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69B" w:rsidRDefault="00ED5D0D">
      <w:pPr>
        <w:spacing w:before="73" w:line="240" w:lineRule="exact"/>
        <w:ind w:left="140" w:right="-53"/>
        <w:rPr>
          <w:rFonts w:ascii="Arial" w:eastAsia="Arial" w:hAnsi="Arial" w:cs="Arial"/>
          <w:sz w:val="22"/>
          <w:szCs w:val="22"/>
        </w:rPr>
      </w:pPr>
      <w:r>
        <w:rPr>
          <w:rFonts w:ascii="Arial" w:eastAsia="Arial" w:hAnsi="Arial" w:cs="Arial"/>
          <w:b/>
          <w:position w:val="-1"/>
          <w:sz w:val="22"/>
          <w:szCs w:val="22"/>
        </w:rPr>
        <w:t>Shotgun</w:t>
      </w:r>
      <w:bookmarkStart w:id="0" w:name="_GoBack"/>
      <w:bookmarkEnd w:id="0"/>
    </w:p>
    <w:p w:rsidR="007E169B" w:rsidRDefault="00ED5D0D">
      <w:pPr>
        <w:tabs>
          <w:tab w:val="left" w:pos="3900"/>
        </w:tabs>
        <w:spacing w:before="90"/>
        <w:rPr>
          <w:rFonts w:ascii="Arial" w:eastAsia="Arial" w:hAnsi="Arial" w:cs="Arial"/>
          <w:sz w:val="16"/>
          <w:szCs w:val="16"/>
        </w:rPr>
        <w:sectPr w:rsidR="007E169B">
          <w:pgSz w:w="12240" w:h="15840"/>
          <w:pgMar w:top="860" w:right="680" w:bottom="280" w:left="640" w:header="720" w:footer="720" w:gutter="0"/>
          <w:cols w:num="2" w:space="720" w:equalWidth="0">
            <w:col w:w="1031" w:space="5836"/>
            <w:col w:w="4053"/>
          </w:cols>
        </w:sectPr>
      </w:pPr>
      <w:r>
        <w:br w:type="column"/>
      </w:r>
      <w:r>
        <w:rPr>
          <w:rFonts w:ascii="Arial" w:eastAsia="Arial" w:hAnsi="Arial" w:cs="Arial"/>
          <w:b/>
          <w:sz w:val="16"/>
          <w:szCs w:val="16"/>
        </w:rPr>
        <w:lastRenderedPageBreak/>
        <w:t xml:space="preserve">State </w:t>
      </w:r>
      <w:r>
        <w:rPr>
          <w:rFonts w:ascii="Arial" w:eastAsia="Arial" w:hAnsi="Arial" w:cs="Arial"/>
          <w:b/>
          <w:w w:val="210"/>
          <w:sz w:val="16"/>
          <w:szCs w:val="16"/>
          <w:u w:val="single" w:color="000000"/>
        </w:rPr>
        <w:t xml:space="preserve"> </w:t>
      </w:r>
      <w:r>
        <w:rPr>
          <w:rFonts w:ascii="Arial" w:eastAsia="Arial" w:hAnsi="Arial" w:cs="Arial"/>
          <w:b/>
          <w:sz w:val="16"/>
          <w:szCs w:val="16"/>
          <w:u w:val="single" w:color="000000"/>
        </w:rPr>
        <w:t xml:space="preserve">           </w:t>
      </w:r>
      <w:r>
        <w:rPr>
          <w:rFonts w:ascii="Arial" w:eastAsia="Arial" w:hAnsi="Arial" w:cs="Arial"/>
          <w:b/>
          <w:spacing w:val="-3"/>
          <w:sz w:val="16"/>
          <w:szCs w:val="16"/>
          <w:u w:val="single" w:color="000000"/>
        </w:rPr>
        <w:t xml:space="preserve"> </w:t>
      </w:r>
      <w:r>
        <w:rPr>
          <w:rFonts w:ascii="Arial" w:eastAsia="Arial" w:hAnsi="Arial" w:cs="Arial"/>
          <w:b/>
          <w:sz w:val="16"/>
          <w:szCs w:val="16"/>
        </w:rPr>
        <w:t xml:space="preserve">  Case ID </w:t>
      </w:r>
      <w:r>
        <w:rPr>
          <w:rFonts w:ascii="Arial" w:eastAsia="Arial" w:hAnsi="Arial" w:cs="Arial"/>
          <w:b/>
          <w:w w:val="210"/>
          <w:sz w:val="16"/>
          <w:szCs w:val="16"/>
          <w:u w:val="single" w:color="000000"/>
        </w:rPr>
        <w:t xml:space="preserve"> </w:t>
      </w:r>
      <w:r>
        <w:rPr>
          <w:rFonts w:ascii="Arial" w:eastAsia="Arial" w:hAnsi="Arial" w:cs="Arial"/>
          <w:b/>
          <w:sz w:val="16"/>
          <w:szCs w:val="16"/>
          <w:u w:val="single" w:color="000000"/>
        </w:rPr>
        <w:tab/>
      </w:r>
    </w:p>
    <w:p w:rsidR="007E169B" w:rsidRDefault="007E169B">
      <w:pPr>
        <w:spacing w:before="9" w:line="220" w:lineRule="exact"/>
        <w:rPr>
          <w:sz w:val="22"/>
          <w:szCs w:val="22"/>
        </w:rPr>
        <w:sectPr w:rsidR="007E169B">
          <w:type w:val="continuous"/>
          <w:pgSz w:w="12240" w:h="15840"/>
          <w:pgMar w:top="860" w:right="680" w:bottom="280" w:left="640" w:header="720" w:footer="720" w:gutter="0"/>
          <w:cols w:space="720"/>
        </w:sectPr>
      </w:pPr>
    </w:p>
    <w:p w:rsidR="007E169B" w:rsidRDefault="00ED5D0D">
      <w:pPr>
        <w:tabs>
          <w:tab w:val="left" w:pos="4740"/>
        </w:tabs>
        <w:spacing w:line="220" w:lineRule="exact"/>
        <w:ind w:left="100" w:right="-44"/>
        <w:rPr>
          <w:rFonts w:ascii="Meiryo" w:eastAsia="Meiryo" w:hAnsi="Meiryo" w:cs="Meiryo"/>
          <w:sz w:val="16"/>
          <w:szCs w:val="16"/>
        </w:rPr>
      </w:pPr>
      <w:r>
        <w:rPr>
          <w:rFonts w:ascii="Meiryo" w:eastAsia="Meiryo" w:hAnsi="Meiryo" w:cs="Meiryo"/>
          <w:w w:val="93"/>
          <w:position w:val="-1"/>
          <w:sz w:val="16"/>
          <w:szCs w:val="16"/>
        </w:rPr>
        <w:lastRenderedPageBreak/>
        <w:t>Respondent</w:t>
      </w:r>
      <w:r>
        <w:rPr>
          <w:rFonts w:ascii="Meiryo" w:eastAsia="Meiryo" w:hAnsi="Meiryo" w:cs="Meiryo"/>
          <w:spacing w:val="-10"/>
          <w:position w:val="-1"/>
          <w:sz w:val="16"/>
          <w:szCs w:val="16"/>
        </w:rPr>
        <w:t xml:space="preserve"> </w:t>
      </w:r>
      <w:r>
        <w:rPr>
          <w:rFonts w:ascii="Meiryo" w:eastAsia="Meiryo" w:hAnsi="Meiryo" w:cs="Meiryo"/>
          <w:w w:val="88"/>
          <w:position w:val="-1"/>
          <w:sz w:val="16"/>
          <w:szCs w:val="16"/>
        </w:rPr>
        <w:t>was...</w:t>
      </w:r>
      <w:r>
        <w:rPr>
          <w:rFonts w:ascii="Meiryo" w:eastAsia="Meiryo" w:hAnsi="Meiryo" w:cs="Meiryo"/>
          <w:spacing w:val="-10"/>
          <w:position w:val="-1"/>
          <w:sz w:val="16"/>
          <w:szCs w:val="16"/>
        </w:rPr>
        <w:t xml:space="preserve"> </w:t>
      </w:r>
      <w:r>
        <w:rPr>
          <w:rFonts w:ascii="Meiryo" w:eastAsia="Meiryo" w:hAnsi="Meiryo" w:cs="Meiryo"/>
          <w:w w:val="85"/>
          <w:position w:val="-1"/>
          <w:sz w:val="16"/>
          <w:szCs w:val="16"/>
        </w:rPr>
        <w:t>☐</w:t>
      </w:r>
      <w:r>
        <w:rPr>
          <w:rFonts w:ascii="Meiryo" w:eastAsia="Meiryo" w:hAnsi="Meiryo" w:cs="Meiryo"/>
          <w:spacing w:val="-10"/>
          <w:position w:val="-1"/>
          <w:sz w:val="16"/>
          <w:szCs w:val="16"/>
        </w:rPr>
        <w:t xml:space="preserve"> </w:t>
      </w:r>
      <w:proofErr w:type="gramStart"/>
      <w:r>
        <w:rPr>
          <w:rFonts w:ascii="Meiryo" w:eastAsia="Meiryo" w:hAnsi="Meiryo" w:cs="Meiryo"/>
          <w:w w:val="93"/>
          <w:position w:val="-1"/>
          <w:sz w:val="16"/>
          <w:szCs w:val="16"/>
        </w:rPr>
        <w:t>self</w:t>
      </w:r>
      <w:r>
        <w:rPr>
          <w:rFonts w:ascii="Meiryo" w:eastAsia="Meiryo" w:hAnsi="Meiryo" w:cs="Meiryo"/>
          <w:position w:val="-1"/>
          <w:sz w:val="16"/>
          <w:szCs w:val="16"/>
        </w:rPr>
        <w:t xml:space="preserve"> </w:t>
      </w:r>
      <w:r>
        <w:rPr>
          <w:rFonts w:ascii="Meiryo" w:eastAsia="Meiryo" w:hAnsi="Meiryo" w:cs="Meiryo"/>
          <w:spacing w:val="-20"/>
          <w:position w:val="-1"/>
          <w:sz w:val="16"/>
          <w:szCs w:val="16"/>
        </w:rPr>
        <w:t xml:space="preserve"> </w:t>
      </w:r>
      <w:r>
        <w:rPr>
          <w:rFonts w:ascii="Meiryo" w:eastAsia="Meiryo" w:hAnsi="Meiryo" w:cs="Meiryo"/>
          <w:w w:val="85"/>
          <w:position w:val="-1"/>
          <w:sz w:val="16"/>
          <w:szCs w:val="16"/>
        </w:rPr>
        <w:t>☐</w:t>
      </w:r>
      <w:proofErr w:type="gramEnd"/>
      <w:r>
        <w:rPr>
          <w:rFonts w:ascii="Meiryo" w:eastAsia="Meiryo" w:hAnsi="Meiryo" w:cs="Meiryo"/>
          <w:spacing w:val="-10"/>
          <w:position w:val="-1"/>
          <w:sz w:val="16"/>
          <w:szCs w:val="16"/>
        </w:rPr>
        <w:t xml:space="preserve"> </w:t>
      </w:r>
      <w:r>
        <w:rPr>
          <w:rFonts w:ascii="Meiryo" w:eastAsia="Meiryo" w:hAnsi="Meiryo" w:cs="Meiryo"/>
          <w:w w:val="89"/>
          <w:position w:val="-1"/>
          <w:sz w:val="16"/>
          <w:szCs w:val="16"/>
        </w:rPr>
        <w:t>parent</w:t>
      </w:r>
      <w:r>
        <w:rPr>
          <w:rFonts w:ascii="Meiryo" w:eastAsia="Meiryo" w:hAnsi="Meiryo" w:cs="Meiryo"/>
          <w:position w:val="-1"/>
          <w:sz w:val="16"/>
          <w:szCs w:val="16"/>
        </w:rPr>
        <w:t xml:space="preserve"> </w:t>
      </w:r>
      <w:r>
        <w:rPr>
          <w:rFonts w:ascii="Meiryo" w:eastAsia="Meiryo" w:hAnsi="Meiryo" w:cs="Meiryo"/>
          <w:spacing w:val="-20"/>
          <w:position w:val="-1"/>
          <w:sz w:val="16"/>
          <w:szCs w:val="16"/>
        </w:rPr>
        <w:t xml:space="preserve"> </w:t>
      </w:r>
      <w:r>
        <w:rPr>
          <w:rFonts w:ascii="Meiryo" w:eastAsia="Meiryo" w:hAnsi="Meiryo" w:cs="Meiryo"/>
          <w:w w:val="85"/>
          <w:position w:val="-1"/>
          <w:sz w:val="16"/>
          <w:szCs w:val="16"/>
        </w:rPr>
        <w:t>☐</w:t>
      </w:r>
      <w:r>
        <w:rPr>
          <w:rFonts w:ascii="Meiryo" w:eastAsia="Meiryo" w:hAnsi="Meiryo" w:cs="Meiryo"/>
          <w:spacing w:val="-10"/>
          <w:position w:val="-1"/>
          <w:sz w:val="16"/>
          <w:szCs w:val="16"/>
        </w:rPr>
        <w:t xml:space="preserve"> </w:t>
      </w:r>
      <w:r>
        <w:rPr>
          <w:rFonts w:ascii="Meiryo" w:eastAsia="Meiryo" w:hAnsi="Meiryo" w:cs="Meiryo"/>
          <w:w w:val="95"/>
          <w:position w:val="-1"/>
          <w:sz w:val="16"/>
          <w:szCs w:val="16"/>
        </w:rPr>
        <w:t>spouse</w:t>
      </w:r>
      <w:r>
        <w:rPr>
          <w:rFonts w:ascii="Meiryo" w:eastAsia="Meiryo" w:hAnsi="Meiryo" w:cs="Meiryo"/>
          <w:position w:val="-1"/>
          <w:sz w:val="16"/>
          <w:szCs w:val="16"/>
        </w:rPr>
        <w:t xml:space="preserve"> </w:t>
      </w:r>
      <w:r>
        <w:rPr>
          <w:rFonts w:ascii="Meiryo" w:eastAsia="Meiryo" w:hAnsi="Meiryo" w:cs="Meiryo"/>
          <w:spacing w:val="-20"/>
          <w:position w:val="-1"/>
          <w:sz w:val="16"/>
          <w:szCs w:val="16"/>
        </w:rPr>
        <w:t xml:space="preserve"> </w:t>
      </w:r>
      <w:r>
        <w:rPr>
          <w:rFonts w:ascii="Meiryo" w:eastAsia="Meiryo" w:hAnsi="Meiryo" w:cs="Meiryo"/>
          <w:w w:val="85"/>
          <w:position w:val="-1"/>
          <w:sz w:val="16"/>
          <w:szCs w:val="16"/>
        </w:rPr>
        <w:t>☐</w:t>
      </w:r>
      <w:r>
        <w:rPr>
          <w:rFonts w:ascii="Meiryo" w:eastAsia="Meiryo" w:hAnsi="Meiryo" w:cs="Meiryo"/>
          <w:spacing w:val="-10"/>
          <w:position w:val="-1"/>
          <w:sz w:val="16"/>
          <w:szCs w:val="16"/>
        </w:rPr>
        <w:t xml:space="preserve"> </w:t>
      </w:r>
      <w:r>
        <w:rPr>
          <w:rFonts w:ascii="Meiryo" w:eastAsia="Meiryo" w:hAnsi="Meiryo" w:cs="Meiryo"/>
          <w:w w:val="172"/>
          <w:position w:val="-1"/>
          <w:sz w:val="16"/>
          <w:szCs w:val="16"/>
          <w:u w:val="single" w:color="000000"/>
        </w:rPr>
        <w:t xml:space="preserve"> </w:t>
      </w:r>
      <w:r>
        <w:rPr>
          <w:rFonts w:ascii="Meiryo" w:eastAsia="Meiryo" w:hAnsi="Meiryo" w:cs="Meiryo"/>
          <w:position w:val="-1"/>
          <w:sz w:val="16"/>
          <w:szCs w:val="16"/>
          <w:u w:val="single" w:color="000000"/>
        </w:rPr>
        <w:tab/>
      </w:r>
    </w:p>
    <w:p w:rsidR="007E169B" w:rsidRDefault="00ED5D0D">
      <w:pPr>
        <w:tabs>
          <w:tab w:val="left" w:pos="5460"/>
        </w:tabs>
        <w:spacing w:line="220" w:lineRule="exact"/>
        <w:rPr>
          <w:rFonts w:ascii="Meiryo" w:eastAsia="Meiryo" w:hAnsi="Meiryo" w:cs="Meiryo"/>
          <w:sz w:val="16"/>
          <w:szCs w:val="16"/>
        </w:rPr>
        <w:sectPr w:rsidR="007E169B">
          <w:type w:val="continuous"/>
          <w:pgSz w:w="12240" w:h="15840"/>
          <w:pgMar w:top="860" w:right="680" w:bottom="280" w:left="640" w:header="720" w:footer="720" w:gutter="0"/>
          <w:cols w:num="2" w:space="720" w:equalWidth="0">
            <w:col w:w="4756" w:space="400"/>
            <w:col w:w="5764"/>
          </w:cols>
        </w:sectPr>
      </w:pPr>
      <w:r>
        <w:br w:type="column"/>
      </w:r>
      <w:r>
        <w:rPr>
          <w:rFonts w:ascii="Meiryo" w:eastAsia="Meiryo" w:hAnsi="Meiryo" w:cs="Meiryo"/>
          <w:w w:val="88"/>
          <w:position w:val="-1"/>
          <w:sz w:val="16"/>
          <w:szCs w:val="16"/>
        </w:rPr>
        <w:lastRenderedPageBreak/>
        <w:t>Interviewed</w:t>
      </w:r>
      <w:r>
        <w:rPr>
          <w:rFonts w:ascii="Meiryo" w:eastAsia="Meiryo" w:hAnsi="Meiryo" w:cs="Meiryo"/>
          <w:spacing w:val="-10"/>
          <w:position w:val="-1"/>
          <w:sz w:val="16"/>
          <w:szCs w:val="16"/>
        </w:rPr>
        <w:t xml:space="preserve"> </w:t>
      </w:r>
      <w:r>
        <w:rPr>
          <w:rFonts w:ascii="Meiryo" w:eastAsia="Meiryo" w:hAnsi="Meiryo" w:cs="Meiryo"/>
          <w:w w:val="90"/>
          <w:position w:val="-1"/>
          <w:sz w:val="16"/>
          <w:szCs w:val="16"/>
        </w:rPr>
        <w:t>by</w:t>
      </w:r>
      <w:r>
        <w:rPr>
          <w:rFonts w:ascii="Meiryo" w:eastAsia="Meiryo" w:hAnsi="Meiryo" w:cs="Meiryo"/>
          <w:spacing w:val="-10"/>
          <w:position w:val="-1"/>
          <w:sz w:val="16"/>
          <w:szCs w:val="16"/>
        </w:rPr>
        <w:t xml:space="preserve"> </w:t>
      </w:r>
      <w:r>
        <w:rPr>
          <w:rFonts w:ascii="Meiryo" w:eastAsia="Meiryo" w:hAnsi="Meiryo" w:cs="Meiryo"/>
          <w:w w:val="72"/>
          <w:position w:val="-1"/>
          <w:sz w:val="16"/>
          <w:szCs w:val="16"/>
          <w:u w:val="single" w:color="000000"/>
        </w:rPr>
        <w:t xml:space="preserve"> </w:t>
      </w:r>
      <w:r>
        <w:rPr>
          <w:rFonts w:ascii="Meiryo" w:eastAsia="Meiryo" w:hAnsi="Meiryo" w:cs="Meiryo"/>
          <w:position w:val="-1"/>
          <w:sz w:val="16"/>
          <w:szCs w:val="16"/>
          <w:u w:val="single" w:color="000000"/>
        </w:rPr>
        <w:t xml:space="preserve">                         </w:t>
      </w:r>
      <w:r>
        <w:rPr>
          <w:rFonts w:ascii="Meiryo" w:eastAsia="Meiryo" w:hAnsi="Meiryo" w:cs="Meiryo"/>
          <w:spacing w:val="9"/>
          <w:position w:val="-1"/>
          <w:sz w:val="16"/>
          <w:szCs w:val="16"/>
          <w:u w:val="single" w:color="000000"/>
        </w:rPr>
        <w:t xml:space="preserve"> </w:t>
      </w:r>
      <w:r>
        <w:rPr>
          <w:rFonts w:ascii="Meiryo" w:eastAsia="Meiryo" w:hAnsi="Meiryo" w:cs="Meiryo"/>
          <w:spacing w:val="-10"/>
          <w:position w:val="-1"/>
          <w:sz w:val="16"/>
          <w:szCs w:val="16"/>
        </w:rPr>
        <w:t xml:space="preserve"> </w:t>
      </w:r>
      <w:r>
        <w:rPr>
          <w:rFonts w:ascii="Meiryo" w:eastAsia="Meiryo" w:hAnsi="Meiryo" w:cs="Meiryo"/>
          <w:w w:val="91"/>
          <w:position w:val="-1"/>
          <w:sz w:val="16"/>
          <w:szCs w:val="16"/>
        </w:rPr>
        <w:t>on</w:t>
      </w:r>
      <w:r>
        <w:rPr>
          <w:rFonts w:ascii="Meiryo" w:eastAsia="Meiryo" w:hAnsi="Meiryo" w:cs="Meiryo"/>
          <w:spacing w:val="-10"/>
          <w:position w:val="-1"/>
          <w:sz w:val="16"/>
          <w:szCs w:val="16"/>
        </w:rPr>
        <w:t xml:space="preserve"> </w:t>
      </w:r>
      <w:r>
        <w:rPr>
          <w:rFonts w:ascii="Meiryo" w:eastAsia="Meiryo" w:hAnsi="Meiryo" w:cs="Meiryo"/>
          <w:w w:val="86"/>
          <w:position w:val="-1"/>
          <w:sz w:val="10"/>
          <w:szCs w:val="10"/>
        </w:rPr>
        <w:t>m</w:t>
      </w:r>
      <w:r>
        <w:rPr>
          <w:rFonts w:ascii="Meiryo" w:eastAsia="Meiryo" w:hAnsi="Meiryo" w:cs="Meiryo"/>
          <w:w w:val="72"/>
          <w:position w:val="-1"/>
          <w:sz w:val="16"/>
          <w:szCs w:val="16"/>
          <w:u w:val="single" w:color="000000"/>
        </w:rPr>
        <w:t xml:space="preserve"> </w:t>
      </w:r>
      <w:r>
        <w:rPr>
          <w:rFonts w:ascii="Meiryo" w:eastAsia="Meiryo" w:hAnsi="Meiryo" w:cs="Meiryo"/>
          <w:position w:val="-1"/>
          <w:sz w:val="16"/>
          <w:szCs w:val="16"/>
          <w:u w:val="single" w:color="000000"/>
        </w:rPr>
        <w:t xml:space="preserve">    </w:t>
      </w:r>
      <w:r>
        <w:rPr>
          <w:rFonts w:ascii="Meiryo" w:eastAsia="Meiryo" w:hAnsi="Meiryo" w:cs="Meiryo"/>
          <w:spacing w:val="-9"/>
          <w:position w:val="-1"/>
          <w:sz w:val="16"/>
          <w:szCs w:val="16"/>
          <w:u w:val="single" w:color="000000"/>
        </w:rPr>
        <w:t xml:space="preserve"> </w:t>
      </w:r>
      <w:r>
        <w:rPr>
          <w:rFonts w:ascii="Meiryo" w:eastAsia="Meiryo" w:hAnsi="Meiryo" w:cs="Meiryo"/>
          <w:w w:val="61"/>
          <w:position w:val="-1"/>
          <w:sz w:val="16"/>
          <w:szCs w:val="16"/>
        </w:rPr>
        <w:t>/</w:t>
      </w:r>
      <w:r>
        <w:rPr>
          <w:rFonts w:ascii="Meiryo" w:eastAsia="Meiryo" w:hAnsi="Meiryo" w:cs="Meiryo"/>
          <w:w w:val="91"/>
          <w:position w:val="-1"/>
          <w:sz w:val="10"/>
          <w:szCs w:val="10"/>
        </w:rPr>
        <w:t>d</w:t>
      </w:r>
      <w:r>
        <w:rPr>
          <w:rFonts w:ascii="Meiryo" w:eastAsia="Meiryo" w:hAnsi="Meiryo" w:cs="Meiryo"/>
          <w:w w:val="72"/>
          <w:position w:val="-1"/>
          <w:sz w:val="16"/>
          <w:szCs w:val="16"/>
          <w:u w:val="single" w:color="000000"/>
        </w:rPr>
        <w:t xml:space="preserve"> </w:t>
      </w:r>
      <w:r>
        <w:rPr>
          <w:rFonts w:ascii="Meiryo" w:eastAsia="Meiryo" w:hAnsi="Meiryo" w:cs="Meiryo"/>
          <w:position w:val="-1"/>
          <w:sz w:val="16"/>
          <w:szCs w:val="16"/>
          <w:u w:val="single" w:color="000000"/>
        </w:rPr>
        <w:t xml:space="preserve">    </w:t>
      </w:r>
      <w:r>
        <w:rPr>
          <w:rFonts w:ascii="Meiryo" w:eastAsia="Meiryo" w:hAnsi="Meiryo" w:cs="Meiryo"/>
          <w:spacing w:val="-9"/>
          <w:position w:val="-1"/>
          <w:sz w:val="16"/>
          <w:szCs w:val="16"/>
          <w:u w:val="single" w:color="000000"/>
        </w:rPr>
        <w:t xml:space="preserve"> </w:t>
      </w:r>
      <w:r>
        <w:rPr>
          <w:rFonts w:ascii="Meiryo" w:eastAsia="Meiryo" w:hAnsi="Meiryo" w:cs="Meiryo"/>
          <w:w w:val="61"/>
          <w:position w:val="-1"/>
          <w:sz w:val="16"/>
          <w:szCs w:val="16"/>
        </w:rPr>
        <w:t>/</w:t>
      </w:r>
      <w:r>
        <w:rPr>
          <w:rFonts w:ascii="Meiryo" w:eastAsia="Meiryo" w:hAnsi="Meiryo" w:cs="Meiryo"/>
          <w:w w:val="88"/>
          <w:position w:val="-1"/>
          <w:sz w:val="10"/>
          <w:szCs w:val="10"/>
        </w:rPr>
        <w:t>y</w:t>
      </w:r>
      <w:r>
        <w:rPr>
          <w:rFonts w:ascii="Meiryo" w:eastAsia="Meiryo" w:hAnsi="Meiryo" w:cs="Meiryo"/>
          <w:w w:val="72"/>
          <w:position w:val="-1"/>
          <w:sz w:val="10"/>
          <w:szCs w:val="10"/>
          <w:u w:val="single" w:color="000000"/>
        </w:rPr>
        <w:t xml:space="preserve"> </w:t>
      </w:r>
      <w:r>
        <w:rPr>
          <w:rFonts w:ascii="Meiryo" w:eastAsia="Meiryo" w:hAnsi="Meiryo" w:cs="Meiryo"/>
          <w:position w:val="-1"/>
          <w:sz w:val="10"/>
          <w:szCs w:val="10"/>
          <w:u w:val="single" w:color="000000"/>
        </w:rPr>
        <w:t xml:space="preserve">        </w:t>
      </w:r>
      <w:r>
        <w:rPr>
          <w:rFonts w:ascii="Meiryo" w:eastAsia="Meiryo" w:hAnsi="Meiryo" w:cs="Meiryo"/>
          <w:spacing w:val="-8"/>
          <w:position w:val="-1"/>
          <w:sz w:val="10"/>
          <w:szCs w:val="10"/>
          <w:u w:val="single" w:color="000000"/>
        </w:rPr>
        <w:t xml:space="preserve"> </w:t>
      </w:r>
      <w:r>
        <w:rPr>
          <w:rFonts w:ascii="Meiryo" w:eastAsia="Meiryo" w:hAnsi="Meiryo" w:cs="Meiryo"/>
          <w:spacing w:val="10"/>
          <w:position w:val="-1"/>
          <w:sz w:val="10"/>
          <w:szCs w:val="10"/>
        </w:rPr>
        <w:t xml:space="preserve"> </w:t>
      </w:r>
      <w:r>
        <w:rPr>
          <w:rFonts w:ascii="Meiryo" w:eastAsia="Meiryo" w:hAnsi="Meiryo" w:cs="Meiryo"/>
          <w:w w:val="86"/>
          <w:position w:val="-1"/>
          <w:sz w:val="16"/>
          <w:szCs w:val="16"/>
        </w:rPr>
        <w:t>start</w:t>
      </w:r>
      <w:r>
        <w:rPr>
          <w:rFonts w:ascii="Meiryo" w:eastAsia="Meiryo" w:hAnsi="Meiryo" w:cs="Meiryo"/>
          <w:spacing w:val="-10"/>
          <w:position w:val="-1"/>
          <w:sz w:val="16"/>
          <w:szCs w:val="16"/>
        </w:rPr>
        <w:t xml:space="preserve"> </w:t>
      </w:r>
      <w:r>
        <w:rPr>
          <w:rFonts w:ascii="Meiryo" w:eastAsia="Meiryo" w:hAnsi="Meiryo" w:cs="Meiryo"/>
          <w:w w:val="87"/>
          <w:position w:val="-1"/>
          <w:sz w:val="16"/>
          <w:szCs w:val="16"/>
        </w:rPr>
        <w:t>time</w:t>
      </w:r>
      <w:r>
        <w:rPr>
          <w:rFonts w:ascii="Meiryo" w:eastAsia="Meiryo" w:hAnsi="Meiryo" w:cs="Meiryo"/>
          <w:spacing w:val="-10"/>
          <w:position w:val="-1"/>
          <w:sz w:val="16"/>
          <w:szCs w:val="16"/>
        </w:rPr>
        <w:t xml:space="preserve"> </w:t>
      </w:r>
      <w:r>
        <w:rPr>
          <w:rFonts w:ascii="Meiryo" w:eastAsia="Meiryo" w:hAnsi="Meiryo" w:cs="Meiryo"/>
          <w:w w:val="72"/>
          <w:position w:val="-1"/>
          <w:sz w:val="16"/>
          <w:szCs w:val="16"/>
          <w:u w:val="single" w:color="000000"/>
        </w:rPr>
        <w:t xml:space="preserve"> </w:t>
      </w:r>
      <w:r>
        <w:rPr>
          <w:rFonts w:ascii="Meiryo" w:eastAsia="Meiryo" w:hAnsi="Meiryo" w:cs="Meiryo"/>
          <w:position w:val="-1"/>
          <w:sz w:val="16"/>
          <w:szCs w:val="16"/>
          <w:u w:val="single" w:color="000000"/>
        </w:rPr>
        <w:tab/>
      </w:r>
    </w:p>
    <w:p w:rsidR="007E169B" w:rsidRDefault="00ED5D0D">
      <w:pPr>
        <w:tabs>
          <w:tab w:val="left" w:pos="860"/>
        </w:tabs>
        <w:spacing w:line="260" w:lineRule="exact"/>
        <w:ind w:left="100" w:right="-44"/>
        <w:rPr>
          <w:rFonts w:ascii="Meiryo" w:eastAsia="Meiryo" w:hAnsi="Meiryo" w:cs="Meiryo"/>
          <w:sz w:val="16"/>
          <w:szCs w:val="16"/>
        </w:rPr>
      </w:pPr>
      <w:r>
        <w:rPr>
          <w:rFonts w:ascii="Meiryo" w:eastAsia="Meiryo" w:hAnsi="Meiryo" w:cs="Meiryo"/>
          <w:w w:val="95"/>
          <w:position w:val="-2"/>
          <w:sz w:val="16"/>
          <w:szCs w:val="16"/>
        </w:rPr>
        <w:lastRenderedPageBreak/>
        <w:t>Age</w:t>
      </w:r>
      <w:r>
        <w:rPr>
          <w:rFonts w:ascii="Meiryo" w:eastAsia="Meiryo" w:hAnsi="Meiryo" w:cs="Meiryo"/>
          <w:spacing w:val="-10"/>
          <w:position w:val="-2"/>
          <w:sz w:val="16"/>
          <w:szCs w:val="16"/>
        </w:rPr>
        <w:t xml:space="preserve"> </w:t>
      </w:r>
      <w:r>
        <w:rPr>
          <w:rFonts w:ascii="Meiryo" w:eastAsia="Meiryo" w:hAnsi="Meiryo" w:cs="Meiryo"/>
          <w:w w:val="72"/>
          <w:position w:val="-2"/>
          <w:sz w:val="16"/>
          <w:szCs w:val="16"/>
          <w:u w:val="single" w:color="000000"/>
        </w:rPr>
        <w:t xml:space="preserve"> </w:t>
      </w:r>
      <w:r>
        <w:rPr>
          <w:rFonts w:ascii="Meiryo" w:eastAsia="Meiryo" w:hAnsi="Meiryo" w:cs="Meiryo"/>
          <w:position w:val="-2"/>
          <w:sz w:val="16"/>
          <w:szCs w:val="16"/>
          <w:u w:val="single" w:color="000000"/>
        </w:rPr>
        <w:tab/>
      </w:r>
    </w:p>
    <w:p w:rsidR="007E169B" w:rsidRDefault="00ED5D0D">
      <w:pPr>
        <w:tabs>
          <w:tab w:val="left" w:pos="3860"/>
        </w:tabs>
        <w:spacing w:line="260" w:lineRule="exact"/>
        <w:rPr>
          <w:rFonts w:ascii="Meiryo" w:eastAsia="Meiryo" w:hAnsi="Meiryo" w:cs="Meiryo"/>
          <w:sz w:val="16"/>
          <w:szCs w:val="16"/>
        </w:rPr>
        <w:sectPr w:rsidR="007E169B">
          <w:type w:val="continuous"/>
          <w:pgSz w:w="12240" w:h="15840"/>
          <w:pgMar w:top="860" w:right="680" w:bottom="280" w:left="640" w:header="720" w:footer="720" w:gutter="0"/>
          <w:cols w:num="2" w:space="720" w:equalWidth="0">
            <w:col w:w="874" w:space="746"/>
            <w:col w:w="9300"/>
          </w:cols>
        </w:sectPr>
      </w:pPr>
      <w:r>
        <w:br w:type="column"/>
      </w:r>
      <w:proofErr w:type="gramStart"/>
      <w:r>
        <w:rPr>
          <w:rFonts w:ascii="Meiryo" w:eastAsia="Meiryo" w:hAnsi="Meiryo" w:cs="Meiryo"/>
          <w:w w:val="97"/>
          <w:position w:val="-2"/>
          <w:sz w:val="16"/>
          <w:szCs w:val="16"/>
        </w:rPr>
        <w:lastRenderedPageBreak/>
        <w:t>Sex</w:t>
      </w:r>
      <w:r>
        <w:rPr>
          <w:rFonts w:ascii="Meiryo" w:eastAsia="Meiryo" w:hAnsi="Meiryo" w:cs="Meiryo"/>
          <w:position w:val="-2"/>
          <w:sz w:val="16"/>
          <w:szCs w:val="16"/>
        </w:rPr>
        <w:t xml:space="preserve"> </w:t>
      </w:r>
      <w:r>
        <w:rPr>
          <w:rFonts w:ascii="Meiryo" w:eastAsia="Meiryo" w:hAnsi="Meiryo" w:cs="Meiryo"/>
          <w:spacing w:val="-20"/>
          <w:position w:val="-2"/>
          <w:sz w:val="16"/>
          <w:szCs w:val="16"/>
        </w:rPr>
        <w:t xml:space="preserve"> </w:t>
      </w:r>
      <w:r>
        <w:rPr>
          <w:rFonts w:ascii="Meiryo" w:eastAsia="Meiryo" w:hAnsi="Meiryo" w:cs="Meiryo"/>
          <w:w w:val="85"/>
          <w:position w:val="-2"/>
          <w:sz w:val="16"/>
          <w:szCs w:val="16"/>
        </w:rPr>
        <w:t>☐</w:t>
      </w:r>
      <w:proofErr w:type="gramEnd"/>
      <w:r>
        <w:rPr>
          <w:rFonts w:ascii="Meiryo" w:eastAsia="Meiryo" w:hAnsi="Meiryo" w:cs="Meiryo"/>
          <w:spacing w:val="-10"/>
          <w:position w:val="-2"/>
          <w:sz w:val="16"/>
          <w:szCs w:val="16"/>
        </w:rPr>
        <w:t xml:space="preserve"> </w:t>
      </w:r>
      <w:r>
        <w:rPr>
          <w:rFonts w:ascii="Meiryo" w:eastAsia="Meiryo" w:hAnsi="Meiryo" w:cs="Meiryo"/>
          <w:position w:val="-2"/>
          <w:sz w:val="16"/>
          <w:szCs w:val="16"/>
        </w:rPr>
        <w:t xml:space="preserve">M </w:t>
      </w:r>
      <w:r>
        <w:rPr>
          <w:rFonts w:ascii="Meiryo" w:eastAsia="Meiryo" w:hAnsi="Meiryo" w:cs="Meiryo"/>
          <w:spacing w:val="-20"/>
          <w:position w:val="-2"/>
          <w:sz w:val="16"/>
          <w:szCs w:val="16"/>
        </w:rPr>
        <w:t xml:space="preserve"> </w:t>
      </w:r>
      <w:r>
        <w:rPr>
          <w:rFonts w:ascii="Meiryo" w:eastAsia="Meiryo" w:hAnsi="Meiryo" w:cs="Meiryo"/>
          <w:w w:val="85"/>
          <w:position w:val="-2"/>
          <w:sz w:val="16"/>
          <w:szCs w:val="16"/>
        </w:rPr>
        <w:t>☐</w:t>
      </w:r>
      <w:r>
        <w:rPr>
          <w:rFonts w:ascii="Meiryo" w:eastAsia="Meiryo" w:hAnsi="Meiryo" w:cs="Meiryo"/>
          <w:spacing w:val="-10"/>
          <w:position w:val="-2"/>
          <w:sz w:val="16"/>
          <w:szCs w:val="16"/>
        </w:rPr>
        <w:t xml:space="preserve"> </w:t>
      </w:r>
      <w:r>
        <w:rPr>
          <w:rFonts w:ascii="Meiryo" w:eastAsia="Meiryo" w:hAnsi="Meiryo" w:cs="Meiryo"/>
          <w:w w:val="106"/>
          <w:position w:val="-2"/>
          <w:sz w:val="16"/>
          <w:szCs w:val="16"/>
        </w:rPr>
        <w:t>F</w:t>
      </w:r>
      <w:r>
        <w:rPr>
          <w:rFonts w:ascii="Meiryo" w:eastAsia="Meiryo" w:hAnsi="Meiryo" w:cs="Meiryo"/>
          <w:position w:val="-2"/>
          <w:sz w:val="16"/>
          <w:szCs w:val="16"/>
        </w:rPr>
        <w:t xml:space="preserve">            </w:t>
      </w:r>
      <w:r>
        <w:rPr>
          <w:rFonts w:ascii="Meiryo" w:eastAsia="Meiryo" w:hAnsi="Meiryo" w:cs="Meiryo"/>
          <w:spacing w:val="12"/>
          <w:position w:val="-2"/>
          <w:sz w:val="16"/>
          <w:szCs w:val="16"/>
        </w:rPr>
        <w:t xml:space="preserve"> </w:t>
      </w:r>
      <w:r>
        <w:rPr>
          <w:rFonts w:ascii="Meiryo" w:eastAsia="Meiryo" w:hAnsi="Meiryo" w:cs="Meiryo"/>
          <w:w w:val="91"/>
          <w:position w:val="-2"/>
          <w:sz w:val="16"/>
          <w:szCs w:val="16"/>
        </w:rPr>
        <w:t>County</w:t>
      </w:r>
      <w:r>
        <w:rPr>
          <w:rFonts w:ascii="Meiryo" w:eastAsia="Meiryo" w:hAnsi="Meiryo" w:cs="Meiryo"/>
          <w:spacing w:val="-10"/>
          <w:position w:val="-2"/>
          <w:sz w:val="16"/>
          <w:szCs w:val="16"/>
        </w:rPr>
        <w:t xml:space="preserve"> </w:t>
      </w:r>
      <w:r>
        <w:rPr>
          <w:rFonts w:ascii="Meiryo" w:eastAsia="Meiryo" w:hAnsi="Meiryo" w:cs="Meiryo"/>
          <w:w w:val="72"/>
          <w:position w:val="-2"/>
          <w:sz w:val="16"/>
          <w:szCs w:val="16"/>
          <w:u w:val="single" w:color="000000"/>
        </w:rPr>
        <w:t xml:space="preserve"> </w:t>
      </w:r>
      <w:r>
        <w:rPr>
          <w:rFonts w:ascii="Meiryo" w:eastAsia="Meiryo" w:hAnsi="Meiryo" w:cs="Meiryo"/>
          <w:position w:val="-2"/>
          <w:sz w:val="16"/>
          <w:szCs w:val="16"/>
          <w:u w:val="single" w:color="000000"/>
        </w:rPr>
        <w:tab/>
      </w:r>
    </w:p>
    <w:p w:rsidR="007E169B" w:rsidRDefault="00ED5D0D">
      <w:pPr>
        <w:tabs>
          <w:tab w:val="left" w:pos="7180"/>
        </w:tabs>
        <w:spacing w:line="240" w:lineRule="exact"/>
        <w:ind w:left="100"/>
        <w:rPr>
          <w:rFonts w:ascii="Meiryo" w:eastAsia="Meiryo" w:hAnsi="Meiryo" w:cs="Meiryo"/>
          <w:sz w:val="16"/>
          <w:szCs w:val="16"/>
        </w:rPr>
        <w:sectPr w:rsidR="007E169B">
          <w:type w:val="continuous"/>
          <w:pgSz w:w="12240" w:h="15840"/>
          <w:pgMar w:top="860" w:right="680" w:bottom="280" w:left="640" w:header="720" w:footer="720" w:gutter="0"/>
          <w:cols w:space="720"/>
        </w:sectPr>
      </w:pPr>
      <w:r>
        <w:rPr>
          <w:rFonts w:ascii="Meiryo" w:eastAsia="Meiryo" w:hAnsi="Meiryo" w:cs="Meiryo"/>
          <w:w w:val="91"/>
          <w:position w:val="-2"/>
          <w:sz w:val="16"/>
          <w:szCs w:val="16"/>
        </w:rPr>
        <w:lastRenderedPageBreak/>
        <w:t>First</w:t>
      </w:r>
      <w:r>
        <w:rPr>
          <w:rFonts w:ascii="Meiryo" w:eastAsia="Meiryo" w:hAnsi="Meiryo" w:cs="Meiryo"/>
          <w:spacing w:val="-10"/>
          <w:position w:val="-2"/>
          <w:sz w:val="16"/>
          <w:szCs w:val="16"/>
        </w:rPr>
        <w:t xml:space="preserve"> </w:t>
      </w:r>
      <w:r>
        <w:rPr>
          <w:rFonts w:ascii="Meiryo" w:eastAsia="Meiryo" w:hAnsi="Meiryo" w:cs="Meiryo"/>
          <w:w w:val="90"/>
          <w:position w:val="-2"/>
          <w:sz w:val="16"/>
          <w:szCs w:val="16"/>
        </w:rPr>
        <w:t>positive</w:t>
      </w:r>
      <w:r>
        <w:rPr>
          <w:rFonts w:ascii="Meiryo" w:eastAsia="Meiryo" w:hAnsi="Meiryo" w:cs="Meiryo"/>
          <w:spacing w:val="-10"/>
          <w:position w:val="-2"/>
          <w:sz w:val="16"/>
          <w:szCs w:val="16"/>
        </w:rPr>
        <w:t xml:space="preserve"> </w:t>
      </w:r>
      <w:r>
        <w:rPr>
          <w:rFonts w:ascii="Meiryo" w:eastAsia="Meiryo" w:hAnsi="Meiryo" w:cs="Meiryo"/>
          <w:w w:val="93"/>
          <w:position w:val="-2"/>
          <w:sz w:val="16"/>
          <w:szCs w:val="16"/>
        </w:rPr>
        <w:t>specimen</w:t>
      </w:r>
      <w:r>
        <w:rPr>
          <w:rFonts w:ascii="Meiryo" w:eastAsia="Meiryo" w:hAnsi="Meiryo" w:cs="Meiryo"/>
          <w:spacing w:val="-10"/>
          <w:position w:val="-2"/>
          <w:sz w:val="16"/>
          <w:szCs w:val="16"/>
        </w:rPr>
        <w:t xml:space="preserve"> </w:t>
      </w:r>
      <w:r>
        <w:rPr>
          <w:rFonts w:ascii="Meiryo" w:eastAsia="Meiryo" w:hAnsi="Meiryo" w:cs="Meiryo"/>
          <w:w w:val="92"/>
          <w:position w:val="-2"/>
          <w:sz w:val="16"/>
          <w:szCs w:val="16"/>
        </w:rPr>
        <w:t>collected</w:t>
      </w:r>
      <w:r>
        <w:rPr>
          <w:rFonts w:ascii="Meiryo" w:eastAsia="Meiryo" w:hAnsi="Meiryo" w:cs="Meiryo"/>
          <w:spacing w:val="-10"/>
          <w:position w:val="-2"/>
          <w:sz w:val="16"/>
          <w:szCs w:val="16"/>
        </w:rPr>
        <w:t xml:space="preserve"> </w:t>
      </w:r>
      <w:r>
        <w:rPr>
          <w:rFonts w:ascii="Meiryo" w:eastAsia="Meiryo" w:hAnsi="Meiryo" w:cs="Meiryo"/>
          <w:w w:val="86"/>
          <w:position w:val="-2"/>
          <w:sz w:val="10"/>
          <w:szCs w:val="10"/>
        </w:rPr>
        <w:t>m</w:t>
      </w:r>
      <w:r>
        <w:rPr>
          <w:rFonts w:ascii="Meiryo" w:eastAsia="Meiryo" w:hAnsi="Meiryo" w:cs="Meiryo"/>
          <w:w w:val="72"/>
          <w:position w:val="-2"/>
          <w:sz w:val="16"/>
          <w:szCs w:val="16"/>
          <w:u w:val="single" w:color="000000"/>
        </w:rPr>
        <w:t xml:space="preserve"> </w:t>
      </w:r>
      <w:r>
        <w:rPr>
          <w:rFonts w:ascii="Meiryo" w:eastAsia="Meiryo" w:hAnsi="Meiryo" w:cs="Meiryo"/>
          <w:position w:val="-2"/>
          <w:sz w:val="16"/>
          <w:szCs w:val="16"/>
          <w:u w:val="single" w:color="000000"/>
        </w:rPr>
        <w:t xml:space="preserve">    </w:t>
      </w:r>
      <w:r>
        <w:rPr>
          <w:rFonts w:ascii="Meiryo" w:eastAsia="Meiryo" w:hAnsi="Meiryo" w:cs="Meiryo"/>
          <w:spacing w:val="-9"/>
          <w:position w:val="-2"/>
          <w:sz w:val="16"/>
          <w:szCs w:val="16"/>
          <w:u w:val="single" w:color="000000"/>
        </w:rPr>
        <w:t xml:space="preserve"> </w:t>
      </w:r>
      <w:r>
        <w:rPr>
          <w:rFonts w:ascii="Meiryo" w:eastAsia="Meiryo" w:hAnsi="Meiryo" w:cs="Meiryo"/>
          <w:w w:val="61"/>
          <w:position w:val="-2"/>
          <w:sz w:val="16"/>
          <w:szCs w:val="16"/>
        </w:rPr>
        <w:t>/</w:t>
      </w:r>
      <w:r>
        <w:rPr>
          <w:rFonts w:ascii="Meiryo" w:eastAsia="Meiryo" w:hAnsi="Meiryo" w:cs="Meiryo"/>
          <w:w w:val="91"/>
          <w:position w:val="-2"/>
          <w:sz w:val="10"/>
          <w:szCs w:val="10"/>
        </w:rPr>
        <w:t>d</w:t>
      </w:r>
      <w:r>
        <w:rPr>
          <w:rFonts w:ascii="Meiryo" w:eastAsia="Meiryo" w:hAnsi="Meiryo" w:cs="Meiryo"/>
          <w:w w:val="72"/>
          <w:position w:val="-2"/>
          <w:sz w:val="16"/>
          <w:szCs w:val="16"/>
          <w:u w:val="single" w:color="000000"/>
        </w:rPr>
        <w:t xml:space="preserve"> </w:t>
      </w:r>
      <w:r>
        <w:rPr>
          <w:rFonts w:ascii="Meiryo" w:eastAsia="Meiryo" w:hAnsi="Meiryo" w:cs="Meiryo"/>
          <w:position w:val="-2"/>
          <w:sz w:val="16"/>
          <w:szCs w:val="16"/>
          <w:u w:val="single" w:color="000000"/>
        </w:rPr>
        <w:t xml:space="preserve">    </w:t>
      </w:r>
      <w:r>
        <w:rPr>
          <w:rFonts w:ascii="Meiryo" w:eastAsia="Meiryo" w:hAnsi="Meiryo" w:cs="Meiryo"/>
          <w:spacing w:val="-9"/>
          <w:position w:val="-2"/>
          <w:sz w:val="16"/>
          <w:szCs w:val="16"/>
          <w:u w:val="single" w:color="000000"/>
        </w:rPr>
        <w:t xml:space="preserve"> </w:t>
      </w:r>
      <w:r>
        <w:rPr>
          <w:rFonts w:ascii="Meiryo" w:eastAsia="Meiryo" w:hAnsi="Meiryo" w:cs="Meiryo"/>
          <w:w w:val="61"/>
          <w:position w:val="-2"/>
          <w:sz w:val="16"/>
          <w:szCs w:val="16"/>
        </w:rPr>
        <w:t>/</w:t>
      </w:r>
      <w:r>
        <w:rPr>
          <w:rFonts w:ascii="Meiryo" w:eastAsia="Meiryo" w:hAnsi="Meiryo" w:cs="Meiryo"/>
          <w:w w:val="88"/>
          <w:position w:val="-2"/>
          <w:sz w:val="10"/>
          <w:szCs w:val="10"/>
        </w:rPr>
        <w:t>y</w:t>
      </w:r>
      <w:r>
        <w:rPr>
          <w:rFonts w:ascii="Meiryo" w:eastAsia="Meiryo" w:hAnsi="Meiryo" w:cs="Meiryo"/>
          <w:w w:val="72"/>
          <w:position w:val="-2"/>
          <w:sz w:val="10"/>
          <w:szCs w:val="10"/>
          <w:u w:val="single" w:color="000000"/>
        </w:rPr>
        <w:t xml:space="preserve"> </w:t>
      </w:r>
      <w:r>
        <w:rPr>
          <w:rFonts w:ascii="Meiryo" w:eastAsia="Meiryo" w:hAnsi="Meiryo" w:cs="Meiryo"/>
          <w:position w:val="-2"/>
          <w:sz w:val="10"/>
          <w:szCs w:val="10"/>
          <w:u w:val="single" w:color="000000"/>
        </w:rPr>
        <w:t xml:space="preserve">        </w:t>
      </w:r>
      <w:r>
        <w:rPr>
          <w:rFonts w:ascii="Meiryo" w:eastAsia="Meiryo" w:hAnsi="Meiryo" w:cs="Meiryo"/>
          <w:spacing w:val="-8"/>
          <w:position w:val="-2"/>
          <w:sz w:val="10"/>
          <w:szCs w:val="10"/>
          <w:u w:val="single" w:color="000000"/>
        </w:rPr>
        <w:t xml:space="preserve"> </w:t>
      </w:r>
      <w:r>
        <w:rPr>
          <w:rFonts w:ascii="Meiryo" w:eastAsia="Meiryo" w:hAnsi="Meiryo" w:cs="Meiryo"/>
          <w:spacing w:val="10"/>
          <w:position w:val="-2"/>
          <w:sz w:val="10"/>
          <w:szCs w:val="10"/>
        </w:rPr>
        <w:t xml:space="preserve"> </w:t>
      </w:r>
      <w:r>
        <w:rPr>
          <w:rFonts w:ascii="Meiryo" w:eastAsia="Meiryo" w:hAnsi="Meiryo" w:cs="Meiryo"/>
          <w:w w:val="102"/>
          <w:position w:val="-2"/>
          <w:sz w:val="16"/>
          <w:szCs w:val="16"/>
        </w:rPr>
        <w:t>PHL</w:t>
      </w:r>
      <w:r>
        <w:rPr>
          <w:rFonts w:ascii="Meiryo" w:eastAsia="Meiryo" w:hAnsi="Meiryo" w:cs="Meiryo"/>
          <w:spacing w:val="-10"/>
          <w:position w:val="-2"/>
          <w:sz w:val="16"/>
          <w:szCs w:val="16"/>
        </w:rPr>
        <w:t xml:space="preserve"> </w:t>
      </w:r>
      <w:r>
        <w:rPr>
          <w:rFonts w:ascii="Meiryo" w:eastAsia="Meiryo" w:hAnsi="Meiryo" w:cs="Meiryo"/>
          <w:w w:val="93"/>
          <w:position w:val="-2"/>
          <w:sz w:val="16"/>
          <w:szCs w:val="16"/>
        </w:rPr>
        <w:t>Specimen</w:t>
      </w:r>
      <w:r>
        <w:rPr>
          <w:rFonts w:ascii="Meiryo" w:eastAsia="Meiryo" w:hAnsi="Meiryo" w:cs="Meiryo"/>
          <w:spacing w:val="-10"/>
          <w:position w:val="-2"/>
          <w:sz w:val="16"/>
          <w:szCs w:val="16"/>
        </w:rPr>
        <w:t xml:space="preserve"> </w:t>
      </w:r>
      <w:r>
        <w:rPr>
          <w:rFonts w:ascii="Meiryo" w:eastAsia="Meiryo" w:hAnsi="Meiryo" w:cs="Meiryo"/>
          <w:w w:val="86"/>
          <w:position w:val="-2"/>
          <w:sz w:val="16"/>
          <w:szCs w:val="16"/>
        </w:rPr>
        <w:t>ID</w:t>
      </w:r>
      <w:r>
        <w:rPr>
          <w:rFonts w:ascii="Meiryo" w:eastAsia="Meiryo" w:hAnsi="Meiryo" w:cs="Meiryo"/>
          <w:spacing w:val="-10"/>
          <w:position w:val="-2"/>
          <w:sz w:val="16"/>
          <w:szCs w:val="16"/>
        </w:rPr>
        <w:t xml:space="preserve"> </w:t>
      </w:r>
      <w:r>
        <w:rPr>
          <w:rFonts w:ascii="Meiryo" w:eastAsia="Meiryo" w:hAnsi="Meiryo" w:cs="Meiryo"/>
          <w:w w:val="72"/>
          <w:position w:val="-2"/>
          <w:sz w:val="16"/>
          <w:szCs w:val="16"/>
          <w:u w:val="single" w:color="000000"/>
        </w:rPr>
        <w:t xml:space="preserve"> </w:t>
      </w:r>
      <w:r>
        <w:rPr>
          <w:rFonts w:ascii="Meiryo" w:eastAsia="Meiryo" w:hAnsi="Meiryo" w:cs="Meiryo"/>
          <w:position w:val="-2"/>
          <w:sz w:val="16"/>
          <w:szCs w:val="16"/>
          <w:u w:val="single" w:color="000000"/>
        </w:rPr>
        <w:tab/>
      </w:r>
    </w:p>
    <w:p w:rsidR="007E169B" w:rsidRDefault="00ED5D0D">
      <w:pPr>
        <w:tabs>
          <w:tab w:val="left" w:pos="3400"/>
        </w:tabs>
        <w:spacing w:line="260" w:lineRule="exact"/>
        <w:ind w:left="100" w:right="-44"/>
        <w:rPr>
          <w:rFonts w:ascii="Arial" w:eastAsia="Arial" w:hAnsi="Arial" w:cs="Arial"/>
          <w:sz w:val="16"/>
          <w:szCs w:val="16"/>
        </w:rPr>
      </w:pPr>
      <w:r>
        <w:rPr>
          <w:rFonts w:ascii="Meiryo" w:eastAsia="Meiryo" w:hAnsi="Meiryo" w:cs="Meiryo"/>
          <w:w w:val="91"/>
          <w:position w:val="-2"/>
          <w:sz w:val="16"/>
          <w:szCs w:val="16"/>
        </w:rPr>
        <w:lastRenderedPageBreak/>
        <w:t>Pathogen:</w:t>
      </w:r>
      <w:r>
        <w:rPr>
          <w:rFonts w:ascii="Meiryo" w:eastAsia="Meiryo" w:hAnsi="Meiryo" w:cs="Meiryo"/>
          <w:spacing w:val="17"/>
          <w:position w:val="-2"/>
          <w:sz w:val="16"/>
          <w:szCs w:val="16"/>
        </w:rPr>
        <w:t xml:space="preserve"> </w:t>
      </w:r>
      <w:r>
        <w:rPr>
          <w:rFonts w:ascii="Meiryo" w:eastAsia="Meiryo" w:hAnsi="Meiryo" w:cs="Meiryo"/>
          <w:w w:val="85"/>
          <w:position w:val="-2"/>
          <w:sz w:val="16"/>
          <w:szCs w:val="16"/>
        </w:rPr>
        <w:t>☐</w:t>
      </w:r>
      <w:r>
        <w:rPr>
          <w:rFonts w:ascii="Meiryo" w:eastAsia="Meiryo" w:hAnsi="Meiryo" w:cs="Meiryo"/>
          <w:spacing w:val="-10"/>
          <w:position w:val="-2"/>
          <w:sz w:val="16"/>
          <w:szCs w:val="16"/>
        </w:rPr>
        <w:t xml:space="preserve"> </w:t>
      </w:r>
      <w:r>
        <w:rPr>
          <w:rFonts w:ascii="Arial" w:eastAsia="Arial" w:hAnsi="Arial" w:cs="Arial"/>
          <w:i/>
          <w:position w:val="-2"/>
          <w:sz w:val="16"/>
          <w:szCs w:val="16"/>
        </w:rPr>
        <w:t xml:space="preserve">Salmonella </w:t>
      </w:r>
      <w:r>
        <w:rPr>
          <w:rFonts w:ascii="Arial" w:eastAsia="Arial" w:hAnsi="Arial" w:cs="Arial"/>
          <w:i/>
          <w:w w:val="210"/>
          <w:position w:val="-2"/>
          <w:sz w:val="16"/>
          <w:szCs w:val="16"/>
          <w:u w:val="single" w:color="000000"/>
        </w:rPr>
        <w:t xml:space="preserve"> </w:t>
      </w:r>
      <w:r>
        <w:rPr>
          <w:rFonts w:ascii="Arial" w:eastAsia="Arial" w:hAnsi="Arial" w:cs="Arial"/>
          <w:i/>
          <w:position w:val="-2"/>
          <w:sz w:val="16"/>
          <w:szCs w:val="16"/>
          <w:u w:val="single" w:color="000000"/>
        </w:rPr>
        <w:tab/>
      </w:r>
    </w:p>
    <w:p w:rsidR="007E169B" w:rsidRDefault="00ED5D0D">
      <w:pPr>
        <w:tabs>
          <w:tab w:val="left" w:pos="4460"/>
        </w:tabs>
        <w:spacing w:line="260" w:lineRule="exact"/>
        <w:rPr>
          <w:rFonts w:ascii="Meiryo" w:eastAsia="Meiryo" w:hAnsi="Meiryo" w:cs="Meiryo"/>
          <w:sz w:val="16"/>
          <w:szCs w:val="16"/>
        </w:rPr>
        <w:sectPr w:rsidR="007E169B">
          <w:type w:val="continuous"/>
          <w:pgSz w:w="12240" w:h="15840"/>
          <w:pgMar w:top="860" w:right="680" w:bottom="280" w:left="640" w:header="720" w:footer="720" w:gutter="0"/>
          <w:cols w:num="2" w:space="720" w:equalWidth="0">
            <w:col w:w="3410" w:space="300"/>
            <w:col w:w="7210"/>
          </w:cols>
        </w:sectPr>
      </w:pPr>
      <w:r>
        <w:br w:type="column"/>
      </w:r>
      <w:r>
        <w:rPr>
          <w:rFonts w:ascii="Meiryo" w:eastAsia="Meiryo" w:hAnsi="Meiryo" w:cs="Meiryo"/>
          <w:w w:val="85"/>
          <w:position w:val="-2"/>
          <w:sz w:val="16"/>
          <w:szCs w:val="16"/>
        </w:rPr>
        <w:lastRenderedPageBreak/>
        <w:t>☐</w:t>
      </w:r>
      <w:r>
        <w:rPr>
          <w:rFonts w:ascii="Meiryo" w:eastAsia="Meiryo" w:hAnsi="Meiryo" w:cs="Meiryo"/>
          <w:spacing w:val="-10"/>
          <w:position w:val="-2"/>
          <w:sz w:val="16"/>
          <w:szCs w:val="16"/>
        </w:rPr>
        <w:t xml:space="preserve"> </w:t>
      </w:r>
      <w:r>
        <w:rPr>
          <w:rFonts w:ascii="Arial" w:eastAsia="Arial" w:hAnsi="Arial" w:cs="Arial"/>
          <w:i/>
          <w:position w:val="-2"/>
          <w:sz w:val="16"/>
          <w:szCs w:val="16"/>
        </w:rPr>
        <w:t xml:space="preserve">E. coli </w:t>
      </w:r>
      <w:r>
        <w:rPr>
          <w:rFonts w:ascii="Meiryo" w:eastAsia="Meiryo" w:hAnsi="Meiryo" w:cs="Meiryo"/>
          <w:w w:val="93"/>
          <w:position w:val="-2"/>
          <w:sz w:val="16"/>
          <w:szCs w:val="16"/>
        </w:rPr>
        <w:t>O157</w:t>
      </w:r>
      <w:r>
        <w:rPr>
          <w:rFonts w:ascii="Meiryo" w:eastAsia="Meiryo" w:hAnsi="Meiryo" w:cs="Meiryo"/>
          <w:position w:val="-2"/>
          <w:sz w:val="16"/>
          <w:szCs w:val="16"/>
        </w:rPr>
        <w:t xml:space="preserve">      </w:t>
      </w:r>
      <w:r>
        <w:rPr>
          <w:rFonts w:ascii="Meiryo" w:eastAsia="Meiryo" w:hAnsi="Meiryo" w:cs="Meiryo"/>
          <w:spacing w:val="20"/>
          <w:position w:val="-2"/>
          <w:sz w:val="16"/>
          <w:szCs w:val="16"/>
        </w:rPr>
        <w:t xml:space="preserve"> </w:t>
      </w:r>
      <w:r>
        <w:rPr>
          <w:rFonts w:ascii="Meiryo" w:eastAsia="Meiryo" w:hAnsi="Meiryo" w:cs="Meiryo"/>
          <w:w w:val="85"/>
          <w:position w:val="-2"/>
          <w:sz w:val="16"/>
          <w:szCs w:val="16"/>
        </w:rPr>
        <w:t>☐</w:t>
      </w:r>
      <w:r>
        <w:rPr>
          <w:rFonts w:ascii="Meiryo" w:eastAsia="Meiryo" w:hAnsi="Meiryo" w:cs="Meiryo"/>
          <w:spacing w:val="-10"/>
          <w:position w:val="-2"/>
          <w:sz w:val="16"/>
          <w:szCs w:val="16"/>
        </w:rPr>
        <w:t xml:space="preserve"> </w:t>
      </w:r>
      <w:r>
        <w:rPr>
          <w:rFonts w:ascii="Arial" w:eastAsia="Arial" w:hAnsi="Arial" w:cs="Arial"/>
          <w:i/>
          <w:position w:val="-2"/>
          <w:sz w:val="16"/>
          <w:szCs w:val="16"/>
        </w:rPr>
        <w:t xml:space="preserve">E. coli </w:t>
      </w:r>
      <w:r>
        <w:rPr>
          <w:rFonts w:ascii="Arial" w:eastAsia="Arial" w:hAnsi="Arial" w:cs="Arial"/>
          <w:i/>
          <w:w w:val="210"/>
          <w:position w:val="-2"/>
          <w:sz w:val="16"/>
          <w:szCs w:val="16"/>
          <w:u w:val="single" w:color="000000"/>
        </w:rPr>
        <w:t xml:space="preserve"> </w:t>
      </w:r>
      <w:r>
        <w:rPr>
          <w:rFonts w:ascii="Arial" w:eastAsia="Arial" w:hAnsi="Arial" w:cs="Arial"/>
          <w:i/>
          <w:position w:val="-2"/>
          <w:sz w:val="16"/>
          <w:szCs w:val="16"/>
          <w:u w:val="single" w:color="000000"/>
        </w:rPr>
        <w:t xml:space="preserve">       </w:t>
      </w:r>
      <w:r>
        <w:rPr>
          <w:rFonts w:ascii="Arial" w:eastAsia="Arial" w:hAnsi="Arial" w:cs="Arial"/>
          <w:i/>
          <w:spacing w:val="-3"/>
          <w:position w:val="-2"/>
          <w:sz w:val="16"/>
          <w:szCs w:val="16"/>
          <w:u w:val="single" w:color="000000"/>
        </w:rPr>
        <w:t xml:space="preserve"> </w:t>
      </w:r>
      <w:r>
        <w:rPr>
          <w:rFonts w:ascii="Arial" w:eastAsia="Arial" w:hAnsi="Arial" w:cs="Arial"/>
          <w:i/>
          <w:position w:val="-2"/>
          <w:sz w:val="16"/>
          <w:szCs w:val="16"/>
        </w:rPr>
        <w:t xml:space="preserve">       </w:t>
      </w:r>
      <w:r>
        <w:rPr>
          <w:rFonts w:ascii="Arial" w:eastAsia="Arial" w:hAnsi="Arial" w:cs="Arial"/>
          <w:i/>
          <w:spacing w:val="5"/>
          <w:position w:val="-2"/>
          <w:sz w:val="16"/>
          <w:szCs w:val="16"/>
        </w:rPr>
        <w:t xml:space="preserve"> </w:t>
      </w:r>
      <w:r>
        <w:rPr>
          <w:rFonts w:ascii="Meiryo" w:eastAsia="Meiryo" w:hAnsi="Meiryo" w:cs="Meiryo"/>
          <w:w w:val="85"/>
          <w:position w:val="-2"/>
          <w:sz w:val="16"/>
          <w:szCs w:val="16"/>
        </w:rPr>
        <w:t>☐</w:t>
      </w:r>
      <w:r>
        <w:rPr>
          <w:rFonts w:ascii="Meiryo" w:eastAsia="Meiryo" w:hAnsi="Meiryo" w:cs="Meiryo"/>
          <w:spacing w:val="-10"/>
          <w:position w:val="-2"/>
          <w:sz w:val="16"/>
          <w:szCs w:val="16"/>
        </w:rPr>
        <w:t xml:space="preserve"> </w:t>
      </w:r>
      <w:r>
        <w:rPr>
          <w:rFonts w:ascii="Meiryo" w:eastAsia="Meiryo" w:hAnsi="Meiryo" w:cs="Meiryo"/>
          <w:w w:val="172"/>
          <w:position w:val="-2"/>
          <w:sz w:val="16"/>
          <w:szCs w:val="16"/>
          <w:u w:val="single" w:color="000000"/>
        </w:rPr>
        <w:t xml:space="preserve"> </w:t>
      </w:r>
      <w:r>
        <w:rPr>
          <w:rFonts w:ascii="Meiryo" w:eastAsia="Meiryo" w:hAnsi="Meiryo" w:cs="Meiryo"/>
          <w:position w:val="-2"/>
          <w:sz w:val="16"/>
          <w:szCs w:val="16"/>
          <w:u w:val="single" w:color="000000"/>
        </w:rPr>
        <w:tab/>
      </w:r>
    </w:p>
    <w:p w:rsidR="007E169B" w:rsidRDefault="007E169B">
      <w:pPr>
        <w:spacing w:before="1" w:line="160" w:lineRule="exact"/>
        <w:rPr>
          <w:sz w:val="17"/>
          <w:szCs w:val="17"/>
        </w:rPr>
      </w:pPr>
    </w:p>
    <w:p w:rsidR="007E169B" w:rsidRDefault="00ED5D0D">
      <w:pPr>
        <w:ind w:left="180"/>
        <w:rPr>
          <w:rFonts w:ascii="Arial" w:eastAsia="Arial" w:hAnsi="Arial" w:cs="Arial"/>
          <w:sz w:val="18"/>
          <w:szCs w:val="18"/>
        </w:rPr>
      </w:pPr>
      <w:r>
        <w:rPr>
          <w:rFonts w:ascii="Arial" w:eastAsia="Arial" w:hAnsi="Arial" w:cs="Arial"/>
          <w:b/>
          <w:i/>
          <w:sz w:val="18"/>
          <w:szCs w:val="18"/>
        </w:rPr>
        <w:t>IMPORTANT TIPS FOR THE INTERVIEWER:</w:t>
      </w:r>
    </w:p>
    <w:p w:rsidR="007E169B" w:rsidRDefault="007E169B">
      <w:pPr>
        <w:spacing w:before="6" w:line="100" w:lineRule="exact"/>
        <w:rPr>
          <w:sz w:val="11"/>
          <w:szCs w:val="11"/>
        </w:rPr>
      </w:pPr>
    </w:p>
    <w:p w:rsidR="007E169B" w:rsidRDefault="00ED5D0D">
      <w:pPr>
        <w:spacing w:line="164" w:lineRule="auto"/>
        <w:ind w:left="180" w:right="176"/>
        <w:rPr>
          <w:rFonts w:ascii="Meiryo" w:eastAsia="Meiryo" w:hAnsi="Meiryo" w:cs="Meiryo"/>
          <w:sz w:val="18"/>
          <w:szCs w:val="18"/>
        </w:rPr>
      </w:pPr>
      <w:r>
        <w:rPr>
          <w:rFonts w:ascii="Meiryo" w:eastAsia="Meiryo" w:hAnsi="Meiryo" w:cs="Meiryo"/>
          <w:w w:val="83"/>
          <w:sz w:val="18"/>
          <w:szCs w:val="18"/>
        </w:rPr>
        <w:t>1)</w:t>
      </w:r>
      <w:r>
        <w:rPr>
          <w:rFonts w:ascii="Meiryo" w:eastAsia="Meiryo" w:hAnsi="Meiryo" w:cs="Meiryo"/>
          <w:spacing w:val="-1"/>
          <w:w w:val="83"/>
          <w:sz w:val="18"/>
          <w:szCs w:val="18"/>
        </w:rPr>
        <w:t xml:space="preserve"> </w:t>
      </w:r>
      <w:r>
        <w:rPr>
          <w:rFonts w:ascii="Meiryo" w:eastAsia="Meiryo" w:hAnsi="Meiryo" w:cs="Meiryo"/>
          <w:w w:val="94"/>
          <w:sz w:val="18"/>
          <w:szCs w:val="18"/>
        </w:rPr>
        <w:t>SUBQUESTIONS:</w:t>
      </w:r>
      <w:r>
        <w:rPr>
          <w:rFonts w:ascii="Meiryo" w:eastAsia="Meiryo" w:hAnsi="Meiryo" w:cs="Meiryo"/>
          <w:spacing w:val="53"/>
          <w:w w:val="94"/>
          <w:sz w:val="18"/>
          <w:szCs w:val="18"/>
        </w:rPr>
        <w:t xml:space="preserve"> </w:t>
      </w:r>
      <w:r>
        <w:rPr>
          <w:rFonts w:ascii="Meiryo" w:eastAsia="Meiryo" w:hAnsi="Meiryo" w:cs="Meiryo"/>
          <w:w w:val="94"/>
          <w:sz w:val="18"/>
          <w:szCs w:val="18"/>
        </w:rPr>
        <w:t>When</w:t>
      </w:r>
      <w:r>
        <w:rPr>
          <w:rFonts w:ascii="Meiryo" w:eastAsia="Meiryo" w:hAnsi="Meiryo" w:cs="Meiryo"/>
          <w:spacing w:val="-17"/>
          <w:w w:val="94"/>
          <w:sz w:val="18"/>
          <w:szCs w:val="18"/>
        </w:rPr>
        <w:t xml:space="preserve"> </w:t>
      </w:r>
      <w:r>
        <w:rPr>
          <w:rFonts w:ascii="Meiryo" w:eastAsia="Meiryo" w:hAnsi="Meiryo" w:cs="Meiryo"/>
          <w:w w:val="94"/>
          <w:sz w:val="18"/>
          <w:szCs w:val="18"/>
        </w:rPr>
        <w:t>asking</w:t>
      </w:r>
      <w:r>
        <w:rPr>
          <w:rFonts w:ascii="Meiryo" w:eastAsia="Meiryo" w:hAnsi="Meiryo" w:cs="Meiryo"/>
          <w:spacing w:val="-13"/>
          <w:w w:val="94"/>
          <w:sz w:val="18"/>
          <w:szCs w:val="18"/>
        </w:rPr>
        <w:t xml:space="preserve"> </w:t>
      </w:r>
      <w:r>
        <w:rPr>
          <w:rFonts w:ascii="Meiryo" w:eastAsia="Meiryo" w:hAnsi="Meiryo" w:cs="Meiryo"/>
          <w:sz w:val="18"/>
          <w:szCs w:val="18"/>
        </w:rPr>
        <w:t>a</w:t>
      </w:r>
      <w:r>
        <w:rPr>
          <w:rFonts w:ascii="Meiryo" w:eastAsia="Meiryo" w:hAnsi="Meiryo" w:cs="Meiryo"/>
          <w:spacing w:val="-16"/>
          <w:sz w:val="18"/>
          <w:szCs w:val="18"/>
        </w:rPr>
        <w:t xml:space="preserve"> </w:t>
      </w:r>
      <w:r>
        <w:rPr>
          <w:rFonts w:ascii="Meiryo" w:eastAsia="Meiryo" w:hAnsi="Meiryo" w:cs="Meiryo"/>
          <w:w w:val="88"/>
          <w:sz w:val="18"/>
          <w:szCs w:val="18"/>
        </w:rPr>
        <w:t>question</w:t>
      </w:r>
      <w:r>
        <w:rPr>
          <w:rFonts w:ascii="Meiryo" w:eastAsia="Meiryo" w:hAnsi="Meiryo" w:cs="Meiryo"/>
          <w:spacing w:val="19"/>
          <w:w w:val="88"/>
          <w:sz w:val="18"/>
          <w:szCs w:val="18"/>
        </w:rPr>
        <w:t xml:space="preserve"> </w:t>
      </w:r>
      <w:r>
        <w:rPr>
          <w:rFonts w:ascii="Meiryo" w:eastAsia="Meiryo" w:hAnsi="Meiryo" w:cs="Meiryo"/>
          <w:w w:val="88"/>
          <w:sz w:val="18"/>
          <w:szCs w:val="18"/>
        </w:rPr>
        <w:t>with</w:t>
      </w:r>
      <w:r>
        <w:rPr>
          <w:rFonts w:ascii="Meiryo" w:eastAsia="Meiryo" w:hAnsi="Meiryo" w:cs="Meiryo"/>
          <w:spacing w:val="-15"/>
          <w:w w:val="88"/>
          <w:sz w:val="18"/>
          <w:szCs w:val="18"/>
        </w:rPr>
        <w:t xml:space="preserve"> </w:t>
      </w:r>
      <w:r>
        <w:rPr>
          <w:rFonts w:ascii="Meiryo" w:eastAsia="Meiryo" w:hAnsi="Meiryo" w:cs="Meiryo"/>
          <w:w w:val="88"/>
          <w:sz w:val="18"/>
          <w:szCs w:val="18"/>
        </w:rPr>
        <w:t>"</w:t>
      </w:r>
      <w:proofErr w:type="spellStart"/>
      <w:r>
        <w:rPr>
          <w:rFonts w:ascii="Meiryo" w:eastAsia="Meiryo" w:hAnsi="Meiryo" w:cs="Meiryo"/>
          <w:w w:val="88"/>
          <w:sz w:val="18"/>
          <w:szCs w:val="18"/>
        </w:rPr>
        <w:t>subquesions</w:t>
      </w:r>
      <w:proofErr w:type="spellEnd"/>
      <w:r>
        <w:rPr>
          <w:rFonts w:ascii="Meiryo" w:eastAsia="Meiryo" w:hAnsi="Meiryo" w:cs="Meiryo"/>
          <w:w w:val="88"/>
          <w:sz w:val="18"/>
          <w:szCs w:val="18"/>
        </w:rPr>
        <w:t>"</w:t>
      </w:r>
      <w:r>
        <w:rPr>
          <w:rFonts w:ascii="Meiryo" w:eastAsia="Meiryo" w:hAnsi="Meiryo" w:cs="Meiryo"/>
          <w:spacing w:val="33"/>
          <w:w w:val="88"/>
          <w:sz w:val="18"/>
          <w:szCs w:val="18"/>
        </w:rPr>
        <w:t xml:space="preserve"> </w:t>
      </w:r>
      <w:r>
        <w:rPr>
          <w:rFonts w:ascii="Meiryo" w:eastAsia="Meiryo" w:hAnsi="Meiryo" w:cs="Meiryo"/>
          <w:w w:val="88"/>
          <w:sz w:val="18"/>
          <w:szCs w:val="18"/>
        </w:rPr>
        <w:t>below,</w:t>
      </w:r>
      <w:r>
        <w:rPr>
          <w:rFonts w:ascii="Meiryo" w:eastAsia="Meiryo" w:hAnsi="Meiryo" w:cs="Meiryo"/>
          <w:spacing w:val="2"/>
          <w:w w:val="88"/>
          <w:sz w:val="18"/>
          <w:szCs w:val="18"/>
        </w:rPr>
        <w:t xml:space="preserve"> </w:t>
      </w:r>
      <w:r>
        <w:rPr>
          <w:rFonts w:ascii="Meiryo" w:eastAsia="Meiryo" w:hAnsi="Meiryo" w:cs="Meiryo"/>
          <w:w w:val="88"/>
          <w:sz w:val="18"/>
          <w:szCs w:val="18"/>
        </w:rPr>
        <w:t>you</w:t>
      </w:r>
      <w:r>
        <w:rPr>
          <w:rFonts w:ascii="Meiryo" w:eastAsia="Meiryo" w:hAnsi="Meiryo" w:cs="Meiryo"/>
          <w:spacing w:val="3"/>
          <w:w w:val="88"/>
          <w:sz w:val="18"/>
          <w:szCs w:val="18"/>
        </w:rPr>
        <w:t xml:space="preserve"> </w:t>
      </w:r>
      <w:r>
        <w:rPr>
          <w:rFonts w:ascii="Meiryo" w:eastAsia="Meiryo" w:hAnsi="Meiryo" w:cs="Meiryo"/>
          <w:w w:val="88"/>
          <w:sz w:val="18"/>
          <w:szCs w:val="18"/>
        </w:rPr>
        <w:t>are</w:t>
      </w:r>
      <w:r>
        <w:rPr>
          <w:rFonts w:ascii="Meiryo" w:eastAsia="Meiryo" w:hAnsi="Meiryo" w:cs="Meiryo"/>
          <w:spacing w:val="8"/>
          <w:w w:val="88"/>
          <w:sz w:val="18"/>
          <w:szCs w:val="18"/>
        </w:rPr>
        <w:t xml:space="preserve"> </w:t>
      </w:r>
      <w:r>
        <w:rPr>
          <w:rFonts w:ascii="Meiryo" w:eastAsia="Meiryo" w:hAnsi="Meiryo" w:cs="Meiryo"/>
          <w:w w:val="88"/>
          <w:sz w:val="18"/>
          <w:szCs w:val="18"/>
        </w:rPr>
        <w:t>not</w:t>
      </w:r>
      <w:r>
        <w:rPr>
          <w:rFonts w:ascii="Meiryo" w:eastAsia="Meiryo" w:hAnsi="Meiryo" w:cs="Meiryo"/>
          <w:spacing w:val="-7"/>
          <w:w w:val="88"/>
          <w:sz w:val="18"/>
          <w:szCs w:val="18"/>
        </w:rPr>
        <w:t xml:space="preserve"> </w:t>
      </w:r>
      <w:r>
        <w:rPr>
          <w:rFonts w:ascii="Meiryo" w:eastAsia="Meiryo" w:hAnsi="Meiryo" w:cs="Meiryo"/>
          <w:w w:val="88"/>
          <w:sz w:val="18"/>
          <w:szCs w:val="18"/>
        </w:rPr>
        <w:t>required</w:t>
      </w:r>
      <w:r>
        <w:rPr>
          <w:rFonts w:ascii="Meiryo" w:eastAsia="Meiryo" w:hAnsi="Meiryo" w:cs="Meiryo"/>
          <w:spacing w:val="11"/>
          <w:w w:val="88"/>
          <w:sz w:val="18"/>
          <w:szCs w:val="18"/>
        </w:rPr>
        <w:t xml:space="preserve"> </w:t>
      </w:r>
      <w:r>
        <w:rPr>
          <w:rFonts w:ascii="Meiryo" w:eastAsia="Meiryo" w:hAnsi="Meiryo" w:cs="Meiryo"/>
          <w:w w:val="88"/>
          <w:sz w:val="18"/>
          <w:szCs w:val="18"/>
        </w:rPr>
        <w:t>to</w:t>
      </w:r>
      <w:r>
        <w:rPr>
          <w:rFonts w:ascii="Meiryo" w:eastAsia="Meiryo" w:hAnsi="Meiryo" w:cs="Meiryo"/>
          <w:spacing w:val="-9"/>
          <w:w w:val="88"/>
          <w:sz w:val="18"/>
          <w:szCs w:val="18"/>
        </w:rPr>
        <w:t xml:space="preserve"> </w:t>
      </w:r>
      <w:r>
        <w:rPr>
          <w:rFonts w:ascii="Meiryo" w:eastAsia="Meiryo" w:hAnsi="Meiryo" w:cs="Meiryo"/>
          <w:w w:val="88"/>
          <w:sz w:val="18"/>
          <w:szCs w:val="18"/>
        </w:rPr>
        <w:t>list</w:t>
      </w:r>
      <w:r>
        <w:rPr>
          <w:rFonts w:ascii="Meiryo" w:eastAsia="Meiryo" w:hAnsi="Meiryo" w:cs="Meiryo"/>
          <w:spacing w:val="-4"/>
          <w:w w:val="88"/>
          <w:sz w:val="18"/>
          <w:szCs w:val="18"/>
        </w:rPr>
        <w:t xml:space="preserve"> </w:t>
      </w:r>
      <w:r>
        <w:rPr>
          <w:rFonts w:ascii="Meiryo" w:eastAsia="Meiryo" w:hAnsi="Meiryo" w:cs="Meiryo"/>
          <w:w w:val="88"/>
          <w:sz w:val="18"/>
          <w:szCs w:val="18"/>
        </w:rPr>
        <w:t>all</w:t>
      </w:r>
      <w:r>
        <w:rPr>
          <w:rFonts w:ascii="Meiryo" w:eastAsia="Meiryo" w:hAnsi="Meiryo" w:cs="Meiryo"/>
          <w:spacing w:val="4"/>
          <w:w w:val="88"/>
          <w:sz w:val="18"/>
          <w:szCs w:val="18"/>
        </w:rPr>
        <w:t xml:space="preserve"> </w:t>
      </w:r>
      <w:r>
        <w:rPr>
          <w:rFonts w:ascii="Meiryo" w:eastAsia="Meiryo" w:hAnsi="Meiryo" w:cs="Meiryo"/>
          <w:w w:val="88"/>
          <w:sz w:val="18"/>
          <w:szCs w:val="18"/>
        </w:rPr>
        <w:t>of</w:t>
      </w:r>
      <w:r>
        <w:rPr>
          <w:rFonts w:ascii="Meiryo" w:eastAsia="Meiryo" w:hAnsi="Meiryo" w:cs="Meiryo"/>
          <w:spacing w:val="-2"/>
          <w:w w:val="88"/>
          <w:sz w:val="18"/>
          <w:szCs w:val="18"/>
        </w:rPr>
        <w:t xml:space="preserve"> </w:t>
      </w:r>
      <w:r>
        <w:rPr>
          <w:rFonts w:ascii="Meiryo" w:eastAsia="Meiryo" w:hAnsi="Meiryo" w:cs="Meiryo"/>
          <w:w w:val="88"/>
          <w:sz w:val="18"/>
          <w:szCs w:val="18"/>
        </w:rPr>
        <w:t>the</w:t>
      </w:r>
      <w:r>
        <w:rPr>
          <w:rFonts w:ascii="Meiryo" w:eastAsia="Meiryo" w:hAnsi="Meiryo" w:cs="Meiryo"/>
          <w:spacing w:val="-4"/>
          <w:w w:val="88"/>
          <w:sz w:val="18"/>
          <w:szCs w:val="18"/>
        </w:rPr>
        <w:t xml:space="preserve"> </w:t>
      </w:r>
      <w:r>
        <w:rPr>
          <w:rFonts w:ascii="Meiryo" w:eastAsia="Meiryo" w:hAnsi="Meiryo" w:cs="Meiryo"/>
          <w:w w:val="88"/>
          <w:sz w:val="18"/>
          <w:szCs w:val="18"/>
        </w:rPr>
        <w:t>options</w:t>
      </w:r>
      <w:r>
        <w:rPr>
          <w:rFonts w:ascii="Meiryo" w:eastAsia="Meiryo" w:hAnsi="Meiryo" w:cs="Meiryo"/>
          <w:spacing w:val="15"/>
          <w:w w:val="88"/>
          <w:sz w:val="18"/>
          <w:szCs w:val="18"/>
        </w:rPr>
        <w:t xml:space="preserve"> </w:t>
      </w:r>
      <w:r>
        <w:rPr>
          <w:rFonts w:ascii="Meiryo" w:eastAsia="Meiryo" w:hAnsi="Meiryo" w:cs="Meiryo"/>
          <w:w w:val="88"/>
          <w:sz w:val="18"/>
          <w:szCs w:val="18"/>
        </w:rPr>
        <w:t>for</w:t>
      </w:r>
      <w:r>
        <w:rPr>
          <w:rFonts w:ascii="Meiryo" w:eastAsia="Meiryo" w:hAnsi="Meiryo" w:cs="Meiryo"/>
          <w:spacing w:val="-8"/>
          <w:w w:val="88"/>
          <w:sz w:val="18"/>
          <w:szCs w:val="18"/>
        </w:rPr>
        <w:t xml:space="preserve"> </w:t>
      </w:r>
      <w:r>
        <w:rPr>
          <w:rFonts w:ascii="Meiryo" w:eastAsia="Meiryo" w:hAnsi="Meiryo" w:cs="Meiryo"/>
          <w:w w:val="88"/>
          <w:sz w:val="18"/>
          <w:szCs w:val="18"/>
        </w:rPr>
        <w:t>the</w:t>
      </w:r>
      <w:r>
        <w:rPr>
          <w:rFonts w:ascii="Meiryo" w:eastAsia="Meiryo" w:hAnsi="Meiryo" w:cs="Meiryo"/>
          <w:spacing w:val="-4"/>
          <w:w w:val="88"/>
          <w:sz w:val="18"/>
          <w:szCs w:val="18"/>
        </w:rPr>
        <w:t xml:space="preserve"> </w:t>
      </w:r>
      <w:r>
        <w:rPr>
          <w:rFonts w:ascii="Meiryo" w:eastAsia="Meiryo" w:hAnsi="Meiryo" w:cs="Meiryo"/>
          <w:sz w:val="18"/>
          <w:szCs w:val="18"/>
        </w:rPr>
        <w:t xml:space="preserve">case </w:t>
      </w:r>
      <w:r>
        <w:rPr>
          <w:rFonts w:ascii="Meiryo" w:eastAsia="Meiryo" w:hAnsi="Meiryo" w:cs="Meiryo"/>
          <w:w w:val="89"/>
          <w:sz w:val="18"/>
          <w:szCs w:val="18"/>
        </w:rPr>
        <w:t>unless</w:t>
      </w:r>
      <w:r>
        <w:rPr>
          <w:rFonts w:ascii="Meiryo" w:eastAsia="Meiryo" w:hAnsi="Meiryo" w:cs="Meiryo"/>
          <w:spacing w:val="23"/>
          <w:w w:val="89"/>
          <w:sz w:val="18"/>
          <w:szCs w:val="18"/>
        </w:rPr>
        <w:t xml:space="preserve"> </w:t>
      </w:r>
      <w:r>
        <w:rPr>
          <w:rFonts w:ascii="Meiryo" w:eastAsia="Meiryo" w:hAnsi="Meiryo" w:cs="Meiryo"/>
          <w:w w:val="89"/>
          <w:sz w:val="18"/>
          <w:szCs w:val="18"/>
        </w:rPr>
        <w:t>the</w:t>
      </w:r>
      <w:r>
        <w:rPr>
          <w:rFonts w:ascii="Meiryo" w:eastAsia="Meiryo" w:hAnsi="Meiryo" w:cs="Meiryo"/>
          <w:spacing w:val="-7"/>
          <w:w w:val="89"/>
          <w:sz w:val="18"/>
          <w:szCs w:val="18"/>
        </w:rPr>
        <w:t xml:space="preserve"> </w:t>
      </w:r>
      <w:r>
        <w:rPr>
          <w:rFonts w:ascii="Meiryo" w:eastAsia="Meiryo" w:hAnsi="Meiryo" w:cs="Meiryo"/>
          <w:w w:val="89"/>
          <w:sz w:val="18"/>
          <w:szCs w:val="18"/>
        </w:rPr>
        <w:t>question</w:t>
      </w:r>
      <w:r>
        <w:rPr>
          <w:rFonts w:ascii="Meiryo" w:eastAsia="Meiryo" w:hAnsi="Meiryo" w:cs="Meiryo"/>
          <w:spacing w:val="11"/>
          <w:w w:val="89"/>
          <w:sz w:val="18"/>
          <w:szCs w:val="18"/>
        </w:rPr>
        <w:t xml:space="preserve"> </w:t>
      </w:r>
      <w:r>
        <w:rPr>
          <w:rFonts w:ascii="Meiryo" w:eastAsia="Meiryo" w:hAnsi="Meiryo" w:cs="Meiryo"/>
          <w:w w:val="89"/>
          <w:sz w:val="18"/>
          <w:szCs w:val="18"/>
        </w:rPr>
        <w:t>explicitly</w:t>
      </w:r>
      <w:r>
        <w:rPr>
          <w:rFonts w:ascii="Meiryo" w:eastAsia="Meiryo" w:hAnsi="Meiryo" w:cs="Meiryo"/>
          <w:spacing w:val="-4"/>
          <w:w w:val="89"/>
          <w:sz w:val="18"/>
          <w:szCs w:val="18"/>
        </w:rPr>
        <w:t xml:space="preserve"> </w:t>
      </w:r>
      <w:r>
        <w:rPr>
          <w:rFonts w:ascii="Meiryo" w:eastAsia="Meiryo" w:hAnsi="Meiryo" w:cs="Meiryo"/>
          <w:w w:val="89"/>
          <w:sz w:val="18"/>
          <w:szCs w:val="18"/>
        </w:rPr>
        <w:t>prompts</w:t>
      </w:r>
      <w:r>
        <w:rPr>
          <w:rFonts w:ascii="Meiryo" w:eastAsia="Meiryo" w:hAnsi="Meiryo" w:cs="Meiryo"/>
          <w:spacing w:val="-4"/>
          <w:w w:val="89"/>
          <w:sz w:val="18"/>
          <w:szCs w:val="18"/>
        </w:rPr>
        <w:t xml:space="preserve"> </w:t>
      </w:r>
      <w:r>
        <w:rPr>
          <w:rFonts w:ascii="Meiryo" w:eastAsia="Meiryo" w:hAnsi="Meiryo" w:cs="Meiryo"/>
          <w:w w:val="89"/>
          <w:sz w:val="18"/>
          <w:szCs w:val="18"/>
        </w:rPr>
        <w:t>you</w:t>
      </w:r>
      <w:r>
        <w:rPr>
          <w:rFonts w:ascii="Meiryo" w:eastAsia="Meiryo" w:hAnsi="Meiryo" w:cs="Meiryo"/>
          <w:spacing w:val="-1"/>
          <w:w w:val="89"/>
          <w:sz w:val="18"/>
          <w:szCs w:val="18"/>
        </w:rPr>
        <w:t xml:space="preserve"> </w:t>
      </w:r>
      <w:r>
        <w:rPr>
          <w:rFonts w:ascii="Meiryo" w:eastAsia="Meiryo" w:hAnsi="Meiryo" w:cs="Meiryo"/>
          <w:w w:val="89"/>
          <w:sz w:val="18"/>
          <w:szCs w:val="18"/>
        </w:rPr>
        <w:t>to</w:t>
      </w:r>
      <w:r>
        <w:rPr>
          <w:rFonts w:ascii="Meiryo" w:eastAsia="Meiryo" w:hAnsi="Meiryo" w:cs="Meiryo"/>
          <w:spacing w:val="-11"/>
          <w:w w:val="89"/>
          <w:sz w:val="18"/>
          <w:szCs w:val="18"/>
        </w:rPr>
        <w:t xml:space="preserve"> </w:t>
      </w:r>
      <w:r>
        <w:rPr>
          <w:rFonts w:ascii="Meiryo" w:eastAsia="Meiryo" w:hAnsi="Meiryo" w:cs="Meiryo"/>
          <w:w w:val="89"/>
          <w:sz w:val="18"/>
          <w:szCs w:val="18"/>
        </w:rPr>
        <w:t>do</w:t>
      </w:r>
      <w:r>
        <w:rPr>
          <w:rFonts w:ascii="Meiryo" w:eastAsia="Meiryo" w:hAnsi="Meiryo" w:cs="Meiryo"/>
          <w:spacing w:val="2"/>
          <w:w w:val="89"/>
          <w:sz w:val="18"/>
          <w:szCs w:val="18"/>
        </w:rPr>
        <w:t xml:space="preserve"> </w:t>
      </w:r>
      <w:r>
        <w:rPr>
          <w:rFonts w:ascii="Meiryo" w:eastAsia="Meiryo" w:hAnsi="Meiryo" w:cs="Meiryo"/>
          <w:sz w:val="18"/>
          <w:szCs w:val="18"/>
        </w:rPr>
        <w:t>so</w:t>
      </w:r>
      <w:r>
        <w:rPr>
          <w:rFonts w:ascii="Meiryo" w:eastAsia="Meiryo" w:hAnsi="Meiryo" w:cs="Meiryo"/>
          <w:spacing w:val="-19"/>
          <w:sz w:val="18"/>
          <w:szCs w:val="18"/>
        </w:rPr>
        <w:t xml:space="preserve"> </w:t>
      </w:r>
      <w:r>
        <w:rPr>
          <w:rFonts w:ascii="Meiryo" w:eastAsia="Meiryo" w:hAnsi="Meiryo" w:cs="Meiryo"/>
          <w:w w:val="87"/>
          <w:sz w:val="18"/>
          <w:szCs w:val="18"/>
        </w:rPr>
        <w:t>(e.g.,</w:t>
      </w:r>
      <w:r>
        <w:rPr>
          <w:rFonts w:ascii="Meiryo" w:eastAsia="Meiryo" w:hAnsi="Meiryo" w:cs="Meiryo"/>
          <w:spacing w:val="-13"/>
          <w:w w:val="87"/>
          <w:sz w:val="18"/>
          <w:szCs w:val="18"/>
        </w:rPr>
        <w:t xml:space="preserve"> </w:t>
      </w:r>
      <w:r>
        <w:rPr>
          <w:rFonts w:ascii="Meiryo" w:eastAsia="Meiryo" w:hAnsi="Meiryo" w:cs="Meiryo"/>
          <w:w w:val="87"/>
          <w:sz w:val="18"/>
          <w:szCs w:val="18"/>
        </w:rPr>
        <w:t>"</w:t>
      </w:r>
      <w:r>
        <w:rPr>
          <w:rFonts w:ascii="Arial" w:eastAsia="Arial" w:hAnsi="Arial" w:cs="Arial"/>
          <w:i/>
          <w:w w:val="87"/>
          <w:sz w:val="18"/>
          <w:szCs w:val="18"/>
        </w:rPr>
        <w:t>if</w:t>
      </w:r>
      <w:r>
        <w:rPr>
          <w:rFonts w:ascii="Arial" w:eastAsia="Arial" w:hAnsi="Arial" w:cs="Arial"/>
          <w:i/>
          <w:spacing w:val="11"/>
          <w:w w:val="87"/>
          <w:sz w:val="18"/>
          <w:szCs w:val="18"/>
        </w:rPr>
        <w:t xml:space="preserve"> </w:t>
      </w:r>
      <w:r>
        <w:rPr>
          <w:rFonts w:ascii="Arial" w:eastAsia="Arial" w:hAnsi="Arial" w:cs="Arial"/>
          <w:i/>
          <w:sz w:val="18"/>
          <w:szCs w:val="18"/>
        </w:rPr>
        <w:t xml:space="preserve">yes" </w:t>
      </w:r>
      <w:r>
        <w:rPr>
          <w:rFonts w:ascii="Meiryo" w:eastAsia="Meiryo" w:hAnsi="Meiryo" w:cs="Meiryo"/>
          <w:w w:val="88"/>
          <w:sz w:val="18"/>
          <w:szCs w:val="18"/>
        </w:rPr>
        <w:t>or</w:t>
      </w:r>
      <w:r>
        <w:rPr>
          <w:rFonts w:ascii="Meiryo" w:eastAsia="Meiryo" w:hAnsi="Meiryo" w:cs="Meiryo"/>
          <w:spacing w:val="-4"/>
          <w:w w:val="88"/>
          <w:sz w:val="18"/>
          <w:szCs w:val="18"/>
        </w:rPr>
        <w:t xml:space="preserve"> </w:t>
      </w:r>
      <w:r>
        <w:rPr>
          <w:rFonts w:ascii="Arial" w:eastAsia="Arial" w:hAnsi="Arial" w:cs="Arial"/>
          <w:i/>
          <w:sz w:val="18"/>
          <w:szCs w:val="18"/>
        </w:rPr>
        <w:t xml:space="preserve">"read </w:t>
      </w:r>
      <w:r>
        <w:rPr>
          <w:rFonts w:ascii="Arial" w:eastAsia="Arial" w:hAnsi="Arial" w:cs="Arial"/>
          <w:i/>
          <w:w w:val="91"/>
          <w:sz w:val="18"/>
          <w:szCs w:val="18"/>
        </w:rPr>
        <w:t>all"</w:t>
      </w:r>
      <w:r>
        <w:rPr>
          <w:rFonts w:ascii="Meiryo" w:eastAsia="Meiryo" w:hAnsi="Meiryo" w:cs="Meiryo"/>
          <w:w w:val="91"/>
          <w:sz w:val="18"/>
          <w:szCs w:val="18"/>
        </w:rPr>
        <w:t>).</w:t>
      </w:r>
      <w:r>
        <w:rPr>
          <w:rFonts w:ascii="Meiryo" w:eastAsia="Meiryo" w:hAnsi="Meiryo" w:cs="Meiryo"/>
          <w:spacing w:val="47"/>
          <w:w w:val="91"/>
          <w:sz w:val="18"/>
          <w:szCs w:val="18"/>
        </w:rPr>
        <w:t xml:space="preserve"> </w:t>
      </w:r>
      <w:r>
        <w:rPr>
          <w:rFonts w:ascii="Meiryo" w:eastAsia="Meiryo" w:hAnsi="Meiryo" w:cs="Meiryo"/>
          <w:sz w:val="18"/>
          <w:szCs w:val="18"/>
        </w:rPr>
        <w:t>You</w:t>
      </w:r>
      <w:r>
        <w:rPr>
          <w:rFonts w:ascii="Meiryo" w:eastAsia="Meiryo" w:hAnsi="Meiryo" w:cs="Meiryo"/>
          <w:spacing w:val="-24"/>
          <w:sz w:val="18"/>
          <w:szCs w:val="18"/>
        </w:rPr>
        <w:t xml:space="preserve"> </w:t>
      </w:r>
      <w:r>
        <w:rPr>
          <w:rFonts w:ascii="Meiryo" w:eastAsia="Meiryo" w:hAnsi="Meiryo" w:cs="Meiryo"/>
          <w:w w:val="90"/>
          <w:sz w:val="18"/>
          <w:szCs w:val="18"/>
        </w:rPr>
        <w:t>should</w:t>
      </w:r>
      <w:r>
        <w:rPr>
          <w:rFonts w:ascii="Meiryo" w:eastAsia="Meiryo" w:hAnsi="Meiryo" w:cs="Meiryo"/>
          <w:spacing w:val="7"/>
          <w:w w:val="90"/>
          <w:sz w:val="18"/>
          <w:szCs w:val="18"/>
        </w:rPr>
        <w:t xml:space="preserve"> </w:t>
      </w:r>
      <w:r>
        <w:rPr>
          <w:rFonts w:ascii="Meiryo" w:eastAsia="Meiryo" w:hAnsi="Meiryo" w:cs="Meiryo"/>
          <w:w w:val="90"/>
          <w:sz w:val="18"/>
          <w:szCs w:val="18"/>
        </w:rPr>
        <w:t>always</w:t>
      </w:r>
      <w:r>
        <w:rPr>
          <w:rFonts w:ascii="Meiryo" w:eastAsia="Meiryo" w:hAnsi="Meiryo" w:cs="Meiryo"/>
          <w:spacing w:val="7"/>
          <w:w w:val="90"/>
          <w:sz w:val="18"/>
          <w:szCs w:val="18"/>
        </w:rPr>
        <w:t xml:space="preserve"> </w:t>
      </w:r>
      <w:r>
        <w:rPr>
          <w:rFonts w:ascii="Meiryo" w:eastAsia="Meiryo" w:hAnsi="Meiryo" w:cs="Meiryo"/>
          <w:w w:val="90"/>
          <w:sz w:val="18"/>
          <w:szCs w:val="18"/>
        </w:rPr>
        <w:t>offer</w:t>
      </w:r>
      <w:r>
        <w:rPr>
          <w:rFonts w:ascii="Meiryo" w:eastAsia="Meiryo" w:hAnsi="Meiryo" w:cs="Meiryo"/>
          <w:spacing w:val="-13"/>
          <w:w w:val="90"/>
          <w:sz w:val="18"/>
          <w:szCs w:val="18"/>
        </w:rPr>
        <w:t xml:space="preserve"> </w:t>
      </w:r>
      <w:r>
        <w:rPr>
          <w:rFonts w:ascii="Meiryo" w:eastAsia="Meiryo" w:hAnsi="Meiryo" w:cs="Meiryo"/>
          <w:sz w:val="18"/>
          <w:szCs w:val="18"/>
        </w:rPr>
        <w:t>a</w:t>
      </w:r>
      <w:r>
        <w:rPr>
          <w:rFonts w:ascii="Meiryo" w:eastAsia="Meiryo" w:hAnsi="Meiryo" w:cs="Meiryo"/>
          <w:spacing w:val="-16"/>
          <w:sz w:val="18"/>
          <w:szCs w:val="18"/>
        </w:rPr>
        <w:t xml:space="preserve"> </w:t>
      </w:r>
      <w:r>
        <w:rPr>
          <w:rFonts w:ascii="Meiryo" w:eastAsia="Meiryo" w:hAnsi="Meiryo" w:cs="Meiryo"/>
          <w:w w:val="88"/>
          <w:sz w:val="18"/>
          <w:szCs w:val="18"/>
        </w:rPr>
        <w:t>few</w:t>
      </w:r>
      <w:r>
        <w:rPr>
          <w:rFonts w:ascii="Meiryo" w:eastAsia="Meiryo" w:hAnsi="Meiryo" w:cs="Meiryo"/>
          <w:spacing w:val="-1"/>
          <w:w w:val="88"/>
          <w:sz w:val="18"/>
          <w:szCs w:val="18"/>
        </w:rPr>
        <w:t xml:space="preserve"> </w:t>
      </w:r>
      <w:r>
        <w:rPr>
          <w:rFonts w:ascii="Meiryo" w:eastAsia="Meiryo" w:hAnsi="Meiryo" w:cs="Meiryo"/>
          <w:w w:val="88"/>
          <w:sz w:val="18"/>
          <w:szCs w:val="18"/>
        </w:rPr>
        <w:t>examples</w:t>
      </w:r>
      <w:r>
        <w:rPr>
          <w:rFonts w:ascii="Meiryo" w:eastAsia="Meiryo" w:hAnsi="Meiryo" w:cs="Meiryo"/>
          <w:spacing w:val="29"/>
          <w:w w:val="88"/>
          <w:sz w:val="18"/>
          <w:szCs w:val="18"/>
        </w:rPr>
        <w:t xml:space="preserve"> </w:t>
      </w:r>
      <w:r>
        <w:rPr>
          <w:rFonts w:ascii="Meiryo" w:eastAsia="Meiryo" w:hAnsi="Meiryo" w:cs="Meiryo"/>
          <w:w w:val="88"/>
          <w:sz w:val="18"/>
          <w:szCs w:val="18"/>
        </w:rPr>
        <w:t>if</w:t>
      </w:r>
      <w:r>
        <w:rPr>
          <w:rFonts w:ascii="Meiryo" w:eastAsia="Meiryo" w:hAnsi="Meiryo" w:cs="Meiryo"/>
          <w:spacing w:val="-8"/>
          <w:w w:val="88"/>
          <w:sz w:val="18"/>
          <w:szCs w:val="18"/>
        </w:rPr>
        <w:t xml:space="preserve"> </w:t>
      </w:r>
      <w:r>
        <w:rPr>
          <w:rFonts w:ascii="Meiryo" w:eastAsia="Meiryo" w:hAnsi="Meiryo" w:cs="Meiryo"/>
          <w:w w:val="88"/>
          <w:sz w:val="18"/>
          <w:szCs w:val="18"/>
        </w:rPr>
        <w:t>the</w:t>
      </w:r>
      <w:r>
        <w:rPr>
          <w:rFonts w:ascii="Meiryo" w:eastAsia="Meiryo" w:hAnsi="Meiryo" w:cs="Meiryo"/>
          <w:spacing w:val="-4"/>
          <w:w w:val="88"/>
          <w:sz w:val="18"/>
          <w:szCs w:val="18"/>
        </w:rPr>
        <w:t xml:space="preserve"> </w:t>
      </w:r>
      <w:r>
        <w:rPr>
          <w:rFonts w:ascii="Meiryo" w:eastAsia="Meiryo" w:hAnsi="Meiryo" w:cs="Meiryo"/>
          <w:sz w:val="18"/>
          <w:szCs w:val="18"/>
        </w:rPr>
        <w:t>case</w:t>
      </w:r>
      <w:r>
        <w:rPr>
          <w:rFonts w:ascii="Meiryo" w:eastAsia="Meiryo" w:hAnsi="Meiryo" w:cs="Meiryo"/>
          <w:spacing w:val="-23"/>
          <w:sz w:val="18"/>
          <w:szCs w:val="18"/>
        </w:rPr>
        <w:t xml:space="preserve"> </w:t>
      </w:r>
      <w:r>
        <w:rPr>
          <w:rFonts w:ascii="Meiryo" w:eastAsia="Meiryo" w:hAnsi="Meiryo" w:cs="Meiryo"/>
          <w:sz w:val="18"/>
          <w:szCs w:val="18"/>
        </w:rPr>
        <w:t xml:space="preserve">is </w:t>
      </w:r>
      <w:r>
        <w:rPr>
          <w:rFonts w:ascii="Meiryo" w:eastAsia="Meiryo" w:hAnsi="Meiryo" w:cs="Meiryo"/>
          <w:w w:val="89"/>
          <w:sz w:val="18"/>
          <w:szCs w:val="18"/>
        </w:rPr>
        <w:t>unsure</w:t>
      </w:r>
      <w:r>
        <w:rPr>
          <w:rFonts w:ascii="Meiryo" w:eastAsia="Meiryo" w:hAnsi="Meiryo" w:cs="Meiryo"/>
          <w:spacing w:val="8"/>
          <w:w w:val="89"/>
          <w:sz w:val="18"/>
          <w:szCs w:val="18"/>
        </w:rPr>
        <w:t xml:space="preserve"> </w:t>
      </w:r>
      <w:r>
        <w:rPr>
          <w:rFonts w:ascii="Meiryo" w:eastAsia="Meiryo" w:hAnsi="Meiryo" w:cs="Meiryo"/>
          <w:w w:val="89"/>
          <w:sz w:val="18"/>
          <w:szCs w:val="18"/>
        </w:rPr>
        <w:t>of</w:t>
      </w:r>
      <w:r>
        <w:rPr>
          <w:rFonts w:ascii="Meiryo" w:eastAsia="Meiryo" w:hAnsi="Meiryo" w:cs="Meiryo"/>
          <w:spacing w:val="-4"/>
          <w:w w:val="89"/>
          <w:sz w:val="18"/>
          <w:szCs w:val="18"/>
        </w:rPr>
        <w:t xml:space="preserve"> </w:t>
      </w:r>
      <w:r>
        <w:rPr>
          <w:rFonts w:ascii="Meiryo" w:eastAsia="Meiryo" w:hAnsi="Meiryo" w:cs="Meiryo"/>
          <w:w w:val="89"/>
          <w:sz w:val="18"/>
          <w:szCs w:val="18"/>
        </w:rPr>
        <w:t>what</w:t>
      </w:r>
      <w:r>
        <w:rPr>
          <w:rFonts w:ascii="Meiryo" w:eastAsia="Meiryo" w:hAnsi="Meiryo" w:cs="Meiryo"/>
          <w:spacing w:val="-13"/>
          <w:w w:val="89"/>
          <w:sz w:val="18"/>
          <w:szCs w:val="18"/>
        </w:rPr>
        <w:t xml:space="preserve"> </w:t>
      </w:r>
      <w:r>
        <w:rPr>
          <w:rFonts w:ascii="Meiryo" w:eastAsia="Meiryo" w:hAnsi="Meiryo" w:cs="Meiryo"/>
          <w:w w:val="89"/>
          <w:sz w:val="18"/>
          <w:szCs w:val="18"/>
        </w:rPr>
        <w:t>you</w:t>
      </w:r>
      <w:r>
        <w:rPr>
          <w:rFonts w:ascii="Meiryo" w:eastAsia="Meiryo" w:hAnsi="Meiryo" w:cs="Meiryo"/>
          <w:spacing w:val="-1"/>
          <w:w w:val="89"/>
          <w:sz w:val="18"/>
          <w:szCs w:val="18"/>
        </w:rPr>
        <w:t xml:space="preserve"> </w:t>
      </w:r>
      <w:r>
        <w:rPr>
          <w:rFonts w:ascii="Meiryo" w:eastAsia="Meiryo" w:hAnsi="Meiryo" w:cs="Meiryo"/>
          <w:w w:val="89"/>
          <w:sz w:val="18"/>
          <w:szCs w:val="18"/>
        </w:rPr>
        <w:t>are</w:t>
      </w:r>
      <w:r>
        <w:rPr>
          <w:rFonts w:ascii="Meiryo" w:eastAsia="Meiryo" w:hAnsi="Meiryo" w:cs="Meiryo"/>
          <w:spacing w:val="4"/>
          <w:w w:val="89"/>
          <w:sz w:val="18"/>
          <w:szCs w:val="18"/>
        </w:rPr>
        <w:t xml:space="preserve"> </w:t>
      </w:r>
      <w:r>
        <w:rPr>
          <w:rFonts w:ascii="Meiryo" w:eastAsia="Meiryo" w:hAnsi="Meiryo" w:cs="Meiryo"/>
          <w:sz w:val="18"/>
          <w:szCs w:val="18"/>
        </w:rPr>
        <w:t>asking.</w:t>
      </w:r>
    </w:p>
    <w:p w:rsidR="007E169B" w:rsidRDefault="007E169B">
      <w:pPr>
        <w:spacing w:line="120" w:lineRule="exact"/>
        <w:rPr>
          <w:sz w:val="12"/>
          <w:szCs w:val="12"/>
        </w:rPr>
      </w:pPr>
    </w:p>
    <w:p w:rsidR="007E169B" w:rsidRDefault="00ED5D0D">
      <w:pPr>
        <w:spacing w:line="164" w:lineRule="auto"/>
        <w:ind w:left="180" w:right="119"/>
        <w:jc w:val="both"/>
        <w:rPr>
          <w:rFonts w:ascii="Meiryo" w:eastAsia="Meiryo" w:hAnsi="Meiryo" w:cs="Meiryo"/>
          <w:sz w:val="18"/>
          <w:szCs w:val="18"/>
        </w:rPr>
      </w:pPr>
      <w:r>
        <w:rPr>
          <w:rFonts w:ascii="Meiryo" w:eastAsia="Meiryo" w:hAnsi="Meiryo" w:cs="Meiryo"/>
          <w:w w:val="90"/>
          <w:sz w:val="18"/>
          <w:szCs w:val="18"/>
        </w:rPr>
        <w:t>2)</w:t>
      </w:r>
      <w:r>
        <w:rPr>
          <w:rFonts w:ascii="Meiryo" w:eastAsia="Meiryo" w:hAnsi="Meiryo" w:cs="Meiryo"/>
          <w:spacing w:val="-18"/>
          <w:w w:val="90"/>
          <w:sz w:val="18"/>
          <w:szCs w:val="18"/>
        </w:rPr>
        <w:t xml:space="preserve"> </w:t>
      </w:r>
      <w:proofErr w:type="gramStart"/>
      <w:r>
        <w:rPr>
          <w:rFonts w:ascii="Meiryo" w:eastAsia="Meiryo" w:hAnsi="Meiryo" w:cs="Meiryo"/>
          <w:w w:val="90"/>
          <w:sz w:val="18"/>
          <w:szCs w:val="18"/>
        </w:rPr>
        <w:t xml:space="preserve">MARKING </w:t>
      </w:r>
      <w:r>
        <w:rPr>
          <w:rFonts w:ascii="Meiryo" w:eastAsia="Meiryo" w:hAnsi="Meiryo" w:cs="Meiryo"/>
          <w:spacing w:val="8"/>
          <w:w w:val="90"/>
          <w:sz w:val="18"/>
          <w:szCs w:val="18"/>
        </w:rPr>
        <w:t xml:space="preserve"> </w:t>
      </w:r>
      <w:r>
        <w:rPr>
          <w:rFonts w:ascii="Meiryo" w:eastAsia="Meiryo" w:hAnsi="Meiryo" w:cs="Meiryo"/>
          <w:sz w:val="18"/>
          <w:szCs w:val="18"/>
        </w:rPr>
        <w:t>RESPONSES</w:t>
      </w:r>
      <w:proofErr w:type="gramEnd"/>
      <w:r>
        <w:rPr>
          <w:rFonts w:ascii="Meiryo" w:eastAsia="Meiryo" w:hAnsi="Meiryo" w:cs="Meiryo"/>
          <w:sz w:val="18"/>
          <w:szCs w:val="18"/>
        </w:rPr>
        <w:t>:</w:t>
      </w:r>
      <w:r>
        <w:rPr>
          <w:rFonts w:ascii="Meiryo" w:eastAsia="Meiryo" w:hAnsi="Meiryo" w:cs="Meiryo"/>
          <w:spacing w:val="12"/>
          <w:sz w:val="18"/>
          <w:szCs w:val="18"/>
        </w:rPr>
        <w:t xml:space="preserve"> </w:t>
      </w:r>
      <w:r>
        <w:rPr>
          <w:rFonts w:ascii="Meiryo" w:eastAsia="Meiryo" w:hAnsi="Meiryo" w:cs="Meiryo"/>
          <w:w w:val="88"/>
          <w:sz w:val="18"/>
          <w:szCs w:val="18"/>
        </w:rPr>
        <w:t>Try</w:t>
      </w:r>
      <w:r>
        <w:rPr>
          <w:rFonts w:ascii="Meiryo" w:eastAsia="Meiryo" w:hAnsi="Meiryo" w:cs="Meiryo"/>
          <w:spacing w:val="-1"/>
          <w:w w:val="88"/>
          <w:sz w:val="18"/>
          <w:szCs w:val="18"/>
        </w:rPr>
        <w:t xml:space="preserve"> </w:t>
      </w:r>
      <w:r>
        <w:rPr>
          <w:rFonts w:ascii="Meiryo" w:eastAsia="Meiryo" w:hAnsi="Meiryo" w:cs="Meiryo"/>
          <w:w w:val="88"/>
          <w:sz w:val="18"/>
          <w:szCs w:val="18"/>
        </w:rPr>
        <w:t>to</w:t>
      </w:r>
      <w:r>
        <w:rPr>
          <w:rFonts w:ascii="Meiryo" w:eastAsia="Meiryo" w:hAnsi="Meiryo" w:cs="Meiryo"/>
          <w:spacing w:val="-9"/>
          <w:w w:val="88"/>
          <w:sz w:val="18"/>
          <w:szCs w:val="18"/>
        </w:rPr>
        <w:t xml:space="preserve"> </w:t>
      </w:r>
      <w:r>
        <w:rPr>
          <w:rFonts w:ascii="Meiryo" w:eastAsia="Meiryo" w:hAnsi="Meiryo" w:cs="Meiryo"/>
          <w:w w:val="88"/>
          <w:sz w:val="18"/>
          <w:szCs w:val="18"/>
        </w:rPr>
        <w:t>capture</w:t>
      </w:r>
      <w:r>
        <w:rPr>
          <w:rFonts w:ascii="Meiryo" w:eastAsia="Meiryo" w:hAnsi="Meiryo" w:cs="Meiryo"/>
          <w:spacing w:val="10"/>
          <w:w w:val="88"/>
          <w:sz w:val="18"/>
          <w:szCs w:val="18"/>
        </w:rPr>
        <w:t xml:space="preserve"> </w:t>
      </w:r>
      <w:r>
        <w:rPr>
          <w:rFonts w:ascii="Meiryo" w:eastAsia="Meiryo" w:hAnsi="Meiryo" w:cs="Meiryo"/>
          <w:sz w:val="18"/>
          <w:szCs w:val="18"/>
        </w:rPr>
        <w:t>as</w:t>
      </w:r>
      <w:r>
        <w:rPr>
          <w:rFonts w:ascii="Meiryo" w:eastAsia="Meiryo" w:hAnsi="Meiryo" w:cs="Meiryo"/>
          <w:spacing w:val="-17"/>
          <w:sz w:val="18"/>
          <w:szCs w:val="18"/>
        </w:rPr>
        <w:t xml:space="preserve"> </w:t>
      </w:r>
      <w:r>
        <w:rPr>
          <w:rFonts w:ascii="Meiryo" w:eastAsia="Meiryo" w:hAnsi="Meiryo" w:cs="Meiryo"/>
          <w:w w:val="91"/>
          <w:sz w:val="18"/>
          <w:szCs w:val="18"/>
        </w:rPr>
        <w:t>many</w:t>
      </w:r>
      <w:r>
        <w:rPr>
          <w:rFonts w:ascii="Meiryo" w:eastAsia="Meiryo" w:hAnsi="Meiryo" w:cs="Meiryo"/>
          <w:spacing w:val="-15"/>
          <w:w w:val="91"/>
          <w:sz w:val="18"/>
          <w:szCs w:val="18"/>
        </w:rPr>
        <w:t xml:space="preserve"> </w:t>
      </w:r>
      <w:r>
        <w:rPr>
          <w:rFonts w:ascii="Meiryo" w:eastAsia="Meiryo" w:hAnsi="Meiryo" w:cs="Meiryo"/>
          <w:w w:val="91"/>
          <w:sz w:val="18"/>
          <w:szCs w:val="18"/>
        </w:rPr>
        <w:t>exposures</w:t>
      </w:r>
      <w:r>
        <w:rPr>
          <w:rFonts w:ascii="Meiryo" w:eastAsia="Meiryo" w:hAnsi="Meiryo" w:cs="Meiryo"/>
          <w:spacing w:val="12"/>
          <w:w w:val="91"/>
          <w:sz w:val="18"/>
          <w:szCs w:val="18"/>
        </w:rPr>
        <w:t xml:space="preserve"> </w:t>
      </w:r>
      <w:r>
        <w:rPr>
          <w:rFonts w:ascii="Meiryo" w:eastAsia="Meiryo" w:hAnsi="Meiryo" w:cs="Meiryo"/>
          <w:sz w:val="18"/>
          <w:szCs w:val="18"/>
        </w:rPr>
        <w:t>as</w:t>
      </w:r>
      <w:r>
        <w:rPr>
          <w:rFonts w:ascii="Meiryo" w:eastAsia="Meiryo" w:hAnsi="Meiryo" w:cs="Meiryo"/>
          <w:spacing w:val="-17"/>
          <w:sz w:val="18"/>
          <w:szCs w:val="18"/>
        </w:rPr>
        <w:t xml:space="preserve"> </w:t>
      </w:r>
      <w:r>
        <w:rPr>
          <w:rFonts w:ascii="Meiryo" w:eastAsia="Meiryo" w:hAnsi="Meiryo" w:cs="Meiryo"/>
          <w:w w:val="85"/>
          <w:sz w:val="18"/>
          <w:szCs w:val="18"/>
        </w:rPr>
        <w:t xml:space="preserve">possible </w:t>
      </w:r>
      <w:r>
        <w:rPr>
          <w:rFonts w:ascii="Meiryo" w:eastAsia="Meiryo" w:hAnsi="Meiryo" w:cs="Meiryo"/>
          <w:spacing w:val="9"/>
          <w:w w:val="85"/>
          <w:sz w:val="18"/>
          <w:szCs w:val="18"/>
        </w:rPr>
        <w:t xml:space="preserve"> </w:t>
      </w:r>
      <w:r>
        <w:rPr>
          <w:rFonts w:ascii="Meiryo" w:eastAsia="Meiryo" w:hAnsi="Meiryo" w:cs="Meiryo"/>
          <w:w w:val="85"/>
          <w:sz w:val="18"/>
          <w:szCs w:val="18"/>
        </w:rPr>
        <w:t>by</w:t>
      </w:r>
      <w:r>
        <w:rPr>
          <w:rFonts w:ascii="Meiryo" w:eastAsia="Meiryo" w:hAnsi="Meiryo" w:cs="Meiryo"/>
          <w:spacing w:val="9"/>
          <w:w w:val="85"/>
          <w:sz w:val="18"/>
          <w:szCs w:val="18"/>
        </w:rPr>
        <w:t xml:space="preserve"> </w:t>
      </w:r>
      <w:r>
        <w:rPr>
          <w:rFonts w:ascii="Meiryo" w:eastAsia="Meiryo" w:hAnsi="Meiryo" w:cs="Meiryo"/>
          <w:w w:val="85"/>
          <w:sz w:val="18"/>
          <w:szCs w:val="18"/>
        </w:rPr>
        <w:t xml:space="preserve">checking </w:t>
      </w:r>
      <w:r>
        <w:rPr>
          <w:rFonts w:ascii="Meiryo" w:eastAsia="Meiryo" w:hAnsi="Meiryo" w:cs="Meiryo"/>
          <w:spacing w:val="7"/>
          <w:w w:val="85"/>
          <w:sz w:val="18"/>
          <w:szCs w:val="18"/>
        </w:rPr>
        <w:t xml:space="preserve"> </w:t>
      </w:r>
      <w:r>
        <w:rPr>
          <w:rFonts w:ascii="Meiryo" w:eastAsia="Meiryo" w:hAnsi="Meiryo" w:cs="Meiryo"/>
          <w:w w:val="85"/>
          <w:sz w:val="18"/>
          <w:szCs w:val="18"/>
        </w:rPr>
        <w:t>an</w:t>
      </w:r>
      <w:r>
        <w:rPr>
          <w:rFonts w:ascii="Meiryo" w:eastAsia="Meiryo" w:hAnsi="Meiryo" w:cs="Meiryo"/>
          <w:spacing w:val="13"/>
          <w:w w:val="85"/>
          <w:sz w:val="18"/>
          <w:szCs w:val="18"/>
        </w:rPr>
        <w:t xml:space="preserve"> </w:t>
      </w:r>
      <w:r>
        <w:rPr>
          <w:rFonts w:ascii="Meiryo" w:eastAsia="Meiryo" w:hAnsi="Meiryo" w:cs="Meiryo"/>
          <w:w w:val="85"/>
          <w:sz w:val="18"/>
          <w:szCs w:val="18"/>
        </w:rPr>
        <w:t>available</w:t>
      </w:r>
      <w:r>
        <w:rPr>
          <w:rFonts w:ascii="Meiryo" w:eastAsia="Meiryo" w:hAnsi="Meiryo" w:cs="Meiryo"/>
          <w:spacing w:val="52"/>
          <w:w w:val="85"/>
          <w:sz w:val="18"/>
          <w:szCs w:val="18"/>
        </w:rPr>
        <w:t xml:space="preserve"> </w:t>
      </w:r>
      <w:r>
        <w:rPr>
          <w:rFonts w:ascii="Meiryo" w:eastAsia="Meiryo" w:hAnsi="Meiryo" w:cs="Meiryo"/>
          <w:w w:val="85"/>
          <w:sz w:val="18"/>
          <w:szCs w:val="18"/>
        </w:rPr>
        <w:t>box</w:t>
      </w:r>
      <w:r>
        <w:rPr>
          <w:rFonts w:ascii="Meiryo" w:eastAsia="Meiryo" w:hAnsi="Meiryo" w:cs="Meiryo"/>
          <w:spacing w:val="17"/>
          <w:w w:val="85"/>
          <w:sz w:val="18"/>
          <w:szCs w:val="18"/>
        </w:rPr>
        <w:t xml:space="preserve"> </w:t>
      </w:r>
      <w:r>
        <w:rPr>
          <w:rFonts w:ascii="Meiryo" w:eastAsia="Meiryo" w:hAnsi="Meiryo" w:cs="Meiryo"/>
          <w:w w:val="85"/>
          <w:sz w:val="18"/>
          <w:szCs w:val="18"/>
        </w:rPr>
        <w:t>on</w:t>
      </w:r>
      <w:r>
        <w:rPr>
          <w:rFonts w:ascii="Meiryo" w:eastAsia="Meiryo" w:hAnsi="Meiryo" w:cs="Meiryo"/>
          <w:spacing w:val="11"/>
          <w:w w:val="85"/>
          <w:sz w:val="18"/>
          <w:szCs w:val="18"/>
        </w:rPr>
        <w:t xml:space="preserve"> </w:t>
      </w:r>
      <w:r>
        <w:rPr>
          <w:rFonts w:ascii="Meiryo" w:eastAsia="Meiryo" w:hAnsi="Meiryo" w:cs="Meiryo"/>
          <w:w w:val="85"/>
          <w:sz w:val="18"/>
          <w:szCs w:val="18"/>
        </w:rPr>
        <w:t>the</w:t>
      </w:r>
      <w:r>
        <w:rPr>
          <w:rFonts w:ascii="Meiryo" w:eastAsia="Meiryo" w:hAnsi="Meiryo" w:cs="Meiryo"/>
          <w:spacing w:val="7"/>
          <w:w w:val="85"/>
          <w:sz w:val="18"/>
          <w:szCs w:val="18"/>
        </w:rPr>
        <w:t xml:space="preserve"> </w:t>
      </w:r>
      <w:r>
        <w:rPr>
          <w:rFonts w:ascii="Meiryo" w:eastAsia="Meiryo" w:hAnsi="Meiryo" w:cs="Meiryo"/>
          <w:w w:val="85"/>
          <w:sz w:val="18"/>
          <w:szCs w:val="18"/>
        </w:rPr>
        <w:t xml:space="preserve">questionnaire.  </w:t>
      </w:r>
      <w:r>
        <w:rPr>
          <w:rFonts w:ascii="Meiryo" w:eastAsia="Meiryo" w:hAnsi="Meiryo" w:cs="Meiryo"/>
          <w:spacing w:val="7"/>
          <w:w w:val="85"/>
          <w:sz w:val="18"/>
          <w:szCs w:val="18"/>
        </w:rPr>
        <w:t xml:space="preserve"> </w:t>
      </w:r>
      <w:r>
        <w:rPr>
          <w:rFonts w:ascii="Meiryo" w:eastAsia="Meiryo" w:hAnsi="Meiryo" w:cs="Meiryo"/>
          <w:w w:val="85"/>
          <w:sz w:val="18"/>
          <w:szCs w:val="18"/>
        </w:rPr>
        <w:t>If</w:t>
      </w:r>
      <w:r>
        <w:rPr>
          <w:rFonts w:ascii="Meiryo" w:eastAsia="Meiryo" w:hAnsi="Meiryo" w:cs="Meiryo"/>
          <w:spacing w:val="-15"/>
          <w:w w:val="85"/>
          <w:sz w:val="18"/>
          <w:szCs w:val="18"/>
        </w:rPr>
        <w:t xml:space="preserve"> </w:t>
      </w:r>
      <w:r>
        <w:rPr>
          <w:rFonts w:ascii="Meiryo" w:eastAsia="Meiryo" w:hAnsi="Meiryo" w:cs="Meiryo"/>
          <w:sz w:val="18"/>
          <w:szCs w:val="18"/>
        </w:rPr>
        <w:t>the case</w:t>
      </w:r>
      <w:r>
        <w:rPr>
          <w:rFonts w:ascii="Meiryo" w:eastAsia="Meiryo" w:hAnsi="Meiryo" w:cs="Meiryo"/>
          <w:spacing w:val="-23"/>
          <w:sz w:val="18"/>
          <w:szCs w:val="18"/>
        </w:rPr>
        <w:t xml:space="preserve"> </w:t>
      </w:r>
      <w:r>
        <w:rPr>
          <w:rFonts w:ascii="Meiryo" w:eastAsia="Meiryo" w:hAnsi="Meiryo" w:cs="Meiryo"/>
          <w:w w:val="93"/>
          <w:sz w:val="18"/>
          <w:szCs w:val="18"/>
        </w:rPr>
        <w:t>gives</w:t>
      </w:r>
      <w:r>
        <w:rPr>
          <w:rFonts w:ascii="Meiryo" w:eastAsia="Meiryo" w:hAnsi="Meiryo" w:cs="Meiryo"/>
          <w:spacing w:val="-7"/>
          <w:w w:val="93"/>
          <w:sz w:val="18"/>
          <w:szCs w:val="18"/>
        </w:rPr>
        <w:t xml:space="preserve"> </w:t>
      </w:r>
      <w:r>
        <w:rPr>
          <w:rFonts w:ascii="Meiryo" w:eastAsia="Meiryo" w:hAnsi="Meiryo" w:cs="Meiryo"/>
          <w:sz w:val="18"/>
          <w:szCs w:val="18"/>
        </w:rPr>
        <w:t>a</w:t>
      </w:r>
      <w:r>
        <w:rPr>
          <w:rFonts w:ascii="Meiryo" w:eastAsia="Meiryo" w:hAnsi="Meiryo" w:cs="Meiryo"/>
          <w:spacing w:val="-16"/>
          <w:sz w:val="18"/>
          <w:szCs w:val="18"/>
        </w:rPr>
        <w:t xml:space="preserve"> </w:t>
      </w:r>
      <w:r>
        <w:rPr>
          <w:rFonts w:ascii="Meiryo" w:eastAsia="Meiryo" w:hAnsi="Meiryo" w:cs="Meiryo"/>
          <w:w w:val="88"/>
          <w:sz w:val="18"/>
          <w:szCs w:val="18"/>
        </w:rPr>
        <w:t>response</w:t>
      </w:r>
      <w:r>
        <w:rPr>
          <w:rFonts w:ascii="Meiryo" w:eastAsia="Meiryo" w:hAnsi="Meiryo" w:cs="Meiryo"/>
          <w:spacing w:val="36"/>
          <w:w w:val="88"/>
          <w:sz w:val="18"/>
          <w:szCs w:val="18"/>
        </w:rPr>
        <w:t xml:space="preserve"> </w:t>
      </w:r>
      <w:r>
        <w:rPr>
          <w:rFonts w:ascii="Meiryo" w:eastAsia="Meiryo" w:hAnsi="Meiryo" w:cs="Meiryo"/>
          <w:w w:val="88"/>
          <w:sz w:val="18"/>
          <w:szCs w:val="18"/>
        </w:rPr>
        <w:t>that</w:t>
      </w:r>
      <w:r>
        <w:rPr>
          <w:rFonts w:ascii="Meiryo" w:eastAsia="Meiryo" w:hAnsi="Meiryo" w:cs="Meiryo"/>
          <w:spacing w:val="-14"/>
          <w:w w:val="88"/>
          <w:sz w:val="18"/>
          <w:szCs w:val="18"/>
        </w:rPr>
        <w:t xml:space="preserve"> </w:t>
      </w:r>
      <w:r>
        <w:rPr>
          <w:rFonts w:ascii="Meiryo" w:eastAsia="Meiryo" w:hAnsi="Meiryo" w:cs="Meiryo"/>
          <w:sz w:val="18"/>
          <w:szCs w:val="18"/>
        </w:rPr>
        <w:t>is</w:t>
      </w:r>
      <w:r>
        <w:rPr>
          <w:rFonts w:ascii="Meiryo" w:eastAsia="Meiryo" w:hAnsi="Meiryo" w:cs="Meiryo"/>
          <w:spacing w:val="-16"/>
          <w:sz w:val="18"/>
          <w:szCs w:val="18"/>
        </w:rPr>
        <w:t xml:space="preserve"> </w:t>
      </w:r>
      <w:r>
        <w:rPr>
          <w:rFonts w:ascii="Meiryo" w:eastAsia="Meiryo" w:hAnsi="Meiryo" w:cs="Meiryo"/>
          <w:w w:val="88"/>
          <w:sz w:val="18"/>
          <w:szCs w:val="18"/>
        </w:rPr>
        <w:t>not</w:t>
      </w:r>
      <w:r>
        <w:rPr>
          <w:rFonts w:ascii="Meiryo" w:eastAsia="Meiryo" w:hAnsi="Meiryo" w:cs="Meiryo"/>
          <w:spacing w:val="-7"/>
          <w:w w:val="88"/>
          <w:sz w:val="18"/>
          <w:szCs w:val="18"/>
        </w:rPr>
        <w:t xml:space="preserve"> </w:t>
      </w:r>
      <w:r>
        <w:rPr>
          <w:rFonts w:ascii="Meiryo" w:eastAsia="Meiryo" w:hAnsi="Meiryo" w:cs="Meiryo"/>
          <w:w w:val="88"/>
          <w:sz w:val="18"/>
          <w:szCs w:val="18"/>
        </w:rPr>
        <w:t>listed</w:t>
      </w:r>
      <w:r>
        <w:rPr>
          <w:rFonts w:ascii="Meiryo" w:eastAsia="Meiryo" w:hAnsi="Meiryo" w:cs="Meiryo"/>
          <w:spacing w:val="6"/>
          <w:w w:val="88"/>
          <w:sz w:val="18"/>
          <w:szCs w:val="18"/>
        </w:rPr>
        <w:t xml:space="preserve"> </w:t>
      </w:r>
      <w:r>
        <w:rPr>
          <w:rFonts w:ascii="Meiryo" w:eastAsia="Meiryo" w:hAnsi="Meiryo" w:cs="Meiryo"/>
          <w:sz w:val="18"/>
          <w:szCs w:val="18"/>
        </w:rPr>
        <w:t>as</w:t>
      </w:r>
      <w:r>
        <w:rPr>
          <w:rFonts w:ascii="Meiryo" w:eastAsia="Meiryo" w:hAnsi="Meiryo" w:cs="Meiryo"/>
          <w:spacing w:val="-17"/>
          <w:sz w:val="18"/>
          <w:szCs w:val="18"/>
        </w:rPr>
        <w:t xml:space="preserve"> </w:t>
      </w:r>
      <w:r>
        <w:rPr>
          <w:rFonts w:ascii="Meiryo" w:eastAsia="Meiryo" w:hAnsi="Meiryo" w:cs="Meiryo"/>
          <w:sz w:val="18"/>
          <w:szCs w:val="18"/>
        </w:rPr>
        <w:t>a</w:t>
      </w:r>
      <w:r>
        <w:rPr>
          <w:rFonts w:ascii="Meiryo" w:eastAsia="Meiryo" w:hAnsi="Meiryo" w:cs="Meiryo"/>
          <w:spacing w:val="-16"/>
          <w:sz w:val="18"/>
          <w:szCs w:val="18"/>
        </w:rPr>
        <w:t xml:space="preserve"> </w:t>
      </w:r>
      <w:proofErr w:type="spellStart"/>
      <w:r>
        <w:rPr>
          <w:rFonts w:ascii="Meiryo" w:eastAsia="Meiryo" w:hAnsi="Meiryo" w:cs="Meiryo"/>
          <w:w w:val="91"/>
          <w:sz w:val="18"/>
          <w:szCs w:val="18"/>
        </w:rPr>
        <w:t>subquestion</w:t>
      </w:r>
      <w:proofErr w:type="spellEnd"/>
      <w:r>
        <w:rPr>
          <w:rFonts w:ascii="Meiryo" w:eastAsia="Meiryo" w:hAnsi="Meiryo" w:cs="Meiryo"/>
          <w:w w:val="91"/>
          <w:sz w:val="18"/>
          <w:szCs w:val="18"/>
        </w:rPr>
        <w:t>,</w:t>
      </w:r>
      <w:r>
        <w:rPr>
          <w:rFonts w:ascii="Meiryo" w:eastAsia="Meiryo" w:hAnsi="Meiryo" w:cs="Meiryo"/>
          <w:spacing w:val="5"/>
          <w:w w:val="91"/>
          <w:sz w:val="18"/>
          <w:szCs w:val="18"/>
        </w:rPr>
        <w:t xml:space="preserve"> </w:t>
      </w:r>
      <w:r>
        <w:rPr>
          <w:rFonts w:ascii="Arial" w:eastAsia="Arial" w:hAnsi="Arial" w:cs="Arial"/>
          <w:i/>
          <w:sz w:val="18"/>
          <w:szCs w:val="18"/>
          <w:u w:val="thick" w:color="000000"/>
        </w:rPr>
        <w:t>use the space available to the right of the question to write in the response</w:t>
      </w:r>
      <w:r>
        <w:rPr>
          <w:rFonts w:ascii="Arial" w:eastAsia="Arial" w:hAnsi="Arial" w:cs="Arial"/>
          <w:i/>
          <w:sz w:val="18"/>
          <w:szCs w:val="18"/>
        </w:rPr>
        <w:t xml:space="preserve">. </w:t>
      </w:r>
      <w:r>
        <w:rPr>
          <w:rFonts w:ascii="Meiryo" w:eastAsia="Meiryo" w:hAnsi="Meiryo" w:cs="Meiryo"/>
          <w:w w:val="88"/>
          <w:sz w:val="18"/>
          <w:szCs w:val="18"/>
        </w:rPr>
        <w:t>This</w:t>
      </w:r>
      <w:r>
        <w:rPr>
          <w:rFonts w:ascii="Meiryo" w:eastAsia="Meiryo" w:hAnsi="Meiryo" w:cs="Meiryo"/>
          <w:spacing w:val="18"/>
          <w:w w:val="88"/>
          <w:sz w:val="18"/>
          <w:szCs w:val="18"/>
        </w:rPr>
        <w:t xml:space="preserve"> </w:t>
      </w:r>
      <w:r>
        <w:rPr>
          <w:rFonts w:ascii="Meiryo" w:eastAsia="Meiryo" w:hAnsi="Meiryo" w:cs="Meiryo"/>
          <w:w w:val="88"/>
          <w:sz w:val="18"/>
          <w:szCs w:val="18"/>
        </w:rPr>
        <w:t>information</w:t>
      </w:r>
      <w:r>
        <w:rPr>
          <w:rFonts w:ascii="Meiryo" w:eastAsia="Meiryo" w:hAnsi="Meiryo" w:cs="Meiryo"/>
          <w:spacing w:val="-4"/>
          <w:w w:val="88"/>
          <w:sz w:val="18"/>
          <w:szCs w:val="18"/>
        </w:rPr>
        <w:t xml:space="preserve"> </w:t>
      </w:r>
      <w:r>
        <w:rPr>
          <w:rFonts w:ascii="Meiryo" w:eastAsia="Meiryo" w:hAnsi="Meiryo" w:cs="Meiryo"/>
          <w:w w:val="88"/>
          <w:sz w:val="18"/>
          <w:szCs w:val="18"/>
        </w:rPr>
        <w:t>could</w:t>
      </w:r>
      <w:r>
        <w:rPr>
          <w:rFonts w:ascii="Meiryo" w:eastAsia="Meiryo" w:hAnsi="Meiryo" w:cs="Meiryo"/>
          <w:spacing w:val="15"/>
          <w:w w:val="88"/>
          <w:sz w:val="18"/>
          <w:szCs w:val="18"/>
        </w:rPr>
        <w:t xml:space="preserve"> </w:t>
      </w:r>
      <w:r>
        <w:rPr>
          <w:rFonts w:ascii="Meiryo" w:eastAsia="Meiryo" w:hAnsi="Meiryo" w:cs="Meiryo"/>
          <w:w w:val="88"/>
          <w:sz w:val="18"/>
          <w:szCs w:val="18"/>
        </w:rPr>
        <w:t>still</w:t>
      </w:r>
      <w:r>
        <w:rPr>
          <w:rFonts w:ascii="Meiryo" w:eastAsia="Meiryo" w:hAnsi="Meiryo" w:cs="Meiryo"/>
          <w:spacing w:val="-4"/>
          <w:w w:val="88"/>
          <w:sz w:val="18"/>
          <w:szCs w:val="18"/>
        </w:rPr>
        <w:t xml:space="preserve"> </w:t>
      </w:r>
      <w:r>
        <w:rPr>
          <w:rFonts w:ascii="Meiryo" w:eastAsia="Meiryo" w:hAnsi="Meiryo" w:cs="Meiryo"/>
          <w:w w:val="88"/>
          <w:sz w:val="18"/>
          <w:szCs w:val="18"/>
        </w:rPr>
        <w:t>be</w:t>
      </w:r>
      <w:r>
        <w:rPr>
          <w:rFonts w:ascii="Meiryo" w:eastAsia="Meiryo" w:hAnsi="Meiryo" w:cs="Meiryo"/>
          <w:spacing w:val="7"/>
          <w:w w:val="88"/>
          <w:sz w:val="18"/>
          <w:szCs w:val="18"/>
        </w:rPr>
        <w:t xml:space="preserve"> </w:t>
      </w:r>
      <w:r>
        <w:rPr>
          <w:rFonts w:ascii="Meiryo" w:eastAsia="Meiryo" w:hAnsi="Meiryo" w:cs="Meiryo"/>
          <w:w w:val="88"/>
          <w:sz w:val="18"/>
          <w:szCs w:val="18"/>
        </w:rPr>
        <w:t>important</w:t>
      </w:r>
      <w:r>
        <w:rPr>
          <w:rFonts w:ascii="Meiryo" w:eastAsia="Meiryo" w:hAnsi="Meiryo" w:cs="Meiryo"/>
          <w:spacing w:val="-12"/>
          <w:w w:val="88"/>
          <w:sz w:val="18"/>
          <w:szCs w:val="18"/>
        </w:rPr>
        <w:t xml:space="preserve"> </w:t>
      </w:r>
      <w:r>
        <w:rPr>
          <w:rFonts w:ascii="Meiryo" w:eastAsia="Meiryo" w:hAnsi="Meiryo" w:cs="Meiryo"/>
          <w:w w:val="88"/>
          <w:sz w:val="18"/>
          <w:szCs w:val="18"/>
        </w:rPr>
        <w:t>for</w:t>
      </w:r>
      <w:r>
        <w:rPr>
          <w:rFonts w:ascii="Meiryo" w:eastAsia="Meiryo" w:hAnsi="Meiryo" w:cs="Meiryo"/>
          <w:spacing w:val="-8"/>
          <w:w w:val="88"/>
          <w:sz w:val="18"/>
          <w:szCs w:val="18"/>
        </w:rPr>
        <w:t xml:space="preserve"> </w:t>
      </w:r>
      <w:r>
        <w:rPr>
          <w:rFonts w:ascii="Meiryo" w:eastAsia="Meiryo" w:hAnsi="Meiryo" w:cs="Meiryo"/>
          <w:w w:val="88"/>
          <w:sz w:val="18"/>
          <w:szCs w:val="18"/>
        </w:rPr>
        <w:t>the</w:t>
      </w:r>
      <w:r>
        <w:rPr>
          <w:rFonts w:ascii="Meiryo" w:eastAsia="Meiryo" w:hAnsi="Meiryo" w:cs="Meiryo"/>
          <w:spacing w:val="-4"/>
          <w:w w:val="88"/>
          <w:sz w:val="18"/>
          <w:szCs w:val="18"/>
        </w:rPr>
        <w:t xml:space="preserve"> </w:t>
      </w:r>
      <w:r>
        <w:rPr>
          <w:rFonts w:ascii="Meiryo" w:eastAsia="Meiryo" w:hAnsi="Meiryo" w:cs="Meiryo"/>
          <w:sz w:val="18"/>
          <w:szCs w:val="18"/>
        </w:rPr>
        <w:t>investigation.</w:t>
      </w:r>
    </w:p>
    <w:p w:rsidR="007E169B" w:rsidRDefault="007E169B">
      <w:pPr>
        <w:spacing w:line="120" w:lineRule="exact"/>
        <w:rPr>
          <w:sz w:val="12"/>
          <w:szCs w:val="12"/>
        </w:rPr>
      </w:pPr>
    </w:p>
    <w:p w:rsidR="007E169B" w:rsidRDefault="00ED5D0D">
      <w:pPr>
        <w:spacing w:line="164" w:lineRule="auto"/>
        <w:ind w:left="180" w:right="95"/>
        <w:rPr>
          <w:rFonts w:ascii="Meiryo" w:eastAsia="Meiryo" w:hAnsi="Meiryo" w:cs="Meiryo"/>
          <w:sz w:val="18"/>
          <w:szCs w:val="18"/>
        </w:rPr>
      </w:pPr>
      <w:r>
        <w:rPr>
          <w:rFonts w:ascii="Meiryo" w:eastAsia="Meiryo" w:hAnsi="Meiryo" w:cs="Meiryo"/>
          <w:w w:val="85"/>
          <w:sz w:val="18"/>
          <w:szCs w:val="18"/>
        </w:rPr>
        <w:t>3)</w:t>
      </w:r>
      <w:r>
        <w:rPr>
          <w:rFonts w:ascii="Meiryo" w:eastAsia="Meiryo" w:hAnsi="Meiryo" w:cs="Meiryo"/>
          <w:spacing w:val="-6"/>
          <w:w w:val="85"/>
          <w:sz w:val="18"/>
          <w:szCs w:val="18"/>
        </w:rPr>
        <w:t xml:space="preserve"> </w:t>
      </w:r>
      <w:r>
        <w:rPr>
          <w:rFonts w:ascii="Meiryo" w:eastAsia="Meiryo" w:hAnsi="Meiryo" w:cs="Meiryo"/>
          <w:w w:val="85"/>
          <w:sz w:val="18"/>
          <w:szCs w:val="18"/>
        </w:rPr>
        <w:t xml:space="preserve">ELIGIBILITY: </w:t>
      </w:r>
      <w:r>
        <w:rPr>
          <w:rFonts w:ascii="Meiryo" w:eastAsia="Meiryo" w:hAnsi="Meiryo" w:cs="Meiryo"/>
          <w:spacing w:val="16"/>
          <w:w w:val="85"/>
          <w:sz w:val="18"/>
          <w:szCs w:val="18"/>
        </w:rPr>
        <w:t xml:space="preserve"> </w:t>
      </w:r>
      <w:r>
        <w:rPr>
          <w:rFonts w:ascii="Meiryo" w:eastAsia="Meiryo" w:hAnsi="Meiryo" w:cs="Meiryo"/>
          <w:w w:val="85"/>
          <w:sz w:val="18"/>
          <w:szCs w:val="18"/>
        </w:rPr>
        <w:t>If</w:t>
      </w:r>
      <w:r>
        <w:rPr>
          <w:rFonts w:ascii="Meiryo" w:eastAsia="Meiryo" w:hAnsi="Meiryo" w:cs="Meiryo"/>
          <w:spacing w:val="-15"/>
          <w:w w:val="85"/>
          <w:sz w:val="18"/>
          <w:szCs w:val="18"/>
        </w:rPr>
        <w:t xml:space="preserve"> </w:t>
      </w:r>
      <w:r>
        <w:rPr>
          <w:rFonts w:ascii="Meiryo" w:eastAsia="Meiryo" w:hAnsi="Meiryo" w:cs="Meiryo"/>
          <w:sz w:val="18"/>
          <w:szCs w:val="18"/>
        </w:rPr>
        <w:t>a</w:t>
      </w:r>
      <w:r>
        <w:rPr>
          <w:rFonts w:ascii="Meiryo" w:eastAsia="Meiryo" w:hAnsi="Meiryo" w:cs="Meiryo"/>
          <w:spacing w:val="-16"/>
          <w:sz w:val="18"/>
          <w:szCs w:val="18"/>
        </w:rPr>
        <w:t xml:space="preserve"> </w:t>
      </w:r>
      <w:r>
        <w:rPr>
          <w:rFonts w:ascii="Meiryo" w:eastAsia="Meiryo" w:hAnsi="Meiryo" w:cs="Meiryo"/>
          <w:sz w:val="18"/>
          <w:szCs w:val="18"/>
        </w:rPr>
        <w:t>case</w:t>
      </w:r>
      <w:r>
        <w:rPr>
          <w:rFonts w:ascii="Meiryo" w:eastAsia="Meiryo" w:hAnsi="Meiryo" w:cs="Meiryo"/>
          <w:spacing w:val="-23"/>
          <w:sz w:val="18"/>
          <w:szCs w:val="18"/>
        </w:rPr>
        <w:t xml:space="preserve"> </w:t>
      </w:r>
      <w:r>
        <w:rPr>
          <w:rFonts w:ascii="Meiryo" w:eastAsia="Meiryo" w:hAnsi="Meiryo" w:cs="Meiryo"/>
          <w:w w:val="89"/>
          <w:sz w:val="18"/>
          <w:szCs w:val="18"/>
        </w:rPr>
        <w:t>answers</w:t>
      </w:r>
      <w:r>
        <w:rPr>
          <w:rFonts w:ascii="Meiryo" w:eastAsia="Meiryo" w:hAnsi="Meiryo" w:cs="Meiryo"/>
          <w:spacing w:val="17"/>
          <w:w w:val="89"/>
          <w:sz w:val="18"/>
          <w:szCs w:val="18"/>
        </w:rPr>
        <w:t xml:space="preserve"> </w:t>
      </w:r>
      <w:r>
        <w:rPr>
          <w:rFonts w:ascii="Meiryo" w:eastAsia="Meiryo" w:hAnsi="Meiryo" w:cs="Meiryo"/>
          <w:w w:val="89"/>
          <w:sz w:val="18"/>
          <w:szCs w:val="18"/>
        </w:rPr>
        <w:t>"YES"</w:t>
      </w:r>
      <w:r>
        <w:rPr>
          <w:rFonts w:ascii="Meiryo" w:eastAsia="Meiryo" w:hAnsi="Meiryo" w:cs="Meiryo"/>
          <w:spacing w:val="36"/>
          <w:w w:val="89"/>
          <w:sz w:val="18"/>
          <w:szCs w:val="18"/>
        </w:rPr>
        <w:t xml:space="preserve"> </w:t>
      </w:r>
      <w:r>
        <w:rPr>
          <w:rFonts w:ascii="Meiryo" w:eastAsia="Meiryo" w:hAnsi="Meiryo" w:cs="Meiryo"/>
          <w:w w:val="89"/>
          <w:sz w:val="18"/>
          <w:szCs w:val="18"/>
        </w:rPr>
        <w:t>to</w:t>
      </w:r>
      <w:r>
        <w:rPr>
          <w:rFonts w:ascii="Meiryo" w:eastAsia="Meiryo" w:hAnsi="Meiryo" w:cs="Meiryo"/>
          <w:spacing w:val="-11"/>
          <w:w w:val="89"/>
          <w:sz w:val="18"/>
          <w:szCs w:val="18"/>
        </w:rPr>
        <w:t xml:space="preserve"> </w:t>
      </w:r>
      <w:r>
        <w:rPr>
          <w:rFonts w:ascii="Meiryo" w:eastAsia="Meiryo" w:hAnsi="Meiryo" w:cs="Meiryo"/>
          <w:w w:val="89"/>
          <w:sz w:val="18"/>
          <w:szCs w:val="18"/>
        </w:rPr>
        <w:t>any</w:t>
      </w:r>
      <w:r>
        <w:rPr>
          <w:rFonts w:ascii="Meiryo" w:eastAsia="Meiryo" w:hAnsi="Meiryo" w:cs="Meiryo"/>
          <w:spacing w:val="2"/>
          <w:w w:val="89"/>
          <w:sz w:val="18"/>
          <w:szCs w:val="18"/>
        </w:rPr>
        <w:t xml:space="preserve"> </w:t>
      </w:r>
      <w:r>
        <w:rPr>
          <w:rFonts w:ascii="Meiryo" w:eastAsia="Meiryo" w:hAnsi="Meiryo" w:cs="Meiryo"/>
          <w:w w:val="89"/>
          <w:sz w:val="18"/>
          <w:szCs w:val="18"/>
        </w:rPr>
        <w:t>of</w:t>
      </w:r>
      <w:r>
        <w:rPr>
          <w:rFonts w:ascii="Meiryo" w:eastAsia="Meiryo" w:hAnsi="Meiryo" w:cs="Meiryo"/>
          <w:spacing w:val="-4"/>
          <w:w w:val="89"/>
          <w:sz w:val="18"/>
          <w:szCs w:val="18"/>
        </w:rPr>
        <w:t xml:space="preserve"> </w:t>
      </w:r>
      <w:r>
        <w:rPr>
          <w:rFonts w:ascii="Meiryo" w:eastAsia="Meiryo" w:hAnsi="Meiryo" w:cs="Meiryo"/>
          <w:w w:val="89"/>
          <w:sz w:val="18"/>
          <w:szCs w:val="18"/>
        </w:rPr>
        <w:t>the</w:t>
      </w:r>
      <w:r>
        <w:rPr>
          <w:rFonts w:ascii="Meiryo" w:eastAsia="Meiryo" w:hAnsi="Meiryo" w:cs="Meiryo"/>
          <w:spacing w:val="-7"/>
          <w:w w:val="89"/>
          <w:sz w:val="18"/>
          <w:szCs w:val="18"/>
        </w:rPr>
        <w:t xml:space="preserve"> </w:t>
      </w:r>
      <w:r>
        <w:rPr>
          <w:rFonts w:ascii="Meiryo" w:eastAsia="Meiryo" w:hAnsi="Meiryo" w:cs="Meiryo"/>
          <w:w w:val="89"/>
          <w:sz w:val="18"/>
          <w:szCs w:val="18"/>
        </w:rPr>
        <w:t>eligibility</w:t>
      </w:r>
      <w:r>
        <w:rPr>
          <w:rFonts w:ascii="Meiryo" w:eastAsia="Meiryo" w:hAnsi="Meiryo" w:cs="Meiryo"/>
          <w:spacing w:val="-12"/>
          <w:w w:val="89"/>
          <w:sz w:val="18"/>
          <w:szCs w:val="18"/>
        </w:rPr>
        <w:t xml:space="preserve"> </w:t>
      </w:r>
      <w:r>
        <w:rPr>
          <w:rFonts w:ascii="Meiryo" w:eastAsia="Meiryo" w:hAnsi="Meiryo" w:cs="Meiryo"/>
          <w:w w:val="89"/>
          <w:sz w:val="18"/>
          <w:szCs w:val="18"/>
        </w:rPr>
        <w:t>questions</w:t>
      </w:r>
      <w:r>
        <w:rPr>
          <w:rFonts w:ascii="Meiryo" w:eastAsia="Meiryo" w:hAnsi="Meiryo" w:cs="Meiryo"/>
          <w:spacing w:val="21"/>
          <w:w w:val="89"/>
          <w:sz w:val="18"/>
          <w:szCs w:val="18"/>
        </w:rPr>
        <w:t xml:space="preserve"> </w:t>
      </w:r>
      <w:r>
        <w:rPr>
          <w:rFonts w:ascii="Meiryo" w:eastAsia="Meiryo" w:hAnsi="Meiryo" w:cs="Meiryo"/>
          <w:w w:val="89"/>
          <w:sz w:val="18"/>
          <w:szCs w:val="18"/>
        </w:rPr>
        <w:t>below,</w:t>
      </w:r>
      <w:r>
        <w:rPr>
          <w:rFonts w:ascii="Meiryo" w:eastAsia="Meiryo" w:hAnsi="Meiryo" w:cs="Meiryo"/>
          <w:spacing w:val="-4"/>
          <w:w w:val="89"/>
          <w:sz w:val="18"/>
          <w:szCs w:val="18"/>
        </w:rPr>
        <w:t xml:space="preserve"> </w:t>
      </w:r>
      <w:r>
        <w:rPr>
          <w:rFonts w:ascii="Meiryo" w:eastAsia="Meiryo" w:hAnsi="Meiryo" w:cs="Meiryo"/>
          <w:w w:val="89"/>
          <w:sz w:val="18"/>
          <w:szCs w:val="18"/>
          <w:u w:val="thick" w:color="000000"/>
        </w:rPr>
        <w:t>STOP</w:t>
      </w:r>
      <w:r>
        <w:rPr>
          <w:rFonts w:ascii="Meiryo" w:eastAsia="Meiryo" w:hAnsi="Meiryo" w:cs="Meiryo"/>
          <w:w w:val="79"/>
          <w:sz w:val="18"/>
          <w:szCs w:val="18"/>
        </w:rPr>
        <w:t>,</w:t>
      </w:r>
      <w:r>
        <w:rPr>
          <w:rFonts w:ascii="Meiryo" w:eastAsia="Meiryo" w:hAnsi="Meiryo" w:cs="Meiryo"/>
          <w:spacing w:val="-11"/>
          <w:sz w:val="18"/>
          <w:szCs w:val="18"/>
        </w:rPr>
        <w:t xml:space="preserve"> </w:t>
      </w:r>
      <w:r>
        <w:rPr>
          <w:rFonts w:ascii="Meiryo" w:eastAsia="Meiryo" w:hAnsi="Meiryo" w:cs="Meiryo"/>
          <w:w w:val="88"/>
          <w:sz w:val="18"/>
          <w:szCs w:val="18"/>
        </w:rPr>
        <w:t>drop</w:t>
      </w:r>
      <w:r>
        <w:rPr>
          <w:rFonts w:ascii="Meiryo" w:eastAsia="Meiryo" w:hAnsi="Meiryo" w:cs="Meiryo"/>
          <w:spacing w:val="4"/>
          <w:w w:val="88"/>
          <w:sz w:val="18"/>
          <w:szCs w:val="18"/>
        </w:rPr>
        <w:t xml:space="preserve"> </w:t>
      </w:r>
      <w:r>
        <w:rPr>
          <w:rFonts w:ascii="Meiryo" w:eastAsia="Meiryo" w:hAnsi="Meiryo" w:cs="Meiryo"/>
          <w:w w:val="88"/>
          <w:sz w:val="18"/>
          <w:szCs w:val="18"/>
        </w:rPr>
        <w:t>(your</w:t>
      </w:r>
      <w:r>
        <w:rPr>
          <w:rFonts w:ascii="Meiryo" w:eastAsia="Meiryo" w:hAnsi="Meiryo" w:cs="Meiryo"/>
          <w:spacing w:val="-13"/>
          <w:w w:val="88"/>
          <w:sz w:val="18"/>
          <w:szCs w:val="18"/>
        </w:rPr>
        <w:t xml:space="preserve"> </w:t>
      </w:r>
      <w:r>
        <w:rPr>
          <w:rFonts w:ascii="Meiryo" w:eastAsia="Meiryo" w:hAnsi="Meiryo" w:cs="Meiryo"/>
          <w:w w:val="88"/>
          <w:sz w:val="18"/>
          <w:szCs w:val="18"/>
        </w:rPr>
        <w:t>pencil)</w:t>
      </w:r>
      <w:r>
        <w:rPr>
          <w:rFonts w:ascii="Meiryo" w:eastAsia="Meiryo" w:hAnsi="Meiryo" w:cs="Meiryo"/>
          <w:spacing w:val="8"/>
          <w:w w:val="88"/>
          <w:sz w:val="18"/>
          <w:szCs w:val="18"/>
        </w:rPr>
        <w:t xml:space="preserve"> </w:t>
      </w:r>
      <w:r>
        <w:rPr>
          <w:rFonts w:ascii="Meiryo" w:eastAsia="Meiryo" w:hAnsi="Meiryo" w:cs="Meiryo"/>
          <w:w w:val="88"/>
          <w:sz w:val="18"/>
          <w:szCs w:val="18"/>
        </w:rPr>
        <w:t>and</w:t>
      </w:r>
      <w:r>
        <w:rPr>
          <w:rFonts w:ascii="Meiryo" w:eastAsia="Meiryo" w:hAnsi="Meiryo" w:cs="Meiryo"/>
          <w:spacing w:val="9"/>
          <w:w w:val="88"/>
          <w:sz w:val="18"/>
          <w:szCs w:val="18"/>
        </w:rPr>
        <w:t xml:space="preserve"> </w:t>
      </w:r>
      <w:r>
        <w:rPr>
          <w:rFonts w:ascii="Meiryo" w:eastAsia="Meiryo" w:hAnsi="Meiryo" w:cs="Meiryo"/>
          <w:w w:val="88"/>
          <w:sz w:val="18"/>
          <w:szCs w:val="18"/>
        </w:rPr>
        <w:t>reconsider--it</w:t>
      </w:r>
      <w:r>
        <w:rPr>
          <w:rFonts w:ascii="Meiryo" w:eastAsia="Meiryo" w:hAnsi="Meiryo" w:cs="Meiryo"/>
          <w:spacing w:val="-4"/>
          <w:w w:val="88"/>
          <w:sz w:val="18"/>
          <w:szCs w:val="18"/>
        </w:rPr>
        <w:t xml:space="preserve"> </w:t>
      </w:r>
      <w:r>
        <w:rPr>
          <w:rFonts w:ascii="Meiryo" w:eastAsia="Meiryo" w:hAnsi="Meiryo" w:cs="Meiryo"/>
          <w:w w:val="88"/>
          <w:sz w:val="18"/>
          <w:szCs w:val="18"/>
        </w:rPr>
        <w:t xml:space="preserve">may </w:t>
      </w:r>
      <w:r>
        <w:rPr>
          <w:rFonts w:ascii="Meiryo" w:eastAsia="Meiryo" w:hAnsi="Meiryo" w:cs="Meiryo"/>
          <w:sz w:val="18"/>
          <w:szCs w:val="18"/>
        </w:rPr>
        <w:t xml:space="preserve">not </w:t>
      </w:r>
      <w:r>
        <w:rPr>
          <w:rFonts w:ascii="Meiryo" w:eastAsia="Meiryo" w:hAnsi="Meiryo" w:cs="Meiryo"/>
          <w:w w:val="88"/>
          <w:sz w:val="18"/>
          <w:szCs w:val="18"/>
        </w:rPr>
        <w:t>be</w:t>
      </w:r>
      <w:r>
        <w:rPr>
          <w:rFonts w:ascii="Meiryo" w:eastAsia="Meiryo" w:hAnsi="Meiryo" w:cs="Meiryo"/>
          <w:spacing w:val="7"/>
          <w:w w:val="88"/>
          <w:sz w:val="18"/>
          <w:szCs w:val="18"/>
        </w:rPr>
        <w:t xml:space="preserve"> </w:t>
      </w:r>
      <w:r>
        <w:rPr>
          <w:rFonts w:ascii="Meiryo" w:eastAsia="Meiryo" w:hAnsi="Meiryo" w:cs="Meiryo"/>
          <w:w w:val="88"/>
          <w:sz w:val="18"/>
          <w:szCs w:val="18"/>
        </w:rPr>
        <w:t>worth</w:t>
      </w:r>
      <w:r>
        <w:rPr>
          <w:rFonts w:ascii="Meiryo" w:eastAsia="Meiryo" w:hAnsi="Meiryo" w:cs="Meiryo"/>
          <w:spacing w:val="-14"/>
          <w:w w:val="88"/>
          <w:sz w:val="18"/>
          <w:szCs w:val="18"/>
        </w:rPr>
        <w:t xml:space="preserve"> </w:t>
      </w:r>
      <w:r>
        <w:rPr>
          <w:rFonts w:ascii="Meiryo" w:eastAsia="Meiryo" w:hAnsi="Meiryo" w:cs="Meiryo"/>
          <w:w w:val="88"/>
          <w:sz w:val="18"/>
          <w:szCs w:val="18"/>
        </w:rPr>
        <w:t>interviewing</w:t>
      </w:r>
      <w:r>
        <w:rPr>
          <w:rFonts w:ascii="Meiryo" w:eastAsia="Meiryo" w:hAnsi="Meiryo" w:cs="Meiryo"/>
          <w:spacing w:val="-4"/>
          <w:w w:val="88"/>
          <w:sz w:val="18"/>
          <w:szCs w:val="18"/>
        </w:rPr>
        <w:t xml:space="preserve"> </w:t>
      </w:r>
      <w:r>
        <w:rPr>
          <w:rFonts w:ascii="Meiryo" w:eastAsia="Meiryo" w:hAnsi="Meiryo" w:cs="Meiryo"/>
          <w:w w:val="88"/>
          <w:sz w:val="18"/>
          <w:szCs w:val="18"/>
        </w:rPr>
        <w:t>this</w:t>
      </w:r>
      <w:r>
        <w:rPr>
          <w:rFonts w:ascii="Meiryo" w:eastAsia="Meiryo" w:hAnsi="Meiryo" w:cs="Meiryo"/>
          <w:spacing w:val="-1"/>
          <w:w w:val="88"/>
          <w:sz w:val="18"/>
          <w:szCs w:val="18"/>
        </w:rPr>
        <w:t xml:space="preserve"> </w:t>
      </w:r>
      <w:r>
        <w:rPr>
          <w:rFonts w:ascii="Meiryo" w:eastAsia="Meiryo" w:hAnsi="Meiryo" w:cs="Meiryo"/>
          <w:sz w:val="18"/>
          <w:szCs w:val="18"/>
        </w:rPr>
        <w:t>case!</w:t>
      </w:r>
    </w:p>
    <w:p w:rsidR="007E169B" w:rsidRDefault="007E169B">
      <w:pPr>
        <w:spacing w:before="4" w:line="120" w:lineRule="exact"/>
        <w:rPr>
          <w:sz w:val="12"/>
          <w:szCs w:val="12"/>
        </w:rPr>
      </w:pPr>
    </w:p>
    <w:p w:rsidR="007E169B" w:rsidRDefault="007E169B">
      <w:pPr>
        <w:spacing w:line="200" w:lineRule="exact"/>
      </w:pPr>
    </w:p>
    <w:p w:rsidR="007E169B" w:rsidRDefault="00ED5D0D">
      <w:pPr>
        <w:spacing w:before="34"/>
        <w:ind w:left="200"/>
        <w:rPr>
          <w:rFonts w:ascii="Arial" w:eastAsia="Arial" w:hAnsi="Arial" w:cs="Arial"/>
        </w:rPr>
      </w:pPr>
      <w:r>
        <w:rPr>
          <w:rFonts w:ascii="Arial" w:eastAsia="Arial" w:hAnsi="Arial" w:cs="Arial"/>
          <w:b/>
          <w:color w:val="FFFFFF"/>
        </w:rPr>
        <w:t>Symptom Onset</w:t>
      </w:r>
    </w:p>
    <w:p w:rsidR="007E169B" w:rsidRDefault="007E169B">
      <w:pPr>
        <w:spacing w:before="8" w:line="100" w:lineRule="exact"/>
        <w:rPr>
          <w:sz w:val="10"/>
          <w:szCs w:val="10"/>
        </w:rPr>
      </w:pPr>
    </w:p>
    <w:p w:rsidR="007E169B" w:rsidRDefault="00ED5D0D">
      <w:pPr>
        <w:ind w:left="200"/>
        <w:rPr>
          <w:rFonts w:ascii="Arial" w:eastAsia="Arial" w:hAnsi="Arial" w:cs="Arial"/>
          <w:sz w:val="16"/>
          <w:szCs w:val="16"/>
        </w:rPr>
      </w:pPr>
      <w:r>
        <w:rPr>
          <w:rFonts w:ascii="Arial" w:eastAsia="Arial" w:hAnsi="Arial" w:cs="Arial"/>
          <w:b/>
          <w:i/>
          <w:sz w:val="16"/>
          <w:szCs w:val="16"/>
        </w:rPr>
        <w:t>INSTRUCTIONS</w:t>
      </w:r>
    </w:p>
    <w:p w:rsidR="007E169B" w:rsidRDefault="00ED5D0D">
      <w:pPr>
        <w:spacing w:line="220" w:lineRule="exact"/>
        <w:ind w:left="200"/>
        <w:rPr>
          <w:rFonts w:ascii="Meiryo" w:eastAsia="Meiryo" w:hAnsi="Meiryo" w:cs="Meiryo"/>
          <w:sz w:val="16"/>
          <w:szCs w:val="16"/>
        </w:rPr>
      </w:pPr>
      <w:r>
        <w:rPr>
          <w:rFonts w:ascii="Meiryo" w:eastAsia="Meiryo" w:hAnsi="Meiryo" w:cs="Meiryo"/>
          <w:w w:val="88"/>
          <w:position w:val="2"/>
          <w:sz w:val="16"/>
          <w:szCs w:val="16"/>
        </w:rPr>
        <w:t>1)</w:t>
      </w:r>
      <w:r>
        <w:rPr>
          <w:rFonts w:ascii="Meiryo" w:eastAsia="Meiryo" w:hAnsi="Meiryo" w:cs="Meiryo"/>
          <w:spacing w:val="-12"/>
          <w:w w:val="88"/>
          <w:position w:val="2"/>
          <w:sz w:val="16"/>
          <w:szCs w:val="16"/>
        </w:rPr>
        <w:t xml:space="preserve"> </w:t>
      </w:r>
      <w:r>
        <w:rPr>
          <w:rFonts w:ascii="Meiryo" w:eastAsia="Meiryo" w:hAnsi="Meiryo" w:cs="Meiryo"/>
          <w:w w:val="88"/>
          <w:position w:val="2"/>
          <w:sz w:val="16"/>
          <w:szCs w:val="16"/>
        </w:rPr>
        <w:t>Get</w:t>
      </w:r>
      <w:r>
        <w:rPr>
          <w:rFonts w:ascii="Meiryo" w:eastAsia="Meiryo" w:hAnsi="Meiryo" w:cs="Meiryo"/>
          <w:spacing w:val="15"/>
          <w:w w:val="88"/>
          <w:position w:val="2"/>
          <w:sz w:val="16"/>
          <w:szCs w:val="16"/>
        </w:rPr>
        <w:t xml:space="preserve"> </w:t>
      </w:r>
      <w:r>
        <w:rPr>
          <w:rFonts w:ascii="Meiryo" w:eastAsia="Meiryo" w:hAnsi="Meiryo" w:cs="Meiryo"/>
          <w:w w:val="88"/>
          <w:position w:val="2"/>
          <w:sz w:val="16"/>
          <w:szCs w:val="16"/>
        </w:rPr>
        <w:t>precise</w:t>
      </w:r>
      <w:r>
        <w:rPr>
          <w:rFonts w:ascii="Meiryo" w:eastAsia="Meiryo" w:hAnsi="Meiryo" w:cs="Meiryo"/>
          <w:spacing w:val="24"/>
          <w:w w:val="88"/>
          <w:position w:val="2"/>
          <w:sz w:val="16"/>
          <w:szCs w:val="16"/>
        </w:rPr>
        <w:t xml:space="preserve"> </w:t>
      </w:r>
      <w:r>
        <w:rPr>
          <w:rFonts w:ascii="Meiryo" w:eastAsia="Meiryo" w:hAnsi="Meiryo" w:cs="Meiryo"/>
          <w:w w:val="88"/>
          <w:position w:val="2"/>
          <w:sz w:val="16"/>
          <w:szCs w:val="16"/>
        </w:rPr>
        <w:t>answers</w:t>
      </w:r>
      <w:r>
        <w:rPr>
          <w:rFonts w:ascii="Meiryo" w:eastAsia="Meiryo" w:hAnsi="Meiryo" w:cs="Meiryo"/>
          <w:spacing w:val="22"/>
          <w:w w:val="88"/>
          <w:position w:val="2"/>
          <w:sz w:val="16"/>
          <w:szCs w:val="16"/>
        </w:rPr>
        <w:t xml:space="preserve"> </w:t>
      </w:r>
      <w:r>
        <w:rPr>
          <w:rFonts w:ascii="Meiryo" w:eastAsia="Meiryo" w:hAnsi="Meiryo" w:cs="Meiryo"/>
          <w:w w:val="88"/>
          <w:position w:val="2"/>
          <w:sz w:val="16"/>
          <w:szCs w:val="16"/>
        </w:rPr>
        <w:t>for</w:t>
      </w:r>
      <w:r>
        <w:rPr>
          <w:rFonts w:ascii="Meiryo" w:eastAsia="Meiryo" w:hAnsi="Meiryo" w:cs="Meiryo"/>
          <w:spacing w:val="-8"/>
          <w:w w:val="88"/>
          <w:position w:val="2"/>
          <w:sz w:val="16"/>
          <w:szCs w:val="16"/>
        </w:rPr>
        <w:t xml:space="preserve"> </w:t>
      </w:r>
      <w:r>
        <w:rPr>
          <w:rFonts w:ascii="Meiryo" w:eastAsia="Meiryo" w:hAnsi="Meiryo" w:cs="Meiryo"/>
          <w:w w:val="88"/>
          <w:position w:val="2"/>
          <w:sz w:val="16"/>
          <w:szCs w:val="16"/>
        </w:rPr>
        <w:t>onset</w:t>
      </w:r>
      <w:r>
        <w:rPr>
          <w:rFonts w:ascii="Meiryo" w:eastAsia="Meiryo" w:hAnsi="Meiryo" w:cs="Meiryo"/>
          <w:spacing w:val="9"/>
          <w:w w:val="88"/>
          <w:position w:val="2"/>
          <w:sz w:val="16"/>
          <w:szCs w:val="16"/>
        </w:rPr>
        <w:t xml:space="preserve"> </w:t>
      </w:r>
      <w:r>
        <w:rPr>
          <w:rFonts w:ascii="Meiryo" w:eastAsia="Meiryo" w:hAnsi="Meiryo" w:cs="Meiryo"/>
          <w:w w:val="88"/>
          <w:position w:val="2"/>
          <w:sz w:val="16"/>
          <w:szCs w:val="16"/>
          <w:u w:val="thick" w:color="000000"/>
        </w:rPr>
        <w:t>date</w:t>
      </w:r>
      <w:r>
        <w:rPr>
          <w:rFonts w:ascii="Meiryo" w:eastAsia="Meiryo" w:hAnsi="Meiryo" w:cs="Meiryo"/>
          <w:spacing w:val="3"/>
          <w:w w:val="88"/>
          <w:position w:val="2"/>
          <w:sz w:val="16"/>
          <w:szCs w:val="16"/>
        </w:rPr>
        <w:t xml:space="preserve"> </w:t>
      </w:r>
      <w:r>
        <w:rPr>
          <w:rFonts w:ascii="Meiryo" w:eastAsia="Meiryo" w:hAnsi="Meiryo" w:cs="Meiryo"/>
          <w:w w:val="88"/>
          <w:position w:val="2"/>
          <w:sz w:val="16"/>
          <w:szCs w:val="16"/>
        </w:rPr>
        <w:t>and</w:t>
      </w:r>
      <w:r>
        <w:rPr>
          <w:rFonts w:ascii="Meiryo" w:eastAsia="Meiryo" w:hAnsi="Meiryo" w:cs="Meiryo"/>
          <w:spacing w:val="8"/>
          <w:w w:val="88"/>
          <w:position w:val="2"/>
          <w:sz w:val="16"/>
          <w:szCs w:val="16"/>
        </w:rPr>
        <w:t xml:space="preserve"> </w:t>
      </w:r>
      <w:r>
        <w:rPr>
          <w:rFonts w:ascii="Meiryo" w:eastAsia="Meiryo" w:hAnsi="Meiryo" w:cs="Meiryo"/>
          <w:w w:val="88"/>
          <w:position w:val="2"/>
          <w:sz w:val="16"/>
          <w:szCs w:val="16"/>
          <w:u w:val="thick" w:color="000000"/>
        </w:rPr>
        <w:t>time</w:t>
      </w:r>
      <w:r>
        <w:rPr>
          <w:rFonts w:ascii="Meiryo" w:eastAsia="Meiryo" w:hAnsi="Meiryo" w:cs="Meiryo"/>
          <w:spacing w:val="-7"/>
          <w:w w:val="88"/>
          <w:position w:val="2"/>
          <w:sz w:val="16"/>
          <w:szCs w:val="16"/>
        </w:rPr>
        <w:t xml:space="preserve"> </w:t>
      </w:r>
      <w:r>
        <w:rPr>
          <w:rFonts w:ascii="Meiryo" w:eastAsia="Meiryo" w:hAnsi="Meiryo" w:cs="Meiryo"/>
          <w:w w:val="88"/>
          <w:position w:val="2"/>
          <w:sz w:val="16"/>
          <w:szCs w:val="16"/>
        </w:rPr>
        <w:t>-</w:t>
      </w:r>
      <w:r>
        <w:rPr>
          <w:rFonts w:ascii="Meiryo" w:eastAsia="Meiryo" w:hAnsi="Meiryo" w:cs="Meiryo"/>
          <w:spacing w:val="-13"/>
          <w:w w:val="88"/>
          <w:position w:val="2"/>
          <w:sz w:val="16"/>
          <w:szCs w:val="16"/>
        </w:rPr>
        <w:t xml:space="preserve"> </w:t>
      </w:r>
      <w:r>
        <w:rPr>
          <w:rFonts w:ascii="Meiryo" w:eastAsia="Meiryo" w:hAnsi="Meiryo" w:cs="Meiryo"/>
          <w:w w:val="88"/>
          <w:position w:val="2"/>
          <w:sz w:val="16"/>
          <w:szCs w:val="16"/>
        </w:rPr>
        <w:t>they</w:t>
      </w:r>
      <w:r>
        <w:rPr>
          <w:rFonts w:ascii="Meiryo" w:eastAsia="Meiryo" w:hAnsi="Meiryo" w:cs="Meiryo"/>
          <w:spacing w:val="-3"/>
          <w:w w:val="88"/>
          <w:position w:val="2"/>
          <w:sz w:val="16"/>
          <w:szCs w:val="16"/>
        </w:rPr>
        <w:t xml:space="preserve"> </w:t>
      </w:r>
      <w:r>
        <w:rPr>
          <w:rFonts w:ascii="Meiryo" w:eastAsia="Meiryo" w:hAnsi="Meiryo" w:cs="Meiryo"/>
          <w:w w:val="88"/>
          <w:position w:val="2"/>
          <w:sz w:val="16"/>
          <w:szCs w:val="16"/>
        </w:rPr>
        <w:t>are</w:t>
      </w:r>
      <w:r>
        <w:rPr>
          <w:rFonts w:ascii="Meiryo" w:eastAsia="Meiryo" w:hAnsi="Meiryo" w:cs="Meiryo"/>
          <w:spacing w:val="7"/>
          <w:w w:val="88"/>
          <w:position w:val="2"/>
          <w:sz w:val="16"/>
          <w:szCs w:val="16"/>
        </w:rPr>
        <w:t xml:space="preserve"> </w:t>
      </w:r>
      <w:r>
        <w:rPr>
          <w:rFonts w:ascii="Meiryo" w:eastAsia="Meiryo" w:hAnsi="Meiryo" w:cs="Meiryo"/>
          <w:w w:val="88"/>
          <w:position w:val="2"/>
          <w:sz w:val="16"/>
          <w:szCs w:val="16"/>
        </w:rPr>
        <w:t>crucial</w:t>
      </w:r>
      <w:r>
        <w:rPr>
          <w:rFonts w:ascii="Meiryo" w:eastAsia="Meiryo" w:hAnsi="Meiryo" w:cs="Meiryo"/>
          <w:spacing w:val="17"/>
          <w:w w:val="88"/>
          <w:position w:val="2"/>
          <w:sz w:val="16"/>
          <w:szCs w:val="16"/>
        </w:rPr>
        <w:t xml:space="preserve"> </w:t>
      </w:r>
      <w:r>
        <w:rPr>
          <w:rFonts w:ascii="Meiryo" w:eastAsia="Meiryo" w:hAnsi="Meiryo" w:cs="Meiryo"/>
          <w:w w:val="88"/>
          <w:position w:val="2"/>
          <w:sz w:val="16"/>
          <w:szCs w:val="16"/>
        </w:rPr>
        <w:t>for</w:t>
      </w:r>
      <w:r>
        <w:rPr>
          <w:rFonts w:ascii="Meiryo" w:eastAsia="Meiryo" w:hAnsi="Meiryo" w:cs="Meiryo"/>
          <w:spacing w:val="-8"/>
          <w:w w:val="88"/>
          <w:position w:val="2"/>
          <w:sz w:val="16"/>
          <w:szCs w:val="16"/>
        </w:rPr>
        <w:t xml:space="preserve"> </w:t>
      </w:r>
      <w:r>
        <w:rPr>
          <w:rFonts w:ascii="Meiryo" w:eastAsia="Meiryo" w:hAnsi="Meiryo" w:cs="Meiryo"/>
          <w:w w:val="88"/>
          <w:position w:val="2"/>
          <w:sz w:val="16"/>
          <w:szCs w:val="16"/>
        </w:rPr>
        <w:t>calculating</w:t>
      </w:r>
      <w:r>
        <w:rPr>
          <w:rFonts w:ascii="Meiryo" w:eastAsia="Meiryo" w:hAnsi="Meiryo" w:cs="Meiryo"/>
          <w:spacing w:val="21"/>
          <w:w w:val="88"/>
          <w:position w:val="2"/>
          <w:sz w:val="16"/>
          <w:szCs w:val="16"/>
        </w:rPr>
        <w:t xml:space="preserve"> </w:t>
      </w:r>
      <w:r>
        <w:rPr>
          <w:rFonts w:ascii="Meiryo" w:eastAsia="Meiryo" w:hAnsi="Meiryo" w:cs="Meiryo"/>
          <w:w w:val="88"/>
          <w:position w:val="2"/>
          <w:sz w:val="16"/>
          <w:szCs w:val="16"/>
        </w:rPr>
        <w:t>incubation</w:t>
      </w:r>
      <w:r>
        <w:rPr>
          <w:rFonts w:ascii="Meiryo" w:eastAsia="Meiryo" w:hAnsi="Meiryo" w:cs="Meiryo"/>
          <w:spacing w:val="13"/>
          <w:w w:val="88"/>
          <w:position w:val="2"/>
          <w:sz w:val="16"/>
          <w:szCs w:val="16"/>
        </w:rPr>
        <w:t xml:space="preserve"> </w:t>
      </w:r>
      <w:r>
        <w:rPr>
          <w:rFonts w:ascii="Meiryo" w:eastAsia="Meiryo" w:hAnsi="Meiryo" w:cs="Meiryo"/>
          <w:w w:val="88"/>
          <w:position w:val="2"/>
          <w:sz w:val="16"/>
          <w:szCs w:val="16"/>
        </w:rPr>
        <w:t>times.</w:t>
      </w:r>
      <w:r>
        <w:rPr>
          <w:rFonts w:ascii="Meiryo" w:eastAsia="Meiryo" w:hAnsi="Meiryo" w:cs="Meiryo"/>
          <w:spacing w:val="41"/>
          <w:w w:val="88"/>
          <w:position w:val="2"/>
          <w:sz w:val="16"/>
          <w:szCs w:val="16"/>
        </w:rPr>
        <w:t xml:space="preserve"> </w:t>
      </w:r>
      <w:r>
        <w:rPr>
          <w:rFonts w:ascii="Meiryo" w:eastAsia="Meiryo" w:hAnsi="Meiryo" w:cs="Meiryo"/>
          <w:w w:val="88"/>
          <w:position w:val="2"/>
          <w:sz w:val="16"/>
          <w:szCs w:val="16"/>
        </w:rPr>
        <w:t>Don't</w:t>
      </w:r>
      <w:r>
        <w:rPr>
          <w:rFonts w:ascii="Meiryo" w:eastAsia="Meiryo" w:hAnsi="Meiryo" w:cs="Meiryo"/>
          <w:spacing w:val="-3"/>
          <w:w w:val="88"/>
          <w:position w:val="2"/>
          <w:sz w:val="16"/>
          <w:szCs w:val="16"/>
        </w:rPr>
        <w:t xml:space="preserve"> </w:t>
      </w:r>
      <w:r>
        <w:rPr>
          <w:rFonts w:ascii="Meiryo" w:eastAsia="Meiryo" w:hAnsi="Meiryo" w:cs="Meiryo"/>
          <w:w w:val="88"/>
          <w:position w:val="2"/>
          <w:sz w:val="16"/>
          <w:szCs w:val="16"/>
        </w:rPr>
        <w:t>let</w:t>
      </w:r>
      <w:r>
        <w:rPr>
          <w:rFonts w:ascii="Meiryo" w:eastAsia="Meiryo" w:hAnsi="Meiryo" w:cs="Meiryo"/>
          <w:spacing w:val="-5"/>
          <w:w w:val="88"/>
          <w:position w:val="2"/>
          <w:sz w:val="16"/>
          <w:szCs w:val="16"/>
        </w:rPr>
        <w:t xml:space="preserve"> </w:t>
      </w:r>
      <w:r>
        <w:rPr>
          <w:rFonts w:ascii="Meiryo" w:eastAsia="Meiryo" w:hAnsi="Meiryo" w:cs="Meiryo"/>
          <w:w w:val="88"/>
          <w:position w:val="2"/>
          <w:sz w:val="16"/>
          <w:szCs w:val="16"/>
        </w:rPr>
        <w:t>them</w:t>
      </w:r>
      <w:r>
        <w:rPr>
          <w:rFonts w:ascii="Meiryo" w:eastAsia="Meiryo" w:hAnsi="Meiryo" w:cs="Meiryo"/>
          <w:spacing w:val="-8"/>
          <w:w w:val="88"/>
          <w:position w:val="2"/>
          <w:sz w:val="16"/>
          <w:szCs w:val="16"/>
        </w:rPr>
        <w:t xml:space="preserve"> </w:t>
      </w:r>
      <w:r>
        <w:rPr>
          <w:rFonts w:ascii="Meiryo" w:eastAsia="Meiryo" w:hAnsi="Meiryo" w:cs="Meiryo"/>
          <w:w w:val="88"/>
          <w:position w:val="2"/>
          <w:sz w:val="16"/>
          <w:szCs w:val="16"/>
        </w:rPr>
        <w:t>get</w:t>
      </w:r>
      <w:r>
        <w:rPr>
          <w:rFonts w:ascii="Meiryo" w:eastAsia="Meiryo" w:hAnsi="Meiryo" w:cs="Meiryo"/>
          <w:spacing w:val="-3"/>
          <w:w w:val="88"/>
          <w:position w:val="2"/>
          <w:sz w:val="16"/>
          <w:szCs w:val="16"/>
        </w:rPr>
        <w:t xml:space="preserve"> </w:t>
      </w:r>
      <w:r>
        <w:rPr>
          <w:rFonts w:ascii="Meiryo" w:eastAsia="Meiryo" w:hAnsi="Meiryo" w:cs="Meiryo"/>
          <w:w w:val="88"/>
          <w:position w:val="2"/>
          <w:sz w:val="16"/>
          <w:szCs w:val="16"/>
        </w:rPr>
        <w:t>away</w:t>
      </w:r>
      <w:r>
        <w:rPr>
          <w:rFonts w:ascii="Meiryo" w:eastAsia="Meiryo" w:hAnsi="Meiryo" w:cs="Meiryo"/>
          <w:spacing w:val="9"/>
          <w:w w:val="88"/>
          <w:position w:val="2"/>
          <w:sz w:val="16"/>
          <w:szCs w:val="16"/>
        </w:rPr>
        <w:t xml:space="preserve"> </w:t>
      </w:r>
      <w:r>
        <w:rPr>
          <w:rFonts w:ascii="Meiryo" w:eastAsia="Meiryo" w:hAnsi="Meiryo" w:cs="Meiryo"/>
          <w:w w:val="88"/>
          <w:position w:val="2"/>
          <w:sz w:val="16"/>
          <w:szCs w:val="16"/>
        </w:rPr>
        <w:t>with</w:t>
      </w:r>
      <w:r>
        <w:rPr>
          <w:rFonts w:ascii="Meiryo" w:eastAsia="Meiryo" w:hAnsi="Meiryo" w:cs="Meiryo"/>
          <w:spacing w:val="-13"/>
          <w:w w:val="88"/>
          <w:position w:val="2"/>
          <w:sz w:val="16"/>
          <w:szCs w:val="16"/>
        </w:rPr>
        <w:t xml:space="preserve"> </w:t>
      </w:r>
      <w:r>
        <w:rPr>
          <w:rFonts w:ascii="Meiryo" w:eastAsia="Meiryo" w:hAnsi="Meiryo" w:cs="Meiryo"/>
          <w:w w:val="88"/>
          <w:position w:val="2"/>
          <w:sz w:val="16"/>
          <w:szCs w:val="16"/>
        </w:rPr>
        <w:t>vague</w:t>
      </w:r>
      <w:r>
        <w:rPr>
          <w:rFonts w:ascii="Meiryo" w:eastAsia="Meiryo" w:hAnsi="Meiryo" w:cs="Meiryo"/>
          <w:spacing w:val="15"/>
          <w:w w:val="88"/>
          <w:position w:val="2"/>
          <w:sz w:val="16"/>
          <w:szCs w:val="16"/>
        </w:rPr>
        <w:t xml:space="preserve"> </w:t>
      </w:r>
      <w:r>
        <w:rPr>
          <w:rFonts w:ascii="Meiryo" w:eastAsia="Meiryo" w:hAnsi="Meiryo" w:cs="Meiryo"/>
          <w:w w:val="88"/>
          <w:position w:val="2"/>
          <w:sz w:val="16"/>
          <w:szCs w:val="16"/>
        </w:rPr>
        <w:t>stuff</w:t>
      </w:r>
      <w:r>
        <w:rPr>
          <w:rFonts w:ascii="Meiryo" w:eastAsia="Meiryo" w:hAnsi="Meiryo" w:cs="Meiryo"/>
          <w:spacing w:val="-7"/>
          <w:w w:val="88"/>
          <w:position w:val="2"/>
          <w:sz w:val="16"/>
          <w:szCs w:val="16"/>
        </w:rPr>
        <w:t xml:space="preserve"> </w:t>
      </w:r>
      <w:r>
        <w:rPr>
          <w:rFonts w:ascii="Meiryo" w:eastAsia="Meiryo" w:hAnsi="Meiryo" w:cs="Meiryo"/>
          <w:position w:val="2"/>
          <w:sz w:val="16"/>
          <w:szCs w:val="16"/>
        </w:rPr>
        <w:t>like</w:t>
      </w:r>
    </w:p>
    <w:p w:rsidR="007E169B" w:rsidRDefault="00ED5D0D">
      <w:pPr>
        <w:spacing w:line="200" w:lineRule="exact"/>
        <w:ind w:left="200"/>
        <w:rPr>
          <w:rFonts w:ascii="Meiryo" w:eastAsia="Meiryo" w:hAnsi="Meiryo" w:cs="Meiryo"/>
          <w:sz w:val="16"/>
          <w:szCs w:val="16"/>
        </w:rPr>
      </w:pPr>
      <w:r>
        <w:rPr>
          <w:rFonts w:ascii="Meiryo" w:eastAsia="Meiryo" w:hAnsi="Meiryo" w:cs="Meiryo"/>
          <w:w w:val="87"/>
          <w:position w:val="3"/>
          <w:sz w:val="16"/>
          <w:szCs w:val="16"/>
        </w:rPr>
        <w:t>"</w:t>
      </w:r>
      <w:proofErr w:type="gramStart"/>
      <w:r>
        <w:rPr>
          <w:rFonts w:ascii="Meiryo" w:eastAsia="Meiryo" w:hAnsi="Meiryo" w:cs="Meiryo"/>
          <w:w w:val="87"/>
          <w:position w:val="3"/>
          <w:sz w:val="16"/>
          <w:szCs w:val="16"/>
        </w:rPr>
        <w:t>morning</w:t>
      </w:r>
      <w:proofErr w:type="gramEnd"/>
      <w:r>
        <w:rPr>
          <w:rFonts w:ascii="Meiryo" w:eastAsia="Meiryo" w:hAnsi="Meiryo" w:cs="Meiryo"/>
          <w:w w:val="87"/>
          <w:position w:val="3"/>
          <w:sz w:val="16"/>
          <w:szCs w:val="16"/>
        </w:rPr>
        <w:t>"</w:t>
      </w:r>
      <w:r>
        <w:rPr>
          <w:rFonts w:ascii="Meiryo" w:eastAsia="Meiryo" w:hAnsi="Meiryo" w:cs="Meiryo"/>
          <w:spacing w:val="-3"/>
          <w:w w:val="87"/>
          <w:position w:val="3"/>
          <w:sz w:val="16"/>
          <w:szCs w:val="16"/>
        </w:rPr>
        <w:t xml:space="preserve"> </w:t>
      </w:r>
      <w:r>
        <w:rPr>
          <w:rFonts w:ascii="Meiryo" w:eastAsia="Meiryo" w:hAnsi="Meiryo" w:cs="Meiryo"/>
          <w:w w:val="87"/>
          <w:position w:val="3"/>
          <w:sz w:val="16"/>
          <w:szCs w:val="16"/>
        </w:rPr>
        <w:t>or</w:t>
      </w:r>
      <w:r>
        <w:rPr>
          <w:rFonts w:ascii="Meiryo" w:eastAsia="Meiryo" w:hAnsi="Meiryo" w:cs="Meiryo"/>
          <w:spacing w:val="-1"/>
          <w:w w:val="87"/>
          <w:position w:val="3"/>
          <w:sz w:val="16"/>
          <w:szCs w:val="16"/>
        </w:rPr>
        <w:t xml:space="preserve"> </w:t>
      </w:r>
      <w:r>
        <w:rPr>
          <w:rFonts w:ascii="Meiryo" w:eastAsia="Meiryo" w:hAnsi="Meiryo" w:cs="Meiryo"/>
          <w:w w:val="87"/>
          <w:position w:val="3"/>
          <w:sz w:val="16"/>
          <w:szCs w:val="16"/>
        </w:rPr>
        <w:t>"</w:t>
      </w:r>
      <w:proofErr w:type="spellStart"/>
      <w:r>
        <w:rPr>
          <w:rFonts w:ascii="Meiryo" w:eastAsia="Meiryo" w:hAnsi="Meiryo" w:cs="Meiryo"/>
          <w:w w:val="87"/>
          <w:position w:val="3"/>
          <w:sz w:val="16"/>
          <w:szCs w:val="16"/>
        </w:rPr>
        <w:t>some</w:t>
      </w:r>
      <w:r>
        <w:rPr>
          <w:rFonts w:ascii="Meiryo" w:eastAsia="Meiryo" w:hAnsi="Meiryo" w:cs="Meiryo"/>
          <w:spacing w:val="12"/>
          <w:w w:val="87"/>
          <w:position w:val="3"/>
          <w:sz w:val="16"/>
          <w:szCs w:val="16"/>
        </w:rPr>
        <w:t xml:space="preserve"> </w:t>
      </w:r>
      <w:r>
        <w:rPr>
          <w:rFonts w:ascii="Meiryo" w:eastAsia="Meiryo" w:hAnsi="Meiryo" w:cs="Meiryo"/>
          <w:w w:val="87"/>
          <w:position w:val="3"/>
          <w:sz w:val="16"/>
          <w:szCs w:val="16"/>
        </w:rPr>
        <w:t>time</w:t>
      </w:r>
      <w:proofErr w:type="spellEnd"/>
      <w:r>
        <w:rPr>
          <w:rFonts w:ascii="Meiryo" w:eastAsia="Meiryo" w:hAnsi="Meiryo" w:cs="Meiryo"/>
          <w:spacing w:val="-3"/>
          <w:w w:val="87"/>
          <w:position w:val="3"/>
          <w:sz w:val="16"/>
          <w:szCs w:val="16"/>
        </w:rPr>
        <w:t xml:space="preserve"> </w:t>
      </w:r>
      <w:r>
        <w:rPr>
          <w:rFonts w:ascii="Meiryo" w:eastAsia="Meiryo" w:hAnsi="Meiryo" w:cs="Meiryo"/>
          <w:w w:val="87"/>
          <w:position w:val="3"/>
          <w:sz w:val="16"/>
          <w:szCs w:val="16"/>
        </w:rPr>
        <w:t>after</w:t>
      </w:r>
      <w:r>
        <w:rPr>
          <w:rFonts w:ascii="Meiryo" w:eastAsia="Meiryo" w:hAnsi="Meiryo" w:cs="Meiryo"/>
          <w:spacing w:val="-3"/>
          <w:w w:val="87"/>
          <w:position w:val="3"/>
          <w:sz w:val="16"/>
          <w:szCs w:val="16"/>
        </w:rPr>
        <w:t xml:space="preserve"> </w:t>
      </w:r>
      <w:r>
        <w:rPr>
          <w:rFonts w:ascii="Meiryo" w:eastAsia="Meiryo" w:hAnsi="Meiryo" w:cs="Meiryo"/>
          <w:w w:val="87"/>
          <w:position w:val="3"/>
          <w:sz w:val="16"/>
          <w:szCs w:val="16"/>
        </w:rPr>
        <w:t>midnight."</w:t>
      </w:r>
      <w:r>
        <w:rPr>
          <w:rFonts w:ascii="Meiryo" w:eastAsia="Meiryo" w:hAnsi="Meiryo" w:cs="Meiryo"/>
          <w:spacing w:val="33"/>
          <w:w w:val="87"/>
          <w:position w:val="3"/>
          <w:sz w:val="16"/>
          <w:szCs w:val="16"/>
        </w:rPr>
        <w:t xml:space="preserve"> </w:t>
      </w:r>
      <w:r>
        <w:rPr>
          <w:rFonts w:ascii="Meiryo" w:eastAsia="Meiryo" w:hAnsi="Meiryo" w:cs="Meiryo"/>
          <w:w w:val="87"/>
          <w:position w:val="3"/>
          <w:sz w:val="16"/>
          <w:szCs w:val="16"/>
        </w:rPr>
        <w:t>Prompt</w:t>
      </w:r>
      <w:r>
        <w:rPr>
          <w:rFonts w:ascii="Meiryo" w:eastAsia="Meiryo" w:hAnsi="Meiryo" w:cs="Meiryo"/>
          <w:spacing w:val="14"/>
          <w:w w:val="87"/>
          <w:position w:val="3"/>
          <w:sz w:val="16"/>
          <w:szCs w:val="16"/>
        </w:rPr>
        <w:t xml:space="preserve"> </w:t>
      </w:r>
      <w:r>
        <w:rPr>
          <w:rFonts w:ascii="Meiryo" w:eastAsia="Meiryo" w:hAnsi="Meiryo" w:cs="Meiryo"/>
          <w:position w:val="3"/>
          <w:sz w:val="16"/>
          <w:szCs w:val="16"/>
        </w:rPr>
        <w:t>as</w:t>
      </w:r>
      <w:r>
        <w:rPr>
          <w:rFonts w:ascii="Meiryo" w:eastAsia="Meiryo" w:hAnsi="Meiryo" w:cs="Meiryo"/>
          <w:spacing w:val="-15"/>
          <w:position w:val="3"/>
          <w:sz w:val="16"/>
          <w:szCs w:val="16"/>
        </w:rPr>
        <w:t xml:space="preserve"> </w:t>
      </w:r>
      <w:r>
        <w:rPr>
          <w:rFonts w:ascii="Meiryo" w:eastAsia="Meiryo" w:hAnsi="Meiryo" w:cs="Meiryo"/>
          <w:w w:val="87"/>
          <w:position w:val="3"/>
          <w:sz w:val="16"/>
          <w:szCs w:val="16"/>
        </w:rPr>
        <w:t>needed,</w:t>
      </w:r>
      <w:r>
        <w:rPr>
          <w:rFonts w:ascii="Meiryo" w:eastAsia="Meiryo" w:hAnsi="Meiryo" w:cs="Meiryo"/>
          <w:spacing w:val="28"/>
          <w:w w:val="87"/>
          <w:position w:val="3"/>
          <w:sz w:val="16"/>
          <w:szCs w:val="16"/>
        </w:rPr>
        <w:t xml:space="preserve"> </w:t>
      </w:r>
      <w:r>
        <w:rPr>
          <w:rFonts w:ascii="Meiryo" w:eastAsia="Meiryo" w:hAnsi="Meiryo" w:cs="Meiryo"/>
          <w:w w:val="87"/>
          <w:position w:val="3"/>
          <w:sz w:val="16"/>
          <w:szCs w:val="16"/>
        </w:rPr>
        <w:t>and</w:t>
      </w:r>
      <w:r>
        <w:rPr>
          <w:rFonts w:ascii="Meiryo" w:eastAsia="Meiryo" w:hAnsi="Meiryo" w:cs="Meiryo"/>
          <w:spacing w:val="11"/>
          <w:w w:val="87"/>
          <w:position w:val="3"/>
          <w:sz w:val="16"/>
          <w:szCs w:val="16"/>
        </w:rPr>
        <w:t xml:space="preserve"> </w:t>
      </w:r>
      <w:r>
        <w:rPr>
          <w:rFonts w:ascii="Meiryo" w:eastAsia="Meiryo" w:hAnsi="Meiryo" w:cs="Meiryo"/>
          <w:w w:val="87"/>
          <w:position w:val="3"/>
          <w:sz w:val="16"/>
          <w:szCs w:val="16"/>
        </w:rPr>
        <w:t>keep</w:t>
      </w:r>
      <w:r>
        <w:rPr>
          <w:rFonts w:ascii="Meiryo" w:eastAsia="Meiryo" w:hAnsi="Meiryo" w:cs="Meiryo"/>
          <w:spacing w:val="19"/>
          <w:w w:val="87"/>
          <w:position w:val="3"/>
          <w:sz w:val="16"/>
          <w:szCs w:val="16"/>
        </w:rPr>
        <w:t xml:space="preserve"> </w:t>
      </w:r>
      <w:r>
        <w:rPr>
          <w:rFonts w:ascii="Meiryo" w:eastAsia="Meiryo" w:hAnsi="Meiryo" w:cs="Meiryo"/>
          <w:w w:val="87"/>
          <w:position w:val="3"/>
          <w:sz w:val="16"/>
          <w:szCs w:val="16"/>
        </w:rPr>
        <w:t>probing</w:t>
      </w:r>
      <w:r>
        <w:rPr>
          <w:rFonts w:ascii="Meiryo" w:eastAsia="Meiryo" w:hAnsi="Meiryo" w:cs="Meiryo"/>
          <w:spacing w:val="15"/>
          <w:w w:val="87"/>
          <w:position w:val="3"/>
          <w:sz w:val="16"/>
          <w:szCs w:val="16"/>
        </w:rPr>
        <w:t xml:space="preserve"> </w:t>
      </w:r>
      <w:r>
        <w:rPr>
          <w:rFonts w:ascii="Meiryo" w:eastAsia="Meiryo" w:hAnsi="Meiryo" w:cs="Meiryo"/>
          <w:w w:val="87"/>
          <w:position w:val="3"/>
          <w:sz w:val="16"/>
          <w:szCs w:val="16"/>
        </w:rPr>
        <w:t>until</w:t>
      </w:r>
      <w:r>
        <w:rPr>
          <w:rFonts w:ascii="Meiryo" w:eastAsia="Meiryo" w:hAnsi="Meiryo" w:cs="Meiryo"/>
          <w:spacing w:val="-6"/>
          <w:w w:val="87"/>
          <w:position w:val="3"/>
          <w:sz w:val="16"/>
          <w:szCs w:val="16"/>
        </w:rPr>
        <w:t xml:space="preserve"> </w:t>
      </w:r>
      <w:r>
        <w:rPr>
          <w:rFonts w:ascii="Meiryo" w:eastAsia="Meiryo" w:hAnsi="Meiryo" w:cs="Meiryo"/>
          <w:w w:val="87"/>
          <w:position w:val="3"/>
          <w:sz w:val="16"/>
          <w:szCs w:val="16"/>
        </w:rPr>
        <w:t>you</w:t>
      </w:r>
      <w:r>
        <w:rPr>
          <w:rFonts w:ascii="Meiryo" w:eastAsia="Meiryo" w:hAnsi="Meiryo" w:cs="Meiryo"/>
          <w:spacing w:val="6"/>
          <w:w w:val="87"/>
          <w:position w:val="3"/>
          <w:sz w:val="16"/>
          <w:szCs w:val="16"/>
        </w:rPr>
        <w:t xml:space="preserve"> </w:t>
      </w:r>
      <w:r>
        <w:rPr>
          <w:rFonts w:ascii="Meiryo" w:eastAsia="Meiryo" w:hAnsi="Meiryo" w:cs="Meiryo"/>
          <w:w w:val="87"/>
          <w:position w:val="3"/>
          <w:sz w:val="16"/>
          <w:szCs w:val="16"/>
        </w:rPr>
        <w:t>get an</w:t>
      </w:r>
      <w:r>
        <w:rPr>
          <w:rFonts w:ascii="Meiryo" w:eastAsia="Meiryo" w:hAnsi="Meiryo" w:cs="Meiryo"/>
          <w:spacing w:val="7"/>
          <w:w w:val="87"/>
          <w:position w:val="3"/>
          <w:sz w:val="16"/>
          <w:szCs w:val="16"/>
        </w:rPr>
        <w:t xml:space="preserve"> </w:t>
      </w:r>
      <w:r>
        <w:rPr>
          <w:rFonts w:ascii="Meiryo" w:eastAsia="Meiryo" w:hAnsi="Meiryo" w:cs="Meiryo"/>
          <w:w w:val="87"/>
          <w:position w:val="3"/>
          <w:sz w:val="16"/>
          <w:szCs w:val="16"/>
        </w:rPr>
        <w:t>exact</w:t>
      </w:r>
      <w:r>
        <w:rPr>
          <w:rFonts w:ascii="Meiryo" w:eastAsia="Meiryo" w:hAnsi="Meiryo" w:cs="Meiryo"/>
          <w:spacing w:val="18"/>
          <w:w w:val="87"/>
          <w:position w:val="3"/>
          <w:sz w:val="16"/>
          <w:szCs w:val="16"/>
        </w:rPr>
        <w:t xml:space="preserve"> </w:t>
      </w:r>
      <w:r>
        <w:rPr>
          <w:rFonts w:ascii="Meiryo" w:eastAsia="Meiryo" w:hAnsi="Meiryo" w:cs="Meiryo"/>
          <w:w w:val="87"/>
          <w:position w:val="3"/>
          <w:sz w:val="16"/>
          <w:szCs w:val="16"/>
        </w:rPr>
        <w:t>time</w:t>
      </w:r>
      <w:r>
        <w:rPr>
          <w:rFonts w:ascii="Meiryo" w:eastAsia="Meiryo" w:hAnsi="Meiryo" w:cs="Meiryo"/>
          <w:spacing w:val="-3"/>
          <w:w w:val="87"/>
          <w:position w:val="3"/>
          <w:sz w:val="16"/>
          <w:szCs w:val="16"/>
        </w:rPr>
        <w:t xml:space="preserve"> </w:t>
      </w:r>
      <w:r>
        <w:rPr>
          <w:rFonts w:ascii="Meiryo" w:eastAsia="Meiryo" w:hAnsi="Meiryo" w:cs="Meiryo"/>
          <w:w w:val="87"/>
          <w:position w:val="3"/>
          <w:sz w:val="16"/>
          <w:szCs w:val="16"/>
        </w:rPr>
        <w:t>(midnight</w:t>
      </w:r>
      <w:r>
        <w:rPr>
          <w:rFonts w:ascii="Meiryo" w:eastAsia="Meiryo" w:hAnsi="Meiryo" w:cs="Meiryo"/>
          <w:spacing w:val="-11"/>
          <w:w w:val="87"/>
          <w:position w:val="3"/>
          <w:sz w:val="16"/>
          <w:szCs w:val="16"/>
        </w:rPr>
        <w:t xml:space="preserve"> </w:t>
      </w:r>
      <w:r>
        <w:rPr>
          <w:rFonts w:ascii="Meiryo" w:eastAsia="Meiryo" w:hAnsi="Meiryo" w:cs="Meiryo"/>
          <w:position w:val="3"/>
          <w:sz w:val="16"/>
          <w:szCs w:val="16"/>
        </w:rPr>
        <w:t>is</w:t>
      </w:r>
      <w:r>
        <w:rPr>
          <w:rFonts w:ascii="Meiryo" w:eastAsia="Meiryo" w:hAnsi="Meiryo" w:cs="Meiryo"/>
          <w:spacing w:val="-15"/>
          <w:position w:val="3"/>
          <w:sz w:val="16"/>
          <w:szCs w:val="16"/>
        </w:rPr>
        <w:t xml:space="preserve"> </w:t>
      </w:r>
      <w:r>
        <w:rPr>
          <w:rFonts w:ascii="Meiryo" w:eastAsia="Meiryo" w:hAnsi="Meiryo" w:cs="Meiryo"/>
          <w:w w:val="91"/>
          <w:position w:val="3"/>
          <w:sz w:val="16"/>
          <w:szCs w:val="16"/>
        </w:rPr>
        <w:t>defined</w:t>
      </w:r>
      <w:r>
        <w:rPr>
          <w:rFonts w:ascii="Meiryo" w:eastAsia="Meiryo" w:hAnsi="Meiryo" w:cs="Meiryo"/>
          <w:spacing w:val="-5"/>
          <w:w w:val="91"/>
          <w:position w:val="3"/>
          <w:sz w:val="16"/>
          <w:szCs w:val="16"/>
        </w:rPr>
        <w:t xml:space="preserve"> </w:t>
      </w:r>
      <w:r>
        <w:rPr>
          <w:rFonts w:ascii="Meiryo" w:eastAsia="Meiryo" w:hAnsi="Meiryo" w:cs="Meiryo"/>
          <w:position w:val="3"/>
          <w:sz w:val="16"/>
          <w:szCs w:val="16"/>
        </w:rPr>
        <w:t>as</w:t>
      </w:r>
      <w:r>
        <w:rPr>
          <w:rFonts w:ascii="Meiryo" w:eastAsia="Meiryo" w:hAnsi="Meiryo" w:cs="Meiryo"/>
          <w:spacing w:val="-15"/>
          <w:position w:val="3"/>
          <w:sz w:val="16"/>
          <w:szCs w:val="16"/>
        </w:rPr>
        <w:t xml:space="preserve"> </w:t>
      </w:r>
      <w:r>
        <w:rPr>
          <w:rFonts w:ascii="Meiryo" w:eastAsia="Meiryo" w:hAnsi="Meiryo" w:cs="Meiryo"/>
          <w:w w:val="88"/>
          <w:position w:val="3"/>
          <w:sz w:val="16"/>
          <w:szCs w:val="16"/>
        </w:rPr>
        <w:t>the</w:t>
      </w:r>
      <w:r>
        <w:rPr>
          <w:rFonts w:ascii="Meiryo" w:eastAsia="Meiryo" w:hAnsi="Meiryo" w:cs="Meiryo"/>
          <w:spacing w:val="-3"/>
          <w:w w:val="88"/>
          <w:position w:val="3"/>
          <w:sz w:val="16"/>
          <w:szCs w:val="16"/>
        </w:rPr>
        <w:t xml:space="preserve"> </w:t>
      </w:r>
      <w:r>
        <w:rPr>
          <w:rFonts w:ascii="Arial" w:eastAsia="Arial" w:hAnsi="Arial" w:cs="Arial"/>
          <w:i/>
          <w:position w:val="3"/>
          <w:sz w:val="16"/>
          <w:szCs w:val="16"/>
        </w:rPr>
        <w:t xml:space="preserve">end </w:t>
      </w:r>
      <w:r>
        <w:rPr>
          <w:rFonts w:ascii="Meiryo" w:eastAsia="Meiryo" w:hAnsi="Meiryo" w:cs="Meiryo"/>
          <w:w w:val="88"/>
          <w:position w:val="3"/>
          <w:sz w:val="16"/>
          <w:szCs w:val="16"/>
        </w:rPr>
        <w:t>of</w:t>
      </w:r>
      <w:r>
        <w:rPr>
          <w:rFonts w:ascii="Meiryo" w:eastAsia="Meiryo" w:hAnsi="Meiryo" w:cs="Meiryo"/>
          <w:spacing w:val="-2"/>
          <w:w w:val="88"/>
          <w:position w:val="3"/>
          <w:sz w:val="16"/>
          <w:szCs w:val="16"/>
        </w:rPr>
        <w:t xml:space="preserve"> </w:t>
      </w:r>
      <w:r>
        <w:rPr>
          <w:rFonts w:ascii="Meiryo" w:eastAsia="Meiryo" w:hAnsi="Meiryo" w:cs="Meiryo"/>
          <w:w w:val="88"/>
          <w:position w:val="3"/>
          <w:sz w:val="16"/>
          <w:szCs w:val="16"/>
        </w:rPr>
        <w:t>the</w:t>
      </w:r>
      <w:r>
        <w:rPr>
          <w:rFonts w:ascii="Meiryo" w:eastAsia="Meiryo" w:hAnsi="Meiryo" w:cs="Meiryo"/>
          <w:spacing w:val="-3"/>
          <w:w w:val="88"/>
          <w:position w:val="3"/>
          <w:sz w:val="16"/>
          <w:szCs w:val="16"/>
        </w:rPr>
        <w:t xml:space="preserve"> </w:t>
      </w:r>
      <w:r>
        <w:rPr>
          <w:rFonts w:ascii="Meiryo" w:eastAsia="Meiryo" w:hAnsi="Meiryo" w:cs="Meiryo"/>
          <w:position w:val="3"/>
          <w:sz w:val="16"/>
          <w:szCs w:val="16"/>
        </w:rPr>
        <w:t>day).</w:t>
      </w:r>
    </w:p>
    <w:p w:rsidR="007E169B" w:rsidRDefault="00ED5D0D">
      <w:pPr>
        <w:spacing w:line="220" w:lineRule="exact"/>
        <w:ind w:left="200"/>
        <w:rPr>
          <w:rFonts w:ascii="Meiryo" w:eastAsia="Meiryo" w:hAnsi="Meiryo" w:cs="Meiryo"/>
          <w:sz w:val="16"/>
          <w:szCs w:val="16"/>
        </w:rPr>
      </w:pPr>
      <w:r>
        <w:rPr>
          <w:rFonts w:ascii="Meiryo" w:eastAsia="Meiryo" w:hAnsi="Meiryo" w:cs="Meiryo"/>
          <w:w w:val="83"/>
          <w:position w:val="3"/>
          <w:sz w:val="16"/>
          <w:szCs w:val="16"/>
        </w:rPr>
        <w:t>2)</w:t>
      </w:r>
      <w:r>
        <w:rPr>
          <w:rFonts w:ascii="Meiryo" w:eastAsia="Meiryo" w:hAnsi="Meiryo" w:cs="Meiryo"/>
          <w:spacing w:val="-1"/>
          <w:w w:val="83"/>
          <w:position w:val="3"/>
          <w:sz w:val="16"/>
          <w:szCs w:val="16"/>
        </w:rPr>
        <w:t xml:space="preserve"> </w:t>
      </w:r>
      <w:r>
        <w:rPr>
          <w:rFonts w:ascii="Meiryo" w:eastAsia="Meiryo" w:hAnsi="Meiryo" w:cs="Meiryo"/>
          <w:position w:val="3"/>
          <w:sz w:val="16"/>
          <w:szCs w:val="16"/>
        </w:rPr>
        <w:t>Ask</w:t>
      </w:r>
      <w:r>
        <w:rPr>
          <w:rFonts w:ascii="Meiryo" w:eastAsia="Meiryo" w:hAnsi="Meiryo" w:cs="Meiryo"/>
          <w:spacing w:val="-21"/>
          <w:position w:val="3"/>
          <w:sz w:val="16"/>
          <w:szCs w:val="16"/>
        </w:rPr>
        <w:t xml:space="preserve"> </w:t>
      </w:r>
      <w:r>
        <w:rPr>
          <w:rFonts w:ascii="Meiryo" w:eastAsia="Meiryo" w:hAnsi="Meiryo" w:cs="Meiryo"/>
          <w:w w:val="91"/>
          <w:position w:val="3"/>
          <w:sz w:val="16"/>
          <w:szCs w:val="16"/>
        </w:rPr>
        <w:t>about</w:t>
      </w:r>
      <w:r>
        <w:rPr>
          <w:rFonts w:ascii="Meiryo" w:eastAsia="Meiryo" w:hAnsi="Meiryo" w:cs="Meiryo"/>
          <w:spacing w:val="-10"/>
          <w:w w:val="91"/>
          <w:position w:val="3"/>
          <w:sz w:val="16"/>
          <w:szCs w:val="16"/>
        </w:rPr>
        <w:t xml:space="preserve"> </w:t>
      </w:r>
      <w:r>
        <w:rPr>
          <w:rFonts w:ascii="Meiryo" w:eastAsia="Meiryo" w:hAnsi="Meiryo" w:cs="Meiryo"/>
          <w:w w:val="91"/>
          <w:position w:val="3"/>
          <w:sz w:val="16"/>
          <w:szCs w:val="16"/>
        </w:rPr>
        <w:t>exposures</w:t>
      </w:r>
      <w:r>
        <w:rPr>
          <w:rFonts w:ascii="Meiryo" w:eastAsia="Meiryo" w:hAnsi="Meiryo" w:cs="Meiryo"/>
          <w:spacing w:val="11"/>
          <w:w w:val="91"/>
          <w:position w:val="3"/>
          <w:sz w:val="16"/>
          <w:szCs w:val="16"/>
        </w:rPr>
        <w:t xml:space="preserve"> </w:t>
      </w:r>
      <w:r>
        <w:rPr>
          <w:rFonts w:ascii="Arial" w:eastAsia="Arial" w:hAnsi="Arial" w:cs="Arial"/>
          <w:b/>
          <w:position w:val="3"/>
          <w:sz w:val="16"/>
          <w:szCs w:val="16"/>
        </w:rPr>
        <w:t xml:space="preserve">1 </w:t>
      </w:r>
      <w:r>
        <w:rPr>
          <w:rFonts w:ascii="Meiryo" w:eastAsia="Meiryo" w:hAnsi="Meiryo" w:cs="Meiryo"/>
          <w:w w:val="85"/>
          <w:position w:val="3"/>
          <w:sz w:val="16"/>
          <w:szCs w:val="16"/>
        </w:rPr>
        <w:t>to</w:t>
      </w:r>
      <w:r>
        <w:rPr>
          <w:rFonts w:ascii="Meiryo" w:eastAsia="Meiryo" w:hAnsi="Meiryo" w:cs="Meiryo"/>
          <w:spacing w:val="-2"/>
          <w:w w:val="85"/>
          <w:position w:val="3"/>
          <w:sz w:val="16"/>
          <w:szCs w:val="16"/>
        </w:rPr>
        <w:t xml:space="preserve"> </w:t>
      </w:r>
      <w:r>
        <w:rPr>
          <w:rFonts w:ascii="Arial" w:eastAsia="Arial" w:hAnsi="Arial" w:cs="Arial"/>
          <w:b/>
          <w:position w:val="3"/>
          <w:sz w:val="16"/>
          <w:szCs w:val="16"/>
        </w:rPr>
        <w:t xml:space="preserve">7 </w:t>
      </w:r>
      <w:r>
        <w:rPr>
          <w:rFonts w:ascii="Meiryo" w:eastAsia="Meiryo" w:hAnsi="Meiryo" w:cs="Meiryo"/>
          <w:w w:val="88"/>
          <w:position w:val="3"/>
          <w:sz w:val="16"/>
          <w:szCs w:val="16"/>
        </w:rPr>
        <w:t>days</w:t>
      </w:r>
      <w:r>
        <w:rPr>
          <w:rFonts w:ascii="Meiryo" w:eastAsia="Meiryo" w:hAnsi="Meiryo" w:cs="Meiryo"/>
          <w:spacing w:val="15"/>
          <w:w w:val="88"/>
          <w:position w:val="3"/>
          <w:sz w:val="16"/>
          <w:szCs w:val="16"/>
        </w:rPr>
        <w:t xml:space="preserve"> </w:t>
      </w:r>
      <w:r>
        <w:rPr>
          <w:rFonts w:ascii="Meiryo" w:eastAsia="Meiryo" w:hAnsi="Meiryo" w:cs="Meiryo"/>
          <w:w w:val="88"/>
          <w:position w:val="3"/>
          <w:sz w:val="16"/>
          <w:szCs w:val="16"/>
        </w:rPr>
        <w:t>before</w:t>
      </w:r>
      <w:r>
        <w:rPr>
          <w:rFonts w:ascii="Meiryo" w:eastAsia="Meiryo" w:hAnsi="Meiryo" w:cs="Meiryo"/>
          <w:spacing w:val="11"/>
          <w:w w:val="88"/>
          <w:position w:val="3"/>
          <w:sz w:val="16"/>
          <w:szCs w:val="16"/>
        </w:rPr>
        <w:t xml:space="preserve"> </w:t>
      </w:r>
      <w:r>
        <w:rPr>
          <w:rFonts w:ascii="Meiryo" w:eastAsia="Meiryo" w:hAnsi="Meiryo" w:cs="Meiryo"/>
          <w:w w:val="88"/>
          <w:position w:val="3"/>
          <w:sz w:val="16"/>
          <w:szCs w:val="16"/>
        </w:rPr>
        <w:t>onset</w:t>
      </w:r>
      <w:r>
        <w:rPr>
          <w:rFonts w:ascii="Meiryo" w:eastAsia="Meiryo" w:hAnsi="Meiryo" w:cs="Meiryo"/>
          <w:spacing w:val="9"/>
          <w:w w:val="88"/>
          <w:position w:val="3"/>
          <w:sz w:val="16"/>
          <w:szCs w:val="16"/>
        </w:rPr>
        <w:t xml:space="preserve"> </w:t>
      </w:r>
      <w:r>
        <w:rPr>
          <w:rFonts w:ascii="Meiryo" w:eastAsia="Meiryo" w:hAnsi="Meiryo" w:cs="Meiryo"/>
          <w:w w:val="88"/>
          <w:position w:val="3"/>
          <w:sz w:val="16"/>
          <w:szCs w:val="16"/>
        </w:rPr>
        <w:t>of</w:t>
      </w:r>
      <w:r>
        <w:rPr>
          <w:rFonts w:ascii="Meiryo" w:eastAsia="Meiryo" w:hAnsi="Meiryo" w:cs="Meiryo"/>
          <w:spacing w:val="-2"/>
          <w:w w:val="88"/>
          <w:position w:val="3"/>
          <w:sz w:val="16"/>
          <w:szCs w:val="16"/>
        </w:rPr>
        <w:t xml:space="preserve"> </w:t>
      </w:r>
      <w:r>
        <w:rPr>
          <w:rFonts w:ascii="Meiryo" w:eastAsia="Meiryo" w:hAnsi="Meiryo" w:cs="Meiryo"/>
          <w:w w:val="88"/>
          <w:position w:val="3"/>
          <w:sz w:val="16"/>
          <w:szCs w:val="16"/>
        </w:rPr>
        <w:t>first</w:t>
      </w:r>
      <w:r>
        <w:rPr>
          <w:rFonts w:ascii="Meiryo" w:eastAsia="Meiryo" w:hAnsi="Meiryo" w:cs="Meiryo"/>
          <w:spacing w:val="-13"/>
          <w:w w:val="88"/>
          <w:position w:val="3"/>
          <w:sz w:val="16"/>
          <w:szCs w:val="16"/>
        </w:rPr>
        <w:t xml:space="preserve"> </w:t>
      </w:r>
      <w:r>
        <w:rPr>
          <w:rFonts w:ascii="Meiryo" w:eastAsia="Meiryo" w:hAnsi="Meiryo" w:cs="Meiryo"/>
          <w:w w:val="88"/>
          <w:position w:val="3"/>
          <w:sz w:val="16"/>
          <w:szCs w:val="16"/>
          <w:u w:val="thick" w:color="000000"/>
        </w:rPr>
        <w:t>vomiting</w:t>
      </w:r>
      <w:r>
        <w:rPr>
          <w:rFonts w:ascii="Meiryo" w:eastAsia="Meiryo" w:hAnsi="Meiryo" w:cs="Meiryo"/>
          <w:spacing w:val="-3"/>
          <w:w w:val="88"/>
          <w:position w:val="3"/>
          <w:sz w:val="16"/>
          <w:szCs w:val="16"/>
        </w:rPr>
        <w:t xml:space="preserve"> </w:t>
      </w:r>
      <w:r>
        <w:rPr>
          <w:rFonts w:ascii="Meiryo" w:eastAsia="Meiryo" w:hAnsi="Meiryo" w:cs="Meiryo"/>
          <w:w w:val="88"/>
          <w:position w:val="3"/>
          <w:sz w:val="16"/>
          <w:szCs w:val="16"/>
        </w:rPr>
        <w:t>or</w:t>
      </w:r>
      <w:r>
        <w:rPr>
          <w:rFonts w:ascii="Meiryo" w:eastAsia="Meiryo" w:hAnsi="Meiryo" w:cs="Meiryo"/>
          <w:spacing w:val="-3"/>
          <w:w w:val="88"/>
          <w:position w:val="3"/>
          <w:sz w:val="16"/>
          <w:szCs w:val="16"/>
        </w:rPr>
        <w:t xml:space="preserve"> </w:t>
      </w:r>
      <w:r>
        <w:rPr>
          <w:rFonts w:ascii="Meiryo" w:eastAsia="Meiryo" w:hAnsi="Meiryo" w:cs="Meiryo"/>
          <w:w w:val="88"/>
          <w:position w:val="3"/>
          <w:sz w:val="16"/>
          <w:szCs w:val="16"/>
          <w:u w:val="thick" w:color="000000"/>
        </w:rPr>
        <w:t>diarrhea</w:t>
      </w:r>
      <w:r>
        <w:rPr>
          <w:rFonts w:ascii="Meiryo" w:eastAsia="Meiryo" w:hAnsi="Meiryo" w:cs="Meiryo"/>
          <w:spacing w:val="9"/>
          <w:w w:val="88"/>
          <w:position w:val="3"/>
          <w:sz w:val="16"/>
          <w:szCs w:val="16"/>
        </w:rPr>
        <w:t xml:space="preserve"> </w:t>
      </w:r>
      <w:r>
        <w:rPr>
          <w:rFonts w:ascii="Meiryo" w:eastAsia="Meiryo" w:hAnsi="Meiryo" w:cs="Meiryo"/>
          <w:w w:val="88"/>
          <w:position w:val="3"/>
          <w:sz w:val="16"/>
          <w:szCs w:val="16"/>
        </w:rPr>
        <w:t>(you</w:t>
      </w:r>
      <w:r>
        <w:rPr>
          <w:rFonts w:ascii="Meiryo" w:eastAsia="Meiryo" w:hAnsi="Meiryo" w:cs="Meiryo"/>
          <w:spacing w:val="-7"/>
          <w:w w:val="88"/>
          <w:position w:val="3"/>
          <w:sz w:val="16"/>
          <w:szCs w:val="16"/>
        </w:rPr>
        <w:t xml:space="preserve"> </w:t>
      </w:r>
      <w:r>
        <w:rPr>
          <w:rFonts w:ascii="Meiryo" w:eastAsia="Meiryo" w:hAnsi="Meiryo" w:cs="Meiryo"/>
          <w:w w:val="88"/>
          <w:position w:val="3"/>
          <w:sz w:val="16"/>
          <w:szCs w:val="16"/>
        </w:rPr>
        <w:t>can</w:t>
      </w:r>
      <w:r>
        <w:rPr>
          <w:rFonts w:ascii="Meiryo" w:eastAsia="Meiryo" w:hAnsi="Meiryo" w:cs="Meiryo"/>
          <w:spacing w:val="13"/>
          <w:w w:val="88"/>
          <w:position w:val="3"/>
          <w:sz w:val="16"/>
          <w:szCs w:val="16"/>
        </w:rPr>
        <w:t xml:space="preserve"> </w:t>
      </w:r>
      <w:r>
        <w:rPr>
          <w:rFonts w:ascii="Meiryo" w:eastAsia="Meiryo" w:hAnsi="Meiryo" w:cs="Meiryo"/>
          <w:w w:val="88"/>
          <w:position w:val="3"/>
          <w:sz w:val="16"/>
          <w:szCs w:val="16"/>
        </w:rPr>
        <w:t>use</w:t>
      </w:r>
      <w:r>
        <w:rPr>
          <w:rFonts w:ascii="Meiryo" w:eastAsia="Meiryo" w:hAnsi="Meiryo" w:cs="Meiryo"/>
          <w:spacing w:val="15"/>
          <w:w w:val="88"/>
          <w:position w:val="3"/>
          <w:sz w:val="16"/>
          <w:szCs w:val="16"/>
        </w:rPr>
        <w:t xml:space="preserve"> </w:t>
      </w:r>
      <w:r>
        <w:rPr>
          <w:rFonts w:ascii="Meiryo" w:eastAsia="Meiryo" w:hAnsi="Meiryo" w:cs="Meiryo"/>
          <w:w w:val="88"/>
          <w:position w:val="3"/>
          <w:sz w:val="16"/>
          <w:szCs w:val="16"/>
        </w:rPr>
        <w:t>the</w:t>
      </w:r>
      <w:r>
        <w:rPr>
          <w:rFonts w:ascii="Meiryo" w:eastAsia="Meiryo" w:hAnsi="Meiryo" w:cs="Meiryo"/>
          <w:spacing w:val="-3"/>
          <w:w w:val="88"/>
          <w:position w:val="3"/>
          <w:sz w:val="16"/>
          <w:szCs w:val="16"/>
        </w:rPr>
        <w:t xml:space="preserve"> </w:t>
      </w:r>
      <w:r>
        <w:rPr>
          <w:rFonts w:ascii="Meiryo" w:eastAsia="Meiryo" w:hAnsi="Meiryo" w:cs="Meiryo"/>
          <w:w w:val="88"/>
          <w:position w:val="3"/>
          <w:sz w:val="16"/>
          <w:szCs w:val="16"/>
        </w:rPr>
        <w:t>day-of-the-week</w:t>
      </w:r>
      <w:r>
        <w:rPr>
          <w:rFonts w:ascii="Meiryo" w:eastAsia="Meiryo" w:hAnsi="Meiryo" w:cs="Meiryo"/>
          <w:spacing w:val="-3"/>
          <w:w w:val="88"/>
          <w:position w:val="3"/>
          <w:sz w:val="16"/>
          <w:szCs w:val="16"/>
        </w:rPr>
        <w:t xml:space="preserve"> </w:t>
      </w:r>
      <w:r>
        <w:rPr>
          <w:rFonts w:ascii="Meiryo" w:eastAsia="Meiryo" w:hAnsi="Meiryo" w:cs="Meiryo"/>
          <w:w w:val="88"/>
          <w:position w:val="3"/>
          <w:sz w:val="16"/>
          <w:szCs w:val="16"/>
        </w:rPr>
        <w:t>guide</w:t>
      </w:r>
      <w:r>
        <w:rPr>
          <w:rFonts w:ascii="Meiryo" w:eastAsia="Meiryo" w:hAnsi="Meiryo" w:cs="Meiryo"/>
          <w:spacing w:val="9"/>
          <w:w w:val="88"/>
          <w:position w:val="3"/>
          <w:sz w:val="16"/>
          <w:szCs w:val="16"/>
        </w:rPr>
        <w:t xml:space="preserve"> </w:t>
      </w:r>
      <w:r>
        <w:rPr>
          <w:rFonts w:ascii="Meiryo" w:eastAsia="Meiryo" w:hAnsi="Meiryo" w:cs="Meiryo"/>
          <w:w w:val="88"/>
          <w:position w:val="3"/>
          <w:sz w:val="16"/>
          <w:szCs w:val="16"/>
        </w:rPr>
        <w:t>below</w:t>
      </w:r>
      <w:r>
        <w:rPr>
          <w:rFonts w:ascii="Meiryo" w:eastAsia="Meiryo" w:hAnsi="Meiryo" w:cs="Meiryo"/>
          <w:spacing w:val="10"/>
          <w:w w:val="88"/>
          <w:position w:val="3"/>
          <w:sz w:val="16"/>
          <w:szCs w:val="16"/>
        </w:rPr>
        <w:t xml:space="preserve"> </w:t>
      </w:r>
      <w:r>
        <w:rPr>
          <w:rFonts w:ascii="Meiryo" w:eastAsia="Meiryo" w:hAnsi="Meiryo" w:cs="Meiryo"/>
          <w:w w:val="88"/>
          <w:position w:val="3"/>
          <w:sz w:val="16"/>
          <w:szCs w:val="16"/>
        </w:rPr>
        <w:t>to</w:t>
      </w:r>
      <w:r>
        <w:rPr>
          <w:rFonts w:ascii="Meiryo" w:eastAsia="Meiryo" w:hAnsi="Meiryo" w:cs="Meiryo"/>
          <w:spacing w:val="-8"/>
          <w:w w:val="88"/>
          <w:position w:val="3"/>
          <w:sz w:val="16"/>
          <w:szCs w:val="16"/>
        </w:rPr>
        <w:t xml:space="preserve"> </w:t>
      </w:r>
      <w:r>
        <w:rPr>
          <w:rFonts w:ascii="Meiryo" w:eastAsia="Meiryo" w:hAnsi="Meiryo" w:cs="Meiryo"/>
          <w:w w:val="88"/>
          <w:position w:val="3"/>
          <w:sz w:val="16"/>
          <w:szCs w:val="16"/>
        </w:rPr>
        <w:t>assist</w:t>
      </w:r>
      <w:r>
        <w:rPr>
          <w:rFonts w:ascii="Meiryo" w:eastAsia="Meiryo" w:hAnsi="Meiryo" w:cs="Meiryo"/>
          <w:spacing w:val="22"/>
          <w:w w:val="88"/>
          <w:position w:val="3"/>
          <w:sz w:val="16"/>
          <w:szCs w:val="16"/>
        </w:rPr>
        <w:t xml:space="preserve"> </w:t>
      </w:r>
      <w:r>
        <w:rPr>
          <w:rFonts w:ascii="Meiryo" w:eastAsia="Meiryo" w:hAnsi="Meiryo" w:cs="Meiryo"/>
          <w:position w:val="3"/>
          <w:sz w:val="16"/>
          <w:szCs w:val="16"/>
        </w:rPr>
        <w:t>you)</w:t>
      </w:r>
    </w:p>
    <w:p w:rsidR="007E169B" w:rsidRDefault="00ED5D0D">
      <w:pPr>
        <w:spacing w:line="160" w:lineRule="exact"/>
        <w:ind w:left="828" w:right="1842"/>
        <w:jc w:val="center"/>
        <w:rPr>
          <w:rFonts w:ascii="Meiryo" w:eastAsia="Meiryo" w:hAnsi="Meiryo" w:cs="Meiryo"/>
          <w:sz w:val="16"/>
          <w:szCs w:val="16"/>
        </w:rPr>
      </w:pPr>
      <w:r>
        <w:rPr>
          <w:rFonts w:ascii="Meiryo" w:eastAsia="Meiryo" w:hAnsi="Meiryo" w:cs="Meiryo"/>
          <w:w w:val="89"/>
          <w:sz w:val="16"/>
          <w:szCs w:val="16"/>
        </w:rPr>
        <w:t>For</w:t>
      </w:r>
      <w:r>
        <w:rPr>
          <w:rFonts w:ascii="Meiryo" w:eastAsia="Meiryo" w:hAnsi="Meiryo" w:cs="Meiryo"/>
          <w:spacing w:val="11"/>
          <w:w w:val="89"/>
          <w:sz w:val="16"/>
          <w:szCs w:val="16"/>
        </w:rPr>
        <w:t xml:space="preserve"> </w:t>
      </w:r>
      <w:r>
        <w:rPr>
          <w:rFonts w:ascii="Meiryo" w:eastAsia="Meiryo" w:hAnsi="Meiryo" w:cs="Meiryo"/>
          <w:w w:val="89"/>
          <w:sz w:val="16"/>
          <w:szCs w:val="16"/>
        </w:rPr>
        <w:t>example,</w:t>
      </w:r>
      <w:r>
        <w:rPr>
          <w:rFonts w:ascii="Meiryo" w:eastAsia="Meiryo" w:hAnsi="Meiryo" w:cs="Meiryo"/>
          <w:spacing w:val="3"/>
          <w:w w:val="89"/>
          <w:sz w:val="16"/>
          <w:szCs w:val="16"/>
        </w:rPr>
        <w:t xml:space="preserve"> </w:t>
      </w:r>
      <w:r>
        <w:rPr>
          <w:rFonts w:ascii="Meiryo" w:eastAsia="Meiryo" w:hAnsi="Meiryo" w:cs="Meiryo"/>
          <w:w w:val="89"/>
          <w:sz w:val="16"/>
          <w:szCs w:val="16"/>
        </w:rPr>
        <w:t>if</w:t>
      </w:r>
      <w:r>
        <w:rPr>
          <w:rFonts w:ascii="Meiryo" w:eastAsia="Meiryo" w:hAnsi="Meiryo" w:cs="Meiryo"/>
          <w:spacing w:val="-9"/>
          <w:w w:val="89"/>
          <w:sz w:val="16"/>
          <w:szCs w:val="16"/>
        </w:rPr>
        <w:t xml:space="preserve"> </w:t>
      </w:r>
      <w:r>
        <w:rPr>
          <w:rFonts w:ascii="Meiryo" w:eastAsia="Meiryo" w:hAnsi="Meiryo" w:cs="Meiryo"/>
          <w:w w:val="89"/>
          <w:sz w:val="16"/>
          <w:szCs w:val="16"/>
        </w:rPr>
        <w:t>the</w:t>
      </w:r>
      <w:r>
        <w:rPr>
          <w:rFonts w:ascii="Meiryo" w:eastAsia="Meiryo" w:hAnsi="Meiryo" w:cs="Meiryo"/>
          <w:spacing w:val="-7"/>
          <w:w w:val="89"/>
          <w:sz w:val="16"/>
          <w:szCs w:val="16"/>
        </w:rPr>
        <w:t xml:space="preserve"> </w:t>
      </w:r>
      <w:r>
        <w:rPr>
          <w:rFonts w:ascii="Meiryo" w:eastAsia="Meiryo" w:hAnsi="Meiryo" w:cs="Meiryo"/>
          <w:sz w:val="16"/>
          <w:szCs w:val="16"/>
        </w:rPr>
        <w:t>case</w:t>
      </w:r>
      <w:r>
        <w:rPr>
          <w:rFonts w:ascii="Meiryo" w:eastAsia="Meiryo" w:hAnsi="Meiryo" w:cs="Meiryo"/>
          <w:spacing w:val="-20"/>
          <w:sz w:val="16"/>
          <w:szCs w:val="16"/>
        </w:rPr>
        <w:t xml:space="preserve"> </w:t>
      </w:r>
      <w:r>
        <w:rPr>
          <w:rFonts w:ascii="Meiryo" w:eastAsia="Meiryo" w:hAnsi="Meiryo" w:cs="Meiryo"/>
          <w:w w:val="86"/>
          <w:sz w:val="16"/>
          <w:szCs w:val="16"/>
        </w:rPr>
        <w:t>first</w:t>
      </w:r>
      <w:r>
        <w:rPr>
          <w:rFonts w:ascii="Meiryo" w:eastAsia="Meiryo" w:hAnsi="Meiryo" w:cs="Meiryo"/>
          <w:spacing w:val="-5"/>
          <w:w w:val="86"/>
          <w:sz w:val="16"/>
          <w:szCs w:val="16"/>
        </w:rPr>
        <w:t xml:space="preserve"> </w:t>
      </w:r>
      <w:r>
        <w:rPr>
          <w:rFonts w:ascii="Meiryo" w:eastAsia="Meiryo" w:hAnsi="Meiryo" w:cs="Meiryo"/>
          <w:w w:val="86"/>
          <w:sz w:val="16"/>
          <w:szCs w:val="16"/>
        </w:rPr>
        <w:t>had</w:t>
      </w:r>
      <w:r>
        <w:rPr>
          <w:rFonts w:ascii="Meiryo" w:eastAsia="Meiryo" w:hAnsi="Meiryo" w:cs="Meiryo"/>
          <w:spacing w:val="15"/>
          <w:w w:val="86"/>
          <w:sz w:val="16"/>
          <w:szCs w:val="16"/>
        </w:rPr>
        <w:t xml:space="preserve"> </w:t>
      </w:r>
      <w:r>
        <w:rPr>
          <w:rFonts w:ascii="Meiryo" w:eastAsia="Meiryo" w:hAnsi="Meiryo" w:cs="Meiryo"/>
          <w:w w:val="86"/>
          <w:sz w:val="16"/>
          <w:szCs w:val="16"/>
        </w:rPr>
        <w:t>diarrhea</w:t>
      </w:r>
      <w:r>
        <w:rPr>
          <w:rFonts w:ascii="Meiryo" w:eastAsia="Meiryo" w:hAnsi="Meiryo" w:cs="Meiryo"/>
          <w:spacing w:val="23"/>
          <w:w w:val="86"/>
          <w:sz w:val="16"/>
          <w:szCs w:val="16"/>
        </w:rPr>
        <w:t xml:space="preserve"> </w:t>
      </w:r>
      <w:r>
        <w:rPr>
          <w:rFonts w:ascii="Meiryo" w:eastAsia="Meiryo" w:hAnsi="Meiryo" w:cs="Meiryo"/>
          <w:w w:val="86"/>
          <w:sz w:val="16"/>
          <w:szCs w:val="16"/>
        </w:rPr>
        <w:t>at</w:t>
      </w:r>
      <w:r>
        <w:rPr>
          <w:rFonts w:ascii="Meiryo" w:eastAsia="Meiryo" w:hAnsi="Meiryo" w:cs="Meiryo"/>
          <w:spacing w:val="-2"/>
          <w:w w:val="86"/>
          <w:sz w:val="16"/>
          <w:szCs w:val="16"/>
        </w:rPr>
        <w:t xml:space="preserve"> </w:t>
      </w:r>
      <w:r>
        <w:rPr>
          <w:rFonts w:ascii="Meiryo" w:eastAsia="Meiryo" w:hAnsi="Meiryo" w:cs="Meiryo"/>
          <w:w w:val="86"/>
          <w:sz w:val="16"/>
          <w:szCs w:val="16"/>
        </w:rPr>
        <w:t>2pm</w:t>
      </w:r>
      <w:r>
        <w:rPr>
          <w:rFonts w:ascii="Meiryo" w:eastAsia="Meiryo" w:hAnsi="Meiryo" w:cs="Meiryo"/>
          <w:spacing w:val="5"/>
          <w:w w:val="86"/>
          <w:sz w:val="16"/>
          <w:szCs w:val="16"/>
        </w:rPr>
        <w:t xml:space="preserve"> </w:t>
      </w:r>
      <w:r>
        <w:rPr>
          <w:rFonts w:ascii="Meiryo" w:eastAsia="Meiryo" w:hAnsi="Meiryo" w:cs="Meiryo"/>
          <w:w w:val="86"/>
          <w:sz w:val="16"/>
          <w:szCs w:val="16"/>
        </w:rPr>
        <w:t>on</w:t>
      </w:r>
      <w:r>
        <w:rPr>
          <w:rFonts w:ascii="Meiryo" w:eastAsia="Meiryo" w:hAnsi="Meiryo" w:cs="Meiryo"/>
          <w:spacing w:val="7"/>
          <w:w w:val="86"/>
          <w:sz w:val="16"/>
          <w:szCs w:val="16"/>
        </w:rPr>
        <w:t xml:space="preserve"> </w:t>
      </w:r>
      <w:r>
        <w:rPr>
          <w:rFonts w:ascii="Meiryo" w:eastAsia="Meiryo" w:hAnsi="Meiryo" w:cs="Meiryo"/>
          <w:w w:val="86"/>
          <w:sz w:val="16"/>
          <w:szCs w:val="16"/>
        </w:rPr>
        <w:t>10/31,</w:t>
      </w:r>
      <w:r>
        <w:rPr>
          <w:rFonts w:ascii="Meiryo" w:eastAsia="Meiryo" w:hAnsi="Meiryo" w:cs="Meiryo"/>
          <w:spacing w:val="-13"/>
          <w:w w:val="86"/>
          <w:sz w:val="16"/>
          <w:szCs w:val="16"/>
        </w:rPr>
        <w:t xml:space="preserve"> </w:t>
      </w:r>
      <w:r>
        <w:rPr>
          <w:rFonts w:ascii="Meiryo" w:eastAsia="Meiryo" w:hAnsi="Meiryo" w:cs="Meiryo"/>
          <w:w w:val="86"/>
          <w:sz w:val="16"/>
          <w:szCs w:val="16"/>
        </w:rPr>
        <w:t>ask</w:t>
      </w:r>
      <w:r>
        <w:rPr>
          <w:rFonts w:ascii="Meiryo" w:eastAsia="Meiryo" w:hAnsi="Meiryo" w:cs="Meiryo"/>
          <w:spacing w:val="21"/>
          <w:w w:val="86"/>
          <w:sz w:val="16"/>
          <w:szCs w:val="16"/>
        </w:rPr>
        <w:t xml:space="preserve"> </w:t>
      </w:r>
      <w:r>
        <w:rPr>
          <w:rFonts w:ascii="Meiryo" w:eastAsia="Meiryo" w:hAnsi="Meiryo" w:cs="Meiryo"/>
          <w:w w:val="86"/>
          <w:sz w:val="16"/>
          <w:szCs w:val="16"/>
        </w:rPr>
        <w:t>about</w:t>
      </w:r>
      <w:r>
        <w:rPr>
          <w:rFonts w:ascii="Meiryo" w:eastAsia="Meiryo" w:hAnsi="Meiryo" w:cs="Meiryo"/>
          <w:spacing w:val="15"/>
          <w:w w:val="86"/>
          <w:sz w:val="16"/>
          <w:szCs w:val="16"/>
        </w:rPr>
        <w:t xml:space="preserve"> </w:t>
      </w:r>
      <w:proofErr w:type="gramStart"/>
      <w:r>
        <w:rPr>
          <w:rFonts w:ascii="Meiryo" w:eastAsia="Meiryo" w:hAnsi="Meiryo" w:cs="Meiryo"/>
          <w:w w:val="86"/>
          <w:sz w:val="16"/>
          <w:szCs w:val="16"/>
        </w:rPr>
        <w:t xml:space="preserve">exposures </w:t>
      </w:r>
      <w:r>
        <w:rPr>
          <w:rFonts w:ascii="Meiryo" w:eastAsia="Meiryo" w:hAnsi="Meiryo" w:cs="Meiryo"/>
          <w:spacing w:val="6"/>
          <w:w w:val="86"/>
          <w:sz w:val="16"/>
          <w:szCs w:val="16"/>
        </w:rPr>
        <w:t xml:space="preserve"> </w:t>
      </w:r>
      <w:r>
        <w:rPr>
          <w:rFonts w:ascii="Meiryo" w:eastAsia="Meiryo" w:hAnsi="Meiryo" w:cs="Meiryo"/>
          <w:w w:val="86"/>
          <w:sz w:val="16"/>
          <w:szCs w:val="16"/>
        </w:rPr>
        <w:t>between</w:t>
      </w:r>
      <w:proofErr w:type="gramEnd"/>
      <w:r>
        <w:rPr>
          <w:rFonts w:ascii="Meiryo" w:eastAsia="Meiryo" w:hAnsi="Meiryo" w:cs="Meiryo"/>
          <w:spacing w:val="24"/>
          <w:w w:val="86"/>
          <w:sz w:val="16"/>
          <w:szCs w:val="16"/>
        </w:rPr>
        <w:t xml:space="preserve"> </w:t>
      </w:r>
      <w:r>
        <w:rPr>
          <w:rFonts w:ascii="Meiryo" w:eastAsia="Meiryo" w:hAnsi="Meiryo" w:cs="Meiryo"/>
          <w:w w:val="86"/>
          <w:sz w:val="16"/>
          <w:szCs w:val="16"/>
        </w:rPr>
        <w:t>10/24</w:t>
      </w:r>
      <w:r>
        <w:rPr>
          <w:rFonts w:ascii="Meiryo" w:eastAsia="Meiryo" w:hAnsi="Meiryo" w:cs="Meiryo"/>
          <w:spacing w:val="-7"/>
          <w:w w:val="86"/>
          <w:sz w:val="16"/>
          <w:szCs w:val="16"/>
        </w:rPr>
        <w:t xml:space="preserve"> </w:t>
      </w:r>
      <w:r>
        <w:rPr>
          <w:rFonts w:ascii="Meiryo" w:eastAsia="Meiryo" w:hAnsi="Meiryo" w:cs="Meiryo"/>
          <w:w w:val="86"/>
          <w:sz w:val="16"/>
          <w:szCs w:val="16"/>
        </w:rPr>
        <w:t>and</w:t>
      </w:r>
      <w:r>
        <w:rPr>
          <w:rFonts w:ascii="Meiryo" w:eastAsia="Meiryo" w:hAnsi="Meiryo" w:cs="Meiryo"/>
          <w:spacing w:val="15"/>
          <w:w w:val="86"/>
          <w:sz w:val="16"/>
          <w:szCs w:val="16"/>
        </w:rPr>
        <w:t xml:space="preserve"> </w:t>
      </w:r>
      <w:r>
        <w:rPr>
          <w:rFonts w:ascii="Meiryo" w:eastAsia="Meiryo" w:hAnsi="Meiryo" w:cs="Meiryo"/>
          <w:w w:val="86"/>
          <w:sz w:val="16"/>
          <w:szCs w:val="16"/>
        </w:rPr>
        <w:t>2pm</w:t>
      </w:r>
      <w:r>
        <w:rPr>
          <w:rFonts w:ascii="Meiryo" w:eastAsia="Meiryo" w:hAnsi="Meiryo" w:cs="Meiryo"/>
          <w:spacing w:val="5"/>
          <w:w w:val="86"/>
          <w:sz w:val="16"/>
          <w:szCs w:val="16"/>
        </w:rPr>
        <w:t xml:space="preserve"> </w:t>
      </w:r>
      <w:r>
        <w:rPr>
          <w:rFonts w:ascii="Meiryo" w:eastAsia="Meiryo" w:hAnsi="Meiryo" w:cs="Meiryo"/>
          <w:w w:val="86"/>
          <w:sz w:val="16"/>
          <w:szCs w:val="16"/>
        </w:rPr>
        <w:t>on</w:t>
      </w:r>
      <w:r>
        <w:rPr>
          <w:rFonts w:ascii="Meiryo" w:eastAsia="Meiryo" w:hAnsi="Meiryo" w:cs="Meiryo"/>
          <w:spacing w:val="7"/>
          <w:w w:val="86"/>
          <w:sz w:val="16"/>
          <w:szCs w:val="16"/>
        </w:rPr>
        <w:t xml:space="preserve"> </w:t>
      </w:r>
      <w:r>
        <w:rPr>
          <w:rFonts w:ascii="Meiryo" w:eastAsia="Meiryo" w:hAnsi="Meiryo" w:cs="Meiryo"/>
          <w:w w:val="84"/>
          <w:sz w:val="16"/>
          <w:szCs w:val="16"/>
        </w:rPr>
        <w:t>10/30.</w:t>
      </w:r>
    </w:p>
    <w:p w:rsidR="007E169B" w:rsidRDefault="007E169B">
      <w:pPr>
        <w:spacing w:line="200" w:lineRule="exact"/>
        <w:sectPr w:rsidR="007E169B">
          <w:type w:val="continuous"/>
          <w:pgSz w:w="12240" w:h="15840"/>
          <w:pgMar w:top="860" w:right="680" w:bottom="280" w:left="640" w:header="720" w:footer="720" w:gutter="0"/>
          <w:cols w:space="720"/>
        </w:sectPr>
      </w:pPr>
    </w:p>
    <w:p w:rsidR="007E169B" w:rsidRDefault="00CA3A6C">
      <w:pPr>
        <w:tabs>
          <w:tab w:val="left" w:pos="4000"/>
        </w:tabs>
        <w:spacing w:line="260" w:lineRule="exact"/>
        <w:ind w:left="200" w:right="-44"/>
        <w:rPr>
          <w:rFonts w:ascii="Meiryo" w:eastAsia="Meiryo" w:hAnsi="Meiryo" w:cs="Meiryo"/>
          <w:sz w:val="10"/>
          <w:szCs w:val="10"/>
        </w:rPr>
      </w:pPr>
      <w:r>
        <w:rPr>
          <w:noProof/>
        </w:rPr>
        <w:lastRenderedPageBreak/>
        <mc:AlternateContent>
          <mc:Choice Requires="wpg">
            <w:drawing>
              <wp:anchor distT="0" distB="0" distL="114300" distR="114300" simplePos="0" relativeHeight="251544064" behindDoc="1" locked="0" layoutInCell="1" allowOverlap="1">
                <wp:simplePos x="0" y="0"/>
                <wp:positionH relativeFrom="page">
                  <wp:posOffset>2079625</wp:posOffset>
                </wp:positionH>
                <wp:positionV relativeFrom="paragraph">
                  <wp:posOffset>158750</wp:posOffset>
                </wp:positionV>
                <wp:extent cx="933450" cy="215900"/>
                <wp:effectExtent l="3175" t="6350" r="6350" b="6350"/>
                <wp:wrapNone/>
                <wp:docPr id="464" name="Group 3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3450" cy="215900"/>
                          <a:chOff x="3275" y="250"/>
                          <a:chExt cx="1470" cy="340"/>
                        </a:xfrm>
                      </wpg:grpSpPr>
                      <wpg:grpSp>
                        <wpg:cNvPr id="465" name="Group 371"/>
                        <wpg:cNvGrpSpPr>
                          <a:grpSpLocks/>
                        </wpg:cNvGrpSpPr>
                        <wpg:grpSpPr bwMode="auto">
                          <a:xfrm>
                            <a:off x="3280" y="255"/>
                            <a:ext cx="1460" cy="0"/>
                            <a:chOff x="3280" y="255"/>
                            <a:chExt cx="1460" cy="0"/>
                          </a:xfrm>
                        </wpg:grpSpPr>
                        <wps:wsp>
                          <wps:cNvPr id="466" name="Freeform 378"/>
                          <wps:cNvSpPr>
                            <a:spLocks/>
                          </wps:cNvSpPr>
                          <wps:spPr bwMode="auto">
                            <a:xfrm>
                              <a:off x="3280" y="255"/>
                              <a:ext cx="1460" cy="0"/>
                            </a:xfrm>
                            <a:custGeom>
                              <a:avLst/>
                              <a:gdLst>
                                <a:gd name="T0" fmla="+- 0 3280 3280"/>
                                <a:gd name="T1" fmla="*/ T0 w 1460"/>
                                <a:gd name="T2" fmla="+- 0 4740 3280"/>
                                <a:gd name="T3" fmla="*/ T2 w 1460"/>
                              </a:gdLst>
                              <a:ahLst/>
                              <a:cxnLst>
                                <a:cxn ang="0">
                                  <a:pos x="T1" y="0"/>
                                </a:cxn>
                                <a:cxn ang="0">
                                  <a:pos x="T3" y="0"/>
                                </a:cxn>
                              </a:cxnLst>
                              <a:rect l="0" t="0" r="r" b="b"/>
                              <a:pathLst>
                                <a:path w="1460">
                                  <a:moveTo>
                                    <a:pt x="0" y="0"/>
                                  </a:moveTo>
                                  <a:lnTo>
                                    <a:pt x="146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67" name="Group 372"/>
                          <wpg:cNvGrpSpPr>
                            <a:grpSpLocks/>
                          </wpg:cNvGrpSpPr>
                          <wpg:grpSpPr bwMode="auto">
                            <a:xfrm>
                              <a:off x="3280" y="585"/>
                              <a:ext cx="1460" cy="0"/>
                              <a:chOff x="3280" y="585"/>
                              <a:chExt cx="1460" cy="0"/>
                            </a:xfrm>
                          </wpg:grpSpPr>
                          <wps:wsp>
                            <wps:cNvPr id="468" name="Freeform 377"/>
                            <wps:cNvSpPr>
                              <a:spLocks/>
                            </wps:cNvSpPr>
                            <wps:spPr bwMode="auto">
                              <a:xfrm>
                                <a:off x="3280" y="585"/>
                                <a:ext cx="1460" cy="0"/>
                              </a:xfrm>
                              <a:custGeom>
                                <a:avLst/>
                                <a:gdLst>
                                  <a:gd name="T0" fmla="+- 0 3280 3280"/>
                                  <a:gd name="T1" fmla="*/ T0 w 1460"/>
                                  <a:gd name="T2" fmla="+- 0 4740 3280"/>
                                  <a:gd name="T3" fmla="*/ T2 w 1460"/>
                                </a:gdLst>
                                <a:ahLst/>
                                <a:cxnLst>
                                  <a:cxn ang="0">
                                    <a:pos x="T1" y="0"/>
                                  </a:cxn>
                                  <a:cxn ang="0">
                                    <a:pos x="T3" y="0"/>
                                  </a:cxn>
                                </a:cxnLst>
                                <a:rect l="0" t="0" r="r" b="b"/>
                                <a:pathLst>
                                  <a:path w="1460">
                                    <a:moveTo>
                                      <a:pt x="0" y="0"/>
                                    </a:moveTo>
                                    <a:lnTo>
                                      <a:pt x="146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69" name="Group 373"/>
                            <wpg:cNvGrpSpPr>
                              <a:grpSpLocks/>
                            </wpg:cNvGrpSpPr>
                            <wpg:grpSpPr bwMode="auto">
                              <a:xfrm>
                                <a:off x="4735" y="260"/>
                                <a:ext cx="0" cy="320"/>
                                <a:chOff x="4735" y="260"/>
                                <a:chExt cx="0" cy="320"/>
                              </a:xfrm>
                            </wpg:grpSpPr>
                            <wps:wsp>
                              <wps:cNvPr id="470" name="Freeform 376"/>
                              <wps:cNvSpPr>
                                <a:spLocks/>
                              </wps:cNvSpPr>
                              <wps:spPr bwMode="auto">
                                <a:xfrm>
                                  <a:off x="4735" y="260"/>
                                  <a:ext cx="0" cy="320"/>
                                </a:xfrm>
                                <a:custGeom>
                                  <a:avLst/>
                                  <a:gdLst>
                                    <a:gd name="T0" fmla="+- 0 260 260"/>
                                    <a:gd name="T1" fmla="*/ 260 h 320"/>
                                    <a:gd name="T2" fmla="+- 0 580 260"/>
                                    <a:gd name="T3" fmla="*/ 580 h 320"/>
                                  </a:gdLst>
                                  <a:ahLst/>
                                  <a:cxnLst>
                                    <a:cxn ang="0">
                                      <a:pos x="0" y="T1"/>
                                    </a:cxn>
                                    <a:cxn ang="0">
                                      <a:pos x="0" y="T3"/>
                                    </a:cxn>
                                  </a:cxnLst>
                                  <a:rect l="0" t="0" r="r" b="b"/>
                                  <a:pathLst>
                                    <a:path h="320">
                                      <a:moveTo>
                                        <a:pt x="0" y="0"/>
                                      </a:moveTo>
                                      <a:lnTo>
                                        <a:pt x="0" y="32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71" name="Group 374"/>
                              <wpg:cNvGrpSpPr>
                                <a:grpSpLocks/>
                              </wpg:cNvGrpSpPr>
                              <wpg:grpSpPr bwMode="auto">
                                <a:xfrm>
                                  <a:off x="3285" y="260"/>
                                  <a:ext cx="0" cy="320"/>
                                  <a:chOff x="3285" y="260"/>
                                  <a:chExt cx="0" cy="320"/>
                                </a:xfrm>
                              </wpg:grpSpPr>
                              <wps:wsp>
                                <wps:cNvPr id="472" name="Freeform 375"/>
                                <wps:cNvSpPr>
                                  <a:spLocks/>
                                </wps:cNvSpPr>
                                <wps:spPr bwMode="auto">
                                  <a:xfrm>
                                    <a:off x="3285" y="260"/>
                                    <a:ext cx="0" cy="320"/>
                                  </a:xfrm>
                                  <a:custGeom>
                                    <a:avLst/>
                                    <a:gdLst>
                                      <a:gd name="T0" fmla="+- 0 260 260"/>
                                      <a:gd name="T1" fmla="*/ 260 h 320"/>
                                      <a:gd name="T2" fmla="+- 0 580 260"/>
                                      <a:gd name="T3" fmla="*/ 580 h 320"/>
                                    </a:gdLst>
                                    <a:ahLst/>
                                    <a:cxnLst>
                                      <a:cxn ang="0">
                                        <a:pos x="0" y="T1"/>
                                      </a:cxn>
                                      <a:cxn ang="0">
                                        <a:pos x="0" y="T3"/>
                                      </a:cxn>
                                    </a:cxnLst>
                                    <a:rect l="0" t="0" r="r" b="b"/>
                                    <a:pathLst>
                                      <a:path h="320">
                                        <a:moveTo>
                                          <a:pt x="0" y="0"/>
                                        </a:moveTo>
                                        <a:lnTo>
                                          <a:pt x="0" y="32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id="Group 370" o:spid="_x0000_s1026" style="position:absolute;margin-left:163.75pt;margin-top:12.5pt;width:73.5pt;height:17pt;z-index:-251772416;mso-position-horizontal-relative:page" coordorigin="3275,250" coordsize="1470,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">
                <v:group id="Group 371" o:spid="_x0000_s1027" style="position:absolute;left:3280;top:255;width:1460;height:0" coordorigin="3280,255" coordsize="14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wJ/4MYAAADcAAAADwAAAGRycy9kb3ducmV2LnhtbESPT2vCQBTE7wW/w/KE&#10;3uomWkWiq4jU0kMoNBFKb4/sMwlm34bsNn++fbdQ6HGYmd8w++NoGtFT52rLCuJFBIK4sLrmUsE1&#10;vzxtQTiPrLGxTAomcnA8zB72mGg78Af1mS9FgLBLUEHlfZtI6YqKDLqFbYmDd7OdQR9kV0rd4RDg&#10;ppHLKNpIgzWHhQpbOldU3LNvo+B1wOG0il/69H47T1/5+v0zjUmpx/l42oHwNPr/8F/7TSt43qz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An/gxgAAANwA&#10;AAAPAAAAAAAAAAAAAAAAAKoCAABkcnMvZG93bnJldi54bWxQSwUGAAAAAAQABAD6AAAAnQMAAAAA&#10;">
                  <v:shape id="Freeform 378" o:spid="_x0000_s1028" style="position:absolute;left:3280;top:255;width:1460;height:0;visibility:visible;mso-wrap-style:square;v-text-anchor:top" coordsize="14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UNtMYA&#10;AADcAAAADwAAAGRycy9kb3ducmV2LnhtbESP3WoCMRSE7wu+QzgFb4pmK2XV1ShSkZZSEH/w+pAc&#10;N0s3J+sm6vbtm0Khl8PMfMPMl52rxY3aUHlW8DzMQBBrbyouFRwPm8EERIjIBmvPpOCbAiwXvYc5&#10;FsbfeUe3fSxFgnAoUIGNsSmkDNqSwzD0DXHyzr51GJNsS2lavCe4q+Uoy3LpsOK0YLGhV0v6a391&#10;Ci7bt+v09DneXk6VtnnzcdBPdq1U/7FbzUBE6uJ/+K/9bhS85Dn8nklH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jUNtMYAAADcAAAADwAAAAAAAAAAAAAAAACYAgAAZHJz&#10;L2Rvd25yZXYueG1sUEsFBgAAAAAEAAQA9QAAAIsDAAAAAA==&#10;" path="m,l1460,e" filled="f" strokeweight=".5pt">
                    <v:path arrowok="t" o:connecttype="custom" o:connectlocs="0,0;1460,0" o:connectangles="0,0"/>
                  </v:shape>
                  <v:group id="Group 372" o:spid="_x0000_s1029" style="position:absolute;left:3280;top:585;width:1460;height:0" coordorigin="3280,585" coordsize="14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xEDMYAAADcAAAADwAAAGRycy9kb3ducmV2LnhtbESPQWvCQBSE74L/YXlC&#10;b3UTa22JWUVEpQcpVAvF2yP7TEKyb0N2TeK/7xYKHoeZ+YZJ14OpRUetKy0riKcRCOLM6pJzBd/n&#10;/fM7COeRNdaWScGdHKxX41GKibY9f1F38rkIEHYJKii8bxIpXVaQQTe1DXHwrrY16INsc6lb7APc&#10;1HIWRQtpsOSwUGBD24Ky6nQzCg499puXeNcdq+v2fjm/fv4cY1LqaTJsliA8Df4R/m9/aAXzxR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0nEQMxgAAANwA&#10;AAAPAAAAAAAAAAAAAAAAAKoCAABkcnMvZG93bnJldi54bWxQSwUGAAAAAAQABAD6AAAAnQMAAAAA&#10;">
                    <v:shape id="Freeform 377" o:spid="_x0000_s1030" style="position:absolute;left:3280;top:585;width:1460;height:0;visibility:visible;mso-wrap-style:square;v-text-anchor:top" coordsize="14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Y8XcMA&#10;AADcAAAADwAAAGRycy9kb3ducmV2LnhtbERPy2oCMRTdC/5DuIVuSs1YylinRhFLqYggPnB9SW4n&#10;Qyc34yTq+PdmUXB5OO/JrHO1uFAbKs8KhoMMBLH2puJSwWH//foBIkRkg7VnUnCjALNpvzfBwvgr&#10;b+myi6VIIRwKVGBjbAopg7bkMAx8Q5y4X986jAm2pTQtXlO4q+VbluXSYcWpwWJDC0v6b3d2Ck6b&#10;n/P4uB5tTsdK27xZ7fWL/VLq+ambf4KI1MWH+N+9NAre87Q2nUlHQE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Y8XcMAAADcAAAADwAAAAAAAAAAAAAAAACYAgAAZHJzL2Rv&#10;d25yZXYueG1sUEsFBgAAAAAEAAQA9QAAAIgDAAAAAA==&#10;" path="m,l1460,e" filled="f" strokeweight=".5pt">
                      <v:path arrowok="t" o:connecttype="custom" o:connectlocs="0,0;1460,0" o:connectangles="0,0"/>
                    </v:shape>
                    <v:group id="Group 373" o:spid="_x0000_s1031" style="position:absolute;left:4735;top:260;width:0;height:320" coordorigin="4735,260" coordsize="0,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k915cYAAADcAAAADwAAAGRycy9kb3ducmV2LnhtbESPQWvCQBSE74L/YXlC&#10;b3UTa6WNWUVEpQcpVAvF2yP7TEKyb0N2TeK/7xYKHoeZ+YZJ14OpRUetKy0riKcRCOLM6pJzBd/n&#10;/fMbCOeRNdaWScGdHKxX41GKibY9f1F38rkIEHYJKii8bxIpXVaQQTe1DXHwrrY16INsc6lb7APc&#10;1HIWRQtpsOSwUGBD24Ky6nQzCg499puXeNcdq+v2fjm/fv4cY1LqaTJsliA8Df4R/m9/aAXzx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qT3XlxgAAANwA&#10;AAAPAAAAAAAAAAAAAAAAAKoCAABkcnMvZG93bnJldi54bWxQSwUGAAAAAAQABAD6AAAAnQMAAAAA&#10;">
                      <v:shape id="Freeform 376" o:spid="_x0000_s1032" style="position:absolute;left:4735;top:260;width:0;height:320;visibility:visible;mso-wrap-style:square;v-text-anchor:top" coordsize="0,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qZIcIA&#10;AADcAAAADwAAAGRycy9kb3ducmV2LnhtbERPy4rCMBTdC/5DuIIb0XSkqFSj+EAYNwM+oNtLc22r&#10;zU2nidr5e7MYcHk478WqNZV4UuNKywq+RhEI4szqknMFl/N+OAPhPLLGyjIp+CMHq2W3s8BE2xcf&#10;6XnyuQgh7BJUUHhfJ1K6rCCDbmRr4sBdbWPQB9jkUjf4CuGmkuMomkiDJYeGAmvaFpTdTw+jYBfn&#10;aXpzcnCfHnwaXza/1flnolS/167nIDy1/iP+d39rBfE0zA9nwhGQy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OpkhwgAAANwAAAAPAAAAAAAAAAAAAAAAAJgCAABkcnMvZG93&#10;bnJldi54bWxQSwUGAAAAAAQABAD1AAAAhwMAAAAA&#10;" path="m,l,320e" filled="f" strokeweight=".5pt">
                        <v:path arrowok="t" o:connecttype="custom" o:connectlocs="0,260;0,580" o:connectangles="0,0"/>
                      </v:shape>
                      <v:group id="Group 374" o:spid="_x0000_s1033" style="position:absolute;left:3285;top:260;width:0;height:320" coordorigin="3285,260" coordsize="0,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eDvPsYAAADcAAAADwAAAGRycy9kb3ducmV2LnhtbESPW2vCQBSE3wv9D8sp&#10;+KabVHshzSoiVXwQobFQ+nbInlwwezZk1yT+e7cg9HGYmW+YdDWaRvTUudqygngWgSDOra65VPB9&#10;2k7fQTiPrLGxTAqu5GC1fHxIMdF24C/qM1+KAGGXoILK+zaR0uUVGXQz2xIHr7CdQR9kV0rd4RDg&#10;ppHPUfQqDdYcFipsaVNRfs4uRsFuwGE9jz/7w7nYXH9PL8efQ0xKTZ7G9QcIT6P/D9/be61g8Rb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4O8+xgAAANwA&#10;AAAPAAAAAAAAAAAAAAAAAKoCAABkcnMvZG93bnJldi54bWxQSwUGAAAAAAQABAD6AAAAnQMAAAAA&#10;">
                        <v:shape id="Freeform 375" o:spid="_x0000_s1034" style="position:absolute;left:3285;top:260;width:0;height:320;visibility:visible;mso-wrap-style:square;v-text-anchor:top" coordsize="0,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SizcQA&#10;AADcAAAADwAAAGRycy9kb3ducmV2LnhtbESPT4vCMBTE78J+h/AWvIimStGlGmX/IOhFWBV6fTTP&#10;ttq81CZq/fZGEDwOM/MbZrZoTSWu1LjSsoLhIAJBnFldcq5gv1v2v0A4j6yxskwK7uRgMf/ozDDR&#10;9sb/dN36XAQIuwQVFN7XiZQuK8igG9iaOHgH2xj0QTa51A3eAtxUchRFY2mw5LBQYE2/BWWn7cUo&#10;+IvzND062TtN1j6N9z/narcZK9X9bL+nIDy1/h1+tVdaQTwZwf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kos3EAAAA3AAAAA8AAAAAAAAAAAAAAAAAmAIAAGRycy9k&#10;b3ducmV2LnhtbFBLBQYAAAAABAAEAPUAAACJAwAAAAA=&#10;" path="m,l,320e" filled="f" strokeweight=".5pt">
                          <v:path arrowok="t" o:connecttype="custom" o:connectlocs="0,260;0,580" o:connectangles="0,0"/>
                        </v:shape>
                      </v:group>
                    </v:group>
                  </v:group>
                </v:group>
                <w10:wrap anchorx="page"/>
              </v:group>
            </w:pict>
          </mc:Fallback>
        </mc:AlternateContent>
      </w:r>
      <w:r w:rsidR="00ED5D0D">
        <w:rPr>
          <w:rFonts w:ascii="Meiryo" w:eastAsia="Meiryo" w:hAnsi="Meiryo" w:cs="Meiryo"/>
          <w:w w:val="94"/>
          <w:position w:val="2"/>
          <w:sz w:val="16"/>
          <w:szCs w:val="16"/>
        </w:rPr>
        <w:t>Onset</w:t>
      </w:r>
      <w:r w:rsidR="00ED5D0D">
        <w:rPr>
          <w:rFonts w:ascii="Meiryo" w:eastAsia="Meiryo" w:hAnsi="Meiryo" w:cs="Meiryo"/>
          <w:spacing w:val="-10"/>
          <w:position w:val="2"/>
          <w:sz w:val="16"/>
          <w:szCs w:val="16"/>
        </w:rPr>
        <w:t xml:space="preserve"> </w:t>
      </w:r>
      <w:r w:rsidR="00ED5D0D">
        <w:rPr>
          <w:rFonts w:ascii="Meiryo" w:eastAsia="Meiryo" w:hAnsi="Meiryo" w:cs="Meiryo"/>
          <w:w w:val="89"/>
          <w:position w:val="2"/>
          <w:sz w:val="16"/>
          <w:szCs w:val="16"/>
        </w:rPr>
        <w:t>of</w:t>
      </w:r>
      <w:r w:rsidR="00ED5D0D">
        <w:rPr>
          <w:rFonts w:ascii="Meiryo" w:eastAsia="Meiryo" w:hAnsi="Meiryo" w:cs="Meiryo"/>
          <w:spacing w:val="-10"/>
          <w:position w:val="2"/>
          <w:sz w:val="16"/>
          <w:szCs w:val="16"/>
        </w:rPr>
        <w:t xml:space="preserve"> </w:t>
      </w:r>
      <w:r w:rsidR="00ED5D0D">
        <w:rPr>
          <w:rFonts w:ascii="Meiryo" w:eastAsia="Meiryo" w:hAnsi="Meiryo" w:cs="Meiryo"/>
          <w:w w:val="85"/>
          <w:position w:val="2"/>
          <w:sz w:val="16"/>
          <w:szCs w:val="16"/>
        </w:rPr>
        <w:t>first</w:t>
      </w:r>
      <w:r w:rsidR="00ED5D0D">
        <w:rPr>
          <w:rFonts w:ascii="Meiryo" w:eastAsia="Meiryo" w:hAnsi="Meiryo" w:cs="Meiryo"/>
          <w:spacing w:val="-10"/>
          <w:position w:val="2"/>
          <w:sz w:val="16"/>
          <w:szCs w:val="16"/>
        </w:rPr>
        <w:t xml:space="preserve"> </w:t>
      </w:r>
      <w:r w:rsidR="00ED5D0D">
        <w:rPr>
          <w:rFonts w:ascii="Meiryo" w:eastAsia="Meiryo" w:hAnsi="Meiryo" w:cs="Meiryo"/>
          <w:w w:val="90"/>
          <w:position w:val="2"/>
          <w:sz w:val="16"/>
          <w:szCs w:val="16"/>
        </w:rPr>
        <w:t>symptoms</w:t>
      </w:r>
      <w:r w:rsidR="00ED5D0D">
        <w:rPr>
          <w:rFonts w:ascii="Meiryo" w:eastAsia="Meiryo" w:hAnsi="Meiryo" w:cs="Meiryo"/>
          <w:position w:val="2"/>
          <w:sz w:val="16"/>
          <w:szCs w:val="16"/>
        </w:rPr>
        <w:t xml:space="preserve">              </w:t>
      </w:r>
      <w:r w:rsidR="00ED5D0D">
        <w:rPr>
          <w:rFonts w:ascii="Meiryo" w:eastAsia="Meiryo" w:hAnsi="Meiryo" w:cs="Meiryo"/>
          <w:spacing w:val="-26"/>
          <w:position w:val="2"/>
          <w:sz w:val="16"/>
          <w:szCs w:val="16"/>
        </w:rPr>
        <w:t xml:space="preserve"> </w:t>
      </w:r>
      <w:r w:rsidR="00ED5D0D" w:rsidRPr="00FD7B64">
        <w:rPr>
          <w:rFonts w:ascii="Meiryo" w:eastAsia="Meiryo" w:hAnsi="Meiryo" w:cs="Meiryo"/>
          <w:w w:val="86"/>
          <w:position w:val="2"/>
          <w:sz w:val="18"/>
          <w:szCs w:val="18"/>
        </w:rPr>
        <w:t>m</w:t>
      </w:r>
      <w:r w:rsidR="00ED5D0D" w:rsidRPr="00FD7B64">
        <w:rPr>
          <w:rFonts w:ascii="Meiryo" w:eastAsia="Meiryo" w:hAnsi="Meiryo" w:cs="Meiryo"/>
          <w:w w:val="72"/>
          <w:position w:val="2"/>
          <w:sz w:val="18"/>
          <w:szCs w:val="18"/>
          <w:u w:val="single" w:color="000000"/>
        </w:rPr>
        <w:t xml:space="preserve"> </w:t>
      </w:r>
      <w:r w:rsidR="00ED5D0D" w:rsidRPr="00FD7B64">
        <w:rPr>
          <w:rFonts w:ascii="Meiryo" w:eastAsia="Meiryo" w:hAnsi="Meiryo" w:cs="Meiryo"/>
          <w:position w:val="2"/>
          <w:sz w:val="18"/>
          <w:szCs w:val="18"/>
          <w:u w:val="single" w:color="000000"/>
        </w:rPr>
        <w:t xml:space="preserve">    </w:t>
      </w:r>
      <w:r w:rsidR="00ED5D0D" w:rsidRPr="00FD7B64">
        <w:rPr>
          <w:rFonts w:ascii="Meiryo" w:eastAsia="Meiryo" w:hAnsi="Meiryo" w:cs="Meiryo"/>
          <w:spacing w:val="-9"/>
          <w:position w:val="2"/>
          <w:sz w:val="18"/>
          <w:szCs w:val="18"/>
          <w:u w:val="single" w:color="000000"/>
        </w:rPr>
        <w:t xml:space="preserve"> </w:t>
      </w:r>
      <w:r w:rsidR="00ED5D0D" w:rsidRPr="00FD7B64">
        <w:rPr>
          <w:rFonts w:ascii="Meiryo" w:eastAsia="Meiryo" w:hAnsi="Meiryo" w:cs="Meiryo"/>
          <w:w w:val="61"/>
          <w:position w:val="2"/>
          <w:sz w:val="18"/>
          <w:szCs w:val="18"/>
        </w:rPr>
        <w:t>/</w:t>
      </w:r>
      <w:r w:rsidR="00ED5D0D" w:rsidRPr="00FD7B64">
        <w:rPr>
          <w:rFonts w:ascii="Meiryo" w:eastAsia="Meiryo" w:hAnsi="Meiryo" w:cs="Meiryo"/>
          <w:w w:val="91"/>
          <w:position w:val="2"/>
          <w:sz w:val="18"/>
          <w:szCs w:val="18"/>
        </w:rPr>
        <w:t>d</w:t>
      </w:r>
      <w:r w:rsidR="00ED5D0D" w:rsidRPr="00FD7B64">
        <w:rPr>
          <w:rFonts w:ascii="Meiryo" w:eastAsia="Meiryo" w:hAnsi="Meiryo" w:cs="Meiryo"/>
          <w:w w:val="72"/>
          <w:position w:val="2"/>
          <w:sz w:val="18"/>
          <w:szCs w:val="18"/>
          <w:u w:val="single" w:color="000000"/>
        </w:rPr>
        <w:t xml:space="preserve"> </w:t>
      </w:r>
      <w:r w:rsidR="00ED5D0D" w:rsidRPr="00FD7B64">
        <w:rPr>
          <w:rFonts w:ascii="Meiryo" w:eastAsia="Meiryo" w:hAnsi="Meiryo" w:cs="Meiryo"/>
          <w:position w:val="2"/>
          <w:sz w:val="18"/>
          <w:szCs w:val="18"/>
          <w:u w:val="single" w:color="000000"/>
        </w:rPr>
        <w:t xml:space="preserve">    </w:t>
      </w:r>
      <w:r w:rsidR="00ED5D0D" w:rsidRPr="00FD7B64">
        <w:rPr>
          <w:rFonts w:ascii="Meiryo" w:eastAsia="Meiryo" w:hAnsi="Meiryo" w:cs="Meiryo"/>
          <w:spacing w:val="-9"/>
          <w:position w:val="2"/>
          <w:sz w:val="18"/>
          <w:szCs w:val="18"/>
          <w:u w:val="single" w:color="000000"/>
        </w:rPr>
        <w:t xml:space="preserve"> </w:t>
      </w:r>
      <w:r w:rsidR="00ED5D0D" w:rsidRPr="00FD7B64">
        <w:rPr>
          <w:rFonts w:ascii="Meiryo" w:eastAsia="Meiryo" w:hAnsi="Meiryo" w:cs="Meiryo"/>
          <w:w w:val="61"/>
          <w:position w:val="2"/>
          <w:sz w:val="18"/>
          <w:szCs w:val="18"/>
        </w:rPr>
        <w:t>/</w:t>
      </w:r>
      <w:r w:rsidR="00ED5D0D" w:rsidRPr="00FD7B64">
        <w:rPr>
          <w:rFonts w:ascii="Meiryo" w:eastAsia="Meiryo" w:hAnsi="Meiryo" w:cs="Meiryo"/>
          <w:w w:val="88"/>
          <w:position w:val="2"/>
          <w:sz w:val="18"/>
          <w:szCs w:val="18"/>
        </w:rPr>
        <w:t>y</w:t>
      </w:r>
      <w:r w:rsidR="00ED5D0D" w:rsidRPr="00FD7B64">
        <w:rPr>
          <w:rFonts w:ascii="Meiryo" w:eastAsia="Meiryo" w:hAnsi="Meiryo" w:cs="Meiryo"/>
          <w:w w:val="72"/>
          <w:position w:val="2"/>
          <w:sz w:val="18"/>
          <w:szCs w:val="18"/>
          <w:u w:val="single" w:color="000000"/>
        </w:rPr>
        <w:t xml:space="preserve"> </w:t>
      </w:r>
      <w:r w:rsidR="00ED5D0D" w:rsidRPr="00FD7B64">
        <w:rPr>
          <w:rFonts w:ascii="Meiryo" w:eastAsia="Meiryo" w:hAnsi="Meiryo" w:cs="Meiryo"/>
          <w:position w:val="2"/>
          <w:sz w:val="18"/>
          <w:szCs w:val="18"/>
          <w:u w:val="single" w:color="000000"/>
        </w:rPr>
        <w:tab/>
      </w:r>
    </w:p>
    <w:p w:rsidR="007E169B" w:rsidRDefault="00ED5D0D">
      <w:pPr>
        <w:tabs>
          <w:tab w:val="left" w:pos="4000"/>
        </w:tabs>
        <w:spacing w:line="220" w:lineRule="exact"/>
        <w:ind w:left="200" w:right="-44"/>
        <w:rPr>
          <w:rFonts w:ascii="Meiryo" w:eastAsia="Meiryo" w:hAnsi="Meiryo" w:cs="Meiryo"/>
          <w:sz w:val="10"/>
          <w:szCs w:val="10"/>
        </w:rPr>
      </w:pPr>
      <w:r>
        <w:rPr>
          <w:rFonts w:ascii="Meiryo" w:eastAsia="Meiryo" w:hAnsi="Meiryo" w:cs="Meiryo"/>
          <w:w w:val="94"/>
          <w:position w:val="-1"/>
          <w:sz w:val="16"/>
          <w:szCs w:val="16"/>
        </w:rPr>
        <w:t>Onset</w:t>
      </w:r>
      <w:r>
        <w:rPr>
          <w:rFonts w:ascii="Meiryo" w:eastAsia="Meiryo" w:hAnsi="Meiryo" w:cs="Meiryo"/>
          <w:spacing w:val="-10"/>
          <w:position w:val="-1"/>
          <w:sz w:val="16"/>
          <w:szCs w:val="16"/>
        </w:rPr>
        <w:t xml:space="preserve"> </w:t>
      </w:r>
      <w:r>
        <w:rPr>
          <w:rFonts w:ascii="Meiryo" w:eastAsia="Meiryo" w:hAnsi="Meiryo" w:cs="Meiryo"/>
          <w:w w:val="89"/>
          <w:position w:val="-1"/>
          <w:sz w:val="16"/>
          <w:szCs w:val="16"/>
        </w:rPr>
        <w:t>of</w:t>
      </w:r>
      <w:r>
        <w:rPr>
          <w:rFonts w:ascii="Meiryo" w:eastAsia="Meiryo" w:hAnsi="Meiryo" w:cs="Meiryo"/>
          <w:spacing w:val="-10"/>
          <w:position w:val="-1"/>
          <w:sz w:val="16"/>
          <w:szCs w:val="16"/>
        </w:rPr>
        <w:t xml:space="preserve"> </w:t>
      </w:r>
      <w:r>
        <w:rPr>
          <w:rFonts w:ascii="Meiryo" w:eastAsia="Meiryo" w:hAnsi="Meiryo" w:cs="Meiryo"/>
          <w:w w:val="85"/>
          <w:position w:val="-1"/>
          <w:sz w:val="16"/>
          <w:szCs w:val="16"/>
        </w:rPr>
        <w:t>first</w:t>
      </w:r>
      <w:r>
        <w:rPr>
          <w:rFonts w:ascii="Meiryo" w:eastAsia="Meiryo" w:hAnsi="Meiryo" w:cs="Meiryo"/>
          <w:spacing w:val="-10"/>
          <w:position w:val="-1"/>
          <w:sz w:val="16"/>
          <w:szCs w:val="16"/>
        </w:rPr>
        <w:t xml:space="preserve"> </w:t>
      </w:r>
      <w:r>
        <w:rPr>
          <w:rFonts w:ascii="Meiryo" w:eastAsia="Meiryo" w:hAnsi="Meiryo" w:cs="Meiryo"/>
          <w:w w:val="88"/>
          <w:position w:val="-1"/>
          <w:sz w:val="16"/>
          <w:szCs w:val="16"/>
        </w:rPr>
        <w:t>vomiting</w:t>
      </w:r>
      <w:r>
        <w:rPr>
          <w:rFonts w:ascii="Meiryo" w:eastAsia="Meiryo" w:hAnsi="Meiryo" w:cs="Meiryo"/>
          <w:spacing w:val="-10"/>
          <w:position w:val="-1"/>
          <w:sz w:val="16"/>
          <w:szCs w:val="16"/>
        </w:rPr>
        <w:t xml:space="preserve"> </w:t>
      </w:r>
      <w:r>
        <w:rPr>
          <w:rFonts w:ascii="Meiryo" w:eastAsia="Meiryo" w:hAnsi="Meiryo" w:cs="Meiryo"/>
          <w:w w:val="88"/>
          <w:position w:val="-1"/>
          <w:sz w:val="16"/>
          <w:szCs w:val="16"/>
        </w:rPr>
        <w:t>or</w:t>
      </w:r>
      <w:r>
        <w:rPr>
          <w:rFonts w:ascii="Meiryo" w:eastAsia="Meiryo" w:hAnsi="Meiryo" w:cs="Meiryo"/>
          <w:spacing w:val="-10"/>
          <w:position w:val="-1"/>
          <w:sz w:val="16"/>
          <w:szCs w:val="16"/>
        </w:rPr>
        <w:t xml:space="preserve"> </w:t>
      </w:r>
      <w:proofErr w:type="gramStart"/>
      <w:r>
        <w:rPr>
          <w:rFonts w:ascii="Meiryo" w:eastAsia="Meiryo" w:hAnsi="Meiryo" w:cs="Meiryo"/>
          <w:w w:val="90"/>
          <w:position w:val="-1"/>
          <w:sz w:val="16"/>
          <w:szCs w:val="16"/>
        </w:rPr>
        <w:t>diarrhea</w:t>
      </w:r>
      <w:r>
        <w:rPr>
          <w:rFonts w:ascii="Meiryo" w:eastAsia="Meiryo" w:hAnsi="Meiryo" w:cs="Meiryo"/>
          <w:position w:val="-1"/>
          <w:sz w:val="16"/>
          <w:szCs w:val="16"/>
        </w:rPr>
        <w:t xml:space="preserve"> </w:t>
      </w:r>
      <w:r>
        <w:rPr>
          <w:rFonts w:ascii="Meiryo" w:eastAsia="Meiryo" w:hAnsi="Meiryo" w:cs="Meiryo"/>
          <w:spacing w:val="-5"/>
          <w:position w:val="-1"/>
          <w:sz w:val="16"/>
          <w:szCs w:val="16"/>
        </w:rPr>
        <w:t xml:space="preserve"> </w:t>
      </w:r>
      <w:r w:rsidRPr="00FD7B64">
        <w:rPr>
          <w:rFonts w:ascii="Meiryo" w:eastAsia="Meiryo" w:hAnsi="Meiryo" w:cs="Meiryo"/>
          <w:w w:val="86"/>
          <w:position w:val="-1"/>
          <w:sz w:val="18"/>
          <w:szCs w:val="18"/>
        </w:rPr>
        <w:t>m</w:t>
      </w:r>
      <w:proofErr w:type="gramEnd"/>
      <w:r w:rsidRPr="00FD7B64">
        <w:rPr>
          <w:rFonts w:ascii="Meiryo" w:eastAsia="Meiryo" w:hAnsi="Meiryo" w:cs="Meiryo"/>
          <w:w w:val="72"/>
          <w:position w:val="-1"/>
          <w:sz w:val="18"/>
          <w:szCs w:val="18"/>
          <w:u w:val="single" w:color="000000"/>
        </w:rPr>
        <w:t xml:space="preserve"> </w:t>
      </w:r>
      <w:r w:rsidRPr="00FD7B64">
        <w:rPr>
          <w:rFonts w:ascii="Meiryo" w:eastAsia="Meiryo" w:hAnsi="Meiryo" w:cs="Meiryo"/>
          <w:position w:val="-1"/>
          <w:sz w:val="18"/>
          <w:szCs w:val="18"/>
          <w:u w:val="single" w:color="000000"/>
        </w:rPr>
        <w:t xml:space="preserve">    </w:t>
      </w:r>
      <w:r w:rsidRPr="00FD7B64">
        <w:rPr>
          <w:rFonts w:ascii="Meiryo" w:eastAsia="Meiryo" w:hAnsi="Meiryo" w:cs="Meiryo"/>
          <w:spacing w:val="-9"/>
          <w:position w:val="-1"/>
          <w:sz w:val="18"/>
          <w:szCs w:val="18"/>
          <w:u w:val="single" w:color="000000"/>
        </w:rPr>
        <w:t xml:space="preserve"> </w:t>
      </w:r>
      <w:r w:rsidRPr="00FD7B64">
        <w:rPr>
          <w:rFonts w:ascii="Meiryo" w:eastAsia="Meiryo" w:hAnsi="Meiryo" w:cs="Meiryo"/>
          <w:w w:val="61"/>
          <w:position w:val="-1"/>
          <w:sz w:val="18"/>
          <w:szCs w:val="18"/>
        </w:rPr>
        <w:t>/</w:t>
      </w:r>
      <w:r w:rsidRPr="00FD7B64">
        <w:rPr>
          <w:rFonts w:ascii="Meiryo" w:eastAsia="Meiryo" w:hAnsi="Meiryo" w:cs="Meiryo"/>
          <w:w w:val="91"/>
          <w:position w:val="-1"/>
          <w:sz w:val="18"/>
          <w:szCs w:val="18"/>
        </w:rPr>
        <w:t>d</w:t>
      </w:r>
      <w:r w:rsidRPr="00FD7B64">
        <w:rPr>
          <w:rFonts w:ascii="Meiryo" w:eastAsia="Meiryo" w:hAnsi="Meiryo" w:cs="Meiryo"/>
          <w:w w:val="72"/>
          <w:position w:val="-1"/>
          <w:sz w:val="18"/>
          <w:szCs w:val="18"/>
          <w:u w:val="single" w:color="000000"/>
        </w:rPr>
        <w:t xml:space="preserve"> </w:t>
      </w:r>
      <w:r w:rsidRPr="00FD7B64">
        <w:rPr>
          <w:rFonts w:ascii="Meiryo" w:eastAsia="Meiryo" w:hAnsi="Meiryo" w:cs="Meiryo"/>
          <w:position w:val="-1"/>
          <w:sz w:val="18"/>
          <w:szCs w:val="18"/>
          <w:u w:val="single" w:color="000000"/>
        </w:rPr>
        <w:t xml:space="preserve">    </w:t>
      </w:r>
      <w:r w:rsidRPr="00FD7B64">
        <w:rPr>
          <w:rFonts w:ascii="Meiryo" w:eastAsia="Meiryo" w:hAnsi="Meiryo" w:cs="Meiryo"/>
          <w:spacing w:val="-9"/>
          <w:position w:val="-1"/>
          <w:sz w:val="18"/>
          <w:szCs w:val="18"/>
          <w:u w:val="single" w:color="000000"/>
        </w:rPr>
        <w:t xml:space="preserve"> </w:t>
      </w:r>
      <w:r w:rsidRPr="00FD7B64">
        <w:rPr>
          <w:rFonts w:ascii="Meiryo" w:eastAsia="Meiryo" w:hAnsi="Meiryo" w:cs="Meiryo"/>
          <w:w w:val="61"/>
          <w:position w:val="-1"/>
          <w:sz w:val="18"/>
          <w:szCs w:val="18"/>
        </w:rPr>
        <w:t>/</w:t>
      </w:r>
      <w:r w:rsidRPr="00FD7B64">
        <w:rPr>
          <w:rFonts w:ascii="Meiryo" w:eastAsia="Meiryo" w:hAnsi="Meiryo" w:cs="Meiryo"/>
          <w:w w:val="88"/>
          <w:position w:val="-1"/>
          <w:sz w:val="18"/>
          <w:szCs w:val="18"/>
        </w:rPr>
        <w:t>y</w:t>
      </w:r>
      <w:r w:rsidRPr="00FD7B64">
        <w:rPr>
          <w:rFonts w:ascii="Meiryo" w:eastAsia="Meiryo" w:hAnsi="Meiryo" w:cs="Meiryo"/>
          <w:w w:val="72"/>
          <w:position w:val="-1"/>
          <w:sz w:val="18"/>
          <w:szCs w:val="18"/>
          <w:u w:val="single" w:color="000000"/>
        </w:rPr>
        <w:t xml:space="preserve"> </w:t>
      </w:r>
      <w:r w:rsidRPr="00FD7B64">
        <w:rPr>
          <w:rFonts w:ascii="Meiryo" w:eastAsia="Meiryo" w:hAnsi="Meiryo" w:cs="Meiryo"/>
          <w:position w:val="-1"/>
          <w:sz w:val="18"/>
          <w:szCs w:val="18"/>
          <w:u w:val="single" w:color="000000"/>
        </w:rPr>
        <w:tab/>
      </w:r>
    </w:p>
    <w:p w:rsidR="007E169B" w:rsidRDefault="00ED5D0D">
      <w:pPr>
        <w:spacing w:line="260" w:lineRule="exact"/>
        <w:rPr>
          <w:rFonts w:ascii="Meiryo" w:eastAsia="Meiryo" w:hAnsi="Meiryo" w:cs="Meiryo"/>
          <w:sz w:val="16"/>
          <w:szCs w:val="16"/>
        </w:rPr>
      </w:pPr>
      <w:r>
        <w:br w:type="column"/>
      </w:r>
      <w:r>
        <w:rPr>
          <w:rFonts w:ascii="Meiryo" w:eastAsia="Meiryo" w:hAnsi="Meiryo" w:cs="Meiryo"/>
          <w:w w:val="88"/>
          <w:position w:val="2"/>
          <w:sz w:val="16"/>
          <w:szCs w:val="16"/>
        </w:rPr>
        <w:lastRenderedPageBreak/>
        <w:t>Time</w:t>
      </w:r>
      <w:r>
        <w:rPr>
          <w:rFonts w:ascii="Meiryo" w:eastAsia="Meiryo" w:hAnsi="Meiryo" w:cs="Meiryo"/>
          <w:spacing w:val="8"/>
          <w:w w:val="88"/>
          <w:position w:val="2"/>
          <w:sz w:val="16"/>
          <w:szCs w:val="16"/>
        </w:rPr>
        <w:t xml:space="preserve"> </w:t>
      </w:r>
      <w:r>
        <w:rPr>
          <w:rFonts w:ascii="Meiryo" w:eastAsia="Meiryo" w:hAnsi="Meiryo" w:cs="Meiryo"/>
          <w:w w:val="88"/>
          <w:position w:val="2"/>
          <w:sz w:val="16"/>
          <w:szCs w:val="16"/>
        </w:rPr>
        <w:t>of</w:t>
      </w:r>
      <w:r>
        <w:rPr>
          <w:rFonts w:ascii="Meiryo" w:eastAsia="Meiryo" w:hAnsi="Meiryo" w:cs="Meiryo"/>
          <w:spacing w:val="-2"/>
          <w:w w:val="88"/>
          <w:position w:val="2"/>
          <w:sz w:val="16"/>
          <w:szCs w:val="16"/>
        </w:rPr>
        <w:t xml:space="preserve"> </w:t>
      </w:r>
      <w:r>
        <w:rPr>
          <w:rFonts w:ascii="Meiryo" w:eastAsia="Meiryo" w:hAnsi="Meiryo" w:cs="Meiryo"/>
          <w:w w:val="88"/>
          <w:position w:val="2"/>
          <w:sz w:val="16"/>
          <w:szCs w:val="16"/>
        </w:rPr>
        <w:t>first</w:t>
      </w:r>
      <w:r>
        <w:rPr>
          <w:rFonts w:ascii="Meiryo" w:eastAsia="Meiryo" w:hAnsi="Meiryo" w:cs="Meiryo"/>
          <w:spacing w:val="-13"/>
          <w:w w:val="88"/>
          <w:position w:val="2"/>
          <w:sz w:val="16"/>
          <w:szCs w:val="16"/>
        </w:rPr>
        <w:t xml:space="preserve"> </w:t>
      </w:r>
      <w:r>
        <w:rPr>
          <w:rFonts w:ascii="Meiryo" w:eastAsia="Meiryo" w:hAnsi="Meiryo" w:cs="Meiryo"/>
          <w:position w:val="2"/>
          <w:sz w:val="16"/>
          <w:szCs w:val="16"/>
        </w:rPr>
        <w:t xml:space="preserve">onset </w:t>
      </w:r>
      <w:r>
        <w:rPr>
          <w:rFonts w:ascii="Meiryo" w:eastAsia="Meiryo" w:hAnsi="Meiryo" w:cs="Meiryo"/>
          <w:spacing w:val="42"/>
          <w:position w:val="2"/>
          <w:sz w:val="16"/>
          <w:szCs w:val="16"/>
        </w:rPr>
        <w:t xml:space="preserve"> </w:t>
      </w:r>
      <w:r>
        <w:rPr>
          <w:rFonts w:ascii="Meiryo" w:eastAsia="Meiryo" w:hAnsi="Meiryo" w:cs="Meiryo"/>
          <w:position w:val="2"/>
          <w:sz w:val="16"/>
          <w:szCs w:val="16"/>
          <w:u w:val="single" w:color="000000"/>
        </w:rPr>
        <w:t xml:space="preserve">    </w:t>
      </w:r>
      <w:r>
        <w:rPr>
          <w:rFonts w:ascii="Meiryo" w:eastAsia="Meiryo" w:hAnsi="Meiryo" w:cs="Meiryo"/>
          <w:spacing w:val="15"/>
          <w:position w:val="2"/>
          <w:sz w:val="16"/>
          <w:szCs w:val="16"/>
          <w:u w:val="single" w:color="000000"/>
        </w:rPr>
        <w:t xml:space="preserve"> </w:t>
      </w:r>
      <w:r>
        <w:rPr>
          <w:rFonts w:ascii="Meiryo" w:eastAsia="Meiryo" w:hAnsi="Meiryo" w:cs="Meiryo"/>
          <w:spacing w:val="-32"/>
          <w:position w:val="2"/>
          <w:sz w:val="16"/>
          <w:szCs w:val="16"/>
        </w:rPr>
        <w:t xml:space="preserve"> </w:t>
      </w:r>
      <w:r>
        <w:rPr>
          <w:rFonts w:ascii="Meiryo" w:eastAsia="Meiryo" w:hAnsi="Meiryo" w:cs="Meiryo"/>
          <w:position w:val="2"/>
          <w:sz w:val="16"/>
          <w:szCs w:val="16"/>
        </w:rPr>
        <w:t xml:space="preserve">am    </w:t>
      </w:r>
      <w:r>
        <w:rPr>
          <w:rFonts w:ascii="Meiryo" w:eastAsia="Meiryo" w:hAnsi="Meiryo" w:cs="Meiryo"/>
          <w:spacing w:val="1"/>
          <w:position w:val="2"/>
          <w:sz w:val="16"/>
          <w:szCs w:val="16"/>
        </w:rPr>
        <w:t xml:space="preserve"> </w:t>
      </w:r>
      <w:r>
        <w:rPr>
          <w:rFonts w:ascii="Meiryo" w:eastAsia="Meiryo" w:hAnsi="Meiryo" w:cs="Meiryo"/>
          <w:w w:val="85"/>
          <w:position w:val="2"/>
          <w:sz w:val="16"/>
          <w:szCs w:val="16"/>
        </w:rPr>
        <w:t>☐</w:t>
      </w:r>
      <w:r>
        <w:rPr>
          <w:rFonts w:ascii="Meiryo" w:eastAsia="Meiryo" w:hAnsi="Meiryo" w:cs="Meiryo"/>
          <w:spacing w:val="-2"/>
          <w:w w:val="85"/>
          <w:position w:val="2"/>
          <w:sz w:val="16"/>
          <w:szCs w:val="16"/>
        </w:rPr>
        <w:t xml:space="preserve"> </w:t>
      </w:r>
      <w:r>
        <w:rPr>
          <w:rFonts w:ascii="Meiryo" w:eastAsia="Meiryo" w:hAnsi="Meiryo" w:cs="Meiryo"/>
          <w:position w:val="2"/>
          <w:sz w:val="16"/>
          <w:szCs w:val="16"/>
        </w:rPr>
        <w:t xml:space="preserve">noon    </w:t>
      </w:r>
      <w:r>
        <w:rPr>
          <w:rFonts w:ascii="Meiryo" w:eastAsia="Meiryo" w:hAnsi="Meiryo" w:cs="Meiryo"/>
          <w:spacing w:val="38"/>
          <w:position w:val="2"/>
          <w:sz w:val="16"/>
          <w:szCs w:val="16"/>
        </w:rPr>
        <w:t xml:space="preserve"> </w:t>
      </w:r>
      <w:r>
        <w:rPr>
          <w:rFonts w:ascii="Meiryo" w:eastAsia="Meiryo" w:hAnsi="Meiryo" w:cs="Meiryo"/>
          <w:position w:val="2"/>
          <w:sz w:val="16"/>
          <w:szCs w:val="16"/>
          <w:u w:val="single" w:color="000000"/>
        </w:rPr>
        <w:t xml:space="preserve">    </w:t>
      </w:r>
      <w:r>
        <w:rPr>
          <w:rFonts w:ascii="Meiryo" w:eastAsia="Meiryo" w:hAnsi="Meiryo" w:cs="Meiryo"/>
          <w:spacing w:val="23"/>
          <w:position w:val="2"/>
          <w:sz w:val="16"/>
          <w:szCs w:val="16"/>
          <w:u w:val="single" w:color="000000"/>
        </w:rPr>
        <w:t xml:space="preserve"> </w:t>
      </w:r>
      <w:r>
        <w:rPr>
          <w:rFonts w:ascii="Meiryo" w:eastAsia="Meiryo" w:hAnsi="Meiryo" w:cs="Meiryo"/>
          <w:spacing w:val="2"/>
          <w:position w:val="2"/>
          <w:sz w:val="16"/>
          <w:szCs w:val="16"/>
        </w:rPr>
        <w:t xml:space="preserve"> </w:t>
      </w:r>
      <w:r>
        <w:rPr>
          <w:rFonts w:ascii="Meiryo" w:eastAsia="Meiryo" w:hAnsi="Meiryo" w:cs="Meiryo"/>
          <w:position w:val="2"/>
          <w:sz w:val="16"/>
          <w:szCs w:val="16"/>
        </w:rPr>
        <w:t xml:space="preserve">pm  </w:t>
      </w:r>
      <w:r>
        <w:rPr>
          <w:rFonts w:ascii="Meiryo" w:eastAsia="Meiryo" w:hAnsi="Meiryo" w:cs="Meiryo"/>
          <w:spacing w:val="17"/>
          <w:position w:val="2"/>
          <w:sz w:val="16"/>
          <w:szCs w:val="16"/>
        </w:rPr>
        <w:t xml:space="preserve"> </w:t>
      </w:r>
      <w:r>
        <w:rPr>
          <w:rFonts w:ascii="Meiryo" w:eastAsia="Meiryo" w:hAnsi="Meiryo" w:cs="Meiryo"/>
          <w:w w:val="85"/>
          <w:position w:val="2"/>
          <w:sz w:val="16"/>
          <w:szCs w:val="16"/>
        </w:rPr>
        <w:t>☐</w:t>
      </w:r>
      <w:r>
        <w:rPr>
          <w:rFonts w:ascii="Meiryo" w:eastAsia="Meiryo" w:hAnsi="Meiryo" w:cs="Meiryo"/>
          <w:spacing w:val="-2"/>
          <w:w w:val="85"/>
          <w:position w:val="2"/>
          <w:sz w:val="16"/>
          <w:szCs w:val="16"/>
        </w:rPr>
        <w:t xml:space="preserve"> </w:t>
      </w:r>
      <w:r>
        <w:rPr>
          <w:rFonts w:ascii="Meiryo" w:eastAsia="Meiryo" w:hAnsi="Meiryo" w:cs="Meiryo"/>
          <w:position w:val="2"/>
          <w:sz w:val="16"/>
          <w:szCs w:val="16"/>
        </w:rPr>
        <w:t>midnight</w:t>
      </w:r>
    </w:p>
    <w:p w:rsidR="007E169B" w:rsidRDefault="00ED5D0D">
      <w:pPr>
        <w:spacing w:line="220" w:lineRule="exact"/>
        <w:rPr>
          <w:rFonts w:ascii="Meiryo" w:eastAsia="Meiryo" w:hAnsi="Meiryo" w:cs="Meiryo"/>
          <w:sz w:val="16"/>
          <w:szCs w:val="16"/>
        </w:rPr>
        <w:sectPr w:rsidR="007E169B">
          <w:type w:val="continuous"/>
          <w:pgSz w:w="12240" w:h="15840"/>
          <w:pgMar w:top="860" w:right="680" w:bottom="280" w:left="640" w:header="720" w:footer="720" w:gutter="0"/>
          <w:cols w:num="2" w:space="720" w:equalWidth="0">
            <w:col w:w="4013" w:space="1620"/>
            <w:col w:w="5287"/>
          </w:cols>
        </w:sectPr>
      </w:pPr>
      <w:r>
        <w:rPr>
          <w:rFonts w:ascii="Meiryo" w:eastAsia="Meiryo" w:hAnsi="Meiryo" w:cs="Meiryo"/>
          <w:w w:val="88"/>
          <w:position w:val="-1"/>
          <w:sz w:val="16"/>
          <w:szCs w:val="16"/>
        </w:rPr>
        <w:t>Time</w:t>
      </w:r>
      <w:r>
        <w:rPr>
          <w:rFonts w:ascii="Meiryo" w:eastAsia="Meiryo" w:hAnsi="Meiryo" w:cs="Meiryo"/>
          <w:spacing w:val="8"/>
          <w:w w:val="88"/>
          <w:position w:val="-1"/>
          <w:sz w:val="16"/>
          <w:szCs w:val="16"/>
        </w:rPr>
        <w:t xml:space="preserve"> </w:t>
      </w:r>
      <w:r>
        <w:rPr>
          <w:rFonts w:ascii="Meiryo" w:eastAsia="Meiryo" w:hAnsi="Meiryo" w:cs="Meiryo"/>
          <w:w w:val="88"/>
          <w:position w:val="-1"/>
          <w:sz w:val="16"/>
          <w:szCs w:val="16"/>
        </w:rPr>
        <w:t>of</w:t>
      </w:r>
      <w:r>
        <w:rPr>
          <w:rFonts w:ascii="Meiryo" w:eastAsia="Meiryo" w:hAnsi="Meiryo" w:cs="Meiryo"/>
          <w:spacing w:val="-2"/>
          <w:w w:val="88"/>
          <w:position w:val="-1"/>
          <w:sz w:val="16"/>
          <w:szCs w:val="16"/>
        </w:rPr>
        <w:t xml:space="preserve"> </w:t>
      </w:r>
      <w:r>
        <w:rPr>
          <w:rFonts w:ascii="Meiryo" w:eastAsia="Meiryo" w:hAnsi="Meiryo" w:cs="Meiryo"/>
          <w:w w:val="88"/>
          <w:position w:val="-1"/>
          <w:sz w:val="16"/>
          <w:szCs w:val="16"/>
        </w:rPr>
        <w:t>first</w:t>
      </w:r>
      <w:r>
        <w:rPr>
          <w:rFonts w:ascii="Meiryo" w:eastAsia="Meiryo" w:hAnsi="Meiryo" w:cs="Meiryo"/>
          <w:spacing w:val="-13"/>
          <w:w w:val="88"/>
          <w:position w:val="-1"/>
          <w:sz w:val="16"/>
          <w:szCs w:val="16"/>
        </w:rPr>
        <w:t xml:space="preserve"> </w:t>
      </w:r>
      <w:r>
        <w:rPr>
          <w:rFonts w:ascii="Meiryo" w:eastAsia="Meiryo" w:hAnsi="Meiryo" w:cs="Meiryo"/>
          <w:position w:val="-1"/>
          <w:sz w:val="16"/>
          <w:szCs w:val="16"/>
        </w:rPr>
        <w:t>V</w:t>
      </w:r>
      <w:r>
        <w:rPr>
          <w:rFonts w:ascii="Meiryo" w:eastAsia="Meiryo" w:hAnsi="Meiryo" w:cs="Meiryo"/>
          <w:spacing w:val="-13"/>
          <w:position w:val="-1"/>
          <w:sz w:val="16"/>
          <w:szCs w:val="16"/>
        </w:rPr>
        <w:t xml:space="preserve"> </w:t>
      </w:r>
      <w:r>
        <w:rPr>
          <w:rFonts w:ascii="Meiryo" w:eastAsia="Meiryo" w:hAnsi="Meiryo" w:cs="Meiryo"/>
          <w:w w:val="88"/>
          <w:position w:val="-1"/>
          <w:sz w:val="16"/>
          <w:szCs w:val="16"/>
        </w:rPr>
        <w:t>or</w:t>
      </w:r>
      <w:r>
        <w:rPr>
          <w:rFonts w:ascii="Meiryo" w:eastAsia="Meiryo" w:hAnsi="Meiryo" w:cs="Meiryo"/>
          <w:spacing w:val="-3"/>
          <w:w w:val="88"/>
          <w:position w:val="-1"/>
          <w:sz w:val="16"/>
          <w:szCs w:val="16"/>
        </w:rPr>
        <w:t xml:space="preserve"> </w:t>
      </w:r>
      <w:r>
        <w:rPr>
          <w:rFonts w:ascii="Meiryo" w:eastAsia="Meiryo" w:hAnsi="Meiryo" w:cs="Meiryo"/>
          <w:position w:val="-1"/>
          <w:sz w:val="16"/>
          <w:szCs w:val="16"/>
        </w:rPr>
        <w:t>D</w:t>
      </w:r>
      <w:r>
        <w:rPr>
          <w:rFonts w:ascii="Meiryo" w:eastAsia="Meiryo" w:hAnsi="Meiryo" w:cs="Meiryo"/>
          <w:spacing w:val="53"/>
          <w:position w:val="-1"/>
          <w:sz w:val="16"/>
          <w:szCs w:val="16"/>
        </w:rPr>
        <w:t xml:space="preserve"> </w:t>
      </w:r>
      <w:r>
        <w:rPr>
          <w:rFonts w:ascii="Meiryo" w:eastAsia="Meiryo" w:hAnsi="Meiryo" w:cs="Meiryo"/>
          <w:position w:val="-1"/>
          <w:sz w:val="16"/>
          <w:szCs w:val="16"/>
          <w:u w:val="single" w:color="000000"/>
        </w:rPr>
        <w:t xml:space="preserve">    </w:t>
      </w:r>
      <w:r>
        <w:rPr>
          <w:rFonts w:ascii="Meiryo" w:eastAsia="Meiryo" w:hAnsi="Meiryo" w:cs="Meiryo"/>
          <w:spacing w:val="36"/>
          <w:position w:val="-1"/>
          <w:sz w:val="16"/>
          <w:szCs w:val="16"/>
          <w:u w:val="single" w:color="000000"/>
        </w:rPr>
        <w:t xml:space="preserve"> </w:t>
      </w:r>
      <w:r>
        <w:rPr>
          <w:rFonts w:ascii="Meiryo" w:eastAsia="Meiryo" w:hAnsi="Meiryo" w:cs="Meiryo"/>
          <w:spacing w:val="-37"/>
          <w:position w:val="-1"/>
          <w:sz w:val="16"/>
          <w:szCs w:val="16"/>
        </w:rPr>
        <w:t xml:space="preserve"> </w:t>
      </w:r>
      <w:r>
        <w:rPr>
          <w:rFonts w:ascii="Meiryo" w:eastAsia="Meiryo" w:hAnsi="Meiryo" w:cs="Meiryo"/>
          <w:position w:val="-1"/>
          <w:sz w:val="16"/>
          <w:szCs w:val="16"/>
        </w:rPr>
        <w:t xml:space="preserve">am    </w:t>
      </w:r>
      <w:r>
        <w:rPr>
          <w:rFonts w:ascii="Meiryo" w:eastAsia="Meiryo" w:hAnsi="Meiryo" w:cs="Meiryo"/>
          <w:spacing w:val="1"/>
          <w:position w:val="-1"/>
          <w:sz w:val="16"/>
          <w:szCs w:val="16"/>
        </w:rPr>
        <w:t xml:space="preserve"> </w:t>
      </w:r>
      <w:r>
        <w:rPr>
          <w:rFonts w:ascii="Meiryo" w:eastAsia="Meiryo" w:hAnsi="Meiryo" w:cs="Meiryo"/>
          <w:w w:val="85"/>
          <w:position w:val="-1"/>
          <w:sz w:val="16"/>
          <w:szCs w:val="16"/>
        </w:rPr>
        <w:t>☐</w:t>
      </w:r>
      <w:r>
        <w:rPr>
          <w:rFonts w:ascii="Meiryo" w:eastAsia="Meiryo" w:hAnsi="Meiryo" w:cs="Meiryo"/>
          <w:spacing w:val="-2"/>
          <w:w w:val="85"/>
          <w:position w:val="-1"/>
          <w:sz w:val="16"/>
          <w:szCs w:val="16"/>
        </w:rPr>
        <w:t xml:space="preserve"> </w:t>
      </w:r>
      <w:r>
        <w:rPr>
          <w:rFonts w:ascii="Meiryo" w:eastAsia="Meiryo" w:hAnsi="Meiryo" w:cs="Meiryo"/>
          <w:position w:val="-1"/>
          <w:sz w:val="16"/>
          <w:szCs w:val="16"/>
        </w:rPr>
        <w:t xml:space="preserve">noon    </w:t>
      </w:r>
      <w:r>
        <w:rPr>
          <w:rFonts w:ascii="Meiryo" w:eastAsia="Meiryo" w:hAnsi="Meiryo" w:cs="Meiryo"/>
          <w:spacing w:val="38"/>
          <w:position w:val="-1"/>
          <w:sz w:val="16"/>
          <w:szCs w:val="16"/>
        </w:rPr>
        <w:t xml:space="preserve"> </w:t>
      </w:r>
      <w:r>
        <w:rPr>
          <w:rFonts w:ascii="Meiryo" w:eastAsia="Meiryo" w:hAnsi="Meiryo" w:cs="Meiryo"/>
          <w:position w:val="-1"/>
          <w:sz w:val="16"/>
          <w:szCs w:val="16"/>
          <w:u w:val="single" w:color="000000"/>
        </w:rPr>
        <w:t xml:space="preserve">    </w:t>
      </w:r>
      <w:r>
        <w:rPr>
          <w:rFonts w:ascii="Meiryo" w:eastAsia="Meiryo" w:hAnsi="Meiryo" w:cs="Meiryo"/>
          <w:spacing w:val="23"/>
          <w:position w:val="-1"/>
          <w:sz w:val="16"/>
          <w:szCs w:val="16"/>
          <w:u w:val="single" w:color="000000"/>
        </w:rPr>
        <w:t xml:space="preserve"> </w:t>
      </w:r>
      <w:r>
        <w:rPr>
          <w:rFonts w:ascii="Meiryo" w:eastAsia="Meiryo" w:hAnsi="Meiryo" w:cs="Meiryo"/>
          <w:spacing w:val="2"/>
          <w:position w:val="-1"/>
          <w:sz w:val="16"/>
          <w:szCs w:val="16"/>
        </w:rPr>
        <w:t xml:space="preserve"> </w:t>
      </w:r>
      <w:r>
        <w:rPr>
          <w:rFonts w:ascii="Meiryo" w:eastAsia="Meiryo" w:hAnsi="Meiryo" w:cs="Meiryo"/>
          <w:position w:val="-1"/>
          <w:sz w:val="16"/>
          <w:szCs w:val="16"/>
        </w:rPr>
        <w:t xml:space="preserve">pm  </w:t>
      </w:r>
      <w:r>
        <w:rPr>
          <w:rFonts w:ascii="Meiryo" w:eastAsia="Meiryo" w:hAnsi="Meiryo" w:cs="Meiryo"/>
          <w:spacing w:val="17"/>
          <w:position w:val="-1"/>
          <w:sz w:val="16"/>
          <w:szCs w:val="16"/>
        </w:rPr>
        <w:t xml:space="preserve"> </w:t>
      </w:r>
      <w:r>
        <w:rPr>
          <w:rFonts w:ascii="Meiryo" w:eastAsia="Meiryo" w:hAnsi="Meiryo" w:cs="Meiryo"/>
          <w:w w:val="85"/>
          <w:position w:val="-1"/>
          <w:sz w:val="16"/>
          <w:szCs w:val="16"/>
        </w:rPr>
        <w:t>☐</w:t>
      </w:r>
      <w:r>
        <w:rPr>
          <w:rFonts w:ascii="Meiryo" w:eastAsia="Meiryo" w:hAnsi="Meiryo" w:cs="Meiryo"/>
          <w:spacing w:val="-2"/>
          <w:w w:val="85"/>
          <w:position w:val="-1"/>
          <w:sz w:val="16"/>
          <w:szCs w:val="16"/>
        </w:rPr>
        <w:t xml:space="preserve"> </w:t>
      </w:r>
      <w:r>
        <w:rPr>
          <w:rFonts w:ascii="Meiryo" w:eastAsia="Meiryo" w:hAnsi="Meiryo" w:cs="Meiryo"/>
          <w:position w:val="-1"/>
          <w:sz w:val="16"/>
          <w:szCs w:val="16"/>
        </w:rPr>
        <w:t>midnight</w:t>
      </w:r>
    </w:p>
    <w:p w:rsidR="007E169B" w:rsidRDefault="007E169B">
      <w:pPr>
        <w:spacing w:before="2" w:line="260" w:lineRule="exact"/>
        <w:rPr>
          <w:sz w:val="26"/>
          <w:szCs w:val="26"/>
        </w:rPr>
      </w:pPr>
    </w:p>
    <w:p w:rsidR="007E169B" w:rsidRDefault="00ED5D0D">
      <w:pPr>
        <w:tabs>
          <w:tab w:val="left" w:pos="9780"/>
        </w:tabs>
        <w:spacing w:line="220" w:lineRule="exact"/>
        <w:ind w:left="200"/>
        <w:rPr>
          <w:rFonts w:ascii="Meiryo" w:eastAsia="Meiryo" w:hAnsi="Meiryo" w:cs="Meiryo"/>
          <w:sz w:val="10"/>
          <w:szCs w:val="10"/>
        </w:rPr>
      </w:pPr>
      <w:r>
        <w:rPr>
          <w:rFonts w:ascii="Meiryo" w:eastAsia="Meiryo" w:hAnsi="Meiryo" w:cs="Meiryo"/>
          <w:w w:val="96"/>
          <w:position w:val="-1"/>
          <w:sz w:val="16"/>
          <w:szCs w:val="16"/>
        </w:rPr>
        <w:t>Ask</w:t>
      </w:r>
      <w:r>
        <w:rPr>
          <w:rFonts w:ascii="Meiryo" w:eastAsia="Meiryo" w:hAnsi="Meiryo" w:cs="Meiryo"/>
          <w:spacing w:val="-10"/>
          <w:position w:val="-1"/>
          <w:sz w:val="16"/>
          <w:szCs w:val="16"/>
        </w:rPr>
        <w:t xml:space="preserve"> </w:t>
      </w:r>
      <w:r>
        <w:rPr>
          <w:rFonts w:ascii="Meiryo" w:eastAsia="Meiryo" w:hAnsi="Meiryo" w:cs="Meiryo"/>
          <w:w w:val="90"/>
          <w:position w:val="-1"/>
          <w:sz w:val="16"/>
          <w:szCs w:val="16"/>
        </w:rPr>
        <w:t>about</w:t>
      </w:r>
      <w:r>
        <w:rPr>
          <w:rFonts w:ascii="Meiryo" w:eastAsia="Meiryo" w:hAnsi="Meiryo" w:cs="Meiryo"/>
          <w:spacing w:val="-10"/>
          <w:position w:val="-1"/>
          <w:sz w:val="16"/>
          <w:szCs w:val="16"/>
        </w:rPr>
        <w:t xml:space="preserve"> </w:t>
      </w:r>
      <w:r>
        <w:rPr>
          <w:rFonts w:ascii="Meiryo" w:eastAsia="Meiryo" w:hAnsi="Meiryo" w:cs="Meiryo"/>
          <w:w w:val="93"/>
          <w:position w:val="-1"/>
          <w:sz w:val="16"/>
          <w:szCs w:val="16"/>
        </w:rPr>
        <w:t>exposures</w:t>
      </w:r>
      <w:r>
        <w:rPr>
          <w:rFonts w:ascii="Meiryo" w:eastAsia="Meiryo" w:hAnsi="Meiryo" w:cs="Meiryo"/>
          <w:spacing w:val="-10"/>
          <w:position w:val="-1"/>
          <w:sz w:val="16"/>
          <w:szCs w:val="16"/>
        </w:rPr>
        <w:t xml:space="preserve"> </w:t>
      </w:r>
      <w:r>
        <w:rPr>
          <w:rFonts w:ascii="Meiryo" w:eastAsia="Meiryo" w:hAnsi="Meiryo" w:cs="Meiryo"/>
          <w:w w:val="90"/>
          <w:position w:val="-1"/>
          <w:sz w:val="16"/>
          <w:szCs w:val="16"/>
        </w:rPr>
        <w:t>between</w:t>
      </w:r>
      <w:r>
        <w:rPr>
          <w:rFonts w:ascii="Meiryo" w:eastAsia="Meiryo" w:hAnsi="Meiryo" w:cs="Meiryo"/>
          <w:spacing w:val="-10"/>
          <w:position w:val="-1"/>
          <w:sz w:val="16"/>
          <w:szCs w:val="16"/>
        </w:rPr>
        <w:t xml:space="preserve"> </w:t>
      </w:r>
      <w:r>
        <w:rPr>
          <w:rFonts w:ascii="Meiryo" w:eastAsia="Meiryo" w:hAnsi="Meiryo" w:cs="Meiryo"/>
          <w:w w:val="92"/>
          <w:position w:val="-1"/>
          <w:sz w:val="16"/>
          <w:szCs w:val="16"/>
        </w:rPr>
        <w:t>these</w:t>
      </w:r>
      <w:r>
        <w:rPr>
          <w:rFonts w:ascii="Meiryo" w:eastAsia="Meiryo" w:hAnsi="Meiryo" w:cs="Meiryo"/>
          <w:spacing w:val="-10"/>
          <w:position w:val="-1"/>
          <w:sz w:val="16"/>
          <w:szCs w:val="16"/>
        </w:rPr>
        <w:t xml:space="preserve"> </w:t>
      </w:r>
      <w:r>
        <w:rPr>
          <w:rFonts w:ascii="Meiryo" w:eastAsia="Meiryo" w:hAnsi="Meiryo" w:cs="Meiryo"/>
          <w:w w:val="88"/>
          <w:position w:val="-1"/>
          <w:sz w:val="16"/>
          <w:szCs w:val="16"/>
        </w:rPr>
        <w:t>dates:</w:t>
      </w:r>
      <w:r>
        <w:rPr>
          <w:rFonts w:ascii="Meiryo" w:eastAsia="Meiryo" w:hAnsi="Meiryo" w:cs="Meiryo"/>
          <w:position w:val="-1"/>
          <w:sz w:val="16"/>
          <w:szCs w:val="16"/>
        </w:rPr>
        <w:t xml:space="preserve">   </w:t>
      </w:r>
      <w:r>
        <w:rPr>
          <w:rFonts w:ascii="Meiryo" w:eastAsia="Meiryo" w:hAnsi="Meiryo" w:cs="Meiryo"/>
          <w:spacing w:val="5"/>
          <w:position w:val="-1"/>
          <w:sz w:val="16"/>
          <w:szCs w:val="16"/>
        </w:rPr>
        <w:t xml:space="preserve"> </w:t>
      </w:r>
      <w:r>
        <w:rPr>
          <w:rFonts w:ascii="Meiryo" w:eastAsia="Meiryo" w:hAnsi="Meiryo" w:cs="Meiryo"/>
          <w:position w:val="-1"/>
          <w:sz w:val="16"/>
          <w:szCs w:val="16"/>
        </w:rPr>
        <w:t xml:space="preserve">M </w:t>
      </w:r>
      <w:r>
        <w:rPr>
          <w:rFonts w:ascii="Meiryo" w:eastAsia="Meiryo" w:hAnsi="Meiryo" w:cs="Meiryo"/>
          <w:spacing w:val="-20"/>
          <w:position w:val="-1"/>
          <w:sz w:val="16"/>
          <w:szCs w:val="16"/>
        </w:rPr>
        <w:t xml:space="preserve"> </w:t>
      </w:r>
      <w:r>
        <w:rPr>
          <w:rFonts w:ascii="Meiryo" w:eastAsia="Meiryo" w:hAnsi="Meiryo" w:cs="Meiryo"/>
          <w:w w:val="96"/>
          <w:position w:val="-1"/>
          <w:sz w:val="16"/>
          <w:szCs w:val="16"/>
        </w:rPr>
        <w:t>T</w:t>
      </w:r>
      <w:r>
        <w:rPr>
          <w:rFonts w:ascii="Meiryo" w:eastAsia="Meiryo" w:hAnsi="Meiryo" w:cs="Meiryo"/>
          <w:position w:val="-1"/>
          <w:sz w:val="16"/>
          <w:szCs w:val="16"/>
        </w:rPr>
        <w:t xml:space="preserve"> </w:t>
      </w:r>
      <w:r>
        <w:rPr>
          <w:rFonts w:ascii="Meiryo" w:eastAsia="Meiryo" w:hAnsi="Meiryo" w:cs="Meiryo"/>
          <w:spacing w:val="-20"/>
          <w:position w:val="-1"/>
          <w:sz w:val="16"/>
          <w:szCs w:val="16"/>
        </w:rPr>
        <w:t xml:space="preserve"> </w:t>
      </w:r>
      <w:r>
        <w:rPr>
          <w:rFonts w:ascii="Meiryo" w:eastAsia="Meiryo" w:hAnsi="Meiryo" w:cs="Meiryo"/>
          <w:w w:val="94"/>
          <w:position w:val="-1"/>
          <w:sz w:val="16"/>
          <w:szCs w:val="16"/>
        </w:rPr>
        <w:t>W</w:t>
      </w:r>
      <w:r>
        <w:rPr>
          <w:rFonts w:ascii="Meiryo" w:eastAsia="Meiryo" w:hAnsi="Meiryo" w:cs="Meiryo"/>
          <w:position w:val="-1"/>
          <w:sz w:val="16"/>
          <w:szCs w:val="16"/>
        </w:rPr>
        <w:t xml:space="preserve"> </w:t>
      </w:r>
      <w:r>
        <w:rPr>
          <w:rFonts w:ascii="Meiryo" w:eastAsia="Meiryo" w:hAnsi="Meiryo" w:cs="Meiryo"/>
          <w:spacing w:val="-20"/>
          <w:position w:val="-1"/>
          <w:sz w:val="16"/>
          <w:szCs w:val="16"/>
        </w:rPr>
        <w:t xml:space="preserve"> </w:t>
      </w:r>
      <w:r>
        <w:rPr>
          <w:rFonts w:ascii="Meiryo" w:eastAsia="Meiryo" w:hAnsi="Meiryo" w:cs="Meiryo"/>
          <w:w w:val="96"/>
          <w:position w:val="-1"/>
          <w:sz w:val="16"/>
          <w:szCs w:val="16"/>
        </w:rPr>
        <w:t>T</w:t>
      </w:r>
      <w:r>
        <w:rPr>
          <w:rFonts w:ascii="Meiryo" w:eastAsia="Meiryo" w:hAnsi="Meiryo" w:cs="Meiryo"/>
          <w:position w:val="-1"/>
          <w:sz w:val="16"/>
          <w:szCs w:val="16"/>
        </w:rPr>
        <w:t xml:space="preserve"> </w:t>
      </w:r>
      <w:r>
        <w:rPr>
          <w:rFonts w:ascii="Meiryo" w:eastAsia="Meiryo" w:hAnsi="Meiryo" w:cs="Meiryo"/>
          <w:spacing w:val="-20"/>
          <w:position w:val="-1"/>
          <w:sz w:val="16"/>
          <w:szCs w:val="16"/>
        </w:rPr>
        <w:t xml:space="preserve"> </w:t>
      </w:r>
      <w:r>
        <w:rPr>
          <w:rFonts w:ascii="Meiryo" w:eastAsia="Meiryo" w:hAnsi="Meiryo" w:cs="Meiryo"/>
          <w:w w:val="106"/>
          <w:position w:val="-1"/>
          <w:sz w:val="16"/>
          <w:szCs w:val="16"/>
        </w:rPr>
        <w:t>F</w:t>
      </w:r>
      <w:r>
        <w:rPr>
          <w:rFonts w:ascii="Meiryo" w:eastAsia="Meiryo" w:hAnsi="Meiryo" w:cs="Meiryo"/>
          <w:position w:val="-1"/>
          <w:sz w:val="16"/>
          <w:szCs w:val="16"/>
        </w:rPr>
        <w:t xml:space="preserve"> </w:t>
      </w:r>
      <w:r>
        <w:rPr>
          <w:rFonts w:ascii="Meiryo" w:eastAsia="Meiryo" w:hAnsi="Meiryo" w:cs="Meiryo"/>
          <w:spacing w:val="-20"/>
          <w:position w:val="-1"/>
          <w:sz w:val="16"/>
          <w:szCs w:val="16"/>
        </w:rPr>
        <w:t xml:space="preserve"> </w:t>
      </w:r>
      <w:r>
        <w:rPr>
          <w:rFonts w:ascii="Meiryo" w:eastAsia="Meiryo" w:hAnsi="Meiryo" w:cs="Meiryo"/>
          <w:w w:val="105"/>
          <w:position w:val="-1"/>
          <w:sz w:val="16"/>
          <w:szCs w:val="16"/>
        </w:rPr>
        <w:t>S</w:t>
      </w:r>
      <w:r>
        <w:rPr>
          <w:rFonts w:ascii="Meiryo" w:eastAsia="Meiryo" w:hAnsi="Meiryo" w:cs="Meiryo"/>
          <w:position w:val="-1"/>
          <w:sz w:val="16"/>
          <w:szCs w:val="16"/>
        </w:rPr>
        <w:t xml:space="preserve"> </w:t>
      </w:r>
      <w:r>
        <w:rPr>
          <w:rFonts w:ascii="Meiryo" w:eastAsia="Meiryo" w:hAnsi="Meiryo" w:cs="Meiryo"/>
          <w:spacing w:val="-20"/>
          <w:position w:val="-1"/>
          <w:sz w:val="16"/>
          <w:szCs w:val="16"/>
        </w:rPr>
        <w:t xml:space="preserve"> </w:t>
      </w:r>
      <w:proofErr w:type="spellStart"/>
      <w:r>
        <w:rPr>
          <w:rFonts w:ascii="Meiryo" w:eastAsia="Meiryo" w:hAnsi="Meiryo" w:cs="Meiryo"/>
          <w:w w:val="105"/>
          <w:position w:val="-1"/>
          <w:sz w:val="16"/>
          <w:szCs w:val="16"/>
        </w:rPr>
        <w:t>S</w:t>
      </w:r>
      <w:proofErr w:type="spellEnd"/>
      <w:r>
        <w:rPr>
          <w:rFonts w:ascii="Meiryo" w:eastAsia="Meiryo" w:hAnsi="Meiryo" w:cs="Meiryo"/>
          <w:position w:val="-1"/>
          <w:sz w:val="16"/>
          <w:szCs w:val="16"/>
        </w:rPr>
        <w:t xml:space="preserve"> </w:t>
      </w:r>
      <w:r>
        <w:rPr>
          <w:rFonts w:ascii="Meiryo" w:eastAsia="Meiryo" w:hAnsi="Meiryo" w:cs="Meiryo"/>
          <w:spacing w:val="24"/>
          <w:position w:val="-1"/>
          <w:sz w:val="16"/>
          <w:szCs w:val="16"/>
        </w:rPr>
        <w:t xml:space="preserve"> </w:t>
      </w:r>
      <w:r>
        <w:rPr>
          <w:rFonts w:ascii="Meiryo" w:eastAsia="Meiryo" w:hAnsi="Meiryo" w:cs="Meiryo"/>
          <w:w w:val="86"/>
          <w:position w:val="-1"/>
          <w:sz w:val="10"/>
          <w:szCs w:val="10"/>
        </w:rPr>
        <w:t>m</w:t>
      </w:r>
      <w:r>
        <w:rPr>
          <w:rFonts w:ascii="Meiryo" w:eastAsia="Meiryo" w:hAnsi="Meiryo" w:cs="Meiryo"/>
          <w:w w:val="72"/>
          <w:position w:val="-1"/>
          <w:sz w:val="16"/>
          <w:szCs w:val="16"/>
          <w:u w:val="single" w:color="000000"/>
        </w:rPr>
        <w:t xml:space="preserve"> </w:t>
      </w:r>
      <w:r>
        <w:rPr>
          <w:rFonts w:ascii="Meiryo" w:eastAsia="Meiryo" w:hAnsi="Meiryo" w:cs="Meiryo"/>
          <w:position w:val="-1"/>
          <w:sz w:val="16"/>
          <w:szCs w:val="16"/>
          <w:u w:val="single" w:color="000000"/>
        </w:rPr>
        <w:t xml:space="preserve">    </w:t>
      </w:r>
      <w:r>
        <w:rPr>
          <w:rFonts w:ascii="Meiryo" w:eastAsia="Meiryo" w:hAnsi="Meiryo" w:cs="Meiryo"/>
          <w:spacing w:val="-9"/>
          <w:position w:val="-1"/>
          <w:sz w:val="16"/>
          <w:szCs w:val="16"/>
          <w:u w:val="single" w:color="000000"/>
        </w:rPr>
        <w:t xml:space="preserve"> </w:t>
      </w:r>
      <w:r>
        <w:rPr>
          <w:rFonts w:ascii="Meiryo" w:eastAsia="Meiryo" w:hAnsi="Meiryo" w:cs="Meiryo"/>
          <w:w w:val="61"/>
          <w:position w:val="-1"/>
          <w:sz w:val="16"/>
          <w:szCs w:val="16"/>
        </w:rPr>
        <w:t>/</w:t>
      </w:r>
      <w:r>
        <w:rPr>
          <w:rFonts w:ascii="Meiryo" w:eastAsia="Meiryo" w:hAnsi="Meiryo" w:cs="Meiryo"/>
          <w:w w:val="91"/>
          <w:position w:val="-1"/>
          <w:sz w:val="10"/>
          <w:szCs w:val="10"/>
        </w:rPr>
        <w:t>d</w:t>
      </w:r>
      <w:r>
        <w:rPr>
          <w:rFonts w:ascii="Meiryo" w:eastAsia="Meiryo" w:hAnsi="Meiryo" w:cs="Meiryo"/>
          <w:w w:val="72"/>
          <w:position w:val="-1"/>
          <w:sz w:val="16"/>
          <w:szCs w:val="16"/>
          <w:u w:val="single" w:color="000000"/>
        </w:rPr>
        <w:t xml:space="preserve"> </w:t>
      </w:r>
      <w:r>
        <w:rPr>
          <w:rFonts w:ascii="Meiryo" w:eastAsia="Meiryo" w:hAnsi="Meiryo" w:cs="Meiryo"/>
          <w:position w:val="-1"/>
          <w:sz w:val="16"/>
          <w:szCs w:val="16"/>
          <w:u w:val="single" w:color="000000"/>
        </w:rPr>
        <w:t xml:space="preserve">    </w:t>
      </w:r>
      <w:r>
        <w:rPr>
          <w:rFonts w:ascii="Meiryo" w:eastAsia="Meiryo" w:hAnsi="Meiryo" w:cs="Meiryo"/>
          <w:spacing w:val="-9"/>
          <w:position w:val="-1"/>
          <w:sz w:val="16"/>
          <w:szCs w:val="16"/>
          <w:u w:val="single" w:color="000000"/>
        </w:rPr>
        <w:t xml:space="preserve"> </w:t>
      </w:r>
      <w:r>
        <w:rPr>
          <w:rFonts w:ascii="Meiryo" w:eastAsia="Meiryo" w:hAnsi="Meiryo" w:cs="Meiryo"/>
          <w:w w:val="61"/>
          <w:position w:val="-1"/>
          <w:sz w:val="16"/>
          <w:szCs w:val="16"/>
        </w:rPr>
        <w:t>/</w:t>
      </w:r>
      <w:r>
        <w:rPr>
          <w:rFonts w:ascii="Meiryo" w:eastAsia="Meiryo" w:hAnsi="Meiryo" w:cs="Meiryo"/>
          <w:w w:val="88"/>
          <w:position w:val="-1"/>
          <w:sz w:val="10"/>
          <w:szCs w:val="10"/>
        </w:rPr>
        <w:t>y</w:t>
      </w:r>
      <w:r>
        <w:rPr>
          <w:rFonts w:ascii="Meiryo" w:eastAsia="Meiryo" w:hAnsi="Meiryo" w:cs="Meiryo"/>
          <w:w w:val="72"/>
          <w:position w:val="-1"/>
          <w:sz w:val="10"/>
          <w:szCs w:val="10"/>
          <w:u w:val="single" w:color="000000"/>
        </w:rPr>
        <w:t xml:space="preserve"> </w:t>
      </w:r>
      <w:r>
        <w:rPr>
          <w:rFonts w:ascii="Meiryo" w:eastAsia="Meiryo" w:hAnsi="Meiryo" w:cs="Meiryo"/>
          <w:position w:val="-1"/>
          <w:sz w:val="10"/>
          <w:szCs w:val="10"/>
          <w:u w:val="single" w:color="000000"/>
        </w:rPr>
        <w:t xml:space="preserve">        </w:t>
      </w:r>
      <w:r>
        <w:rPr>
          <w:rFonts w:ascii="Meiryo" w:eastAsia="Meiryo" w:hAnsi="Meiryo" w:cs="Meiryo"/>
          <w:spacing w:val="-8"/>
          <w:position w:val="-1"/>
          <w:sz w:val="10"/>
          <w:szCs w:val="10"/>
          <w:u w:val="single" w:color="000000"/>
        </w:rPr>
        <w:t xml:space="preserve"> </w:t>
      </w:r>
      <w:r>
        <w:rPr>
          <w:rFonts w:ascii="Meiryo" w:eastAsia="Meiryo" w:hAnsi="Meiryo" w:cs="Meiryo"/>
          <w:position w:val="-1"/>
          <w:sz w:val="10"/>
          <w:szCs w:val="10"/>
        </w:rPr>
        <w:t xml:space="preserve">  </w:t>
      </w:r>
      <w:r>
        <w:rPr>
          <w:rFonts w:ascii="Meiryo" w:eastAsia="Meiryo" w:hAnsi="Meiryo" w:cs="Meiryo"/>
          <w:spacing w:val="-13"/>
          <w:position w:val="-1"/>
          <w:sz w:val="10"/>
          <w:szCs w:val="10"/>
        </w:rPr>
        <w:t xml:space="preserve"> </w:t>
      </w:r>
      <w:r>
        <w:rPr>
          <w:rFonts w:ascii="Meiryo" w:eastAsia="Meiryo" w:hAnsi="Meiryo" w:cs="Meiryo"/>
          <w:w w:val="88"/>
          <w:position w:val="-1"/>
          <w:sz w:val="16"/>
          <w:szCs w:val="16"/>
        </w:rPr>
        <w:t>through</w:t>
      </w:r>
      <w:r>
        <w:rPr>
          <w:rFonts w:ascii="Meiryo" w:eastAsia="Meiryo" w:hAnsi="Meiryo" w:cs="Meiryo"/>
          <w:position w:val="-1"/>
          <w:sz w:val="16"/>
          <w:szCs w:val="16"/>
        </w:rPr>
        <w:t xml:space="preserve"> </w:t>
      </w:r>
      <w:r>
        <w:rPr>
          <w:rFonts w:ascii="Meiryo" w:eastAsia="Meiryo" w:hAnsi="Meiryo" w:cs="Meiryo"/>
          <w:spacing w:val="-20"/>
          <w:position w:val="-1"/>
          <w:sz w:val="16"/>
          <w:szCs w:val="16"/>
        </w:rPr>
        <w:t xml:space="preserve"> </w:t>
      </w:r>
      <w:r>
        <w:rPr>
          <w:rFonts w:ascii="Meiryo" w:eastAsia="Meiryo" w:hAnsi="Meiryo" w:cs="Meiryo"/>
          <w:position w:val="-1"/>
          <w:sz w:val="16"/>
          <w:szCs w:val="16"/>
        </w:rPr>
        <w:t xml:space="preserve">M </w:t>
      </w:r>
      <w:r>
        <w:rPr>
          <w:rFonts w:ascii="Meiryo" w:eastAsia="Meiryo" w:hAnsi="Meiryo" w:cs="Meiryo"/>
          <w:spacing w:val="-20"/>
          <w:position w:val="-1"/>
          <w:sz w:val="16"/>
          <w:szCs w:val="16"/>
        </w:rPr>
        <w:t xml:space="preserve"> </w:t>
      </w:r>
      <w:r>
        <w:rPr>
          <w:rFonts w:ascii="Meiryo" w:eastAsia="Meiryo" w:hAnsi="Meiryo" w:cs="Meiryo"/>
          <w:w w:val="96"/>
          <w:position w:val="-1"/>
          <w:sz w:val="16"/>
          <w:szCs w:val="16"/>
        </w:rPr>
        <w:t>T</w:t>
      </w:r>
      <w:r>
        <w:rPr>
          <w:rFonts w:ascii="Meiryo" w:eastAsia="Meiryo" w:hAnsi="Meiryo" w:cs="Meiryo"/>
          <w:position w:val="-1"/>
          <w:sz w:val="16"/>
          <w:szCs w:val="16"/>
        </w:rPr>
        <w:t xml:space="preserve"> </w:t>
      </w:r>
      <w:r>
        <w:rPr>
          <w:rFonts w:ascii="Meiryo" w:eastAsia="Meiryo" w:hAnsi="Meiryo" w:cs="Meiryo"/>
          <w:spacing w:val="-20"/>
          <w:position w:val="-1"/>
          <w:sz w:val="16"/>
          <w:szCs w:val="16"/>
        </w:rPr>
        <w:t xml:space="preserve"> </w:t>
      </w:r>
      <w:r>
        <w:rPr>
          <w:rFonts w:ascii="Meiryo" w:eastAsia="Meiryo" w:hAnsi="Meiryo" w:cs="Meiryo"/>
          <w:w w:val="94"/>
          <w:position w:val="-1"/>
          <w:sz w:val="16"/>
          <w:szCs w:val="16"/>
        </w:rPr>
        <w:t>W</w:t>
      </w:r>
      <w:r>
        <w:rPr>
          <w:rFonts w:ascii="Meiryo" w:eastAsia="Meiryo" w:hAnsi="Meiryo" w:cs="Meiryo"/>
          <w:position w:val="-1"/>
          <w:sz w:val="16"/>
          <w:szCs w:val="16"/>
        </w:rPr>
        <w:t xml:space="preserve"> </w:t>
      </w:r>
      <w:r>
        <w:rPr>
          <w:rFonts w:ascii="Meiryo" w:eastAsia="Meiryo" w:hAnsi="Meiryo" w:cs="Meiryo"/>
          <w:spacing w:val="-20"/>
          <w:position w:val="-1"/>
          <w:sz w:val="16"/>
          <w:szCs w:val="16"/>
        </w:rPr>
        <w:t xml:space="preserve"> </w:t>
      </w:r>
      <w:r>
        <w:rPr>
          <w:rFonts w:ascii="Meiryo" w:eastAsia="Meiryo" w:hAnsi="Meiryo" w:cs="Meiryo"/>
          <w:w w:val="96"/>
          <w:position w:val="-1"/>
          <w:sz w:val="16"/>
          <w:szCs w:val="16"/>
        </w:rPr>
        <w:t>T</w:t>
      </w:r>
      <w:r>
        <w:rPr>
          <w:rFonts w:ascii="Meiryo" w:eastAsia="Meiryo" w:hAnsi="Meiryo" w:cs="Meiryo"/>
          <w:position w:val="-1"/>
          <w:sz w:val="16"/>
          <w:szCs w:val="16"/>
        </w:rPr>
        <w:t xml:space="preserve"> </w:t>
      </w:r>
      <w:r>
        <w:rPr>
          <w:rFonts w:ascii="Meiryo" w:eastAsia="Meiryo" w:hAnsi="Meiryo" w:cs="Meiryo"/>
          <w:spacing w:val="-20"/>
          <w:position w:val="-1"/>
          <w:sz w:val="16"/>
          <w:szCs w:val="16"/>
        </w:rPr>
        <w:t xml:space="preserve"> </w:t>
      </w:r>
      <w:r>
        <w:rPr>
          <w:rFonts w:ascii="Meiryo" w:eastAsia="Meiryo" w:hAnsi="Meiryo" w:cs="Meiryo"/>
          <w:w w:val="106"/>
          <w:position w:val="-1"/>
          <w:sz w:val="16"/>
          <w:szCs w:val="16"/>
        </w:rPr>
        <w:t>F</w:t>
      </w:r>
      <w:r>
        <w:rPr>
          <w:rFonts w:ascii="Meiryo" w:eastAsia="Meiryo" w:hAnsi="Meiryo" w:cs="Meiryo"/>
          <w:position w:val="-1"/>
          <w:sz w:val="16"/>
          <w:szCs w:val="16"/>
        </w:rPr>
        <w:t xml:space="preserve"> </w:t>
      </w:r>
      <w:r>
        <w:rPr>
          <w:rFonts w:ascii="Meiryo" w:eastAsia="Meiryo" w:hAnsi="Meiryo" w:cs="Meiryo"/>
          <w:spacing w:val="-20"/>
          <w:position w:val="-1"/>
          <w:sz w:val="16"/>
          <w:szCs w:val="16"/>
        </w:rPr>
        <w:t xml:space="preserve"> </w:t>
      </w:r>
      <w:r>
        <w:rPr>
          <w:rFonts w:ascii="Meiryo" w:eastAsia="Meiryo" w:hAnsi="Meiryo" w:cs="Meiryo"/>
          <w:w w:val="105"/>
          <w:position w:val="-1"/>
          <w:sz w:val="16"/>
          <w:szCs w:val="16"/>
        </w:rPr>
        <w:t>S</w:t>
      </w:r>
      <w:r>
        <w:rPr>
          <w:rFonts w:ascii="Meiryo" w:eastAsia="Meiryo" w:hAnsi="Meiryo" w:cs="Meiryo"/>
          <w:position w:val="-1"/>
          <w:sz w:val="16"/>
          <w:szCs w:val="16"/>
        </w:rPr>
        <w:t xml:space="preserve"> </w:t>
      </w:r>
      <w:r>
        <w:rPr>
          <w:rFonts w:ascii="Meiryo" w:eastAsia="Meiryo" w:hAnsi="Meiryo" w:cs="Meiryo"/>
          <w:spacing w:val="-20"/>
          <w:position w:val="-1"/>
          <w:sz w:val="16"/>
          <w:szCs w:val="16"/>
        </w:rPr>
        <w:t xml:space="preserve"> </w:t>
      </w:r>
      <w:proofErr w:type="spellStart"/>
      <w:r>
        <w:rPr>
          <w:rFonts w:ascii="Meiryo" w:eastAsia="Meiryo" w:hAnsi="Meiryo" w:cs="Meiryo"/>
          <w:w w:val="105"/>
          <w:position w:val="-1"/>
          <w:sz w:val="16"/>
          <w:szCs w:val="16"/>
        </w:rPr>
        <w:t>S</w:t>
      </w:r>
      <w:proofErr w:type="spellEnd"/>
      <w:r>
        <w:rPr>
          <w:rFonts w:ascii="Meiryo" w:eastAsia="Meiryo" w:hAnsi="Meiryo" w:cs="Meiryo"/>
          <w:position w:val="-1"/>
          <w:sz w:val="16"/>
          <w:szCs w:val="16"/>
        </w:rPr>
        <w:t xml:space="preserve"> </w:t>
      </w:r>
      <w:r>
        <w:rPr>
          <w:rFonts w:ascii="Meiryo" w:eastAsia="Meiryo" w:hAnsi="Meiryo" w:cs="Meiryo"/>
          <w:spacing w:val="24"/>
          <w:position w:val="-1"/>
          <w:sz w:val="16"/>
          <w:szCs w:val="16"/>
        </w:rPr>
        <w:t xml:space="preserve"> </w:t>
      </w:r>
      <w:r>
        <w:rPr>
          <w:rFonts w:ascii="Meiryo" w:eastAsia="Meiryo" w:hAnsi="Meiryo" w:cs="Meiryo"/>
          <w:w w:val="86"/>
          <w:position w:val="-1"/>
          <w:sz w:val="10"/>
          <w:szCs w:val="10"/>
        </w:rPr>
        <w:t>m</w:t>
      </w:r>
      <w:r>
        <w:rPr>
          <w:rFonts w:ascii="Meiryo" w:eastAsia="Meiryo" w:hAnsi="Meiryo" w:cs="Meiryo"/>
          <w:w w:val="72"/>
          <w:position w:val="-1"/>
          <w:sz w:val="16"/>
          <w:szCs w:val="16"/>
          <w:u w:val="single" w:color="000000"/>
        </w:rPr>
        <w:t xml:space="preserve"> </w:t>
      </w:r>
      <w:r>
        <w:rPr>
          <w:rFonts w:ascii="Meiryo" w:eastAsia="Meiryo" w:hAnsi="Meiryo" w:cs="Meiryo"/>
          <w:position w:val="-1"/>
          <w:sz w:val="16"/>
          <w:szCs w:val="16"/>
          <w:u w:val="single" w:color="000000"/>
        </w:rPr>
        <w:t xml:space="preserve">    </w:t>
      </w:r>
      <w:r>
        <w:rPr>
          <w:rFonts w:ascii="Meiryo" w:eastAsia="Meiryo" w:hAnsi="Meiryo" w:cs="Meiryo"/>
          <w:spacing w:val="-9"/>
          <w:position w:val="-1"/>
          <w:sz w:val="16"/>
          <w:szCs w:val="16"/>
          <w:u w:val="single" w:color="000000"/>
        </w:rPr>
        <w:t xml:space="preserve"> </w:t>
      </w:r>
      <w:r>
        <w:rPr>
          <w:rFonts w:ascii="Meiryo" w:eastAsia="Meiryo" w:hAnsi="Meiryo" w:cs="Meiryo"/>
          <w:w w:val="61"/>
          <w:position w:val="-1"/>
          <w:sz w:val="16"/>
          <w:szCs w:val="16"/>
        </w:rPr>
        <w:t>/</w:t>
      </w:r>
      <w:r>
        <w:rPr>
          <w:rFonts w:ascii="Meiryo" w:eastAsia="Meiryo" w:hAnsi="Meiryo" w:cs="Meiryo"/>
          <w:w w:val="91"/>
          <w:position w:val="-1"/>
          <w:sz w:val="10"/>
          <w:szCs w:val="10"/>
        </w:rPr>
        <w:t>d</w:t>
      </w:r>
      <w:r>
        <w:rPr>
          <w:rFonts w:ascii="Meiryo" w:eastAsia="Meiryo" w:hAnsi="Meiryo" w:cs="Meiryo"/>
          <w:w w:val="72"/>
          <w:position w:val="-1"/>
          <w:sz w:val="16"/>
          <w:szCs w:val="16"/>
          <w:u w:val="single" w:color="000000"/>
        </w:rPr>
        <w:t xml:space="preserve"> </w:t>
      </w:r>
      <w:r>
        <w:rPr>
          <w:rFonts w:ascii="Meiryo" w:eastAsia="Meiryo" w:hAnsi="Meiryo" w:cs="Meiryo"/>
          <w:position w:val="-1"/>
          <w:sz w:val="16"/>
          <w:szCs w:val="16"/>
          <w:u w:val="single" w:color="000000"/>
        </w:rPr>
        <w:t xml:space="preserve">    </w:t>
      </w:r>
      <w:r>
        <w:rPr>
          <w:rFonts w:ascii="Meiryo" w:eastAsia="Meiryo" w:hAnsi="Meiryo" w:cs="Meiryo"/>
          <w:spacing w:val="-9"/>
          <w:position w:val="-1"/>
          <w:sz w:val="16"/>
          <w:szCs w:val="16"/>
          <w:u w:val="single" w:color="000000"/>
        </w:rPr>
        <w:t xml:space="preserve"> </w:t>
      </w:r>
      <w:r>
        <w:rPr>
          <w:rFonts w:ascii="Meiryo" w:eastAsia="Meiryo" w:hAnsi="Meiryo" w:cs="Meiryo"/>
          <w:w w:val="61"/>
          <w:position w:val="-1"/>
          <w:sz w:val="16"/>
          <w:szCs w:val="16"/>
        </w:rPr>
        <w:t>/</w:t>
      </w:r>
      <w:r>
        <w:rPr>
          <w:rFonts w:ascii="Meiryo" w:eastAsia="Meiryo" w:hAnsi="Meiryo" w:cs="Meiryo"/>
          <w:w w:val="88"/>
          <w:position w:val="-1"/>
          <w:sz w:val="10"/>
          <w:szCs w:val="10"/>
        </w:rPr>
        <w:t>y</w:t>
      </w:r>
      <w:r>
        <w:rPr>
          <w:rFonts w:ascii="Meiryo" w:eastAsia="Meiryo" w:hAnsi="Meiryo" w:cs="Meiryo"/>
          <w:w w:val="72"/>
          <w:position w:val="-1"/>
          <w:sz w:val="10"/>
          <w:szCs w:val="10"/>
          <w:u w:val="single" w:color="000000"/>
        </w:rPr>
        <w:t xml:space="preserve"> </w:t>
      </w:r>
      <w:r>
        <w:rPr>
          <w:rFonts w:ascii="Meiryo" w:eastAsia="Meiryo" w:hAnsi="Meiryo" w:cs="Meiryo"/>
          <w:position w:val="-1"/>
          <w:sz w:val="10"/>
          <w:szCs w:val="10"/>
          <w:u w:val="single" w:color="000000"/>
        </w:rPr>
        <w:tab/>
      </w:r>
    </w:p>
    <w:p w:rsidR="007E169B" w:rsidRDefault="007E169B">
      <w:pPr>
        <w:spacing w:before="5" w:line="200" w:lineRule="exact"/>
      </w:pPr>
    </w:p>
    <w:p w:rsidR="007E169B" w:rsidRDefault="00CA3A6C">
      <w:pPr>
        <w:spacing w:before="34"/>
        <w:ind w:left="240"/>
        <w:rPr>
          <w:rFonts w:ascii="Arial" w:eastAsia="Arial" w:hAnsi="Arial" w:cs="Arial"/>
        </w:rPr>
      </w:pPr>
      <w:r>
        <w:rPr>
          <w:noProof/>
        </w:rPr>
        <mc:AlternateContent>
          <mc:Choice Requires="wpg">
            <w:drawing>
              <wp:anchor distT="0" distB="0" distL="114300" distR="114300" simplePos="0" relativeHeight="251546112" behindDoc="1" locked="0" layoutInCell="1" allowOverlap="1">
                <wp:simplePos x="0" y="0"/>
                <wp:positionH relativeFrom="page">
                  <wp:posOffset>457200</wp:posOffset>
                </wp:positionH>
                <wp:positionV relativeFrom="page">
                  <wp:posOffset>4993005</wp:posOffset>
                </wp:positionV>
                <wp:extent cx="6908800" cy="226695"/>
                <wp:effectExtent l="0" t="0" r="0" b="9525"/>
                <wp:wrapNone/>
                <wp:docPr id="459" name="Group 3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8800" cy="226695"/>
                          <a:chOff x="750" y="8115"/>
                          <a:chExt cx="10880" cy="357"/>
                        </a:xfrm>
                      </wpg:grpSpPr>
                      <wpg:grpSp>
                        <wpg:cNvPr id="460" name="Group 343"/>
                        <wpg:cNvGrpSpPr>
                          <a:grpSpLocks/>
                        </wpg:cNvGrpSpPr>
                        <wpg:grpSpPr bwMode="auto">
                          <a:xfrm>
                            <a:off x="760" y="8125"/>
                            <a:ext cx="10860" cy="280"/>
                            <a:chOff x="760" y="8125"/>
                            <a:chExt cx="10860" cy="280"/>
                          </a:xfrm>
                        </wpg:grpSpPr>
                        <wps:wsp>
                          <wps:cNvPr id="461" name="Freeform 346"/>
                          <wps:cNvSpPr>
                            <a:spLocks/>
                          </wps:cNvSpPr>
                          <wps:spPr bwMode="auto">
                            <a:xfrm>
                              <a:off x="760" y="8125"/>
                              <a:ext cx="10860" cy="280"/>
                            </a:xfrm>
                            <a:custGeom>
                              <a:avLst/>
                              <a:gdLst>
                                <a:gd name="T0" fmla="+- 0 760 760"/>
                                <a:gd name="T1" fmla="*/ T0 w 10860"/>
                                <a:gd name="T2" fmla="+- 0 8125 8125"/>
                                <a:gd name="T3" fmla="*/ 8125 h 280"/>
                                <a:gd name="T4" fmla="+- 0 760 760"/>
                                <a:gd name="T5" fmla="*/ T4 w 10860"/>
                                <a:gd name="T6" fmla="+- 0 8405 8125"/>
                                <a:gd name="T7" fmla="*/ 8405 h 280"/>
                                <a:gd name="T8" fmla="+- 0 11620 760"/>
                                <a:gd name="T9" fmla="*/ T8 w 10860"/>
                                <a:gd name="T10" fmla="+- 0 8405 8125"/>
                                <a:gd name="T11" fmla="*/ 8405 h 280"/>
                                <a:gd name="T12" fmla="+- 0 11620 760"/>
                                <a:gd name="T13" fmla="*/ T12 w 10860"/>
                                <a:gd name="T14" fmla="+- 0 8125 8125"/>
                                <a:gd name="T15" fmla="*/ 8125 h 280"/>
                                <a:gd name="T16" fmla="+- 0 760 760"/>
                                <a:gd name="T17" fmla="*/ T16 w 10860"/>
                                <a:gd name="T18" fmla="+- 0 8125 8125"/>
                                <a:gd name="T19" fmla="*/ 8125 h 280"/>
                              </a:gdLst>
                              <a:ahLst/>
                              <a:cxnLst>
                                <a:cxn ang="0">
                                  <a:pos x="T1" y="T3"/>
                                </a:cxn>
                                <a:cxn ang="0">
                                  <a:pos x="T5" y="T7"/>
                                </a:cxn>
                                <a:cxn ang="0">
                                  <a:pos x="T9" y="T11"/>
                                </a:cxn>
                                <a:cxn ang="0">
                                  <a:pos x="T13" y="T15"/>
                                </a:cxn>
                                <a:cxn ang="0">
                                  <a:pos x="T17" y="T19"/>
                                </a:cxn>
                              </a:cxnLst>
                              <a:rect l="0" t="0" r="r" b="b"/>
                              <a:pathLst>
                                <a:path w="10860" h="280">
                                  <a:moveTo>
                                    <a:pt x="0" y="0"/>
                                  </a:moveTo>
                                  <a:lnTo>
                                    <a:pt x="0" y="280"/>
                                  </a:lnTo>
                                  <a:lnTo>
                                    <a:pt x="10860" y="280"/>
                                  </a:lnTo>
                                  <a:lnTo>
                                    <a:pt x="10860" y="0"/>
                                  </a:lnTo>
                                  <a:lnTo>
                                    <a:pt x="0" y="0"/>
                                  </a:lnTo>
                                  <a:close/>
                                </a:path>
                              </a:pathLst>
                            </a:custGeom>
                            <a:solidFill>
                              <a:srgbClr val="4444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62" name="Group 344"/>
                          <wpg:cNvGrpSpPr>
                            <a:grpSpLocks/>
                          </wpg:cNvGrpSpPr>
                          <wpg:grpSpPr bwMode="auto">
                            <a:xfrm>
                              <a:off x="798" y="8470"/>
                              <a:ext cx="10685" cy="0"/>
                              <a:chOff x="798" y="8470"/>
                              <a:chExt cx="10685" cy="0"/>
                            </a:xfrm>
                          </wpg:grpSpPr>
                          <wps:wsp>
                            <wps:cNvPr id="463" name="Freeform 345"/>
                            <wps:cNvSpPr>
                              <a:spLocks/>
                            </wps:cNvSpPr>
                            <wps:spPr bwMode="auto">
                              <a:xfrm>
                                <a:off x="798" y="8470"/>
                                <a:ext cx="10685" cy="0"/>
                              </a:xfrm>
                              <a:custGeom>
                                <a:avLst/>
                                <a:gdLst>
                                  <a:gd name="T0" fmla="+- 0 798 798"/>
                                  <a:gd name="T1" fmla="*/ T0 w 10685"/>
                                  <a:gd name="T2" fmla="+- 0 11483 798"/>
                                  <a:gd name="T3" fmla="*/ T2 w 10685"/>
                                </a:gdLst>
                                <a:ahLst/>
                                <a:cxnLst>
                                  <a:cxn ang="0">
                                    <a:pos x="T1" y="0"/>
                                  </a:cxn>
                                  <a:cxn ang="0">
                                    <a:pos x="T3" y="0"/>
                                  </a:cxn>
                                </a:cxnLst>
                                <a:rect l="0" t="0" r="r" b="b"/>
                                <a:pathLst>
                                  <a:path w="10685">
                                    <a:moveTo>
                                      <a:pt x="0" y="0"/>
                                    </a:moveTo>
                                    <a:lnTo>
                                      <a:pt x="10685" y="0"/>
                                    </a:lnTo>
                                  </a:path>
                                </a:pathLst>
                              </a:custGeom>
                              <a:noFill/>
                              <a:ln w="3175">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342" o:spid="_x0000_s1026" style="position:absolute;margin-left:36pt;margin-top:393.15pt;width:544pt;height:17.85pt;z-index:-251770368;mso-position-horizontal-relative:page;mso-position-vertical-relative:page" coordorigin="750,8115" coordsize="10880,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">
                <v:group id="Group 343" o:spid="_x0000_s1027" style="position:absolute;left:760;top:8125;width:10860;height:280" coordorigin="760,8125" coordsize="10860,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ceMIAAADcAAAADwAAAGRycy9kb3ducmV2LnhtbERPy4rCMBTdC/MP4Q64&#10;07SjlqEaRWRGXIjgAwZ3l+baFpub0mTa+vdmIbg8nPdi1ZtKtNS40rKCeByBIM6sLjlXcDn/jr5B&#10;OI+ssbJMCh7kYLX8GCww1bbjI7Unn4sQwi5FBYX3dSqlywoy6Ma2Jg7czTYGfYBNLnWDXQg3lfyK&#10;okQaLDk0FFjTpqDsfvo3CrYddutJ/NPu77fN43qeHf72MSk1/OzXcxCeev8Wv9w7rWCahPn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13HjCAAAA3AAAAA8A&#10;AAAAAAAAAAAAAAAAqgIAAGRycy9kb3ducmV2LnhtbFBLBQYAAAAABAAEAPoAAACZAwAAAAA=&#10;">
                  <v:shape id="Freeform 346" o:spid="_x0000_s1028" style="position:absolute;left:760;top:8125;width:10860;height:280;visibility:visible;mso-wrap-style:square;v-text-anchor:top" coordsize="10860,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IuMQA&#10;AADcAAAADwAAAGRycy9kb3ducmV2LnhtbESP0YrCMBRE3wX/IVxhX0RTF1GpRhHdRVmfrH7Apbm2&#10;1eamNFGrX28WBB+HmTnDzBaNKcWNaldYVjDoRyCIU6sLzhQcD7+9CQjnkTWWlknBgxws5u3WDGNt&#10;77ynW+IzESDsYlSQe1/FUro0J4Oubyvi4J1sbdAHWWdS13gPcFPK7ygaSYMFh4UcK1rllF6Sq1Hw&#10;sz4nw8P2Ulyfu/ESN38Tveo6pb46zXIKwlPjP+F3e6sVDEcD+D8TjoC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giLjEAAAA3AAAAA8AAAAAAAAAAAAAAAAAmAIAAGRycy9k&#10;b3ducmV2LnhtbFBLBQYAAAAABAAEAPUAAACJAwAAAAA=&#10;" path="m,l,280r10860,l10860,,,xe" fillcolor="#444" stroked="f">
                    <v:path arrowok="t" o:connecttype="custom" o:connectlocs="0,8125;0,8405;10860,8405;10860,8125;0,8125" o:connectangles="0,0,0,0,0"/>
                  </v:shape>
                  <v:group id="Group 344" o:spid="_x0000_s1029" style="position:absolute;left:798;top:8470;width:10685;height:0" coordorigin="798,8470" coordsize="1068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OvnlMUAAADcAAAADwAAAGRycy9kb3ducmV2LnhtbESPQYvCMBSE78L+h/CE&#10;vWlaV2WpRhFZlz2IoC6It0fzbIvNS2liW/+9EQSPw8x8w8yXnSlFQ7UrLCuIhxEI4tTqgjMF/8fN&#10;4BuE88gaS8uk4E4OlouP3hwTbVveU3PwmQgQdgkqyL2vEildmpNBN7QVcfAutjbog6wzqWtsA9yU&#10;chRFU2mw4LCQY0XrnNLr4WYU/LbYrr7in2Z7vazv5+Nkd9rGpNRnv1vNQHjq/Dv8av9pBeP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Tr55TFAAAA3AAA&#10;AA8AAAAAAAAAAAAAAAAAqgIAAGRycy9kb3ducmV2LnhtbFBLBQYAAAAABAAEAPoAAACcAwAAAAA=&#10;">
                    <v:shape id="Freeform 345" o:spid="_x0000_s1030" style="position:absolute;left:798;top:8470;width:10685;height:0;visibility:visible;mso-wrap-style:square;v-text-anchor:top" coordsize="106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z5cQA&#10;AADcAAAADwAAAGRycy9kb3ducmV2LnhtbESPzWoCQRCE70LeYWghN53VqITVUUQIBHKKesixmWn3&#10;x52ezU5nd/P2mUAgx6KqvqJ2h9E3qqcuVoENLOYZKGIbXMWFgevlZfYMKgqywyYwGfimCIf9w2SH&#10;uQsDv1N/lkIlCMccDZQiba51tCV5jPPQEifvFjqPkmRXaNfhkOC+0css22iPFaeFEls6lWTv5y9v&#10;oKg/19nqxvWHk2uw7fIib+vamMfpeNyCEhrlP/zXfnUGVpsn+D2TjoD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9c+XEAAAA3AAAAA8AAAAAAAAAAAAAAAAAmAIAAGRycy9k&#10;b3ducmV2LnhtbFBLBQYAAAAABAAEAPUAAACJAwAAAAA=&#10;" path="m,l10685,e" filled="f" strokecolor="#bababa" strokeweight=".25pt">
                      <v:path arrowok="t" o:connecttype="custom" o:connectlocs="0,0;10685,0" o:connectangles="0,0"/>
                    </v:shape>
                  </v:group>
                </v:group>
                <w10:wrap anchorx="page" anchory="page"/>
              </v:group>
            </w:pict>
          </mc:Fallback>
        </mc:AlternateContent>
      </w:r>
      <w:r w:rsidR="00ED5D0D">
        <w:rPr>
          <w:rFonts w:ascii="Arial" w:eastAsia="Arial" w:hAnsi="Arial" w:cs="Arial"/>
          <w:b/>
          <w:color w:val="FFFFFF"/>
        </w:rPr>
        <w:t>Eligibility</w:t>
      </w:r>
    </w:p>
    <w:p w:rsidR="007E169B" w:rsidRDefault="007E169B">
      <w:pPr>
        <w:spacing w:before="2" w:line="120" w:lineRule="exact"/>
        <w:rPr>
          <w:sz w:val="12"/>
          <w:szCs w:val="12"/>
        </w:rPr>
      </w:pPr>
    </w:p>
    <w:p w:rsidR="007E169B" w:rsidRDefault="00CA3A6C">
      <w:pPr>
        <w:ind w:left="280"/>
        <w:rPr>
          <w:rFonts w:ascii="Arial" w:eastAsia="Arial" w:hAnsi="Arial" w:cs="Arial"/>
          <w:sz w:val="16"/>
          <w:szCs w:val="16"/>
        </w:rPr>
      </w:pPr>
      <w:r>
        <w:rPr>
          <w:noProof/>
        </w:rPr>
        <mc:AlternateContent>
          <mc:Choice Requires="wpg">
            <w:drawing>
              <wp:anchor distT="0" distB="0" distL="114300" distR="114300" simplePos="0" relativeHeight="251547136" behindDoc="1" locked="0" layoutInCell="1" allowOverlap="1">
                <wp:simplePos x="0" y="0"/>
                <wp:positionH relativeFrom="page">
                  <wp:posOffset>506730</wp:posOffset>
                </wp:positionH>
                <wp:positionV relativeFrom="paragraph">
                  <wp:posOffset>628015</wp:posOffset>
                </wp:positionV>
                <wp:extent cx="6784975" cy="0"/>
                <wp:effectExtent l="11430" t="8890" r="13970" b="10160"/>
                <wp:wrapNone/>
                <wp:docPr id="457" name="Group 3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4975" cy="0"/>
                          <a:chOff x="798" y="989"/>
                          <a:chExt cx="10685" cy="0"/>
                        </a:xfrm>
                      </wpg:grpSpPr>
                      <wps:wsp>
                        <wps:cNvPr id="458" name="Freeform 369"/>
                        <wps:cNvSpPr>
                          <a:spLocks/>
                        </wps:cNvSpPr>
                        <wps:spPr bwMode="auto">
                          <a:xfrm>
                            <a:off x="798" y="989"/>
                            <a:ext cx="10685" cy="0"/>
                          </a:xfrm>
                          <a:custGeom>
                            <a:avLst/>
                            <a:gdLst>
                              <a:gd name="T0" fmla="+- 0 798 798"/>
                              <a:gd name="T1" fmla="*/ T0 w 10685"/>
                              <a:gd name="T2" fmla="+- 0 11483 798"/>
                              <a:gd name="T3" fmla="*/ T2 w 10685"/>
                            </a:gdLst>
                            <a:ahLst/>
                            <a:cxnLst>
                              <a:cxn ang="0">
                                <a:pos x="T1" y="0"/>
                              </a:cxn>
                              <a:cxn ang="0">
                                <a:pos x="T3" y="0"/>
                              </a:cxn>
                            </a:cxnLst>
                            <a:rect l="0" t="0" r="r" b="b"/>
                            <a:pathLst>
                              <a:path w="10685">
                                <a:moveTo>
                                  <a:pt x="0" y="0"/>
                                </a:moveTo>
                                <a:lnTo>
                                  <a:pt x="10685" y="0"/>
                                </a:lnTo>
                              </a:path>
                            </a:pathLst>
                          </a:custGeom>
                          <a:noFill/>
                          <a:ln w="3175">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8" o:spid="_x0000_s1026" style="position:absolute;margin-left:39.9pt;margin-top:49.45pt;width:534.25pt;height:0;z-index:-251769344;mso-position-horizontal-relative:page" coordorigin="798,989" coordsize="10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">
                <v:shape id="Freeform 369" o:spid="_x0000_s1027" style="position:absolute;left:798;top:989;width:10685;height:0;visibility:visible;mso-wrap-style:square;v-text-anchor:top" coordsize="106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UrKb8A&#10;AADcAAAADwAAAGRycy9kb3ducmV2LnhtbERPS4vCMBC+L/gfwgje1lSxItUoy8KC4MnHwePQjH1s&#10;M6nNqPXfm4Pg8eN7rza9a9SdulB5NjAZJ6CIc28rLgycjn/fC1BBkC02nsnAkwJs1oOvFWbWP3hP&#10;94MUKoZwyNBAKdJmWoe8JIdh7FviyF1851Ai7AptO3zEcNfoaZLMtcOKY0OJLf2WlP8fbs5AUV/T&#10;ZHbh+mzl5PN2epRdWhszGvY/S1BCvXzEb/fWGpilcW08E4+AX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NSspvwAAANwAAAAPAAAAAAAAAAAAAAAAAJgCAABkcnMvZG93bnJl&#10;di54bWxQSwUGAAAAAAQABAD1AAAAhAMAAAAA&#10;" path="m,l10685,e" filled="f" strokecolor="#bababa" strokeweight=".25pt">
                  <v:path arrowok="t" o:connecttype="custom" o:connectlocs="0,0;10685,0" o:connectangles="0,0"/>
                </v:shape>
                <w10:wrap anchorx="page"/>
              </v:group>
            </w:pict>
          </mc:Fallback>
        </mc:AlternateContent>
      </w:r>
      <w:r w:rsidR="00ED5D0D">
        <w:rPr>
          <w:rFonts w:ascii="Arial" w:eastAsia="Arial" w:hAnsi="Arial" w:cs="Arial"/>
          <w:i/>
          <w:sz w:val="16"/>
          <w:szCs w:val="16"/>
          <w:u w:val="thick" w:color="000000"/>
        </w:rPr>
        <w:t>Interviewer only, do not ask case</w:t>
      </w:r>
    </w:p>
    <w:p w:rsidR="007E169B" w:rsidRDefault="00ED5D0D">
      <w:pPr>
        <w:spacing w:line="300" w:lineRule="exact"/>
        <w:ind w:left="1940"/>
        <w:rPr>
          <w:rFonts w:ascii="Meiryo" w:eastAsia="Meiryo" w:hAnsi="Meiryo" w:cs="Meiryo"/>
          <w:sz w:val="16"/>
          <w:szCs w:val="16"/>
        </w:rPr>
      </w:pPr>
      <w:r>
        <w:rPr>
          <w:rFonts w:ascii="Meiryo" w:eastAsia="Meiryo" w:hAnsi="Meiryo" w:cs="Meiryo"/>
          <w:w w:val="90"/>
          <w:position w:val="1"/>
          <w:sz w:val="16"/>
          <w:szCs w:val="16"/>
        </w:rPr>
        <w:t>Indicate</w:t>
      </w:r>
      <w:r>
        <w:rPr>
          <w:rFonts w:ascii="Meiryo" w:eastAsia="Meiryo" w:hAnsi="Meiryo" w:cs="Meiryo"/>
          <w:spacing w:val="-11"/>
          <w:w w:val="90"/>
          <w:position w:val="1"/>
          <w:sz w:val="16"/>
          <w:szCs w:val="16"/>
        </w:rPr>
        <w:t xml:space="preserve"> </w:t>
      </w:r>
      <w:r>
        <w:rPr>
          <w:rFonts w:ascii="Meiryo" w:eastAsia="Meiryo" w:hAnsi="Meiryo" w:cs="Meiryo"/>
          <w:w w:val="90"/>
          <w:position w:val="1"/>
          <w:sz w:val="16"/>
          <w:szCs w:val="16"/>
        </w:rPr>
        <w:t>source(s)</w:t>
      </w:r>
      <w:r>
        <w:rPr>
          <w:rFonts w:ascii="Meiryo" w:eastAsia="Meiryo" w:hAnsi="Meiryo" w:cs="Meiryo"/>
          <w:spacing w:val="-5"/>
          <w:w w:val="90"/>
          <w:position w:val="1"/>
          <w:sz w:val="16"/>
          <w:szCs w:val="16"/>
        </w:rPr>
        <w:t xml:space="preserve"> </w:t>
      </w:r>
      <w:r>
        <w:rPr>
          <w:rFonts w:ascii="Meiryo" w:eastAsia="Meiryo" w:hAnsi="Meiryo" w:cs="Meiryo"/>
          <w:w w:val="90"/>
          <w:position w:val="1"/>
          <w:sz w:val="16"/>
          <w:szCs w:val="16"/>
        </w:rPr>
        <w:t>of</w:t>
      </w:r>
      <w:r>
        <w:rPr>
          <w:rFonts w:ascii="Meiryo" w:eastAsia="Meiryo" w:hAnsi="Meiryo" w:cs="Meiryo"/>
          <w:spacing w:val="-6"/>
          <w:w w:val="90"/>
          <w:position w:val="1"/>
          <w:sz w:val="16"/>
          <w:szCs w:val="16"/>
        </w:rPr>
        <w:t xml:space="preserve"> </w:t>
      </w:r>
      <w:r>
        <w:rPr>
          <w:rFonts w:ascii="Meiryo" w:eastAsia="Meiryo" w:hAnsi="Meiryo" w:cs="Meiryo"/>
          <w:w w:val="90"/>
          <w:position w:val="1"/>
          <w:sz w:val="16"/>
          <w:szCs w:val="16"/>
        </w:rPr>
        <w:t>positive</w:t>
      </w:r>
      <w:r>
        <w:rPr>
          <w:rFonts w:ascii="Meiryo" w:eastAsia="Meiryo" w:hAnsi="Meiryo" w:cs="Meiryo"/>
          <w:spacing w:val="-5"/>
          <w:w w:val="90"/>
          <w:position w:val="1"/>
          <w:sz w:val="16"/>
          <w:szCs w:val="16"/>
        </w:rPr>
        <w:t xml:space="preserve"> </w:t>
      </w:r>
      <w:r>
        <w:rPr>
          <w:rFonts w:ascii="Meiryo" w:eastAsia="Meiryo" w:hAnsi="Meiryo" w:cs="Meiryo"/>
          <w:w w:val="90"/>
          <w:position w:val="1"/>
          <w:sz w:val="16"/>
          <w:szCs w:val="16"/>
        </w:rPr>
        <w:t xml:space="preserve">lab </w:t>
      </w:r>
      <w:r>
        <w:rPr>
          <w:rFonts w:ascii="Meiryo" w:eastAsia="Meiryo" w:hAnsi="Meiryo" w:cs="Meiryo"/>
          <w:position w:val="1"/>
          <w:sz w:val="16"/>
          <w:szCs w:val="16"/>
        </w:rPr>
        <w:t>tests</w:t>
      </w:r>
    </w:p>
    <w:p w:rsidR="007E169B" w:rsidRDefault="00ED5D0D">
      <w:pPr>
        <w:spacing w:line="220" w:lineRule="exact"/>
        <w:ind w:left="1940"/>
        <w:rPr>
          <w:rFonts w:ascii="Meiryo" w:eastAsia="Meiryo" w:hAnsi="Meiryo" w:cs="Meiryo"/>
          <w:sz w:val="16"/>
          <w:szCs w:val="16"/>
        </w:rPr>
      </w:pPr>
      <w:r>
        <w:rPr>
          <w:rFonts w:ascii="Meiryo" w:eastAsia="Meiryo" w:hAnsi="Meiryo" w:cs="Meiryo"/>
          <w:w w:val="88"/>
          <w:position w:val="3"/>
          <w:sz w:val="16"/>
          <w:szCs w:val="16"/>
        </w:rPr>
        <w:t xml:space="preserve">2156 </w:t>
      </w:r>
      <w:r>
        <w:rPr>
          <w:rFonts w:ascii="Meiryo" w:eastAsia="Meiryo" w:hAnsi="Meiryo" w:cs="Meiryo"/>
          <w:w w:val="88"/>
          <w:position w:val="3"/>
          <w:sz w:val="18"/>
          <w:szCs w:val="18"/>
        </w:rPr>
        <w:t>☐</w:t>
      </w:r>
      <w:r>
        <w:rPr>
          <w:rFonts w:ascii="Meiryo" w:eastAsia="Meiryo" w:hAnsi="Meiryo" w:cs="Meiryo"/>
          <w:spacing w:val="-11"/>
          <w:w w:val="88"/>
          <w:position w:val="3"/>
          <w:sz w:val="18"/>
          <w:szCs w:val="18"/>
        </w:rPr>
        <w:t xml:space="preserve"> </w:t>
      </w:r>
      <w:r>
        <w:rPr>
          <w:rFonts w:ascii="Meiryo" w:eastAsia="Meiryo" w:hAnsi="Meiryo" w:cs="Meiryo"/>
          <w:position w:val="3"/>
          <w:sz w:val="16"/>
          <w:szCs w:val="16"/>
        </w:rPr>
        <w:t xml:space="preserve">stool                                    </w:t>
      </w:r>
      <w:r>
        <w:rPr>
          <w:rFonts w:ascii="Meiryo" w:eastAsia="Meiryo" w:hAnsi="Meiryo" w:cs="Meiryo"/>
          <w:spacing w:val="3"/>
          <w:position w:val="3"/>
          <w:sz w:val="16"/>
          <w:szCs w:val="16"/>
        </w:rPr>
        <w:t xml:space="preserve"> </w:t>
      </w:r>
      <w:r>
        <w:rPr>
          <w:rFonts w:ascii="Meiryo" w:eastAsia="Meiryo" w:hAnsi="Meiryo" w:cs="Meiryo"/>
          <w:w w:val="88"/>
          <w:position w:val="3"/>
          <w:sz w:val="16"/>
          <w:szCs w:val="16"/>
        </w:rPr>
        <w:t xml:space="preserve">2157 </w:t>
      </w:r>
      <w:r>
        <w:rPr>
          <w:rFonts w:ascii="Meiryo" w:eastAsia="Meiryo" w:hAnsi="Meiryo" w:cs="Meiryo"/>
          <w:w w:val="88"/>
          <w:position w:val="3"/>
          <w:sz w:val="18"/>
          <w:szCs w:val="18"/>
        </w:rPr>
        <w:t>☐</w:t>
      </w:r>
      <w:r>
        <w:rPr>
          <w:rFonts w:ascii="Meiryo" w:eastAsia="Meiryo" w:hAnsi="Meiryo" w:cs="Meiryo"/>
          <w:spacing w:val="-11"/>
          <w:w w:val="88"/>
          <w:position w:val="3"/>
          <w:sz w:val="18"/>
          <w:szCs w:val="18"/>
        </w:rPr>
        <w:t xml:space="preserve"> </w:t>
      </w:r>
      <w:r>
        <w:rPr>
          <w:rFonts w:ascii="Meiryo" w:eastAsia="Meiryo" w:hAnsi="Meiryo" w:cs="Meiryo"/>
          <w:position w:val="3"/>
          <w:sz w:val="16"/>
          <w:szCs w:val="16"/>
        </w:rPr>
        <w:t xml:space="preserve">urine                                    </w:t>
      </w:r>
      <w:r>
        <w:rPr>
          <w:rFonts w:ascii="Meiryo" w:eastAsia="Meiryo" w:hAnsi="Meiryo" w:cs="Meiryo"/>
          <w:spacing w:val="15"/>
          <w:position w:val="3"/>
          <w:sz w:val="16"/>
          <w:szCs w:val="16"/>
        </w:rPr>
        <w:t xml:space="preserve"> </w:t>
      </w:r>
      <w:r>
        <w:rPr>
          <w:rFonts w:ascii="Meiryo" w:eastAsia="Meiryo" w:hAnsi="Meiryo" w:cs="Meiryo"/>
          <w:w w:val="88"/>
          <w:position w:val="3"/>
          <w:sz w:val="16"/>
          <w:szCs w:val="16"/>
        </w:rPr>
        <w:t xml:space="preserve">2158 </w:t>
      </w:r>
      <w:r>
        <w:rPr>
          <w:rFonts w:ascii="Meiryo" w:eastAsia="Meiryo" w:hAnsi="Meiryo" w:cs="Meiryo"/>
          <w:w w:val="88"/>
          <w:position w:val="3"/>
          <w:sz w:val="18"/>
          <w:szCs w:val="18"/>
        </w:rPr>
        <w:t>☐</w:t>
      </w:r>
      <w:r>
        <w:rPr>
          <w:rFonts w:ascii="Meiryo" w:eastAsia="Meiryo" w:hAnsi="Meiryo" w:cs="Meiryo"/>
          <w:spacing w:val="-11"/>
          <w:w w:val="88"/>
          <w:position w:val="3"/>
          <w:sz w:val="18"/>
          <w:szCs w:val="18"/>
        </w:rPr>
        <w:t xml:space="preserve"> </w:t>
      </w:r>
      <w:r>
        <w:rPr>
          <w:rFonts w:ascii="Meiryo" w:eastAsia="Meiryo" w:hAnsi="Meiryo" w:cs="Meiryo"/>
          <w:position w:val="3"/>
          <w:sz w:val="16"/>
          <w:szCs w:val="16"/>
        </w:rPr>
        <w:t>blood</w:t>
      </w:r>
    </w:p>
    <w:p w:rsidR="007E169B" w:rsidRDefault="00ED5D0D">
      <w:pPr>
        <w:tabs>
          <w:tab w:val="left" w:pos="6320"/>
        </w:tabs>
        <w:spacing w:line="200" w:lineRule="exact"/>
        <w:ind w:left="1940"/>
        <w:rPr>
          <w:rFonts w:ascii="Meiryo" w:eastAsia="Meiryo" w:hAnsi="Meiryo" w:cs="Meiryo"/>
          <w:sz w:val="16"/>
          <w:szCs w:val="16"/>
        </w:rPr>
      </w:pPr>
      <w:r>
        <w:rPr>
          <w:rFonts w:ascii="Meiryo" w:eastAsia="Meiryo" w:hAnsi="Meiryo" w:cs="Meiryo"/>
          <w:w w:val="89"/>
          <w:position w:val="-1"/>
          <w:sz w:val="16"/>
          <w:szCs w:val="16"/>
        </w:rPr>
        <w:t>2159</w:t>
      </w:r>
      <w:r>
        <w:rPr>
          <w:rFonts w:ascii="Meiryo" w:eastAsia="Meiryo" w:hAnsi="Meiryo" w:cs="Meiryo"/>
          <w:spacing w:val="-10"/>
          <w:position w:val="-1"/>
          <w:sz w:val="16"/>
          <w:szCs w:val="16"/>
        </w:rPr>
        <w:t xml:space="preserve"> </w:t>
      </w:r>
      <w:r>
        <w:rPr>
          <w:rFonts w:ascii="Meiryo" w:eastAsia="Meiryo" w:hAnsi="Meiryo" w:cs="Meiryo"/>
          <w:w w:val="87"/>
          <w:position w:val="-1"/>
          <w:sz w:val="18"/>
          <w:szCs w:val="18"/>
        </w:rPr>
        <w:t>☐</w:t>
      </w:r>
      <w:r>
        <w:rPr>
          <w:rFonts w:ascii="Meiryo" w:eastAsia="Meiryo" w:hAnsi="Meiryo" w:cs="Meiryo"/>
          <w:spacing w:val="-17"/>
          <w:position w:val="-1"/>
          <w:sz w:val="18"/>
          <w:szCs w:val="18"/>
        </w:rPr>
        <w:t xml:space="preserve"> </w:t>
      </w:r>
      <w:r>
        <w:rPr>
          <w:rFonts w:ascii="Meiryo" w:eastAsia="Meiryo" w:hAnsi="Meiryo" w:cs="Meiryo"/>
          <w:w w:val="106"/>
          <w:position w:val="-1"/>
          <w:sz w:val="16"/>
          <w:szCs w:val="16"/>
        </w:rPr>
        <w:t>CSF</w:t>
      </w:r>
      <w:r>
        <w:rPr>
          <w:rFonts w:ascii="Meiryo" w:eastAsia="Meiryo" w:hAnsi="Meiryo" w:cs="Meiryo"/>
          <w:position w:val="-1"/>
          <w:sz w:val="16"/>
          <w:szCs w:val="16"/>
        </w:rPr>
        <w:t xml:space="preserve">                                      </w:t>
      </w:r>
      <w:r>
        <w:rPr>
          <w:rFonts w:ascii="Meiryo" w:eastAsia="Meiryo" w:hAnsi="Meiryo" w:cs="Meiryo"/>
          <w:w w:val="89"/>
          <w:position w:val="-1"/>
          <w:sz w:val="16"/>
          <w:szCs w:val="16"/>
        </w:rPr>
        <w:t>2160</w:t>
      </w:r>
      <w:r>
        <w:rPr>
          <w:rFonts w:ascii="Meiryo" w:eastAsia="Meiryo" w:hAnsi="Meiryo" w:cs="Meiryo"/>
          <w:spacing w:val="-10"/>
          <w:position w:val="-1"/>
          <w:sz w:val="16"/>
          <w:szCs w:val="16"/>
        </w:rPr>
        <w:t xml:space="preserve"> </w:t>
      </w:r>
      <w:r>
        <w:rPr>
          <w:rFonts w:ascii="Meiryo" w:eastAsia="Meiryo" w:hAnsi="Meiryo" w:cs="Meiryo"/>
          <w:w w:val="87"/>
          <w:position w:val="-1"/>
          <w:sz w:val="18"/>
          <w:szCs w:val="18"/>
        </w:rPr>
        <w:t>☐</w:t>
      </w:r>
      <w:r>
        <w:rPr>
          <w:rFonts w:ascii="Meiryo" w:eastAsia="Meiryo" w:hAnsi="Meiryo" w:cs="Meiryo"/>
          <w:spacing w:val="-17"/>
          <w:position w:val="-1"/>
          <w:sz w:val="18"/>
          <w:szCs w:val="18"/>
        </w:rPr>
        <w:t xml:space="preserve"> </w:t>
      </w:r>
      <w:r>
        <w:rPr>
          <w:rFonts w:ascii="Meiryo" w:eastAsia="Meiryo" w:hAnsi="Meiryo" w:cs="Meiryo"/>
          <w:w w:val="88"/>
          <w:position w:val="-1"/>
          <w:sz w:val="16"/>
          <w:szCs w:val="16"/>
        </w:rPr>
        <w:t>other</w:t>
      </w:r>
      <w:r>
        <w:rPr>
          <w:rFonts w:ascii="Meiryo" w:eastAsia="Meiryo" w:hAnsi="Meiryo" w:cs="Meiryo"/>
          <w:spacing w:val="-10"/>
          <w:position w:val="-1"/>
          <w:sz w:val="16"/>
          <w:szCs w:val="16"/>
        </w:rPr>
        <w:t xml:space="preserve"> </w:t>
      </w:r>
      <w:r>
        <w:rPr>
          <w:rFonts w:ascii="Meiryo" w:eastAsia="Meiryo" w:hAnsi="Meiryo" w:cs="Meiryo"/>
          <w:w w:val="72"/>
          <w:position w:val="-1"/>
          <w:sz w:val="16"/>
          <w:szCs w:val="16"/>
          <w:u w:val="single" w:color="000000"/>
        </w:rPr>
        <w:t xml:space="preserve"> </w:t>
      </w:r>
      <w:r>
        <w:rPr>
          <w:rFonts w:ascii="Meiryo" w:eastAsia="Meiryo" w:hAnsi="Meiryo" w:cs="Meiryo"/>
          <w:position w:val="-1"/>
          <w:sz w:val="16"/>
          <w:szCs w:val="16"/>
          <w:u w:val="single" w:color="000000"/>
        </w:rPr>
        <w:tab/>
      </w:r>
    </w:p>
    <w:p w:rsidR="007E169B" w:rsidRDefault="007E169B">
      <w:pPr>
        <w:spacing w:line="120" w:lineRule="exact"/>
        <w:rPr>
          <w:sz w:val="13"/>
          <w:szCs w:val="13"/>
        </w:rPr>
      </w:pPr>
    </w:p>
    <w:p w:rsidR="007E169B" w:rsidRDefault="00CA3A6C">
      <w:pPr>
        <w:spacing w:line="180" w:lineRule="exact"/>
        <w:ind w:left="6463"/>
        <w:rPr>
          <w:rFonts w:ascii="Arial" w:eastAsia="Arial" w:hAnsi="Arial" w:cs="Arial"/>
          <w:sz w:val="16"/>
          <w:szCs w:val="16"/>
        </w:rPr>
      </w:pPr>
      <w:r>
        <w:rPr>
          <w:noProof/>
        </w:rPr>
        <mc:AlternateContent>
          <mc:Choice Requires="wps">
            <w:drawing>
              <wp:anchor distT="0" distB="0" distL="114300" distR="114300" simplePos="0" relativeHeight="251557376" behindDoc="1" locked="0" layoutInCell="1" allowOverlap="1">
                <wp:simplePos x="0" y="0"/>
                <wp:positionH relativeFrom="page">
                  <wp:posOffset>506730</wp:posOffset>
                </wp:positionH>
                <wp:positionV relativeFrom="paragraph">
                  <wp:posOffset>-36195</wp:posOffset>
                </wp:positionV>
                <wp:extent cx="4000500" cy="612775"/>
                <wp:effectExtent l="1905" t="1905" r="0" b="4445"/>
                <wp:wrapNone/>
                <wp:docPr id="456" name="Text Box 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612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903"/>
                              <w:gridCol w:w="392"/>
                              <w:gridCol w:w="405"/>
                              <w:gridCol w:w="4599"/>
                            </w:tblGrid>
                            <w:tr w:rsidR="008E0FFE">
                              <w:trPr>
                                <w:trHeight w:hRule="exact" w:val="320"/>
                              </w:trPr>
                              <w:tc>
                                <w:tcPr>
                                  <w:tcW w:w="903" w:type="dxa"/>
                                  <w:tcBorders>
                                    <w:top w:val="single" w:sz="2" w:space="0" w:color="BABABA"/>
                                    <w:left w:val="nil"/>
                                    <w:bottom w:val="single" w:sz="2" w:space="0" w:color="BABABA"/>
                                    <w:right w:val="nil"/>
                                  </w:tcBorders>
                                </w:tcPr>
                                <w:p w:rsidR="008E0FFE" w:rsidRDefault="008E0FFE">
                                  <w:pPr>
                                    <w:spacing w:line="300" w:lineRule="exact"/>
                                    <w:ind w:left="385"/>
                                    <w:rPr>
                                      <w:rFonts w:ascii="Meiryo" w:eastAsia="Meiryo" w:hAnsi="Meiryo" w:cs="Meiryo"/>
                                      <w:sz w:val="18"/>
                                      <w:szCs w:val="18"/>
                                    </w:rPr>
                                  </w:pPr>
                                  <w:r>
                                    <w:rPr>
                                      <w:rFonts w:ascii="Meiryo" w:eastAsia="Meiryo" w:hAnsi="Meiryo" w:cs="Meiryo"/>
                                      <w:color w:val="A30800"/>
                                      <w:w w:val="89"/>
                                      <w:position w:val="1"/>
                                      <w:sz w:val="16"/>
                                      <w:szCs w:val="16"/>
                                    </w:rPr>
                                    <w:t>11</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92" w:type="dxa"/>
                                  <w:tcBorders>
                                    <w:top w:val="single" w:sz="2" w:space="0" w:color="BABABA"/>
                                    <w:left w:val="nil"/>
                                    <w:bottom w:val="single" w:sz="2" w:space="0" w:color="BABABA"/>
                                    <w:right w:val="nil"/>
                                  </w:tcBorders>
                                </w:tcPr>
                                <w:p w:rsidR="008E0FFE" w:rsidRDefault="008E0FFE">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single" w:sz="2" w:space="0" w:color="BABABA"/>
                                    <w:right w:val="nil"/>
                                  </w:tcBorders>
                                </w:tcPr>
                                <w:p w:rsidR="008E0FFE" w:rsidRDefault="008E0FFE">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4599" w:type="dxa"/>
                                  <w:tcBorders>
                                    <w:top w:val="single" w:sz="2" w:space="0" w:color="BABABA"/>
                                    <w:left w:val="nil"/>
                                    <w:bottom w:val="single" w:sz="2" w:space="0" w:color="BABABA"/>
                                    <w:right w:val="nil"/>
                                  </w:tcBorders>
                                </w:tcPr>
                                <w:p w:rsidR="008E0FFE" w:rsidRDefault="008E0FFE">
                                  <w:pPr>
                                    <w:spacing w:line="260" w:lineRule="exact"/>
                                    <w:ind w:left="82"/>
                                    <w:rPr>
                                      <w:rFonts w:ascii="Arial" w:eastAsia="Arial" w:hAnsi="Arial" w:cs="Arial"/>
                                      <w:sz w:val="16"/>
                                      <w:szCs w:val="16"/>
                                    </w:rPr>
                                  </w:pPr>
                                  <w:r>
                                    <w:rPr>
                                      <w:rFonts w:ascii="Meiryo" w:eastAsia="Meiryo" w:hAnsi="Meiryo" w:cs="Meiryo"/>
                                      <w:w w:val="89"/>
                                      <w:position w:val="1"/>
                                      <w:sz w:val="16"/>
                                      <w:szCs w:val="16"/>
                                    </w:rPr>
                                    <w:t>Is</w:t>
                                  </w:r>
                                  <w:r>
                                    <w:rPr>
                                      <w:rFonts w:ascii="Meiryo" w:eastAsia="Meiryo" w:hAnsi="Meiryo" w:cs="Meiryo"/>
                                      <w:spacing w:val="-8"/>
                                      <w:w w:val="89"/>
                                      <w:position w:val="1"/>
                                      <w:sz w:val="16"/>
                                      <w:szCs w:val="16"/>
                                    </w:rPr>
                                    <w:t xml:space="preserve"> </w:t>
                                  </w:r>
                                  <w:r>
                                    <w:rPr>
                                      <w:rFonts w:ascii="Meiryo" w:eastAsia="Meiryo" w:hAnsi="Meiryo" w:cs="Meiryo"/>
                                      <w:w w:val="89"/>
                                      <w:position w:val="1"/>
                                      <w:sz w:val="16"/>
                                      <w:szCs w:val="16"/>
                                    </w:rPr>
                                    <w:t>the</w:t>
                                  </w:r>
                                  <w:r>
                                    <w:rPr>
                                      <w:rFonts w:ascii="Meiryo" w:eastAsia="Meiryo" w:hAnsi="Meiryo" w:cs="Meiryo"/>
                                      <w:spacing w:val="-7"/>
                                      <w:w w:val="89"/>
                                      <w:position w:val="1"/>
                                      <w:sz w:val="16"/>
                                      <w:szCs w:val="16"/>
                                    </w:rPr>
                                    <w:t xml:space="preserve"> </w:t>
                                  </w:r>
                                  <w:r>
                                    <w:rPr>
                                      <w:rFonts w:ascii="Meiryo" w:eastAsia="Meiryo" w:hAnsi="Meiryo" w:cs="Meiryo"/>
                                      <w:w w:val="89"/>
                                      <w:position w:val="1"/>
                                      <w:sz w:val="16"/>
                                      <w:szCs w:val="16"/>
                                    </w:rPr>
                                    <w:t>onset</w:t>
                                  </w:r>
                                  <w:r>
                                    <w:rPr>
                                      <w:rFonts w:ascii="Meiryo" w:eastAsia="Meiryo" w:hAnsi="Meiryo" w:cs="Meiryo"/>
                                      <w:spacing w:val="4"/>
                                      <w:w w:val="89"/>
                                      <w:position w:val="1"/>
                                      <w:sz w:val="16"/>
                                      <w:szCs w:val="16"/>
                                    </w:rPr>
                                    <w:t xml:space="preserve"> </w:t>
                                  </w:r>
                                  <w:r>
                                    <w:rPr>
                                      <w:rFonts w:ascii="Meiryo" w:eastAsia="Meiryo" w:hAnsi="Meiryo" w:cs="Meiryo"/>
                                      <w:w w:val="89"/>
                                      <w:position w:val="1"/>
                                      <w:sz w:val="16"/>
                                      <w:szCs w:val="16"/>
                                    </w:rPr>
                                    <w:t>date</w:t>
                                  </w:r>
                                  <w:r>
                                    <w:rPr>
                                      <w:rFonts w:ascii="Meiryo" w:eastAsia="Meiryo" w:hAnsi="Meiryo" w:cs="Meiryo"/>
                                      <w:spacing w:val="-1"/>
                                      <w:w w:val="89"/>
                                      <w:position w:val="1"/>
                                      <w:sz w:val="16"/>
                                      <w:szCs w:val="16"/>
                                    </w:rPr>
                                    <w:t xml:space="preserve"> </w:t>
                                  </w:r>
                                  <w:r>
                                    <w:rPr>
                                      <w:rFonts w:ascii="Meiryo" w:eastAsia="Meiryo" w:hAnsi="Meiryo" w:cs="Meiryo"/>
                                      <w:w w:val="89"/>
                                      <w:position w:val="1"/>
                                      <w:sz w:val="16"/>
                                      <w:szCs w:val="16"/>
                                    </w:rPr>
                                    <w:t>for</w:t>
                                  </w:r>
                                  <w:r>
                                    <w:rPr>
                                      <w:rFonts w:ascii="Meiryo" w:eastAsia="Meiryo" w:hAnsi="Meiryo" w:cs="Meiryo"/>
                                      <w:spacing w:val="-10"/>
                                      <w:w w:val="89"/>
                                      <w:position w:val="1"/>
                                      <w:sz w:val="16"/>
                                      <w:szCs w:val="16"/>
                                    </w:rPr>
                                    <w:t xml:space="preserve"> </w:t>
                                  </w:r>
                                  <w:r>
                                    <w:rPr>
                                      <w:rFonts w:ascii="Meiryo" w:eastAsia="Meiryo" w:hAnsi="Meiryo" w:cs="Meiryo"/>
                                      <w:w w:val="89"/>
                                      <w:position w:val="1"/>
                                      <w:sz w:val="16"/>
                                      <w:szCs w:val="16"/>
                                    </w:rPr>
                                    <w:t>GI</w:t>
                                  </w:r>
                                  <w:r>
                                    <w:rPr>
                                      <w:rFonts w:ascii="Meiryo" w:eastAsia="Meiryo" w:hAnsi="Meiryo" w:cs="Meiryo"/>
                                      <w:spacing w:val="3"/>
                                      <w:w w:val="89"/>
                                      <w:position w:val="1"/>
                                      <w:sz w:val="16"/>
                                      <w:szCs w:val="16"/>
                                    </w:rPr>
                                    <w:t xml:space="preserve"> </w:t>
                                  </w:r>
                                  <w:r>
                                    <w:rPr>
                                      <w:rFonts w:ascii="Meiryo" w:eastAsia="Meiryo" w:hAnsi="Meiryo" w:cs="Meiryo"/>
                                      <w:w w:val="89"/>
                                      <w:position w:val="1"/>
                                      <w:sz w:val="16"/>
                                      <w:szCs w:val="16"/>
                                    </w:rPr>
                                    <w:t>symptoms</w:t>
                                  </w:r>
                                  <w:r>
                                    <w:rPr>
                                      <w:rFonts w:ascii="Meiryo" w:eastAsia="Meiryo" w:hAnsi="Meiryo" w:cs="Meiryo"/>
                                      <w:spacing w:val="4"/>
                                      <w:w w:val="89"/>
                                      <w:position w:val="1"/>
                                      <w:sz w:val="16"/>
                                      <w:szCs w:val="16"/>
                                    </w:rPr>
                                    <w:t xml:space="preserve"> </w:t>
                                  </w:r>
                                  <w:r>
                                    <w:rPr>
                                      <w:rFonts w:ascii="Meiryo" w:eastAsia="Meiryo" w:hAnsi="Meiryo" w:cs="Meiryo"/>
                                      <w:w w:val="89"/>
                                      <w:position w:val="1"/>
                                      <w:sz w:val="16"/>
                                      <w:szCs w:val="16"/>
                                    </w:rPr>
                                    <w:t>ambiguous?</w:t>
                                  </w:r>
                                  <w:r>
                                    <w:rPr>
                                      <w:rFonts w:ascii="Meiryo" w:eastAsia="Meiryo" w:hAnsi="Meiryo" w:cs="Meiryo"/>
                                      <w:spacing w:val="24"/>
                                      <w:w w:val="89"/>
                                      <w:position w:val="1"/>
                                      <w:sz w:val="16"/>
                                      <w:szCs w:val="16"/>
                                    </w:rPr>
                                    <w:t xml:space="preserve"> </w:t>
                                  </w:r>
                                  <w:r>
                                    <w:rPr>
                                      <w:rFonts w:ascii="Arial" w:eastAsia="Arial" w:hAnsi="Arial" w:cs="Arial"/>
                                      <w:i/>
                                      <w:position w:val="1"/>
                                      <w:sz w:val="16"/>
                                      <w:szCs w:val="16"/>
                                    </w:rPr>
                                    <w:t>(Within a day or</w:t>
                                  </w:r>
                                </w:p>
                              </w:tc>
                            </w:tr>
                            <w:tr w:rsidR="008E0FFE">
                              <w:trPr>
                                <w:trHeight w:hRule="exact" w:val="320"/>
                              </w:trPr>
                              <w:tc>
                                <w:tcPr>
                                  <w:tcW w:w="903" w:type="dxa"/>
                                  <w:tcBorders>
                                    <w:top w:val="single" w:sz="2" w:space="0" w:color="BABABA"/>
                                    <w:left w:val="nil"/>
                                    <w:bottom w:val="single" w:sz="2" w:space="0" w:color="BABABA"/>
                                    <w:right w:val="nil"/>
                                  </w:tcBorders>
                                </w:tcPr>
                                <w:p w:rsidR="008E0FFE" w:rsidRDefault="008E0FFE">
                                  <w:pPr>
                                    <w:spacing w:line="300" w:lineRule="exact"/>
                                    <w:ind w:left="207"/>
                                    <w:rPr>
                                      <w:rFonts w:ascii="Meiryo" w:eastAsia="Meiryo" w:hAnsi="Meiryo" w:cs="Meiryo"/>
                                      <w:sz w:val="18"/>
                                      <w:szCs w:val="18"/>
                                    </w:rPr>
                                  </w:pPr>
                                  <w:r>
                                    <w:rPr>
                                      <w:rFonts w:ascii="Meiryo" w:eastAsia="Meiryo" w:hAnsi="Meiryo" w:cs="Meiryo"/>
                                      <w:color w:val="A30800"/>
                                      <w:w w:val="89"/>
                                      <w:position w:val="1"/>
                                      <w:sz w:val="16"/>
                                      <w:szCs w:val="16"/>
                                    </w:rPr>
                                    <w:t>2226</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92" w:type="dxa"/>
                                  <w:tcBorders>
                                    <w:top w:val="single" w:sz="2" w:space="0" w:color="BABABA"/>
                                    <w:left w:val="nil"/>
                                    <w:bottom w:val="single" w:sz="2" w:space="0" w:color="BABABA"/>
                                    <w:right w:val="nil"/>
                                  </w:tcBorders>
                                </w:tcPr>
                                <w:p w:rsidR="008E0FFE" w:rsidRDefault="008E0FFE">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single" w:sz="2" w:space="0" w:color="BABABA"/>
                                    <w:right w:val="nil"/>
                                  </w:tcBorders>
                                </w:tcPr>
                                <w:p w:rsidR="008E0FFE" w:rsidRDefault="008E0FFE">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4599" w:type="dxa"/>
                                  <w:tcBorders>
                                    <w:top w:val="single" w:sz="2" w:space="0" w:color="BABABA"/>
                                    <w:left w:val="nil"/>
                                    <w:bottom w:val="single" w:sz="2" w:space="0" w:color="BABABA"/>
                                    <w:right w:val="nil"/>
                                  </w:tcBorders>
                                </w:tcPr>
                                <w:p w:rsidR="008E0FFE" w:rsidRDefault="008E0FFE">
                                  <w:pPr>
                                    <w:spacing w:line="260" w:lineRule="exact"/>
                                    <w:ind w:left="82"/>
                                    <w:rPr>
                                      <w:rFonts w:ascii="Meiryo" w:eastAsia="Meiryo" w:hAnsi="Meiryo" w:cs="Meiryo"/>
                                      <w:sz w:val="16"/>
                                      <w:szCs w:val="16"/>
                                    </w:rPr>
                                  </w:pPr>
                                  <w:r>
                                    <w:rPr>
                                      <w:rFonts w:ascii="Meiryo" w:eastAsia="Meiryo" w:hAnsi="Meiryo" w:cs="Meiryo"/>
                                      <w:w w:val="89"/>
                                      <w:position w:val="1"/>
                                      <w:sz w:val="16"/>
                                      <w:szCs w:val="16"/>
                                    </w:rPr>
                                    <w:t>Would</w:t>
                                  </w:r>
                                  <w:r>
                                    <w:rPr>
                                      <w:rFonts w:ascii="Meiryo" w:eastAsia="Meiryo" w:hAnsi="Meiryo" w:cs="Meiryo"/>
                                      <w:spacing w:val="11"/>
                                      <w:w w:val="89"/>
                                      <w:position w:val="1"/>
                                      <w:sz w:val="16"/>
                                      <w:szCs w:val="16"/>
                                    </w:rPr>
                                    <w:t xml:space="preserve"> </w:t>
                                  </w:r>
                                  <w:r>
                                    <w:rPr>
                                      <w:rFonts w:ascii="Meiryo" w:eastAsia="Meiryo" w:hAnsi="Meiryo" w:cs="Meiryo"/>
                                      <w:w w:val="89"/>
                                      <w:position w:val="1"/>
                                      <w:sz w:val="16"/>
                                      <w:szCs w:val="16"/>
                                    </w:rPr>
                                    <w:t>this</w:t>
                                  </w:r>
                                  <w:r>
                                    <w:rPr>
                                      <w:rFonts w:ascii="Meiryo" w:eastAsia="Meiryo" w:hAnsi="Meiryo" w:cs="Meiryo"/>
                                      <w:spacing w:val="-4"/>
                                      <w:w w:val="89"/>
                                      <w:position w:val="1"/>
                                      <w:sz w:val="16"/>
                                      <w:szCs w:val="16"/>
                                    </w:rPr>
                                    <w:t xml:space="preserve"> </w:t>
                                  </w:r>
                                  <w:r>
                                    <w:rPr>
                                      <w:rFonts w:ascii="Meiryo" w:eastAsia="Meiryo" w:hAnsi="Meiryo" w:cs="Meiryo"/>
                                      <w:w w:val="89"/>
                                      <w:position w:val="1"/>
                                      <w:sz w:val="16"/>
                                      <w:szCs w:val="16"/>
                                    </w:rPr>
                                    <w:t>interview</w:t>
                                  </w:r>
                                  <w:r>
                                    <w:rPr>
                                      <w:rFonts w:ascii="Meiryo" w:eastAsia="Meiryo" w:hAnsi="Meiryo" w:cs="Meiryo"/>
                                      <w:spacing w:val="-11"/>
                                      <w:w w:val="89"/>
                                      <w:position w:val="1"/>
                                      <w:sz w:val="16"/>
                                      <w:szCs w:val="16"/>
                                    </w:rPr>
                                    <w:t xml:space="preserve"> </w:t>
                                  </w:r>
                                  <w:r>
                                    <w:rPr>
                                      <w:rFonts w:ascii="Meiryo" w:eastAsia="Meiryo" w:hAnsi="Meiryo" w:cs="Meiryo"/>
                                      <w:w w:val="89"/>
                                      <w:position w:val="1"/>
                                      <w:sz w:val="16"/>
                                      <w:szCs w:val="16"/>
                                    </w:rPr>
                                    <w:t>require</w:t>
                                  </w:r>
                                  <w:r>
                                    <w:rPr>
                                      <w:rFonts w:ascii="Meiryo" w:eastAsia="Meiryo" w:hAnsi="Meiryo" w:cs="Meiryo"/>
                                      <w:spacing w:val="-4"/>
                                      <w:w w:val="89"/>
                                      <w:position w:val="1"/>
                                      <w:sz w:val="16"/>
                                      <w:szCs w:val="16"/>
                                    </w:rPr>
                                    <w:t xml:space="preserve"> </w:t>
                                  </w:r>
                                  <w:r>
                                    <w:rPr>
                                      <w:rFonts w:ascii="Meiryo" w:eastAsia="Meiryo" w:hAnsi="Meiryo" w:cs="Meiryo"/>
                                      <w:position w:val="1"/>
                                      <w:sz w:val="16"/>
                                      <w:szCs w:val="16"/>
                                    </w:rPr>
                                    <w:t>a</w:t>
                                  </w:r>
                                  <w:r>
                                    <w:rPr>
                                      <w:rFonts w:ascii="Meiryo" w:eastAsia="Meiryo" w:hAnsi="Meiryo" w:cs="Meiryo"/>
                                      <w:spacing w:val="-15"/>
                                      <w:position w:val="1"/>
                                      <w:sz w:val="16"/>
                                      <w:szCs w:val="16"/>
                                    </w:rPr>
                                    <w:t xml:space="preserve"> </w:t>
                                  </w:r>
                                  <w:r>
                                    <w:rPr>
                                      <w:rFonts w:ascii="Meiryo" w:eastAsia="Meiryo" w:hAnsi="Meiryo" w:cs="Meiryo"/>
                                      <w:w w:val="85"/>
                                      <w:position w:val="1"/>
                                      <w:sz w:val="16"/>
                                      <w:szCs w:val="16"/>
                                    </w:rPr>
                                    <w:t>third-party</w:t>
                                  </w:r>
                                  <w:r>
                                    <w:rPr>
                                      <w:rFonts w:ascii="Meiryo" w:eastAsia="Meiryo" w:hAnsi="Meiryo" w:cs="Meiryo"/>
                                      <w:spacing w:val="-2"/>
                                      <w:w w:val="85"/>
                                      <w:position w:val="1"/>
                                      <w:sz w:val="16"/>
                                      <w:szCs w:val="16"/>
                                    </w:rPr>
                                    <w:t xml:space="preserve"> </w:t>
                                  </w:r>
                                  <w:r>
                                    <w:rPr>
                                      <w:rFonts w:ascii="Meiryo" w:eastAsia="Meiryo" w:hAnsi="Meiryo" w:cs="Meiryo"/>
                                      <w:position w:val="1"/>
                                      <w:sz w:val="16"/>
                                      <w:szCs w:val="16"/>
                                    </w:rPr>
                                    <w:t>translator?</w:t>
                                  </w:r>
                                </w:p>
                              </w:tc>
                            </w:tr>
                            <w:tr w:rsidR="008E0FFE">
                              <w:trPr>
                                <w:trHeight w:hRule="exact" w:val="320"/>
                              </w:trPr>
                              <w:tc>
                                <w:tcPr>
                                  <w:tcW w:w="903" w:type="dxa"/>
                                  <w:tcBorders>
                                    <w:top w:val="single" w:sz="2" w:space="0" w:color="BABABA"/>
                                    <w:left w:val="nil"/>
                                    <w:bottom w:val="single" w:sz="2" w:space="0" w:color="BABABA"/>
                                    <w:right w:val="nil"/>
                                  </w:tcBorders>
                                </w:tcPr>
                                <w:p w:rsidR="008E0FFE" w:rsidRDefault="008E0FFE">
                                  <w:pPr>
                                    <w:spacing w:line="300" w:lineRule="exact"/>
                                    <w:ind w:left="207"/>
                                    <w:rPr>
                                      <w:rFonts w:ascii="Meiryo" w:eastAsia="Meiryo" w:hAnsi="Meiryo" w:cs="Meiryo"/>
                                      <w:sz w:val="18"/>
                                      <w:szCs w:val="18"/>
                                    </w:rPr>
                                  </w:pPr>
                                  <w:r>
                                    <w:rPr>
                                      <w:rFonts w:ascii="Meiryo" w:eastAsia="Meiryo" w:hAnsi="Meiryo" w:cs="Meiryo"/>
                                      <w:color w:val="A30800"/>
                                      <w:w w:val="89"/>
                                      <w:position w:val="1"/>
                                      <w:sz w:val="16"/>
                                      <w:szCs w:val="16"/>
                                    </w:rPr>
                                    <w:t>2225</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92" w:type="dxa"/>
                                  <w:tcBorders>
                                    <w:top w:val="single" w:sz="2" w:space="0" w:color="BABABA"/>
                                    <w:left w:val="nil"/>
                                    <w:bottom w:val="single" w:sz="2" w:space="0" w:color="BABABA"/>
                                    <w:right w:val="nil"/>
                                  </w:tcBorders>
                                </w:tcPr>
                                <w:p w:rsidR="008E0FFE" w:rsidRDefault="008E0FFE">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single" w:sz="2" w:space="0" w:color="BABABA"/>
                                    <w:right w:val="nil"/>
                                  </w:tcBorders>
                                </w:tcPr>
                                <w:p w:rsidR="008E0FFE" w:rsidRDefault="008E0FFE">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4599" w:type="dxa"/>
                                  <w:tcBorders>
                                    <w:top w:val="single" w:sz="2" w:space="0" w:color="BABABA"/>
                                    <w:left w:val="nil"/>
                                    <w:bottom w:val="single" w:sz="2" w:space="0" w:color="BABABA"/>
                                    <w:right w:val="nil"/>
                                  </w:tcBorders>
                                </w:tcPr>
                                <w:p w:rsidR="008E0FFE" w:rsidRDefault="008E0FFE">
                                  <w:pPr>
                                    <w:spacing w:line="260" w:lineRule="exact"/>
                                    <w:ind w:left="82"/>
                                    <w:rPr>
                                      <w:rFonts w:ascii="Meiryo" w:eastAsia="Meiryo" w:hAnsi="Meiryo" w:cs="Meiryo"/>
                                      <w:sz w:val="16"/>
                                      <w:szCs w:val="16"/>
                                    </w:rPr>
                                  </w:pPr>
                                  <w:r>
                                    <w:rPr>
                                      <w:rFonts w:ascii="Meiryo" w:eastAsia="Meiryo" w:hAnsi="Meiryo" w:cs="Meiryo"/>
                                      <w:w w:val="87"/>
                                      <w:position w:val="1"/>
                                      <w:sz w:val="16"/>
                                      <w:szCs w:val="16"/>
                                    </w:rPr>
                                    <w:t>Is</w:t>
                                  </w:r>
                                  <w:r>
                                    <w:rPr>
                                      <w:rFonts w:ascii="Meiryo" w:eastAsia="Meiryo" w:hAnsi="Meiryo" w:cs="Meiryo"/>
                                      <w:spacing w:val="-4"/>
                                      <w:w w:val="87"/>
                                      <w:position w:val="1"/>
                                      <w:sz w:val="16"/>
                                      <w:szCs w:val="16"/>
                                    </w:rPr>
                                    <w:t xml:space="preserve"> </w:t>
                                  </w:r>
                                  <w:r>
                                    <w:rPr>
                                      <w:rFonts w:ascii="Meiryo" w:eastAsia="Meiryo" w:hAnsi="Meiryo" w:cs="Meiryo"/>
                                      <w:w w:val="87"/>
                                      <w:position w:val="1"/>
                                      <w:sz w:val="16"/>
                                      <w:szCs w:val="16"/>
                                    </w:rPr>
                                    <w:t>this</w:t>
                                  </w:r>
                                  <w:r>
                                    <w:rPr>
                                      <w:rFonts w:ascii="Meiryo" w:eastAsia="Meiryo" w:hAnsi="Meiryo" w:cs="Meiryo"/>
                                      <w:spacing w:val="3"/>
                                      <w:w w:val="87"/>
                                      <w:position w:val="1"/>
                                      <w:sz w:val="16"/>
                                      <w:szCs w:val="16"/>
                                    </w:rPr>
                                    <w:t xml:space="preserve"> </w:t>
                                  </w:r>
                                  <w:r>
                                    <w:rPr>
                                      <w:rFonts w:ascii="Meiryo" w:eastAsia="Meiryo" w:hAnsi="Meiryo" w:cs="Meiryo"/>
                                      <w:position w:val="1"/>
                                      <w:sz w:val="16"/>
                                      <w:szCs w:val="16"/>
                                    </w:rPr>
                                    <w:t>case</w:t>
                                  </w:r>
                                  <w:r>
                                    <w:rPr>
                                      <w:rFonts w:ascii="Meiryo" w:eastAsia="Meiryo" w:hAnsi="Meiryo" w:cs="Meiryo"/>
                                      <w:spacing w:val="-20"/>
                                      <w:position w:val="1"/>
                                      <w:sz w:val="16"/>
                                      <w:szCs w:val="16"/>
                                    </w:rPr>
                                    <w:t xml:space="preserve"> </w:t>
                                  </w:r>
                                  <w:r>
                                    <w:rPr>
                                      <w:rFonts w:ascii="Meiryo" w:eastAsia="Meiryo" w:hAnsi="Meiryo" w:cs="Meiryo"/>
                                      <w:w w:val="88"/>
                                      <w:position w:val="1"/>
                                      <w:sz w:val="16"/>
                                      <w:szCs w:val="16"/>
                                    </w:rPr>
                                    <w:t>part</w:t>
                                  </w:r>
                                  <w:r>
                                    <w:rPr>
                                      <w:rFonts w:ascii="Meiryo" w:eastAsia="Meiryo" w:hAnsi="Meiryo" w:cs="Meiryo"/>
                                      <w:spacing w:val="-7"/>
                                      <w:w w:val="88"/>
                                      <w:position w:val="1"/>
                                      <w:sz w:val="16"/>
                                      <w:szCs w:val="16"/>
                                    </w:rPr>
                                    <w:t xml:space="preserve"> </w:t>
                                  </w:r>
                                  <w:r>
                                    <w:rPr>
                                      <w:rFonts w:ascii="Meiryo" w:eastAsia="Meiryo" w:hAnsi="Meiryo" w:cs="Meiryo"/>
                                      <w:w w:val="88"/>
                                      <w:position w:val="1"/>
                                      <w:sz w:val="16"/>
                                      <w:szCs w:val="16"/>
                                    </w:rPr>
                                    <w:t>of</w:t>
                                  </w:r>
                                  <w:r>
                                    <w:rPr>
                                      <w:rFonts w:ascii="Meiryo" w:eastAsia="Meiryo" w:hAnsi="Meiryo" w:cs="Meiryo"/>
                                      <w:spacing w:val="-2"/>
                                      <w:w w:val="88"/>
                                      <w:position w:val="1"/>
                                      <w:sz w:val="16"/>
                                      <w:szCs w:val="16"/>
                                    </w:rPr>
                                    <w:t xml:space="preserve"> </w:t>
                                  </w:r>
                                  <w:r>
                                    <w:rPr>
                                      <w:rFonts w:ascii="Meiryo" w:eastAsia="Meiryo" w:hAnsi="Meiryo" w:cs="Meiryo"/>
                                      <w:w w:val="88"/>
                                      <w:position w:val="1"/>
                                      <w:sz w:val="16"/>
                                      <w:szCs w:val="16"/>
                                    </w:rPr>
                                    <w:t>an</w:t>
                                  </w:r>
                                  <w:r>
                                    <w:rPr>
                                      <w:rFonts w:ascii="Meiryo" w:eastAsia="Meiryo" w:hAnsi="Meiryo" w:cs="Meiryo"/>
                                      <w:spacing w:val="4"/>
                                      <w:w w:val="88"/>
                                      <w:position w:val="1"/>
                                      <w:sz w:val="16"/>
                                      <w:szCs w:val="16"/>
                                    </w:rPr>
                                    <w:t xml:space="preserve"> </w:t>
                                  </w:r>
                                  <w:r>
                                    <w:rPr>
                                      <w:rFonts w:ascii="Meiryo" w:eastAsia="Meiryo" w:hAnsi="Meiryo" w:cs="Meiryo"/>
                                      <w:w w:val="88"/>
                                      <w:position w:val="1"/>
                                      <w:sz w:val="16"/>
                                      <w:szCs w:val="16"/>
                                    </w:rPr>
                                    <w:t>outbreak</w:t>
                                  </w:r>
                                  <w:r>
                                    <w:rPr>
                                      <w:rFonts w:ascii="Meiryo" w:eastAsia="Meiryo" w:hAnsi="Meiryo" w:cs="Meiryo"/>
                                      <w:spacing w:val="10"/>
                                      <w:w w:val="88"/>
                                      <w:position w:val="1"/>
                                      <w:sz w:val="16"/>
                                      <w:szCs w:val="16"/>
                                    </w:rPr>
                                    <w:t xml:space="preserve"> </w:t>
                                  </w:r>
                                  <w:r>
                                    <w:rPr>
                                      <w:rFonts w:ascii="Meiryo" w:eastAsia="Meiryo" w:hAnsi="Meiryo" w:cs="Meiryo"/>
                                      <w:w w:val="88"/>
                                      <w:position w:val="1"/>
                                      <w:sz w:val="16"/>
                                      <w:szCs w:val="16"/>
                                    </w:rPr>
                                    <w:t>that</w:t>
                                  </w:r>
                                  <w:r>
                                    <w:rPr>
                                      <w:rFonts w:ascii="Meiryo" w:eastAsia="Meiryo" w:hAnsi="Meiryo" w:cs="Meiryo"/>
                                      <w:spacing w:val="-13"/>
                                      <w:w w:val="88"/>
                                      <w:position w:val="1"/>
                                      <w:sz w:val="16"/>
                                      <w:szCs w:val="16"/>
                                    </w:rPr>
                                    <w:t xml:space="preserve"> </w:t>
                                  </w:r>
                                  <w:r>
                                    <w:rPr>
                                      <w:rFonts w:ascii="Meiryo" w:eastAsia="Meiryo" w:hAnsi="Meiryo" w:cs="Meiryo"/>
                                      <w:w w:val="92"/>
                                      <w:position w:val="1"/>
                                      <w:sz w:val="16"/>
                                      <w:szCs w:val="16"/>
                                    </w:rPr>
                                    <w:t>has</w:t>
                                  </w:r>
                                  <w:r>
                                    <w:rPr>
                                      <w:rFonts w:ascii="Meiryo" w:eastAsia="Meiryo" w:hAnsi="Meiryo" w:cs="Meiryo"/>
                                      <w:spacing w:val="2"/>
                                      <w:w w:val="92"/>
                                      <w:position w:val="1"/>
                                      <w:sz w:val="16"/>
                                      <w:szCs w:val="16"/>
                                    </w:rPr>
                                    <w:t xml:space="preserve"> </w:t>
                                  </w:r>
                                  <w:r>
                                    <w:rPr>
                                      <w:rFonts w:ascii="Meiryo" w:eastAsia="Meiryo" w:hAnsi="Meiryo" w:cs="Meiryo"/>
                                      <w:w w:val="92"/>
                                      <w:position w:val="1"/>
                                      <w:sz w:val="16"/>
                                      <w:szCs w:val="16"/>
                                    </w:rPr>
                                    <w:t>already</w:t>
                                  </w:r>
                                  <w:r>
                                    <w:rPr>
                                      <w:rFonts w:ascii="Meiryo" w:eastAsia="Meiryo" w:hAnsi="Meiryo" w:cs="Meiryo"/>
                                      <w:spacing w:val="-11"/>
                                      <w:w w:val="92"/>
                                      <w:position w:val="1"/>
                                      <w:sz w:val="16"/>
                                      <w:szCs w:val="16"/>
                                    </w:rPr>
                                    <w:t xml:space="preserve"> </w:t>
                                  </w:r>
                                  <w:r>
                                    <w:rPr>
                                      <w:rFonts w:ascii="Meiryo" w:eastAsia="Meiryo" w:hAnsi="Meiryo" w:cs="Meiryo"/>
                                      <w:w w:val="92"/>
                                      <w:position w:val="1"/>
                                      <w:sz w:val="16"/>
                                      <w:szCs w:val="16"/>
                                    </w:rPr>
                                    <w:t>been</w:t>
                                  </w:r>
                                  <w:r>
                                    <w:rPr>
                                      <w:rFonts w:ascii="Meiryo" w:eastAsia="Meiryo" w:hAnsi="Meiryo" w:cs="Meiryo"/>
                                      <w:spacing w:val="-2"/>
                                      <w:w w:val="92"/>
                                      <w:position w:val="1"/>
                                      <w:sz w:val="16"/>
                                      <w:szCs w:val="16"/>
                                    </w:rPr>
                                    <w:t xml:space="preserve"> </w:t>
                                  </w:r>
                                  <w:r>
                                    <w:rPr>
                                      <w:rFonts w:ascii="Meiryo" w:eastAsia="Meiryo" w:hAnsi="Meiryo" w:cs="Meiryo"/>
                                      <w:w w:val="92"/>
                                      <w:position w:val="1"/>
                                      <w:sz w:val="16"/>
                                      <w:szCs w:val="16"/>
                                    </w:rPr>
                                    <w:t>"solved"?</w:t>
                                  </w:r>
                                </w:p>
                              </w:tc>
                            </w:tr>
                          </w:tbl>
                          <w:p w:rsidR="008E0FFE" w:rsidRDefault="008E0FF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1" o:spid="_x0000_s1026" type="#_x0000_t202" style="position:absolute;left:0;text-align:left;margin-left:39.9pt;margin-top:-2.85pt;width:315pt;height:48.25pt;z-index:-251759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903"/>
                        <w:gridCol w:w="392"/>
                        <w:gridCol w:w="405"/>
                        <w:gridCol w:w="4599"/>
                      </w:tblGrid>
                      <w:tr w:rsidR="008E0FFE">
                        <w:trPr>
                          <w:trHeight w:hRule="exact" w:val="320"/>
                        </w:trPr>
                        <w:tc>
                          <w:tcPr>
                            <w:tcW w:w="903" w:type="dxa"/>
                            <w:tcBorders>
                              <w:top w:val="single" w:sz="2" w:space="0" w:color="BABABA"/>
                              <w:left w:val="nil"/>
                              <w:bottom w:val="single" w:sz="2" w:space="0" w:color="BABABA"/>
                              <w:right w:val="nil"/>
                            </w:tcBorders>
                          </w:tcPr>
                          <w:p w:rsidR="008E0FFE" w:rsidRDefault="008E0FFE">
                            <w:pPr>
                              <w:spacing w:line="300" w:lineRule="exact"/>
                              <w:ind w:left="385"/>
                              <w:rPr>
                                <w:rFonts w:ascii="Meiryo" w:eastAsia="Meiryo" w:hAnsi="Meiryo" w:cs="Meiryo"/>
                                <w:sz w:val="18"/>
                                <w:szCs w:val="18"/>
                              </w:rPr>
                            </w:pPr>
                            <w:r>
                              <w:rPr>
                                <w:rFonts w:ascii="Meiryo" w:eastAsia="Meiryo" w:hAnsi="Meiryo" w:cs="Meiryo"/>
                                <w:color w:val="A30800"/>
                                <w:w w:val="89"/>
                                <w:position w:val="1"/>
                                <w:sz w:val="16"/>
                                <w:szCs w:val="16"/>
                              </w:rPr>
                              <w:t>11</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92" w:type="dxa"/>
                            <w:tcBorders>
                              <w:top w:val="single" w:sz="2" w:space="0" w:color="BABABA"/>
                              <w:left w:val="nil"/>
                              <w:bottom w:val="single" w:sz="2" w:space="0" w:color="BABABA"/>
                              <w:right w:val="nil"/>
                            </w:tcBorders>
                          </w:tcPr>
                          <w:p w:rsidR="008E0FFE" w:rsidRDefault="008E0FFE">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single" w:sz="2" w:space="0" w:color="BABABA"/>
                              <w:right w:val="nil"/>
                            </w:tcBorders>
                          </w:tcPr>
                          <w:p w:rsidR="008E0FFE" w:rsidRDefault="008E0FFE">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4599" w:type="dxa"/>
                            <w:tcBorders>
                              <w:top w:val="single" w:sz="2" w:space="0" w:color="BABABA"/>
                              <w:left w:val="nil"/>
                              <w:bottom w:val="single" w:sz="2" w:space="0" w:color="BABABA"/>
                              <w:right w:val="nil"/>
                            </w:tcBorders>
                          </w:tcPr>
                          <w:p w:rsidR="008E0FFE" w:rsidRDefault="008E0FFE">
                            <w:pPr>
                              <w:spacing w:line="260" w:lineRule="exact"/>
                              <w:ind w:left="82"/>
                              <w:rPr>
                                <w:rFonts w:ascii="Arial" w:eastAsia="Arial" w:hAnsi="Arial" w:cs="Arial"/>
                                <w:sz w:val="16"/>
                                <w:szCs w:val="16"/>
                              </w:rPr>
                            </w:pPr>
                            <w:r>
                              <w:rPr>
                                <w:rFonts w:ascii="Meiryo" w:eastAsia="Meiryo" w:hAnsi="Meiryo" w:cs="Meiryo"/>
                                <w:w w:val="89"/>
                                <w:position w:val="1"/>
                                <w:sz w:val="16"/>
                                <w:szCs w:val="16"/>
                              </w:rPr>
                              <w:t>Is</w:t>
                            </w:r>
                            <w:r>
                              <w:rPr>
                                <w:rFonts w:ascii="Meiryo" w:eastAsia="Meiryo" w:hAnsi="Meiryo" w:cs="Meiryo"/>
                                <w:spacing w:val="-8"/>
                                <w:w w:val="89"/>
                                <w:position w:val="1"/>
                                <w:sz w:val="16"/>
                                <w:szCs w:val="16"/>
                              </w:rPr>
                              <w:t xml:space="preserve"> </w:t>
                            </w:r>
                            <w:r>
                              <w:rPr>
                                <w:rFonts w:ascii="Meiryo" w:eastAsia="Meiryo" w:hAnsi="Meiryo" w:cs="Meiryo"/>
                                <w:w w:val="89"/>
                                <w:position w:val="1"/>
                                <w:sz w:val="16"/>
                                <w:szCs w:val="16"/>
                              </w:rPr>
                              <w:t>the</w:t>
                            </w:r>
                            <w:r>
                              <w:rPr>
                                <w:rFonts w:ascii="Meiryo" w:eastAsia="Meiryo" w:hAnsi="Meiryo" w:cs="Meiryo"/>
                                <w:spacing w:val="-7"/>
                                <w:w w:val="89"/>
                                <w:position w:val="1"/>
                                <w:sz w:val="16"/>
                                <w:szCs w:val="16"/>
                              </w:rPr>
                              <w:t xml:space="preserve"> </w:t>
                            </w:r>
                            <w:r>
                              <w:rPr>
                                <w:rFonts w:ascii="Meiryo" w:eastAsia="Meiryo" w:hAnsi="Meiryo" w:cs="Meiryo"/>
                                <w:w w:val="89"/>
                                <w:position w:val="1"/>
                                <w:sz w:val="16"/>
                                <w:szCs w:val="16"/>
                              </w:rPr>
                              <w:t>onset</w:t>
                            </w:r>
                            <w:r>
                              <w:rPr>
                                <w:rFonts w:ascii="Meiryo" w:eastAsia="Meiryo" w:hAnsi="Meiryo" w:cs="Meiryo"/>
                                <w:spacing w:val="4"/>
                                <w:w w:val="89"/>
                                <w:position w:val="1"/>
                                <w:sz w:val="16"/>
                                <w:szCs w:val="16"/>
                              </w:rPr>
                              <w:t xml:space="preserve"> </w:t>
                            </w:r>
                            <w:r>
                              <w:rPr>
                                <w:rFonts w:ascii="Meiryo" w:eastAsia="Meiryo" w:hAnsi="Meiryo" w:cs="Meiryo"/>
                                <w:w w:val="89"/>
                                <w:position w:val="1"/>
                                <w:sz w:val="16"/>
                                <w:szCs w:val="16"/>
                              </w:rPr>
                              <w:t>date</w:t>
                            </w:r>
                            <w:r>
                              <w:rPr>
                                <w:rFonts w:ascii="Meiryo" w:eastAsia="Meiryo" w:hAnsi="Meiryo" w:cs="Meiryo"/>
                                <w:spacing w:val="-1"/>
                                <w:w w:val="89"/>
                                <w:position w:val="1"/>
                                <w:sz w:val="16"/>
                                <w:szCs w:val="16"/>
                              </w:rPr>
                              <w:t xml:space="preserve"> </w:t>
                            </w:r>
                            <w:r>
                              <w:rPr>
                                <w:rFonts w:ascii="Meiryo" w:eastAsia="Meiryo" w:hAnsi="Meiryo" w:cs="Meiryo"/>
                                <w:w w:val="89"/>
                                <w:position w:val="1"/>
                                <w:sz w:val="16"/>
                                <w:szCs w:val="16"/>
                              </w:rPr>
                              <w:t>for</w:t>
                            </w:r>
                            <w:r>
                              <w:rPr>
                                <w:rFonts w:ascii="Meiryo" w:eastAsia="Meiryo" w:hAnsi="Meiryo" w:cs="Meiryo"/>
                                <w:spacing w:val="-10"/>
                                <w:w w:val="89"/>
                                <w:position w:val="1"/>
                                <w:sz w:val="16"/>
                                <w:szCs w:val="16"/>
                              </w:rPr>
                              <w:t xml:space="preserve"> </w:t>
                            </w:r>
                            <w:r>
                              <w:rPr>
                                <w:rFonts w:ascii="Meiryo" w:eastAsia="Meiryo" w:hAnsi="Meiryo" w:cs="Meiryo"/>
                                <w:w w:val="89"/>
                                <w:position w:val="1"/>
                                <w:sz w:val="16"/>
                                <w:szCs w:val="16"/>
                              </w:rPr>
                              <w:t>GI</w:t>
                            </w:r>
                            <w:r>
                              <w:rPr>
                                <w:rFonts w:ascii="Meiryo" w:eastAsia="Meiryo" w:hAnsi="Meiryo" w:cs="Meiryo"/>
                                <w:spacing w:val="3"/>
                                <w:w w:val="89"/>
                                <w:position w:val="1"/>
                                <w:sz w:val="16"/>
                                <w:szCs w:val="16"/>
                              </w:rPr>
                              <w:t xml:space="preserve"> </w:t>
                            </w:r>
                            <w:r>
                              <w:rPr>
                                <w:rFonts w:ascii="Meiryo" w:eastAsia="Meiryo" w:hAnsi="Meiryo" w:cs="Meiryo"/>
                                <w:w w:val="89"/>
                                <w:position w:val="1"/>
                                <w:sz w:val="16"/>
                                <w:szCs w:val="16"/>
                              </w:rPr>
                              <w:t>symptoms</w:t>
                            </w:r>
                            <w:r>
                              <w:rPr>
                                <w:rFonts w:ascii="Meiryo" w:eastAsia="Meiryo" w:hAnsi="Meiryo" w:cs="Meiryo"/>
                                <w:spacing w:val="4"/>
                                <w:w w:val="89"/>
                                <w:position w:val="1"/>
                                <w:sz w:val="16"/>
                                <w:szCs w:val="16"/>
                              </w:rPr>
                              <w:t xml:space="preserve"> </w:t>
                            </w:r>
                            <w:r>
                              <w:rPr>
                                <w:rFonts w:ascii="Meiryo" w:eastAsia="Meiryo" w:hAnsi="Meiryo" w:cs="Meiryo"/>
                                <w:w w:val="89"/>
                                <w:position w:val="1"/>
                                <w:sz w:val="16"/>
                                <w:szCs w:val="16"/>
                              </w:rPr>
                              <w:t>ambiguous?</w:t>
                            </w:r>
                            <w:r>
                              <w:rPr>
                                <w:rFonts w:ascii="Meiryo" w:eastAsia="Meiryo" w:hAnsi="Meiryo" w:cs="Meiryo"/>
                                <w:spacing w:val="24"/>
                                <w:w w:val="89"/>
                                <w:position w:val="1"/>
                                <w:sz w:val="16"/>
                                <w:szCs w:val="16"/>
                              </w:rPr>
                              <w:t xml:space="preserve"> </w:t>
                            </w:r>
                            <w:r>
                              <w:rPr>
                                <w:rFonts w:ascii="Arial" w:eastAsia="Arial" w:hAnsi="Arial" w:cs="Arial"/>
                                <w:i/>
                                <w:position w:val="1"/>
                                <w:sz w:val="16"/>
                                <w:szCs w:val="16"/>
                              </w:rPr>
                              <w:t>(Within a day or</w:t>
                            </w:r>
                          </w:p>
                        </w:tc>
                      </w:tr>
                      <w:tr w:rsidR="008E0FFE">
                        <w:trPr>
                          <w:trHeight w:hRule="exact" w:val="320"/>
                        </w:trPr>
                        <w:tc>
                          <w:tcPr>
                            <w:tcW w:w="903" w:type="dxa"/>
                            <w:tcBorders>
                              <w:top w:val="single" w:sz="2" w:space="0" w:color="BABABA"/>
                              <w:left w:val="nil"/>
                              <w:bottom w:val="single" w:sz="2" w:space="0" w:color="BABABA"/>
                              <w:right w:val="nil"/>
                            </w:tcBorders>
                          </w:tcPr>
                          <w:p w:rsidR="008E0FFE" w:rsidRDefault="008E0FFE">
                            <w:pPr>
                              <w:spacing w:line="300" w:lineRule="exact"/>
                              <w:ind w:left="207"/>
                              <w:rPr>
                                <w:rFonts w:ascii="Meiryo" w:eastAsia="Meiryo" w:hAnsi="Meiryo" w:cs="Meiryo"/>
                                <w:sz w:val="18"/>
                                <w:szCs w:val="18"/>
                              </w:rPr>
                            </w:pPr>
                            <w:r>
                              <w:rPr>
                                <w:rFonts w:ascii="Meiryo" w:eastAsia="Meiryo" w:hAnsi="Meiryo" w:cs="Meiryo"/>
                                <w:color w:val="A30800"/>
                                <w:w w:val="89"/>
                                <w:position w:val="1"/>
                                <w:sz w:val="16"/>
                                <w:szCs w:val="16"/>
                              </w:rPr>
                              <w:t>2226</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92" w:type="dxa"/>
                            <w:tcBorders>
                              <w:top w:val="single" w:sz="2" w:space="0" w:color="BABABA"/>
                              <w:left w:val="nil"/>
                              <w:bottom w:val="single" w:sz="2" w:space="0" w:color="BABABA"/>
                              <w:right w:val="nil"/>
                            </w:tcBorders>
                          </w:tcPr>
                          <w:p w:rsidR="008E0FFE" w:rsidRDefault="008E0FFE">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single" w:sz="2" w:space="0" w:color="BABABA"/>
                              <w:right w:val="nil"/>
                            </w:tcBorders>
                          </w:tcPr>
                          <w:p w:rsidR="008E0FFE" w:rsidRDefault="008E0FFE">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4599" w:type="dxa"/>
                            <w:tcBorders>
                              <w:top w:val="single" w:sz="2" w:space="0" w:color="BABABA"/>
                              <w:left w:val="nil"/>
                              <w:bottom w:val="single" w:sz="2" w:space="0" w:color="BABABA"/>
                              <w:right w:val="nil"/>
                            </w:tcBorders>
                          </w:tcPr>
                          <w:p w:rsidR="008E0FFE" w:rsidRDefault="008E0FFE">
                            <w:pPr>
                              <w:spacing w:line="260" w:lineRule="exact"/>
                              <w:ind w:left="82"/>
                              <w:rPr>
                                <w:rFonts w:ascii="Meiryo" w:eastAsia="Meiryo" w:hAnsi="Meiryo" w:cs="Meiryo"/>
                                <w:sz w:val="16"/>
                                <w:szCs w:val="16"/>
                              </w:rPr>
                            </w:pPr>
                            <w:r>
                              <w:rPr>
                                <w:rFonts w:ascii="Meiryo" w:eastAsia="Meiryo" w:hAnsi="Meiryo" w:cs="Meiryo"/>
                                <w:w w:val="89"/>
                                <w:position w:val="1"/>
                                <w:sz w:val="16"/>
                                <w:szCs w:val="16"/>
                              </w:rPr>
                              <w:t>Would</w:t>
                            </w:r>
                            <w:r>
                              <w:rPr>
                                <w:rFonts w:ascii="Meiryo" w:eastAsia="Meiryo" w:hAnsi="Meiryo" w:cs="Meiryo"/>
                                <w:spacing w:val="11"/>
                                <w:w w:val="89"/>
                                <w:position w:val="1"/>
                                <w:sz w:val="16"/>
                                <w:szCs w:val="16"/>
                              </w:rPr>
                              <w:t xml:space="preserve"> </w:t>
                            </w:r>
                            <w:r>
                              <w:rPr>
                                <w:rFonts w:ascii="Meiryo" w:eastAsia="Meiryo" w:hAnsi="Meiryo" w:cs="Meiryo"/>
                                <w:w w:val="89"/>
                                <w:position w:val="1"/>
                                <w:sz w:val="16"/>
                                <w:szCs w:val="16"/>
                              </w:rPr>
                              <w:t>this</w:t>
                            </w:r>
                            <w:r>
                              <w:rPr>
                                <w:rFonts w:ascii="Meiryo" w:eastAsia="Meiryo" w:hAnsi="Meiryo" w:cs="Meiryo"/>
                                <w:spacing w:val="-4"/>
                                <w:w w:val="89"/>
                                <w:position w:val="1"/>
                                <w:sz w:val="16"/>
                                <w:szCs w:val="16"/>
                              </w:rPr>
                              <w:t xml:space="preserve"> </w:t>
                            </w:r>
                            <w:r>
                              <w:rPr>
                                <w:rFonts w:ascii="Meiryo" w:eastAsia="Meiryo" w:hAnsi="Meiryo" w:cs="Meiryo"/>
                                <w:w w:val="89"/>
                                <w:position w:val="1"/>
                                <w:sz w:val="16"/>
                                <w:szCs w:val="16"/>
                              </w:rPr>
                              <w:t>interview</w:t>
                            </w:r>
                            <w:r>
                              <w:rPr>
                                <w:rFonts w:ascii="Meiryo" w:eastAsia="Meiryo" w:hAnsi="Meiryo" w:cs="Meiryo"/>
                                <w:spacing w:val="-11"/>
                                <w:w w:val="89"/>
                                <w:position w:val="1"/>
                                <w:sz w:val="16"/>
                                <w:szCs w:val="16"/>
                              </w:rPr>
                              <w:t xml:space="preserve"> </w:t>
                            </w:r>
                            <w:r>
                              <w:rPr>
                                <w:rFonts w:ascii="Meiryo" w:eastAsia="Meiryo" w:hAnsi="Meiryo" w:cs="Meiryo"/>
                                <w:w w:val="89"/>
                                <w:position w:val="1"/>
                                <w:sz w:val="16"/>
                                <w:szCs w:val="16"/>
                              </w:rPr>
                              <w:t>require</w:t>
                            </w:r>
                            <w:r>
                              <w:rPr>
                                <w:rFonts w:ascii="Meiryo" w:eastAsia="Meiryo" w:hAnsi="Meiryo" w:cs="Meiryo"/>
                                <w:spacing w:val="-4"/>
                                <w:w w:val="89"/>
                                <w:position w:val="1"/>
                                <w:sz w:val="16"/>
                                <w:szCs w:val="16"/>
                              </w:rPr>
                              <w:t xml:space="preserve"> </w:t>
                            </w:r>
                            <w:r>
                              <w:rPr>
                                <w:rFonts w:ascii="Meiryo" w:eastAsia="Meiryo" w:hAnsi="Meiryo" w:cs="Meiryo"/>
                                <w:position w:val="1"/>
                                <w:sz w:val="16"/>
                                <w:szCs w:val="16"/>
                              </w:rPr>
                              <w:t>a</w:t>
                            </w:r>
                            <w:r>
                              <w:rPr>
                                <w:rFonts w:ascii="Meiryo" w:eastAsia="Meiryo" w:hAnsi="Meiryo" w:cs="Meiryo"/>
                                <w:spacing w:val="-15"/>
                                <w:position w:val="1"/>
                                <w:sz w:val="16"/>
                                <w:szCs w:val="16"/>
                              </w:rPr>
                              <w:t xml:space="preserve"> </w:t>
                            </w:r>
                            <w:r>
                              <w:rPr>
                                <w:rFonts w:ascii="Meiryo" w:eastAsia="Meiryo" w:hAnsi="Meiryo" w:cs="Meiryo"/>
                                <w:w w:val="85"/>
                                <w:position w:val="1"/>
                                <w:sz w:val="16"/>
                                <w:szCs w:val="16"/>
                              </w:rPr>
                              <w:t>third-party</w:t>
                            </w:r>
                            <w:r>
                              <w:rPr>
                                <w:rFonts w:ascii="Meiryo" w:eastAsia="Meiryo" w:hAnsi="Meiryo" w:cs="Meiryo"/>
                                <w:spacing w:val="-2"/>
                                <w:w w:val="85"/>
                                <w:position w:val="1"/>
                                <w:sz w:val="16"/>
                                <w:szCs w:val="16"/>
                              </w:rPr>
                              <w:t xml:space="preserve"> </w:t>
                            </w:r>
                            <w:r>
                              <w:rPr>
                                <w:rFonts w:ascii="Meiryo" w:eastAsia="Meiryo" w:hAnsi="Meiryo" w:cs="Meiryo"/>
                                <w:position w:val="1"/>
                                <w:sz w:val="16"/>
                                <w:szCs w:val="16"/>
                              </w:rPr>
                              <w:t>translator?</w:t>
                            </w:r>
                          </w:p>
                        </w:tc>
                      </w:tr>
                      <w:tr w:rsidR="008E0FFE">
                        <w:trPr>
                          <w:trHeight w:hRule="exact" w:val="320"/>
                        </w:trPr>
                        <w:tc>
                          <w:tcPr>
                            <w:tcW w:w="903" w:type="dxa"/>
                            <w:tcBorders>
                              <w:top w:val="single" w:sz="2" w:space="0" w:color="BABABA"/>
                              <w:left w:val="nil"/>
                              <w:bottom w:val="single" w:sz="2" w:space="0" w:color="BABABA"/>
                              <w:right w:val="nil"/>
                            </w:tcBorders>
                          </w:tcPr>
                          <w:p w:rsidR="008E0FFE" w:rsidRDefault="008E0FFE">
                            <w:pPr>
                              <w:spacing w:line="300" w:lineRule="exact"/>
                              <w:ind w:left="207"/>
                              <w:rPr>
                                <w:rFonts w:ascii="Meiryo" w:eastAsia="Meiryo" w:hAnsi="Meiryo" w:cs="Meiryo"/>
                                <w:sz w:val="18"/>
                                <w:szCs w:val="18"/>
                              </w:rPr>
                            </w:pPr>
                            <w:r>
                              <w:rPr>
                                <w:rFonts w:ascii="Meiryo" w:eastAsia="Meiryo" w:hAnsi="Meiryo" w:cs="Meiryo"/>
                                <w:color w:val="A30800"/>
                                <w:w w:val="89"/>
                                <w:position w:val="1"/>
                                <w:sz w:val="16"/>
                                <w:szCs w:val="16"/>
                              </w:rPr>
                              <w:t>2225</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92" w:type="dxa"/>
                            <w:tcBorders>
                              <w:top w:val="single" w:sz="2" w:space="0" w:color="BABABA"/>
                              <w:left w:val="nil"/>
                              <w:bottom w:val="single" w:sz="2" w:space="0" w:color="BABABA"/>
                              <w:right w:val="nil"/>
                            </w:tcBorders>
                          </w:tcPr>
                          <w:p w:rsidR="008E0FFE" w:rsidRDefault="008E0FFE">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single" w:sz="2" w:space="0" w:color="BABABA"/>
                              <w:right w:val="nil"/>
                            </w:tcBorders>
                          </w:tcPr>
                          <w:p w:rsidR="008E0FFE" w:rsidRDefault="008E0FFE">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4599" w:type="dxa"/>
                            <w:tcBorders>
                              <w:top w:val="single" w:sz="2" w:space="0" w:color="BABABA"/>
                              <w:left w:val="nil"/>
                              <w:bottom w:val="single" w:sz="2" w:space="0" w:color="BABABA"/>
                              <w:right w:val="nil"/>
                            </w:tcBorders>
                          </w:tcPr>
                          <w:p w:rsidR="008E0FFE" w:rsidRDefault="008E0FFE">
                            <w:pPr>
                              <w:spacing w:line="260" w:lineRule="exact"/>
                              <w:ind w:left="82"/>
                              <w:rPr>
                                <w:rFonts w:ascii="Meiryo" w:eastAsia="Meiryo" w:hAnsi="Meiryo" w:cs="Meiryo"/>
                                <w:sz w:val="16"/>
                                <w:szCs w:val="16"/>
                              </w:rPr>
                            </w:pPr>
                            <w:r>
                              <w:rPr>
                                <w:rFonts w:ascii="Meiryo" w:eastAsia="Meiryo" w:hAnsi="Meiryo" w:cs="Meiryo"/>
                                <w:w w:val="87"/>
                                <w:position w:val="1"/>
                                <w:sz w:val="16"/>
                                <w:szCs w:val="16"/>
                              </w:rPr>
                              <w:t>Is</w:t>
                            </w:r>
                            <w:r>
                              <w:rPr>
                                <w:rFonts w:ascii="Meiryo" w:eastAsia="Meiryo" w:hAnsi="Meiryo" w:cs="Meiryo"/>
                                <w:spacing w:val="-4"/>
                                <w:w w:val="87"/>
                                <w:position w:val="1"/>
                                <w:sz w:val="16"/>
                                <w:szCs w:val="16"/>
                              </w:rPr>
                              <w:t xml:space="preserve"> </w:t>
                            </w:r>
                            <w:r>
                              <w:rPr>
                                <w:rFonts w:ascii="Meiryo" w:eastAsia="Meiryo" w:hAnsi="Meiryo" w:cs="Meiryo"/>
                                <w:w w:val="87"/>
                                <w:position w:val="1"/>
                                <w:sz w:val="16"/>
                                <w:szCs w:val="16"/>
                              </w:rPr>
                              <w:t>this</w:t>
                            </w:r>
                            <w:r>
                              <w:rPr>
                                <w:rFonts w:ascii="Meiryo" w:eastAsia="Meiryo" w:hAnsi="Meiryo" w:cs="Meiryo"/>
                                <w:spacing w:val="3"/>
                                <w:w w:val="87"/>
                                <w:position w:val="1"/>
                                <w:sz w:val="16"/>
                                <w:szCs w:val="16"/>
                              </w:rPr>
                              <w:t xml:space="preserve"> </w:t>
                            </w:r>
                            <w:r>
                              <w:rPr>
                                <w:rFonts w:ascii="Meiryo" w:eastAsia="Meiryo" w:hAnsi="Meiryo" w:cs="Meiryo"/>
                                <w:position w:val="1"/>
                                <w:sz w:val="16"/>
                                <w:szCs w:val="16"/>
                              </w:rPr>
                              <w:t>case</w:t>
                            </w:r>
                            <w:r>
                              <w:rPr>
                                <w:rFonts w:ascii="Meiryo" w:eastAsia="Meiryo" w:hAnsi="Meiryo" w:cs="Meiryo"/>
                                <w:spacing w:val="-20"/>
                                <w:position w:val="1"/>
                                <w:sz w:val="16"/>
                                <w:szCs w:val="16"/>
                              </w:rPr>
                              <w:t xml:space="preserve"> </w:t>
                            </w:r>
                            <w:r>
                              <w:rPr>
                                <w:rFonts w:ascii="Meiryo" w:eastAsia="Meiryo" w:hAnsi="Meiryo" w:cs="Meiryo"/>
                                <w:w w:val="88"/>
                                <w:position w:val="1"/>
                                <w:sz w:val="16"/>
                                <w:szCs w:val="16"/>
                              </w:rPr>
                              <w:t>part</w:t>
                            </w:r>
                            <w:r>
                              <w:rPr>
                                <w:rFonts w:ascii="Meiryo" w:eastAsia="Meiryo" w:hAnsi="Meiryo" w:cs="Meiryo"/>
                                <w:spacing w:val="-7"/>
                                <w:w w:val="88"/>
                                <w:position w:val="1"/>
                                <w:sz w:val="16"/>
                                <w:szCs w:val="16"/>
                              </w:rPr>
                              <w:t xml:space="preserve"> </w:t>
                            </w:r>
                            <w:r>
                              <w:rPr>
                                <w:rFonts w:ascii="Meiryo" w:eastAsia="Meiryo" w:hAnsi="Meiryo" w:cs="Meiryo"/>
                                <w:w w:val="88"/>
                                <w:position w:val="1"/>
                                <w:sz w:val="16"/>
                                <w:szCs w:val="16"/>
                              </w:rPr>
                              <w:t>of</w:t>
                            </w:r>
                            <w:r>
                              <w:rPr>
                                <w:rFonts w:ascii="Meiryo" w:eastAsia="Meiryo" w:hAnsi="Meiryo" w:cs="Meiryo"/>
                                <w:spacing w:val="-2"/>
                                <w:w w:val="88"/>
                                <w:position w:val="1"/>
                                <w:sz w:val="16"/>
                                <w:szCs w:val="16"/>
                              </w:rPr>
                              <w:t xml:space="preserve"> </w:t>
                            </w:r>
                            <w:r>
                              <w:rPr>
                                <w:rFonts w:ascii="Meiryo" w:eastAsia="Meiryo" w:hAnsi="Meiryo" w:cs="Meiryo"/>
                                <w:w w:val="88"/>
                                <w:position w:val="1"/>
                                <w:sz w:val="16"/>
                                <w:szCs w:val="16"/>
                              </w:rPr>
                              <w:t>an</w:t>
                            </w:r>
                            <w:r>
                              <w:rPr>
                                <w:rFonts w:ascii="Meiryo" w:eastAsia="Meiryo" w:hAnsi="Meiryo" w:cs="Meiryo"/>
                                <w:spacing w:val="4"/>
                                <w:w w:val="88"/>
                                <w:position w:val="1"/>
                                <w:sz w:val="16"/>
                                <w:szCs w:val="16"/>
                              </w:rPr>
                              <w:t xml:space="preserve"> </w:t>
                            </w:r>
                            <w:r>
                              <w:rPr>
                                <w:rFonts w:ascii="Meiryo" w:eastAsia="Meiryo" w:hAnsi="Meiryo" w:cs="Meiryo"/>
                                <w:w w:val="88"/>
                                <w:position w:val="1"/>
                                <w:sz w:val="16"/>
                                <w:szCs w:val="16"/>
                              </w:rPr>
                              <w:t>outbreak</w:t>
                            </w:r>
                            <w:r>
                              <w:rPr>
                                <w:rFonts w:ascii="Meiryo" w:eastAsia="Meiryo" w:hAnsi="Meiryo" w:cs="Meiryo"/>
                                <w:spacing w:val="10"/>
                                <w:w w:val="88"/>
                                <w:position w:val="1"/>
                                <w:sz w:val="16"/>
                                <w:szCs w:val="16"/>
                              </w:rPr>
                              <w:t xml:space="preserve"> </w:t>
                            </w:r>
                            <w:r>
                              <w:rPr>
                                <w:rFonts w:ascii="Meiryo" w:eastAsia="Meiryo" w:hAnsi="Meiryo" w:cs="Meiryo"/>
                                <w:w w:val="88"/>
                                <w:position w:val="1"/>
                                <w:sz w:val="16"/>
                                <w:szCs w:val="16"/>
                              </w:rPr>
                              <w:t>that</w:t>
                            </w:r>
                            <w:r>
                              <w:rPr>
                                <w:rFonts w:ascii="Meiryo" w:eastAsia="Meiryo" w:hAnsi="Meiryo" w:cs="Meiryo"/>
                                <w:spacing w:val="-13"/>
                                <w:w w:val="88"/>
                                <w:position w:val="1"/>
                                <w:sz w:val="16"/>
                                <w:szCs w:val="16"/>
                              </w:rPr>
                              <w:t xml:space="preserve"> </w:t>
                            </w:r>
                            <w:r>
                              <w:rPr>
                                <w:rFonts w:ascii="Meiryo" w:eastAsia="Meiryo" w:hAnsi="Meiryo" w:cs="Meiryo"/>
                                <w:w w:val="92"/>
                                <w:position w:val="1"/>
                                <w:sz w:val="16"/>
                                <w:szCs w:val="16"/>
                              </w:rPr>
                              <w:t>has</w:t>
                            </w:r>
                            <w:r>
                              <w:rPr>
                                <w:rFonts w:ascii="Meiryo" w:eastAsia="Meiryo" w:hAnsi="Meiryo" w:cs="Meiryo"/>
                                <w:spacing w:val="2"/>
                                <w:w w:val="92"/>
                                <w:position w:val="1"/>
                                <w:sz w:val="16"/>
                                <w:szCs w:val="16"/>
                              </w:rPr>
                              <w:t xml:space="preserve"> </w:t>
                            </w:r>
                            <w:r>
                              <w:rPr>
                                <w:rFonts w:ascii="Meiryo" w:eastAsia="Meiryo" w:hAnsi="Meiryo" w:cs="Meiryo"/>
                                <w:w w:val="92"/>
                                <w:position w:val="1"/>
                                <w:sz w:val="16"/>
                                <w:szCs w:val="16"/>
                              </w:rPr>
                              <w:t>already</w:t>
                            </w:r>
                            <w:r>
                              <w:rPr>
                                <w:rFonts w:ascii="Meiryo" w:eastAsia="Meiryo" w:hAnsi="Meiryo" w:cs="Meiryo"/>
                                <w:spacing w:val="-11"/>
                                <w:w w:val="92"/>
                                <w:position w:val="1"/>
                                <w:sz w:val="16"/>
                                <w:szCs w:val="16"/>
                              </w:rPr>
                              <w:t xml:space="preserve"> </w:t>
                            </w:r>
                            <w:r>
                              <w:rPr>
                                <w:rFonts w:ascii="Meiryo" w:eastAsia="Meiryo" w:hAnsi="Meiryo" w:cs="Meiryo"/>
                                <w:w w:val="92"/>
                                <w:position w:val="1"/>
                                <w:sz w:val="16"/>
                                <w:szCs w:val="16"/>
                              </w:rPr>
                              <w:t>been</w:t>
                            </w:r>
                            <w:r>
                              <w:rPr>
                                <w:rFonts w:ascii="Meiryo" w:eastAsia="Meiryo" w:hAnsi="Meiryo" w:cs="Meiryo"/>
                                <w:spacing w:val="-2"/>
                                <w:w w:val="92"/>
                                <w:position w:val="1"/>
                                <w:sz w:val="16"/>
                                <w:szCs w:val="16"/>
                              </w:rPr>
                              <w:t xml:space="preserve"> </w:t>
                            </w:r>
                            <w:r>
                              <w:rPr>
                                <w:rFonts w:ascii="Meiryo" w:eastAsia="Meiryo" w:hAnsi="Meiryo" w:cs="Meiryo"/>
                                <w:w w:val="92"/>
                                <w:position w:val="1"/>
                                <w:sz w:val="16"/>
                                <w:szCs w:val="16"/>
                              </w:rPr>
                              <w:t>"solved"?</w:t>
                            </w:r>
                          </w:p>
                        </w:tc>
                      </w:tr>
                    </w:tbl>
                    <w:p w:rsidR="008E0FFE" w:rsidRDefault="008E0FFE"/>
                  </w:txbxContent>
                </v:textbox>
                <w10:wrap anchorx="page"/>
              </v:shape>
            </w:pict>
          </mc:Fallback>
        </mc:AlternateContent>
      </w:r>
      <w:r w:rsidR="00ED5D0D">
        <w:rPr>
          <w:rFonts w:ascii="Arial" w:eastAsia="Arial" w:hAnsi="Arial" w:cs="Arial"/>
          <w:i/>
          <w:position w:val="-1"/>
          <w:sz w:val="16"/>
          <w:szCs w:val="16"/>
        </w:rPr>
        <w:t xml:space="preserve">2 </w:t>
      </w:r>
      <w:proofErr w:type="gramStart"/>
      <w:r w:rsidR="00ED5D0D">
        <w:rPr>
          <w:rFonts w:ascii="Arial" w:eastAsia="Arial" w:hAnsi="Arial" w:cs="Arial"/>
          <w:i/>
          <w:position w:val="-1"/>
          <w:sz w:val="16"/>
          <w:szCs w:val="16"/>
        </w:rPr>
        <w:t>is</w:t>
      </w:r>
      <w:proofErr w:type="gramEnd"/>
      <w:r w:rsidR="00ED5D0D">
        <w:rPr>
          <w:rFonts w:ascii="Arial" w:eastAsia="Arial" w:hAnsi="Arial" w:cs="Arial"/>
          <w:i/>
          <w:position w:val="-1"/>
          <w:sz w:val="16"/>
          <w:szCs w:val="16"/>
        </w:rPr>
        <w:t xml:space="preserve"> acceptable.)</w:t>
      </w:r>
    </w:p>
    <w:p w:rsidR="007E169B" w:rsidRDefault="00CA3A6C">
      <w:pPr>
        <w:spacing w:line="120" w:lineRule="exact"/>
        <w:rPr>
          <w:sz w:val="12"/>
          <w:szCs w:val="12"/>
        </w:rPr>
      </w:pPr>
      <w:r>
        <w:rPr>
          <w:noProof/>
        </w:rPr>
        <mc:AlternateContent>
          <mc:Choice Requires="wpg">
            <w:drawing>
              <wp:anchor distT="0" distB="0" distL="114300" distR="114300" simplePos="0" relativeHeight="251548160" behindDoc="1" locked="0" layoutInCell="1" allowOverlap="1">
                <wp:simplePos x="0" y="0"/>
                <wp:positionH relativeFrom="page">
                  <wp:posOffset>506730</wp:posOffset>
                </wp:positionH>
                <wp:positionV relativeFrom="paragraph">
                  <wp:posOffset>54610</wp:posOffset>
                </wp:positionV>
                <wp:extent cx="6784975" cy="0"/>
                <wp:effectExtent l="11430" t="6985" r="13970" b="12065"/>
                <wp:wrapNone/>
                <wp:docPr id="454" name="Group 3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4975" cy="0"/>
                          <a:chOff x="798" y="1309"/>
                          <a:chExt cx="10685" cy="0"/>
                        </a:xfrm>
                      </wpg:grpSpPr>
                      <wps:wsp>
                        <wps:cNvPr id="455" name="Freeform 367"/>
                        <wps:cNvSpPr>
                          <a:spLocks/>
                        </wps:cNvSpPr>
                        <wps:spPr bwMode="auto">
                          <a:xfrm>
                            <a:off x="798" y="1309"/>
                            <a:ext cx="10685" cy="0"/>
                          </a:xfrm>
                          <a:custGeom>
                            <a:avLst/>
                            <a:gdLst>
                              <a:gd name="T0" fmla="+- 0 798 798"/>
                              <a:gd name="T1" fmla="*/ T0 w 10685"/>
                              <a:gd name="T2" fmla="+- 0 11483 798"/>
                              <a:gd name="T3" fmla="*/ T2 w 10685"/>
                            </a:gdLst>
                            <a:ahLst/>
                            <a:cxnLst>
                              <a:cxn ang="0">
                                <a:pos x="T1" y="0"/>
                              </a:cxn>
                              <a:cxn ang="0">
                                <a:pos x="T3" y="0"/>
                              </a:cxn>
                            </a:cxnLst>
                            <a:rect l="0" t="0" r="r" b="b"/>
                            <a:pathLst>
                              <a:path w="10685">
                                <a:moveTo>
                                  <a:pt x="0" y="0"/>
                                </a:moveTo>
                                <a:lnTo>
                                  <a:pt x="10685" y="0"/>
                                </a:lnTo>
                              </a:path>
                            </a:pathLst>
                          </a:custGeom>
                          <a:noFill/>
                          <a:ln w="3175">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6" o:spid="_x0000_s1026" style="position:absolute;margin-left:39.9pt;margin-top:4.3pt;width:534.25pt;height:0;z-index:-251768320;mso-position-horizontal-relative:page" coordorigin="798,1309" coordsize="10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">
                <v:shape id="Freeform 367" o:spid="_x0000_s1027" style="position:absolute;left:798;top:1309;width:10685;height:0;visibility:visible;mso-wrap-style:square;v-text-anchor:top" coordsize="106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SEt8IA&#10;AADcAAAADwAAAGRycy9kb3ducmV2LnhtbESPS4vCQBCE7wv+h6GFva2TFSOSdZRFEARPPg4em0yb&#10;x2Z6YqbV7L93BMFjUVVfUfNl7xp1oy5Ung18jxJQxLm3FRcGjof11wxUEGSLjWcy8E8BlovBxxwz&#10;6++8o9teChUhHDI0UIq0mdYhL8lhGPmWOHpn3zmUKLtC2w7vEe4aPU6SqXZYcVwosaVVSfnf/uoM&#10;FPUlTSZnrk9Wjj5vxwfZprUxn8P+9weUUC/v8Ku9sQYmaQrPM/EI6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NIS3wgAAANwAAAAPAAAAAAAAAAAAAAAAAJgCAABkcnMvZG93&#10;bnJldi54bWxQSwUGAAAAAAQABAD1AAAAhwMAAAAA&#10;" path="m,l10685,e" filled="f" strokecolor="#bababa" strokeweight=".25pt">
                  <v:path arrowok="t" o:connecttype="custom" o:connectlocs="0,0;10685,0" o:connectangles="0,0"/>
                </v:shape>
                <w10:wrap anchorx="page"/>
              </v:group>
            </w:pict>
          </mc:Fallback>
        </mc:AlternateContent>
      </w:r>
    </w:p>
    <w:p w:rsidR="007E169B" w:rsidRDefault="007E169B">
      <w:pPr>
        <w:spacing w:line="200" w:lineRule="exact"/>
      </w:pPr>
    </w:p>
    <w:p w:rsidR="007E169B" w:rsidRDefault="00CA3A6C">
      <w:pPr>
        <w:spacing w:line="200" w:lineRule="exact"/>
      </w:pPr>
      <w:r>
        <w:rPr>
          <w:noProof/>
        </w:rPr>
        <mc:AlternateContent>
          <mc:Choice Requires="wpg">
            <w:drawing>
              <wp:anchor distT="0" distB="0" distL="114300" distR="114300" simplePos="0" relativeHeight="251549184" behindDoc="1" locked="0" layoutInCell="1" allowOverlap="1">
                <wp:simplePos x="0" y="0"/>
                <wp:positionH relativeFrom="page">
                  <wp:posOffset>506730</wp:posOffset>
                </wp:positionH>
                <wp:positionV relativeFrom="paragraph">
                  <wp:posOffset>54610</wp:posOffset>
                </wp:positionV>
                <wp:extent cx="6784975" cy="0"/>
                <wp:effectExtent l="11430" t="6985" r="13970" b="12065"/>
                <wp:wrapNone/>
                <wp:docPr id="452"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4975" cy="0"/>
                          <a:chOff x="798" y="1629"/>
                          <a:chExt cx="10685" cy="0"/>
                        </a:xfrm>
                      </wpg:grpSpPr>
                      <wps:wsp>
                        <wps:cNvPr id="453" name="Freeform 365"/>
                        <wps:cNvSpPr>
                          <a:spLocks/>
                        </wps:cNvSpPr>
                        <wps:spPr bwMode="auto">
                          <a:xfrm>
                            <a:off x="798" y="1629"/>
                            <a:ext cx="10685" cy="0"/>
                          </a:xfrm>
                          <a:custGeom>
                            <a:avLst/>
                            <a:gdLst>
                              <a:gd name="T0" fmla="+- 0 798 798"/>
                              <a:gd name="T1" fmla="*/ T0 w 10685"/>
                              <a:gd name="T2" fmla="+- 0 11483 798"/>
                              <a:gd name="T3" fmla="*/ T2 w 10685"/>
                            </a:gdLst>
                            <a:ahLst/>
                            <a:cxnLst>
                              <a:cxn ang="0">
                                <a:pos x="T1" y="0"/>
                              </a:cxn>
                              <a:cxn ang="0">
                                <a:pos x="T3" y="0"/>
                              </a:cxn>
                            </a:cxnLst>
                            <a:rect l="0" t="0" r="r" b="b"/>
                            <a:pathLst>
                              <a:path w="10685">
                                <a:moveTo>
                                  <a:pt x="0" y="0"/>
                                </a:moveTo>
                                <a:lnTo>
                                  <a:pt x="10685" y="0"/>
                                </a:lnTo>
                              </a:path>
                            </a:pathLst>
                          </a:custGeom>
                          <a:noFill/>
                          <a:ln w="3175">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4" o:spid="_x0000_s1026" style="position:absolute;margin-left:39.9pt;margin-top:4.3pt;width:534.25pt;height:0;z-index:-251767296;mso-position-horizontal-relative:page" coordorigin="798,1629" coordsize="10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">
                <v:shape id="Freeform 365" o:spid="_x0000_s1027" style="position:absolute;left:798;top:1629;width:10685;height:0;visibility:visible;mso-wrap-style:square;v-text-anchor:top" coordsize="106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G5WMQA&#10;AADcAAAADwAAAGRycy9kb3ducmV2LnhtbESPS2vDMBCE74X8B7GB3ho5D4fgWA6lUAj01CSHHBdr&#10;40eslWNtE/ffV4VCj8PMfMPku9F16k5DaDwbmM8SUMSltw1XBk7H95cNqCDIFjvPZOCbAuyKyVOO&#10;mfUP/qT7QSoVIRwyNFCL9JnWoazJYZj5njh6Fz84lCiHStsBHxHuOr1IkrV22HBcqLGnt5rK6+HL&#10;GajaW5qsLtyerZx82S+O8pG2xjxPx9ctKKFR/sN/7b01sEqX8HsmHgFd/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RuVjEAAAA3AAAAA8AAAAAAAAAAAAAAAAAmAIAAGRycy9k&#10;b3ducmV2LnhtbFBLBQYAAAAABAAEAPUAAACJAwAAAAA=&#10;" path="m,l10685,e" filled="f" strokecolor="#bababa" strokeweight=".25pt">
                  <v:path arrowok="t" o:connecttype="custom" o:connectlocs="0,0;10685,0" o:connectangles="0,0"/>
                </v:shape>
                <w10:wrap anchorx="page"/>
              </v:group>
            </w:pict>
          </mc:Fallback>
        </mc:AlternateContent>
      </w:r>
    </w:p>
    <w:p w:rsidR="007E169B" w:rsidRDefault="00CA3A6C">
      <w:pPr>
        <w:spacing w:line="200" w:lineRule="exact"/>
      </w:pPr>
      <w:r>
        <w:rPr>
          <w:noProof/>
        </w:rPr>
        <mc:AlternateContent>
          <mc:Choice Requires="wpg">
            <w:drawing>
              <wp:anchor distT="0" distB="0" distL="114300" distR="114300" simplePos="0" relativeHeight="251550208" behindDoc="1" locked="0" layoutInCell="1" allowOverlap="1">
                <wp:simplePos x="0" y="0"/>
                <wp:positionH relativeFrom="page">
                  <wp:posOffset>506730</wp:posOffset>
                </wp:positionH>
                <wp:positionV relativeFrom="paragraph">
                  <wp:posOffset>118745</wp:posOffset>
                </wp:positionV>
                <wp:extent cx="6784975" cy="0"/>
                <wp:effectExtent l="11430" t="13970" r="13970" b="5080"/>
                <wp:wrapNone/>
                <wp:docPr id="450" name="Group 3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4975" cy="0"/>
                          <a:chOff x="798" y="1949"/>
                          <a:chExt cx="10685" cy="0"/>
                        </a:xfrm>
                      </wpg:grpSpPr>
                      <wps:wsp>
                        <wps:cNvPr id="451" name="Freeform 363"/>
                        <wps:cNvSpPr>
                          <a:spLocks/>
                        </wps:cNvSpPr>
                        <wps:spPr bwMode="auto">
                          <a:xfrm>
                            <a:off x="798" y="1949"/>
                            <a:ext cx="10685" cy="0"/>
                          </a:xfrm>
                          <a:custGeom>
                            <a:avLst/>
                            <a:gdLst>
                              <a:gd name="T0" fmla="+- 0 798 798"/>
                              <a:gd name="T1" fmla="*/ T0 w 10685"/>
                              <a:gd name="T2" fmla="+- 0 11483 798"/>
                              <a:gd name="T3" fmla="*/ T2 w 10685"/>
                            </a:gdLst>
                            <a:ahLst/>
                            <a:cxnLst>
                              <a:cxn ang="0">
                                <a:pos x="T1" y="0"/>
                              </a:cxn>
                              <a:cxn ang="0">
                                <a:pos x="T3" y="0"/>
                              </a:cxn>
                            </a:cxnLst>
                            <a:rect l="0" t="0" r="r" b="b"/>
                            <a:pathLst>
                              <a:path w="10685">
                                <a:moveTo>
                                  <a:pt x="0" y="0"/>
                                </a:moveTo>
                                <a:lnTo>
                                  <a:pt x="10685" y="0"/>
                                </a:lnTo>
                              </a:path>
                            </a:pathLst>
                          </a:custGeom>
                          <a:noFill/>
                          <a:ln w="3175">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2" o:spid="_x0000_s1026" style="position:absolute;margin-left:39.9pt;margin-top:9.35pt;width:534.25pt;height:0;z-index:-251766272;mso-position-horizontal-relative:page" coordorigin="798,1949" coordsize="10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">
                <v:shape id="Freeform 363" o:spid="_x0000_s1027" style="position:absolute;left:798;top:1949;width:10685;height:0;visibility:visible;mso-wrap-style:square;v-text-anchor:top" coordsize="106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CtMMA&#10;AADcAAAADwAAAGRycy9kb3ducmV2LnhtbESPS4vCQBCE7wv+h6GFva0TxSwSHUUEQfDk4+CxybR5&#10;mOmJmVaz/95ZWNhjUVVfUYtV7xr1pC5Ung2MRwko4tzbigsD59P2awYqCLLFxjMZ+KEAq+XgY4GZ&#10;9S8+0PMohYoQDhkaKEXaTOuQl+QwjHxLHL2r7xxKlF2hbYevCHeNniTJt3ZYcVwosaVNSfnt+HAG&#10;ivqeJtMr1xcrZ5+3k5Ps09qYz2G/noMS6uU//NfeWQPTdAy/Z+IR0M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g+CtMMAAADcAAAADwAAAAAAAAAAAAAAAACYAgAAZHJzL2Rv&#10;d25yZXYueG1sUEsFBgAAAAAEAAQA9QAAAIgDAAAAAA==&#10;" path="m,l10685,e" filled="f" strokecolor="#bababa" strokeweight=".25pt">
                  <v:path arrowok="t" o:connecttype="custom" o:connectlocs="0,0;10685,0" o:connectangles="0,0"/>
                </v:shape>
                <w10:wrap anchorx="page"/>
              </v:group>
            </w:pict>
          </mc:Fallback>
        </mc:AlternateContent>
      </w:r>
    </w:p>
    <w:p w:rsidR="007E169B" w:rsidRDefault="00ED5D0D">
      <w:pPr>
        <w:spacing w:before="39"/>
        <w:ind w:left="280"/>
        <w:rPr>
          <w:rFonts w:ascii="Arial" w:eastAsia="Arial" w:hAnsi="Arial" w:cs="Arial"/>
          <w:sz w:val="16"/>
          <w:szCs w:val="16"/>
        </w:rPr>
      </w:pPr>
      <w:r>
        <w:rPr>
          <w:rFonts w:ascii="Arial" w:eastAsia="Arial" w:hAnsi="Arial" w:cs="Arial"/>
          <w:i/>
          <w:sz w:val="16"/>
          <w:szCs w:val="16"/>
          <w:u w:val="thick" w:color="000000"/>
        </w:rPr>
        <w:t>Ask the following eligibility questions to the case</w:t>
      </w:r>
    </w:p>
    <w:p w:rsidR="007E169B" w:rsidRDefault="00ED5D0D">
      <w:pPr>
        <w:spacing w:line="300" w:lineRule="exact"/>
        <w:ind w:left="542"/>
        <w:rPr>
          <w:rFonts w:ascii="Meiryo" w:eastAsia="Meiryo" w:hAnsi="Meiryo" w:cs="Meiryo"/>
          <w:sz w:val="16"/>
          <w:szCs w:val="16"/>
        </w:rPr>
      </w:pPr>
      <w:r>
        <w:rPr>
          <w:rFonts w:ascii="Meiryo" w:eastAsia="Meiryo" w:hAnsi="Meiryo" w:cs="Meiryo"/>
          <w:color w:val="A30800"/>
          <w:w w:val="89"/>
          <w:position w:val="-3"/>
          <w:sz w:val="16"/>
          <w:szCs w:val="16"/>
        </w:rPr>
        <w:t>63</w:t>
      </w:r>
      <w:r>
        <w:rPr>
          <w:rFonts w:ascii="Meiryo" w:eastAsia="Meiryo" w:hAnsi="Meiryo" w:cs="Meiryo"/>
          <w:color w:val="A30800"/>
          <w:spacing w:val="-34"/>
          <w:position w:val="-3"/>
          <w:sz w:val="16"/>
          <w:szCs w:val="16"/>
        </w:rPr>
        <w:t xml:space="preserve"> </w:t>
      </w:r>
      <w:r>
        <w:rPr>
          <w:rFonts w:ascii="Meiryo" w:eastAsia="Meiryo" w:hAnsi="Meiryo" w:cs="Meiryo"/>
          <w:color w:val="000000"/>
          <w:position w:val="-1"/>
          <w:sz w:val="14"/>
          <w:szCs w:val="14"/>
        </w:rPr>
        <w:t>Y</w:t>
      </w:r>
      <w:proofErr w:type="gramStart"/>
      <w:r>
        <w:rPr>
          <w:rFonts w:ascii="Meiryo" w:eastAsia="Meiryo" w:hAnsi="Meiryo" w:cs="Meiryo"/>
          <w:color w:val="000000"/>
          <w:position w:val="-1"/>
          <w:sz w:val="18"/>
          <w:szCs w:val="18"/>
        </w:rPr>
        <w:t xml:space="preserve">☐ </w:t>
      </w:r>
      <w:r>
        <w:rPr>
          <w:rFonts w:ascii="Meiryo" w:eastAsia="Meiryo" w:hAnsi="Meiryo" w:cs="Meiryo"/>
          <w:color w:val="000000"/>
          <w:spacing w:val="47"/>
          <w:position w:val="-1"/>
          <w:sz w:val="18"/>
          <w:szCs w:val="18"/>
        </w:rPr>
        <w:t xml:space="preserve"> </w:t>
      </w:r>
      <w:r>
        <w:rPr>
          <w:rFonts w:ascii="Meiryo" w:eastAsia="Meiryo" w:hAnsi="Meiryo" w:cs="Meiryo"/>
          <w:color w:val="000000"/>
          <w:position w:val="-1"/>
          <w:sz w:val="14"/>
          <w:szCs w:val="14"/>
        </w:rPr>
        <w:t>?</w:t>
      </w:r>
      <w:proofErr w:type="gramEnd"/>
      <w:r>
        <w:rPr>
          <w:rFonts w:ascii="Meiryo" w:eastAsia="Meiryo" w:hAnsi="Meiryo" w:cs="Meiryo"/>
          <w:color w:val="000000"/>
          <w:position w:val="-1"/>
          <w:sz w:val="18"/>
          <w:szCs w:val="18"/>
        </w:rPr>
        <w:t xml:space="preserve">☐ </w:t>
      </w:r>
      <w:r>
        <w:rPr>
          <w:rFonts w:ascii="Meiryo" w:eastAsia="Meiryo" w:hAnsi="Meiryo" w:cs="Meiryo"/>
          <w:color w:val="000000"/>
          <w:spacing w:val="35"/>
          <w:position w:val="-1"/>
          <w:sz w:val="18"/>
          <w:szCs w:val="18"/>
        </w:rPr>
        <w:t xml:space="preserve"> </w:t>
      </w:r>
      <w:r>
        <w:rPr>
          <w:rFonts w:ascii="Meiryo" w:eastAsia="Meiryo" w:hAnsi="Meiryo" w:cs="Meiryo"/>
          <w:color w:val="000000"/>
          <w:position w:val="-1"/>
          <w:sz w:val="14"/>
          <w:szCs w:val="14"/>
        </w:rPr>
        <w:t>N</w:t>
      </w:r>
      <w:r>
        <w:rPr>
          <w:rFonts w:ascii="Meiryo" w:eastAsia="Meiryo" w:hAnsi="Meiryo" w:cs="Meiryo"/>
          <w:color w:val="000000"/>
          <w:position w:val="-1"/>
          <w:sz w:val="18"/>
          <w:szCs w:val="18"/>
        </w:rPr>
        <w:t xml:space="preserve">☐ </w:t>
      </w:r>
      <w:r>
        <w:rPr>
          <w:rFonts w:ascii="Meiryo" w:eastAsia="Meiryo" w:hAnsi="Meiryo" w:cs="Meiryo"/>
          <w:color w:val="000000"/>
          <w:spacing w:val="19"/>
          <w:position w:val="-1"/>
          <w:sz w:val="18"/>
          <w:szCs w:val="18"/>
        </w:rPr>
        <w:t xml:space="preserve"> </w:t>
      </w:r>
      <w:r>
        <w:rPr>
          <w:rFonts w:ascii="Meiryo" w:eastAsia="Meiryo" w:hAnsi="Meiryo" w:cs="Meiryo"/>
          <w:color w:val="000000"/>
          <w:position w:val="1"/>
          <w:sz w:val="16"/>
          <w:szCs w:val="16"/>
        </w:rPr>
        <w:t>Do</w:t>
      </w:r>
      <w:r>
        <w:rPr>
          <w:rFonts w:ascii="Meiryo" w:eastAsia="Meiryo" w:hAnsi="Meiryo" w:cs="Meiryo"/>
          <w:color w:val="000000"/>
          <w:spacing w:val="-21"/>
          <w:position w:val="1"/>
          <w:sz w:val="16"/>
          <w:szCs w:val="16"/>
        </w:rPr>
        <w:t xml:space="preserve"> </w:t>
      </w:r>
      <w:r>
        <w:rPr>
          <w:rFonts w:ascii="Meiryo" w:eastAsia="Meiryo" w:hAnsi="Meiryo" w:cs="Meiryo"/>
          <w:color w:val="000000"/>
          <w:w w:val="90"/>
          <w:position w:val="1"/>
          <w:sz w:val="16"/>
          <w:szCs w:val="16"/>
        </w:rPr>
        <w:t>you</w:t>
      </w:r>
      <w:r>
        <w:rPr>
          <w:rFonts w:ascii="Meiryo" w:eastAsia="Meiryo" w:hAnsi="Meiryo" w:cs="Meiryo"/>
          <w:color w:val="000000"/>
          <w:spacing w:val="-5"/>
          <w:w w:val="90"/>
          <w:position w:val="1"/>
          <w:sz w:val="16"/>
          <w:szCs w:val="16"/>
        </w:rPr>
        <w:t xml:space="preserve"> </w:t>
      </w:r>
      <w:r>
        <w:rPr>
          <w:rFonts w:ascii="Meiryo" w:eastAsia="Meiryo" w:hAnsi="Meiryo" w:cs="Meiryo"/>
          <w:color w:val="000000"/>
          <w:w w:val="90"/>
          <w:position w:val="1"/>
          <w:sz w:val="16"/>
          <w:szCs w:val="16"/>
        </w:rPr>
        <w:t>have</w:t>
      </w:r>
      <w:r>
        <w:rPr>
          <w:rFonts w:ascii="Meiryo" w:eastAsia="Meiryo" w:hAnsi="Meiryo" w:cs="Meiryo"/>
          <w:color w:val="000000"/>
          <w:spacing w:val="3"/>
          <w:w w:val="90"/>
          <w:position w:val="1"/>
          <w:sz w:val="16"/>
          <w:szCs w:val="16"/>
        </w:rPr>
        <w:t xml:space="preserve"> </w:t>
      </w:r>
      <w:r>
        <w:rPr>
          <w:rFonts w:ascii="Meiryo" w:eastAsia="Meiryo" w:hAnsi="Meiryo" w:cs="Meiryo"/>
          <w:color w:val="000000"/>
          <w:w w:val="90"/>
          <w:position w:val="1"/>
          <w:sz w:val="16"/>
          <w:szCs w:val="16"/>
        </w:rPr>
        <w:t>any</w:t>
      </w:r>
      <w:r>
        <w:rPr>
          <w:rFonts w:ascii="Meiryo" w:eastAsia="Meiryo" w:hAnsi="Meiryo" w:cs="Meiryo"/>
          <w:color w:val="000000"/>
          <w:spacing w:val="-2"/>
          <w:w w:val="90"/>
          <w:position w:val="1"/>
          <w:sz w:val="16"/>
          <w:szCs w:val="16"/>
        </w:rPr>
        <w:t xml:space="preserve"> </w:t>
      </w:r>
      <w:r>
        <w:rPr>
          <w:rFonts w:ascii="Meiryo" w:eastAsia="Meiryo" w:hAnsi="Meiryo" w:cs="Meiryo"/>
          <w:color w:val="000000"/>
          <w:w w:val="90"/>
          <w:position w:val="1"/>
          <w:sz w:val="16"/>
          <w:szCs w:val="16"/>
        </w:rPr>
        <w:t>chronic</w:t>
      </w:r>
      <w:r>
        <w:rPr>
          <w:rFonts w:ascii="Meiryo" w:eastAsia="Meiryo" w:hAnsi="Meiryo" w:cs="Meiryo"/>
          <w:color w:val="000000"/>
          <w:spacing w:val="1"/>
          <w:w w:val="90"/>
          <w:position w:val="1"/>
          <w:sz w:val="16"/>
          <w:szCs w:val="16"/>
        </w:rPr>
        <w:t xml:space="preserve"> </w:t>
      </w:r>
      <w:r>
        <w:rPr>
          <w:rFonts w:ascii="Meiryo" w:eastAsia="Meiryo" w:hAnsi="Meiryo" w:cs="Meiryo"/>
          <w:color w:val="000000"/>
          <w:w w:val="90"/>
          <w:position w:val="1"/>
          <w:sz w:val="16"/>
          <w:szCs w:val="16"/>
        </w:rPr>
        <w:t>condition</w:t>
      </w:r>
      <w:r>
        <w:rPr>
          <w:rFonts w:ascii="Meiryo" w:eastAsia="Meiryo" w:hAnsi="Meiryo" w:cs="Meiryo"/>
          <w:color w:val="000000"/>
          <w:spacing w:val="-5"/>
          <w:w w:val="90"/>
          <w:position w:val="1"/>
          <w:sz w:val="16"/>
          <w:szCs w:val="16"/>
        </w:rPr>
        <w:t xml:space="preserve"> </w:t>
      </w:r>
      <w:r>
        <w:rPr>
          <w:rFonts w:ascii="Meiryo" w:eastAsia="Meiryo" w:hAnsi="Meiryo" w:cs="Meiryo"/>
          <w:color w:val="000000"/>
          <w:w w:val="90"/>
          <w:position w:val="1"/>
          <w:sz w:val="16"/>
          <w:szCs w:val="16"/>
        </w:rPr>
        <w:t>involving</w:t>
      </w:r>
      <w:r>
        <w:rPr>
          <w:rFonts w:ascii="Meiryo" w:eastAsia="Meiryo" w:hAnsi="Meiryo" w:cs="Meiryo"/>
          <w:color w:val="000000"/>
          <w:spacing w:val="-11"/>
          <w:w w:val="90"/>
          <w:position w:val="1"/>
          <w:sz w:val="16"/>
          <w:szCs w:val="16"/>
        </w:rPr>
        <w:t xml:space="preserve"> </w:t>
      </w:r>
      <w:r>
        <w:rPr>
          <w:rFonts w:ascii="Meiryo" w:eastAsia="Meiryo" w:hAnsi="Meiryo" w:cs="Meiryo"/>
          <w:color w:val="000000"/>
          <w:w w:val="90"/>
          <w:position w:val="1"/>
          <w:sz w:val="16"/>
          <w:szCs w:val="16"/>
        </w:rPr>
        <w:t>diarrhea</w:t>
      </w:r>
      <w:r>
        <w:rPr>
          <w:rFonts w:ascii="Meiryo" w:eastAsia="Meiryo" w:hAnsi="Meiryo" w:cs="Meiryo"/>
          <w:color w:val="000000"/>
          <w:spacing w:val="-5"/>
          <w:w w:val="90"/>
          <w:position w:val="1"/>
          <w:sz w:val="16"/>
          <w:szCs w:val="16"/>
        </w:rPr>
        <w:t xml:space="preserve"> </w:t>
      </w:r>
      <w:r>
        <w:rPr>
          <w:rFonts w:ascii="Meiryo" w:eastAsia="Meiryo" w:hAnsi="Meiryo" w:cs="Meiryo"/>
          <w:color w:val="000000"/>
          <w:w w:val="90"/>
          <w:position w:val="1"/>
          <w:sz w:val="16"/>
          <w:szCs w:val="16"/>
        </w:rPr>
        <w:t>or</w:t>
      </w:r>
      <w:r>
        <w:rPr>
          <w:rFonts w:ascii="Meiryo" w:eastAsia="Meiryo" w:hAnsi="Meiryo" w:cs="Meiryo"/>
          <w:color w:val="000000"/>
          <w:spacing w:val="-8"/>
          <w:w w:val="90"/>
          <w:position w:val="1"/>
          <w:sz w:val="16"/>
          <w:szCs w:val="16"/>
        </w:rPr>
        <w:t xml:space="preserve"> </w:t>
      </w:r>
      <w:r>
        <w:rPr>
          <w:rFonts w:ascii="Meiryo" w:eastAsia="Meiryo" w:hAnsi="Meiryo" w:cs="Meiryo"/>
          <w:color w:val="000000"/>
          <w:position w:val="1"/>
          <w:sz w:val="16"/>
          <w:szCs w:val="16"/>
        </w:rPr>
        <w:t>vomiting?</w:t>
      </w:r>
    </w:p>
    <w:p w:rsidR="007E169B" w:rsidRDefault="00CA3A6C">
      <w:pPr>
        <w:spacing w:line="460" w:lineRule="exact"/>
        <w:ind w:left="100"/>
        <w:rPr>
          <w:rFonts w:ascii="Meiryo" w:eastAsia="Meiryo" w:hAnsi="Meiryo" w:cs="Meiryo"/>
          <w:sz w:val="16"/>
          <w:szCs w:val="16"/>
        </w:rPr>
      </w:pPr>
      <w:r>
        <w:rPr>
          <w:noProof/>
        </w:rPr>
        <mc:AlternateContent>
          <mc:Choice Requires="wpg">
            <w:drawing>
              <wp:anchor distT="0" distB="0" distL="114300" distR="114300" simplePos="0" relativeHeight="251551232" behindDoc="1" locked="0" layoutInCell="1" allowOverlap="1">
                <wp:simplePos x="0" y="0"/>
                <wp:positionH relativeFrom="page">
                  <wp:posOffset>506730</wp:posOffset>
                </wp:positionH>
                <wp:positionV relativeFrom="paragraph">
                  <wp:posOffset>34290</wp:posOffset>
                </wp:positionV>
                <wp:extent cx="6784975" cy="0"/>
                <wp:effectExtent l="11430" t="5715" r="13970" b="13335"/>
                <wp:wrapNone/>
                <wp:docPr id="448" name="Group 3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4975" cy="0"/>
                          <a:chOff x="798" y="54"/>
                          <a:chExt cx="10685" cy="0"/>
                        </a:xfrm>
                      </wpg:grpSpPr>
                      <wps:wsp>
                        <wps:cNvPr id="449" name="Freeform 360"/>
                        <wps:cNvSpPr>
                          <a:spLocks/>
                        </wps:cNvSpPr>
                        <wps:spPr bwMode="auto">
                          <a:xfrm>
                            <a:off x="798" y="54"/>
                            <a:ext cx="10685" cy="0"/>
                          </a:xfrm>
                          <a:custGeom>
                            <a:avLst/>
                            <a:gdLst>
                              <a:gd name="T0" fmla="+- 0 798 798"/>
                              <a:gd name="T1" fmla="*/ T0 w 10685"/>
                              <a:gd name="T2" fmla="+- 0 11483 798"/>
                              <a:gd name="T3" fmla="*/ T2 w 10685"/>
                            </a:gdLst>
                            <a:ahLst/>
                            <a:cxnLst>
                              <a:cxn ang="0">
                                <a:pos x="T1" y="0"/>
                              </a:cxn>
                              <a:cxn ang="0">
                                <a:pos x="T3" y="0"/>
                              </a:cxn>
                            </a:cxnLst>
                            <a:rect l="0" t="0" r="r" b="b"/>
                            <a:pathLst>
                              <a:path w="10685">
                                <a:moveTo>
                                  <a:pt x="0" y="0"/>
                                </a:moveTo>
                                <a:lnTo>
                                  <a:pt x="10685" y="0"/>
                                </a:lnTo>
                              </a:path>
                            </a:pathLst>
                          </a:custGeom>
                          <a:noFill/>
                          <a:ln w="3175">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9" o:spid="_x0000_s1026" style="position:absolute;margin-left:39.9pt;margin-top:2.7pt;width:534.25pt;height:0;z-index:-251765248;mso-position-horizontal-relative:page" coordorigin="798,54" coordsize="10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">
                <v:shape id="Freeform 360" o:spid="_x0000_s1027" style="position:absolute;left:798;top:54;width:10685;height:0;visibility:visible;mso-wrap-style:square;v-text-anchor:top" coordsize="106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AYb8QA&#10;AADcAAAADwAAAGRycy9kb3ducmV2LnhtbESPT2vCQBTE7wW/w/IEb3WjxKIxGymFgtBT1YPHR/aZ&#10;P2bfxuyrpt++Wyj0OMzMb5h8N7pO3WkIjWcDi3kCirj0tuHKwOn4/rwGFQTZYueZDHxTgF0xecox&#10;s/7Bn3Q/SKUihEOGBmqRPtM6lDU5DHPfE0fv4geHEuVQaTvgI8Jdp5dJ8qIdNhwXauzprabyevhy&#10;Bqr2tkrSC7dnKydf9sujfKxaY2bT8XULSmiU//Bfe28NpOkGfs/EI6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gGG/EAAAA3AAAAA8AAAAAAAAAAAAAAAAAmAIAAGRycy9k&#10;b3ducmV2LnhtbFBLBQYAAAAABAAEAPUAAACJAwAAAAA=&#10;" path="m,l10685,e" filled="f" strokecolor="#bababa" strokeweight=".25pt">
                  <v:path arrowok="t" o:connecttype="custom" o:connectlocs="0,0;10685,0" o:connectangles="0,0"/>
                </v:shape>
                <w10:wrap anchorx="page"/>
              </v:group>
            </w:pict>
          </mc:Fallback>
        </mc:AlternateContent>
      </w:r>
      <w:r>
        <w:rPr>
          <w:noProof/>
        </w:rPr>
        <mc:AlternateContent>
          <mc:Choice Requires="wpg">
            <w:drawing>
              <wp:anchor distT="0" distB="0" distL="114300" distR="114300" simplePos="0" relativeHeight="251552256" behindDoc="1" locked="0" layoutInCell="1" allowOverlap="1">
                <wp:simplePos x="0" y="0"/>
                <wp:positionH relativeFrom="page">
                  <wp:posOffset>506730</wp:posOffset>
                </wp:positionH>
                <wp:positionV relativeFrom="paragraph">
                  <wp:posOffset>285115</wp:posOffset>
                </wp:positionV>
                <wp:extent cx="6784975" cy="0"/>
                <wp:effectExtent l="11430" t="8890" r="13970" b="10160"/>
                <wp:wrapNone/>
                <wp:docPr id="446" name="Group 3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4975" cy="0"/>
                          <a:chOff x="798" y="449"/>
                          <a:chExt cx="10685" cy="0"/>
                        </a:xfrm>
                      </wpg:grpSpPr>
                      <wps:wsp>
                        <wps:cNvPr id="447" name="Freeform 358"/>
                        <wps:cNvSpPr>
                          <a:spLocks/>
                        </wps:cNvSpPr>
                        <wps:spPr bwMode="auto">
                          <a:xfrm>
                            <a:off x="798" y="449"/>
                            <a:ext cx="10685" cy="0"/>
                          </a:xfrm>
                          <a:custGeom>
                            <a:avLst/>
                            <a:gdLst>
                              <a:gd name="T0" fmla="+- 0 798 798"/>
                              <a:gd name="T1" fmla="*/ T0 w 10685"/>
                              <a:gd name="T2" fmla="+- 0 11483 798"/>
                              <a:gd name="T3" fmla="*/ T2 w 10685"/>
                            </a:gdLst>
                            <a:ahLst/>
                            <a:cxnLst>
                              <a:cxn ang="0">
                                <a:pos x="T1" y="0"/>
                              </a:cxn>
                              <a:cxn ang="0">
                                <a:pos x="T3" y="0"/>
                              </a:cxn>
                            </a:cxnLst>
                            <a:rect l="0" t="0" r="r" b="b"/>
                            <a:pathLst>
                              <a:path w="10685">
                                <a:moveTo>
                                  <a:pt x="0" y="0"/>
                                </a:moveTo>
                                <a:lnTo>
                                  <a:pt x="10685" y="0"/>
                                </a:lnTo>
                              </a:path>
                            </a:pathLst>
                          </a:custGeom>
                          <a:noFill/>
                          <a:ln w="3175">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7" o:spid="_x0000_s1026" style="position:absolute;margin-left:39.9pt;margin-top:22.45pt;width:534.25pt;height:0;z-index:-251764224;mso-position-horizontal-relative:page" coordorigin="798,449" coordsize="10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">
                <v:shape id="Freeform 358" o:spid="_x0000_s1027" style="position:absolute;left:798;top:449;width:10685;height:0;visibility:visible;mso-wrap-style:square;v-text-anchor:top" coordsize="106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phsQA&#10;AADcAAAADwAAAGRycy9kb3ducmV2LnhtbESPT2vCQBTE7wW/w/IEb3WjxCoxGymFgtBT1YPHR/aZ&#10;P2bfxuyrpt++Wyj0OMzMb5h8N7pO3WkIjWcDi3kCirj0tuHKwOn4/rwBFQTZYueZDHxTgF0xecox&#10;s/7Bn3Q/SKUihEOGBmqRPtM6lDU5DHPfE0fv4geHEuVQaTvgI8Jdp5dJ8qIdNhwXauzprabyevhy&#10;Bqr2tkrSC7dnKydf9sujfKxaY2bT8XULSmiU//Bfe28NpOkafs/EI6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zKYbEAAAA3AAAAA8AAAAAAAAAAAAAAAAAmAIAAGRycy9k&#10;b3ducmV2LnhtbFBLBQYAAAAABAAEAPUAAACJAwAAAAA=&#10;" path="m,l10685,e" filled="f" strokecolor="#bababa" strokeweight=".25pt">
                  <v:path arrowok="t" o:connecttype="custom" o:connectlocs="0,0;10685,0" o:connectangles="0,0"/>
                </v:shape>
                <w10:wrap anchorx="page"/>
              </v:group>
            </w:pict>
          </mc:Fallback>
        </mc:AlternateContent>
      </w:r>
      <w:r w:rsidR="00ED5D0D">
        <w:rPr>
          <w:rFonts w:ascii="Meiryo" w:eastAsia="Meiryo" w:hAnsi="Meiryo" w:cs="Meiryo"/>
          <w:w w:val="89"/>
          <w:position w:val="2"/>
          <w:sz w:val="26"/>
          <w:szCs w:val="26"/>
        </w:rPr>
        <w:t>§</w:t>
      </w:r>
      <w:proofErr w:type="gramStart"/>
      <w:r w:rsidR="00ED5D0D">
        <w:rPr>
          <w:rFonts w:ascii="Meiryo" w:eastAsia="Meiryo" w:hAnsi="Meiryo" w:cs="Meiryo"/>
          <w:w w:val="55"/>
          <w:position w:val="2"/>
          <w:sz w:val="26"/>
          <w:szCs w:val="26"/>
        </w:rPr>
        <w:t>†</w:t>
      </w:r>
      <w:r w:rsidR="00ED5D0D">
        <w:rPr>
          <w:rFonts w:ascii="Meiryo" w:eastAsia="Meiryo" w:hAnsi="Meiryo" w:cs="Meiryo"/>
          <w:position w:val="2"/>
          <w:sz w:val="26"/>
          <w:szCs w:val="26"/>
        </w:rPr>
        <w:t xml:space="preserve"> </w:t>
      </w:r>
      <w:r w:rsidR="00ED5D0D">
        <w:rPr>
          <w:rFonts w:ascii="Meiryo" w:eastAsia="Meiryo" w:hAnsi="Meiryo" w:cs="Meiryo"/>
          <w:spacing w:val="-23"/>
          <w:position w:val="2"/>
          <w:sz w:val="26"/>
          <w:szCs w:val="26"/>
        </w:rPr>
        <w:t xml:space="preserve"> </w:t>
      </w:r>
      <w:r w:rsidR="00ED5D0D">
        <w:rPr>
          <w:rFonts w:ascii="Meiryo" w:eastAsia="Meiryo" w:hAnsi="Meiryo" w:cs="Meiryo"/>
          <w:color w:val="A30800"/>
          <w:w w:val="89"/>
          <w:position w:val="9"/>
          <w:sz w:val="16"/>
          <w:szCs w:val="16"/>
        </w:rPr>
        <w:t>58</w:t>
      </w:r>
      <w:proofErr w:type="gramEnd"/>
      <w:r w:rsidR="00ED5D0D">
        <w:rPr>
          <w:rFonts w:ascii="Meiryo" w:eastAsia="Meiryo" w:hAnsi="Meiryo" w:cs="Meiryo"/>
          <w:color w:val="A30800"/>
          <w:spacing w:val="-34"/>
          <w:position w:val="9"/>
          <w:sz w:val="16"/>
          <w:szCs w:val="16"/>
        </w:rPr>
        <w:t xml:space="preserve"> </w:t>
      </w:r>
      <w:r w:rsidR="00ED5D0D">
        <w:rPr>
          <w:rFonts w:ascii="Meiryo" w:eastAsia="Meiryo" w:hAnsi="Meiryo" w:cs="Meiryo"/>
          <w:color w:val="000000"/>
          <w:position w:val="10"/>
          <w:sz w:val="14"/>
          <w:szCs w:val="14"/>
        </w:rPr>
        <w:t>Y</w:t>
      </w:r>
      <w:r w:rsidR="00ED5D0D">
        <w:rPr>
          <w:rFonts w:ascii="Meiryo" w:eastAsia="Meiryo" w:hAnsi="Meiryo" w:cs="Meiryo"/>
          <w:color w:val="000000"/>
          <w:position w:val="10"/>
          <w:sz w:val="18"/>
          <w:szCs w:val="18"/>
        </w:rPr>
        <w:t xml:space="preserve">☐ </w:t>
      </w:r>
      <w:r w:rsidR="00ED5D0D">
        <w:rPr>
          <w:rFonts w:ascii="Meiryo" w:eastAsia="Meiryo" w:hAnsi="Meiryo" w:cs="Meiryo"/>
          <w:color w:val="000000"/>
          <w:spacing w:val="47"/>
          <w:position w:val="10"/>
          <w:sz w:val="18"/>
          <w:szCs w:val="18"/>
        </w:rPr>
        <w:t xml:space="preserve"> </w:t>
      </w:r>
      <w:r w:rsidR="00ED5D0D">
        <w:rPr>
          <w:rFonts w:ascii="Meiryo" w:eastAsia="Meiryo" w:hAnsi="Meiryo" w:cs="Meiryo"/>
          <w:color w:val="000000"/>
          <w:position w:val="10"/>
          <w:sz w:val="14"/>
          <w:szCs w:val="14"/>
        </w:rPr>
        <w:t>?</w:t>
      </w:r>
      <w:r w:rsidR="00ED5D0D">
        <w:rPr>
          <w:rFonts w:ascii="Meiryo" w:eastAsia="Meiryo" w:hAnsi="Meiryo" w:cs="Meiryo"/>
          <w:color w:val="000000"/>
          <w:position w:val="10"/>
          <w:sz w:val="18"/>
          <w:szCs w:val="18"/>
        </w:rPr>
        <w:t xml:space="preserve">☐ </w:t>
      </w:r>
      <w:r w:rsidR="00ED5D0D">
        <w:rPr>
          <w:rFonts w:ascii="Meiryo" w:eastAsia="Meiryo" w:hAnsi="Meiryo" w:cs="Meiryo"/>
          <w:color w:val="000000"/>
          <w:spacing w:val="35"/>
          <w:position w:val="10"/>
          <w:sz w:val="18"/>
          <w:szCs w:val="18"/>
        </w:rPr>
        <w:t xml:space="preserve"> </w:t>
      </w:r>
      <w:r w:rsidR="00ED5D0D">
        <w:rPr>
          <w:rFonts w:ascii="Meiryo" w:eastAsia="Meiryo" w:hAnsi="Meiryo" w:cs="Meiryo"/>
          <w:color w:val="000000"/>
          <w:position w:val="10"/>
          <w:sz w:val="14"/>
          <w:szCs w:val="14"/>
        </w:rPr>
        <w:t>N</w:t>
      </w:r>
      <w:r w:rsidR="00ED5D0D">
        <w:rPr>
          <w:rFonts w:ascii="Meiryo" w:eastAsia="Meiryo" w:hAnsi="Meiryo" w:cs="Meiryo"/>
          <w:color w:val="000000"/>
          <w:position w:val="10"/>
          <w:sz w:val="18"/>
          <w:szCs w:val="18"/>
        </w:rPr>
        <w:t xml:space="preserve">☐ </w:t>
      </w:r>
      <w:r w:rsidR="00ED5D0D">
        <w:rPr>
          <w:rFonts w:ascii="Meiryo" w:eastAsia="Meiryo" w:hAnsi="Meiryo" w:cs="Meiryo"/>
          <w:color w:val="000000"/>
          <w:spacing w:val="19"/>
          <w:position w:val="10"/>
          <w:sz w:val="18"/>
          <w:szCs w:val="18"/>
        </w:rPr>
        <w:t xml:space="preserve"> </w:t>
      </w:r>
      <w:r w:rsidR="00ED5D0D">
        <w:rPr>
          <w:rFonts w:ascii="Meiryo" w:eastAsia="Meiryo" w:hAnsi="Meiryo" w:cs="Meiryo"/>
          <w:color w:val="000000"/>
          <w:w w:val="88"/>
          <w:position w:val="12"/>
          <w:sz w:val="16"/>
          <w:szCs w:val="16"/>
        </w:rPr>
        <w:t>Was</w:t>
      </w:r>
      <w:r w:rsidR="00ED5D0D">
        <w:rPr>
          <w:rFonts w:ascii="Meiryo" w:eastAsia="Meiryo" w:hAnsi="Meiryo" w:cs="Meiryo"/>
          <w:color w:val="000000"/>
          <w:spacing w:val="23"/>
          <w:w w:val="88"/>
          <w:position w:val="12"/>
          <w:sz w:val="16"/>
          <w:szCs w:val="16"/>
        </w:rPr>
        <w:t xml:space="preserve"> </w:t>
      </w:r>
      <w:r w:rsidR="00ED5D0D">
        <w:rPr>
          <w:rFonts w:ascii="Meiryo" w:eastAsia="Meiryo" w:hAnsi="Meiryo" w:cs="Meiryo"/>
          <w:color w:val="000000"/>
          <w:w w:val="88"/>
          <w:position w:val="12"/>
          <w:sz w:val="16"/>
          <w:szCs w:val="16"/>
        </w:rPr>
        <w:t>anyone</w:t>
      </w:r>
      <w:r w:rsidR="00ED5D0D">
        <w:rPr>
          <w:rFonts w:ascii="Meiryo" w:eastAsia="Meiryo" w:hAnsi="Meiryo" w:cs="Meiryo"/>
          <w:color w:val="000000"/>
          <w:spacing w:val="19"/>
          <w:w w:val="88"/>
          <w:position w:val="12"/>
          <w:sz w:val="16"/>
          <w:szCs w:val="16"/>
        </w:rPr>
        <w:t xml:space="preserve"> </w:t>
      </w:r>
      <w:r w:rsidR="00ED5D0D">
        <w:rPr>
          <w:rFonts w:ascii="Meiryo" w:eastAsia="Meiryo" w:hAnsi="Meiryo" w:cs="Meiryo"/>
          <w:color w:val="000000"/>
          <w:w w:val="88"/>
          <w:position w:val="12"/>
          <w:sz w:val="16"/>
          <w:szCs w:val="16"/>
        </w:rPr>
        <w:t>in</w:t>
      </w:r>
      <w:r w:rsidR="00ED5D0D">
        <w:rPr>
          <w:rFonts w:ascii="Meiryo" w:eastAsia="Meiryo" w:hAnsi="Meiryo" w:cs="Meiryo"/>
          <w:color w:val="000000"/>
          <w:spacing w:val="-2"/>
          <w:w w:val="88"/>
          <w:position w:val="12"/>
          <w:sz w:val="16"/>
          <w:szCs w:val="16"/>
        </w:rPr>
        <w:t xml:space="preserve"> </w:t>
      </w:r>
      <w:r w:rsidR="00ED5D0D">
        <w:rPr>
          <w:rFonts w:ascii="Meiryo" w:eastAsia="Meiryo" w:hAnsi="Meiryo" w:cs="Meiryo"/>
          <w:color w:val="000000"/>
          <w:w w:val="88"/>
          <w:position w:val="12"/>
          <w:sz w:val="16"/>
          <w:szCs w:val="16"/>
        </w:rPr>
        <w:t>your</w:t>
      </w:r>
      <w:r w:rsidR="00ED5D0D">
        <w:rPr>
          <w:rFonts w:ascii="Meiryo" w:eastAsia="Meiryo" w:hAnsi="Meiryo" w:cs="Meiryo"/>
          <w:color w:val="000000"/>
          <w:spacing w:val="-3"/>
          <w:w w:val="88"/>
          <w:position w:val="12"/>
          <w:sz w:val="16"/>
          <w:szCs w:val="16"/>
        </w:rPr>
        <w:t xml:space="preserve"> </w:t>
      </w:r>
      <w:r w:rsidR="00ED5D0D">
        <w:rPr>
          <w:rFonts w:ascii="Meiryo" w:eastAsia="Meiryo" w:hAnsi="Meiryo" w:cs="Meiryo"/>
          <w:color w:val="000000"/>
          <w:w w:val="88"/>
          <w:position w:val="12"/>
          <w:sz w:val="16"/>
          <w:szCs w:val="16"/>
        </w:rPr>
        <w:t>household</w:t>
      </w:r>
      <w:r w:rsidR="00ED5D0D">
        <w:rPr>
          <w:rFonts w:ascii="Meiryo" w:eastAsia="Meiryo" w:hAnsi="Meiryo" w:cs="Meiryo"/>
          <w:color w:val="000000"/>
          <w:spacing w:val="28"/>
          <w:w w:val="88"/>
          <w:position w:val="12"/>
          <w:sz w:val="16"/>
          <w:szCs w:val="16"/>
        </w:rPr>
        <w:t xml:space="preserve"> </w:t>
      </w:r>
      <w:r w:rsidR="00ED5D0D">
        <w:rPr>
          <w:rFonts w:ascii="Meiryo" w:eastAsia="Meiryo" w:hAnsi="Meiryo" w:cs="Meiryo"/>
          <w:color w:val="000000"/>
          <w:w w:val="88"/>
          <w:position w:val="12"/>
          <w:sz w:val="16"/>
          <w:szCs w:val="16"/>
        </w:rPr>
        <w:t>sick</w:t>
      </w:r>
      <w:r w:rsidR="00ED5D0D">
        <w:rPr>
          <w:rFonts w:ascii="Meiryo" w:eastAsia="Meiryo" w:hAnsi="Meiryo" w:cs="Meiryo"/>
          <w:color w:val="000000"/>
          <w:spacing w:val="17"/>
          <w:w w:val="88"/>
          <w:position w:val="12"/>
          <w:sz w:val="16"/>
          <w:szCs w:val="16"/>
        </w:rPr>
        <w:t xml:space="preserve"> </w:t>
      </w:r>
      <w:r w:rsidR="00ED5D0D">
        <w:rPr>
          <w:rFonts w:ascii="Meiryo" w:eastAsia="Meiryo" w:hAnsi="Meiryo" w:cs="Meiryo"/>
          <w:color w:val="000000"/>
          <w:w w:val="88"/>
          <w:position w:val="12"/>
          <w:sz w:val="16"/>
          <w:szCs w:val="16"/>
        </w:rPr>
        <w:t>with</w:t>
      </w:r>
      <w:r w:rsidR="00ED5D0D">
        <w:rPr>
          <w:rFonts w:ascii="Meiryo" w:eastAsia="Meiryo" w:hAnsi="Meiryo" w:cs="Meiryo"/>
          <w:color w:val="000000"/>
          <w:spacing w:val="-13"/>
          <w:w w:val="88"/>
          <w:position w:val="12"/>
          <w:sz w:val="16"/>
          <w:szCs w:val="16"/>
        </w:rPr>
        <w:t xml:space="preserve"> </w:t>
      </w:r>
      <w:r w:rsidR="00ED5D0D">
        <w:rPr>
          <w:rFonts w:ascii="Meiryo" w:eastAsia="Meiryo" w:hAnsi="Meiryo" w:cs="Meiryo"/>
          <w:color w:val="000000"/>
          <w:w w:val="88"/>
          <w:position w:val="12"/>
          <w:sz w:val="16"/>
          <w:szCs w:val="16"/>
        </w:rPr>
        <w:t>diarrhea</w:t>
      </w:r>
      <w:r w:rsidR="00ED5D0D">
        <w:rPr>
          <w:rFonts w:ascii="Meiryo" w:eastAsia="Meiryo" w:hAnsi="Meiryo" w:cs="Meiryo"/>
          <w:color w:val="000000"/>
          <w:spacing w:val="9"/>
          <w:w w:val="88"/>
          <w:position w:val="12"/>
          <w:sz w:val="16"/>
          <w:szCs w:val="16"/>
        </w:rPr>
        <w:t xml:space="preserve"> </w:t>
      </w:r>
      <w:r w:rsidR="00ED5D0D">
        <w:rPr>
          <w:rFonts w:ascii="Meiryo" w:eastAsia="Meiryo" w:hAnsi="Meiryo" w:cs="Meiryo"/>
          <w:color w:val="000000"/>
          <w:w w:val="88"/>
          <w:position w:val="12"/>
          <w:sz w:val="16"/>
          <w:szCs w:val="16"/>
        </w:rPr>
        <w:t>or</w:t>
      </w:r>
      <w:r w:rsidR="00ED5D0D">
        <w:rPr>
          <w:rFonts w:ascii="Meiryo" w:eastAsia="Meiryo" w:hAnsi="Meiryo" w:cs="Meiryo"/>
          <w:color w:val="000000"/>
          <w:spacing w:val="-3"/>
          <w:w w:val="88"/>
          <w:position w:val="12"/>
          <w:sz w:val="16"/>
          <w:szCs w:val="16"/>
        </w:rPr>
        <w:t xml:space="preserve"> </w:t>
      </w:r>
      <w:r w:rsidR="00ED5D0D">
        <w:rPr>
          <w:rFonts w:ascii="Meiryo" w:eastAsia="Meiryo" w:hAnsi="Meiryo" w:cs="Meiryo"/>
          <w:color w:val="000000"/>
          <w:w w:val="88"/>
          <w:position w:val="12"/>
          <w:sz w:val="16"/>
          <w:szCs w:val="16"/>
        </w:rPr>
        <w:t>vomiting</w:t>
      </w:r>
      <w:r w:rsidR="00ED5D0D">
        <w:rPr>
          <w:rFonts w:ascii="Meiryo" w:eastAsia="Meiryo" w:hAnsi="Meiryo" w:cs="Meiryo"/>
          <w:color w:val="000000"/>
          <w:spacing w:val="-3"/>
          <w:w w:val="88"/>
          <w:position w:val="12"/>
          <w:sz w:val="16"/>
          <w:szCs w:val="16"/>
        </w:rPr>
        <w:t xml:space="preserve"> </w:t>
      </w:r>
      <w:r w:rsidR="00ED5D0D">
        <w:rPr>
          <w:rFonts w:ascii="Meiryo" w:eastAsia="Meiryo" w:hAnsi="Meiryo" w:cs="Meiryo"/>
          <w:color w:val="000000"/>
          <w:w w:val="88"/>
          <w:position w:val="12"/>
          <w:sz w:val="16"/>
          <w:szCs w:val="16"/>
        </w:rPr>
        <w:t>in</w:t>
      </w:r>
      <w:r w:rsidR="00ED5D0D">
        <w:rPr>
          <w:rFonts w:ascii="Meiryo" w:eastAsia="Meiryo" w:hAnsi="Meiryo" w:cs="Meiryo"/>
          <w:color w:val="000000"/>
          <w:spacing w:val="-2"/>
          <w:w w:val="88"/>
          <w:position w:val="12"/>
          <w:sz w:val="16"/>
          <w:szCs w:val="16"/>
        </w:rPr>
        <w:t xml:space="preserve"> </w:t>
      </w:r>
      <w:r w:rsidR="00ED5D0D">
        <w:rPr>
          <w:rFonts w:ascii="Meiryo" w:eastAsia="Meiryo" w:hAnsi="Meiryo" w:cs="Meiryo"/>
          <w:color w:val="000000"/>
          <w:w w:val="88"/>
          <w:position w:val="12"/>
          <w:sz w:val="16"/>
          <w:szCs w:val="16"/>
        </w:rPr>
        <w:t>the</w:t>
      </w:r>
      <w:r w:rsidR="00ED5D0D">
        <w:rPr>
          <w:rFonts w:ascii="Meiryo" w:eastAsia="Meiryo" w:hAnsi="Meiryo" w:cs="Meiryo"/>
          <w:color w:val="000000"/>
          <w:spacing w:val="-3"/>
          <w:w w:val="88"/>
          <w:position w:val="12"/>
          <w:sz w:val="16"/>
          <w:szCs w:val="16"/>
        </w:rPr>
        <w:t xml:space="preserve"> </w:t>
      </w:r>
      <w:r w:rsidR="00ED5D0D">
        <w:rPr>
          <w:rFonts w:ascii="Meiryo" w:eastAsia="Meiryo" w:hAnsi="Meiryo" w:cs="Meiryo"/>
          <w:color w:val="000000"/>
          <w:w w:val="88"/>
          <w:position w:val="12"/>
          <w:sz w:val="16"/>
          <w:szCs w:val="16"/>
        </w:rPr>
        <w:t>week</w:t>
      </w:r>
      <w:r w:rsidR="00ED5D0D">
        <w:rPr>
          <w:rFonts w:ascii="Meiryo" w:eastAsia="Meiryo" w:hAnsi="Meiryo" w:cs="Meiryo"/>
          <w:color w:val="000000"/>
          <w:spacing w:val="9"/>
          <w:w w:val="88"/>
          <w:position w:val="12"/>
          <w:sz w:val="16"/>
          <w:szCs w:val="16"/>
        </w:rPr>
        <w:t xml:space="preserve"> </w:t>
      </w:r>
      <w:r w:rsidR="00ED5D0D">
        <w:rPr>
          <w:rFonts w:ascii="Meiryo" w:eastAsia="Meiryo" w:hAnsi="Meiryo" w:cs="Meiryo"/>
          <w:color w:val="000000"/>
          <w:w w:val="88"/>
          <w:position w:val="12"/>
          <w:sz w:val="16"/>
          <w:szCs w:val="16"/>
        </w:rPr>
        <w:t>before</w:t>
      </w:r>
      <w:r w:rsidR="00ED5D0D">
        <w:rPr>
          <w:rFonts w:ascii="Meiryo" w:eastAsia="Meiryo" w:hAnsi="Meiryo" w:cs="Meiryo"/>
          <w:color w:val="000000"/>
          <w:spacing w:val="11"/>
          <w:w w:val="88"/>
          <w:position w:val="12"/>
          <w:sz w:val="16"/>
          <w:szCs w:val="16"/>
        </w:rPr>
        <w:t xml:space="preserve"> </w:t>
      </w:r>
      <w:r w:rsidR="00ED5D0D">
        <w:rPr>
          <w:rFonts w:ascii="Meiryo" w:eastAsia="Meiryo" w:hAnsi="Meiryo" w:cs="Meiryo"/>
          <w:color w:val="000000"/>
          <w:w w:val="88"/>
          <w:position w:val="12"/>
          <w:sz w:val="16"/>
          <w:szCs w:val="16"/>
        </w:rPr>
        <w:t>you</w:t>
      </w:r>
      <w:r w:rsidR="00ED5D0D">
        <w:rPr>
          <w:rFonts w:ascii="Meiryo" w:eastAsia="Meiryo" w:hAnsi="Meiryo" w:cs="Meiryo"/>
          <w:color w:val="000000"/>
          <w:spacing w:val="2"/>
          <w:w w:val="88"/>
          <w:position w:val="12"/>
          <w:sz w:val="16"/>
          <w:szCs w:val="16"/>
        </w:rPr>
        <w:t xml:space="preserve"> </w:t>
      </w:r>
      <w:r w:rsidR="00ED5D0D">
        <w:rPr>
          <w:rFonts w:ascii="Meiryo" w:eastAsia="Meiryo" w:hAnsi="Meiryo" w:cs="Meiryo"/>
          <w:color w:val="000000"/>
          <w:w w:val="88"/>
          <w:position w:val="12"/>
          <w:sz w:val="16"/>
          <w:szCs w:val="16"/>
        </w:rPr>
        <w:t>got</w:t>
      </w:r>
      <w:r w:rsidR="00ED5D0D">
        <w:rPr>
          <w:rFonts w:ascii="Meiryo" w:eastAsia="Meiryo" w:hAnsi="Meiryo" w:cs="Meiryo"/>
          <w:color w:val="000000"/>
          <w:spacing w:val="-3"/>
          <w:w w:val="88"/>
          <w:position w:val="12"/>
          <w:sz w:val="16"/>
          <w:szCs w:val="16"/>
        </w:rPr>
        <w:t xml:space="preserve"> </w:t>
      </w:r>
      <w:r w:rsidR="00ED5D0D">
        <w:rPr>
          <w:rFonts w:ascii="Meiryo" w:eastAsia="Meiryo" w:hAnsi="Meiryo" w:cs="Meiryo"/>
          <w:color w:val="000000"/>
          <w:position w:val="12"/>
          <w:sz w:val="16"/>
          <w:szCs w:val="16"/>
        </w:rPr>
        <w:t>sick?</w:t>
      </w:r>
    </w:p>
    <w:p w:rsidR="007E169B" w:rsidRDefault="00ED5D0D">
      <w:pPr>
        <w:spacing w:line="320" w:lineRule="exact"/>
        <w:ind w:left="100"/>
        <w:rPr>
          <w:rFonts w:ascii="Meiryo" w:eastAsia="Meiryo" w:hAnsi="Meiryo" w:cs="Meiryo"/>
          <w:sz w:val="16"/>
          <w:szCs w:val="16"/>
        </w:rPr>
        <w:sectPr w:rsidR="007E169B">
          <w:type w:val="continuous"/>
          <w:pgSz w:w="12240" w:h="15840"/>
          <w:pgMar w:top="860" w:right="680" w:bottom="280" w:left="640" w:header="720" w:footer="720" w:gutter="0"/>
          <w:cols w:space="720"/>
        </w:sectPr>
      </w:pPr>
      <w:r>
        <w:rPr>
          <w:rFonts w:ascii="Meiryo" w:eastAsia="Meiryo" w:hAnsi="Meiryo" w:cs="Meiryo"/>
          <w:w w:val="89"/>
          <w:position w:val="-2"/>
          <w:sz w:val="26"/>
          <w:szCs w:val="26"/>
        </w:rPr>
        <w:t>§</w:t>
      </w:r>
      <w:proofErr w:type="gramStart"/>
      <w:r>
        <w:rPr>
          <w:rFonts w:ascii="Meiryo" w:eastAsia="Meiryo" w:hAnsi="Meiryo" w:cs="Meiryo"/>
          <w:w w:val="55"/>
          <w:position w:val="-2"/>
          <w:sz w:val="26"/>
          <w:szCs w:val="26"/>
        </w:rPr>
        <w:t>†</w:t>
      </w:r>
      <w:r>
        <w:rPr>
          <w:rFonts w:ascii="Meiryo" w:eastAsia="Meiryo" w:hAnsi="Meiryo" w:cs="Meiryo"/>
          <w:position w:val="-2"/>
          <w:sz w:val="26"/>
          <w:szCs w:val="26"/>
        </w:rPr>
        <w:t xml:space="preserve"> </w:t>
      </w:r>
      <w:r>
        <w:rPr>
          <w:rFonts w:ascii="Meiryo" w:eastAsia="Meiryo" w:hAnsi="Meiryo" w:cs="Meiryo"/>
          <w:spacing w:val="-23"/>
          <w:position w:val="-2"/>
          <w:sz w:val="26"/>
          <w:szCs w:val="26"/>
        </w:rPr>
        <w:t xml:space="preserve"> </w:t>
      </w:r>
      <w:r>
        <w:rPr>
          <w:rFonts w:ascii="Meiryo" w:eastAsia="Meiryo" w:hAnsi="Meiryo" w:cs="Meiryo"/>
          <w:color w:val="A30800"/>
          <w:w w:val="89"/>
          <w:position w:val="6"/>
          <w:sz w:val="16"/>
          <w:szCs w:val="16"/>
        </w:rPr>
        <w:t>59</w:t>
      </w:r>
      <w:proofErr w:type="gramEnd"/>
      <w:r>
        <w:rPr>
          <w:rFonts w:ascii="Meiryo" w:eastAsia="Meiryo" w:hAnsi="Meiryo" w:cs="Meiryo"/>
          <w:color w:val="A30800"/>
          <w:spacing w:val="-34"/>
          <w:position w:val="6"/>
          <w:sz w:val="16"/>
          <w:szCs w:val="16"/>
        </w:rPr>
        <w:t xml:space="preserve"> </w:t>
      </w:r>
      <w:r>
        <w:rPr>
          <w:rFonts w:ascii="Meiryo" w:eastAsia="Meiryo" w:hAnsi="Meiryo" w:cs="Meiryo"/>
          <w:color w:val="000000"/>
          <w:position w:val="6"/>
          <w:sz w:val="14"/>
          <w:szCs w:val="14"/>
        </w:rPr>
        <w:t>Y</w:t>
      </w:r>
      <w:r>
        <w:rPr>
          <w:rFonts w:ascii="Meiryo" w:eastAsia="Meiryo" w:hAnsi="Meiryo" w:cs="Meiryo"/>
          <w:color w:val="000000"/>
          <w:position w:val="6"/>
          <w:sz w:val="18"/>
          <w:szCs w:val="18"/>
        </w:rPr>
        <w:t xml:space="preserve">☐ </w:t>
      </w:r>
      <w:r>
        <w:rPr>
          <w:rFonts w:ascii="Meiryo" w:eastAsia="Meiryo" w:hAnsi="Meiryo" w:cs="Meiryo"/>
          <w:color w:val="000000"/>
          <w:spacing w:val="47"/>
          <w:position w:val="6"/>
          <w:sz w:val="18"/>
          <w:szCs w:val="18"/>
        </w:rPr>
        <w:t xml:space="preserve"> </w:t>
      </w:r>
      <w:r>
        <w:rPr>
          <w:rFonts w:ascii="Meiryo" w:eastAsia="Meiryo" w:hAnsi="Meiryo" w:cs="Meiryo"/>
          <w:color w:val="000000"/>
          <w:position w:val="6"/>
          <w:sz w:val="14"/>
          <w:szCs w:val="14"/>
        </w:rPr>
        <w:t>?</w:t>
      </w:r>
      <w:r>
        <w:rPr>
          <w:rFonts w:ascii="Meiryo" w:eastAsia="Meiryo" w:hAnsi="Meiryo" w:cs="Meiryo"/>
          <w:color w:val="000000"/>
          <w:position w:val="6"/>
          <w:sz w:val="18"/>
          <w:szCs w:val="18"/>
        </w:rPr>
        <w:t xml:space="preserve">☐ </w:t>
      </w:r>
      <w:r>
        <w:rPr>
          <w:rFonts w:ascii="Meiryo" w:eastAsia="Meiryo" w:hAnsi="Meiryo" w:cs="Meiryo"/>
          <w:color w:val="000000"/>
          <w:spacing w:val="35"/>
          <w:position w:val="6"/>
          <w:sz w:val="18"/>
          <w:szCs w:val="18"/>
        </w:rPr>
        <w:t xml:space="preserve"> </w:t>
      </w:r>
      <w:r>
        <w:rPr>
          <w:rFonts w:ascii="Meiryo" w:eastAsia="Meiryo" w:hAnsi="Meiryo" w:cs="Meiryo"/>
          <w:color w:val="000000"/>
          <w:position w:val="6"/>
          <w:sz w:val="14"/>
          <w:szCs w:val="14"/>
        </w:rPr>
        <w:t>N</w:t>
      </w:r>
      <w:r>
        <w:rPr>
          <w:rFonts w:ascii="Meiryo" w:eastAsia="Meiryo" w:hAnsi="Meiryo" w:cs="Meiryo"/>
          <w:color w:val="000000"/>
          <w:position w:val="6"/>
          <w:sz w:val="18"/>
          <w:szCs w:val="18"/>
        </w:rPr>
        <w:t xml:space="preserve">☐ </w:t>
      </w:r>
      <w:r>
        <w:rPr>
          <w:rFonts w:ascii="Meiryo" w:eastAsia="Meiryo" w:hAnsi="Meiryo" w:cs="Meiryo"/>
          <w:color w:val="000000"/>
          <w:spacing w:val="19"/>
          <w:position w:val="6"/>
          <w:sz w:val="18"/>
          <w:szCs w:val="18"/>
        </w:rPr>
        <w:t xml:space="preserve"> </w:t>
      </w:r>
      <w:r>
        <w:rPr>
          <w:rFonts w:ascii="Meiryo" w:eastAsia="Meiryo" w:hAnsi="Meiryo" w:cs="Meiryo"/>
          <w:color w:val="000000"/>
          <w:w w:val="88"/>
          <w:position w:val="8"/>
          <w:sz w:val="16"/>
          <w:szCs w:val="16"/>
        </w:rPr>
        <w:t>Were</w:t>
      </w:r>
      <w:r>
        <w:rPr>
          <w:rFonts w:ascii="Meiryo" w:eastAsia="Meiryo" w:hAnsi="Meiryo" w:cs="Meiryo"/>
          <w:color w:val="000000"/>
          <w:spacing w:val="13"/>
          <w:w w:val="88"/>
          <w:position w:val="8"/>
          <w:sz w:val="16"/>
          <w:szCs w:val="16"/>
        </w:rPr>
        <w:t xml:space="preserve"> </w:t>
      </w:r>
      <w:r>
        <w:rPr>
          <w:rFonts w:ascii="Meiryo" w:eastAsia="Meiryo" w:hAnsi="Meiryo" w:cs="Meiryo"/>
          <w:color w:val="000000"/>
          <w:w w:val="88"/>
          <w:position w:val="8"/>
          <w:sz w:val="16"/>
          <w:szCs w:val="16"/>
        </w:rPr>
        <w:t>you</w:t>
      </w:r>
      <w:r>
        <w:rPr>
          <w:rFonts w:ascii="Meiryo" w:eastAsia="Meiryo" w:hAnsi="Meiryo" w:cs="Meiryo"/>
          <w:color w:val="000000"/>
          <w:spacing w:val="2"/>
          <w:w w:val="88"/>
          <w:position w:val="8"/>
          <w:sz w:val="16"/>
          <w:szCs w:val="16"/>
        </w:rPr>
        <w:t xml:space="preserve"> </w:t>
      </w:r>
      <w:r>
        <w:rPr>
          <w:rFonts w:ascii="Meiryo" w:eastAsia="Meiryo" w:hAnsi="Meiryo" w:cs="Meiryo"/>
          <w:color w:val="000000"/>
          <w:w w:val="88"/>
          <w:position w:val="8"/>
          <w:sz w:val="16"/>
          <w:szCs w:val="16"/>
        </w:rPr>
        <w:t>in</w:t>
      </w:r>
      <w:r>
        <w:rPr>
          <w:rFonts w:ascii="Meiryo" w:eastAsia="Meiryo" w:hAnsi="Meiryo" w:cs="Meiryo"/>
          <w:color w:val="000000"/>
          <w:spacing w:val="-2"/>
          <w:w w:val="88"/>
          <w:position w:val="8"/>
          <w:sz w:val="16"/>
          <w:szCs w:val="16"/>
        </w:rPr>
        <w:t xml:space="preserve"> </w:t>
      </w:r>
      <w:r>
        <w:rPr>
          <w:rFonts w:ascii="Meiryo" w:eastAsia="Meiryo" w:hAnsi="Meiryo" w:cs="Meiryo"/>
          <w:color w:val="000000"/>
          <w:w w:val="88"/>
          <w:position w:val="8"/>
          <w:sz w:val="16"/>
          <w:szCs w:val="16"/>
        </w:rPr>
        <w:t>contact</w:t>
      </w:r>
      <w:r>
        <w:rPr>
          <w:rFonts w:ascii="Meiryo" w:eastAsia="Meiryo" w:hAnsi="Meiryo" w:cs="Meiryo"/>
          <w:color w:val="000000"/>
          <w:spacing w:val="8"/>
          <w:w w:val="88"/>
          <w:position w:val="8"/>
          <w:sz w:val="16"/>
          <w:szCs w:val="16"/>
        </w:rPr>
        <w:t xml:space="preserve"> </w:t>
      </w:r>
      <w:r>
        <w:rPr>
          <w:rFonts w:ascii="Meiryo" w:eastAsia="Meiryo" w:hAnsi="Meiryo" w:cs="Meiryo"/>
          <w:color w:val="000000"/>
          <w:w w:val="88"/>
          <w:position w:val="8"/>
          <w:sz w:val="16"/>
          <w:szCs w:val="16"/>
        </w:rPr>
        <w:t>with</w:t>
      </w:r>
      <w:r>
        <w:rPr>
          <w:rFonts w:ascii="Meiryo" w:eastAsia="Meiryo" w:hAnsi="Meiryo" w:cs="Meiryo"/>
          <w:color w:val="000000"/>
          <w:spacing w:val="-13"/>
          <w:w w:val="88"/>
          <w:position w:val="8"/>
          <w:sz w:val="16"/>
          <w:szCs w:val="16"/>
        </w:rPr>
        <w:t xml:space="preserve"> </w:t>
      </w:r>
      <w:r>
        <w:rPr>
          <w:rFonts w:ascii="Meiryo" w:eastAsia="Meiryo" w:hAnsi="Meiryo" w:cs="Meiryo"/>
          <w:color w:val="000000"/>
          <w:w w:val="88"/>
          <w:position w:val="8"/>
          <w:sz w:val="16"/>
          <w:szCs w:val="16"/>
        </w:rPr>
        <w:t>anyone</w:t>
      </w:r>
      <w:r>
        <w:rPr>
          <w:rFonts w:ascii="Meiryo" w:eastAsia="Meiryo" w:hAnsi="Meiryo" w:cs="Meiryo"/>
          <w:color w:val="000000"/>
          <w:spacing w:val="19"/>
          <w:w w:val="88"/>
          <w:position w:val="8"/>
          <w:sz w:val="16"/>
          <w:szCs w:val="16"/>
        </w:rPr>
        <w:t xml:space="preserve"> </w:t>
      </w:r>
      <w:r>
        <w:rPr>
          <w:rFonts w:ascii="Meiryo" w:eastAsia="Meiryo" w:hAnsi="Meiryo" w:cs="Meiryo"/>
          <w:color w:val="000000"/>
          <w:w w:val="88"/>
          <w:position w:val="8"/>
          <w:sz w:val="16"/>
          <w:szCs w:val="16"/>
        </w:rPr>
        <w:t>outside</w:t>
      </w:r>
      <w:r>
        <w:rPr>
          <w:rFonts w:ascii="Meiryo" w:eastAsia="Meiryo" w:hAnsi="Meiryo" w:cs="Meiryo"/>
          <w:color w:val="000000"/>
          <w:spacing w:val="13"/>
          <w:w w:val="88"/>
          <w:position w:val="8"/>
          <w:sz w:val="16"/>
          <w:szCs w:val="16"/>
        </w:rPr>
        <w:t xml:space="preserve"> </w:t>
      </w:r>
      <w:r>
        <w:rPr>
          <w:rFonts w:ascii="Meiryo" w:eastAsia="Meiryo" w:hAnsi="Meiryo" w:cs="Meiryo"/>
          <w:color w:val="000000"/>
          <w:w w:val="88"/>
          <w:position w:val="8"/>
          <w:sz w:val="16"/>
          <w:szCs w:val="16"/>
        </w:rPr>
        <w:t>your</w:t>
      </w:r>
      <w:r>
        <w:rPr>
          <w:rFonts w:ascii="Meiryo" w:eastAsia="Meiryo" w:hAnsi="Meiryo" w:cs="Meiryo"/>
          <w:color w:val="000000"/>
          <w:spacing w:val="-3"/>
          <w:w w:val="88"/>
          <w:position w:val="8"/>
          <w:sz w:val="16"/>
          <w:szCs w:val="16"/>
        </w:rPr>
        <w:t xml:space="preserve"> </w:t>
      </w:r>
      <w:r>
        <w:rPr>
          <w:rFonts w:ascii="Meiryo" w:eastAsia="Meiryo" w:hAnsi="Meiryo" w:cs="Meiryo"/>
          <w:color w:val="000000"/>
          <w:w w:val="88"/>
          <w:position w:val="8"/>
          <w:sz w:val="16"/>
          <w:szCs w:val="16"/>
        </w:rPr>
        <w:t>household</w:t>
      </w:r>
      <w:r>
        <w:rPr>
          <w:rFonts w:ascii="Meiryo" w:eastAsia="Meiryo" w:hAnsi="Meiryo" w:cs="Meiryo"/>
          <w:color w:val="000000"/>
          <w:spacing w:val="28"/>
          <w:w w:val="88"/>
          <w:position w:val="8"/>
          <w:sz w:val="16"/>
          <w:szCs w:val="16"/>
        </w:rPr>
        <w:t xml:space="preserve"> </w:t>
      </w:r>
      <w:r>
        <w:rPr>
          <w:rFonts w:ascii="Meiryo" w:eastAsia="Meiryo" w:hAnsi="Meiryo" w:cs="Meiryo"/>
          <w:color w:val="000000"/>
          <w:w w:val="88"/>
          <w:position w:val="8"/>
          <w:sz w:val="16"/>
          <w:szCs w:val="16"/>
        </w:rPr>
        <w:t>who had</w:t>
      </w:r>
      <w:r>
        <w:rPr>
          <w:rFonts w:ascii="Meiryo" w:eastAsia="Meiryo" w:hAnsi="Meiryo" w:cs="Meiryo"/>
          <w:color w:val="000000"/>
          <w:spacing w:val="8"/>
          <w:w w:val="88"/>
          <w:position w:val="8"/>
          <w:sz w:val="16"/>
          <w:szCs w:val="16"/>
        </w:rPr>
        <w:t xml:space="preserve"> </w:t>
      </w:r>
      <w:r>
        <w:rPr>
          <w:rFonts w:ascii="Meiryo" w:eastAsia="Meiryo" w:hAnsi="Meiryo" w:cs="Meiryo"/>
          <w:color w:val="000000"/>
          <w:w w:val="88"/>
          <w:position w:val="8"/>
          <w:sz w:val="16"/>
          <w:szCs w:val="16"/>
        </w:rPr>
        <w:t>vomiting</w:t>
      </w:r>
      <w:r>
        <w:rPr>
          <w:rFonts w:ascii="Meiryo" w:eastAsia="Meiryo" w:hAnsi="Meiryo" w:cs="Meiryo"/>
          <w:color w:val="000000"/>
          <w:spacing w:val="-3"/>
          <w:w w:val="88"/>
          <w:position w:val="8"/>
          <w:sz w:val="16"/>
          <w:szCs w:val="16"/>
        </w:rPr>
        <w:t xml:space="preserve"> </w:t>
      </w:r>
      <w:r>
        <w:rPr>
          <w:rFonts w:ascii="Meiryo" w:eastAsia="Meiryo" w:hAnsi="Meiryo" w:cs="Meiryo"/>
          <w:color w:val="000000"/>
          <w:w w:val="88"/>
          <w:position w:val="8"/>
          <w:sz w:val="16"/>
          <w:szCs w:val="16"/>
        </w:rPr>
        <w:t>or</w:t>
      </w:r>
      <w:r>
        <w:rPr>
          <w:rFonts w:ascii="Meiryo" w:eastAsia="Meiryo" w:hAnsi="Meiryo" w:cs="Meiryo"/>
          <w:color w:val="000000"/>
          <w:spacing w:val="-3"/>
          <w:w w:val="88"/>
          <w:position w:val="8"/>
          <w:sz w:val="16"/>
          <w:szCs w:val="16"/>
        </w:rPr>
        <w:t xml:space="preserve"> </w:t>
      </w:r>
      <w:r>
        <w:rPr>
          <w:rFonts w:ascii="Meiryo" w:eastAsia="Meiryo" w:hAnsi="Meiryo" w:cs="Meiryo"/>
          <w:color w:val="000000"/>
          <w:w w:val="88"/>
          <w:position w:val="8"/>
          <w:sz w:val="16"/>
          <w:szCs w:val="16"/>
        </w:rPr>
        <w:t>diarrhea</w:t>
      </w:r>
      <w:r>
        <w:rPr>
          <w:rFonts w:ascii="Meiryo" w:eastAsia="Meiryo" w:hAnsi="Meiryo" w:cs="Meiryo"/>
          <w:color w:val="000000"/>
          <w:spacing w:val="9"/>
          <w:w w:val="88"/>
          <w:position w:val="8"/>
          <w:sz w:val="16"/>
          <w:szCs w:val="16"/>
        </w:rPr>
        <w:t xml:space="preserve"> </w:t>
      </w:r>
      <w:r>
        <w:rPr>
          <w:rFonts w:ascii="Meiryo" w:eastAsia="Meiryo" w:hAnsi="Meiryo" w:cs="Meiryo"/>
          <w:color w:val="000000"/>
          <w:w w:val="88"/>
          <w:position w:val="8"/>
          <w:sz w:val="16"/>
          <w:szCs w:val="16"/>
        </w:rPr>
        <w:t>in</w:t>
      </w:r>
      <w:r>
        <w:rPr>
          <w:rFonts w:ascii="Meiryo" w:eastAsia="Meiryo" w:hAnsi="Meiryo" w:cs="Meiryo"/>
          <w:color w:val="000000"/>
          <w:spacing w:val="-2"/>
          <w:w w:val="88"/>
          <w:position w:val="8"/>
          <w:sz w:val="16"/>
          <w:szCs w:val="16"/>
        </w:rPr>
        <w:t xml:space="preserve"> </w:t>
      </w:r>
      <w:r>
        <w:rPr>
          <w:rFonts w:ascii="Meiryo" w:eastAsia="Meiryo" w:hAnsi="Meiryo" w:cs="Meiryo"/>
          <w:color w:val="000000"/>
          <w:w w:val="88"/>
          <w:position w:val="8"/>
          <w:sz w:val="16"/>
          <w:szCs w:val="16"/>
        </w:rPr>
        <w:t>the</w:t>
      </w:r>
      <w:r>
        <w:rPr>
          <w:rFonts w:ascii="Meiryo" w:eastAsia="Meiryo" w:hAnsi="Meiryo" w:cs="Meiryo"/>
          <w:color w:val="000000"/>
          <w:spacing w:val="-3"/>
          <w:w w:val="88"/>
          <w:position w:val="8"/>
          <w:sz w:val="16"/>
          <w:szCs w:val="16"/>
        </w:rPr>
        <w:t xml:space="preserve"> </w:t>
      </w:r>
      <w:r>
        <w:rPr>
          <w:rFonts w:ascii="Meiryo" w:eastAsia="Meiryo" w:hAnsi="Meiryo" w:cs="Meiryo"/>
          <w:color w:val="000000"/>
          <w:w w:val="88"/>
          <w:position w:val="8"/>
          <w:sz w:val="16"/>
          <w:szCs w:val="16"/>
        </w:rPr>
        <w:t>week</w:t>
      </w:r>
      <w:r>
        <w:rPr>
          <w:rFonts w:ascii="Meiryo" w:eastAsia="Meiryo" w:hAnsi="Meiryo" w:cs="Meiryo"/>
          <w:color w:val="000000"/>
          <w:spacing w:val="9"/>
          <w:w w:val="88"/>
          <w:position w:val="8"/>
          <w:sz w:val="16"/>
          <w:szCs w:val="16"/>
        </w:rPr>
        <w:t xml:space="preserve"> </w:t>
      </w:r>
      <w:r>
        <w:rPr>
          <w:rFonts w:ascii="Meiryo" w:eastAsia="Meiryo" w:hAnsi="Meiryo" w:cs="Meiryo"/>
          <w:color w:val="000000"/>
          <w:w w:val="88"/>
          <w:position w:val="8"/>
          <w:sz w:val="16"/>
          <w:szCs w:val="16"/>
        </w:rPr>
        <w:t>before</w:t>
      </w:r>
      <w:r>
        <w:rPr>
          <w:rFonts w:ascii="Meiryo" w:eastAsia="Meiryo" w:hAnsi="Meiryo" w:cs="Meiryo"/>
          <w:color w:val="000000"/>
          <w:spacing w:val="11"/>
          <w:w w:val="88"/>
          <w:position w:val="8"/>
          <w:sz w:val="16"/>
          <w:szCs w:val="16"/>
        </w:rPr>
        <w:t xml:space="preserve"> </w:t>
      </w:r>
      <w:r>
        <w:rPr>
          <w:rFonts w:ascii="Meiryo" w:eastAsia="Meiryo" w:hAnsi="Meiryo" w:cs="Meiryo"/>
          <w:color w:val="000000"/>
          <w:w w:val="88"/>
          <w:position w:val="8"/>
          <w:sz w:val="16"/>
          <w:szCs w:val="16"/>
        </w:rPr>
        <w:t>you</w:t>
      </w:r>
      <w:r>
        <w:rPr>
          <w:rFonts w:ascii="Meiryo" w:eastAsia="Meiryo" w:hAnsi="Meiryo" w:cs="Meiryo"/>
          <w:color w:val="000000"/>
          <w:spacing w:val="2"/>
          <w:w w:val="88"/>
          <w:position w:val="8"/>
          <w:sz w:val="16"/>
          <w:szCs w:val="16"/>
        </w:rPr>
        <w:t xml:space="preserve"> </w:t>
      </w:r>
      <w:r>
        <w:rPr>
          <w:rFonts w:ascii="Meiryo" w:eastAsia="Meiryo" w:hAnsi="Meiryo" w:cs="Meiryo"/>
          <w:color w:val="000000"/>
          <w:w w:val="88"/>
          <w:position w:val="8"/>
          <w:sz w:val="16"/>
          <w:szCs w:val="16"/>
        </w:rPr>
        <w:t>got</w:t>
      </w:r>
      <w:r>
        <w:rPr>
          <w:rFonts w:ascii="Meiryo" w:eastAsia="Meiryo" w:hAnsi="Meiryo" w:cs="Meiryo"/>
          <w:color w:val="000000"/>
          <w:spacing w:val="-3"/>
          <w:w w:val="88"/>
          <w:position w:val="8"/>
          <w:sz w:val="16"/>
          <w:szCs w:val="16"/>
        </w:rPr>
        <w:t xml:space="preserve"> </w:t>
      </w:r>
      <w:r>
        <w:rPr>
          <w:rFonts w:ascii="Meiryo" w:eastAsia="Meiryo" w:hAnsi="Meiryo" w:cs="Meiryo"/>
          <w:color w:val="000000"/>
          <w:position w:val="8"/>
          <w:sz w:val="16"/>
          <w:szCs w:val="16"/>
        </w:rPr>
        <w:t>sick?</w:t>
      </w:r>
    </w:p>
    <w:p w:rsidR="007E169B" w:rsidRDefault="00CA3A6C">
      <w:pPr>
        <w:spacing w:line="440" w:lineRule="exact"/>
        <w:ind w:left="100" w:right="-61"/>
        <w:rPr>
          <w:rFonts w:ascii="Meiryo" w:eastAsia="Meiryo" w:hAnsi="Meiryo" w:cs="Meiryo"/>
          <w:sz w:val="18"/>
          <w:szCs w:val="18"/>
        </w:rPr>
      </w:pPr>
      <w:r>
        <w:rPr>
          <w:noProof/>
        </w:rPr>
        <w:lastRenderedPageBreak/>
        <mc:AlternateContent>
          <mc:Choice Requires="wpg">
            <w:drawing>
              <wp:anchor distT="0" distB="0" distL="114300" distR="114300" simplePos="0" relativeHeight="251553280" behindDoc="1" locked="0" layoutInCell="1" allowOverlap="1">
                <wp:simplePos x="0" y="0"/>
                <wp:positionH relativeFrom="page">
                  <wp:posOffset>506730</wp:posOffset>
                </wp:positionH>
                <wp:positionV relativeFrom="paragraph">
                  <wp:posOffset>22225</wp:posOffset>
                </wp:positionV>
                <wp:extent cx="6784975" cy="0"/>
                <wp:effectExtent l="11430" t="12700" r="13970" b="6350"/>
                <wp:wrapNone/>
                <wp:docPr id="444" name="Group 3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4975" cy="0"/>
                          <a:chOff x="798" y="35"/>
                          <a:chExt cx="10685" cy="0"/>
                        </a:xfrm>
                      </wpg:grpSpPr>
                      <wps:wsp>
                        <wps:cNvPr id="445" name="Freeform 356"/>
                        <wps:cNvSpPr>
                          <a:spLocks/>
                        </wps:cNvSpPr>
                        <wps:spPr bwMode="auto">
                          <a:xfrm>
                            <a:off x="798" y="35"/>
                            <a:ext cx="10685" cy="0"/>
                          </a:xfrm>
                          <a:custGeom>
                            <a:avLst/>
                            <a:gdLst>
                              <a:gd name="T0" fmla="+- 0 798 798"/>
                              <a:gd name="T1" fmla="*/ T0 w 10685"/>
                              <a:gd name="T2" fmla="+- 0 11483 798"/>
                              <a:gd name="T3" fmla="*/ T2 w 10685"/>
                            </a:gdLst>
                            <a:ahLst/>
                            <a:cxnLst>
                              <a:cxn ang="0">
                                <a:pos x="T1" y="0"/>
                              </a:cxn>
                              <a:cxn ang="0">
                                <a:pos x="T3" y="0"/>
                              </a:cxn>
                            </a:cxnLst>
                            <a:rect l="0" t="0" r="r" b="b"/>
                            <a:pathLst>
                              <a:path w="10685">
                                <a:moveTo>
                                  <a:pt x="0" y="0"/>
                                </a:moveTo>
                                <a:lnTo>
                                  <a:pt x="10685" y="0"/>
                                </a:lnTo>
                              </a:path>
                            </a:pathLst>
                          </a:custGeom>
                          <a:noFill/>
                          <a:ln w="3175">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5" o:spid="_x0000_s1026" style="position:absolute;margin-left:39.9pt;margin-top:1.75pt;width:534.25pt;height:0;z-index:-251763200;mso-position-horizontal-relative:page" coordorigin="798,35" coordsize="10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">
                <v:shape id="Freeform 356" o:spid="_x0000_s1027" style="position:absolute;left:798;top:35;width:10685;height:0;visibility:visible;mso-wrap-style:square;v-text-anchor:top" coordsize="106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0SasMA&#10;AADcAAAADwAAAGRycy9kb3ducmV2LnhtbESPS2sCQRCE74H8h6ED3uKssiuycRQRAoGcfBw8Njvt&#10;PrLTs+50dP33jiB4LKrqK2qxGlyrLtSH2rOByTgBRVx4W3Np4LD//pyDCoJssfVMBm4UYLV8f1tg&#10;bv2Vt3TZSakihEOOBiqRLtc6FBU5DGPfEUfv5HuHEmVfatvjNcJdq6dJMtMOa44LFXa0qaj42/07&#10;A2VzzpL0xM3RysEX3XQvv1ljzOhjWH+BEhrkFX62f6yBNM3gcSYeAb2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O0SasMAAADcAAAADwAAAAAAAAAAAAAAAACYAgAAZHJzL2Rv&#10;d25yZXYueG1sUEsFBgAAAAAEAAQA9QAAAIgDAAAAAA==&#10;" path="m,l10685,e" filled="f" strokecolor="#bababa" strokeweight=".25pt">
                  <v:path arrowok="t" o:connecttype="custom" o:connectlocs="0,0;10685,0" o:connectangles="0,0"/>
                </v:shape>
                <w10:wrap anchorx="page"/>
              </v:group>
            </w:pict>
          </mc:Fallback>
        </mc:AlternateContent>
      </w:r>
      <w:r w:rsidR="00ED5D0D">
        <w:rPr>
          <w:rFonts w:ascii="Meiryo" w:eastAsia="Meiryo" w:hAnsi="Meiryo" w:cs="Meiryo"/>
          <w:w w:val="89"/>
          <w:position w:val="2"/>
          <w:sz w:val="26"/>
          <w:szCs w:val="26"/>
        </w:rPr>
        <w:t>§</w:t>
      </w:r>
      <w:proofErr w:type="gramStart"/>
      <w:r w:rsidR="00ED5D0D">
        <w:rPr>
          <w:rFonts w:ascii="Meiryo" w:eastAsia="Meiryo" w:hAnsi="Meiryo" w:cs="Meiryo"/>
          <w:w w:val="55"/>
          <w:position w:val="2"/>
          <w:sz w:val="26"/>
          <w:szCs w:val="26"/>
        </w:rPr>
        <w:t>†</w:t>
      </w:r>
      <w:r w:rsidR="00ED5D0D">
        <w:rPr>
          <w:rFonts w:ascii="Meiryo" w:eastAsia="Meiryo" w:hAnsi="Meiryo" w:cs="Meiryo"/>
          <w:position w:val="2"/>
          <w:sz w:val="26"/>
          <w:szCs w:val="26"/>
        </w:rPr>
        <w:t xml:space="preserve"> </w:t>
      </w:r>
      <w:r w:rsidR="00ED5D0D">
        <w:rPr>
          <w:rFonts w:ascii="Meiryo" w:eastAsia="Meiryo" w:hAnsi="Meiryo" w:cs="Meiryo"/>
          <w:spacing w:val="-23"/>
          <w:position w:val="2"/>
          <w:sz w:val="26"/>
          <w:szCs w:val="26"/>
        </w:rPr>
        <w:t xml:space="preserve"> </w:t>
      </w:r>
      <w:r w:rsidR="00ED5D0D">
        <w:rPr>
          <w:rFonts w:ascii="Meiryo" w:eastAsia="Meiryo" w:hAnsi="Meiryo" w:cs="Meiryo"/>
          <w:color w:val="A30800"/>
          <w:w w:val="89"/>
          <w:position w:val="9"/>
          <w:sz w:val="16"/>
          <w:szCs w:val="16"/>
        </w:rPr>
        <w:t>46</w:t>
      </w:r>
      <w:proofErr w:type="gramEnd"/>
      <w:r w:rsidR="00ED5D0D">
        <w:rPr>
          <w:rFonts w:ascii="Meiryo" w:eastAsia="Meiryo" w:hAnsi="Meiryo" w:cs="Meiryo"/>
          <w:color w:val="A30800"/>
          <w:spacing w:val="-34"/>
          <w:position w:val="9"/>
          <w:sz w:val="16"/>
          <w:szCs w:val="16"/>
        </w:rPr>
        <w:t xml:space="preserve"> </w:t>
      </w:r>
      <w:r w:rsidR="00ED5D0D">
        <w:rPr>
          <w:rFonts w:ascii="Meiryo" w:eastAsia="Meiryo" w:hAnsi="Meiryo" w:cs="Meiryo"/>
          <w:color w:val="000000"/>
          <w:position w:val="10"/>
          <w:sz w:val="14"/>
          <w:szCs w:val="14"/>
        </w:rPr>
        <w:t>Y</w:t>
      </w:r>
      <w:r w:rsidR="00ED5D0D">
        <w:rPr>
          <w:rFonts w:ascii="Meiryo" w:eastAsia="Meiryo" w:hAnsi="Meiryo" w:cs="Meiryo"/>
          <w:color w:val="000000"/>
          <w:position w:val="10"/>
          <w:sz w:val="18"/>
          <w:szCs w:val="18"/>
        </w:rPr>
        <w:t xml:space="preserve">☐ </w:t>
      </w:r>
      <w:r w:rsidR="00ED5D0D">
        <w:rPr>
          <w:rFonts w:ascii="Meiryo" w:eastAsia="Meiryo" w:hAnsi="Meiryo" w:cs="Meiryo"/>
          <w:color w:val="000000"/>
          <w:spacing w:val="47"/>
          <w:position w:val="10"/>
          <w:sz w:val="18"/>
          <w:szCs w:val="18"/>
        </w:rPr>
        <w:t xml:space="preserve"> </w:t>
      </w:r>
      <w:r w:rsidR="00ED5D0D">
        <w:rPr>
          <w:rFonts w:ascii="Meiryo" w:eastAsia="Meiryo" w:hAnsi="Meiryo" w:cs="Meiryo"/>
          <w:color w:val="000000"/>
          <w:position w:val="10"/>
          <w:sz w:val="14"/>
          <w:szCs w:val="14"/>
        </w:rPr>
        <w:t>?</w:t>
      </w:r>
      <w:r w:rsidR="00ED5D0D">
        <w:rPr>
          <w:rFonts w:ascii="Meiryo" w:eastAsia="Meiryo" w:hAnsi="Meiryo" w:cs="Meiryo"/>
          <w:color w:val="000000"/>
          <w:position w:val="10"/>
          <w:sz w:val="18"/>
          <w:szCs w:val="18"/>
        </w:rPr>
        <w:t xml:space="preserve">☐ </w:t>
      </w:r>
      <w:r w:rsidR="00ED5D0D">
        <w:rPr>
          <w:rFonts w:ascii="Meiryo" w:eastAsia="Meiryo" w:hAnsi="Meiryo" w:cs="Meiryo"/>
          <w:color w:val="000000"/>
          <w:spacing w:val="35"/>
          <w:position w:val="10"/>
          <w:sz w:val="18"/>
          <w:szCs w:val="18"/>
        </w:rPr>
        <w:t xml:space="preserve"> </w:t>
      </w:r>
      <w:r w:rsidR="00ED5D0D">
        <w:rPr>
          <w:rFonts w:ascii="Meiryo" w:eastAsia="Meiryo" w:hAnsi="Meiryo" w:cs="Meiryo"/>
          <w:color w:val="000000"/>
          <w:position w:val="10"/>
          <w:sz w:val="14"/>
          <w:szCs w:val="14"/>
        </w:rPr>
        <w:t>N</w:t>
      </w:r>
      <w:r w:rsidR="00ED5D0D">
        <w:rPr>
          <w:rFonts w:ascii="Meiryo" w:eastAsia="Meiryo" w:hAnsi="Meiryo" w:cs="Meiryo"/>
          <w:color w:val="000000"/>
          <w:position w:val="10"/>
          <w:sz w:val="18"/>
          <w:szCs w:val="18"/>
        </w:rPr>
        <w:t>☐</w:t>
      </w:r>
    </w:p>
    <w:p w:rsidR="007E169B" w:rsidRDefault="00ED5D0D">
      <w:pPr>
        <w:spacing w:before="5"/>
        <w:rPr>
          <w:rFonts w:ascii="Meiryo" w:eastAsia="Meiryo" w:hAnsi="Meiryo" w:cs="Meiryo"/>
          <w:sz w:val="16"/>
          <w:szCs w:val="16"/>
        </w:rPr>
      </w:pPr>
      <w:r>
        <w:br w:type="column"/>
      </w:r>
      <w:r>
        <w:rPr>
          <w:rFonts w:ascii="Meiryo" w:eastAsia="Meiryo" w:hAnsi="Meiryo" w:cs="Meiryo"/>
          <w:w w:val="90"/>
          <w:sz w:val="16"/>
          <w:szCs w:val="16"/>
        </w:rPr>
        <w:lastRenderedPageBreak/>
        <w:t>Any</w:t>
      </w:r>
      <w:r>
        <w:rPr>
          <w:rFonts w:ascii="Meiryo" w:eastAsia="Meiryo" w:hAnsi="Meiryo" w:cs="Meiryo"/>
          <w:spacing w:val="1"/>
          <w:w w:val="90"/>
          <w:sz w:val="16"/>
          <w:szCs w:val="16"/>
        </w:rPr>
        <w:t xml:space="preserve"> </w:t>
      </w:r>
      <w:r>
        <w:rPr>
          <w:rFonts w:ascii="Meiryo" w:eastAsia="Meiryo" w:hAnsi="Meiryo" w:cs="Meiryo"/>
          <w:w w:val="90"/>
          <w:sz w:val="16"/>
          <w:szCs w:val="16"/>
        </w:rPr>
        <w:t>travel</w:t>
      </w:r>
      <w:r>
        <w:rPr>
          <w:rFonts w:ascii="Meiryo" w:eastAsia="Meiryo" w:hAnsi="Meiryo" w:cs="Meiryo"/>
          <w:spacing w:val="-13"/>
          <w:w w:val="90"/>
          <w:sz w:val="16"/>
          <w:szCs w:val="16"/>
        </w:rPr>
        <w:t xml:space="preserve"> </w:t>
      </w:r>
      <w:r>
        <w:rPr>
          <w:rFonts w:ascii="Meiryo" w:eastAsia="Meiryo" w:hAnsi="Meiryo" w:cs="Meiryo"/>
          <w:w w:val="90"/>
          <w:sz w:val="16"/>
          <w:szCs w:val="16"/>
        </w:rPr>
        <w:t>outside</w:t>
      </w:r>
      <w:r>
        <w:rPr>
          <w:rFonts w:ascii="Meiryo" w:eastAsia="Meiryo" w:hAnsi="Meiryo" w:cs="Meiryo"/>
          <w:spacing w:val="1"/>
          <w:w w:val="90"/>
          <w:sz w:val="16"/>
          <w:szCs w:val="16"/>
        </w:rPr>
        <w:t xml:space="preserve"> </w:t>
      </w:r>
      <w:r>
        <w:rPr>
          <w:rFonts w:ascii="Meiryo" w:eastAsia="Meiryo" w:hAnsi="Meiryo" w:cs="Meiryo"/>
          <w:w w:val="90"/>
          <w:sz w:val="16"/>
          <w:szCs w:val="16"/>
        </w:rPr>
        <w:t>the</w:t>
      </w:r>
      <w:r>
        <w:rPr>
          <w:rFonts w:ascii="Meiryo" w:eastAsia="Meiryo" w:hAnsi="Meiryo" w:cs="Meiryo"/>
          <w:spacing w:val="-10"/>
          <w:w w:val="90"/>
          <w:sz w:val="16"/>
          <w:szCs w:val="16"/>
        </w:rPr>
        <w:t xml:space="preserve"> </w:t>
      </w:r>
      <w:r>
        <w:rPr>
          <w:rFonts w:ascii="Meiryo" w:eastAsia="Meiryo" w:hAnsi="Meiryo" w:cs="Meiryo"/>
          <w:w w:val="90"/>
          <w:sz w:val="16"/>
          <w:szCs w:val="16"/>
        </w:rPr>
        <w:t>United States</w:t>
      </w:r>
      <w:r>
        <w:rPr>
          <w:rFonts w:ascii="Meiryo" w:eastAsia="Meiryo" w:hAnsi="Meiryo" w:cs="Meiryo"/>
          <w:spacing w:val="10"/>
          <w:w w:val="90"/>
          <w:sz w:val="16"/>
          <w:szCs w:val="16"/>
        </w:rPr>
        <w:t xml:space="preserve"> </w:t>
      </w:r>
      <w:r>
        <w:rPr>
          <w:rFonts w:ascii="Meiryo" w:eastAsia="Meiryo" w:hAnsi="Meiryo" w:cs="Meiryo"/>
          <w:w w:val="90"/>
          <w:sz w:val="16"/>
          <w:szCs w:val="16"/>
        </w:rPr>
        <w:t>in</w:t>
      </w:r>
      <w:r>
        <w:rPr>
          <w:rFonts w:ascii="Meiryo" w:eastAsia="Meiryo" w:hAnsi="Meiryo" w:cs="Meiryo"/>
          <w:spacing w:val="-6"/>
          <w:w w:val="90"/>
          <w:sz w:val="16"/>
          <w:szCs w:val="16"/>
        </w:rPr>
        <w:t xml:space="preserve"> </w:t>
      </w:r>
      <w:r>
        <w:rPr>
          <w:rFonts w:ascii="Meiryo" w:eastAsia="Meiryo" w:hAnsi="Meiryo" w:cs="Meiryo"/>
          <w:w w:val="90"/>
          <w:sz w:val="16"/>
          <w:szCs w:val="16"/>
        </w:rPr>
        <w:t>the</w:t>
      </w:r>
      <w:r>
        <w:rPr>
          <w:rFonts w:ascii="Meiryo" w:eastAsia="Meiryo" w:hAnsi="Meiryo" w:cs="Meiryo"/>
          <w:spacing w:val="-10"/>
          <w:w w:val="90"/>
          <w:sz w:val="16"/>
          <w:szCs w:val="16"/>
        </w:rPr>
        <w:t xml:space="preserve"> </w:t>
      </w:r>
      <w:r>
        <w:rPr>
          <w:rFonts w:ascii="Meiryo" w:eastAsia="Meiryo" w:hAnsi="Meiryo" w:cs="Meiryo"/>
          <w:sz w:val="16"/>
          <w:szCs w:val="16"/>
        </w:rPr>
        <w:t>7</w:t>
      </w:r>
      <w:r>
        <w:rPr>
          <w:rFonts w:ascii="Meiryo" w:eastAsia="Meiryo" w:hAnsi="Meiryo" w:cs="Meiryo"/>
          <w:spacing w:val="-21"/>
          <w:sz w:val="16"/>
          <w:szCs w:val="16"/>
        </w:rPr>
        <w:t xml:space="preserve"> </w:t>
      </w:r>
      <w:r>
        <w:rPr>
          <w:rFonts w:ascii="Meiryo" w:eastAsia="Meiryo" w:hAnsi="Meiryo" w:cs="Meiryo"/>
          <w:w w:val="92"/>
          <w:sz w:val="16"/>
          <w:szCs w:val="16"/>
        </w:rPr>
        <w:t>days</w:t>
      </w:r>
      <w:r>
        <w:rPr>
          <w:rFonts w:ascii="Meiryo" w:eastAsia="Meiryo" w:hAnsi="Meiryo" w:cs="Meiryo"/>
          <w:spacing w:val="-2"/>
          <w:w w:val="92"/>
          <w:sz w:val="16"/>
          <w:szCs w:val="16"/>
        </w:rPr>
        <w:t xml:space="preserve"> </w:t>
      </w:r>
      <w:r>
        <w:rPr>
          <w:rFonts w:ascii="Meiryo" w:eastAsia="Meiryo" w:hAnsi="Meiryo" w:cs="Meiryo"/>
          <w:w w:val="92"/>
          <w:sz w:val="16"/>
          <w:szCs w:val="16"/>
        </w:rPr>
        <w:t>before</w:t>
      </w:r>
      <w:r>
        <w:rPr>
          <w:rFonts w:ascii="Meiryo" w:eastAsia="Meiryo" w:hAnsi="Meiryo" w:cs="Meiryo"/>
          <w:spacing w:val="-11"/>
          <w:w w:val="92"/>
          <w:sz w:val="16"/>
          <w:szCs w:val="16"/>
        </w:rPr>
        <w:t xml:space="preserve"> </w:t>
      </w:r>
      <w:r>
        <w:rPr>
          <w:rFonts w:ascii="Meiryo" w:eastAsia="Meiryo" w:hAnsi="Meiryo" w:cs="Meiryo"/>
          <w:sz w:val="16"/>
          <w:szCs w:val="16"/>
        </w:rPr>
        <w:t>onset?</w:t>
      </w:r>
    </w:p>
    <w:p w:rsidR="007E169B" w:rsidRDefault="00ED5D0D">
      <w:pPr>
        <w:tabs>
          <w:tab w:val="left" w:pos="7380"/>
        </w:tabs>
        <w:spacing w:line="180" w:lineRule="exact"/>
        <w:rPr>
          <w:rFonts w:ascii="Meiryo" w:eastAsia="Meiryo" w:hAnsi="Meiryo" w:cs="Meiryo"/>
          <w:sz w:val="16"/>
          <w:szCs w:val="16"/>
        </w:rPr>
        <w:sectPr w:rsidR="007E169B">
          <w:type w:val="continuous"/>
          <w:pgSz w:w="12240" w:h="15840"/>
          <w:pgMar w:top="860" w:right="680" w:bottom="280" w:left="640" w:header="720" w:footer="720" w:gutter="0"/>
          <w:cols w:num="2" w:space="720" w:equalWidth="0">
            <w:col w:w="1777" w:space="163"/>
            <w:col w:w="8980"/>
          </w:cols>
        </w:sectPr>
      </w:pPr>
      <w:r>
        <w:rPr>
          <w:rFonts w:ascii="Meiryo" w:eastAsia="Meiryo" w:hAnsi="Meiryo" w:cs="Meiryo"/>
          <w:w w:val="89"/>
          <w:sz w:val="16"/>
          <w:szCs w:val="16"/>
        </w:rPr>
        <w:t>1948</w:t>
      </w:r>
      <w:r>
        <w:rPr>
          <w:rFonts w:ascii="Meiryo" w:eastAsia="Meiryo" w:hAnsi="Meiryo" w:cs="Meiryo"/>
          <w:spacing w:val="-10"/>
          <w:sz w:val="16"/>
          <w:szCs w:val="16"/>
        </w:rPr>
        <w:t xml:space="preserve"> </w:t>
      </w:r>
      <w:r>
        <w:rPr>
          <w:rFonts w:ascii="Meiryo" w:eastAsia="Meiryo" w:hAnsi="Meiryo" w:cs="Meiryo"/>
          <w:w w:val="87"/>
          <w:sz w:val="18"/>
          <w:szCs w:val="18"/>
        </w:rPr>
        <w:t>☐</w:t>
      </w:r>
      <w:r>
        <w:rPr>
          <w:rFonts w:ascii="Meiryo" w:eastAsia="Meiryo" w:hAnsi="Meiryo" w:cs="Meiryo"/>
          <w:spacing w:val="-17"/>
          <w:sz w:val="18"/>
          <w:szCs w:val="18"/>
        </w:rPr>
        <w:t xml:space="preserve"> </w:t>
      </w:r>
      <w:r>
        <w:rPr>
          <w:rFonts w:ascii="Meiryo" w:eastAsia="Meiryo" w:hAnsi="Meiryo" w:cs="Meiryo"/>
          <w:w w:val="95"/>
          <w:sz w:val="16"/>
          <w:szCs w:val="16"/>
        </w:rPr>
        <w:t>Mexico</w:t>
      </w:r>
      <w:r>
        <w:rPr>
          <w:rFonts w:ascii="Meiryo" w:eastAsia="Meiryo" w:hAnsi="Meiryo" w:cs="Meiryo"/>
          <w:sz w:val="16"/>
          <w:szCs w:val="16"/>
        </w:rPr>
        <w:t xml:space="preserve">                                  </w:t>
      </w:r>
      <w:r>
        <w:rPr>
          <w:rFonts w:ascii="Meiryo" w:eastAsia="Meiryo" w:hAnsi="Meiryo" w:cs="Meiryo"/>
          <w:spacing w:val="-25"/>
          <w:sz w:val="16"/>
          <w:szCs w:val="16"/>
        </w:rPr>
        <w:t xml:space="preserve"> </w:t>
      </w:r>
      <w:r>
        <w:rPr>
          <w:rFonts w:ascii="Meiryo" w:eastAsia="Meiryo" w:hAnsi="Meiryo" w:cs="Meiryo"/>
          <w:w w:val="89"/>
          <w:sz w:val="16"/>
          <w:szCs w:val="16"/>
        </w:rPr>
        <w:t>1949</w:t>
      </w:r>
      <w:r>
        <w:rPr>
          <w:rFonts w:ascii="Meiryo" w:eastAsia="Meiryo" w:hAnsi="Meiryo" w:cs="Meiryo"/>
          <w:spacing w:val="-10"/>
          <w:sz w:val="16"/>
          <w:szCs w:val="16"/>
        </w:rPr>
        <w:t xml:space="preserve"> </w:t>
      </w:r>
      <w:r>
        <w:rPr>
          <w:rFonts w:ascii="Meiryo" w:eastAsia="Meiryo" w:hAnsi="Meiryo" w:cs="Meiryo"/>
          <w:w w:val="87"/>
          <w:sz w:val="18"/>
          <w:szCs w:val="18"/>
        </w:rPr>
        <w:t>☐</w:t>
      </w:r>
      <w:r>
        <w:rPr>
          <w:rFonts w:ascii="Meiryo" w:eastAsia="Meiryo" w:hAnsi="Meiryo" w:cs="Meiryo"/>
          <w:spacing w:val="-17"/>
          <w:sz w:val="18"/>
          <w:szCs w:val="18"/>
        </w:rPr>
        <w:t xml:space="preserve"> </w:t>
      </w:r>
      <w:r>
        <w:rPr>
          <w:rFonts w:ascii="Meiryo" w:eastAsia="Meiryo" w:hAnsi="Meiryo" w:cs="Meiryo"/>
          <w:w w:val="96"/>
          <w:sz w:val="16"/>
          <w:szCs w:val="16"/>
        </w:rPr>
        <w:t>Canada</w:t>
      </w:r>
      <w:r>
        <w:rPr>
          <w:rFonts w:ascii="Meiryo" w:eastAsia="Meiryo" w:hAnsi="Meiryo" w:cs="Meiryo"/>
          <w:sz w:val="16"/>
          <w:szCs w:val="16"/>
        </w:rPr>
        <w:t xml:space="preserve">                                 </w:t>
      </w:r>
      <w:r>
        <w:rPr>
          <w:rFonts w:ascii="Meiryo" w:eastAsia="Meiryo" w:hAnsi="Meiryo" w:cs="Meiryo"/>
          <w:spacing w:val="16"/>
          <w:sz w:val="16"/>
          <w:szCs w:val="16"/>
        </w:rPr>
        <w:t xml:space="preserve"> </w:t>
      </w:r>
      <w:r>
        <w:rPr>
          <w:rFonts w:ascii="Meiryo" w:eastAsia="Meiryo" w:hAnsi="Meiryo" w:cs="Meiryo"/>
          <w:w w:val="89"/>
          <w:sz w:val="16"/>
          <w:szCs w:val="16"/>
        </w:rPr>
        <w:t>1011</w:t>
      </w:r>
      <w:r>
        <w:rPr>
          <w:rFonts w:ascii="Meiryo" w:eastAsia="Meiryo" w:hAnsi="Meiryo" w:cs="Meiryo"/>
          <w:spacing w:val="-10"/>
          <w:sz w:val="16"/>
          <w:szCs w:val="16"/>
        </w:rPr>
        <w:t xml:space="preserve"> </w:t>
      </w:r>
      <w:r>
        <w:rPr>
          <w:rFonts w:ascii="Meiryo" w:eastAsia="Meiryo" w:hAnsi="Meiryo" w:cs="Meiryo"/>
          <w:w w:val="87"/>
          <w:sz w:val="18"/>
          <w:szCs w:val="18"/>
        </w:rPr>
        <w:t>☐</w:t>
      </w:r>
      <w:r>
        <w:rPr>
          <w:rFonts w:ascii="Meiryo" w:eastAsia="Meiryo" w:hAnsi="Meiryo" w:cs="Meiryo"/>
          <w:spacing w:val="-17"/>
          <w:sz w:val="18"/>
          <w:szCs w:val="18"/>
        </w:rPr>
        <w:t xml:space="preserve"> </w:t>
      </w:r>
      <w:r>
        <w:rPr>
          <w:rFonts w:ascii="Meiryo" w:eastAsia="Meiryo" w:hAnsi="Meiryo" w:cs="Meiryo"/>
          <w:w w:val="88"/>
          <w:sz w:val="16"/>
          <w:szCs w:val="16"/>
        </w:rPr>
        <w:t>other</w:t>
      </w:r>
      <w:r>
        <w:rPr>
          <w:rFonts w:ascii="Meiryo" w:eastAsia="Meiryo" w:hAnsi="Meiryo" w:cs="Meiryo"/>
          <w:spacing w:val="-10"/>
          <w:sz w:val="16"/>
          <w:szCs w:val="16"/>
        </w:rPr>
        <w:t xml:space="preserve"> </w:t>
      </w:r>
      <w:r>
        <w:rPr>
          <w:rFonts w:ascii="Meiryo" w:eastAsia="Meiryo" w:hAnsi="Meiryo" w:cs="Meiryo"/>
          <w:w w:val="72"/>
          <w:sz w:val="16"/>
          <w:szCs w:val="16"/>
          <w:u w:val="single" w:color="000000"/>
        </w:rPr>
        <w:t xml:space="preserve"> </w:t>
      </w:r>
      <w:r>
        <w:rPr>
          <w:rFonts w:ascii="Meiryo" w:eastAsia="Meiryo" w:hAnsi="Meiryo" w:cs="Meiryo"/>
          <w:sz w:val="16"/>
          <w:szCs w:val="16"/>
          <w:u w:val="single" w:color="000000"/>
        </w:rPr>
        <w:tab/>
      </w:r>
    </w:p>
    <w:p w:rsidR="007E169B" w:rsidRDefault="00ED5D0D">
      <w:pPr>
        <w:spacing w:before="22" w:line="260" w:lineRule="atLeast"/>
        <w:ind w:left="360" w:right="465"/>
        <w:rPr>
          <w:rFonts w:ascii="Arial" w:eastAsia="Arial" w:hAnsi="Arial" w:cs="Arial"/>
        </w:rPr>
      </w:pPr>
      <w:r>
        <w:rPr>
          <w:rFonts w:ascii="Arial" w:eastAsia="Arial" w:hAnsi="Arial" w:cs="Arial"/>
          <w:i/>
        </w:rPr>
        <w:lastRenderedPageBreak/>
        <w:t xml:space="preserve">If there were any "YES" answers to the eligibility questions above, </w:t>
      </w:r>
      <w:r>
        <w:rPr>
          <w:rFonts w:ascii="Arial" w:eastAsia="Arial" w:hAnsi="Arial" w:cs="Arial"/>
          <w:i/>
          <w:u w:val="thick" w:color="000000"/>
        </w:rPr>
        <w:t>STOP</w:t>
      </w:r>
      <w:proofErr w:type="gramStart"/>
      <w:r>
        <w:rPr>
          <w:rFonts w:ascii="Arial" w:eastAsia="Arial" w:hAnsi="Arial" w:cs="Arial"/>
          <w:i/>
          <w:u w:val="thick" w:color="000000"/>
        </w:rPr>
        <w:t>!!</w:t>
      </w:r>
      <w:r>
        <w:rPr>
          <w:rFonts w:ascii="Arial" w:eastAsia="Arial" w:hAnsi="Arial" w:cs="Arial"/>
          <w:i/>
        </w:rPr>
        <w:t>,</w:t>
      </w:r>
      <w:proofErr w:type="gramEnd"/>
      <w:r>
        <w:rPr>
          <w:rFonts w:ascii="Arial" w:eastAsia="Arial" w:hAnsi="Arial" w:cs="Arial"/>
          <w:i/>
        </w:rPr>
        <w:t xml:space="preserve"> under most circumstances, this person should not  be interviewed!</w:t>
      </w:r>
    </w:p>
    <w:p w:rsidR="007E169B" w:rsidRDefault="00CA3A6C">
      <w:pPr>
        <w:spacing w:before="1" w:line="140" w:lineRule="exact"/>
        <w:rPr>
          <w:sz w:val="14"/>
          <w:szCs w:val="14"/>
        </w:rPr>
      </w:pPr>
      <w:r>
        <w:rPr>
          <w:noProof/>
        </w:rPr>
        <mc:AlternateContent>
          <mc:Choice Requires="wpg">
            <w:drawing>
              <wp:anchor distT="0" distB="0" distL="114300" distR="114300" simplePos="0" relativeHeight="251554304" behindDoc="1" locked="0" layoutInCell="1" allowOverlap="1">
                <wp:simplePos x="0" y="0"/>
                <wp:positionH relativeFrom="page">
                  <wp:posOffset>450850</wp:posOffset>
                </wp:positionH>
                <wp:positionV relativeFrom="page">
                  <wp:posOffset>8013700</wp:posOffset>
                </wp:positionV>
                <wp:extent cx="6908800" cy="226695"/>
                <wp:effectExtent l="0" t="0" r="0" b="8255"/>
                <wp:wrapNone/>
                <wp:docPr id="439" name="Group 3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8800" cy="226695"/>
                          <a:chOff x="750" y="12977"/>
                          <a:chExt cx="10880" cy="357"/>
                        </a:xfrm>
                      </wpg:grpSpPr>
                      <wpg:grpSp>
                        <wpg:cNvPr id="440" name="Group 348"/>
                        <wpg:cNvGrpSpPr>
                          <a:grpSpLocks/>
                        </wpg:cNvGrpSpPr>
                        <wpg:grpSpPr bwMode="auto">
                          <a:xfrm>
                            <a:off x="760" y="12987"/>
                            <a:ext cx="10860" cy="280"/>
                            <a:chOff x="760" y="12987"/>
                            <a:chExt cx="10860" cy="280"/>
                          </a:xfrm>
                        </wpg:grpSpPr>
                        <wps:wsp>
                          <wps:cNvPr id="441" name="Freeform 351"/>
                          <wps:cNvSpPr>
                            <a:spLocks/>
                          </wps:cNvSpPr>
                          <wps:spPr bwMode="auto">
                            <a:xfrm>
                              <a:off x="760" y="12987"/>
                              <a:ext cx="10860" cy="280"/>
                            </a:xfrm>
                            <a:custGeom>
                              <a:avLst/>
                              <a:gdLst>
                                <a:gd name="T0" fmla="+- 0 11620 760"/>
                                <a:gd name="T1" fmla="*/ T0 w 10860"/>
                                <a:gd name="T2" fmla="+- 0 12987 12987"/>
                                <a:gd name="T3" fmla="*/ 12987 h 280"/>
                                <a:gd name="T4" fmla="+- 0 760 760"/>
                                <a:gd name="T5" fmla="*/ T4 w 10860"/>
                                <a:gd name="T6" fmla="+- 0 12987 12987"/>
                                <a:gd name="T7" fmla="*/ 12987 h 280"/>
                                <a:gd name="T8" fmla="+- 0 760 760"/>
                                <a:gd name="T9" fmla="*/ T8 w 10860"/>
                                <a:gd name="T10" fmla="+- 0 13267 12987"/>
                                <a:gd name="T11" fmla="*/ 13267 h 280"/>
                                <a:gd name="T12" fmla="+- 0 11620 760"/>
                                <a:gd name="T13" fmla="*/ T12 w 10860"/>
                                <a:gd name="T14" fmla="+- 0 13267 12987"/>
                                <a:gd name="T15" fmla="*/ 13267 h 280"/>
                                <a:gd name="T16" fmla="+- 0 11620 760"/>
                                <a:gd name="T17" fmla="*/ T16 w 10860"/>
                                <a:gd name="T18" fmla="+- 0 12987 12987"/>
                                <a:gd name="T19" fmla="*/ 12987 h 280"/>
                              </a:gdLst>
                              <a:ahLst/>
                              <a:cxnLst>
                                <a:cxn ang="0">
                                  <a:pos x="T1" y="T3"/>
                                </a:cxn>
                                <a:cxn ang="0">
                                  <a:pos x="T5" y="T7"/>
                                </a:cxn>
                                <a:cxn ang="0">
                                  <a:pos x="T9" y="T11"/>
                                </a:cxn>
                                <a:cxn ang="0">
                                  <a:pos x="T13" y="T15"/>
                                </a:cxn>
                                <a:cxn ang="0">
                                  <a:pos x="T17" y="T19"/>
                                </a:cxn>
                              </a:cxnLst>
                              <a:rect l="0" t="0" r="r" b="b"/>
                              <a:pathLst>
                                <a:path w="10860" h="280">
                                  <a:moveTo>
                                    <a:pt x="10860" y="0"/>
                                  </a:moveTo>
                                  <a:lnTo>
                                    <a:pt x="0" y="0"/>
                                  </a:lnTo>
                                  <a:lnTo>
                                    <a:pt x="0" y="280"/>
                                  </a:lnTo>
                                  <a:lnTo>
                                    <a:pt x="10860" y="280"/>
                                  </a:lnTo>
                                  <a:lnTo>
                                    <a:pt x="10860" y="0"/>
                                  </a:lnTo>
                                  <a:close/>
                                </a:path>
                              </a:pathLst>
                            </a:custGeom>
                            <a:solidFill>
                              <a:srgbClr val="4444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42" name="Group 349"/>
                          <wpg:cNvGrpSpPr>
                            <a:grpSpLocks/>
                          </wpg:cNvGrpSpPr>
                          <wpg:grpSpPr bwMode="auto">
                            <a:xfrm>
                              <a:off x="798" y="13332"/>
                              <a:ext cx="10685" cy="0"/>
                              <a:chOff x="798" y="13332"/>
                              <a:chExt cx="10685" cy="0"/>
                            </a:xfrm>
                          </wpg:grpSpPr>
                          <wps:wsp>
                            <wps:cNvPr id="443" name="Freeform 350"/>
                            <wps:cNvSpPr>
                              <a:spLocks/>
                            </wps:cNvSpPr>
                            <wps:spPr bwMode="auto">
                              <a:xfrm>
                                <a:off x="798" y="13332"/>
                                <a:ext cx="10685" cy="0"/>
                              </a:xfrm>
                              <a:custGeom>
                                <a:avLst/>
                                <a:gdLst>
                                  <a:gd name="T0" fmla="+- 0 798 798"/>
                                  <a:gd name="T1" fmla="*/ T0 w 10685"/>
                                  <a:gd name="T2" fmla="+- 0 11483 798"/>
                                  <a:gd name="T3" fmla="*/ T2 w 10685"/>
                                </a:gdLst>
                                <a:ahLst/>
                                <a:cxnLst>
                                  <a:cxn ang="0">
                                    <a:pos x="T1" y="0"/>
                                  </a:cxn>
                                  <a:cxn ang="0">
                                    <a:pos x="T3" y="0"/>
                                  </a:cxn>
                                </a:cxnLst>
                                <a:rect l="0" t="0" r="r" b="b"/>
                                <a:pathLst>
                                  <a:path w="10685">
                                    <a:moveTo>
                                      <a:pt x="0" y="0"/>
                                    </a:moveTo>
                                    <a:lnTo>
                                      <a:pt x="10685" y="0"/>
                                    </a:lnTo>
                                  </a:path>
                                </a:pathLst>
                              </a:custGeom>
                              <a:noFill/>
                              <a:ln w="3175">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347" o:spid="_x0000_s1026" style="position:absolute;margin-left:35.5pt;margin-top:631pt;width:544pt;height:17.85pt;z-index:-251762176;mso-position-horizontal-relative:page;mso-position-vertical-relative:page" coordorigin="750,12977" coordsize="10880,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">
                <v:group id="Group 348" o:spid="_x0000_s1027" style="position:absolute;left:760;top:12987;width:10860;height:280" coordorigin="760,12987" coordsize="10860,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CAGMMAAADcAAAADwAAAGRycy9kb3ducmV2LnhtbERPTWvCQBC9F/wPywi9&#10;1U3UFoluQpBaepBCVRBvQ3ZMQrKzIbtN4r/vHgo9Pt73LptMKwbqXW1ZQbyIQBAXVtdcKricDy8b&#10;EM4ja2wtk4IHOcjS2dMOE21H/qbh5EsRQtglqKDyvkukdEVFBt3CdsSBu9veoA+wL6XucQzhppXL&#10;KHqTBmsODRV2tK+oaE4/RsHHiGO+it+HY3PfP27n16/rMSalnudTvgXhafL/4j/3p1awXo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wwIAYwwAAANwAAAAP&#10;AAAAAAAAAAAAAAAAAKoCAABkcnMvZG93bnJldi54bWxQSwUGAAAAAAQABAD6AAAAmgMAAAAA&#10;">
                  <v:shape id="Freeform 351" o:spid="_x0000_s1028" style="position:absolute;left:760;top:12987;width:10860;height:280;visibility:visible;mso-wrap-style:square;v-text-anchor:top" coordsize="10860,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XU2MUA&#10;AADcAAAADwAAAGRycy9kb3ducmV2LnhtbESP3YrCMBSE7xd8h3AEb0RTpaxSjSL+sLJ7tdUHODTH&#10;ttqclCZq3ac3grCXw8x8w8yXranEjRpXWlYwGkYgiDOrS84VHA+7wRSE88gaK8uk4EEOlovOxxwT&#10;be/8S7fU5yJA2CWooPC+TqR0WUEG3dDWxME72cagD7LJpW7wHuCmkuMo+pQGSw4LBda0Lii7pFej&#10;YLs5p/Fhfymvfz+TFX59T/W675TqddvVDISn1v+H3+29VhDHI3idCUdAL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VdTYxQAAANwAAAAPAAAAAAAAAAAAAAAAAJgCAABkcnMv&#10;ZG93bnJldi54bWxQSwUGAAAAAAQABAD1AAAAigMAAAAA&#10;" path="m10860,l,,,280r10860,l10860,xe" fillcolor="#444" stroked="f">
                    <v:path arrowok="t" o:connecttype="custom" o:connectlocs="10860,12987;0,12987;0,13267;10860,13267;10860,12987" o:connectangles="0,0,0,0,0"/>
                  </v:shape>
                  <v:group id="Group 349" o:spid="_x0000_s1029" style="position:absolute;left:798;top:13332;width:10685;height:0" coordorigin="798,13332" coordsize="1068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1679MUAAADcAAAADwAAAGRycy9kb3ducmV2LnhtbESPQYvCMBSE78L+h/CE&#10;vWlaV2WpRhFZlz2IoC6It0fzbIvNS2liW/+9EQSPw8x8w8yXnSlFQ7UrLCuIhxEI4tTqgjMF/8fN&#10;4BuE88gaS8uk4E4OlouP3hwTbVveU3PwmQgQdgkqyL2vEildmpNBN7QVcfAutjbog6wzqWtsA9yU&#10;chRFU2mw4LCQY0XrnNLr4WYU/LbYrr7in2Z7vazv5+Nkd9rGpNRnv1vNQHjq/Dv8av9pBePx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9eu/TFAAAA3AAA&#10;AA8AAAAAAAAAAAAAAAAAqgIAAGRycy9kb3ducmV2LnhtbFBLBQYAAAAABAAEAPoAAACcAwAAAAA=&#10;">
                    <v:shape id="Freeform 350" o:spid="_x0000_s1030" style="position:absolute;left:798;top:13332;width:10685;height:0;visibility:visible;mso-wrap-style:square;v-text-anchor:top" coordsize="106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gvhcQA&#10;AADcAAAADwAAAGRycy9kb3ducmV2LnhtbESPT2vCQBTE7wW/w/KE3upGjSIxGymFgtBT1YPHR/aZ&#10;P2bfxuyrpt++Wyj0OMzMb5h8N7pO3WkIjWcD81kCirj0tuHKwOn4/rIBFQTZYueZDHxTgF0xecox&#10;s/7Bn3Q/SKUihEOGBmqRPtM6lDU5DDPfE0fv4geHEuVQaTvgI8JdpxdJstYOG44LNfb0VlN5PXw5&#10;A1V7WyXphduzlZMv+8VRPlatMc/T8XULSmiU//Bfe28NpOkSfs/EI6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IL4XEAAAA3AAAAA8AAAAAAAAAAAAAAAAAmAIAAGRycy9k&#10;b3ducmV2LnhtbFBLBQYAAAAABAAEAPUAAACJAwAAAAA=&#10;" path="m,l10685,e" filled="f" strokecolor="#bababa" strokeweight=".25pt">
                      <v:path arrowok="t" o:connecttype="custom" o:connectlocs="0,0;10685,0" o:connectangles="0,0"/>
                    </v:shape>
                  </v:group>
                </v:group>
                <w10:wrap anchorx="page" anchory="page"/>
              </v:group>
            </w:pict>
          </mc:Fallback>
        </mc:AlternateContent>
      </w:r>
    </w:p>
    <w:p w:rsidR="007E169B" w:rsidRDefault="00ED5D0D">
      <w:pPr>
        <w:spacing w:before="34"/>
        <w:ind w:left="240"/>
        <w:rPr>
          <w:rFonts w:ascii="Arial" w:eastAsia="Arial" w:hAnsi="Arial" w:cs="Arial"/>
        </w:rPr>
      </w:pPr>
      <w:r>
        <w:rPr>
          <w:rFonts w:ascii="Arial" w:eastAsia="Arial" w:hAnsi="Arial" w:cs="Arial"/>
          <w:b/>
          <w:color w:val="FFFFFF"/>
        </w:rPr>
        <w:t>Personal</w:t>
      </w:r>
    </w:p>
    <w:p w:rsidR="007E169B" w:rsidRDefault="00CA3A6C">
      <w:pPr>
        <w:spacing w:before="2"/>
        <w:ind w:left="100"/>
        <w:rPr>
          <w:rFonts w:ascii="Meiryo" w:eastAsia="Meiryo" w:hAnsi="Meiryo" w:cs="Meiryo"/>
          <w:sz w:val="26"/>
          <w:szCs w:val="26"/>
        </w:rPr>
      </w:pPr>
      <w:r>
        <w:rPr>
          <w:noProof/>
        </w:rPr>
        <mc:AlternateContent>
          <mc:Choice Requires="wps">
            <w:drawing>
              <wp:anchor distT="0" distB="0" distL="114300" distR="114300" simplePos="0" relativeHeight="251558400" behindDoc="1" locked="0" layoutInCell="1" allowOverlap="1">
                <wp:simplePos x="0" y="0"/>
                <wp:positionH relativeFrom="page">
                  <wp:posOffset>725170</wp:posOffset>
                </wp:positionH>
                <wp:positionV relativeFrom="paragraph">
                  <wp:posOffset>24765</wp:posOffset>
                </wp:positionV>
                <wp:extent cx="6551930" cy="606425"/>
                <wp:effectExtent l="1270" t="0" r="0" b="0"/>
                <wp:wrapNone/>
                <wp:docPr id="438"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1930" cy="606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559"/>
                              <w:gridCol w:w="392"/>
                              <w:gridCol w:w="405"/>
                              <w:gridCol w:w="8962"/>
                            </w:tblGrid>
                            <w:tr w:rsidR="008E0FFE">
                              <w:trPr>
                                <w:trHeight w:hRule="exact" w:val="283"/>
                              </w:trPr>
                              <w:tc>
                                <w:tcPr>
                                  <w:tcW w:w="559" w:type="dxa"/>
                                  <w:tcBorders>
                                    <w:top w:val="single" w:sz="2" w:space="0" w:color="BABABA"/>
                                    <w:left w:val="nil"/>
                                    <w:bottom w:val="nil"/>
                                    <w:right w:val="nil"/>
                                  </w:tcBorders>
                                </w:tcPr>
                                <w:p w:rsidR="008E0FFE" w:rsidRDefault="008E0FFE">
                                  <w:pPr>
                                    <w:spacing w:line="280" w:lineRule="exact"/>
                                    <w:ind w:left="40"/>
                                    <w:rPr>
                                      <w:rFonts w:ascii="Meiryo" w:eastAsia="Meiryo" w:hAnsi="Meiryo" w:cs="Meiryo"/>
                                      <w:sz w:val="18"/>
                                      <w:szCs w:val="18"/>
                                    </w:rPr>
                                  </w:pPr>
                                  <w:r>
                                    <w:rPr>
                                      <w:rFonts w:ascii="Meiryo" w:eastAsia="Meiryo" w:hAnsi="Meiryo" w:cs="Meiryo"/>
                                      <w:color w:val="A30800"/>
                                      <w:w w:val="89"/>
                                      <w:position w:val="-1"/>
                                      <w:sz w:val="16"/>
                                      <w:szCs w:val="16"/>
                                    </w:rPr>
                                    <w:t>47</w:t>
                                  </w:r>
                                  <w:r>
                                    <w:rPr>
                                      <w:rFonts w:ascii="Meiryo" w:eastAsia="Meiryo" w:hAnsi="Meiryo" w:cs="Meiryo"/>
                                      <w:color w:val="A30800"/>
                                      <w:spacing w:val="-34"/>
                                      <w:position w:val="-1"/>
                                      <w:sz w:val="16"/>
                                      <w:szCs w:val="16"/>
                                    </w:rPr>
                                    <w:t xml:space="preserve"> </w:t>
                                  </w:r>
                                  <w:r>
                                    <w:rPr>
                                      <w:rFonts w:ascii="Meiryo" w:eastAsia="Meiryo" w:hAnsi="Meiryo" w:cs="Meiryo"/>
                                      <w:color w:val="000000"/>
                                      <w:sz w:val="14"/>
                                      <w:szCs w:val="14"/>
                                    </w:rPr>
                                    <w:t>Y</w:t>
                                  </w:r>
                                  <w:r>
                                    <w:rPr>
                                      <w:rFonts w:ascii="Meiryo" w:eastAsia="Meiryo" w:hAnsi="Meiryo" w:cs="Meiryo"/>
                                      <w:color w:val="000000"/>
                                      <w:sz w:val="18"/>
                                      <w:szCs w:val="18"/>
                                    </w:rPr>
                                    <w:t>☐</w:t>
                                  </w:r>
                                </w:p>
                              </w:tc>
                              <w:tc>
                                <w:tcPr>
                                  <w:tcW w:w="392" w:type="dxa"/>
                                  <w:tcBorders>
                                    <w:top w:val="single" w:sz="2" w:space="0" w:color="BABABA"/>
                                    <w:left w:val="nil"/>
                                    <w:bottom w:val="nil"/>
                                    <w:right w:val="nil"/>
                                  </w:tcBorders>
                                </w:tcPr>
                                <w:p w:rsidR="008E0FFE" w:rsidRDefault="008E0FFE">
                                  <w:pPr>
                                    <w:spacing w:line="280" w:lineRule="exact"/>
                                    <w:ind w:left="93"/>
                                    <w:rPr>
                                      <w:rFonts w:ascii="Meiryo" w:eastAsia="Meiryo" w:hAnsi="Meiryo" w:cs="Meiryo"/>
                                      <w:sz w:val="18"/>
                                      <w:szCs w:val="18"/>
                                    </w:rPr>
                                  </w:pPr>
                                  <w:r>
                                    <w:rPr>
                                      <w:rFonts w:ascii="Meiryo" w:eastAsia="Meiryo" w:hAnsi="Meiryo" w:cs="Meiryo"/>
                                      <w:sz w:val="14"/>
                                      <w:szCs w:val="14"/>
                                    </w:rPr>
                                    <w:t>?</w:t>
                                  </w:r>
                                  <w:r>
                                    <w:rPr>
                                      <w:rFonts w:ascii="Meiryo" w:eastAsia="Meiryo" w:hAnsi="Meiryo" w:cs="Meiryo"/>
                                      <w:sz w:val="18"/>
                                      <w:szCs w:val="18"/>
                                    </w:rPr>
                                    <w:t>☐</w:t>
                                  </w:r>
                                </w:p>
                              </w:tc>
                              <w:tc>
                                <w:tcPr>
                                  <w:tcW w:w="405" w:type="dxa"/>
                                  <w:tcBorders>
                                    <w:top w:val="single" w:sz="2" w:space="0" w:color="BABABA"/>
                                    <w:left w:val="nil"/>
                                    <w:bottom w:val="nil"/>
                                    <w:right w:val="nil"/>
                                  </w:tcBorders>
                                </w:tcPr>
                                <w:p w:rsidR="008E0FFE" w:rsidRDefault="008E0FFE">
                                  <w:pPr>
                                    <w:spacing w:line="280" w:lineRule="exact"/>
                                    <w:ind w:left="87"/>
                                    <w:rPr>
                                      <w:rFonts w:ascii="Meiryo" w:eastAsia="Meiryo" w:hAnsi="Meiryo" w:cs="Meiryo"/>
                                      <w:sz w:val="18"/>
                                      <w:szCs w:val="18"/>
                                    </w:rPr>
                                  </w:pPr>
                                  <w:r>
                                    <w:rPr>
                                      <w:rFonts w:ascii="Meiryo" w:eastAsia="Meiryo" w:hAnsi="Meiryo" w:cs="Meiryo"/>
                                      <w:sz w:val="14"/>
                                      <w:szCs w:val="14"/>
                                    </w:rPr>
                                    <w:t>N</w:t>
                                  </w:r>
                                  <w:r>
                                    <w:rPr>
                                      <w:rFonts w:ascii="Meiryo" w:eastAsia="Meiryo" w:hAnsi="Meiryo" w:cs="Meiryo"/>
                                      <w:sz w:val="18"/>
                                      <w:szCs w:val="18"/>
                                    </w:rPr>
                                    <w:t>☐</w:t>
                                  </w:r>
                                </w:p>
                              </w:tc>
                              <w:tc>
                                <w:tcPr>
                                  <w:tcW w:w="8962" w:type="dxa"/>
                                  <w:tcBorders>
                                    <w:top w:val="single" w:sz="2" w:space="0" w:color="BABABA"/>
                                    <w:left w:val="nil"/>
                                    <w:bottom w:val="nil"/>
                                    <w:right w:val="nil"/>
                                  </w:tcBorders>
                                </w:tcPr>
                                <w:p w:rsidR="008E0FFE" w:rsidRDefault="008E0FFE">
                                  <w:pPr>
                                    <w:spacing w:line="260" w:lineRule="exact"/>
                                    <w:ind w:left="82"/>
                                    <w:rPr>
                                      <w:rFonts w:ascii="Meiryo" w:eastAsia="Meiryo" w:hAnsi="Meiryo" w:cs="Meiryo"/>
                                      <w:sz w:val="16"/>
                                      <w:szCs w:val="16"/>
                                    </w:rPr>
                                  </w:pPr>
                                  <w:r>
                                    <w:rPr>
                                      <w:rFonts w:ascii="Meiryo" w:eastAsia="Meiryo" w:hAnsi="Meiryo" w:cs="Meiryo"/>
                                      <w:w w:val="90"/>
                                      <w:position w:val="1"/>
                                      <w:sz w:val="16"/>
                                      <w:szCs w:val="16"/>
                                    </w:rPr>
                                    <w:t>travel</w:t>
                                  </w:r>
                                  <w:r>
                                    <w:rPr>
                                      <w:rFonts w:ascii="Meiryo" w:eastAsia="Meiryo" w:hAnsi="Meiryo" w:cs="Meiryo"/>
                                      <w:spacing w:val="-13"/>
                                      <w:w w:val="90"/>
                                      <w:position w:val="1"/>
                                      <w:sz w:val="16"/>
                                      <w:szCs w:val="16"/>
                                    </w:rPr>
                                    <w:t xml:space="preserve"> </w:t>
                                  </w:r>
                                  <w:r>
                                    <w:rPr>
                                      <w:rFonts w:ascii="Meiryo" w:eastAsia="Meiryo" w:hAnsi="Meiryo" w:cs="Meiryo"/>
                                      <w:w w:val="90"/>
                                      <w:position w:val="1"/>
                                      <w:sz w:val="16"/>
                                      <w:szCs w:val="16"/>
                                    </w:rPr>
                                    <w:t>outside</w:t>
                                  </w:r>
                                  <w:r>
                                    <w:rPr>
                                      <w:rFonts w:ascii="Meiryo" w:eastAsia="Meiryo" w:hAnsi="Meiryo" w:cs="Meiryo"/>
                                      <w:spacing w:val="1"/>
                                      <w:w w:val="90"/>
                                      <w:position w:val="1"/>
                                      <w:sz w:val="16"/>
                                      <w:szCs w:val="16"/>
                                    </w:rPr>
                                    <w:t xml:space="preserve"> </w:t>
                                  </w:r>
                                  <w:r>
                                    <w:rPr>
                                      <w:rFonts w:ascii="Meiryo" w:eastAsia="Meiryo" w:hAnsi="Meiryo" w:cs="Meiryo"/>
                                      <w:w w:val="90"/>
                                      <w:position w:val="1"/>
                                      <w:sz w:val="16"/>
                                      <w:szCs w:val="16"/>
                                    </w:rPr>
                                    <w:t>your</w:t>
                                  </w:r>
                                  <w:r>
                                    <w:rPr>
                                      <w:rFonts w:ascii="Meiryo" w:eastAsia="Meiryo" w:hAnsi="Meiryo" w:cs="Meiryo"/>
                                      <w:spacing w:val="-12"/>
                                      <w:w w:val="90"/>
                                      <w:position w:val="1"/>
                                      <w:sz w:val="16"/>
                                      <w:szCs w:val="16"/>
                                    </w:rPr>
                                    <w:t xml:space="preserve"> </w:t>
                                  </w:r>
                                  <w:r>
                                    <w:rPr>
                                      <w:rFonts w:ascii="Meiryo" w:eastAsia="Meiryo" w:hAnsi="Meiryo" w:cs="Meiryo"/>
                                      <w:w w:val="90"/>
                                      <w:position w:val="1"/>
                                      <w:sz w:val="16"/>
                                      <w:szCs w:val="16"/>
                                    </w:rPr>
                                    <w:t>home state</w:t>
                                  </w:r>
                                  <w:r>
                                    <w:rPr>
                                      <w:rFonts w:ascii="Meiryo" w:eastAsia="Meiryo" w:hAnsi="Meiryo" w:cs="Meiryo"/>
                                      <w:spacing w:val="-8"/>
                                      <w:w w:val="90"/>
                                      <w:position w:val="1"/>
                                      <w:sz w:val="16"/>
                                      <w:szCs w:val="16"/>
                                    </w:rPr>
                                    <w:t xml:space="preserve"> </w:t>
                                  </w:r>
                                  <w:r>
                                    <w:rPr>
                                      <w:rFonts w:ascii="Meiryo" w:eastAsia="Meiryo" w:hAnsi="Meiryo" w:cs="Meiryo"/>
                                      <w:w w:val="90"/>
                                      <w:position w:val="1"/>
                                      <w:sz w:val="16"/>
                                      <w:szCs w:val="16"/>
                                    </w:rPr>
                                    <w:t>(including</w:t>
                                  </w:r>
                                  <w:r>
                                    <w:rPr>
                                      <w:rFonts w:ascii="Meiryo" w:eastAsia="Meiryo" w:hAnsi="Meiryo" w:cs="Meiryo"/>
                                      <w:spacing w:val="-12"/>
                                      <w:w w:val="90"/>
                                      <w:position w:val="1"/>
                                      <w:sz w:val="16"/>
                                      <w:szCs w:val="16"/>
                                    </w:rPr>
                                    <w:t xml:space="preserve"> </w:t>
                                  </w:r>
                                  <w:r>
                                    <w:rPr>
                                      <w:rFonts w:ascii="Meiryo" w:eastAsia="Meiryo" w:hAnsi="Meiryo" w:cs="Meiryo"/>
                                      <w:w w:val="90"/>
                                      <w:position w:val="1"/>
                                      <w:sz w:val="16"/>
                                      <w:szCs w:val="16"/>
                                    </w:rPr>
                                    <w:t>local</w:t>
                                  </w:r>
                                  <w:r>
                                    <w:rPr>
                                      <w:rFonts w:ascii="Meiryo" w:eastAsia="Meiryo" w:hAnsi="Meiryo" w:cs="Meiryo"/>
                                      <w:spacing w:val="9"/>
                                      <w:w w:val="90"/>
                                      <w:position w:val="1"/>
                                      <w:sz w:val="16"/>
                                      <w:szCs w:val="16"/>
                                    </w:rPr>
                                    <w:t xml:space="preserve"> </w:t>
                                  </w:r>
                                  <w:r>
                                    <w:rPr>
                                      <w:rFonts w:ascii="Meiryo" w:eastAsia="Meiryo" w:hAnsi="Meiryo" w:cs="Meiryo"/>
                                      <w:position w:val="1"/>
                                      <w:sz w:val="16"/>
                                      <w:szCs w:val="16"/>
                                    </w:rPr>
                                    <w:t>commutes)</w:t>
                                  </w:r>
                                </w:p>
                              </w:tc>
                            </w:tr>
                            <w:tr w:rsidR="008E0FFE" w:rsidTr="00FD7B64">
                              <w:trPr>
                                <w:trHeight w:hRule="exact" w:val="261"/>
                              </w:trPr>
                              <w:tc>
                                <w:tcPr>
                                  <w:tcW w:w="559" w:type="dxa"/>
                                  <w:tcBorders>
                                    <w:top w:val="nil"/>
                                    <w:left w:val="nil"/>
                                    <w:bottom w:val="single" w:sz="2" w:space="0" w:color="BABABA"/>
                                    <w:right w:val="nil"/>
                                  </w:tcBorders>
                                </w:tcPr>
                                <w:p w:rsidR="008E0FFE" w:rsidRDefault="008E0FFE"/>
                              </w:tc>
                              <w:tc>
                                <w:tcPr>
                                  <w:tcW w:w="392" w:type="dxa"/>
                                  <w:tcBorders>
                                    <w:top w:val="nil"/>
                                    <w:left w:val="nil"/>
                                    <w:bottom w:val="single" w:sz="2" w:space="0" w:color="BABABA"/>
                                    <w:right w:val="nil"/>
                                  </w:tcBorders>
                                </w:tcPr>
                                <w:p w:rsidR="008E0FFE" w:rsidRDefault="008E0FFE"/>
                              </w:tc>
                              <w:tc>
                                <w:tcPr>
                                  <w:tcW w:w="405" w:type="dxa"/>
                                  <w:tcBorders>
                                    <w:top w:val="nil"/>
                                    <w:left w:val="nil"/>
                                    <w:bottom w:val="single" w:sz="2" w:space="0" w:color="BABABA"/>
                                    <w:right w:val="nil"/>
                                  </w:tcBorders>
                                </w:tcPr>
                                <w:p w:rsidR="008E0FFE" w:rsidRDefault="008E0FFE"/>
                              </w:tc>
                              <w:tc>
                                <w:tcPr>
                                  <w:tcW w:w="8962" w:type="dxa"/>
                                  <w:tcBorders>
                                    <w:top w:val="nil"/>
                                    <w:left w:val="nil"/>
                                    <w:bottom w:val="single" w:sz="2" w:space="0" w:color="BABABA"/>
                                    <w:right w:val="nil"/>
                                  </w:tcBorders>
                                </w:tcPr>
                                <w:p w:rsidR="008E0FFE" w:rsidRDefault="008E0FFE">
                                  <w:pPr>
                                    <w:spacing w:line="180" w:lineRule="exact"/>
                                    <w:ind w:left="82"/>
                                    <w:rPr>
                                      <w:rFonts w:ascii="Arial" w:eastAsia="Arial" w:hAnsi="Arial" w:cs="Arial"/>
                                      <w:sz w:val="16"/>
                                      <w:szCs w:val="16"/>
                                    </w:rPr>
                                  </w:pPr>
                                  <w:r>
                                    <w:rPr>
                                      <w:rFonts w:ascii="Arial" w:eastAsia="Arial" w:hAnsi="Arial" w:cs="Arial"/>
                                      <w:i/>
                                      <w:sz w:val="16"/>
                                      <w:szCs w:val="16"/>
                                    </w:rPr>
                                    <w:t>list states visited:</w:t>
                                  </w:r>
                                </w:p>
                              </w:tc>
                            </w:tr>
                            <w:tr w:rsidR="008E0FFE">
                              <w:trPr>
                                <w:trHeight w:hRule="exact" w:val="627"/>
                              </w:trPr>
                              <w:tc>
                                <w:tcPr>
                                  <w:tcW w:w="559" w:type="dxa"/>
                                  <w:tcBorders>
                                    <w:top w:val="single" w:sz="2" w:space="0" w:color="BABABA"/>
                                    <w:left w:val="nil"/>
                                    <w:bottom w:val="single" w:sz="8" w:space="0" w:color="000000"/>
                                    <w:right w:val="nil"/>
                                  </w:tcBorders>
                                </w:tcPr>
                                <w:p w:rsidR="008E0FFE" w:rsidRDefault="008E0FFE">
                                  <w:pPr>
                                    <w:spacing w:line="300" w:lineRule="exact"/>
                                    <w:ind w:left="40"/>
                                    <w:rPr>
                                      <w:rFonts w:ascii="Meiryo" w:eastAsia="Meiryo" w:hAnsi="Meiryo" w:cs="Meiryo"/>
                                      <w:sz w:val="18"/>
                                      <w:szCs w:val="18"/>
                                    </w:rPr>
                                  </w:pPr>
                                  <w:r>
                                    <w:rPr>
                                      <w:rFonts w:ascii="Meiryo" w:eastAsia="Meiryo" w:hAnsi="Meiryo" w:cs="Meiryo"/>
                                      <w:color w:val="A30800"/>
                                      <w:w w:val="89"/>
                                      <w:position w:val="1"/>
                                      <w:sz w:val="16"/>
                                      <w:szCs w:val="16"/>
                                    </w:rPr>
                                    <w:t>48</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92" w:type="dxa"/>
                                  <w:tcBorders>
                                    <w:top w:val="single" w:sz="2" w:space="0" w:color="BABABA"/>
                                    <w:left w:val="nil"/>
                                    <w:bottom w:val="single" w:sz="8" w:space="0" w:color="000000"/>
                                    <w:right w:val="nil"/>
                                  </w:tcBorders>
                                </w:tcPr>
                                <w:p w:rsidR="008E0FFE" w:rsidRDefault="008E0FFE">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single" w:sz="8" w:space="0" w:color="000000"/>
                                    <w:right w:val="nil"/>
                                  </w:tcBorders>
                                </w:tcPr>
                                <w:p w:rsidR="008E0FFE" w:rsidRDefault="008E0FFE">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8962" w:type="dxa"/>
                                  <w:tcBorders>
                                    <w:top w:val="single" w:sz="2" w:space="0" w:color="BABABA"/>
                                    <w:left w:val="nil"/>
                                    <w:bottom w:val="single" w:sz="8" w:space="0" w:color="000000"/>
                                    <w:right w:val="nil"/>
                                  </w:tcBorders>
                                </w:tcPr>
                                <w:p w:rsidR="008E0FFE" w:rsidRDefault="008E0FFE">
                                  <w:pPr>
                                    <w:spacing w:line="260" w:lineRule="exact"/>
                                    <w:ind w:left="82"/>
                                    <w:rPr>
                                      <w:rFonts w:ascii="Meiryo" w:eastAsia="Meiryo" w:hAnsi="Meiryo" w:cs="Meiryo"/>
                                      <w:sz w:val="16"/>
                                      <w:szCs w:val="16"/>
                                    </w:rPr>
                                  </w:pPr>
                                  <w:r>
                                    <w:rPr>
                                      <w:rFonts w:ascii="Meiryo" w:eastAsia="Meiryo" w:hAnsi="Meiryo" w:cs="Meiryo"/>
                                      <w:w w:val="88"/>
                                      <w:position w:val="1"/>
                                      <w:sz w:val="16"/>
                                      <w:szCs w:val="16"/>
                                    </w:rPr>
                                    <w:t>travel</w:t>
                                  </w:r>
                                  <w:r>
                                    <w:rPr>
                                      <w:rFonts w:ascii="Meiryo" w:eastAsia="Meiryo" w:hAnsi="Meiryo" w:cs="Meiryo"/>
                                      <w:spacing w:val="-3"/>
                                      <w:w w:val="88"/>
                                      <w:position w:val="1"/>
                                      <w:sz w:val="16"/>
                                      <w:szCs w:val="16"/>
                                    </w:rPr>
                                    <w:t xml:space="preserve"> </w:t>
                                  </w:r>
                                  <w:r>
                                    <w:rPr>
                                      <w:rFonts w:ascii="Meiryo" w:eastAsia="Meiryo" w:hAnsi="Meiryo" w:cs="Meiryo"/>
                                      <w:w w:val="88"/>
                                      <w:position w:val="1"/>
                                      <w:sz w:val="16"/>
                                      <w:szCs w:val="16"/>
                                    </w:rPr>
                                    <w:t>within</w:t>
                                  </w:r>
                                  <w:r>
                                    <w:rPr>
                                      <w:rFonts w:ascii="Meiryo" w:eastAsia="Meiryo" w:hAnsi="Meiryo" w:cs="Meiryo"/>
                                      <w:spacing w:val="-13"/>
                                      <w:w w:val="88"/>
                                      <w:position w:val="1"/>
                                      <w:sz w:val="16"/>
                                      <w:szCs w:val="16"/>
                                    </w:rPr>
                                    <w:t xml:space="preserve"> </w:t>
                                  </w:r>
                                  <w:r>
                                    <w:rPr>
                                      <w:rFonts w:ascii="Meiryo" w:eastAsia="Meiryo" w:hAnsi="Meiryo" w:cs="Meiryo"/>
                                      <w:w w:val="88"/>
                                      <w:position w:val="1"/>
                                      <w:sz w:val="16"/>
                                      <w:szCs w:val="16"/>
                                    </w:rPr>
                                    <w:t>your</w:t>
                                  </w:r>
                                  <w:r>
                                    <w:rPr>
                                      <w:rFonts w:ascii="Meiryo" w:eastAsia="Meiryo" w:hAnsi="Meiryo" w:cs="Meiryo"/>
                                      <w:spacing w:val="-3"/>
                                      <w:w w:val="88"/>
                                      <w:position w:val="1"/>
                                      <w:sz w:val="16"/>
                                      <w:szCs w:val="16"/>
                                    </w:rPr>
                                    <w:t xml:space="preserve"> </w:t>
                                  </w:r>
                                  <w:r>
                                    <w:rPr>
                                      <w:rFonts w:ascii="Meiryo" w:eastAsia="Meiryo" w:hAnsi="Meiryo" w:cs="Meiryo"/>
                                      <w:w w:val="88"/>
                                      <w:position w:val="1"/>
                                      <w:sz w:val="16"/>
                                      <w:szCs w:val="16"/>
                                    </w:rPr>
                                    <w:t>home</w:t>
                                  </w:r>
                                  <w:r>
                                    <w:rPr>
                                      <w:rFonts w:ascii="Meiryo" w:eastAsia="Meiryo" w:hAnsi="Meiryo" w:cs="Meiryo"/>
                                      <w:spacing w:val="10"/>
                                      <w:w w:val="88"/>
                                      <w:position w:val="1"/>
                                      <w:sz w:val="16"/>
                                      <w:szCs w:val="16"/>
                                    </w:rPr>
                                    <w:t xml:space="preserve"> </w:t>
                                  </w:r>
                                  <w:r>
                                    <w:rPr>
                                      <w:rFonts w:ascii="Meiryo" w:eastAsia="Meiryo" w:hAnsi="Meiryo" w:cs="Meiryo"/>
                                      <w:w w:val="88"/>
                                      <w:position w:val="1"/>
                                      <w:sz w:val="16"/>
                                      <w:szCs w:val="16"/>
                                    </w:rPr>
                                    <w:t>state (outside</w:t>
                                  </w:r>
                                  <w:r>
                                    <w:rPr>
                                      <w:rFonts w:ascii="Meiryo" w:eastAsia="Meiryo" w:hAnsi="Meiryo" w:cs="Meiryo"/>
                                      <w:spacing w:val="3"/>
                                      <w:w w:val="88"/>
                                      <w:position w:val="1"/>
                                      <w:sz w:val="16"/>
                                      <w:szCs w:val="16"/>
                                    </w:rPr>
                                    <w:t xml:space="preserve"> </w:t>
                                  </w:r>
                                  <w:r>
                                    <w:rPr>
                                      <w:rFonts w:ascii="Meiryo" w:eastAsia="Meiryo" w:hAnsi="Meiryo" w:cs="Meiryo"/>
                                      <w:w w:val="88"/>
                                      <w:position w:val="1"/>
                                      <w:sz w:val="16"/>
                                      <w:szCs w:val="16"/>
                                    </w:rPr>
                                    <w:t>your</w:t>
                                  </w:r>
                                  <w:r>
                                    <w:rPr>
                                      <w:rFonts w:ascii="Meiryo" w:eastAsia="Meiryo" w:hAnsi="Meiryo" w:cs="Meiryo"/>
                                      <w:spacing w:val="-3"/>
                                      <w:w w:val="88"/>
                                      <w:position w:val="1"/>
                                      <w:sz w:val="16"/>
                                      <w:szCs w:val="16"/>
                                    </w:rPr>
                                    <w:t xml:space="preserve"> </w:t>
                                  </w:r>
                                  <w:r>
                                    <w:rPr>
                                      <w:rFonts w:ascii="Meiryo" w:eastAsia="Meiryo" w:hAnsi="Meiryo" w:cs="Meiryo"/>
                                      <w:w w:val="88"/>
                                      <w:position w:val="1"/>
                                      <w:sz w:val="16"/>
                                      <w:szCs w:val="16"/>
                                    </w:rPr>
                                    <w:t>usual</w:t>
                                  </w:r>
                                  <w:r>
                                    <w:rPr>
                                      <w:rFonts w:ascii="Meiryo" w:eastAsia="Meiryo" w:hAnsi="Meiryo" w:cs="Meiryo"/>
                                      <w:spacing w:val="17"/>
                                      <w:w w:val="88"/>
                                      <w:position w:val="1"/>
                                      <w:sz w:val="16"/>
                                      <w:szCs w:val="16"/>
                                    </w:rPr>
                                    <w:t xml:space="preserve"> </w:t>
                                  </w:r>
                                  <w:r>
                                    <w:rPr>
                                      <w:rFonts w:ascii="Meiryo" w:eastAsia="Meiryo" w:hAnsi="Meiryo" w:cs="Meiryo"/>
                                      <w:position w:val="1"/>
                                      <w:sz w:val="16"/>
                                      <w:szCs w:val="16"/>
                                    </w:rPr>
                                    <w:t>area)</w:t>
                                  </w:r>
                                </w:p>
                              </w:tc>
                            </w:tr>
                          </w:tbl>
                          <w:p w:rsidR="008E0FFE" w:rsidRDefault="008E0FF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4" o:spid="_x0000_s1027" type="#_x0000_t202" style="position:absolute;left:0;text-align:left;margin-left:57.1pt;margin-top:1.95pt;width:515.9pt;height:47.75pt;z-index:-251758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559"/>
                        <w:gridCol w:w="392"/>
                        <w:gridCol w:w="405"/>
                        <w:gridCol w:w="8962"/>
                      </w:tblGrid>
                      <w:tr w:rsidR="008E0FFE">
                        <w:trPr>
                          <w:trHeight w:hRule="exact" w:val="283"/>
                        </w:trPr>
                        <w:tc>
                          <w:tcPr>
                            <w:tcW w:w="559" w:type="dxa"/>
                            <w:tcBorders>
                              <w:top w:val="single" w:sz="2" w:space="0" w:color="BABABA"/>
                              <w:left w:val="nil"/>
                              <w:bottom w:val="nil"/>
                              <w:right w:val="nil"/>
                            </w:tcBorders>
                          </w:tcPr>
                          <w:p w:rsidR="008E0FFE" w:rsidRDefault="008E0FFE">
                            <w:pPr>
                              <w:spacing w:line="280" w:lineRule="exact"/>
                              <w:ind w:left="40"/>
                              <w:rPr>
                                <w:rFonts w:ascii="Meiryo" w:eastAsia="Meiryo" w:hAnsi="Meiryo" w:cs="Meiryo"/>
                                <w:sz w:val="18"/>
                                <w:szCs w:val="18"/>
                              </w:rPr>
                            </w:pPr>
                            <w:r>
                              <w:rPr>
                                <w:rFonts w:ascii="Meiryo" w:eastAsia="Meiryo" w:hAnsi="Meiryo" w:cs="Meiryo"/>
                                <w:color w:val="A30800"/>
                                <w:w w:val="89"/>
                                <w:position w:val="-1"/>
                                <w:sz w:val="16"/>
                                <w:szCs w:val="16"/>
                              </w:rPr>
                              <w:t>47</w:t>
                            </w:r>
                            <w:r>
                              <w:rPr>
                                <w:rFonts w:ascii="Meiryo" w:eastAsia="Meiryo" w:hAnsi="Meiryo" w:cs="Meiryo"/>
                                <w:color w:val="A30800"/>
                                <w:spacing w:val="-34"/>
                                <w:position w:val="-1"/>
                                <w:sz w:val="16"/>
                                <w:szCs w:val="16"/>
                              </w:rPr>
                              <w:t xml:space="preserve"> </w:t>
                            </w:r>
                            <w:r>
                              <w:rPr>
                                <w:rFonts w:ascii="Meiryo" w:eastAsia="Meiryo" w:hAnsi="Meiryo" w:cs="Meiryo"/>
                                <w:color w:val="000000"/>
                                <w:sz w:val="14"/>
                                <w:szCs w:val="14"/>
                              </w:rPr>
                              <w:t>Y</w:t>
                            </w:r>
                            <w:r>
                              <w:rPr>
                                <w:rFonts w:ascii="Meiryo" w:eastAsia="Meiryo" w:hAnsi="Meiryo" w:cs="Meiryo"/>
                                <w:color w:val="000000"/>
                                <w:sz w:val="18"/>
                                <w:szCs w:val="18"/>
                              </w:rPr>
                              <w:t>☐</w:t>
                            </w:r>
                          </w:p>
                        </w:tc>
                        <w:tc>
                          <w:tcPr>
                            <w:tcW w:w="392" w:type="dxa"/>
                            <w:tcBorders>
                              <w:top w:val="single" w:sz="2" w:space="0" w:color="BABABA"/>
                              <w:left w:val="nil"/>
                              <w:bottom w:val="nil"/>
                              <w:right w:val="nil"/>
                            </w:tcBorders>
                          </w:tcPr>
                          <w:p w:rsidR="008E0FFE" w:rsidRDefault="008E0FFE">
                            <w:pPr>
                              <w:spacing w:line="280" w:lineRule="exact"/>
                              <w:ind w:left="93"/>
                              <w:rPr>
                                <w:rFonts w:ascii="Meiryo" w:eastAsia="Meiryo" w:hAnsi="Meiryo" w:cs="Meiryo"/>
                                <w:sz w:val="18"/>
                                <w:szCs w:val="18"/>
                              </w:rPr>
                            </w:pPr>
                            <w:r>
                              <w:rPr>
                                <w:rFonts w:ascii="Meiryo" w:eastAsia="Meiryo" w:hAnsi="Meiryo" w:cs="Meiryo"/>
                                <w:sz w:val="14"/>
                                <w:szCs w:val="14"/>
                              </w:rPr>
                              <w:t>?</w:t>
                            </w:r>
                            <w:r>
                              <w:rPr>
                                <w:rFonts w:ascii="Meiryo" w:eastAsia="Meiryo" w:hAnsi="Meiryo" w:cs="Meiryo"/>
                                <w:sz w:val="18"/>
                                <w:szCs w:val="18"/>
                              </w:rPr>
                              <w:t>☐</w:t>
                            </w:r>
                          </w:p>
                        </w:tc>
                        <w:tc>
                          <w:tcPr>
                            <w:tcW w:w="405" w:type="dxa"/>
                            <w:tcBorders>
                              <w:top w:val="single" w:sz="2" w:space="0" w:color="BABABA"/>
                              <w:left w:val="nil"/>
                              <w:bottom w:val="nil"/>
                              <w:right w:val="nil"/>
                            </w:tcBorders>
                          </w:tcPr>
                          <w:p w:rsidR="008E0FFE" w:rsidRDefault="008E0FFE">
                            <w:pPr>
                              <w:spacing w:line="280" w:lineRule="exact"/>
                              <w:ind w:left="87"/>
                              <w:rPr>
                                <w:rFonts w:ascii="Meiryo" w:eastAsia="Meiryo" w:hAnsi="Meiryo" w:cs="Meiryo"/>
                                <w:sz w:val="18"/>
                                <w:szCs w:val="18"/>
                              </w:rPr>
                            </w:pPr>
                            <w:r>
                              <w:rPr>
                                <w:rFonts w:ascii="Meiryo" w:eastAsia="Meiryo" w:hAnsi="Meiryo" w:cs="Meiryo"/>
                                <w:sz w:val="14"/>
                                <w:szCs w:val="14"/>
                              </w:rPr>
                              <w:t>N</w:t>
                            </w:r>
                            <w:r>
                              <w:rPr>
                                <w:rFonts w:ascii="Meiryo" w:eastAsia="Meiryo" w:hAnsi="Meiryo" w:cs="Meiryo"/>
                                <w:sz w:val="18"/>
                                <w:szCs w:val="18"/>
                              </w:rPr>
                              <w:t>☐</w:t>
                            </w:r>
                          </w:p>
                        </w:tc>
                        <w:tc>
                          <w:tcPr>
                            <w:tcW w:w="8962" w:type="dxa"/>
                            <w:tcBorders>
                              <w:top w:val="single" w:sz="2" w:space="0" w:color="BABABA"/>
                              <w:left w:val="nil"/>
                              <w:bottom w:val="nil"/>
                              <w:right w:val="nil"/>
                            </w:tcBorders>
                          </w:tcPr>
                          <w:p w:rsidR="008E0FFE" w:rsidRDefault="008E0FFE">
                            <w:pPr>
                              <w:spacing w:line="260" w:lineRule="exact"/>
                              <w:ind w:left="82"/>
                              <w:rPr>
                                <w:rFonts w:ascii="Meiryo" w:eastAsia="Meiryo" w:hAnsi="Meiryo" w:cs="Meiryo"/>
                                <w:sz w:val="16"/>
                                <w:szCs w:val="16"/>
                              </w:rPr>
                            </w:pPr>
                            <w:r>
                              <w:rPr>
                                <w:rFonts w:ascii="Meiryo" w:eastAsia="Meiryo" w:hAnsi="Meiryo" w:cs="Meiryo"/>
                                <w:w w:val="90"/>
                                <w:position w:val="1"/>
                                <w:sz w:val="16"/>
                                <w:szCs w:val="16"/>
                              </w:rPr>
                              <w:t>travel</w:t>
                            </w:r>
                            <w:r>
                              <w:rPr>
                                <w:rFonts w:ascii="Meiryo" w:eastAsia="Meiryo" w:hAnsi="Meiryo" w:cs="Meiryo"/>
                                <w:spacing w:val="-13"/>
                                <w:w w:val="90"/>
                                <w:position w:val="1"/>
                                <w:sz w:val="16"/>
                                <w:szCs w:val="16"/>
                              </w:rPr>
                              <w:t xml:space="preserve"> </w:t>
                            </w:r>
                            <w:r>
                              <w:rPr>
                                <w:rFonts w:ascii="Meiryo" w:eastAsia="Meiryo" w:hAnsi="Meiryo" w:cs="Meiryo"/>
                                <w:w w:val="90"/>
                                <w:position w:val="1"/>
                                <w:sz w:val="16"/>
                                <w:szCs w:val="16"/>
                              </w:rPr>
                              <w:t>outside</w:t>
                            </w:r>
                            <w:r>
                              <w:rPr>
                                <w:rFonts w:ascii="Meiryo" w:eastAsia="Meiryo" w:hAnsi="Meiryo" w:cs="Meiryo"/>
                                <w:spacing w:val="1"/>
                                <w:w w:val="90"/>
                                <w:position w:val="1"/>
                                <w:sz w:val="16"/>
                                <w:szCs w:val="16"/>
                              </w:rPr>
                              <w:t xml:space="preserve"> </w:t>
                            </w:r>
                            <w:r>
                              <w:rPr>
                                <w:rFonts w:ascii="Meiryo" w:eastAsia="Meiryo" w:hAnsi="Meiryo" w:cs="Meiryo"/>
                                <w:w w:val="90"/>
                                <w:position w:val="1"/>
                                <w:sz w:val="16"/>
                                <w:szCs w:val="16"/>
                              </w:rPr>
                              <w:t>your</w:t>
                            </w:r>
                            <w:r>
                              <w:rPr>
                                <w:rFonts w:ascii="Meiryo" w:eastAsia="Meiryo" w:hAnsi="Meiryo" w:cs="Meiryo"/>
                                <w:spacing w:val="-12"/>
                                <w:w w:val="90"/>
                                <w:position w:val="1"/>
                                <w:sz w:val="16"/>
                                <w:szCs w:val="16"/>
                              </w:rPr>
                              <w:t xml:space="preserve"> </w:t>
                            </w:r>
                            <w:r>
                              <w:rPr>
                                <w:rFonts w:ascii="Meiryo" w:eastAsia="Meiryo" w:hAnsi="Meiryo" w:cs="Meiryo"/>
                                <w:w w:val="90"/>
                                <w:position w:val="1"/>
                                <w:sz w:val="16"/>
                                <w:szCs w:val="16"/>
                              </w:rPr>
                              <w:t>home state</w:t>
                            </w:r>
                            <w:r>
                              <w:rPr>
                                <w:rFonts w:ascii="Meiryo" w:eastAsia="Meiryo" w:hAnsi="Meiryo" w:cs="Meiryo"/>
                                <w:spacing w:val="-8"/>
                                <w:w w:val="90"/>
                                <w:position w:val="1"/>
                                <w:sz w:val="16"/>
                                <w:szCs w:val="16"/>
                              </w:rPr>
                              <w:t xml:space="preserve"> </w:t>
                            </w:r>
                            <w:r>
                              <w:rPr>
                                <w:rFonts w:ascii="Meiryo" w:eastAsia="Meiryo" w:hAnsi="Meiryo" w:cs="Meiryo"/>
                                <w:w w:val="90"/>
                                <w:position w:val="1"/>
                                <w:sz w:val="16"/>
                                <w:szCs w:val="16"/>
                              </w:rPr>
                              <w:t>(including</w:t>
                            </w:r>
                            <w:r>
                              <w:rPr>
                                <w:rFonts w:ascii="Meiryo" w:eastAsia="Meiryo" w:hAnsi="Meiryo" w:cs="Meiryo"/>
                                <w:spacing w:val="-12"/>
                                <w:w w:val="90"/>
                                <w:position w:val="1"/>
                                <w:sz w:val="16"/>
                                <w:szCs w:val="16"/>
                              </w:rPr>
                              <w:t xml:space="preserve"> </w:t>
                            </w:r>
                            <w:r>
                              <w:rPr>
                                <w:rFonts w:ascii="Meiryo" w:eastAsia="Meiryo" w:hAnsi="Meiryo" w:cs="Meiryo"/>
                                <w:w w:val="90"/>
                                <w:position w:val="1"/>
                                <w:sz w:val="16"/>
                                <w:szCs w:val="16"/>
                              </w:rPr>
                              <w:t>local</w:t>
                            </w:r>
                            <w:r>
                              <w:rPr>
                                <w:rFonts w:ascii="Meiryo" w:eastAsia="Meiryo" w:hAnsi="Meiryo" w:cs="Meiryo"/>
                                <w:spacing w:val="9"/>
                                <w:w w:val="90"/>
                                <w:position w:val="1"/>
                                <w:sz w:val="16"/>
                                <w:szCs w:val="16"/>
                              </w:rPr>
                              <w:t xml:space="preserve"> </w:t>
                            </w:r>
                            <w:r>
                              <w:rPr>
                                <w:rFonts w:ascii="Meiryo" w:eastAsia="Meiryo" w:hAnsi="Meiryo" w:cs="Meiryo"/>
                                <w:position w:val="1"/>
                                <w:sz w:val="16"/>
                                <w:szCs w:val="16"/>
                              </w:rPr>
                              <w:t>commutes)</w:t>
                            </w:r>
                          </w:p>
                        </w:tc>
                      </w:tr>
                      <w:tr w:rsidR="008E0FFE" w:rsidTr="00FD7B64">
                        <w:trPr>
                          <w:trHeight w:hRule="exact" w:val="261"/>
                        </w:trPr>
                        <w:tc>
                          <w:tcPr>
                            <w:tcW w:w="559" w:type="dxa"/>
                            <w:tcBorders>
                              <w:top w:val="nil"/>
                              <w:left w:val="nil"/>
                              <w:bottom w:val="single" w:sz="2" w:space="0" w:color="BABABA"/>
                              <w:right w:val="nil"/>
                            </w:tcBorders>
                          </w:tcPr>
                          <w:p w:rsidR="008E0FFE" w:rsidRDefault="008E0FFE"/>
                        </w:tc>
                        <w:tc>
                          <w:tcPr>
                            <w:tcW w:w="392" w:type="dxa"/>
                            <w:tcBorders>
                              <w:top w:val="nil"/>
                              <w:left w:val="nil"/>
                              <w:bottom w:val="single" w:sz="2" w:space="0" w:color="BABABA"/>
                              <w:right w:val="nil"/>
                            </w:tcBorders>
                          </w:tcPr>
                          <w:p w:rsidR="008E0FFE" w:rsidRDefault="008E0FFE"/>
                        </w:tc>
                        <w:tc>
                          <w:tcPr>
                            <w:tcW w:w="405" w:type="dxa"/>
                            <w:tcBorders>
                              <w:top w:val="nil"/>
                              <w:left w:val="nil"/>
                              <w:bottom w:val="single" w:sz="2" w:space="0" w:color="BABABA"/>
                              <w:right w:val="nil"/>
                            </w:tcBorders>
                          </w:tcPr>
                          <w:p w:rsidR="008E0FFE" w:rsidRDefault="008E0FFE"/>
                        </w:tc>
                        <w:tc>
                          <w:tcPr>
                            <w:tcW w:w="8962" w:type="dxa"/>
                            <w:tcBorders>
                              <w:top w:val="nil"/>
                              <w:left w:val="nil"/>
                              <w:bottom w:val="single" w:sz="2" w:space="0" w:color="BABABA"/>
                              <w:right w:val="nil"/>
                            </w:tcBorders>
                          </w:tcPr>
                          <w:p w:rsidR="008E0FFE" w:rsidRDefault="008E0FFE">
                            <w:pPr>
                              <w:spacing w:line="180" w:lineRule="exact"/>
                              <w:ind w:left="82"/>
                              <w:rPr>
                                <w:rFonts w:ascii="Arial" w:eastAsia="Arial" w:hAnsi="Arial" w:cs="Arial"/>
                                <w:sz w:val="16"/>
                                <w:szCs w:val="16"/>
                              </w:rPr>
                            </w:pPr>
                            <w:r>
                              <w:rPr>
                                <w:rFonts w:ascii="Arial" w:eastAsia="Arial" w:hAnsi="Arial" w:cs="Arial"/>
                                <w:i/>
                                <w:sz w:val="16"/>
                                <w:szCs w:val="16"/>
                              </w:rPr>
                              <w:t>list states visited:</w:t>
                            </w:r>
                          </w:p>
                        </w:tc>
                      </w:tr>
                      <w:tr w:rsidR="008E0FFE">
                        <w:trPr>
                          <w:trHeight w:hRule="exact" w:val="627"/>
                        </w:trPr>
                        <w:tc>
                          <w:tcPr>
                            <w:tcW w:w="559" w:type="dxa"/>
                            <w:tcBorders>
                              <w:top w:val="single" w:sz="2" w:space="0" w:color="BABABA"/>
                              <w:left w:val="nil"/>
                              <w:bottom w:val="single" w:sz="8" w:space="0" w:color="000000"/>
                              <w:right w:val="nil"/>
                            </w:tcBorders>
                          </w:tcPr>
                          <w:p w:rsidR="008E0FFE" w:rsidRDefault="008E0FFE">
                            <w:pPr>
                              <w:spacing w:line="300" w:lineRule="exact"/>
                              <w:ind w:left="40"/>
                              <w:rPr>
                                <w:rFonts w:ascii="Meiryo" w:eastAsia="Meiryo" w:hAnsi="Meiryo" w:cs="Meiryo"/>
                                <w:sz w:val="18"/>
                                <w:szCs w:val="18"/>
                              </w:rPr>
                            </w:pPr>
                            <w:r>
                              <w:rPr>
                                <w:rFonts w:ascii="Meiryo" w:eastAsia="Meiryo" w:hAnsi="Meiryo" w:cs="Meiryo"/>
                                <w:color w:val="A30800"/>
                                <w:w w:val="89"/>
                                <w:position w:val="1"/>
                                <w:sz w:val="16"/>
                                <w:szCs w:val="16"/>
                              </w:rPr>
                              <w:t>48</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92" w:type="dxa"/>
                            <w:tcBorders>
                              <w:top w:val="single" w:sz="2" w:space="0" w:color="BABABA"/>
                              <w:left w:val="nil"/>
                              <w:bottom w:val="single" w:sz="8" w:space="0" w:color="000000"/>
                              <w:right w:val="nil"/>
                            </w:tcBorders>
                          </w:tcPr>
                          <w:p w:rsidR="008E0FFE" w:rsidRDefault="008E0FFE">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single" w:sz="8" w:space="0" w:color="000000"/>
                              <w:right w:val="nil"/>
                            </w:tcBorders>
                          </w:tcPr>
                          <w:p w:rsidR="008E0FFE" w:rsidRDefault="008E0FFE">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8962" w:type="dxa"/>
                            <w:tcBorders>
                              <w:top w:val="single" w:sz="2" w:space="0" w:color="BABABA"/>
                              <w:left w:val="nil"/>
                              <w:bottom w:val="single" w:sz="8" w:space="0" w:color="000000"/>
                              <w:right w:val="nil"/>
                            </w:tcBorders>
                          </w:tcPr>
                          <w:p w:rsidR="008E0FFE" w:rsidRDefault="008E0FFE">
                            <w:pPr>
                              <w:spacing w:line="260" w:lineRule="exact"/>
                              <w:ind w:left="82"/>
                              <w:rPr>
                                <w:rFonts w:ascii="Meiryo" w:eastAsia="Meiryo" w:hAnsi="Meiryo" w:cs="Meiryo"/>
                                <w:sz w:val="16"/>
                                <w:szCs w:val="16"/>
                              </w:rPr>
                            </w:pPr>
                            <w:r>
                              <w:rPr>
                                <w:rFonts w:ascii="Meiryo" w:eastAsia="Meiryo" w:hAnsi="Meiryo" w:cs="Meiryo"/>
                                <w:w w:val="88"/>
                                <w:position w:val="1"/>
                                <w:sz w:val="16"/>
                                <w:szCs w:val="16"/>
                              </w:rPr>
                              <w:t>travel</w:t>
                            </w:r>
                            <w:r>
                              <w:rPr>
                                <w:rFonts w:ascii="Meiryo" w:eastAsia="Meiryo" w:hAnsi="Meiryo" w:cs="Meiryo"/>
                                <w:spacing w:val="-3"/>
                                <w:w w:val="88"/>
                                <w:position w:val="1"/>
                                <w:sz w:val="16"/>
                                <w:szCs w:val="16"/>
                              </w:rPr>
                              <w:t xml:space="preserve"> </w:t>
                            </w:r>
                            <w:r>
                              <w:rPr>
                                <w:rFonts w:ascii="Meiryo" w:eastAsia="Meiryo" w:hAnsi="Meiryo" w:cs="Meiryo"/>
                                <w:w w:val="88"/>
                                <w:position w:val="1"/>
                                <w:sz w:val="16"/>
                                <w:szCs w:val="16"/>
                              </w:rPr>
                              <w:t>within</w:t>
                            </w:r>
                            <w:r>
                              <w:rPr>
                                <w:rFonts w:ascii="Meiryo" w:eastAsia="Meiryo" w:hAnsi="Meiryo" w:cs="Meiryo"/>
                                <w:spacing w:val="-13"/>
                                <w:w w:val="88"/>
                                <w:position w:val="1"/>
                                <w:sz w:val="16"/>
                                <w:szCs w:val="16"/>
                              </w:rPr>
                              <w:t xml:space="preserve"> </w:t>
                            </w:r>
                            <w:r>
                              <w:rPr>
                                <w:rFonts w:ascii="Meiryo" w:eastAsia="Meiryo" w:hAnsi="Meiryo" w:cs="Meiryo"/>
                                <w:w w:val="88"/>
                                <w:position w:val="1"/>
                                <w:sz w:val="16"/>
                                <w:szCs w:val="16"/>
                              </w:rPr>
                              <w:t>your</w:t>
                            </w:r>
                            <w:r>
                              <w:rPr>
                                <w:rFonts w:ascii="Meiryo" w:eastAsia="Meiryo" w:hAnsi="Meiryo" w:cs="Meiryo"/>
                                <w:spacing w:val="-3"/>
                                <w:w w:val="88"/>
                                <w:position w:val="1"/>
                                <w:sz w:val="16"/>
                                <w:szCs w:val="16"/>
                              </w:rPr>
                              <w:t xml:space="preserve"> </w:t>
                            </w:r>
                            <w:r>
                              <w:rPr>
                                <w:rFonts w:ascii="Meiryo" w:eastAsia="Meiryo" w:hAnsi="Meiryo" w:cs="Meiryo"/>
                                <w:w w:val="88"/>
                                <w:position w:val="1"/>
                                <w:sz w:val="16"/>
                                <w:szCs w:val="16"/>
                              </w:rPr>
                              <w:t>home</w:t>
                            </w:r>
                            <w:r>
                              <w:rPr>
                                <w:rFonts w:ascii="Meiryo" w:eastAsia="Meiryo" w:hAnsi="Meiryo" w:cs="Meiryo"/>
                                <w:spacing w:val="10"/>
                                <w:w w:val="88"/>
                                <w:position w:val="1"/>
                                <w:sz w:val="16"/>
                                <w:szCs w:val="16"/>
                              </w:rPr>
                              <w:t xml:space="preserve"> </w:t>
                            </w:r>
                            <w:r>
                              <w:rPr>
                                <w:rFonts w:ascii="Meiryo" w:eastAsia="Meiryo" w:hAnsi="Meiryo" w:cs="Meiryo"/>
                                <w:w w:val="88"/>
                                <w:position w:val="1"/>
                                <w:sz w:val="16"/>
                                <w:szCs w:val="16"/>
                              </w:rPr>
                              <w:t>state (outside</w:t>
                            </w:r>
                            <w:r>
                              <w:rPr>
                                <w:rFonts w:ascii="Meiryo" w:eastAsia="Meiryo" w:hAnsi="Meiryo" w:cs="Meiryo"/>
                                <w:spacing w:val="3"/>
                                <w:w w:val="88"/>
                                <w:position w:val="1"/>
                                <w:sz w:val="16"/>
                                <w:szCs w:val="16"/>
                              </w:rPr>
                              <w:t xml:space="preserve"> </w:t>
                            </w:r>
                            <w:r>
                              <w:rPr>
                                <w:rFonts w:ascii="Meiryo" w:eastAsia="Meiryo" w:hAnsi="Meiryo" w:cs="Meiryo"/>
                                <w:w w:val="88"/>
                                <w:position w:val="1"/>
                                <w:sz w:val="16"/>
                                <w:szCs w:val="16"/>
                              </w:rPr>
                              <w:t>your</w:t>
                            </w:r>
                            <w:r>
                              <w:rPr>
                                <w:rFonts w:ascii="Meiryo" w:eastAsia="Meiryo" w:hAnsi="Meiryo" w:cs="Meiryo"/>
                                <w:spacing w:val="-3"/>
                                <w:w w:val="88"/>
                                <w:position w:val="1"/>
                                <w:sz w:val="16"/>
                                <w:szCs w:val="16"/>
                              </w:rPr>
                              <w:t xml:space="preserve"> </w:t>
                            </w:r>
                            <w:r>
                              <w:rPr>
                                <w:rFonts w:ascii="Meiryo" w:eastAsia="Meiryo" w:hAnsi="Meiryo" w:cs="Meiryo"/>
                                <w:w w:val="88"/>
                                <w:position w:val="1"/>
                                <w:sz w:val="16"/>
                                <w:szCs w:val="16"/>
                              </w:rPr>
                              <w:t>usual</w:t>
                            </w:r>
                            <w:r>
                              <w:rPr>
                                <w:rFonts w:ascii="Meiryo" w:eastAsia="Meiryo" w:hAnsi="Meiryo" w:cs="Meiryo"/>
                                <w:spacing w:val="17"/>
                                <w:w w:val="88"/>
                                <w:position w:val="1"/>
                                <w:sz w:val="16"/>
                                <w:szCs w:val="16"/>
                              </w:rPr>
                              <w:t xml:space="preserve"> </w:t>
                            </w:r>
                            <w:r>
                              <w:rPr>
                                <w:rFonts w:ascii="Meiryo" w:eastAsia="Meiryo" w:hAnsi="Meiryo" w:cs="Meiryo"/>
                                <w:position w:val="1"/>
                                <w:sz w:val="16"/>
                                <w:szCs w:val="16"/>
                              </w:rPr>
                              <w:t>area)</w:t>
                            </w:r>
                          </w:p>
                        </w:tc>
                      </w:tr>
                    </w:tbl>
                    <w:p w:rsidR="008E0FFE" w:rsidRDefault="008E0FFE"/>
                  </w:txbxContent>
                </v:textbox>
                <w10:wrap anchorx="page"/>
              </v:shape>
            </w:pict>
          </mc:Fallback>
        </mc:AlternateContent>
      </w:r>
      <w:r w:rsidR="00ED5D0D">
        <w:rPr>
          <w:rFonts w:ascii="Meiryo" w:eastAsia="Meiryo" w:hAnsi="Meiryo" w:cs="Meiryo"/>
          <w:w w:val="89"/>
          <w:sz w:val="26"/>
          <w:szCs w:val="26"/>
        </w:rPr>
        <w:t>§</w:t>
      </w:r>
      <w:r w:rsidR="00ED5D0D">
        <w:rPr>
          <w:rFonts w:ascii="Meiryo" w:eastAsia="Meiryo" w:hAnsi="Meiryo" w:cs="Meiryo"/>
          <w:w w:val="55"/>
          <w:sz w:val="26"/>
          <w:szCs w:val="26"/>
        </w:rPr>
        <w:t>†</w:t>
      </w:r>
    </w:p>
    <w:p w:rsidR="007E169B" w:rsidRDefault="00CA3A6C">
      <w:pPr>
        <w:spacing w:before="34" w:line="420" w:lineRule="exact"/>
        <w:ind w:left="100"/>
        <w:rPr>
          <w:rFonts w:ascii="Meiryo" w:eastAsia="Meiryo" w:hAnsi="Meiryo" w:cs="Meiryo"/>
          <w:sz w:val="26"/>
          <w:szCs w:val="26"/>
        </w:rPr>
      </w:pPr>
      <w:r>
        <w:rPr>
          <w:noProof/>
        </w:rPr>
        <mc:AlternateContent>
          <mc:Choice Requires="wpg">
            <w:drawing>
              <wp:anchor distT="0" distB="0" distL="114300" distR="114300" simplePos="0" relativeHeight="251555328" behindDoc="1" locked="0" layoutInCell="1" allowOverlap="1">
                <wp:simplePos x="0" y="0"/>
                <wp:positionH relativeFrom="page">
                  <wp:posOffset>506730</wp:posOffset>
                </wp:positionH>
                <wp:positionV relativeFrom="paragraph">
                  <wp:posOffset>72390</wp:posOffset>
                </wp:positionV>
                <wp:extent cx="6784975" cy="0"/>
                <wp:effectExtent l="11430" t="5715" r="13970" b="13335"/>
                <wp:wrapNone/>
                <wp:docPr id="436" name="Group 3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4975" cy="0"/>
                          <a:chOff x="798" y="114"/>
                          <a:chExt cx="10685" cy="0"/>
                        </a:xfrm>
                      </wpg:grpSpPr>
                      <wps:wsp>
                        <wps:cNvPr id="437" name="Freeform 353"/>
                        <wps:cNvSpPr>
                          <a:spLocks/>
                        </wps:cNvSpPr>
                        <wps:spPr bwMode="auto">
                          <a:xfrm>
                            <a:off x="798" y="114"/>
                            <a:ext cx="10685" cy="0"/>
                          </a:xfrm>
                          <a:custGeom>
                            <a:avLst/>
                            <a:gdLst>
                              <a:gd name="T0" fmla="+- 0 798 798"/>
                              <a:gd name="T1" fmla="*/ T0 w 10685"/>
                              <a:gd name="T2" fmla="+- 0 11483 798"/>
                              <a:gd name="T3" fmla="*/ T2 w 10685"/>
                            </a:gdLst>
                            <a:ahLst/>
                            <a:cxnLst>
                              <a:cxn ang="0">
                                <a:pos x="T1" y="0"/>
                              </a:cxn>
                              <a:cxn ang="0">
                                <a:pos x="T3" y="0"/>
                              </a:cxn>
                            </a:cxnLst>
                            <a:rect l="0" t="0" r="r" b="b"/>
                            <a:pathLst>
                              <a:path w="10685">
                                <a:moveTo>
                                  <a:pt x="0" y="0"/>
                                </a:moveTo>
                                <a:lnTo>
                                  <a:pt x="10685" y="0"/>
                                </a:lnTo>
                              </a:path>
                            </a:pathLst>
                          </a:custGeom>
                          <a:noFill/>
                          <a:ln w="3175">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2" o:spid="_x0000_s1026" style="position:absolute;margin-left:39.9pt;margin-top:5.7pt;width:534.25pt;height:0;z-index:-251761152;mso-position-horizontal-relative:page" coordorigin="798,114" coordsize="10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">
                <v:shape id="Freeform 353" o:spid="_x0000_s1027" style="position:absolute;left:798;top:114;width:10685;height:0;visibility:visible;mso-wrap-style:square;v-text-anchor:top" coordsize="106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Va+8MA&#10;AADcAAAADwAAAGRycy9kb3ducmV2LnhtbESPS2sCQRCE7wH/w9BCbnFW44vVUUJAEHKKevDY7LT7&#10;cKdn3Wl1/feZgOCxqKqvqOW6c7W6URtKzwaGgwQUceZtybmBw37zMQcVBNli7ZkMPCjAetV7W2Jq&#10;/Z1/6baTXEUIhxQNFCJNqnXICnIYBr4hjt7Jtw4lyjbXtsV7hLtaj5Jkqh2WHBcKbOi7oOy8uzoD&#10;eXWZJOMTV0crB581o738TCpj3vvd1wKUUCev8LO9tQbGnzP4PxOPgF7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3Va+8MAAADcAAAADwAAAAAAAAAAAAAAAACYAgAAZHJzL2Rv&#10;d25yZXYueG1sUEsFBgAAAAAEAAQA9QAAAIgDAAAAAA==&#10;" path="m,l10685,e" filled="f" strokecolor="#bababa" strokeweight=".25pt">
                  <v:path arrowok="t" o:connecttype="custom" o:connectlocs="0,0;10685,0" o:connectangles="0,0"/>
                </v:shape>
                <w10:wrap anchorx="page"/>
              </v:group>
            </w:pict>
          </mc:Fallback>
        </mc:AlternateContent>
      </w:r>
      <w:r w:rsidR="00ED5D0D">
        <w:rPr>
          <w:rFonts w:ascii="Meiryo" w:eastAsia="Meiryo" w:hAnsi="Meiryo" w:cs="Meiryo"/>
          <w:w w:val="89"/>
          <w:position w:val="-4"/>
          <w:sz w:val="26"/>
          <w:szCs w:val="26"/>
        </w:rPr>
        <w:t>§</w:t>
      </w:r>
      <w:r w:rsidR="00ED5D0D">
        <w:rPr>
          <w:rFonts w:ascii="Meiryo" w:eastAsia="Meiryo" w:hAnsi="Meiryo" w:cs="Meiryo"/>
          <w:w w:val="55"/>
          <w:position w:val="-4"/>
          <w:sz w:val="26"/>
          <w:szCs w:val="26"/>
        </w:rPr>
        <w:t>†</w:t>
      </w:r>
    </w:p>
    <w:p w:rsidR="007E169B" w:rsidRDefault="007E169B">
      <w:pPr>
        <w:spacing w:before="9" w:line="100" w:lineRule="exact"/>
        <w:rPr>
          <w:sz w:val="11"/>
          <w:szCs w:val="11"/>
        </w:rPr>
      </w:pPr>
    </w:p>
    <w:p w:rsidR="007E169B" w:rsidRDefault="007E169B">
      <w:pPr>
        <w:spacing w:line="200" w:lineRule="exact"/>
        <w:sectPr w:rsidR="007E169B">
          <w:type w:val="continuous"/>
          <w:pgSz w:w="12240" w:h="15840"/>
          <w:pgMar w:top="860" w:right="680" w:bottom="280" w:left="640" w:header="720" w:footer="720" w:gutter="0"/>
          <w:cols w:space="720"/>
        </w:sectPr>
      </w:pPr>
    </w:p>
    <w:p w:rsidR="007E169B" w:rsidRDefault="00CA3A6C">
      <w:pPr>
        <w:spacing w:line="360" w:lineRule="exact"/>
        <w:ind w:left="260" w:right="-59"/>
        <w:rPr>
          <w:rFonts w:ascii="Meiryo" w:eastAsia="Meiryo" w:hAnsi="Meiryo" w:cs="Meiryo"/>
          <w:sz w:val="18"/>
          <w:szCs w:val="18"/>
        </w:rPr>
      </w:pPr>
      <w:r>
        <w:rPr>
          <w:noProof/>
        </w:rPr>
        <w:lastRenderedPageBreak/>
        <mc:AlternateContent>
          <mc:Choice Requires="wpg">
            <w:drawing>
              <wp:anchor distT="0" distB="0" distL="114300" distR="114300" simplePos="0" relativeHeight="251545088" behindDoc="1" locked="0" layoutInCell="1" allowOverlap="1">
                <wp:simplePos x="0" y="0"/>
                <wp:positionH relativeFrom="page">
                  <wp:posOffset>508000</wp:posOffset>
                </wp:positionH>
                <wp:positionV relativeFrom="page">
                  <wp:posOffset>1612900</wp:posOffset>
                </wp:positionV>
                <wp:extent cx="6832600" cy="1701800"/>
                <wp:effectExtent l="3175" t="3175" r="3175" b="0"/>
                <wp:wrapNone/>
                <wp:docPr id="434" name="Group 3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2600" cy="1701800"/>
                          <a:chOff x="800" y="2540"/>
                          <a:chExt cx="10760" cy="2680"/>
                        </a:xfrm>
                      </wpg:grpSpPr>
                      <wps:wsp>
                        <wps:cNvPr id="435" name="Freeform 341"/>
                        <wps:cNvSpPr>
                          <a:spLocks/>
                        </wps:cNvSpPr>
                        <wps:spPr bwMode="auto">
                          <a:xfrm>
                            <a:off x="800" y="2540"/>
                            <a:ext cx="10760" cy="2680"/>
                          </a:xfrm>
                          <a:custGeom>
                            <a:avLst/>
                            <a:gdLst>
                              <a:gd name="T0" fmla="+- 0 800 800"/>
                              <a:gd name="T1" fmla="*/ T0 w 10760"/>
                              <a:gd name="T2" fmla="+- 0 2540 2540"/>
                              <a:gd name="T3" fmla="*/ 2540 h 2680"/>
                              <a:gd name="T4" fmla="+- 0 800 800"/>
                              <a:gd name="T5" fmla="*/ T4 w 10760"/>
                              <a:gd name="T6" fmla="+- 0 5220 2540"/>
                              <a:gd name="T7" fmla="*/ 5220 h 2680"/>
                              <a:gd name="T8" fmla="+- 0 11560 800"/>
                              <a:gd name="T9" fmla="*/ T8 w 10760"/>
                              <a:gd name="T10" fmla="+- 0 5220 2540"/>
                              <a:gd name="T11" fmla="*/ 5220 h 2680"/>
                              <a:gd name="T12" fmla="+- 0 11560 800"/>
                              <a:gd name="T13" fmla="*/ T12 w 10760"/>
                              <a:gd name="T14" fmla="+- 0 2540 2540"/>
                              <a:gd name="T15" fmla="*/ 2540 h 2680"/>
                              <a:gd name="T16" fmla="+- 0 800 800"/>
                              <a:gd name="T17" fmla="*/ T16 w 10760"/>
                              <a:gd name="T18" fmla="+- 0 2540 2540"/>
                              <a:gd name="T19" fmla="*/ 2540 h 2680"/>
                            </a:gdLst>
                            <a:ahLst/>
                            <a:cxnLst>
                              <a:cxn ang="0">
                                <a:pos x="T1" y="T3"/>
                              </a:cxn>
                              <a:cxn ang="0">
                                <a:pos x="T5" y="T7"/>
                              </a:cxn>
                              <a:cxn ang="0">
                                <a:pos x="T9" y="T11"/>
                              </a:cxn>
                              <a:cxn ang="0">
                                <a:pos x="T13" y="T15"/>
                              </a:cxn>
                              <a:cxn ang="0">
                                <a:pos x="T17" y="T19"/>
                              </a:cxn>
                            </a:cxnLst>
                            <a:rect l="0" t="0" r="r" b="b"/>
                            <a:pathLst>
                              <a:path w="10760" h="2680">
                                <a:moveTo>
                                  <a:pt x="0" y="0"/>
                                </a:moveTo>
                                <a:lnTo>
                                  <a:pt x="0" y="2680"/>
                                </a:lnTo>
                                <a:lnTo>
                                  <a:pt x="10760" y="2680"/>
                                </a:lnTo>
                                <a:lnTo>
                                  <a:pt x="10760" y="0"/>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0" o:spid="_x0000_s1026" style="position:absolute;margin-left:40pt;margin-top:127pt;width:538pt;height:134pt;z-index:-251771392;mso-position-horizontal-relative:page;mso-position-vertical-relative:page" coordorigin="800,2540" coordsize="10760,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">
                <v:shape id="Freeform 341" o:spid="_x0000_s1027" style="position:absolute;left:800;top:2540;width:10760;height:2680;visibility:visible;mso-wrap-style:square;v-text-anchor:top" coordsize="10760,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SsxcUA&#10;AADcAAAADwAAAGRycy9kb3ducmV2LnhtbESPQWvCQBSE7wX/w/IEb3Wj1rCmrmILpUJPai+9PbOv&#10;STT7NmQ3mv57tyB4HGbmG2a57m0tLtT6yrGGyTgBQZw7U3Gh4fvw8axA+IBssHZMGv7Iw3o1eFpi&#10;ZtyVd3TZh0JECPsMNZQhNJmUPi/Joh+7hjh6v661GKJsC2lavEa4reU0SVJpseK4UGJD7yXl531n&#10;NRyTxU/3lnbqczPffZmTUl2RKq1Hw37zCiJQHx7he3trNLzM5vB/Jh4B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FKzFxQAAANwAAAAPAAAAAAAAAAAAAAAAAJgCAABkcnMv&#10;ZG93bnJldi54bWxQSwUGAAAAAAQABAD1AAAAigMAAAAA&#10;" path="m,l,2680r10760,l10760,,,xe" fillcolor="#ccc" stroked="f">
                  <v:path arrowok="t" o:connecttype="custom" o:connectlocs="0,2540;0,5220;10760,5220;10760,2540;0,2540" o:connectangles="0,0,0,0,0"/>
                </v:shape>
                <w10:wrap anchorx="page" anchory="page"/>
              </v:group>
            </w:pict>
          </mc:Fallback>
        </mc:AlternateContent>
      </w:r>
      <w:r>
        <w:rPr>
          <w:noProof/>
        </w:rPr>
        <mc:AlternateContent>
          <mc:Choice Requires="wpg">
            <w:drawing>
              <wp:anchor distT="0" distB="0" distL="114300" distR="114300" simplePos="0" relativeHeight="251543040" behindDoc="1" locked="0" layoutInCell="1" allowOverlap="1">
                <wp:simplePos x="0" y="0"/>
                <wp:positionH relativeFrom="page">
                  <wp:posOffset>476250</wp:posOffset>
                </wp:positionH>
                <wp:positionV relativeFrom="page">
                  <wp:posOffset>3429000</wp:posOffset>
                </wp:positionV>
                <wp:extent cx="6908800" cy="177800"/>
                <wp:effectExtent l="0" t="0" r="6350" b="3175"/>
                <wp:wrapNone/>
                <wp:docPr id="423"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8800" cy="177800"/>
                          <a:chOff x="750" y="5400"/>
                          <a:chExt cx="10880" cy="280"/>
                        </a:xfrm>
                      </wpg:grpSpPr>
                      <wpg:grpSp>
                        <wpg:cNvPr id="424" name="Group 330"/>
                        <wpg:cNvGrpSpPr>
                          <a:grpSpLocks/>
                        </wpg:cNvGrpSpPr>
                        <wpg:grpSpPr bwMode="auto">
                          <a:xfrm>
                            <a:off x="780" y="5420"/>
                            <a:ext cx="10820" cy="240"/>
                            <a:chOff x="780" y="5420"/>
                            <a:chExt cx="10820" cy="240"/>
                          </a:xfrm>
                        </wpg:grpSpPr>
                        <wps:wsp>
                          <wps:cNvPr id="425" name="Freeform 339"/>
                          <wps:cNvSpPr>
                            <a:spLocks/>
                          </wps:cNvSpPr>
                          <wps:spPr bwMode="auto">
                            <a:xfrm>
                              <a:off x="780" y="5420"/>
                              <a:ext cx="10820" cy="240"/>
                            </a:xfrm>
                            <a:custGeom>
                              <a:avLst/>
                              <a:gdLst>
                                <a:gd name="T0" fmla="+- 0 780 780"/>
                                <a:gd name="T1" fmla="*/ T0 w 10820"/>
                                <a:gd name="T2" fmla="+- 0 5420 5420"/>
                                <a:gd name="T3" fmla="*/ 5420 h 240"/>
                                <a:gd name="T4" fmla="+- 0 780 780"/>
                                <a:gd name="T5" fmla="*/ T4 w 10820"/>
                                <a:gd name="T6" fmla="+- 0 5660 5420"/>
                                <a:gd name="T7" fmla="*/ 5660 h 240"/>
                                <a:gd name="T8" fmla="+- 0 11600 780"/>
                                <a:gd name="T9" fmla="*/ T8 w 10820"/>
                                <a:gd name="T10" fmla="+- 0 5660 5420"/>
                                <a:gd name="T11" fmla="*/ 5660 h 240"/>
                                <a:gd name="T12" fmla="+- 0 11600 780"/>
                                <a:gd name="T13" fmla="*/ T12 w 10820"/>
                                <a:gd name="T14" fmla="+- 0 5420 5420"/>
                                <a:gd name="T15" fmla="*/ 5420 h 240"/>
                                <a:gd name="T16" fmla="+- 0 780 780"/>
                                <a:gd name="T17" fmla="*/ T16 w 10820"/>
                                <a:gd name="T18" fmla="+- 0 5420 5420"/>
                                <a:gd name="T19" fmla="*/ 5420 h 240"/>
                              </a:gdLst>
                              <a:ahLst/>
                              <a:cxnLst>
                                <a:cxn ang="0">
                                  <a:pos x="T1" y="T3"/>
                                </a:cxn>
                                <a:cxn ang="0">
                                  <a:pos x="T5" y="T7"/>
                                </a:cxn>
                                <a:cxn ang="0">
                                  <a:pos x="T9" y="T11"/>
                                </a:cxn>
                                <a:cxn ang="0">
                                  <a:pos x="T13" y="T15"/>
                                </a:cxn>
                                <a:cxn ang="0">
                                  <a:pos x="T17" y="T19"/>
                                </a:cxn>
                              </a:cxnLst>
                              <a:rect l="0" t="0" r="r" b="b"/>
                              <a:pathLst>
                                <a:path w="10820" h="240">
                                  <a:moveTo>
                                    <a:pt x="0" y="0"/>
                                  </a:moveTo>
                                  <a:lnTo>
                                    <a:pt x="0" y="240"/>
                                  </a:lnTo>
                                  <a:lnTo>
                                    <a:pt x="10820" y="240"/>
                                  </a:lnTo>
                                  <a:lnTo>
                                    <a:pt x="10820" y="0"/>
                                  </a:lnTo>
                                  <a:lnTo>
                                    <a:pt x="0"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26" name="Group 331"/>
                          <wpg:cNvGrpSpPr>
                            <a:grpSpLocks/>
                          </wpg:cNvGrpSpPr>
                          <wpg:grpSpPr bwMode="auto">
                            <a:xfrm>
                              <a:off x="760" y="5410"/>
                              <a:ext cx="10860" cy="0"/>
                              <a:chOff x="760" y="5410"/>
                              <a:chExt cx="10860" cy="0"/>
                            </a:xfrm>
                          </wpg:grpSpPr>
                          <wps:wsp>
                            <wps:cNvPr id="427" name="Freeform 338"/>
                            <wps:cNvSpPr>
                              <a:spLocks/>
                            </wps:cNvSpPr>
                            <wps:spPr bwMode="auto">
                              <a:xfrm>
                                <a:off x="760" y="5410"/>
                                <a:ext cx="10860" cy="0"/>
                              </a:xfrm>
                              <a:custGeom>
                                <a:avLst/>
                                <a:gdLst>
                                  <a:gd name="T0" fmla="+- 0 760 760"/>
                                  <a:gd name="T1" fmla="*/ T0 w 10860"/>
                                  <a:gd name="T2" fmla="+- 0 11620 760"/>
                                  <a:gd name="T3" fmla="*/ T2 w 10860"/>
                                </a:gdLst>
                                <a:ahLst/>
                                <a:cxnLst>
                                  <a:cxn ang="0">
                                    <a:pos x="T1" y="0"/>
                                  </a:cxn>
                                  <a:cxn ang="0">
                                    <a:pos x="T3" y="0"/>
                                  </a:cxn>
                                </a:cxnLst>
                                <a:rect l="0" t="0" r="r" b="b"/>
                                <a:pathLst>
                                  <a:path w="10860">
                                    <a:moveTo>
                                      <a:pt x="0" y="0"/>
                                    </a:moveTo>
                                    <a:lnTo>
                                      <a:pt x="10860" y="0"/>
                                    </a:lnTo>
                                  </a:path>
                                </a:pathLst>
                              </a:custGeom>
                              <a:noFill/>
                              <a:ln w="12700">
                                <a:solidFill>
                                  <a:srgbClr val="1A1A1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28" name="Group 332"/>
                            <wpg:cNvGrpSpPr>
                              <a:grpSpLocks/>
                            </wpg:cNvGrpSpPr>
                            <wpg:grpSpPr bwMode="auto">
                              <a:xfrm>
                                <a:off x="760" y="5670"/>
                                <a:ext cx="10860" cy="0"/>
                                <a:chOff x="760" y="5670"/>
                                <a:chExt cx="10860" cy="0"/>
                              </a:xfrm>
                            </wpg:grpSpPr>
                            <wps:wsp>
                              <wps:cNvPr id="429" name="Freeform 337"/>
                              <wps:cNvSpPr>
                                <a:spLocks/>
                              </wps:cNvSpPr>
                              <wps:spPr bwMode="auto">
                                <a:xfrm>
                                  <a:off x="760" y="5670"/>
                                  <a:ext cx="10860" cy="0"/>
                                </a:xfrm>
                                <a:custGeom>
                                  <a:avLst/>
                                  <a:gdLst>
                                    <a:gd name="T0" fmla="+- 0 760 760"/>
                                    <a:gd name="T1" fmla="*/ T0 w 10860"/>
                                    <a:gd name="T2" fmla="+- 0 11620 760"/>
                                    <a:gd name="T3" fmla="*/ T2 w 10860"/>
                                  </a:gdLst>
                                  <a:ahLst/>
                                  <a:cxnLst>
                                    <a:cxn ang="0">
                                      <a:pos x="T1" y="0"/>
                                    </a:cxn>
                                    <a:cxn ang="0">
                                      <a:pos x="T3" y="0"/>
                                    </a:cxn>
                                  </a:cxnLst>
                                  <a:rect l="0" t="0" r="r" b="b"/>
                                  <a:pathLst>
                                    <a:path w="10860">
                                      <a:moveTo>
                                        <a:pt x="0" y="0"/>
                                      </a:moveTo>
                                      <a:lnTo>
                                        <a:pt x="10860" y="0"/>
                                      </a:lnTo>
                                    </a:path>
                                  </a:pathLst>
                                </a:custGeom>
                                <a:noFill/>
                                <a:ln w="12700">
                                  <a:solidFill>
                                    <a:srgbClr val="1A1A1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30" name="Group 333"/>
                              <wpg:cNvGrpSpPr>
                                <a:grpSpLocks/>
                              </wpg:cNvGrpSpPr>
                              <wpg:grpSpPr bwMode="auto">
                                <a:xfrm>
                                  <a:off x="11610" y="5420"/>
                                  <a:ext cx="0" cy="240"/>
                                  <a:chOff x="11610" y="5420"/>
                                  <a:chExt cx="0" cy="240"/>
                                </a:xfrm>
                              </wpg:grpSpPr>
                              <wps:wsp>
                                <wps:cNvPr id="431" name="Freeform 336"/>
                                <wps:cNvSpPr>
                                  <a:spLocks/>
                                </wps:cNvSpPr>
                                <wps:spPr bwMode="auto">
                                  <a:xfrm>
                                    <a:off x="11610" y="5420"/>
                                    <a:ext cx="0" cy="240"/>
                                  </a:xfrm>
                                  <a:custGeom>
                                    <a:avLst/>
                                    <a:gdLst>
                                      <a:gd name="T0" fmla="+- 0 5420 5420"/>
                                      <a:gd name="T1" fmla="*/ 5420 h 240"/>
                                      <a:gd name="T2" fmla="+- 0 5660 5420"/>
                                      <a:gd name="T3" fmla="*/ 5660 h 240"/>
                                    </a:gdLst>
                                    <a:ahLst/>
                                    <a:cxnLst>
                                      <a:cxn ang="0">
                                        <a:pos x="0" y="T1"/>
                                      </a:cxn>
                                      <a:cxn ang="0">
                                        <a:pos x="0" y="T3"/>
                                      </a:cxn>
                                    </a:cxnLst>
                                    <a:rect l="0" t="0" r="r" b="b"/>
                                    <a:pathLst>
                                      <a:path h="240">
                                        <a:moveTo>
                                          <a:pt x="0" y="0"/>
                                        </a:moveTo>
                                        <a:lnTo>
                                          <a:pt x="0" y="240"/>
                                        </a:lnTo>
                                      </a:path>
                                    </a:pathLst>
                                  </a:custGeom>
                                  <a:noFill/>
                                  <a:ln w="12700">
                                    <a:solidFill>
                                      <a:srgbClr val="1A1A1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32" name="Group 334"/>
                                <wpg:cNvGrpSpPr>
                                  <a:grpSpLocks/>
                                </wpg:cNvGrpSpPr>
                                <wpg:grpSpPr bwMode="auto">
                                  <a:xfrm>
                                    <a:off x="770" y="5420"/>
                                    <a:ext cx="0" cy="240"/>
                                    <a:chOff x="770" y="5420"/>
                                    <a:chExt cx="0" cy="240"/>
                                  </a:xfrm>
                                </wpg:grpSpPr>
                                <wps:wsp>
                                  <wps:cNvPr id="433" name="Freeform 335"/>
                                  <wps:cNvSpPr>
                                    <a:spLocks/>
                                  </wps:cNvSpPr>
                                  <wps:spPr bwMode="auto">
                                    <a:xfrm>
                                      <a:off x="770" y="5420"/>
                                      <a:ext cx="0" cy="240"/>
                                    </a:xfrm>
                                    <a:custGeom>
                                      <a:avLst/>
                                      <a:gdLst>
                                        <a:gd name="T0" fmla="+- 0 5420 5420"/>
                                        <a:gd name="T1" fmla="*/ 5420 h 240"/>
                                        <a:gd name="T2" fmla="+- 0 5660 5420"/>
                                        <a:gd name="T3" fmla="*/ 5660 h 240"/>
                                      </a:gdLst>
                                      <a:ahLst/>
                                      <a:cxnLst>
                                        <a:cxn ang="0">
                                          <a:pos x="0" y="T1"/>
                                        </a:cxn>
                                        <a:cxn ang="0">
                                          <a:pos x="0" y="T3"/>
                                        </a:cxn>
                                      </a:cxnLst>
                                      <a:rect l="0" t="0" r="r" b="b"/>
                                      <a:pathLst>
                                        <a:path h="240">
                                          <a:moveTo>
                                            <a:pt x="0" y="0"/>
                                          </a:moveTo>
                                          <a:lnTo>
                                            <a:pt x="0" y="240"/>
                                          </a:lnTo>
                                        </a:path>
                                      </a:pathLst>
                                    </a:custGeom>
                                    <a:noFill/>
                                    <a:ln w="12700">
                                      <a:solidFill>
                                        <a:srgbClr val="1A1A1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wgp>
                  </a:graphicData>
                </a:graphic>
                <wp14:sizeRelH relativeFrom="page">
                  <wp14:pctWidth>0</wp14:pctWidth>
                </wp14:sizeRelH>
                <wp14:sizeRelV relativeFrom="page">
                  <wp14:pctHeight>0</wp14:pctHeight>
                </wp14:sizeRelV>
              </wp:anchor>
            </w:drawing>
          </mc:Choice>
          <mc:Fallback>
            <w:pict>
              <v:group id="Group 329" o:spid="_x0000_s1026" style="position:absolute;margin-left:37.5pt;margin-top:270pt;width:544pt;height:14pt;z-index:-251773440;mso-position-horizontal-relative:page;mso-position-vertical-relative:page" coordorigin="750,5400" coordsize="10880,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">
                <v:group id="Group 330" o:spid="_x0000_s1027" style="position:absolute;left:780;top:5420;width:10820;height:240" coordorigin="780,5420" coordsize="10820,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iRju8UAAADcAAAADwAAAGRycy9kb3ducmV2LnhtbESPQYvCMBSE78L+h/CE&#10;vWlaV2WpRhFZlz2IoC6It0fzbIvNS2liW/+9EQSPw8x8w8yXnSlFQ7UrLCuIhxEI4tTqgjMF/8fN&#10;4BuE88gaS8uk4E4OlouP3hwTbVveU3PwmQgQdgkqyL2vEildmpNBN7QVcfAutjbog6wzqWtsA9yU&#10;chRFU2mw4LCQY0XrnNLr4WYU/LbYrr7in2Z7vazv5+Nkd9rGpNRnv1vNQHjq/Dv8av9pBeP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IkY7vFAAAA3AAA&#10;AA8AAAAAAAAAAAAAAAAAqgIAAGRycy9kb3ducmV2LnhtbFBLBQYAAAAABAAEAPoAAACcAwAAAAA=&#10;">
                  <v:shape id="Freeform 339" o:spid="_x0000_s1028" style="position:absolute;left:780;top:5420;width:10820;height:240;visibility:visible;mso-wrap-style:square;v-text-anchor:top" coordsize="10820,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FJYsIA&#10;AADcAAAADwAAAGRycy9kb3ducmV2LnhtbESPQYvCMBSE74L/ITzBm6YWV6QaRQSh7kFQe/D4aJ5t&#10;sXkpTaz132+EBY/DzHzDrLe9qUVHrassK5hNIxDEudUVFwqy62GyBOE8ssbaMil4k4PtZjhYY6Lt&#10;i8/UXXwhAoRdggpK75tESpeXZNBNbUMcvLttDfog20LqFl8BbmoZR9FCGqw4LJTY0L6k/HF5GgU5&#10;3fs4k10s7enZnI+/t3nKqVLjUb9bgfDU+2/4v51qBfP4Bz5nwh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gUliwgAAANwAAAAPAAAAAAAAAAAAAAAAAJgCAABkcnMvZG93&#10;bnJldi54bWxQSwUGAAAAAAQABAD1AAAAhwMAAAAA&#10;" path="m,l,240r10820,l10820,,,xe" fillcolor="#333" stroked="f">
                    <v:path arrowok="t" o:connecttype="custom" o:connectlocs="0,5420;0,5660;10820,5660;10820,5420;0,5420" o:connectangles="0,0,0,0,0"/>
                  </v:shape>
                  <v:group id="Group 331" o:spid="_x0000_s1029" style="position:absolute;left:760;top:5410;width:10860;height:0" coordorigin="760,5410" coordsize="108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bpYV8UAAADcAAAADwAAAGRycy9kb3ducmV2LnhtbESPQYvCMBSE78L+h/CE&#10;vWlaV2WpRhFZlz2IoC6It0fzbIvNS2liW/+9EQSPw8x8w8yXnSlFQ7UrLCuIhxEI4tTqgjMF/8fN&#10;4BuE88gaS8uk4E4OlouP3hwTbVveU3PwmQgQdgkqyL2vEildmpNBN7QVcfAutjbog6wzqWtsA9yU&#10;chRFU2mw4LCQY0XrnNLr4WYU/LbYrr7in2Z7vazv5+Nkd9rGpNRnv1vNQHjq/Dv8av9pBe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26WFfFAAAA3AAA&#10;AA8AAAAAAAAAAAAAAAAAqgIAAGRycy9kb3ducmV2LnhtbFBLBQYAAAAABAAEAPoAAACcAwAAAAA=&#10;">
                    <v:shape id="Freeform 338" o:spid="_x0000_s1030" style="position:absolute;left:760;top:5410;width:10860;height:0;visibility:visible;mso-wrap-style:square;v-text-anchor:top" coordsize="10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7pAMYA&#10;AADcAAAADwAAAGRycy9kb3ducmV2LnhtbESPQWsCMRSE74X+h/AKvRTNVqSV1SiytFgEQa0g3p6b&#10;52Zx87Ikqa7/3hQKPQ4z8w0zmXW2ERfyoXas4LWfgSAuna65UrD7/uyNQISIrLFxTApuFGA2fXyY&#10;YK7dlTd02cZKJAiHHBWYGNtcylAashj6riVO3sl5izFJX0nt8ZrgtpGDLHuTFmtOCwZbKgyV5+2P&#10;VeAXy4aK4wKLwr6Yj/3xsBquD0o9P3XzMYhIXfwP/7W/tILh4B1+z6QjIK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J7pAMYAAADcAAAADwAAAAAAAAAAAAAAAACYAgAAZHJz&#10;L2Rvd25yZXYueG1sUEsFBgAAAAAEAAQA9QAAAIsDAAAAAA==&#10;" path="m,l10860,e" filled="f" strokecolor="#1a1a1a" strokeweight="1pt">
                      <v:path arrowok="t" o:connecttype="custom" o:connectlocs="0,0;10860,0" o:connectangles="0,0"/>
                    </v:shape>
                    <v:group id="Group 332" o:spid="_x0000_s1031" style="position:absolute;left:760;top:5670;width:10860;height:0" coordorigin="760,5670" coordsize="108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2lpvsIAAADcAAAADwAAAGRycy9kb3ducmV2LnhtbERPy4rCMBTdC/MP4Q64&#10;07S+GDpGERmHWYhgHRB3l+baFpub0sS2/r1ZCC4P571c96YSLTWutKwgHkcgiDOrS84V/J92oy8Q&#10;ziNrrCyTggc5WK8+BktMtO34SG3qcxFC2CWooPC+TqR0WUEG3djWxIG72sagD7DJpW6wC+GmkpMo&#10;WkiDJYeGAmvaFpTd0rtR8Ntht5nGP+3+dt0+Lqf54byPSanhZ7/5BuGp92/xy/2nFcw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Npab7CAAAA3AAAAA8A&#10;AAAAAAAAAAAAAAAAqgIAAGRycy9kb3ducmV2LnhtbFBLBQYAAAAABAAEAPoAAACZAwAAAAA=&#10;">
                      <v:shape id="Freeform 337" o:spid="_x0000_s1032" style="position:absolute;left:760;top:5670;width:10860;height:0;visibility:visible;mso-wrap-style:square;v-text-anchor:top" coordsize="10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3Y6cYA&#10;AADcAAAADwAAAGRycy9kb3ducmV2LnhtbESPQWsCMRSE74X+h/AKvRTNVqTU1SiytFgEQa0g3p6b&#10;52Zx87Ikqa7/3hQKPQ4z8w0zmXW2ERfyoXas4LWfgSAuna65UrD7/uy9gwgRWWPjmBTcKMBs+vgw&#10;wVy7K2/oso2VSBAOOSowMba5lKE0ZDH0XUucvJPzFmOSvpLa4zXBbSMHWfYmLdacFgy2VBgqz9sf&#10;q8Avlg0VxwUWhX0xH/vjYTVcH5R6furmYxCRuvgf/mt/aQXDwQh+z6QjIK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k3Y6cYAAADcAAAADwAAAAAAAAAAAAAAAACYAgAAZHJz&#10;L2Rvd25yZXYueG1sUEsFBgAAAAAEAAQA9QAAAIsDAAAAAA==&#10;" path="m,l10860,e" filled="f" strokecolor="#1a1a1a" strokeweight="1pt">
                        <v:path arrowok="t" o:connecttype="custom" o:connectlocs="0,0;10860,0" o:connectangles="0,0"/>
                      </v:shape>
                      <v:group id="Group 333" o:spid="_x0000_s1033" style="position:absolute;left:11610;top:5420;width:0;height:240" coordorigin="11610,5420" coordsize="0,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bzZcIAAADcAAAADwAAAGRycy9kb3ducmV2LnhtbERPy4rCMBTdC/MP4Q7M&#10;TtOOD4aOUUQccSGCdUDcXZprW2xuShPb+vdmIbg8nPd82ZtKtNS40rKCeBSBIM6sLjlX8H/6G/6A&#10;cB5ZY2WZFDzIwXLxMZhjom3HR2pTn4sQwi5BBYX3dSKlywoy6Ea2Jg7c1TYGfYBNLnWDXQg3lfyO&#10;opk0WHJoKLCmdUHZLb0bBdsOu9U43rT723X9uJymh/M+JqW+PvvVLwhPvX+LX+6dVjAZh/n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jG82XCAAAA3AAAAA8A&#10;AAAAAAAAAAAAAAAAqgIAAGRycy9kb3ducmV2LnhtbFBLBQYAAAAABAAEAPoAAACZAwAAAAA=&#10;">
                        <v:shape id="Freeform 336" o:spid="_x0000_s1034" style="position:absolute;left:11610;top:5420;width:0;height:240;visibility:visible;mso-wrap-style:square;v-text-anchor:top" coordsize="0,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hmD8YA&#10;AADcAAAADwAAAGRycy9kb3ducmV2LnhtbESPQWsCMRSE74X+h/AKvRTNWluR1SilUGgPHlyL4O25&#10;eW4WNy9LEne3/94IBY/DzHzDLNeDbURHPtSOFUzGGQji0umaKwW/u6/RHESIyBobx6TgjwKsV48P&#10;S8y163lLXRErkSAcclRgYmxzKUNpyGIYu5Y4eSfnLcYkfSW1xz7BbSNfs2wmLdacFgy29GmoPBcX&#10;q+ByOP90e19siV/qQ787erN5Pyr1/DR8LEBEGuI9/N/+1grephO4nUlHQK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shmD8YAAADcAAAADwAAAAAAAAAAAAAAAACYAgAAZHJz&#10;L2Rvd25yZXYueG1sUEsFBgAAAAAEAAQA9QAAAIsDAAAAAA==&#10;" path="m,l,240e" filled="f" strokecolor="#1a1a1a" strokeweight="1pt">
                          <v:path arrowok="t" o:connecttype="custom" o:connectlocs="0,5420;0,5660" o:connectangles="0,0"/>
                        </v:shape>
                        <v:group id="Group 334" o:spid="_x0000_s1035" style="position:absolute;left:770;top:5420;width:0;height:240" coordorigin="770,5420" coordsize="0,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1jIicYAAADcAAAADwAAAGRycy9kb3ducmV2LnhtbESPT2vCQBTE7wW/w/IK&#10;vdXNH1skdQ0itngQoSqU3h7ZZxKSfRuy2yR++25B6HGYmd8wq3wyrRiod7VlBfE8AkFcWF1zqeBy&#10;fn9egnAeWWNrmRTcyEG+nj2sMNN25E8aTr4UAcIuQwWV910mpSsqMujmtiMO3tX2Bn2QfSl1j2OA&#10;m1YmUfQqDdYcFirsaFtR0Zx+jIKPEcdNGu+GQ3Pd3r7PL8evQ0xKPT1OmzcQnib/H76391rBIk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3WMiJxgAAANwA&#10;AAAPAAAAAAAAAAAAAAAAAKoCAABkcnMvZG93bnJldi54bWxQSwUGAAAAAAQABAD6AAAAnQMAAAAA&#10;">
                          <v:shape id="Freeform 335" o:spid="_x0000_s1036" style="position:absolute;left:770;top:5420;width:0;height:240;visibility:visible;mso-wrap-style:square;v-text-anchor:top" coordsize="0,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Zd48YA&#10;AADcAAAADwAAAGRycy9kb3ducmV2LnhtbESPQWsCMRSE70L/Q3gFL6LZai2yNUopFNqDB1cpeHtu&#10;XjeLm5clibvbf98IBY/DzHzDrLeDbURHPtSOFTzNMhDEpdM1VwqOh4/pCkSIyBobx6TglwJsNw+j&#10;Neba9bynroiVSBAOOSowMba5lKE0ZDHMXEucvB/nLcYkfSW1xz7BbSPnWfYiLdacFgy29G6ovBRX&#10;q+B6unx1377YE0/qU384e7NbnpUaPw5vryAiDfEe/m9/agXPiwXczqQjID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VZd48YAAADcAAAADwAAAAAAAAAAAAAAAACYAgAAZHJz&#10;L2Rvd25yZXYueG1sUEsFBgAAAAAEAAQA9QAAAIsDAAAAAA==&#10;" path="m,l,240e" filled="f" strokecolor="#1a1a1a" strokeweight="1pt">
                            <v:path arrowok="t" o:connecttype="custom" o:connectlocs="0,5420;0,5660" o:connectangles="0,0"/>
                          </v:shape>
                        </v:group>
                      </v:group>
                    </v:group>
                  </v:group>
                </v:group>
                <w10:wrap anchorx="page" anchory="page"/>
              </v:group>
            </w:pict>
          </mc:Fallback>
        </mc:AlternateContent>
      </w:r>
      <w:r w:rsidR="00ED5D0D">
        <w:rPr>
          <w:rFonts w:ascii="Meiryo" w:eastAsia="Meiryo" w:hAnsi="Meiryo" w:cs="Meiryo"/>
          <w:w w:val="90"/>
          <w:position w:val="3"/>
          <w:sz w:val="26"/>
          <w:szCs w:val="26"/>
        </w:rPr>
        <w:t>§</w:t>
      </w:r>
      <w:r w:rsidR="00ED5D0D">
        <w:rPr>
          <w:rFonts w:ascii="Meiryo" w:eastAsia="Meiryo" w:hAnsi="Meiryo" w:cs="Meiryo"/>
          <w:w w:val="90"/>
          <w:position w:val="3"/>
          <w:sz w:val="18"/>
          <w:szCs w:val="18"/>
        </w:rPr>
        <w:t>=Salmonella</w:t>
      </w:r>
      <w:r w:rsidR="00ED5D0D">
        <w:rPr>
          <w:rFonts w:ascii="Meiryo" w:eastAsia="Meiryo" w:hAnsi="Meiryo" w:cs="Meiryo"/>
          <w:spacing w:val="-7"/>
          <w:w w:val="90"/>
          <w:position w:val="3"/>
          <w:sz w:val="18"/>
          <w:szCs w:val="18"/>
        </w:rPr>
        <w:t xml:space="preserve"> </w:t>
      </w:r>
      <w:r w:rsidR="00ED5D0D">
        <w:rPr>
          <w:rFonts w:ascii="Meiryo" w:eastAsia="Meiryo" w:hAnsi="Meiryo" w:cs="Meiryo"/>
          <w:w w:val="90"/>
          <w:position w:val="3"/>
          <w:sz w:val="18"/>
          <w:szCs w:val="18"/>
        </w:rPr>
        <w:t>risk</w:t>
      </w:r>
      <w:r w:rsidR="00ED5D0D">
        <w:rPr>
          <w:rFonts w:ascii="Meiryo" w:eastAsia="Meiryo" w:hAnsi="Meiryo" w:cs="Meiryo"/>
          <w:spacing w:val="-5"/>
          <w:w w:val="90"/>
          <w:position w:val="3"/>
          <w:sz w:val="18"/>
          <w:szCs w:val="18"/>
        </w:rPr>
        <w:t xml:space="preserve"> </w:t>
      </w:r>
      <w:r w:rsidR="00ED5D0D">
        <w:rPr>
          <w:rFonts w:ascii="Meiryo" w:eastAsia="Meiryo" w:hAnsi="Meiryo" w:cs="Meiryo"/>
          <w:w w:val="90"/>
          <w:position w:val="3"/>
          <w:sz w:val="18"/>
          <w:szCs w:val="18"/>
        </w:rPr>
        <w:t>question</w:t>
      </w:r>
      <w:r w:rsidR="00ED5D0D">
        <w:rPr>
          <w:rFonts w:ascii="Meiryo" w:eastAsia="Meiryo" w:hAnsi="Meiryo" w:cs="Meiryo"/>
          <w:spacing w:val="25"/>
          <w:w w:val="90"/>
          <w:position w:val="3"/>
          <w:sz w:val="18"/>
          <w:szCs w:val="18"/>
        </w:rPr>
        <w:t xml:space="preserve"> </w:t>
      </w:r>
      <w:r w:rsidR="00ED5D0D">
        <w:rPr>
          <w:rFonts w:ascii="Meiryo" w:eastAsia="Meiryo" w:hAnsi="Meiryo" w:cs="Meiryo"/>
          <w:w w:val="61"/>
          <w:position w:val="3"/>
          <w:sz w:val="26"/>
          <w:szCs w:val="26"/>
        </w:rPr>
        <w:t>†</w:t>
      </w:r>
      <w:r w:rsidR="00ED5D0D">
        <w:rPr>
          <w:rFonts w:ascii="Meiryo" w:eastAsia="Meiryo" w:hAnsi="Meiryo" w:cs="Meiryo"/>
          <w:w w:val="61"/>
          <w:position w:val="3"/>
          <w:sz w:val="18"/>
          <w:szCs w:val="18"/>
        </w:rPr>
        <w:t>=</w:t>
      </w:r>
      <w:r w:rsidR="00ED5D0D">
        <w:rPr>
          <w:rFonts w:ascii="Meiryo" w:eastAsia="Meiryo" w:hAnsi="Meiryo" w:cs="Meiryo"/>
          <w:spacing w:val="13"/>
          <w:w w:val="61"/>
          <w:position w:val="3"/>
          <w:sz w:val="18"/>
          <w:szCs w:val="18"/>
        </w:rPr>
        <w:t xml:space="preserve"> </w:t>
      </w:r>
      <w:r w:rsidR="00ED5D0D">
        <w:rPr>
          <w:rFonts w:ascii="Meiryo" w:eastAsia="Meiryo" w:hAnsi="Meiryo" w:cs="Meiryo"/>
          <w:position w:val="3"/>
          <w:sz w:val="18"/>
          <w:szCs w:val="18"/>
        </w:rPr>
        <w:t>E.</w:t>
      </w:r>
      <w:r w:rsidR="00ED5D0D">
        <w:rPr>
          <w:rFonts w:ascii="Meiryo" w:eastAsia="Meiryo" w:hAnsi="Meiryo" w:cs="Meiryo"/>
          <w:spacing w:val="-16"/>
          <w:position w:val="3"/>
          <w:sz w:val="18"/>
          <w:szCs w:val="18"/>
        </w:rPr>
        <w:t xml:space="preserve"> </w:t>
      </w:r>
      <w:r w:rsidR="00ED5D0D">
        <w:rPr>
          <w:rFonts w:ascii="Meiryo" w:eastAsia="Meiryo" w:hAnsi="Meiryo" w:cs="Meiryo"/>
          <w:w w:val="91"/>
          <w:position w:val="3"/>
          <w:sz w:val="18"/>
          <w:szCs w:val="18"/>
        </w:rPr>
        <w:t>coli risk</w:t>
      </w:r>
      <w:r w:rsidR="00ED5D0D">
        <w:rPr>
          <w:rFonts w:ascii="Meiryo" w:eastAsia="Meiryo" w:hAnsi="Meiryo" w:cs="Meiryo"/>
          <w:spacing w:val="-9"/>
          <w:w w:val="91"/>
          <w:position w:val="3"/>
          <w:sz w:val="18"/>
          <w:szCs w:val="18"/>
        </w:rPr>
        <w:t xml:space="preserve"> </w:t>
      </w:r>
      <w:r w:rsidR="00ED5D0D">
        <w:rPr>
          <w:rFonts w:ascii="Meiryo" w:eastAsia="Meiryo" w:hAnsi="Meiryo" w:cs="Meiryo"/>
          <w:position w:val="3"/>
          <w:sz w:val="18"/>
          <w:szCs w:val="18"/>
        </w:rPr>
        <w:t>question</w:t>
      </w:r>
    </w:p>
    <w:p w:rsidR="007E169B" w:rsidRDefault="00ED5D0D">
      <w:pPr>
        <w:spacing w:line="200" w:lineRule="exact"/>
        <w:ind w:left="200"/>
        <w:rPr>
          <w:rFonts w:ascii="Meiryo" w:eastAsia="Meiryo" w:hAnsi="Meiryo" w:cs="Meiryo"/>
          <w:sz w:val="12"/>
          <w:szCs w:val="12"/>
        </w:rPr>
      </w:pPr>
      <w:r>
        <w:rPr>
          <w:rFonts w:ascii="Meiryo" w:eastAsia="Meiryo" w:hAnsi="Meiryo" w:cs="Meiryo"/>
          <w:position w:val="1"/>
          <w:sz w:val="12"/>
          <w:szCs w:val="12"/>
        </w:rPr>
        <w:t>Q</w:t>
      </w:r>
      <w:r>
        <w:rPr>
          <w:rFonts w:ascii="Meiryo" w:eastAsia="Meiryo" w:hAnsi="Meiryo" w:cs="Meiryo"/>
          <w:spacing w:val="-6"/>
          <w:position w:val="1"/>
          <w:sz w:val="12"/>
          <w:szCs w:val="12"/>
        </w:rPr>
        <w:t xml:space="preserve"> </w:t>
      </w:r>
      <w:r>
        <w:rPr>
          <w:rFonts w:ascii="Arial" w:eastAsia="Arial" w:hAnsi="Arial" w:cs="Arial"/>
          <w:b/>
          <w:position w:val="1"/>
        </w:rPr>
        <w:t>90</w:t>
      </w:r>
      <w:r>
        <w:rPr>
          <w:rFonts w:ascii="Arial" w:eastAsia="Arial" w:hAnsi="Arial" w:cs="Arial"/>
          <w:b/>
          <w:spacing w:val="11"/>
          <w:position w:val="1"/>
        </w:rPr>
        <w:t xml:space="preserve"> </w:t>
      </w:r>
      <w:r>
        <w:rPr>
          <w:rFonts w:ascii="Meiryo" w:eastAsia="Meiryo" w:hAnsi="Meiryo" w:cs="Meiryo"/>
          <w:w w:val="84"/>
          <w:position w:val="1"/>
          <w:sz w:val="12"/>
          <w:szCs w:val="12"/>
        </w:rPr>
        <w:t>11/4/2014</w:t>
      </w:r>
      <w:r>
        <w:rPr>
          <w:rFonts w:ascii="Meiryo" w:eastAsia="Meiryo" w:hAnsi="Meiryo" w:cs="Meiryo"/>
          <w:spacing w:val="32"/>
          <w:w w:val="84"/>
          <w:position w:val="1"/>
          <w:sz w:val="12"/>
          <w:szCs w:val="12"/>
        </w:rPr>
        <w:t xml:space="preserve"> </w:t>
      </w:r>
      <w:r>
        <w:rPr>
          <w:rFonts w:ascii="Meiryo" w:eastAsia="Meiryo" w:hAnsi="Meiryo" w:cs="Meiryo"/>
          <w:w w:val="84"/>
          <w:position w:val="1"/>
          <w:sz w:val="12"/>
          <w:szCs w:val="12"/>
        </w:rPr>
        <w:t xml:space="preserve">1:09:07 </w:t>
      </w:r>
      <w:r>
        <w:rPr>
          <w:rFonts w:ascii="Meiryo" w:eastAsia="Meiryo" w:hAnsi="Meiryo" w:cs="Meiryo"/>
          <w:w w:val="105"/>
          <w:position w:val="1"/>
          <w:sz w:val="12"/>
          <w:szCs w:val="12"/>
        </w:rPr>
        <w:t>PM</w:t>
      </w:r>
    </w:p>
    <w:p w:rsidR="007E169B" w:rsidRDefault="00CA3A6C">
      <w:pPr>
        <w:spacing w:before="11" w:line="240" w:lineRule="exact"/>
        <w:rPr>
          <w:sz w:val="24"/>
          <w:szCs w:val="24"/>
        </w:rPr>
      </w:pPr>
      <w:r>
        <w:rPr>
          <w:noProof/>
        </w:rPr>
        <mc:AlternateContent>
          <mc:Choice Requires="wpg">
            <w:drawing>
              <wp:anchor distT="0" distB="0" distL="114300" distR="114300" simplePos="0" relativeHeight="251556352" behindDoc="1" locked="0" layoutInCell="1" allowOverlap="1">
                <wp:simplePos x="0" y="0"/>
                <wp:positionH relativeFrom="page">
                  <wp:posOffset>476250</wp:posOffset>
                </wp:positionH>
                <wp:positionV relativeFrom="page">
                  <wp:posOffset>9286240</wp:posOffset>
                </wp:positionV>
                <wp:extent cx="6807200" cy="499110"/>
                <wp:effectExtent l="0" t="0" r="3175" b="0"/>
                <wp:wrapNone/>
                <wp:docPr id="419" name="Group 3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7200" cy="499110"/>
                          <a:chOff x="750" y="14480"/>
                          <a:chExt cx="10720" cy="740"/>
                        </a:xfrm>
                      </wpg:grpSpPr>
                      <pic:pic xmlns:pic="http://schemas.openxmlformats.org/drawingml/2006/picture">
                        <pic:nvPicPr>
                          <pic:cNvPr id="420" name="Picture 32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0720" y="14500"/>
                            <a:ext cx="720" cy="720"/>
                          </a:xfrm>
                          <a:prstGeom prst="rect">
                            <a:avLst/>
                          </a:prstGeom>
                          <a:noFill/>
                          <a:extLst>
                            <a:ext uri="{909E8E84-426E-40DD-AFC4-6F175D3DCCD1}">
                              <a14:hiddenFill xmlns:a14="http://schemas.microsoft.com/office/drawing/2010/main">
                                <a:solidFill>
                                  <a:srgbClr val="FFFFFF"/>
                                </a:solidFill>
                              </a14:hiddenFill>
                            </a:ext>
                          </a:extLst>
                        </pic:spPr>
                      </pic:pic>
                      <wpg:grpSp>
                        <wpg:cNvPr id="421" name="Group 326"/>
                        <wpg:cNvGrpSpPr>
                          <a:grpSpLocks/>
                        </wpg:cNvGrpSpPr>
                        <wpg:grpSpPr bwMode="auto">
                          <a:xfrm>
                            <a:off x="760" y="14490"/>
                            <a:ext cx="10700" cy="0"/>
                            <a:chOff x="760" y="14490"/>
                            <a:chExt cx="10700" cy="0"/>
                          </a:xfrm>
                        </wpg:grpSpPr>
                        <wps:wsp>
                          <wps:cNvPr id="422" name="Freeform 327"/>
                          <wps:cNvSpPr>
                            <a:spLocks/>
                          </wps:cNvSpPr>
                          <wps:spPr bwMode="auto">
                            <a:xfrm>
                              <a:off x="760" y="14490"/>
                              <a:ext cx="10700" cy="0"/>
                            </a:xfrm>
                            <a:custGeom>
                              <a:avLst/>
                              <a:gdLst>
                                <a:gd name="T0" fmla="+- 0 760 760"/>
                                <a:gd name="T1" fmla="*/ T0 w 10700"/>
                                <a:gd name="T2" fmla="+- 0 11460 760"/>
                                <a:gd name="T3" fmla="*/ T2 w 10700"/>
                              </a:gdLst>
                              <a:ahLst/>
                              <a:cxnLst>
                                <a:cxn ang="0">
                                  <a:pos x="T1" y="0"/>
                                </a:cxn>
                                <a:cxn ang="0">
                                  <a:pos x="T3" y="0"/>
                                </a:cxn>
                              </a:cxnLst>
                              <a:rect l="0" t="0" r="r" b="b"/>
                              <a:pathLst>
                                <a:path w="10700">
                                  <a:moveTo>
                                    <a:pt x="0" y="0"/>
                                  </a:moveTo>
                                  <a:lnTo>
                                    <a:pt x="1070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25" o:spid="_x0000_s1026" style="position:absolute;margin-left:37.5pt;margin-top:731.2pt;width:536pt;height:39.3pt;z-index:-251760128;mso-position-horizontal-relative:page;mso-position-vertical-relative:page" coordorigin="750,14480" coordsize="10720,7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8" o:spid="_x0000_s1027" type="#_x0000_t75" style="position:absolute;left:10720;top:14500;width:720;height:7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tMflHEAAAA3AAAAA8AAABkcnMvZG93bnJldi54bWxET8tqwkAU3Rf8h+EK7urEIEViRilF+6AF&#10;MRoad5fMbRLM3AmZqaZ/31kILg/nna4H04oL9a6xrGA2jUAQl1Y3XCk4HraPCxDOI2tsLZOCP3Kw&#10;Xo0eUky0vfKeLpmvRAhhl6CC2vsukdKVNRl0U9sRB+7H9gZ9gH0ldY/XEG5aGUfRkzTYcGiosaOX&#10;mspz9msU7IvP3ak4xF+nj823OWYmf3stcqUm4+F5CcLT4O/im/tdK5jHYX44E46AXP0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tMflHEAAAA3AAAAA8AAAAAAAAAAAAAAAAA&#10;nwIAAGRycy9kb3ducmV2LnhtbFBLBQYAAAAABAAEAPcAAACQAwAAAAA=&#10;">
                  <v:imagedata r:id="rId10" o:title=""/>
                </v:shape>
                <v:group id="Group 326" o:spid="_x0000_s1028" style="position:absolute;left:760;top:14490;width:10700;height:0" coordorigin="760,14490" coordsize="107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lPAI8QAAADcAAAADwAAAGRycy9kb3ducmV2LnhtbESPQYvCMBSE78L+h/AW&#10;vGlaVxepRhHZFQ8iqAvi7dE822LzUppsW/+9EQSPw8x8w8yXnSlFQ7UrLCuIhxEI4tTqgjMFf6ff&#10;wRSE88gaS8uk4E4OlouP3hwTbVs+UHP0mQgQdgkqyL2vEildmpNBN7QVcfCutjbog6wzqWtsA9yU&#10;chRF39JgwWEhx4rWOaW3479RsGmxXX3FP83udl3fL6fJ/ryLSan+Z7eagfDU+Xf41d5qBeNR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lPAI8QAAADcAAAA&#10;DwAAAAAAAAAAAAAAAACqAgAAZHJzL2Rvd25yZXYueG1sUEsFBgAAAAAEAAQA+gAAAJsDAAAAAA==&#10;">
                  <v:shape id="Freeform 327" o:spid="_x0000_s1029" style="position:absolute;left:760;top:14490;width:10700;height:0;visibility:visible;mso-wrap-style:square;v-text-anchor:top" coordsize="10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vWy8UA&#10;AADcAAAADwAAAGRycy9kb3ducmV2LnhtbESPS4vCQBCE7wv7H4YW9iI6MYiP6CiLIOteBB94bjJt&#10;Es30JJlR4793FoQ9FlX1FTVftqYUd2pcYVnBoB+BIE6tLjhTcDysexMQziNrLC2Tgic5WC4+P+aY&#10;aPvgHd33PhMBwi5BBbn3VSKlS3My6Pq2Ig7e2TYGfZBNJnWDjwA3pYyjaCQNFhwWcqxolVN63d+M&#10;grq+jK+37ubJx0Htpr+j03b7Eyv11Wm/ZyA8tf4//G5vtIJhHMPfmXAE5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K9bLxQAAANwAAAAPAAAAAAAAAAAAAAAAAJgCAABkcnMv&#10;ZG93bnJldi54bWxQSwUGAAAAAAQABAD1AAAAigMAAAAA&#10;" path="m,l10700,e" filled="f" strokeweight="1pt">
                    <v:path arrowok="t" o:connecttype="custom" o:connectlocs="0,0;10700,0" o:connectangles="0,0"/>
                  </v:shape>
                </v:group>
                <w10:wrap anchorx="page" anchory="page"/>
              </v:group>
            </w:pict>
          </mc:Fallback>
        </mc:AlternateContent>
      </w:r>
      <w:r w:rsidR="00ED5D0D">
        <w:br w:type="column"/>
      </w:r>
    </w:p>
    <w:p w:rsidR="007E169B" w:rsidRDefault="00ED5D0D">
      <w:pPr>
        <w:ind w:right="-44"/>
        <w:rPr>
          <w:rFonts w:ascii="Meiryo" w:eastAsia="Meiryo" w:hAnsi="Meiryo" w:cs="Meiryo"/>
          <w:sz w:val="16"/>
          <w:szCs w:val="16"/>
        </w:rPr>
      </w:pPr>
      <w:proofErr w:type="gramStart"/>
      <w:r>
        <w:rPr>
          <w:rFonts w:ascii="Meiryo" w:eastAsia="Meiryo" w:hAnsi="Meiryo" w:cs="Meiryo"/>
          <w:w w:val="93"/>
          <w:sz w:val="16"/>
          <w:szCs w:val="16"/>
        </w:rPr>
        <w:t>page</w:t>
      </w:r>
      <w:proofErr w:type="gramEnd"/>
      <w:r>
        <w:rPr>
          <w:rFonts w:ascii="Meiryo" w:eastAsia="Meiryo" w:hAnsi="Meiryo" w:cs="Meiryo"/>
          <w:spacing w:val="-6"/>
          <w:w w:val="93"/>
          <w:sz w:val="16"/>
          <w:szCs w:val="16"/>
        </w:rPr>
        <w:t xml:space="preserve"> </w:t>
      </w:r>
      <w:r>
        <w:rPr>
          <w:rFonts w:ascii="Meiryo" w:eastAsia="Meiryo" w:hAnsi="Meiryo" w:cs="Meiryo"/>
          <w:sz w:val="16"/>
          <w:szCs w:val="16"/>
        </w:rPr>
        <w:t>1</w:t>
      </w:r>
      <w:r>
        <w:rPr>
          <w:rFonts w:ascii="Meiryo" w:eastAsia="Meiryo" w:hAnsi="Meiryo" w:cs="Meiryo"/>
          <w:spacing w:val="-21"/>
          <w:sz w:val="16"/>
          <w:szCs w:val="16"/>
        </w:rPr>
        <w:t xml:space="preserve"> </w:t>
      </w:r>
      <w:r>
        <w:rPr>
          <w:rFonts w:ascii="Meiryo" w:eastAsia="Meiryo" w:hAnsi="Meiryo" w:cs="Meiryo"/>
          <w:w w:val="89"/>
          <w:sz w:val="16"/>
          <w:szCs w:val="16"/>
        </w:rPr>
        <w:t>of</w:t>
      </w:r>
      <w:r>
        <w:rPr>
          <w:rFonts w:ascii="Meiryo" w:eastAsia="Meiryo" w:hAnsi="Meiryo" w:cs="Meiryo"/>
          <w:spacing w:val="-4"/>
          <w:w w:val="89"/>
          <w:sz w:val="16"/>
          <w:szCs w:val="16"/>
        </w:rPr>
        <w:t xml:space="preserve"> </w:t>
      </w:r>
      <w:r>
        <w:rPr>
          <w:rFonts w:ascii="Meiryo" w:eastAsia="Meiryo" w:hAnsi="Meiryo" w:cs="Meiryo"/>
          <w:sz w:val="16"/>
          <w:szCs w:val="16"/>
        </w:rPr>
        <w:t>16</w:t>
      </w:r>
    </w:p>
    <w:p w:rsidR="007E169B" w:rsidRDefault="00ED5D0D" w:rsidP="00CA3A6C">
      <w:pPr>
        <w:spacing w:before="36" w:line="154" w:lineRule="auto"/>
        <w:ind w:left="694" w:right="191" w:firstLine="196"/>
        <w:rPr>
          <w:rFonts w:ascii="Meiryo" w:eastAsia="Meiryo" w:hAnsi="Meiryo" w:cs="Meiryo"/>
          <w:sz w:val="16"/>
          <w:szCs w:val="16"/>
        </w:rPr>
        <w:sectPr w:rsidR="007E169B">
          <w:type w:val="continuous"/>
          <w:pgSz w:w="12240" w:h="15840"/>
          <w:pgMar w:top="860" w:right="680" w:bottom="280" w:left="640" w:header="720" w:footer="720" w:gutter="0"/>
          <w:cols w:num="3" w:space="720" w:equalWidth="0">
            <w:col w:w="4381" w:space="299"/>
            <w:col w:w="889" w:space="3450"/>
            <w:col w:w="1901"/>
          </w:cols>
        </w:sectPr>
      </w:pPr>
      <w:r>
        <w:br w:type="column"/>
      </w:r>
      <w:r w:rsidR="00CA3A6C">
        <w:lastRenderedPageBreak/>
        <w:t xml:space="preserve">               </w:t>
      </w:r>
      <w:proofErr w:type="gramStart"/>
      <w:r>
        <w:rPr>
          <w:rFonts w:ascii="Meiryo" w:eastAsia="Meiryo" w:hAnsi="Meiryo" w:cs="Meiryo"/>
          <w:w w:val="88"/>
          <w:sz w:val="16"/>
          <w:szCs w:val="16"/>
        </w:rPr>
        <w:t>get</w:t>
      </w:r>
      <w:proofErr w:type="gramEnd"/>
      <w:r>
        <w:rPr>
          <w:rFonts w:ascii="Meiryo" w:eastAsia="Meiryo" w:hAnsi="Meiryo" w:cs="Meiryo"/>
          <w:spacing w:val="-3"/>
          <w:w w:val="88"/>
          <w:sz w:val="16"/>
          <w:szCs w:val="16"/>
        </w:rPr>
        <w:t xml:space="preserve"> </w:t>
      </w:r>
      <w:r>
        <w:rPr>
          <w:rFonts w:ascii="Meiryo" w:eastAsia="Meiryo" w:hAnsi="Meiryo" w:cs="Meiryo"/>
          <w:w w:val="88"/>
          <w:sz w:val="16"/>
          <w:szCs w:val="16"/>
        </w:rPr>
        <w:t xml:space="preserve">current </w:t>
      </w:r>
      <w:r w:rsidR="00CA3A6C">
        <w:rPr>
          <w:rFonts w:ascii="Meiryo" w:eastAsia="Meiryo" w:hAnsi="Meiryo" w:cs="Meiryo"/>
          <w:w w:val="88"/>
          <w:sz w:val="16"/>
          <w:szCs w:val="16"/>
        </w:rPr>
        <w:t xml:space="preserve">              </w:t>
      </w:r>
      <w:r>
        <w:rPr>
          <w:rFonts w:ascii="Meiryo" w:eastAsia="Meiryo" w:hAnsi="Meiryo" w:cs="Meiryo"/>
          <w:w w:val="91"/>
          <w:sz w:val="16"/>
          <w:szCs w:val="16"/>
        </w:rPr>
        <w:t>questionnaire</w:t>
      </w:r>
    </w:p>
    <w:p w:rsidR="007E169B" w:rsidRDefault="007E169B">
      <w:pPr>
        <w:spacing w:before="5" w:line="200" w:lineRule="exact"/>
      </w:pPr>
    </w:p>
    <w:tbl>
      <w:tblPr>
        <w:tblW w:w="0" w:type="auto"/>
        <w:tblInd w:w="100" w:type="dxa"/>
        <w:tblLayout w:type="fixed"/>
        <w:tblCellMar>
          <w:left w:w="0" w:type="dxa"/>
          <w:right w:w="0" w:type="dxa"/>
        </w:tblCellMar>
        <w:tblLook w:val="01E0" w:firstRow="1" w:lastRow="1" w:firstColumn="1" w:lastColumn="1" w:noHBand="0" w:noVBand="0"/>
      </w:tblPr>
      <w:tblGrid>
        <w:gridCol w:w="1001"/>
        <w:gridCol w:w="392"/>
        <w:gridCol w:w="447"/>
        <w:gridCol w:w="2236"/>
        <w:gridCol w:w="3570"/>
        <w:gridCol w:w="3274"/>
      </w:tblGrid>
      <w:tr w:rsidR="007E169B">
        <w:trPr>
          <w:trHeight w:hRule="exact" w:val="320"/>
        </w:trPr>
        <w:tc>
          <w:tcPr>
            <w:tcW w:w="1001" w:type="dxa"/>
            <w:tcBorders>
              <w:top w:val="single" w:sz="2" w:space="0" w:color="BABABA"/>
              <w:left w:val="nil"/>
              <w:bottom w:val="single" w:sz="2" w:space="0" w:color="BABABA"/>
              <w:right w:val="nil"/>
            </w:tcBorders>
          </w:tcPr>
          <w:p w:rsidR="007E169B" w:rsidRDefault="00ED5D0D">
            <w:pPr>
              <w:spacing w:line="300" w:lineRule="exact"/>
              <w:ind w:left="482"/>
              <w:rPr>
                <w:rFonts w:ascii="Meiryo" w:eastAsia="Meiryo" w:hAnsi="Meiryo" w:cs="Meiryo"/>
                <w:sz w:val="18"/>
                <w:szCs w:val="18"/>
              </w:rPr>
            </w:pPr>
            <w:r>
              <w:rPr>
                <w:rFonts w:ascii="Meiryo" w:eastAsia="Meiryo" w:hAnsi="Meiryo" w:cs="Meiryo"/>
                <w:color w:val="A30800"/>
                <w:w w:val="89"/>
                <w:position w:val="1"/>
                <w:sz w:val="16"/>
                <w:szCs w:val="16"/>
              </w:rPr>
              <w:t>51</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92" w:type="dxa"/>
            <w:tcBorders>
              <w:top w:val="single" w:sz="2" w:space="0" w:color="BABABA"/>
              <w:left w:val="nil"/>
              <w:bottom w:val="single" w:sz="2" w:space="0" w:color="BABABA"/>
              <w:right w:val="nil"/>
            </w:tcBorders>
          </w:tcPr>
          <w:p w:rsidR="007E169B" w:rsidRDefault="00ED5D0D">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47" w:type="dxa"/>
            <w:tcBorders>
              <w:top w:val="single" w:sz="2" w:space="0" w:color="BABABA"/>
              <w:left w:val="nil"/>
              <w:bottom w:val="single" w:sz="2" w:space="0" w:color="BABABA"/>
              <w:right w:val="nil"/>
            </w:tcBorders>
          </w:tcPr>
          <w:p w:rsidR="007E169B" w:rsidRDefault="00ED5D0D">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9080" w:type="dxa"/>
            <w:gridSpan w:val="3"/>
            <w:tcBorders>
              <w:top w:val="single" w:sz="2" w:space="0" w:color="BABABA"/>
              <w:left w:val="nil"/>
              <w:bottom w:val="single" w:sz="2" w:space="0" w:color="BABABA"/>
              <w:right w:val="nil"/>
            </w:tcBorders>
          </w:tcPr>
          <w:p w:rsidR="007E169B" w:rsidRDefault="00ED5D0D">
            <w:pPr>
              <w:spacing w:line="260" w:lineRule="exact"/>
              <w:ind w:left="40"/>
              <w:rPr>
                <w:rFonts w:ascii="Meiryo" w:eastAsia="Meiryo" w:hAnsi="Meiryo" w:cs="Meiryo"/>
                <w:sz w:val="16"/>
                <w:szCs w:val="16"/>
              </w:rPr>
            </w:pPr>
            <w:r>
              <w:rPr>
                <w:rFonts w:ascii="Meiryo" w:eastAsia="Meiryo" w:hAnsi="Meiryo" w:cs="Meiryo"/>
                <w:position w:val="1"/>
                <w:sz w:val="16"/>
                <w:szCs w:val="16"/>
              </w:rPr>
              <w:t>Do</w:t>
            </w:r>
            <w:r>
              <w:rPr>
                <w:rFonts w:ascii="Meiryo" w:eastAsia="Meiryo" w:hAnsi="Meiryo" w:cs="Meiryo"/>
                <w:spacing w:val="-21"/>
                <w:position w:val="1"/>
                <w:sz w:val="16"/>
                <w:szCs w:val="16"/>
              </w:rPr>
              <w:t xml:space="preserve"> </w:t>
            </w:r>
            <w:r>
              <w:rPr>
                <w:rFonts w:ascii="Meiryo" w:eastAsia="Meiryo" w:hAnsi="Meiryo" w:cs="Meiryo"/>
                <w:w w:val="90"/>
                <w:position w:val="1"/>
                <w:sz w:val="16"/>
                <w:szCs w:val="16"/>
              </w:rPr>
              <w:t>you</w:t>
            </w:r>
            <w:r>
              <w:rPr>
                <w:rFonts w:ascii="Meiryo" w:eastAsia="Meiryo" w:hAnsi="Meiryo" w:cs="Meiryo"/>
                <w:spacing w:val="-5"/>
                <w:w w:val="90"/>
                <w:position w:val="1"/>
                <w:sz w:val="16"/>
                <w:szCs w:val="16"/>
              </w:rPr>
              <w:t xml:space="preserve"> </w:t>
            </w:r>
            <w:r>
              <w:rPr>
                <w:rFonts w:ascii="Meiryo" w:eastAsia="Meiryo" w:hAnsi="Meiryo" w:cs="Meiryo"/>
                <w:w w:val="90"/>
                <w:position w:val="1"/>
                <w:sz w:val="16"/>
                <w:szCs w:val="16"/>
              </w:rPr>
              <w:t xml:space="preserve">make </w:t>
            </w:r>
            <w:r>
              <w:rPr>
                <w:rFonts w:ascii="Meiryo" w:eastAsia="Meiryo" w:hAnsi="Meiryo" w:cs="Meiryo"/>
                <w:position w:val="1"/>
                <w:sz w:val="16"/>
                <w:szCs w:val="16"/>
              </w:rPr>
              <w:t>a</w:t>
            </w:r>
            <w:r>
              <w:rPr>
                <w:rFonts w:ascii="Meiryo" w:eastAsia="Meiryo" w:hAnsi="Meiryo" w:cs="Meiryo"/>
                <w:spacing w:val="-15"/>
                <w:position w:val="1"/>
                <w:sz w:val="16"/>
                <w:szCs w:val="16"/>
              </w:rPr>
              <w:t xml:space="preserve"> </w:t>
            </w:r>
            <w:r>
              <w:rPr>
                <w:rFonts w:ascii="Meiryo" w:eastAsia="Meiryo" w:hAnsi="Meiryo" w:cs="Meiryo"/>
                <w:w w:val="89"/>
                <w:position w:val="1"/>
                <w:sz w:val="16"/>
                <w:szCs w:val="16"/>
              </w:rPr>
              <w:t>point</w:t>
            </w:r>
            <w:r>
              <w:rPr>
                <w:rFonts w:ascii="Meiryo" w:eastAsia="Meiryo" w:hAnsi="Meiryo" w:cs="Meiryo"/>
                <w:spacing w:val="-8"/>
                <w:w w:val="89"/>
                <w:position w:val="1"/>
                <w:sz w:val="16"/>
                <w:szCs w:val="16"/>
              </w:rPr>
              <w:t xml:space="preserve"> </w:t>
            </w:r>
            <w:r>
              <w:rPr>
                <w:rFonts w:ascii="Meiryo" w:eastAsia="Meiryo" w:hAnsi="Meiryo" w:cs="Meiryo"/>
                <w:w w:val="89"/>
                <w:position w:val="1"/>
                <w:sz w:val="16"/>
                <w:szCs w:val="16"/>
              </w:rPr>
              <w:t>to</w:t>
            </w:r>
            <w:r>
              <w:rPr>
                <w:rFonts w:ascii="Meiryo" w:eastAsia="Meiryo" w:hAnsi="Meiryo" w:cs="Meiryo"/>
                <w:spacing w:val="-10"/>
                <w:w w:val="89"/>
                <w:position w:val="1"/>
                <w:sz w:val="16"/>
                <w:szCs w:val="16"/>
              </w:rPr>
              <w:t xml:space="preserve"> </w:t>
            </w:r>
            <w:r>
              <w:rPr>
                <w:rFonts w:ascii="Meiryo" w:eastAsia="Meiryo" w:hAnsi="Meiryo" w:cs="Meiryo"/>
                <w:w w:val="89"/>
                <w:position w:val="1"/>
                <w:sz w:val="16"/>
                <w:szCs w:val="16"/>
              </w:rPr>
              <w:t>select</w:t>
            </w:r>
            <w:r>
              <w:rPr>
                <w:rFonts w:ascii="Meiryo" w:eastAsia="Meiryo" w:hAnsi="Meiryo" w:cs="Meiryo"/>
                <w:spacing w:val="14"/>
                <w:w w:val="89"/>
                <w:position w:val="1"/>
                <w:sz w:val="16"/>
                <w:szCs w:val="16"/>
              </w:rPr>
              <w:t xml:space="preserve"> </w:t>
            </w:r>
            <w:r>
              <w:rPr>
                <w:rFonts w:ascii="Meiryo" w:eastAsia="Meiryo" w:hAnsi="Meiryo" w:cs="Meiryo"/>
                <w:w w:val="89"/>
                <w:position w:val="1"/>
                <w:sz w:val="16"/>
                <w:szCs w:val="16"/>
              </w:rPr>
              <w:t>organic</w:t>
            </w:r>
            <w:r>
              <w:rPr>
                <w:rFonts w:ascii="Meiryo" w:eastAsia="Meiryo" w:hAnsi="Meiryo" w:cs="Meiryo"/>
                <w:spacing w:val="7"/>
                <w:w w:val="89"/>
                <w:position w:val="1"/>
                <w:sz w:val="16"/>
                <w:szCs w:val="16"/>
              </w:rPr>
              <w:t xml:space="preserve"> </w:t>
            </w:r>
            <w:r>
              <w:rPr>
                <w:rFonts w:ascii="Meiryo" w:eastAsia="Meiryo" w:hAnsi="Meiryo" w:cs="Meiryo"/>
                <w:w w:val="89"/>
                <w:position w:val="1"/>
                <w:sz w:val="16"/>
                <w:szCs w:val="16"/>
              </w:rPr>
              <w:t>produce</w:t>
            </w:r>
            <w:r>
              <w:rPr>
                <w:rFonts w:ascii="Meiryo" w:eastAsia="Meiryo" w:hAnsi="Meiryo" w:cs="Meiryo"/>
                <w:spacing w:val="15"/>
                <w:w w:val="89"/>
                <w:position w:val="1"/>
                <w:sz w:val="16"/>
                <w:szCs w:val="16"/>
              </w:rPr>
              <w:t xml:space="preserve"> </w:t>
            </w:r>
            <w:r>
              <w:rPr>
                <w:rFonts w:ascii="Meiryo" w:eastAsia="Meiryo" w:hAnsi="Meiryo" w:cs="Meiryo"/>
                <w:w w:val="89"/>
                <w:position w:val="1"/>
                <w:sz w:val="16"/>
                <w:szCs w:val="16"/>
              </w:rPr>
              <w:t>when you</w:t>
            </w:r>
            <w:r>
              <w:rPr>
                <w:rFonts w:ascii="Meiryo" w:eastAsia="Meiryo" w:hAnsi="Meiryo" w:cs="Meiryo"/>
                <w:spacing w:val="-1"/>
                <w:w w:val="89"/>
                <w:position w:val="1"/>
                <w:sz w:val="16"/>
                <w:szCs w:val="16"/>
              </w:rPr>
              <w:t xml:space="preserve"> </w:t>
            </w:r>
            <w:r>
              <w:rPr>
                <w:rFonts w:ascii="Meiryo" w:eastAsia="Meiryo" w:hAnsi="Meiryo" w:cs="Meiryo"/>
                <w:position w:val="1"/>
                <w:sz w:val="16"/>
                <w:szCs w:val="16"/>
              </w:rPr>
              <w:t>shop?</w:t>
            </w:r>
          </w:p>
        </w:tc>
      </w:tr>
      <w:tr w:rsidR="007E169B">
        <w:trPr>
          <w:trHeight w:hRule="exact" w:val="320"/>
        </w:trPr>
        <w:tc>
          <w:tcPr>
            <w:tcW w:w="1001" w:type="dxa"/>
            <w:tcBorders>
              <w:top w:val="single" w:sz="2" w:space="0" w:color="BABABA"/>
              <w:left w:val="nil"/>
              <w:bottom w:val="single" w:sz="2" w:space="0" w:color="BABABA"/>
              <w:right w:val="nil"/>
            </w:tcBorders>
          </w:tcPr>
          <w:p w:rsidR="007E169B" w:rsidRDefault="00ED5D0D">
            <w:pPr>
              <w:spacing w:line="300" w:lineRule="exact"/>
              <w:ind w:left="304"/>
              <w:rPr>
                <w:rFonts w:ascii="Meiryo" w:eastAsia="Meiryo" w:hAnsi="Meiryo" w:cs="Meiryo"/>
                <w:sz w:val="18"/>
                <w:szCs w:val="18"/>
              </w:rPr>
            </w:pPr>
            <w:r>
              <w:rPr>
                <w:rFonts w:ascii="Meiryo" w:eastAsia="Meiryo" w:hAnsi="Meiryo" w:cs="Meiryo"/>
                <w:color w:val="A30800"/>
                <w:w w:val="89"/>
                <w:position w:val="1"/>
                <w:sz w:val="16"/>
                <w:szCs w:val="16"/>
              </w:rPr>
              <w:t>2234</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92" w:type="dxa"/>
            <w:tcBorders>
              <w:top w:val="single" w:sz="2" w:space="0" w:color="BABABA"/>
              <w:left w:val="nil"/>
              <w:bottom w:val="single" w:sz="2" w:space="0" w:color="BABABA"/>
              <w:right w:val="nil"/>
            </w:tcBorders>
          </w:tcPr>
          <w:p w:rsidR="007E169B" w:rsidRDefault="00ED5D0D">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47" w:type="dxa"/>
            <w:tcBorders>
              <w:top w:val="single" w:sz="2" w:space="0" w:color="BABABA"/>
              <w:left w:val="nil"/>
              <w:bottom w:val="single" w:sz="2" w:space="0" w:color="BABABA"/>
              <w:right w:val="nil"/>
            </w:tcBorders>
          </w:tcPr>
          <w:p w:rsidR="007E169B" w:rsidRDefault="00ED5D0D">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9080" w:type="dxa"/>
            <w:gridSpan w:val="3"/>
            <w:tcBorders>
              <w:top w:val="single" w:sz="2" w:space="0" w:color="BABABA"/>
              <w:left w:val="nil"/>
              <w:bottom w:val="single" w:sz="2" w:space="0" w:color="BABABA"/>
              <w:right w:val="nil"/>
            </w:tcBorders>
          </w:tcPr>
          <w:p w:rsidR="007E169B" w:rsidRDefault="00ED5D0D">
            <w:pPr>
              <w:spacing w:line="260" w:lineRule="exact"/>
              <w:ind w:left="40"/>
              <w:rPr>
                <w:rFonts w:ascii="Meiryo" w:eastAsia="Meiryo" w:hAnsi="Meiryo" w:cs="Meiryo"/>
                <w:sz w:val="16"/>
                <w:szCs w:val="16"/>
              </w:rPr>
            </w:pPr>
            <w:r>
              <w:rPr>
                <w:rFonts w:ascii="Meiryo" w:eastAsia="Meiryo" w:hAnsi="Meiryo" w:cs="Meiryo"/>
                <w:position w:val="1"/>
                <w:sz w:val="16"/>
                <w:szCs w:val="16"/>
              </w:rPr>
              <w:t>Do</w:t>
            </w:r>
            <w:r>
              <w:rPr>
                <w:rFonts w:ascii="Meiryo" w:eastAsia="Meiryo" w:hAnsi="Meiryo" w:cs="Meiryo"/>
                <w:spacing w:val="-21"/>
                <w:position w:val="1"/>
                <w:sz w:val="16"/>
                <w:szCs w:val="16"/>
              </w:rPr>
              <w:t xml:space="preserve"> </w:t>
            </w:r>
            <w:r>
              <w:rPr>
                <w:rFonts w:ascii="Meiryo" w:eastAsia="Meiryo" w:hAnsi="Meiryo" w:cs="Meiryo"/>
                <w:w w:val="91"/>
                <w:position w:val="1"/>
                <w:sz w:val="16"/>
                <w:szCs w:val="16"/>
              </w:rPr>
              <w:t>you</w:t>
            </w:r>
            <w:r>
              <w:rPr>
                <w:rFonts w:ascii="Meiryo" w:eastAsia="Meiryo" w:hAnsi="Meiryo" w:cs="Meiryo"/>
                <w:spacing w:val="-8"/>
                <w:w w:val="91"/>
                <w:position w:val="1"/>
                <w:sz w:val="16"/>
                <w:szCs w:val="16"/>
              </w:rPr>
              <w:t xml:space="preserve"> </w:t>
            </w:r>
            <w:r>
              <w:rPr>
                <w:rFonts w:ascii="Meiryo" w:eastAsia="Meiryo" w:hAnsi="Meiryo" w:cs="Meiryo"/>
                <w:w w:val="91"/>
                <w:position w:val="1"/>
                <w:sz w:val="16"/>
                <w:szCs w:val="16"/>
              </w:rPr>
              <w:t>keep</w:t>
            </w:r>
            <w:r>
              <w:rPr>
                <w:rFonts w:ascii="Meiryo" w:eastAsia="Meiryo" w:hAnsi="Meiryo" w:cs="Meiryo"/>
                <w:spacing w:val="2"/>
                <w:w w:val="91"/>
                <w:position w:val="1"/>
                <w:sz w:val="16"/>
                <w:szCs w:val="16"/>
              </w:rPr>
              <w:t xml:space="preserve"> </w:t>
            </w:r>
            <w:r>
              <w:rPr>
                <w:rFonts w:ascii="Meiryo" w:eastAsia="Meiryo" w:hAnsi="Meiryo" w:cs="Meiryo"/>
                <w:position w:val="1"/>
                <w:sz w:val="16"/>
                <w:szCs w:val="16"/>
              </w:rPr>
              <w:t>a</w:t>
            </w:r>
            <w:r>
              <w:rPr>
                <w:rFonts w:ascii="Meiryo" w:eastAsia="Meiryo" w:hAnsi="Meiryo" w:cs="Meiryo"/>
                <w:spacing w:val="-15"/>
                <w:position w:val="1"/>
                <w:sz w:val="16"/>
                <w:szCs w:val="16"/>
              </w:rPr>
              <w:t xml:space="preserve"> </w:t>
            </w:r>
            <w:r>
              <w:rPr>
                <w:rFonts w:ascii="Meiryo" w:eastAsia="Meiryo" w:hAnsi="Meiryo" w:cs="Meiryo"/>
                <w:w w:val="87"/>
                <w:position w:val="1"/>
                <w:sz w:val="16"/>
                <w:szCs w:val="16"/>
              </w:rPr>
              <w:t>food</w:t>
            </w:r>
            <w:r>
              <w:rPr>
                <w:rFonts w:ascii="Meiryo" w:eastAsia="Meiryo" w:hAnsi="Meiryo" w:cs="Meiryo"/>
                <w:spacing w:val="11"/>
                <w:w w:val="87"/>
                <w:position w:val="1"/>
                <w:sz w:val="16"/>
                <w:szCs w:val="16"/>
              </w:rPr>
              <w:t xml:space="preserve"> </w:t>
            </w:r>
            <w:r>
              <w:rPr>
                <w:rFonts w:ascii="Meiryo" w:eastAsia="Meiryo" w:hAnsi="Meiryo" w:cs="Meiryo"/>
                <w:w w:val="87"/>
                <w:position w:val="1"/>
                <w:sz w:val="16"/>
                <w:szCs w:val="16"/>
              </w:rPr>
              <w:t>diary,</w:t>
            </w:r>
            <w:r>
              <w:rPr>
                <w:rFonts w:ascii="Meiryo" w:eastAsia="Meiryo" w:hAnsi="Meiryo" w:cs="Meiryo"/>
                <w:spacing w:val="1"/>
                <w:w w:val="87"/>
                <w:position w:val="1"/>
                <w:sz w:val="16"/>
                <w:szCs w:val="16"/>
              </w:rPr>
              <w:t xml:space="preserve"> </w:t>
            </w:r>
            <w:r>
              <w:rPr>
                <w:rFonts w:ascii="Meiryo" w:eastAsia="Meiryo" w:hAnsi="Meiryo" w:cs="Meiryo"/>
                <w:w w:val="87"/>
                <w:position w:val="1"/>
                <w:sz w:val="16"/>
                <w:szCs w:val="16"/>
              </w:rPr>
              <w:t>log,</w:t>
            </w:r>
            <w:r>
              <w:rPr>
                <w:rFonts w:ascii="Meiryo" w:eastAsia="Meiryo" w:hAnsi="Meiryo" w:cs="Meiryo"/>
                <w:spacing w:val="3"/>
                <w:w w:val="87"/>
                <w:position w:val="1"/>
                <w:sz w:val="16"/>
                <w:szCs w:val="16"/>
              </w:rPr>
              <w:t xml:space="preserve"> </w:t>
            </w:r>
            <w:r>
              <w:rPr>
                <w:rFonts w:ascii="Meiryo" w:eastAsia="Meiryo" w:hAnsi="Meiryo" w:cs="Meiryo"/>
                <w:w w:val="87"/>
                <w:position w:val="1"/>
                <w:sz w:val="16"/>
                <w:szCs w:val="16"/>
              </w:rPr>
              <w:t>or</w:t>
            </w:r>
            <w:r>
              <w:rPr>
                <w:rFonts w:ascii="Meiryo" w:eastAsia="Meiryo" w:hAnsi="Meiryo" w:cs="Meiryo"/>
                <w:spacing w:val="-1"/>
                <w:w w:val="87"/>
                <w:position w:val="1"/>
                <w:sz w:val="16"/>
                <w:szCs w:val="16"/>
              </w:rPr>
              <w:t xml:space="preserve"> </w:t>
            </w:r>
            <w:r>
              <w:rPr>
                <w:rFonts w:ascii="Meiryo" w:eastAsia="Meiryo" w:hAnsi="Meiryo" w:cs="Meiryo"/>
                <w:w w:val="87"/>
                <w:position w:val="1"/>
                <w:sz w:val="16"/>
                <w:szCs w:val="16"/>
              </w:rPr>
              <w:t>document</w:t>
            </w:r>
            <w:r>
              <w:rPr>
                <w:rFonts w:ascii="Meiryo" w:eastAsia="Meiryo" w:hAnsi="Meiryo" w:cs="Meiryo"/>
                <w:spacing w:val="20"/>
                <w:w w:val="87"/>
                <w:position w:val="1"/>
                <w:sz w:val="16"/>
                <w:szCs w:val="16"/>
              </w:rPr>
              <w:t xml:space="preserve"> </w:t>
            </w:r>
            <w:r>
              <w:rPr>
                <w:rFonts w:ascii="Meiryo" w:eastAsia="Meiryo" w:hAnsi="Meiryo" w:cs="Meiryo"/>
                <w:w w:val="87"/>
                <w:position w:val="1"/>
                <w:sz w:val="16"/>
                <w:szCs w:val="16"/>
              </w:rPr>
              <w:t>your</w:t>
            </w:r>
            <w:r>
              <w:rPr>
                <w:rFonts w:ascii="Meiryo" w:eastAsia="Meiryo" w:hAnsi="Meiryo" w:cs="Meiryo"/>
                <w:spacing w:val="1"/>
                <w:w w:val="87"/>
                <w:position w:val="1"/>
                <w:sz w:val="16"/>
                <w:szCs w:val="16"/>
              </w:rPr>
              <w:t xml:space="preserve"> </w:t>
            </w:r>
            <w:r>
              <w:rPr>
                <w:rFonts w:ascii="Meiryo" w:eastAsia="Meiryo" w:hAnsi="Meiryo" w:cs="Meiryo"/>
                <w:w w:val="87"/>
                <w:position w:val="1"/>
                <w:sz w:val="16"/>
                <w:szCs w:val="16"/>
              </w:rPr>
              <w:t>meals</w:t>
            </w:r>
            <w:r>
              <w:rPr>
                <w:rFonts w:ascii="Meiryo" w:eastAsia="Meiryo" w:hAnsi="Meiryo" w:cs="Meiryo"/>
                <w:spacing w:val="25"/>
                <w:w w:val="87"/>
                <w:position w:val="1"/>
                <w:sz w:val="16"/>
                <w:szCs w:val="16"/>
              </w:rPr>
              <w:t xml:space="preserve"> </w:t>
            </w:r>
            <w:r>
              <w:rPr>
                <w:rFonts w:ascii="Meiryo" w:eastAsia="Meiryo" w:hAnsi="Meiryo" w:cs="Meiryo"/>
                <w:w w:val="87"/>
                <w:position w:val="1"/>
                <w:sz w:val="16"/>
                <w:szCs w:val="16"/>
              </w:rPr>
              <w:t>through</w:t>
            </w:r>
            <w:r>
              <w:rPr>
                <w:rFonts w:ascii="Meiryo" w:eastAsia="Meiryo" w:hAnsi="Meiryo" w:cs="Meiryo"/>
                <w:spacing w:val="3"/>
                <w:w w:val="87"/>
                <w:position w:val="1"/>
                <w:sz w:val="16"/>
                <w:szCs w:val="16"/>
              </w:rPr>
              <w:t xml:space="preserve"> </w:t>
            </w:r>
            <w:r>
              <w:rPr>
                <w:rFonts w:ascii="Meiryo" w:eastAsia="Meiryo" w:hAnsi="Meiryo" w:cs="Meiryo"/>
                <w:w w:val="87"/>
                <w:position w:val="1"/>
                <w:sz w:val="16"/>
                <w:szCs w:val="16"/>
              </w:rPr>
              <w:t>social</w:t>
            </w:r>
            <w:r>
              <w:rPr>
                <w:rFonts w:ascii="Meiryo" w:eastAsia="Meiryo" w:hAnsi="Meiryo" w:cs="Meiryo"/>
                <w:spacing w:val="31"/>
                <w:w w:val="87"/>
                <w:position w:val="1"/>
                <w:sz w:val="16"/>
                <w:szCs w:val="16"/>
              </w:rPr>
              <w:t xml:space="preserve"> </w:t>
            </w:r>
            <w:r>
              <w:rPr>
                <w:rFonts w:ascii="Meiryo" w:eastAsia="Meiryo" w:hAnsi="Meiryo" w:cs="Meiryo"/>
                <w:w w:val="87"/>
                <w:position w:val="1"/>
                <w:sz w:val="16"/>
                <w:szCs w:val="16"/>
              </w:rPr>
              <w:t>media</w:t>
            </w:r>
            <w:r>
              <w:rPr>
                <w:rFonts w:ascii="Meiryo" w:eastAsia="Meiryo" w:hAnsi="Meiryo" w:cs="Meiryo"/>
                <w:spacing w:val="16"/>
                <w:w w:val="87"/>
                <w:position w:val="1"/>
                <w:sz w:val="16"/>
                <w:szCs w:val="16"/>
              </w:rPr>
              <w:t xml:space="preserve"> </w:t>
            </w:r>
            <w:r>
              <w:rPr>
                <w:rFonts w:ascii="Meiryo" w:eastAsia="Meiryo" w:hAnsi="Meiryo" w:cs="Meiryo"/>
                <w:w w:val="87"/>
                <w:position w:val="1"/>
                <w:sz w:val="16"/>
                <w:szCs w:val="16"/>
              </w:rPr>
              <w:t>(e.g.,</w:t>
            </w:r>
            <w:r>
              <w:rPr>
                <w:rFonts w:ascii="Meiryo" w:eastAsia="Meiryo" w:hAnsi="Meiryo" w:cs="Meiryo"/>
                <w:spacing w:val="-11"/>
                <w:w w:val="87"/>
                <w:position w:val="1"/>
                <w:sz w:val="16"/>
                <w:szCs w:val="16"/>
              </w:rPr>
              <w:t xml:space="preserve"> </w:t>
            </w:r>
            <w:r>
              <w:rPr>
                <w:rFonts w:ascii="Meiryo" w:eastAsia="Meiryo" w:hAnsi="Meiryo" w:cs="Meiryo"/>
                <w:w w:val="87"/>
                <w:position w:val="1"/>
                <w:sz w:val="16"/>
                <w:szCs w:val="16"/>
              </w:rPr>
              <w:t>post</w:t>
            </w:r>
            <w:r>
              <w:rPr>
                <w:rFonts w:ascii="Meiryo" w:eastAsia="Meiryo" w:hAnsi="Meiryo" w:cs="Meiryo"/>
                <w:spacing w:val="7"/>
                <w:w w:val="87"/>
                <w:position w:val="1"/>
                <w:sz w:val="16"/>
                <w:szCs w:val="16"/>
              </w:rPr>
              <w:t xml:space="preserve"> </w:t>
            </w:r>
            <w:r>
              <w:rPr>
                <w:rFonts w:ascii="Meiryo" w:eastAsia="Meiryo" w:hAnsi="Meiryo" w:cs="Meiryo"/>
                <w:w w:val="87"/>
                <w:position w:val="1"/>
                <w:sz w:val="16"/>
                <w:szCs w:val="16"/>
              </w:rPr>
              <w:t>pictures</w:t>
            </w:r>
            <w:r>
              <w:rPr>
                <w:rFonts w:ascii="Meiryo" w:eastAsia="Meiryo" w:hAnsi="Meiryo" w:cs="Meiryo"/>
                <w:spacing w:val="16"/>
                <w:w w:val="87"/>
                <w:position w:val="1"/>
                <w:sz w:val="16"/>
                <w:szCs w:val="16"/>
              </w:rPr>
              <w:t xml:space="preserve"> </w:t>
            </w:r>
            <w:r>
              <w:rPr>
                <w:rFonts w:ascii="Meiryo" w:eastAsia="Meiryo" w:hAnsi="Meiryo" w:cs="Meiryo"/>
                <w:w w:val="87"/>
                <w:position w:val="1"/>
                <w:sz w:val="16"/>
                <w:szCs w:val="16"/>
              </w:rPr>
              <w:t>of meals</w:t>
            </w:r>
            <w:r>
              <w:rPr>
                <w:rFonts w:ascii="Meiryo" w:eastAsia="Meiryo" w:hAnsi="Meiryo" w:cs="Meiryo"/>
                <w:spacing w:val="25"/>
                <w:w w:val="87"/>
                <w:position w:val="1"/>
                <w:sz w:val="16"/>
                <w:szCs w:val="16"/>
              </w:rPr>
              <w:t xml:space="preserve"> </w:t>
            </w:r>
            <w:r>
              <w:rPr>
                <w:rFonts w:ascii="Meiryo" w:eastAsia="Meiryo" w:hAnsi="Meiryo" w:cs="Meiryo"/>
                <w:w w:val="87"/>
                <w:position w:val="1"/>
                <w:sz w:val="16"/>
                <w:szCs w:val="16"/>
              </w:rPr>
              <w:t>on</w:t>
            </w:r>
            <w:r>
              <w:rPr>
                <w:rFonts w:ascii="Meiryo" w:eastAsia="Meiryo" w:hAnsi="Meiryo" w:cs="Meiryo"/>
                <w:spacing w:val="5"/>
                <w:w w:val="87"/>
                <w:position w:val="1"/>
                <w:sz w:val="16"/>
                <w:szCs w:val="16"/>
              </w:rPr>
              <w:t xml:space="preserve"> </w:t>
            </w:r>
            <w:r>
              <w:rPr>
                <w:rFonts w:ascii="Meiryo" w:eastAsia="Meiryo" w:hAnsi="Meiryo" w:cs="Meiryo"/>
                <w:position w:val="1"/>
                <w:sz w:val="16"/>
                <w:szCs w:val="16"/>
              </w:rPr>
              <w:t>Facebook)</w:t>
            </w:r>
          </w:p>
        </w:tc>
      </w:tr>
      <w:tr w:rsidR="007E169B">
        <w:trPr>
          <w:trHeight w:hRule="exact" w:val="285"/>
        </w:trPr>
        <w:tc>
          <w:tcPr>
            <w:tcW w:w="1001" w:type="dxa"/>
            <w:tcBorders>
              <w:top w:val="single" w:sz="2" w:space="0" w:color="BABABA"/>
              <w:left w:val="nil"/>
              <w:bottom w:val="nil"/>
              <w:right w:val="nil"/>
            </w:tcBorders>
          </w:tcPr>
          <w:p w:rsidR="007E169B" w:rsidRDefault="00ED5D0D">
            <w:pPr>
              <w:spacing w:line="280" w:lineRule="exact"/>
              <w:ind w:left="482"/>
              <w:rPr>
                <w:rFonts w:ascii="Meiryo" w:eastAsia="Meiryo" w:hAnsi="Meiryo" w:cs="Meiryo"/>
                <w:sz w:val="18"/>
                <w:szCs w:val="18"/>
              </w:rPr>
            </w:pPr>
            <w:r>
              <w:rPr>
                <w:rFonts w:ascii="Meiryo" w:eastAsia="Meiryo" w:hAnsi="Meiryo" w:cs="Meiryo"/>
                <w:color w:val="A30800"/>
                <w:w w:val="89"/>
                <w:position w:val="-1"/>
                <w:sz w:val="16"/>
                <w:szCs w:val="16"/>
              </w:rPr>
              <w:t>55</w:t>
            </w:r>
            <w:r>
              <w:rPr>
                <w:rFonts w:ascii="Meiryo" w:eastAsia="Meiryo" w:hAnsi="Meiryo" w:cs="Meiryo"/>
                <w:color w:val="A30800"/>
                <w:spacing w:val="-34"/>
                <w:position w:val="-1"/>
                <w:sz w:val="16"/>
                <w:szCs w:val="16"/>
              </w:rPr>
              <w:t xml:space="preserve"> </w:t>
            </w:r>
            <w:r>
              <w:rPr>
                <w:rFonts w:ascii="Meiryo" w:eastAsia="Meiryo" w:hAnsi="Meiryo" w:cs="Meiryo"/>
                <w:color w:val="000000"/>
                <w:sz w:val="14"/>
                <w:szCs w:val="14"/>
              </w:rPr>
              <w:t>Y</w:t>
            </w:r>
            <w:r>
              <w:rPr>
                <w:rFonts w:ascii="Meiryo" w:eastAsia="Meiryo" w:hAnsi="Meiryo" w:cs="Meiryo"/>
                <w:color w:val="000000"/>
                <w:sz w:val="18"/>
                <w:szCs w:val="18"/>
              </w:rPr>
              <w:t>☐</w:t>
            </w:r>
          </w:p>
        </w:tc>
        <w:tc>
          <w:tcPr>
            <w:tcW w:w="392" w:type="dxa"/>
            <w:tcBorders>
              <w:top w:val="single" w:sz="2" w:space="0" w:color="BABABA"/>
              <w:left w:val="nil"/>
              <w:bottom w:val="nil"/>
              <w:right w:val="nil"/>
            </w:tcBorders>
          </w:tcPr>
          <w:p w:rsidR="007E169B" w:rsidRDefault="00ED5D0D">
            <w:pPr>
              <w:spacing w:line="280" w:lineRule="exact"/>
              <w:ind w:left="93"/>
              <w:rPr>
                <w:rFonts w:ascii="Meiryo" w:eastAsia="Meiryo" w:hAnsi="Meiryo" w:cs="Meiryo"/>
                <w:sz w:val="18"/>
                <w:szCs w:val="18"/>
              </w:rPr>
            </w:pPr>
            <w:r>
              <w:rPr>
                <w:rFonts w:ascii="Meiryo" w:eastAsia="Meiryo" w:hAnsi="Meiryo" w:cs="Meiryo"/>
                <w:sz w:val="14"/>
                <w:szCs w:val="14"/>
              </w:rPr>
              <w:t>?</w:t>
            </w:r>
            <w:r>
              <w:rPr>
                <w:rFonts w:ascii="Meiryo" w:eastAsia="Meiryo" w:hAnsi="Meiryo" w:cs="Meiryo"/>
                <w:sz w:val="18"/>
                <w:szCs w:val="18"/>
              </w:rPr>
              <w:t>☐</w:t>
            </w:r>
          </w:p>
        </w:tc>
        <w:tc>
          <w:tcPr>
            <w:tcW w:w="447" w:type="dxa"/>
            <w:tcBorders>
              <w:top w:val="single" w:sz="2" w:space="0" w:color="BABABA"/>
              <w:left w:val="nil"/>
              <w:bottom w:val="nil"/>
              <w:right w:val="nil"/>
            </w:tcBorders>
          </w:tcPr>
          <w:p w:rsidR="007E169B" w:rsidRDefault="00ED5D0D">
            <w:pPr>
              <w:spacing w:line="280" w:lineRule="exact"/>
              <w:ind w:left="87"/>
              <w:rPr>
                <w:rFonts w:ascii="Meiryo" w:eastAsia="Meiryo" w:hAnsi="Meiryo" w:cs="Meiryo"/>
                <w:sz w:val="18"/>
                <w:szCs w:val="18"/>
              </w:rPr>
            </w:pPr>
            <w:r>
              <w:rPr>
                <w:rFonts w:ascii="Meiryo" w:eastAsia="Meiryo" w:hAnsi="Meiryo" w:cs="Meiryo"/>
                <w:sz w:val="14"/>
                <w:szCs w:val="14"/>
              </w:rPr>
              <w:t>N</w:t>
            </w:r>
            <w:r>
              <w:rPr>
                <w:rFonts w:ascii="Meiryo" w:eastAsia="Meiryo" w:hAnsi="Meiryo" w:cs="Meiryo"/>
                <w:sz w:val="18"/>
                <w:szCs w:val="18"/>
              </w:rPr>
              <w:t>☐</w:t>
            </w:r>
          </w:p>
        </w:tc>
        <w:tc>
          <w:tcPr>
            <w:tcW w:w="9080" w:type="dxa"/>
            <w:gridSpan w:val="3"/>
            <w:tcBorders>
              <w:top w:val="single" w:sz="2" w:space="0" w:color="BABABA"/>
              <w:left w:val="nil"/>
              <w:bottom w:val="nil"/>
              <w:right w:val="nil"/>
            </w:tcBorders>
          </w:tcPr>
          <w:p w:rsidR="007E169B" w:rsidRDefault="00ED5D0D">
            <w:pPr>
              <w:spacing w:line="260" w:lineRule="exact"/>
              <w:ind w:left="40"/>
              <w:rPr>
                <w:rFonts w:ascii="Meiryo" w:eastAsia="Meiryo" w:hAnsi="Meiryo" w:cs="Meiryo"/>
                <w:sz w:val="16"/>
                <w:szCs w:val="16"/>
              </w:rPr>
            </w:pPr>
            <w:r>
              <w:rPr>
                <w:rFonts w:ascii="Meiryo" w:eastAsia="Meiryo" w:hAnsi="Meiryo" w:cs="Meiryo"/>
                <w:w w:val="90"/>
                <w:position w:val="1"/>
                <w:sz w:val="16"/>
                <w:szCs w:val="16"/>
              </w:rPr>
              <w:t>Any</w:t>
            </w:r>
            <w:r>
              <w:rPr>
                <w:rFonts w:ascii="Meiryo" w:eastAsia="Meiryo" w:hAnsi="Meiryo" w:cs="Meiryo"/>
                <w:spacing w:val="1"/>
                <w:w w:val="90"/>
                <w:position w:val="1"/>
                <w:sz w:val="16"/>
                <w:szCs w:val="16"/>
              </w:rPr>
              <w:t xml:space="preserve"> </w:t>
            </w:r>
            <w:r>
              <w:rPr>
                <w:rFonts w:ascii="Meiryo" w:eastAsia="Meiryo" w:hAnsi="Meiryo" w:cs="Meiryo"/>
                <w:w w:val="90"/>
                <w:position w:val="1"/>
                <w:sz w:val="16"/>
                <w:szCs w:val="16"/>
              </w:rPr>
              <w:t>food</w:t>
            </w:r>
            <w:r>
              <w:rPr>
                <w:rFonts w:ascii="Meiryo" w:eastAsia="Meiryo" w:hAnsi="Meiryo" w:cs="Meiryo"/>
                <w:spacing w:val="-1"/>
                <w:w w:val="90"/>
                <w:position w:val="1"/>
                <w:sz w:val="16"/>
                <w:szCs w:val="16"/>
              </w:rPr>
              <w:t xml:space="preserve"> </w:t>
            </w:r>
            <w:r>
              <w:rPr>
                <w:rFonts w:ascii="Meiryo" w:eastAsia="Meiryo" w:hAnsi="Meiryo" w:cs="Meiryo"/>
                <w:w w:val="90"/>
                <w:position w:val="1"/>
                <w:sz w:val="16"/>
                <w:szCs w:val="16"/>
              </w:rPr>
              <w:t>allergies</w:t>
            </w:r>
            <w:r>
              <w:rPr>
                <w:rFonts w:ascii="Meiryo" w:eastAsia="Meiryo" w:hAnsi="Meiryo" w:cs="Meiryo"/>
                <w:spacing w:val="8"/>
                <w:w w:val="90"/>
                <w:position w:val="1"/>
                <w:sz w:val="16"/>
                <w:szCs w:val="16"/>
              </w:rPr>
              <w:t xml:space="preserve"> </w:t>
            </w:r>
            <w:r>
              <w:rPr>
                <w:rFonts w:ascii="Meiryo" w:eastAsia="Meiryo" w:hAnsi="Meiryo" w:cs="Meiryo"/>
                <w:w w:val="90"/>
                <w:position w:val="1"/>
                <w:sz w:val="16"/>
                <w:szCs w:val="16"/>
              </w:rPr>
              <w:t>or</w:t>
            </w:r>
            <w:r>
              <w:rPr>
                <w:rFonts w:ascii="Meiryo" w:eastAsia="Meiryo" w:hAnsi="Meiryo" w:cs="Meiryo"/>
                <w:spacing w:val="-8"/>
                <w:w w:val="90"/>
                <w:position w:val="1"/>
                <w:sz w:val="16"/>
                <w:szCs w:val="16"/>
              </w:rPr>
              <w:t xml:space="preserve"> </w:t>
            </w:r>
            <w:r>
              <w:rPr>
                <w:rFonts w:ascii="Meiryo" w:eastAsia="Meiryo" w:hAnsi="Meiryo" w:cs="Meiryo"/>
                <w:w w:val="90"/>
                <w:position w:val="1"/>
                <w:sz w:val="16"/>
                <w:szCs w:val="16"/>
              </w:rPr>
              <w:t>special</w:t>
            </w:r>
            <w:r>
              <w:rPr>
                <w:rFonts w:ascii="Meiryo" w:eastAsia="Meiryo" w:hAnsi="Meiryo" w:cs="Meiryo"/>
                <w:spacing w:val="22"/>
                <w:w w:val="90"/>
                <w:position w:val="1"/>
                <w:sz w:val="16"/>
                <w:szCs w:val="16"/>
              </w:rPr>
              <w:t xml:space="preserve"> </w:t>
            </w:r>
            <w:r>
              <w:rPr>
                <w:rFonts w:ascii="Meiryo" w:eastAsia="Meiryo" w:hAnsi="Meiryo" w:cs="Meiryo"/>
                <w:w w:val="90"/>
                <w:position w:val="1"/>
                <w:sz w:val="16"/>
                <w:szCs w:val="16"/>
              </w:rPr>
              <w:t>diets</w:t>
            </w:r>
            <w:r>
              <w:rPr>
                <w:rFonts w:ascii="Meiryo" w:eastAsia="Meiryo" w:hAnsi="Meiryo" w:cs="Meiryo"/>
                <w:spacing w:val="-1"/>
                <w:w w:val="90"/>
                <w:position w:val="1"/>
                <w:sz w:val="16"/>
                <w:szCs w:val="16"/>
              </w:rPr>
              <w:t xml:space="preserve"> </w:t>
            </w:r>
            <w:r>
              <w:rPr>
                <w:rFonts w:ascii="Meiryo" w:eastAsia="Meiryo" w:hAnsi="Meiryo" w:cs="Meiryo"/>
                <w:w w:val="90"/>
                <w:position w:val="1"/>
                <w:sz w:val="16"/>
                <w:szCs w:val="16"/>
              </w:rPr>
              <w:t>for</w:t>
            </w:r>
            <w:r>
              <w:rPr>
                <w:rFonts w:ascii="Meiryo" w:eastAsia="Meiryo" w:hAnsi="Meiryo" w:cs="Meiryo"/>
                <w:spacing w:val="-13"/>
                <w:w w:val="90"/>
                <w:position w:val="1"/>
                <w:sz w:val="16"/>
                <w:szCs w:val="16"/>
              </w:rPr>
              <w:t xml:space="preserve"> </w:t>
            </w:r>
            <w:r>
              <w:rPr>
                <w:rFonts w:ascii="Meiryo" w:eastAsia="Meiryo" w:hAnsi="Meiryo" w:cs="Meiryo"/>
                <w:w w:val="90"/>
                <w:position w:val="1"/>
                <w:sz w:val="16"/>
                <w:szCs w:val="16"/>
              </w:rPr>
              <w:t>medical,</w:t>
            </w:r>
            <w:r>
              <w:rPr>
                <w:rFonts w:ascii="Meiryo" w:eastAsia="Meiryo" w:hAnsi="Meiryo" w:cs="Meiryo"/>
                <w:spacing w:val="2"/>
                <w:w w:val="90"/>
                <w:position w:val="1"/>
                <w:sz w:val="16"/>
                <w:szCs w:val="16"/>
              </w:rPr>
              <w:t xml:space="preserve"> </w:t>
            </w:r>
            <w:r>
              <w:rPr>
                <w:rFonts w:ascii="Meiryo" w:eastAsia="Meiryo" w:hAnsi="Meiryo" w:cs="Meiryo"/>
                <w:w w:val="90"/>
                <w:position w:val="1"/>
                <w:sz w:val="16"/>
                <w:szCs w:val="16"/>
              </w:rPr>
              <w:t>weight</w:t>
            </w:r>
            <w:r>
              <w:rPr>
                <w:rFonts w:ascii="Meiryo" w:eastAsia="Meiryo" w:hAnsi="Meiryo" w:cs="Meiryo"/>
                <w:spacing w:val="-15"/>
                <w:w w:val="90"/>
                <w:position w:val="1"/>
                <w:sz w:val="16"/>
                <w:szCs w:val="16"/>
              </w:rPr>
              <w:t xml:space="preserve"> </w:t>
            </w:r>
            <w:r>
              <w:rPr>
                <w:rFonts w:ascii="Meiryo" w:eastAsia="Meiryo" w:hAnsi="Meiryo" w:cs="Meiryo"/>
                <w:w w:val="90"/>
                <w:position w:val="1"/>
                <w:sz w:val="16"/>
                <w:szCs w:val="16"/>
              </w:rPr>
              <w:t>loss,</w:t>
            </w:r>
            <w:r>
              <w:rPr>
                <w:rFonts w:ascii="Meiryo" w:eastAsia="Meiryo" w:hAnsi="Meiryo" w:cs="Meiryo"/>
                <w:spacing w:val="6"/>
                <w:w w:val="90"/>
                <w:position w:val="1"/>
                <w:sz w:val="16"/>
                <w:szCs w:val="16"/>
              </w:rPr>
              <w:t xml:space="preserve"> </w:t>
            </w:r>
            <w:r>
              <w:rPr>
                <w:rFonts w:ascii="Meiryo" w:eastAsia="Meiryo" w:hAnsi="Meiryo" w:cs="Meiryo"/>
                <w:w w:val="90"/>
                <w:position w:val="1"/>
                <w:sz w:val="16"/>
                <w:szCs w:val="16"/>
              </w:rPr>
              <w:t>religious,</w:t>
            </w:r>
            <w:r>
              <w:rPr>
                <w:rFonts w:ascii="Meiryo" w:eastAsia="Meiryo" w:hAnsi="Meiryo" w:cs="Meiryo"/>
                <w:spacing w:val="-5"/>
                <w:w w:val="90"/>
                <w:position w:val="1"/>
                <w:sz w:val="16"/>
                <w:szCs w:val="16"/>
              </w:rPr>
              <w:t xml:space="preserve"> </w:t>
            </w:r>
            <w:r>
              <w:rPr>
                <w:rFonts w:ascii="Meiryo" w:eastAsia="Meiryo" w:hAnsi="Meiryo" w:cs="Meiryo"/>
                <w:w w:val="90"/>
                <w:position w:val="1"/>
                <w:sz w:val="16"/>
                <w:szCs w:val="16"/>
              </w:rPr>
              <w:t>or</w:t>
            </w:r>
            <w:r>
              <w:rPr>
                <w:rFonts w:ascii="Meiryo" w:eastAsia="Meiryo" w:hAnsi="Meiryo" w:cs="Meiryo"/>
                <w:spacing w:val="-8"/>
                <w:w w:val="90"/>
                <w:position w:val="1"/>
                <w:sz w:val="16"/>
                <w:szCs w:val="16"/>
              </w:rPr>
              <w:t xml:space="preserve"> </w:t>
            </w:r>
            <w:r>
              <w:rPr>
                <w:rFonts w:ascii="Meiryo" w:eastAsia="Meiryo" w:hAnsi="Meiryo" w:cs="Meiryo"/>
                <w:w w:val="90"/>
                <w:position w:val="1"/>
                <w:sz w:val="16"/>
                <w:szCs w:val="16"/>
              </w:rPr>
              <w:t>any</w:t>
            </w:r>
            <w:r>
              <w:rPr>
                <w:rFonts w:ascii="Meiryo" w:eastAsia="Meiryo" w:hAnsi="Meiryo" w:cs="Meiryo"/>
                <w:spacing w:val="-2"/>
                <w:w w:val="90"/>
                <w:position w:val="1"/>
                <w:sz w:val="16"/>
                <w:szCs w:val="16"/>
              </w:rPr>
              <w:t xml:space="preserve"> </w:t>
            </w:r>
            <w:r>
              <w:rPr>
                <w:rFonts w:ascii="Meiryo" w:eastAsia="Meiryo" w:hAnsi="Meiryo" w:cs="Meiryo"/>
                <w:w w:val="90"/>
                <w:position w:val="1"/>
                <w:sz w:val="16"/>
                <w:szCs w:val="16"/>
              </w:rPr>
              <w:t>other</w:t>
            </w:r>
            <w:r>
              <w:rPr>
                <w:rFonts w:ascii="Meiryo" w:eastAsia="Meiryo" w:hAnsi="Meiryo" w:cs="Meiryo"/>
                <w:spacing w:val="-13"/>
                <w:w w:val="90"/>
                <w:position w:val="1"/>
                <w:sz w:val="16"/>
                <w:szCs w:val="16"/>
              </w:rPr>
              <w:t xml:space="preserve"> </w:t>
            </w:r>
            <w:r>
              <w:rPr>
                <w:rFonts w:ascii="Meiryo" w:eastAsia="Meiryo" w:hAnsi="Meiryo" w:cs="Meiryo"/>
                <w:w w:val="90"/>
                <w:position w:val="1"/>
                <w:sz w:val="16"/>
                <w:szCs w:val="16"/>
              </w:rPr>
              <w:t>reason?</w:t>
            </w:r>
            <w:r>
              <w:rPr>
                <w:rFonts w:ascii="Meiryo" w:eastAsia="Meiryo" w:hAnsi="Meiryo" w:cs="Meiryo"/>
                <w:spacing w:val="20"/>
                <w:w w:val="90"/>
                <w:position w:val="1"/>
                <w:sz w:val="16"/>
                <w:szCs w:val="16"/>
              </w:rPr>
              <w:t xml:space="preserve"> </w:t>
            </w:r>
            <w:r>
              <w:rPr>
                <w:rFonts w:ascii="Meiryo" w:eastAsia="Meiryo" w:hAnsi="Meiryo" w:cs="Meiryo"/>
                <w:w w:val="75"/>
                <w:position w:val="1"/>
                <w:sz w:val="16"/>
                <w:szCs w:val="16"/>
              </w:rPr>
              <w:t>(</w:t>
            </w:r>
            <w:r>
              <w:rPr>
                <w:rFonts w:ascii="Arial" w:eastAsia="Arial" w:hAnsi="Arial" w:cs="Arial"/>
                <w:i/>
                <w:position w:val="1"/>
                <w:sz w:val="16"/>
                <w:szCs w:val="16"/>
              </w:rPr>
              <w:t>Check all that apply</w:t>
            </w:r>
            <w:r>
              <w:rPr>
                <w:rFonts w:ascii="Meiryo" w:eastAsia="Meiryo" w:hAnsi="Meiryo" w:cs="Meiryo"/>
                <w:w w:val="75"/>
                <w:position w:val="1"/>
                <w:sz w:val="16"/>
                <w:szCs w:val="16"/>
              </w:rPr>
              <w:t>)</w:t>
            </w:r>
          </w:p>
        </w:tc>
      </w:tr>
      <w:tr w:rsidR="007E169B">
        <w:trPr>
          <w:trHeight w:hRule="exact" w:val="234"/>
        </w:trPr>
        <w:tc>
          <w:tcPr>
            <w:tcW w:w="1840" w:type="dxa"/>
            <w:gridSpan w:val="3"/>
            <w:tcBorders>
              <w:top w:val="nil"/>
              <w:left w:val="nil"/>
              <w:bottom w:val="nil"/>
              <w:right w:val="nil"/>
            </w:tcBorders>
          </w:tcPr>
          <w:p w:rsidR="007E169B" w:rsidRDefault="007E169B"/>
        </w:tc>
        <w:tc>
          <w:tcPr>
            <w:tcW w:w="2236" w:type="dxa"/>
            <w:tcBorders>
              <w:top w:val="nil"/>
              <w:left w:val="nil"/>
              <w:bottom w:val="nil"/>
              <w:right w:val="nil"/>
            </w:tcBorders>
          </w:tcPr>
          <w:p w:rsidR="007E169B" w:rsidRDefault="00ED5D0D">
            <w:pPr>
              <w:spacing w:line="220" w:lineRule="exact"/>
              <w:ind w:left="218"/>
              <w:rPr>
                <w:rFonts w:ascii="Meiryo" w:eastAsia="Meiryo" w:hAnsi="Meiryo" w:cs="Meiryo"/>
                <w:sz w:val="16"/>
                <w:szCs w:val="16"/>
              </w:rPr>
            </w:pPr>
            <w:r>
              <w:rPr>
                <w:rFonts w:ascii="Meiryo" w:eastAsia="Meiryo" w:hAnsi="Meiryo" w:cs="Meiryo"/>
                <w:w w:val="88"/>
                <w:position w:val="2"/>
                <w:sz w:val="16"/>
                <w:szCs w:val="16"/>
              </w:rPr>
              <w:t>52</w:t>
            </w:r>
            <w:r>
              <w:rPr>
                <w:rFonts w:ascii="Meiryo" w:eastAsia="Meiryo" w:hAnsi="Meiryo" w:cs="Meiryo"/>
                <w:spacing w:val="-2"/>
                <w:w w:val="88"/>
                <w:position w:val="2"/>
                <w:sz w:val="16"/>
                <w:szCs w:val="16"/>
              </w:rPr>
              <w:t xml:space="preserve"> </w:t>
            </w:r>
            <w:r>
              <w:rPr>
                <w:rFonts w:ascii="Meiryo" w:eastAsia="Meiryo" w:hAnsi="Meiryo" w:cs="Meiryo"/>
                <w:w w:val="88"/>
                <w:position w:val="2"/>
                <w:sz w:val="18"/>
                <w:szCs w:val="18"/>
              </w:rPr>
              <w:t>☐</w:t>
            </w:r>
            <w:r>
              <w:rPr>
                <w:rFonts w:ascii="Meiryo" w:eastAsia="Meiryo" w:hAnsi="Meiryo" w:cs="Meiryo"/>
                <w:spacing w:val="-11"/>
                <w:w w:val="88"/>
                <w:position w:val="2"/>
                <w:sz w:val="18"/>
                <w:szCs w:val="18"/>
              </w:rPr>
              <w:t xml:space="preserve"> </w:t>
            </w:r>
            <w:r>
              <w:rPr>
                <w:rFonts w:ascii="Meiryo" w:eastAsia="Meiryo" w:hAnsi="Meiryo" w:cs="Meiryo"/>
                <w:position w:val="2"/>
                <w:sz w:val="16"/>
                <w:szCs w:val="16"/>
              </w:rPr>
              <w:t>vegetarian</w:t>
            </w:r>
          </w:p>
        </w:tc>
        <w:tc>
          <w:tcPr>
            <w:tcW w:w="3570" w:type="dxa"/>
            <w:tcBorders>
              <w:top w:val="nil"/>
              <w:left w:val="nil"/>
              <w:bottom w:val="nil"/>
              <w:right w:val="nil"/>
            </w:tcBorders>
          </w:tcPr>
          <w:p w:rsidR="007E169B" w:rsidRDefault="00ED5D0D">
            <w:pPr>
              <w:spacing w:line="220" w:lineRule="exact"/>
              <w:ind w:left="942"/>
              <w:rPr>
                <w:rFonts w:ascii="Meiryo" w:eastAsia="Meiryo" w:hAnsi="Meiryo" w:cs="Meiryo"/>
                <w:sz w:val="16"/>
                <w:szCs w:val="16"/>
              </w:rPr>
            </w:pPr>
            <w:r>
              <w:rPr>
                <w:rFonts w:ascii="Meiryo" w:eastAsia="Meiryo" w:hAnsi="Meiryo" w:cs="Meiryo"/>
                <w:w w:val="88"/>
                <w:position w:val="2"/>
                <w:sz w:val="16"/>
                <w:szCs w:val="16"/>
              </w:rPr>
              <w:t>53</w:t>
            </w:r>
            <w:r>
              <w:rPr>
                <w:rFonts w:ascii="Meiryo" w:eastAsia="Meiryo" w:hAnsi="Meiryo" w:cs="Meiryo"/>
                <w:spacing w:val="-2"/>
                <w:w w:val="88"/>
                <w:position w:val="2"/>
                <w:sz w:val="16"/>
                <w:szCs w:val="16"/>
              </w:rPr>
              <w:t xml:space="preserve"> </w:t>
            </w:r>
            <w:r>
              <w:rPr>
                <w:rFonts w:ascii="Meiryo" w:eastAsia="Meiryo" w:hAnsi="Meiryo" w:cs="Meiryo"/>
                <w:w w:val="88"/>
                <w:position w:val="2"/>
                <w:sz w:val="18"/>
                <w:szCs w:val="18"/>
              </w:rPr>
              <w:t>☐</w:t>
            </w:r>
            <w:r>
              <w:rPr>
                <w:rFonts w:ascii="Meiryo" w:eastAsia="Meiryo" w:hAnsi="Meiryo" w:cs="Meiryo"/>
                <w:spacing w:val="-11"/>
                <w:w w:val="88"/>
                <w:position w:val="2"/>
                <w:sz w:val="18"/>
                <w:szCs w:val="18"/>
              </w:rPr>
              <w:t xml:space="preserve"> </w:t>
            </w:r>
            <w:r>
              <w:rPr>
                <w:rFonts w:ascii="Meiryo" w:eastAsia="Meiryo" w:hAnsi="Meiryo" w:cs="Meiryo"/>
                <w:position w:val="2"/>
                <w:sz w:val="16"/>
                <w:szCs w:val="16"/>
              </w:rPr>
              <w:t>vegan</w:t>
            </w:r>
          </w:p>
        </w:tc>
        <w:tc>
          <w:tcPr>
            <w:tcW w:w="3274" w:type="dxa"/>
            <w:tcBorders>
              <w:top w:val="nil"/>
              <w:left w:val="nil"/>
              <w:bottom w:val="nil"/>
              <w:right w:val="nil"/>
            </w:tcBorders>
          </w:tcPr>
          <w:p w:rsidR="007E169B" w:rsidRDefault="00ED5D0D">
            <w:pPr>
              <w:spacing w:line="220" w:lineRule="exact"/>
              <w:ind w:left="372"/>
              <w:rPr>
                <w:rFonts w:ascii="Meiryo" w:eastAsia="Meiryo" w:hAnsi="Meiryo" w:cs="Meiryo"/>
                <w:sz w:val="16"/>
                <w:szCs w:val="16"/>
              </w:rPr>
            </w:pPr>
            <w:r>
              <w:rPr>
                <w:rFonts w:ascii="Meiryo" w:eastAsia="Meiryo" w:hAnsi="Meiryo" w:cs="Meiryo"/>
                <w:w w:val="88"/>
                <w:position w:val="2"/>
                <w:sz w:val="16"/>
                <w:szCs w:val="16"/>
              </w:rPr>
              <w:t>54</w:t>
            </w:r>
            <w:r>
              <w:rPr>
                <w:rFonts w:ascii="Meiryo" w:eastAsia="Meiryo" w:hAnsi="Meiryo" w:cs="Meiryo"/>
                <w:spacing w:val="-2"/>
                <w:w w:val="88"/>
                <w:position w:val="2"/>
                <w:sz w:val="16"/>
                <w:szCs w:val="16"/>
              </w:rPr>
              <w:t xml:space="preserve"> </w:t>
            </w:r>
            <w:r>
              <w:rPr>
                <w:rFonts w:ascii="Meiryo" w:eastAsia="Meiryo" w:hAnsi="Meiryo" w:cs="Meiryo"/>
                <w:w w:val="88"/>
                <w:position w:val="2"/>
                <w:sz w:val="18"/>
                <w:szCs w:val="18"/>
              </w:rPr>
              <w:t>☐</w:t>
            </w:r>
            <w:r>
              <w:rPr>
                <w:rFonts w:ascii="Meiryo" w:eastAsia="Meiryo" w:hAnsi="Meiryo" w:cs="Meiryo"/>
                <w:spacing w:val="-11"/>
                <w:w w:val="88"/>
                <w:position w:val="2"/>
                <w:sz w:val="18"/>
                <w:szCs w:val="18"/>
              </w:rPr>
              <w:t xml:space="preserve"> </w:t>
            </w:r>
            <w:r>
              <w:rPr>
                <w:rFonts w:ascii="Meiryo" w:eastAsia="Meiryo" w:hAnsi="Meiryo" w:cs="Meiryo"/>
                <w:w w:val="88"/>
                <w:position w:val="2"/>
                <w:sz w:val="16"/>
                <w:szCs w:val="16"/>
              </w:rPr>
              <w:t>weight</w:t>
            </w:r>
            <w:r>
              <w:rPr>
                <w:rFonts w:ascii="Meiryo" w:eastAsia="Meiryo" w:hAnsi="Meiryo" w:cs="Meiryo"/>
                <w:spacing w:val="-3"/>
                <w:w w:val="88"/>
                <w:position w:val="2"/>
                <w:sz w:val="16"/>
                <w:szCs w:val="16"/>
              </w:rPr>
              <w:t xml:space="preserve"> </w:t>
            </w:r>
            <w:r>
              <w:rPr>
                <w:rFonts w:ascii="Meiryo" w:eastAsia="Meiryo" w:hAnsi="Meiryo" w:cs="Meiryo"/>
                <w:position w:val="2"/>
                <w:sz w:val="16"/>
                <w:szCs w:val="16"/>
              </w:rPr>
              <w:t>loss</w:t>
            </w:r>
          </w:p>
        </w:tc>
      </w:tr>
      <w:tr w:rsidR="007E169B">
        <w:trPr>
          <w:trHeight w:hRule="exact" w:val="245"/>
        </w:trPr>
        <w:tc>
          <w:tcPr>
            <w:tcW w:w="1840" w:type="dxa"/>
            <w:gridSpan w:val="3"/>
            <w:tcBorders>
              <w:top w:val="nil"/>
              <w:left w:val="nil"/>
              <w:bottom w:val="nil"/>
              <w:right w:val="nil"/>
            </w:tcBorders>
          </w:tcPr>
          <w:p w:rsidR="007E169B" w:rsidRDefault="007E169B"/>
        </w:tc>
        <w:tc>
          <w:tcPr>
            <w:tcW w:w="2236" w:type="dxa"/>
            <w:tcBorders>
              <w:top w:val="nil"/>
              <w:left w:val="nil"/>
              <w:bottom w:val="nil"/>
              <w:right w:val="nil"/>
            </w:tcBorders>
          </w:tcPr>
          <w:p w:rsidR="007E169B" w:rsidRDefault="00ED5D0D">
            <w:pPr>
              <w:spacing w:line="240" w:lineRule="exact"/>
              <w:ind w:left="129"/>
              <w:rPr>
                <w:rFonts w:ascii="Meiryo" w:eastAsia="Meiryo" w:hAnsi="Meiryo" w:cs="Meiryo"/>
                <w:sz w:val="16"/>
                <w:szCs w:val="16"/>
              </w:rPr>
            </w:pPr>
            <w:r>
              <w:rPr>
                <w:rFonts w:ascii="Meiryo" w:eastAsia="Meiryo" w:hAnsi="Meiryo" w:cs="Meiryo"/>
                <w:w w:val="89"/>
                <w:position w:val="2"/>
                <w:sz w:val="16"/>
                <w:szCs w:val="16"/>
              </w:rPr>
              <w:t>843</w:t>
            </w:r>
            <w:r>
              <w:rPr>
                <w:rFonts w:ascii="Meiryo" w:eastAsia="Meiryo" w:hAnsi="Meiryo" w:cs="Meiryo"/>
                <w:spacing w:val="-4"/>
                <w:w w:val="89"/>
                <w:position w:val="2"/>
                <w:sz w:val="16"/>
                <w:szCs w:val="16"/>
              </w:rPr>
              <w:t xml:space="preserve"> </w:t>
            </w:r>
            <w:r>
              <w:rPr>
                <w:rFonts w:ascii="Meiryo" w:eastAsia="Meiryo" w:hAnsi="Meiryo" w:cs="Meiryo"/>
                <w:w w:val="89"/>
                <w:position w:val="2"/>
                <w:sz w:val="18"/>
                <w:szCs w:val="18"/>
              </w:rPr>
              <w:t>☐</w:t>
            </w:r>
            <w:r>
              <w:rPr>
                <w:rFonts w:ascii="Meiryo" w:eastAsia="Meiryo" w:hAnsi="Meiryo" w:cs="Meiryo"/>
                <w:spacing w:val="-13"/>
                <w:w w:val="89"/>
                <w:position w:val="2"/>
                <w:sz w:val="18"/>
                <w:szCs w:val="18"/>
              </w:rPr>
              <w:t xml:space="preserve"> </w:t>
            </w:r>
            <w:r>
              <w:rPr>
                <w:rFonts w:ascii="Meiryo" w:eastAsia="Meiryo" w:hAnsi="Meiryo" w:cs="Meiryo"/>
                <w:w w:val="89"/>
                <w:position w:val="2"/>
                <w:sz w:val="16"/>
                <w:szCs w:val="16"/>
              </w:rPr>
              <w:t>medical</w:t>
            </w:r>
            <w:r>
              <w:rPr>
                <w:rFonts w:ascii="Meiryo" w:eastAsia="Meiryo" w:hAnsi="Meiryo" w:cs="Meiryo"/>
                <w:spacing w:val="14"/>
                <w:w w:val="89"/>
                <w:position w:val="2"/>
                <w:sz w:val="16"/>
                <w:szCs w:val="16"/>
              </w:rPr>
              <w:t xml:space="preserve"> </w:t>
            </w:r>
            <w:r>
              <w:rPr>
                <w:rFonts w:ascii="Meiryo" w:eastAsia="Meiryo" w:hAnsi="Meiryo" w:cs="Meiryo"/>
                <w:position w:val="2"/>
                <w:sz w:val="16"/>
                <w:szCs w:val="16"/>
              </w:rPr>
              <w:t>diet</w:t>
            </w:r>
          </w:p>
        </w:tc>
        <w:tc>
          <w:tcPr>
            <w:tcW w:w="3570" w:type="dxa"/>
            <w:tcBorders>
              <w:top w:val="nil"/>
              <w:left w:val="nil"/>
              <w:bottom w:val="nil"/>
              <w:right w:val="nil"/>
            </w:tcBorders>
          </w:tcPr>
          <w:p w:rsidR="007E169B" w:rsidRDefault="00ED5D0D">
            <w:pPr>
              <w:spacing w:line="240" w:lineRule="exact"/>
              <w:ind w:left="942"/>
              <w:rPr>
                <w:rFonts w:ascii="Meiryo" w:eastAsia="Meiryo" w:hAnsi="Meiryo" w:cs="Meiryo"/>
                <w:sz w:val="16"/>
                <w:szCs w:val="16"/>
              </w:rPr>
            </w:pPr>
            <w:r>
              <w:rPr>
                <w:rFonts w:ascii="Meiryo" w:eastAsia="Meiryo" w:hAnsi="Meiryo" w:cs="Meiryo"/>
                <w:w w:val="88"/>
                <w:position w:val="2"/>
                <w:sz w:val="16"/>
                <w:szCs w:val="16"/>
              </w:rPr>
              <w:t>56</w:t>
            </w:r>
            <w:r>
              <w:rPr>
                <w:rFonts w:ascii="Meiryo" w:eastAsia="Meiryo" w:hAnsi="Meiryo" w:cs="Meiryo"/>
                <w:spacing w:val="-2"/>
                <w:w w:val="88"/>
                <w:position w:val="2"/>
                <w:sz w:val="16"/>
                <w:szCs w:val="16"/>
              </w:rPr>
              <w:t xml:space="preserve"> </w:t>
            </w:r>
            <w:r>
              <w:rPr>
                <w:rFonts w:ascii="Meiryo" w:eastAsia="Meiryo" w:hAnsi="Meiryo" w:cs="Meiryo"/>
                <w:w w:val="88"/>
                <w:position w:val="2"/>
                <w:sz w:val="18"/>
                <w:szCs w:val="18"/>
              </w:rPr>
              <w:t>☐</w:t>
            </w:r>
            <w:r>
              <w:rPr>
                <w:rFonts w:ascii="Meiryo" w:eastAsia="Meiryo" w:hAnsi="Meiryo" w:cs="Meiryo"/>
                <w:spacing w:val="-11"/>
                <w:w w:val="88"/>
                <w:position w:val="2"/>
                <w:sz w:val="18"/>
                <w:szCs w:val="18"/>
              </w:rPr>
              <w:t xml:space="preserve"> </w:t>
            </w:r>
            <w:r>
              <w:rPr>
                <w:rFonts w:ascii="Meiryo" w:eastAsia="Meiryo" w:hAnsi="Meiryo" w:cs="Meiryo"/>
                <w:w w:val="88"/>
                <w:position w:val="2"/>
                <w:sz w:val="16"/>
                <w:szCs w:val="16"/>
              </w:rPr>
              <w:t>milk</w:t>
            </w:r>
            <w:r>
              <w:rPr>
                <w:rFonts w:ascii="Meiryo" w:eastAsia="Meiryo" w:hAnsi="Meiryo" w:cs="Meiryo"/>
                <w:spacing w:val="-3"/>
                <w:w w:val="88"/>
                <w:position w:val="2"/>
                <w:sz w:val="16"/>
                <w:szCs w:val="16"/>
              </w:rPr>
              <w:t xml:space="preserve"> </w:t>
            </w:r>
            <w:r>
              <w:rPr>
                <w:rFonts w:ascii="Meiryo" w:eastAsia="Meiryo" w:hAnsi="Meiryo" w:cs="Meiryo"/>
                <w:w w:val="88"/>
                <w:position w:val="2"/>
                <w:sz w:val="16"/>
                <w:szCs w:val="16"/>
              </w:rPr>
              <w:t>(lactose)</w:t>
            </w:r>
            <w:r>
              <w:rPr>
                <w:rFonts w:ascii="Meiryo" w:eastAsia="Meiryo" w:hAnsi="Meiryo" w:cs="Meiryo"/>
                <w:spacing w:val="3"/>
                <w:w w:val="88"/>
                <w:position w:val="2"/>
                <w:sz w:val="16"/>
                <w:szCs w:val="16"/>
              </w:rPr>
              <w:t xml:space="preserve"> </w:t>
            </w:r>
            <w:r>
              <w:rPr>
                <w:rFonts w:ascii="Meiryo" w:eastAsia="Meiryo" w:hAnsi="Meiryo" w:cs="Meiryo"/>
                <w:position w:val="2"/>
                <w:sz w:val="16"/>
                <w:szCs w:val="16"/>
              </w:rPr>
              <w:t>intolerant</w:t>
            </w:r>
          </w:p>
        </w:tc>
        <w:tc>
          <w:tcPr>
            <w:tcW w:w="3274" w:type="dxa"/>
            <w:tcBorders>
              <w:top w:val="nil"/>
              <w:left w:val="nil"/>
              <w:bottom w:val="nil"/>
              <w:right w:val="nil"/>
            </w:tcBorders>
          </w:tcPr>
          <w:p w:rsidR="007E169B" w:rsidRDefault="00ED5D0D">
            <w:pPr>
              <w:spacing w:line="240" w:lineRule="exact"/>
              <w:ind w:left="372"/>
              <w:rPr>
                <w:rFonts w:ascii="Meiryo" w:eastAsia="Meiryo" w:hAnsi="Meiryo" w:cs="Meiryo"/>
                <w:sz w:val="16"/>
                <w:szCs w:val="16"/>
              </w:rPr>
            </w:pPr>
            <w:r>
              <w:rPr>
                <w:rFonts w:ascii="Meiryo" w:eastAsia="Meiryo" w:hAnsi="Meiryo" w:cs="Meiryo"/>
                <w:w w:val="88"/>
                <w:position w:val="2"/>
                <w:sz w:val="16"/>
                <w:szCs w:val="16"/>
              </w:rPr>
              <w:t>62</w:t>
            </w:r>
            <w:r>
              <w:rPr>
                <w:rFonts w:ascii="Meiryo" w:eastAsia="Meiryo" w:hAnsi="Meiryo" w:cs="Meiryo"/>
                <w:spacing w:val="-2"/>
                <w:w w:val="88"/>
                <w:position w:val="2"/>
                <w:sz w:val="16"/>
                <w:szCs w:val="16"/>
              </w:rPr>
              <w:t xml:space="preserve"> </w:t>
            </w:r>
            <w:r>
              <w:rPr>
                <w:rFonts w:ascii="Meiryo" w:eastAsia="Meiryo" w:hAnsi="Meiryo" w:cs="Meiryo"/>
                <w:w w:val="88"/>
                <w:position w:val="2"/>
                <w:sz w:val="18"/>
                <w:szCs w:val="18"/>
              </w:rPr>
              <w:t>☐</w:t>
            </w:r>
            <w:r>
              <w:rPr>
                <w:rFonts w:ascii="Meiryo" w:eastAsia="Meiryo" w:hAnsi="Meiryo" w:cs="Meiryo"/>
                <w:spacing w:val="-11"/>
                <w:w w:val="88"/>
                <w:position w:val="2"/>
                <w:sz w:val="18"/>
                <w:szCs w:val="18"/>
              </w:rPr>
              <w:t xml:space="preserve"> </w:t>
            </w:r>
            <w:r>
              <w:rPr>
                <w:rFonts w:ascii="Meiryo" w:eastAsia="Meiryo" w:hAnsi="Meiryo" w:cs="Meiryo"/>
                <w:w w:val="88"/>
                <w:position w:val="2"/>
                <w:sz w:val="16"/>
                <w:szCs w:val="16"/>
              </w:rPr>
              <w:t>gluten</w:t>
            </w:r>
            <w:r>
              <w:rPr>
                <w:rFonts w:ascii="Meiryo" w:eastAsia="Meiryo" w:hAnsi="Meiryo" w:cs="Meiryo"/>
                <w:spacing w:val="1"/>
                <w:w w:val="88"/>
                <w:position w:val="2"/>
                <w:sz w:val="16"/>
                <w:szCs w:val="16"/>
              </w:rPr>
              <w:t xml:space="preserve"> </w:t>
            </w:r>
            <w:r>
              <w:rPr>
                <w:rFonts w:ascii="Meiryo" w:eastAsia="Meiryo" w:hAnsi="Meiryo" w:cs="Meiryo"/>
                <w:position w:val="2"/>
                <w:sz w:val="16"/>
                <w:szCs w:val="16"/>
              </w:rPr>
              <w:t>free</w:t>
            </w:r>
          </w:p>
        </w:tc>
      </w:tr>
      <w:tr w:rsidR="007E169B">
        <w:trPr>
          <w:trHeight w:hRule="exact" w:val="245"/>
        </w:trPr>
        <w:tc>
          <w:tcPr>
            <w:tcW w:w="1840" w:type="dxa"/>
            <w:gridSpan w:val="3"/>
            <w:tcBorders>
              <w:top w:val="nil"/>
              <w:left w:val="nil"/>
              <w:bottom w:val="nil"/>
              <w:right w:val="nil"/>
            </w:tcBorders>
          </w:tcPr>
          <w:p w:rsidR="007E169B" w:rsidRDefault="007E169B"/>
        </w:tc>
        <w:tc>
          <w:tcPr>
            <w:tcW w:w="2236" w:type="dxa"/>
            <w:tcBorders>
              <w:top w:val="nil"/>
              <w:left w:val="nil"/>
              <w:bottom w:val="nil"/>
              <w:right w:val="nil"/>
            </w:tcBorders>
          </w:tcPr>
          <w:p w:rsidR="007E169B" w:rsidRDefault="00ED5D0D">
            <w:pPr>
              <w:spacing w:line="240" w:lineRule="exact"/>
              <w:ind w:left="218"/>
              <w:rPr>
                <w:rFonts w:ascii="Meiryo" w:eastAsia="Meiryo" w:hAnsi="Meiryo" w:cs="Meiryo"/>
                <w:sz w:val="16"/>
                <w:szCs w:val="16"/>
              </w:rPr>
            </w:pPr>
            <w:r>
              <w:rPr>
                <w:rFonts w:ascii="Meiryo" w:eastAsia="Meiryo" w:hAnsi="Meiryo" w:cs="Meiryo"/>
                <w:w w:val="89"/>
                <w:position w:val="2"/>
                <w:sz w:val="16"/>
                <w:szCs w:val="16"/>
              </w:rPr>
              <w:t>60</w:t>
            </w:r>
            <w:r>
              <w:rPr>
                <w:rFonts w:ascii="Meiryo" w:eastAsia="Meiryo" w:hAnsi="Meiryo" w:cs="Meiryo"/>
                <w:spacing w:val="-4"/>
                <w:w w:val="89"/>
                <w:position w:val="2"/>
                <w:sz w:val="16"/>
                <w:szCs w:val="16"/>
              </w:rPr>
              <w:t xml:space="preserve"> </w:t>
            </w:r>
            <w:r>
              <w:rPr>
                <w:rFonts w:ascii="Meiryo" w:eastAsia="Meiryo" w:hAnsi="Meiryo" w:cs="Meiryo"/>
                <w:w w:val="89"/>
                <w:position w:val="2"/>
                <w:sz w:val="18"/>
                <w:szCs w:val="18"/>
              </w:rPr>
              <w:t>☐</w:t>
            </w:r>
            <w:r>
              <w:rPr>
                <w:rFonts w:ascii="Meiryo" w:eastAsia="Meiryo" w:hAnsi="Meiryo" w:cs="Meiryo"/>
                <w:spacing w:val="-13"/>
                <w:w w:val="89"/>
                <w:position w:val="2"/>
                <w:sz w:val="18"/>
                <w:szCs w:val="18"/>
              </w:rPr>
              <w:t xml:space="preserve"> </w:t>
            </w:r>
            <w:r>
              <w:rPr>
                <w:rFonts w:ascii="Meiryo" w:eastAsia="Meiryo" w:hAnsi="Meiryo" w:cs="Meiryo"/>
                <w:w w:val="89"/>
                <w:position w:val="2"/>
                <w:sz w:val="16"/>
                <w:szCs w:val="16"/>
              </w:rPr>
              <w:t xml:space="preserve">no </w:t>
            </w:r>
            <w:r>
              <w:rPr>
                <w:rFonts w:ascii="Meiryo" w:eastAsia="Meiryo" w:hAnsi="Meiryo" w:cs="Meiryo"/>
                <w:position w:val="2"/>
                <w:sz w:val="16"/>
                <w:szCs w:val="16"/>
              </w:rPr>
              <w:t>nuts</w:t>
            </w:r>
          </w:p>
        </w:tc>
        <w:tc>
          <w:tcPr>
            <w:tcW w:w="3570" w:type="dxa"/>
            <w:tcBorders>
              <w:top w:val="nil"/>
              <w:left w:val="nil"/>
              <w:bottom w:val="nil"/>
              <w:right w:val="nil"/>
            </w:tcBorders>
          </w:tcPr>
          <w:p w:rsidR="007E169B" w:rsidRDefault="00ED5D0D">
            <w:pPr>
              <w:spacing w:line="240" w:lineRule="exact"/>
              <w:ind w:left="942"/>
              <w:rPr>
                <w:rFonts w:ascii="Meiryo" w:eastAsia="Meiryo" w:hAnsi="Meiryo" w:cs="Meiryo"/>
                <w:sz w:val="16"/>
                <w:szCs w:val="16"/>
              </w:rPr>
            </w:pPr>
            <w:r>
              <w:rPr>
                <w:rFonts w:ascii="Meiryo" w:eastAsia="Meiryo" w:hAnsi="Meiryo" w:cs="Meiryo"/>
                <w:w w:val="89"/>
                <w:position w:val="2"/>
                <w:sz w:val="16"/>
                <w:szCs w:val="16"/>
              </w:rPr>
              <w:t>61</w:t>
            </w:r>
            <w:r>
              <w:rPr>
                <w:rFonts w:ascii="Meiryo" w:eastAsia="Meiryo" w:hAnsi="Meiryo" w:cs="Meiryo"/>
                <w:spacing w:val="-4"/>
                <w:w w:val="89"/>
                <w:position w:val="2"/>
                <w:sz w:val="16"/>
                <w:szCs w:val="16"/>
              </w:rPr>
              <w:t xml:space="preserve"> </w:t>
            </w:r>
            <w:r>
              <w:rPr>
                <w:rFonts w:ascii="Meiryo" w:eastAsia="Meiryo" w:hAnsi="Meiryo" w:cs="Meiryo"/>
                <w:w w:val="89"/>
                <w:position w:val="2"/>
                <w:sz w:val="18"/>
                <w:szCs w:val="18"/>
              </w:rPr>
              <w:t>☐</w:t>
            </w:r>
            <w:r>
              <w:rPr>
                <w:rFonts w:ascii="Meiryo" w:eastAsia="Meiryo" w:hAnsi="Meiryo" w:cs="Meiryo"/>
                <w:spacing w:val="-13"/>
                <w:w w:val="89"/>
                <w:position w:val="2"/>
                <w:sz w:val="18"/>
                <w:szCs w:val="18"/>
              </w:rPr>
              <w:t xml:space="preserve"> </w:t>
            </w:r>
            <w:r>
              <w:rPr>
                <w:rFonts w:ascii="Meiryo" w:eastAsia="Meiryo" w:hAnsi="Meiryo" w:cs="Meiryo"/>
                <w:w w:val="89"/>
                <w:position w:val="2"/>
                <w:sz w:val="16"/>
                <w:szCs w:val="16"/>
              </w:rPr>
              <w:t xml:space="preserve">no </w:t>
            </w:r>
            <w:r>
              <w:rPr>
                <w:rFonts w:ascii="Meiryo" w:eastAsia="Meiryo" w:hAnsi="Meiryo" w:cs="Meiryo"/>
                <w:position w:val="2"/>
                <w:sz w:val="16"/>
                <w:szCs w:val="16"/>
              </w:rPr>
              <w:t>shellfish</w:t>
            </w:r>
          </w:p>
        </w:tc>
        <w:tc>
          <w:tcPr>
            <w:tcW w:w="3274" w:type="dxa"/>
            <w:tcBorders>
              <w:top w:val="nil"/>
              <w:left w:val="nil"/>
              <w:bottom w:val="nil"/>
              <w:right w:val="nil"/>
            </w:tcBorders>
          </w:tcPr>
          <w:p w:rsidR="007E169B" w:rsidRDefault="00ED5D0D">
            <w:pPr>
              <w:spacing w:line="240" w:lineRule="exact"/>
              <w:ind w:left="194"/>
              <w:rPr>
                <w:rFonts w:ascii="Meiryo" w:eastAsia="Meiryo" w:hAnsi="Meiryo" w:cs="Meiryo"/>
                <w:sz w:val="16"/>
                <w:szCs w:val="16"/>
              </w:rPr>
            </w:pPr>
            <w:r>
              <w:rPr>
                <w:rFonts w:ascii="Meiryo" w:eastAsia="Meiryo" w:hAnsi="Meiryo" w:cs="Meiryo"/>
                <w:w w:val="88"/>
                <w:position w:val="2"/>
                <w:sz w:val="16"/>
                <w:szCs w:val="16"/>
              </w:rPr>
              <w:t xml:space="preserve">1013 </w:t>
            </w:r>
            <w:r>
              <w:rPr>
                <w:rFonts w:ascii="Meiryo" w:eastAsia="Meiryo" w:hAnsi="Meiryo" w:cs="Meiryo"/>
                <w:w w:val="88"/>
                <w:position w:val="2"/>
                <w:sz w:val="18"/>
                <w:szCs w:val="18"/>
              </w:rPr>
              <w:t>☐</w:t>
            </w:r>
            <w:r>
              <w:rPr>
                <w:rFonts w:ascii="Meiryo" w:eastAsia="Meiryo" w:hAnsi="Meiryo" w:cs="Meiryo"/>
                <w:spacing w:val="-11"/>
                <w:w w:val="88"/>
                <w:position w:val="2"/>
                <w:sz w:val="18"/>
                <w:szCs w:val="18"/>
              </w:rPr>
              <w:t xml:space="preserve"> </w:t>
            </w:r>
            <w:r>
              <w:rPr>
                <w:rFonts w:ascii="Meiryo" w:eastAsia="Meiryo" w:hAnsi="Meiryo" w:cs="Meiryo"/>
                <w:position w:val="2"/>
                <w:sz w:val="16"/>
                <w:szCs w:val="16"/>
              </w:rPr>
              <w:t>halal</w:t>
            </w:r>
          </w:p>
        </w:tc>
      </w:tr>
      <w:tr w:rsidR="007E169B">
        <w:trPr>
          <w:trHeight w:hRule="exact" w:val="358"/>
        </w:trPr>
        <w:tc>
          <w:tcPr>
            <w:tcW w:w="1840" w:type="dxa"/>
            <w:gridSpan w:val="3"/>
            <w:tcBorders>
              <w:top w:val="nil"/>
              <w:left w:val="nil"/>
              <w:bottom w:val="nil"/>
              <w:right w:val="nil"/>
            </w:tcBorders>
          </w:tcPr>
          <w:p w:rsidR="007E169B" w:rsidRDefault="007E169B"/>
        </w:tc>
        <w:tc>
          <w:tcPr>
            <w:tcW w:w="2236" w:type="dxa"/>
            <w:tcBorders>
              <w:top w:val="nil"/>
              <w:left w:val="nil"/>
              <w:bottom w:val="nil"/>
              <w:right w:val="nil"/>
            </w:tcBorders>
          </w:tcPr>
          <w:p w:rsidR="007E169B" w:rsidRDefault="00ED5D0D">
            <w:pPr>
              <w:spacing w:line="240" w:lineRule="exact"/>
              <w:ind w:left="40"/>
              <w:rPr>
                <w:rFonts w:ascii="Meiryo" w:eastAsia="Meiryo" w:hAnsi="Meiryo" w:cs="Meiryo"/>
                <w:sz w:val="16"/>
                <w:szCs w:val="16"/>
              </w:rPr>
            </w:pPr>
            <w:r>
              <w:rPr>
                <w:rFonts w:ascii="Meiryo" w:eastAsia="Meiryo" w:hAnsi="Meiryo" w:cs="Meiryo"/>
                <w:w w:val="88"/>
                <w:position w:val="3"/>
                <w:sz w:val="16"/>
                <w:szCs w:val="16"/>
              </w:rPr>
              <w:t xml:space="preserve">1014 </w:t>
            </w:r>
            <w:r>
              <w:rPr>
                <w:rFonts w:ascii="Meiryo" w:eastAsia="Meiryo" w:hAnsi="Meiryo" w:cs="Meiryo"/>
                <w:w w:val="88"/>
                <w:position w:val="3"/>
                <w:sz w:val="18"/>
                <w:szCs w:val="18"/>
              </w:rPr>
              <w:t>☐</w:t>
            </w:r>
            <w:r>
              <w:rPr>
                <w:rFonts w:ascii="Meiryo" w:eastAsia="Meiryo" w:hAnsi="Meiryo" w:cs="Meiryo"/>
                <w:spacing w:val="-11"/>
                <w:w w:val="88"/>
                <w:position w:val="3"/>
                <w:sz w:val="18"/>
                <w:szCs w:val="18"/>
              </w:rPr>
              <w:t xml:space="preserve"> </w:t>
            </w:r>
            <w:r>
              <w:rPr>
                <w:rFonts w:ascii="Meiryo" w:eastAsia="Meiryo" w:hAnsi="Meiryo" w:cs="Meiryo"/>
                <w:position w:val="3"/>
                <w:sz w:val="16"/>
                <w:szCs w:val="16"/>
              </w:rPr>
              <w:t>kosher</w:t>
            </w:r>
          </w:p>
        </w:tc>
        <w:tc>
          <w:tcPr>
            <w:tcW w:w="3570" w:type="dxa"/>
            <w:tcBorders>
              <w:top w:val="nil"/>
              <w:left w:val="nil"/>
              <w:bottom w:val="nil"/>
              <w:right w:val="nil"/>
            </w:tcBorders>
          </w:tcPr>
          <w:p w:rsidR="007E169B" w:rsidRDefault="00ED5D0D">
            <w:pPr>
              <w:spacing w:line="240" w:lineRule="exact"/>
              <w:ind w:left="764"/>
              <w:rPr>
                <w:rFonts w:ascii="Meiryo" w:eastAsia="Meiryo" w:hAnsi="Meiryo" w:cs="Meiryo"/>
                <w:sz w:val="16"/>
                <w:szCs w:val="16"/>
              </w:rPr>
            </w:pPr>
            <w:r>
              <w:rPr>
                <w:rFonts w:ascii="Meiryo" w:eastAsia="Meiryo" w:hAnsi="Meiryo" w:cs="Meiryo"/>
                <w:w w:val="89"/>
                <w:position w:val="3"/>
                <w:sz w:val="16"/>
                <w:szCs w:val="16"/>
              </w:rPr>
              <w:t>2131</w:t>
            </w:r>
            <w:r>
              <w:rPr>
                <w:rFonts w:ascii="Meiryo" w:eastAsia="Meiryo" w:hAnsi="Meiryo" w:cs="Meiryo"/>
                <w:spacing w:val="-4"/>
                <w:w w:val="89"/>
                <w:position w:val="3"/>
                <w:sz w:val="16"/>
                <w:szCs w:val="16"/>
              </w:rPr>
              <w:t xml:space="preserve"> </w:t>
            </w:r>
            <w:r>
              <w:rPr>
                <w:rFonts w:ascii="Meiryo" w:eastAsia="Meiryo" w:hAnsi="Meiryo" w:cs="Meiryo"/>
                <w:w w:val="89"/>
                <w:position w:val="3"/>
                <w:sz w:val="18"/>
                <w:szCs w:val="18"/>
              </w:rPr>
              <w:t>☐</w:t>
            </w:r>
            <w:r>
              <w:rPr>
                <w:rFonts w:ascii="Meiryo" w:eastAsia="Meiryo" w:hAnsi="Meiryo" w:cs="Meiryo"/>
                <w:spacing w:val="-13"/>
                <w:w w:val="89"/>
                <w:position w:val="3"/>
                <w:sz w:val="18"/>
                <w:szCs w:val="18"/>
              </w:rPr>
              <w:t xml:space="preserve"> </w:t>
            </w:r>
            <w:r>
              <w:rPr>
                <w:rFonts w:ascii="Meiryo" w:eastAsia="Meiryo" w:hAnsi="Meiryo" w:cs="Meiryo"/>
                <w:w w:val="89"/>
                <w:position w:val="3"/>
                <w:sz w:val="16"/>
                <w:szCs w:val="16"/>
              </w:rPr>
              <w:t xml:space="preserve">no </w:t>
            </w:r>
            <w:r>
              <w:rPr>
                <w:rFonts w:ascii="Meiryo" w:eastAsia="Meiryo" w:hAnsi="Meiryo" w:cs="Meiryo"/>
                <w:position w:val="3"/>
                <w:sz w:val="16"/>
                <w:szCs w:val="16"/>
              </w:rPr>
              <w:t>eggs</w:t>
            </w:r>
          </w:p>
        </w:tc>
        <w:tc>
          <w:tcPr>
            <w:tcW w:w="3274" w:type="dxa"/>
            <w:tcBorders>
              <w:top w:val="nil"/>
              <w:left w:val="nil"/>
              <w:bottom w:val="nil"/>
              <w:right w:val="nil"/>
            </w:tcBorders>
          </w:tcPr>
          <w:p w:rsidR="007E169B" w:rsidRDefault="00ED5D0D">
            <w:pPr>
              <w:tabs>
                <w:tab w:val="left" w:pos="1700"/>
              </w:tabs>
              <w:spacing w:line="240" w:lineRule="exact"/>
              <w:ind w:left="194"/>
              <w:rPr>
                <w:rFonts w:ascii="Meiryo" w:eastAsia="Meiryo" w:hAnsi="Meiryo" w:cs="Meiryo"/>
                <w:sz w:val="16"/>
                <w:szCs w:val="16"/>
              </w:rPr>
            </w:pPr>
            <w:r>
              <w:rPr>
                <w:rFonts w:ascii="Meiryo" w:eastAsia="Meiryo" w:hAnsi="Meiryo" w:cs="Meiryo"/>
                <w:w w:val="89"/>
                <w:position w:val="3"/>
                <w:sz w:val="16"/>
                <w:szCs w:val="16"/>
              </w:rPr>
              <w:t>1256</w:t>
            </w:r>
            <w:r>
              <w:rPr>
                <w:rFonts w:ascii="Meiryo" w:eastAsia="Meiryo" w:hAnsi="Meiryo" w:cs="Meiryo"/>
                <w:spacing w:val="-10"/>
                <w:position w:val="3"/>
                <w:sz w:val="16"/>
                <w:szCs w:val="16"/>
              </w:rPr>
              <w:t xml:space="preserve"> </w:t>
            </w:r>
            <w:r>
              <w:rPr>
                <w:rFonts w:ascii="Meiryo" w:eastAsia="Meiryo" w:hAnsi="Meiryo" w:cs="Meiryo"/>
                <w:w w:val="87"/>
                <w:position w:val="3"/>
                <w:sz w:val="18"/>
                <w:szCs w:val="18"/>
              </w:rPr>
              <w:t>☐</w:t>
            </w:r>
            <w:r>
              <w:rPr>
                <w:rFonts w:ascii="Meiryo" w:eastAsia="Meiryo" w:hAnsi="Meiryo" w:cs="Meiryo"/>
                <w:spacing w:val="-17"/>
                <w:position w:val="3"/>
                <w:sz w:val="18"/>
                <w:szCs w:val="18"/>
              </w:rPr>
              <w:t xml:space="preserve"> </w:t>
            </w:r>
            <w:r>
              <w:rPr>
                <w:rFonts w:ascii="Meiryo" w:eastAsia="Meiryo" w:hAnsi="Meiryo" w:cs="Meiryo"/>
                <w:w w:val="88"/>
                <w:position w:val="3"/>
                <w:sz w:val="16"/>
                <w:szCs w:val="16"/>
              </w:rPr>
              <w:t>other</w:t>
            </w:r>
            <w:r>
              <w:rPr>
                <w:rFonts w:ascii="Meiryo" w:eastAsia="Meiryo" w:hAnsi="Meiryo" w:cs="Meiryo"/>
                <w:spacing w:val="-10"/>
                <w:position w:val="3"/>
                <w:sz w:val="16"/>
                <w:szCs w:val="16"/>
              </w:rPr>
              <w:t xml:space="preserve"> </w:t>
            </w:r>
            <w:r>
              <w:rPr>
                <w:rFonts w:ascii="Meiryo" w:eastAsia="Meiryo" w:hAnsi="Meiryo" w:cs="Meiryo"/>
                <w:w w:val="72"/>
                <w:position w:val="3"/>
                <w:sz w:val="16"/>
                <w:szCs w:val="16"/>
                <w:u w:val="single" w:color="000000"/>
              </w:rPr>
              <w:t xml:space="preserve"> </w:t>
            </w:r>
            <w:r>
              <w:rPr>
                <w:rFonts w:ascii="Meiryo" w:eastAsia="Meiryo" w:hAnsi="Meiryo" w:cs="Meiryo"/>
                <w:position w:val="3"/>
                <w:sz w:val="16"/>
                <w:szCs w:val="16"/>
                <w:u w:val="single" w:color="000000"/>
              </w:rPr>
              <w:tab/>
            </w:r>
          </w:p>
        </w:tc>
      </w:tr>
      <w:tr w:rsidR="007E169B">
        <w:trPr>
          <w:trHeight w:hRule="exact" w:val="280"/>
        </w:trPr>
        <w:tc>
          <w:tcPr>
            <w:tcW w:w="1840" w:type="dxa"/>
            <w:gridSpan w:val="3"/>
            <w:tcBorders>
              <w:top w:val="nil"/>
              <w:left w:val="nil"/>
              <w:bottom w:val="nil"/>
              <w:right w:val="nil"/>
            </w:tcBorders>
            <w:shd w:val="clear" w:color="auto" w:fill="444444"/>
          </w:tcPr>
          <w:p w:rsidR="007E169B" w:rsidRDefault="00ED5D0D">
            <w:pPr>
              <w:spacing w:before="32"/>
              <w:ind w:left="180" w:right="-33"/>
              <w:rPr>
                <w:rFonts w:ascii="Arial" w:eastAsia="Arial" w:hAnsi="Arial" w:cs="Arial"/>
              </w:rPr>
            </w:pPr>
            <w:r>
              <w:rPr>
                <w:rFonts w:ascii="Arial" w:eastAsia="Arial" w:hAnsi="Arial" w:cs="Arial"/>
                <w:b/>
                <w:color w:val="FFFFFF"/>
              </w:rPr>
              <w:t>Places to Eat Out</w:t>
            </w:r>
          </w:p>
        </w:tc>
        <w:tc>
          <w:tcPr>
            <w:tcW w:w="2236" w:type="dxa"/>
            <w:tcBorders>
              <w:top w:val="nil"/>
              <w:left w:val="nil"/>
              <w:bottom w:val="nil"/>
              <w:right w:val="nil"/>
            </w:tcBorders>
            <w:shd w:val="clear" w:color="auto" w:fill="444444"/>
          </w:tcPr>
          <w:p w:rsidR="007E169B" w:rsidRDefault="007E169B"/>
        </w:tc>
        <w:tc>
          <w:tcPr>
            <w:tcW w:w="3570" w:type="dxa"/>
            <w:tcBorders>
              <w:top w:val="nil"/>
              <w:left w:val="nil"/>
              <w:bottom w:val="nil"/>
              <w:right w:val="nil"/>
            </w:tcBorders>
            <w:shd w:val="clear" w:color="auto" w:fill="444444"/>
          </w:tcPr>
          <w:p w:rsidR="007E169B" w:rsidRDefault="007E169B"/>
        </w:tc>
        <w:tc>
          <w:tcPr>
            <w:tcW w:w="3274" w:type="dxa"/>
            <w:tcBorders>
              <w:top w:val="nil"/>
              <w:left w:val="nil"/>
              <w:bottom w:val="nil"/>
              <w:right w:val="nil"/>
            </w:tcBorders>
            <w:shd w:val="clear" w:color="auto" w:fill="444444"/>
          </w:tcPr>
          <w:p w:rsidR="007E169B" w:rsidRDefault="007E169B"/>
        </w:tc>
      </w:tr>
      <w:tr w:rsidR="007E169B">
        <w:trPr>
          <w:trHeight w:hRule="exact" w:val="592"/>
        </w:trPr>
        <w:tc>
          <w:tcPr>
            <w:tcW w:w="10920" w:type="dxa"/>
            <w:gridSpan w:val="6"/>
            <w:tcBorders>
              <w:top w:val="nil"/>
              <w:left w:val="nil"/>
              <w:bottom w:val="nil"/>
              <w:right w:val="nil"/>
            </w:tcBorders>
          </w:tcPr>
          <w:p w:rsidR="007E169B" w:rsidRDefault="00ED5D0D">
            <w:pPr>
              <w:spacing w:before="71"/>
              <w:ind w:left="220"/>
              <w:rPr>
                <w:rFonts w:ascii="Arial" w:eastAsia="Arial" w:hAnsi="Arial" w:cs="Arial"/>
                <w:sz w:val="18"/>
                <w:szCs w:val="18"/>
              </w:rPr>
            </w:pPr>
            <w:r>
              <w:rPr>
                <w:rFonts w:ascii="Arial" w:eastAsia="Arial" w:hAnsi="Arial" w:cs="Arial"/>
                <w:i/>
                <w:sz w:val="18"/>
                <w:szCs w:val="18"/>
              </w:rPr>
              <w:t>Let's start with some general questions about eating out at restaurants, getting take-out, or anything like that. For each one, give me a</w:t>
            </w:r>
          </w:p>
          <w:p w:rsidR="007E169B" w:rsidRDefault="00ED5D0D">
            <w:pPr>
              <w:spacing w:before="38"/>
              <w:ind w:left="220"/>
              <w:rPr>
                <w:rFonts w:ascii="Arial" w:eastAsia="Arial" w:hAnsi="Arial" w:cs="Arial"/>
                <w:sz w:val="18"/>
                <w:szCs w:val="18"/>
              </w:rPr>
            </w:pPr>
            <w:r>
              <w:rPr>
                <w:rFonts w:ascii="Arial" w:eastAsia="Arial" w:hAnsi="Arial" w:cs="Arial"/>
                <w:i/>
                <w:sz w:val="18"/>
                <w:szCs w:val="18"/>
              </w:rPr>
              <w:t>"</w:t>
            </w:r>
            <w:proofErr w:type="gramStart"/>
            <w:r>
              <w:rPr>
                <w:rFonts w:ascii="Arial" w:eastAsia="Arial" w:hAnsi="Arial" w:cs="Arial"/>
                <w:i/>
                <w:sz w:val="18"/>
                <w:szCs w:val="18"/>
              </w:rPr>
              <w:t>yes</w:t>
            </w:r>
            <w:proofErr w:type="gramEnd"/>
            <w:r>
              <w:rPr>
                <w:rFonts w:ascii="Arial" w:eastAsia="Arial" w:hAnsi="Arial" w:cs="Arial"/>
                <w:i/>
                <w:sz w:val="18"/>
                <w:szCs w:val="18"/>
              </w:rPr>
              <w:t>" or "no" if you ate at such a place. Do you recall eating anything at</w:t>
            </w:r>
            <w:proofErr w:type="gramStart"/>
            <w:r>
              <w:rPr>
                <w:rFonts w:ascii="Arial" w:eastAsia="Arial" w:hAnsi="Arial" w:cs="Arial"/>
                <w:i/>
                <w:sz w:val="18"/>
                <w:szCs w:val="18"/>
              </w:rPr>
              <w:t>....</w:t>
            </w:r>
            <w:proofErr w:type="gramEnd"/>
          </w:p>
        </w:tc>
      </w:tr>
      <w:tr w:rsidR="007E169B">
        <w:trPr>
          <w:trHeight w:hRule="exact" w:val="320"/>
        </w:trPr>
        <w:tc>
          <w:tcPr>
            <w:tcW w:w="1001" w:type="dxa"/>
            <w:tcBorders>
              <w:top w:val="nil"/>
              <w:left w:val="nil"/>
              <w:bottom w:val="nil"/>
              <w:right w:val="nil"/>
            </w:tcBorders>
          </w:tcPr>
          <w:p w:rsidR="007E169B" w:rsidRDefault="00CA3A6C">
            <w:pPr>
              <w:spacing w:line="300" w:lineRule="exact"/>
              <w:ind w:left="304"/>
              <w:rPr>
                <w:rFonts w:ascii="Meiryo" w:eastAsia="Meiryo" w:hAnsi="Meiryo" w:cs="Meiryo"/>
                <w:sz w:val="18"/>
                <w:szCs w:val="18"/>
              </w:rPr>
            </w:pPr>
            <w:r>
              <w:rPr>
                <w:noProof/>
              </w:rPr>
              <mc:AlternateContent>
                <mc:Choice Requires="wpg">
                  <w:drawing>
                    <wp:anchor distT="0" distB="0" distL="114300" distR="114300" simplePos="0" relativeHeight="251725312" behindDoc="1" locked="0" layoutInCell="1" allowOverlap="1">
                      <wp:simplePos x="0" y="0"/>
                      <wp:positionH relativeFrom="page">
                        <wp:posOffset>121920</wp:posOffset>
                      </wp:positionH>
                      <wp:positionV relativeFrom="paragraph">
                        <wp:posOffset>7620</wp:posOffset>
                      </wp:positionV>
                      <wp:extent cx="6784975" cy="0"/>
                      <wp:effectExtent l="7620" t="7620" r="8255" b="11430"/>
                      <wp:wrapNone/>
                      <wp:docPr id="417" name="Group 4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4975" cy="0"/>
                                <a:chOff x="798" y="989"/>
                                <a:chExt cx="10685" cy="0"/>
                              </a:xfrm>
                            </wpg:grpSpPr>
                            <wps:wsp>
                              <wps:cNvPr id="418" name="Freeform 411"/>
                              <wps:cNvSpPr>
                                <a:spLocks/>
                              </wps:cNvSpPr>
                              <wps:spPr bwMode="auto">
                                <a:xfrm>
                                  <a:off x="798" y="989"/>
                                  <a:ext cx="10685" cy="0"/>
                                </a:xfrm>
                                <a:custGeom>
                                  <a:avLst/>
                                  <a:gdLst>
                                    <a:gd name="T0" fmla="+- 0 798 798"/>
                                    <a:gd name="T1" fmla="*/ T0 w 10685"/>
                                    <a:gd name="T2" fmla="+- 0 11483 798"/>
                                    <a:gd name="T3" fmla="*/ T2 w 10685"/>
                                  </a:gdLst>
                                  <a:ahLst/>
                                  <a:cxnLst>
                                    <a:cxn ang="0">
                                      <a:pos x="T1" y="0"/>
                                    </a:cxn>
                                    <a:cxn ang="0">
                                      <a:pos x="T3" y="0"/>
                                    </a:cxn>
                                  </a:cxnLst>
                                  <a:rect l="0" t="0" r="r" b="b"/>
                                  <a:pathLst>
                                    <a:path w="10685">
                                      <a:moveTo>
                                        <a:pt x="0" y="0"/>
                                      </a:moveTo>
                                      <a:lnTo>
                                        <a:pt x="10685" y="0"/>
                                      </a:lnTo>
                                    </a:path>
                                  </a:pathLst>
                                </a:custGeom>
                                <a:noFill/>
                                <a:ln w="3175">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0" o:spid="_x0000_s1026" style="position:absolute;margin-left:9.6pt;margin-top:.6pt;width:534.25pt;height:0;z-index:-251591168;mso-position-horizontal-relative:page" coordorigin="798,989" coordsize="10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">
                      <v:shape id="Freeform 411" o:spid="_x0000_s1027" style="position:absolute;left:798;top:989;width:10685;height:0;visibility:visible;mso-wrap-style:square;v-text-anchor:top" coordsize="106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S6cAA&#10;AADcAAAADwAAAGRycy9kb3ducmV2LnhtbERPS4vCMBC+C/sfwgh701RRkW5TEUFY2JOPg8ehGfvY&#10;ZtJtZrX+e3MQPH5872wzuFbdqA+1ZwOzaQKKuPC25tLA+bSfrEEFQbbYeiYDDwqwyT9GGabW3/lA&#10;t6OUKoZwSNFAJdKlWoeiIodh6jviyF1971Ai7Ette7zHcNfqeZKstMOaY0OFHe0qKn6P/85A2fwt&#10;k8WVm4uVsy+6+Ul+lo0xn+Nh+wVKaJC3+OX+tgYWs7g2nolHQO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V+S6cAAAADcAAAADwAAAAAAAAAAAAAAAACYAgAAZHJzL2Rvd25y&#10;ZXYueG1sUEsFBgAAAAAEAAQA9QAAAIUDAAAAAA==&#10;" path="m,l10685,e" filled="f" strokecolor="#bababa" strokeweight=".25pt">
                        <v:path arrowok="t" o:connecttype="custom" o:connectlocs="0,0;10685,0" o:connectangles="0,0"/>
                      </v:shape>
                      <w10:wrap anchorx="page"/>
                    </v:group>
                  </w:pict>
                </mc:Fallback>
              </mc:AlternateContent>
            </w:r>
            <w:r w:rsidR="00ED5D0D">
              <w:rPr>
                <w:rFonts w:ascii="Meiryo" w:eastAsia="Meiryo" w:hAnsi="Meiryo" w:cs="Meiryo"/>
                <w:color w:val="A30800"/>
                <w:w w:val="89"/>
                <w:position w:val="1"/>
                <w:sz w:val="16"/>
                <w:szCs w:val="16"/>
              </w:rPr>
              <w:t>1953</w:t>
            </w:r>
            <w:r w:rsidR="00ED5D0D">
              <w:rPr>
                <w:rFonts w:ascii="Meiryo" w:eastAsia="Meiryo" w:hAnsi="Meiryo" w:cs="Meiryo"/>
                <w:color w:val="A30800"/>
                <w:spacing w:val="-34"/>
                <w:position w:val="1"/>
                <w:sz w:val="16"/>
                <w:szCs w:val="16"/>
              </w:rPr>
              <w:t xml:space="preserve"> </w:t>
            </w:r>
            <w:r w:rsidR="00ED5D0D">
              <w:rPr>
                <w:rFonts w:ascii="Meiryo" w:eastAsia="Meiryo" w:hAnsi="Meiryo" w:cs="Meiryo"/>
                <w:color w:val="000000"/>
                <w:position w:val="2"/>
                <w:sz w:val="14"/>
                <w:szCs w:val="14"/>
              </w:rPr>
              <w:t>Y</w:t>
            </w:r>
            <w:r w:rsidR="00ED5D0D">
              <w:rPr>
                <w:rFonts w:ascii="Meiryo" w:eastAsia="Meiryo" w:hAnsi="Meiryo" w:cs="Meiryo"/>
                <w:color w:val="000000"/>
                <w:position w:val="2"/>
                <w:sz w:val="18"/>
                <w:szCs w:val="18"/>
              </w:rPr>
              <w:t>☐</w:t>
            </w:r>
          </w:p>
        </w:tc>
        <w:tc>
          <w:tcPr>
            <w:tcW w:w="392" w:type="dxa"/>
            <w:tcBorders>
              <w:top w:val="single" w:sz="2" w:space="0" w:color="BABABA"/>
              <w:left w:val="nil"/>
              <w:bottom w:val="single" w:sz="2" w:space="0" w:color="BABABA"/>
              <w:right w:val="nil"/>
            </w:tcBorders>
          </w:tcPr>
          <w:p w:rsidR="007E169B" w:rsidRDefault="00ED5D0D">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47" w:type="dxa"/>
            <w:tcBorders>
              <w:top w:val="single" w:sz="2" w:space="0" w:color="BABABA"/>
              <w:left w:val="nil"/>
              <w:bottom w:val="single" w:sz="2" w:space="0" w:color="BABABA"/>
              <w:right w:val="nil"/>
            </w:tcBorders>
          </w:tcPr>
          <w:p w:rsidR="007E169B" w:rsidRDefault="00ED5D0D">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5806" w:type="dxa"/>
            <w:gridSpan w:val="2"/>
            <w:tcBorders>
              <w:top w:val="single" w:sz="2" w:space="0" w:color="BABABA"/>
              <w:left w:val="nil"/>
              <w:bottom w:val="single" w:sz="2" w:space="0" w:color="BABABA"/>
              <w:right w:val="nil"/>
            </w:tcBorders>
          </w:tcPr>
          <w:p w:rsidR="007E169B" w:rsidRDefault="00ED5D0D">
            <w:pPr>
              <w:spacing w:line="260" w:lineRule="exact"/>
              <w:ind w:left="40"/>
              <w:rPr>
                <w:rFonts w:ascii="Meiryo" w:eastAsia="Meiryo" w:hAnsi="Meiryo" w:cs="Meiryo"/>
                <w:sz w:val="16"/>
                <w:szCs w:val="16"/>
              </w:rPr>
            </w:pPr>
            <w:r>
              <w:rPr>
                <w:rFonts w:ascii="Meiryo" w:eastAsia="Meiryo" w:hAnsi="Meiryo" w:cs="Meiryo"/>
                <w:w w:val="89"/>
                <w:position w:val="1"/>
                <w:sz w:val="16"/>
                <w:szCs w:val="16"/>
              </w:rPr>
              <w:t>homes</w:t>
            </w:r>
            <w:r>
              <w:rPr>
                <w:rFonts w:ascii="Meiryo" w:eastAsia="Meiryo" w:hAnsi="Meiryo" w:cs="Meiryo"/>
                <w:spacing w:val="12"/>
                <w:w w:val="89"/>
                <w:position w:val="1"/>
                <w:sz w:val="16"/>
                <w:szCs w:val="16"/>
              </w:rPr>
              <w:t xml:space="preserve"> </w:t>
            </w:r>
            <w:r>
              <w:rPr>
                <w:rFonts w:ascii="Meiryo" w:eastAsia="Meiryo" w:hAnsi="Meiryo" w:cs="Meiryo"/>
                <w:w w:val="89"/>
                <w:position w:val="1"/>
                <w:sz w:val="16"/>
                <w:szCs w:val="16"/>
              </w:rPr>
              <w:t>of</w:t>
            </w:r>
            <w:r>
              <w:rPr>
                <w:rFonts w:ascii="Meiryo" w:eastAsia="Meiryo" w:hAnsi="Meiryo" w:cs="Meiryo"/>
                <w:spacing w:val="-4"/>
                <w:w w:val="89"/>
                <w:position w:val="1"/>
                <w:sz w:val="16"/>
                <w:szCs w:val="16"/>
              </w:rPr>
              <w:t xml:space="preserve"> </w:t>
            </w:r>
            <w:r>
              <w:rPr>
                <w:rFonts w:ascii="Meiryo" w:eastAsia="Meiryo" w:hAnsi="Meiryo" w:cs="Meiryo"/>
                <w:w w:val="89"/>
                <w:position w:val="1"/>
                <w:sz w:val="16"/>
                <w:szCs w:val="16"/>
              </w:rPr>
              <w:t>family</w:t>
            </w:r>
            <w:r>
              <w:rPr>
                <w:rFonts w:ascii="Meiryo" w:eastAsia="Meiryo" w:hAnsi="Meiryo" w:cs="Meiryo"/>
                <w:spacing w:val="-9"/>
                <w:w w:val="89"/>
                <w:position w:val="1"/>
                <w:sz w:val="16"/>
                <w:szCs w:val="16"/>
              </w:rPr>
              <w:t xml:space="preserve"> </w:t>
            </w:r>
            <w:r>
              <w:rPr>
                <w:rFonts w:ascii="Meiryo" w:eastAsia="Meiryo" w:hAnsi="Meiryo" w:cs="Meiryo"/>
                <w:w w:val="89"/>
                <w:position w:val="1"/>
                <w:sz w:val="16"/>
                <w:szCs w:val="16"/>
              </w:rPr>
              <w:t>or</w:t>
            </w:r>
            <w:r>
              <w:rPr>
                <w:rFonts w:ascii="Meiryo" w:eastAsia="Meiryo" w:hAnsi="Meiryo" w:cs="Meiryo"/>
                <w:spacing w:val="-6"/>
                <w:w w:val="89"/>
                <w:position w:val="1"/>
                <w:sz w:val="16"/>
                <w:szCs w:val="16"/>
              </w:rPr>
              <w:t xml:space="preserve"> </w:t>
            </w:r>
            <w:r>
              <w:rPr>
                <w:rFonts w:ascii="Meiryo" w:eastAsia="Meiryo" w:hAnsi="Meiryo" w:cs="Meiryo"/>
                <w:position w:val="1"/>
                <w:sz w:val="16"/>
                <w:szCs w:val="16"/>
              </w:rPr>
              <w:t>friends</w:t>
            </w:r>
          </w:p>
        </w:tc>
        <w:tc>
          <w:tcPr>
            <w:tcW w:w="3274" w:type="dxa"/>
            <w:tcBorders>
              <w:top w:val="single" w:sz="2" w:space="0" w:color="BABABA"/>
              <w:left w:val="nil"/>
              <w:bottom w:val="single" w:sz="2" w:space="0" w:color="BABABA"/>
              <w:right w:val="nil"/>
            </w:tcBorders>
          </w:tcPr>
          <w:p w:rsidR="007E169B" w:rsidRDefault="007E169B"/>
        </w:tc>
      </w:tr>
      <w:tr w:rsidR="007E169B">
        <w:trPr>
          <w:trHeight w:hRule="exact" w:val="320"/>
        </w:trPr>
        <w:tc>
          <w:tcPr>
            <w:tcW w:w="1001" w:type="dxa"/>
            <w:tcBorders>
              <w:top w:val="nil"/>
              <w:left w:val="nil"/>
              <w:bottom w:val="nil"/>
              <w:right w:val="nil"/>
            </w:tcBorders>
          </w:tcPr>
          <w:p w:rsidR="007E169B" w:rsidRDefault="00CA3A6C">
            <w:pPr>
              <w:spacing w:line="300" w:lineRule="exact"/>
              <w:ind w:left="393"/>
              <w:rPr>
                <w:rFonts w:ascii="Meiryo" w:eastAsia="Meiryo" w:hAnsi="Meiryo" w:cs="Meiryo"/>
                <w:sz w:val="18"/>
                <w:szCs w:val="18"/>
              </w:rPr>
            </w:pPr>
            <w:r>
              <w:rPr>
                <w:noProof/>
              </w:rPr>
              <mc:AlternateContent>
                <mc:Choice Requires="wpg">
                  <w:drawing>
                    <wp:anchor distT="0" distB="0" distL="114300" distR="114300" simplePos="0" relativeHeight="251726336" behindDoc="1" locked="0" layoutInCell="1" allowOverlap="1">
                      <wp:simplePos x="0" y="0"/>
                      <wp:positionH relativeFrom="page">
                        <wp:posOffset>149860</wp:posOffset>
                      </wp:positionH>
                      <wp:positionV relativeFrom="paragraph">
                        <wp:posOffset>6985</wp:posOffset>
                      </wp:positionV>
                      <wp:extent cx="6784975" cy="0"/>
                      <wp:effectExtent l="6985" t="6985" r="8890" b="12065"/>
                      <wp:wrapNone/>
                      <wp:docPr id="415" name="Group 4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4975" cy="0"/>
                                <a:chOff x="798" y="989"/>
                                <a:chExt cx="10685" cy="0"/>
                              </a:xfrm>
                            </wpg:grpSpPr>
                            <wps:wsp>
                              <wps:cNvPr id="416" name="Freeform 415"/>
                              <wps:cNvSpPr>
                                <a:spLocks/>
                              </wps:cNvSpPr>
                              <wps:spPr bwMode="auto">
                                <a:xfrm>
                                  <a:off x="798" y="989"/>
                                  <a:ext cx="10685" cy="0"/>
                                </a:xfrm>
                                <a:custGeom>
                                  <a:avLst/>
                                  <a:gdLst>
                                    <a:gd name="T0" fmla="+- 0 798 798"/>
                                    <a:gd name="T1" fmla="*/ T0 w 10685"/>
                                    <a:gd name="T2" fmla="+- 0 11483 798"/>
                                    <a:gd name="T3" fmla="*/ T2 w 10685"/>
                                  </a:gdLst>
                                  <a:ahLst/>
                                  <a:cxnLst>
                                    <a:cxn ang="0">
                                      <a:pos x="T1" y="0"/>
                                    </a:cxn>
                                    <a:cxn ang="0">
                                      <a:pos x="T3" y="0"/>
                                    </a:cxn>
                                  </a:cxnLst>
                                  <a:rect l="0" t="0" r="r" b="b"/>
                                  <a:pathLst>
                                    <a:path w="10685">
                                      <a:moveTo>
                                        <a:pt x="0" y="0"/>
                                      </a:moveTo>
                                      <a:lnTo>
                                        <a:pt x="10685" y="0"/>
                                      </a:lnTo>
                                    </a:path>
                                  </a:pathLst>
                                </a:custGeom>
                                <a:noFill/>
                                <a:ln w="3175">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4" o:spid="_x0000_s1026" style="position:absolute;margin-left:11.8pt;margin-top:.55pt;width:534.25pt;height:0;z-index:-251590144;mso-position-horizontal-relative:page" coordorigin="798,989" coordsize="10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">
                      <v:shape id="Freeform 415" o:spid="_x0000_s1027" style="position:absolute;left:798;top:989;width:10685;height:0;visibility:visible;mso-wrap-style:square;v-text-anchor:top" coordsize="106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yjAMMA&#10;AADcAAAADwAAAGRycy9kb3ducmV2LnhtbESPS4vCQBCE78L+h6EFb2aiqEh0FBGEBU8+Dh6bTJuH&#10;mZ5splez/35HWNhjUVVfUett7xr1pC5Ung1MkhQUce5txYWB6+UwXoIKgmyx8UwGfijAdvMxWGNm&#10;/YtP9DxLoSKEQ4YGSpE20zrkJTkMiW+Jo3f3nUOJsiu07fAV4a7R0zRdaIcVx4USW9qXlD/O385A&#10;UX/N09md65uVq8/b6UWO89qY0bDfrUAJ9fIf/mt/WgOzyQLeZ+IR0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4yjAMMAAADcAAAADwAAAAAAAAAAAAAAAACYAgAAZHJzL2Rv&#10;d25yZXYueG1sUEsFBgAAAAAEAAQA9QAAAIgDAAAAAA==&#10;" path="m,l10685,e" filled="f" strokecolor="#bababa" strokeweight=".25pt">
                        <v:path arrowok="t" o:connecttype="custom" o:connectlocs="0,0;10685,0" o:connectangles="0,0"/>
                      </v:shape>
                      <w10:wrap anchorx="page"/>
                    </v:group>
                  </w:pict>
                </mc:Fallback>
              </mc:AlternateContent>
            </w:r>
            <w:r w:rsidR="00ED5D0D">
              <w:rPr>
                <w:rFonts w:ascii="Meiryo" w:eastAsia="Meiryo" w:hAnsi="Meiryo" w:cs="Meiryo"/>
                <w:color w:val="A30800"/>
                <w:w w:val="89"/>
                <w:position w:val="1"/>
                <w:sz w:val="16"/>
                <w:szCs w:val="16"/>
              </w:rPr>
              <w:t>113</w:t>
            </w:r>
            <w:r w:rsidR="00ED5D0D">
              <w:rPr>
                <w:rFonts w:ascii="Meiryo" w:eastAsia="Meiryo" w:hAnsi="Meiryo" w:cs="Meiryo"/>
                <w:color w:val="A30800"/>
                <w:spacing w:val="-34"/>
                <w:position w:val="1"/>
                <w:sz w:val="16"/>
                <w:szCs w:val="16"/>
              </w:rPr>
              <w:t xml:space="preserve"> </w:t>
            </w:r>
            <w:r w:rsidR="00ED5D0D">
              <w:rPr>
                <w:rFonts w:ascii="Meiryo" w:eastAsia="Meiryo" w:hAnsi="Meiryo" w:cs="Meiryo"/>
                <w:color w:val="000000"/>
                <w:position w:val="2"/>
                <w:sz w:val="14"/>
                <w:szCs w:val="14"/>
              </w:rPr>
              <w:t>Y</w:t>
            </w:r>
            <w:r w:rsidR="00ED5D0D">
              <w:rPr>
                <w:rFonts w:ascii="Meiryo" w:eastAsia="Meiryo" w:hAnsi="Meiryo" w:cs="Meiryo"/>
                <w:color w:val="000000"/>
                <w:position w:val="2"/>
                <w:sz w:val="18"/>
                <w:szCs w:val="18"/>
              </w:rPr>
              <w:t>☐</w:t>
            </w:r>
          </w:p>
        </w:tc>
        <w:tc>
          <w:tcPr>
            <w:tcW w:w="392" w:type="dxa"/>
            <w:tcBorders>
              <w:top w:val="single" w:sz="2" w:space="0" w:color="BABABA"/>
              <w:left w:val="nil"/>
              <w:bottom w:val="single" w:sz="2" w:space="0" w:color="BABABA"/>
              <w:right w:val="nil"/>
            </w:tcBorders>
          </w:tcPr>
          <w:p w:rsidR="007E169B" w:rsidRDefault="00ED5D0D">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47" w:type="dxa"/>
            <w:tcBorders>
              <w:top w:val="single" w:sz="2" w:space="0" w:color="BABABA"/>
              <w:left w:val="nil"/>
              <w:bottom w:val="single" w:sz="2" w:space="0" w:color="BABABA"/>
              <w:right w:val="nil"/>
            </w:tcBorders>
          </w:tcPr>
          <w:p w:rsidR="007E169B" w:rsidRDefault="00ED5D0D">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5806" w:type="dxa"/>
            <w:gridSpan w:val="2"/>
            <w:tcBorders>
              <w:top w:val="single" w:sz="2" w:space="0" w:color="BABABA"/>
              <w:left w:val="nil"/>
              <w:bottom w:val="single" w:sz="2" w:space="0" w:color="BABABA"/>
              <w:right w:val="nil"/>
            </w:tcBorders>
          </w:tcPr>
          <w:p w:rsidR="007E169B" w:rsidRDefault="00ED5D0D">
            <w:pPr>
              <w:spacing w:line="260" w:lineRule="exact"/>
              <w:ind w:left="40"/>
              <w:rPr>
                <w:rFonts w:ascii="Meiryo" w:eastAsia="Meiryo" w:hAnsi="Meiryo" w:cs="Meiryo"/>
                <w:sz w:val="16"/>
                <w:szCs w:val="16"/>
              </w:rPr>
            </w:pPr>
            <w:r>
              <w:rPr>
                <w:rFonts w:ascii="Meiryo" w:eastAsia="Meiryo" w:hAnsi="Meiryo" w:cs="Meiryo"/>
                <w:w w:val="87"/>
                <w:position w:val="1"/>
                <w:sz w:val="16"/>
                <w:szCs w:val="16"/>
              </w:rPr>
              <w:t>coffee</w:t>
            </w:r>
            <w:r>
              <w:rPr>
                <w:rFonts w:ascii="Meiryo" w:eastAsia="Meiryo" w:hAnsi="Meiryo" w:cs="Meiryo"/>
                <w:spacing w:val="25"/>
                <w:w w:val="87"/>
                <w:position w:val="1"/>
                <w:sz w:val="16"/>
                <w:szCs w:val="16"/>
              </w:rPr>
              <w:t xml:space="preserve"> </w:t>
            </w:r>
            <w:r>
              <w:rPr>
                <w:rFonts w:ascii="Meiryo" w:eastAsia="Meiryo" w:hAnsi="Meiryo" w:cs="Meiryo"/>
                <w:w w:val="87"/>
                <w:position w:val="1"/>
                <w:sz w:val="16"/>
                <w:szCs w:val="16"/>
              </w:rPr>
              <w:t>or</w:t>
            </w:r>
            <w:r>
              <w:rPr>
                <w:rFonts w:ascii="Meiryo" w:eastAsia="Meiryo" w:hAnsi="Meiryo" w:cs="Meiryo"/>
                <w:spacing w:val="-1"/>
                <w:w w:val="87"/>
                <w:position w:val="1"/>
                <w:sz w:val="16"/>
                <w:szCs w:val="16"/>
              </w:rPr>
              <w:t xml:space="preserve"> </w:t>
            </w:r>
            <w:r>
              <w:rPr>
                <w:rFonts w:ascii="Meiryo" w:eastAsia="Meiryo" w:hAnsi="Meiryo" w:cs="Meiryo"/>
                <w:w w:val="87"/>
                <w:position w:val="1"/>
                <w:sz w:val="16"/>
                <w:szCs w:val="16"/>
              </w:rPr>
              <w:t>tea</w:t>
            </w:r>
            <w:r>
              <w:rPr>
                <w:rFonts w:ascii="Meiryo" w:eastAsia="Meiryo" w:hAnsi="Meiryo" w:cs="Meiryo"/>
                <w:spacing w:val="4"/>
                <w:w w:val="87"/>
                <w:position w:val="1"/>
                <w:sz w:val="16"/>
                <w:szCs w:val="16"/>
              </w:rPr>
              <w:t xml:space="preserve"> </w:t>
            </w:r>
            <w:r>
              <w:rPr>
                <w:rFonts w:ascii="Meiryo" w:eastAsia="Meiryo" w:hAnsi="Meiryo" w:cs="Meiryo"/>
                <w:w w:val="87"/>
                <w:position w:val="1"/>
                <w:sz w:val="16"/>
                <w:szCs w:val="16"/>
              </w:rPr>
              <w:t>shops</w:t>
            </w:r>
            <w:r>
              <w:rPr>
                <w:rFonts w:ascii="Meiryo" w:eastAsia="Meiryo" w:hAnsi="Meiryo" w:cs="Meiryo"/>
                <w:spacing w:val="29"/>
                <w:w w:val="87"/>
                <w:position w:val="1"/>
                <w:sz w:val="16"/>
                <w:szCs w:val="16"/>
              </w:rPr>
              <w:t xml:space="preserve"> </w:t>
            </w:r>
            <w:r>
              <w:rPr>
                <w:rFonts w:ascii="Meiryo" w:eastAsia="Meiryo" w:hAnsi="Meiryo" w:cs="Meiryo"/>
                <w:w w:val="87"/>
                <w:position w:val="1"/>
                <w:sz w:val="16"/>
                <w:szCs w:val="16"/>
              </w:rPr>
              <w:t>(e.g.,</w:t>
            </w:r>
            <w:r>
              <w:rPr>
                <w:rFonts w:ascii="Meiryo" w:eastAsia="Meiryo" w:hAnsi="Meiryo" w:cs="Meiryo"/>
                <w:spacing w:val="-11"/>
                <w:w w:val="87"/>
                <w:position w:val="1"/>
                <w:sz w:val="16"/>
                <w:szCs w:val="16"/>
              </w:rPr>
              <w:t xml:space="preserve"> </w:t>
            </w:r>
            <w:r>
              <w:rPr>
                <w:rFonts w:ascii="Meiryo" w:eastAsia="Meiryo" w:hAnsi="Meiryo" w:cs="Meiryo"/>
                <w:position w:val="1"/>
                <w:sz w:val="16"/>
                <w:szCs w:val="16"/>
              </w:rPr>
              <w:t>Starbucks)</w:t>
            </w:r>
          </w:p>
        </w:tc>
        <w:tc>
          <w:tcPr>
            <w:tcW w:w="3274" w:type="dxa"/>
            <w:tcBorders>
              <w:top w:val="single" w:sz="2" w:space="0" w:color="BABABA"/>
              <w:left w:val="nil"/>
              <w:bottom w:val="single" w:sz="2" w:space="0" w:color="BABABA"/>
              <w:right w:val="nil"/>
            </w:tcBorders>
          </w:tcPr>
          <w:p w:rsidR="007E169B" w:rsidRDefault="007E169B"/>
        </w:tc>
      </w:tr>
      <w:tr w:rsidR="007E169B">
        <w:trPr>
          <w:trHeight w:hRule="exact" w:val="320"/>
        </w:trPr>
        <w:tc>
          <w:tcPr>
            <w:tcW w:w="1001" w:type="dxa"/>
            <w:tcBorders>
              <w:top w:val="nil"/>
              <w:left w:val="nil"/>
              <w:bottom w:val="nil"/>
              <w:right w:val="nil"/>
            </w:tcBorders>
          </w:tcPr>
          <w:p w:rsidR="007E169B" w:rsidRDefault="00CA3A6C">
            <w:pPr>
              <w:spacing w:line="300" w:lineRule="exact"/>
              <w:ind w:left="393"/>
              <w:rPr>
                <w:rFonts w:ascii="Meiryo" w:eastAsia="Meiryo" w:hAnsi="Meiryo" w:cs="Meiryo"/>
                <w:sz w:val="18"/>
                <w:szCs w:val="18"/>
              </w:rPr>
            </w:pPr>
            <w:r>
              <w:rPr>
                <w:noProof/>
              </w:rPr>
              <mc:AlternateContent>
                <mc:Choice Requires="wpg">
                  <w:drawing>
                    <wp:anchor distT="0" distB="0" distL="114300" distR="114300" simplePos="0" relativeHeight="251727360" behindDoc="1" locked="0" layoutInCell="1" allowOverlap="1">
                      <wp:simplePos x="0" y="0"/>
                      <wp:positionH relativeFrom="page">
                        <wp:posOffset>157480</wp:posOffset>
                      </wp:positionH>
                      <wp:positionV relativeFrom="paragraph">
                        <wp:posOffset>16510</wp:posOffset>
                      </wp:positionV>
                      <wp:extent cx="6784975" cy="0"/>
                      <wp:effectExtent l="5080" t="6985" r="10795" b="12065"/>
                      <wp:wrapNone/>
                      <wp:docPr id="413" name="Group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4975" cy="0"/>
                                <a:chOff x="798" y="989"/>
                                <a:chExt cx="10685" cy="0"/>
                              </a:xfrm>
                            </wpg:grpSpPr>
                            <wps:wsp>
                              <wps:cNvPr id="414" name="Freeform 417"/>
                              <wps:cNvSpPr>
                                <a:spLocks/>
                              </wps:cNvSpPr>
                              <wps:spPr bwMode="auto">
                                <a:xfrm>
                                  <a:off x="798" y="989"/>
                                  <a:ext cx="10685" cy="0"/>
                                </a:xfrm>
                                <a:custGeom>
                                  <a:avLst/>
                                  <a:gdLst>
                                    <a:gd name="T0" fmla="+- 0 798 798"/>
                                    <a:gd name="T1" fmla="*/ T0 w 10685"/>
                                    <a:gd name="T2" fmla="+- 0 11483 798"/>
                                    <a:gd name="T3" fmla="*/ T2 w 10685"/>
                                  </a:gdLst>
                                  <a:ahLst/>
                                  <a:cxnLst>
                                    <a:cxn ang="0">
                                      <a:pos x="T1" y="0"/>
                                    </a:cxn>
                                    <a:cxn ang="0">
                                      <a:pos x="T3" y="0"/>
                                    </a:cxn>
                                  </a:cxnLst>
                                  <a:rect l="0" t="0" r="r" b="b"/>
                                  <a:pathLst>
                                    <a:path w="10685">
                                      <a:moveTo>
                                        <a:pt x="0" y="0"/>
                                      </a:moveTo>
                                      <a:lnTo>
                                        <a:pt x="10685" y="0"/>
                                      </a:lnTo>
                                    </a:path>
                                  </a:pathLst>
                                </a:custGeom>
                                <a:noFill/>
                                <a:ln w="3175">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6" o:spid="_x0000_s1026" style="position:absolute;margin-left:12.4pt;margin-top:1.3pt;width:534.25pt;height:0;z-index:-251589120;mso-position-horizontal-relative:page" coordorigin="798,989" coordsize="10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">
                      <v:shape id="Freeform 417" o:spid="_x0000_s1027" style="position:absolute;left:798;top:989;width:10685;height:0;visibility:visible;mso-wrap-style:square;v-text-anchor:top" coordsize="106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KY7MMA&#10;AADcAAAADwAAAGRycy9kb3ducmV2LnhtbESPS4vCQBCE7wv+h6GFva0TJYpERxFhQfDk4+CxybR5&#10;mOmJmV7N/ntnYcFjUVVfUct17xr1oC5Ung2MRwko4tzbigsD59P31xxUEGSLjWcy8EsB1qvBxxIz&#10;6598oMdRChUhHDI0UIq0mdYhL8lhGPmWOHpX3zmUKLtC2w6fEe4aPUmSmXZYcVwosaVtSfnt+OMM&#10;FPV9mqRXri9Wzj5vJyfZT2tjPof9ZgFKqJd3+L+9swbScQp/Z+IR0K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BKY7MMAAADcAAAADwAAAAAAAAAAAAAAAACYAgAAZHJzL2Rv&#10;d25yZXYueG1sUEsFBgAAAAAEAAQA9QAAAIgDAAAAAA==&#10;" path="m,l10685,e" filled="f" strokecolor="#bababa" strokeweight=".25pt">
                        <v:path arrowok="t" o:connecttype="custom" o:connectlocs="0,0;10685,0" o:connectangles="0,0"/>
                      </v:shape>
                      <w10:wrap anchorx="page"/>
                    </v:group>
                  </w:pict>
                </mc:Fallback>
              </mc:AlternateContent>
            </w:r>
            <w:r w:rsidR="00ED5D0D">
              <w:rPr>
                <w:rFonts w:ascii="Meiryo" w:eastAsia="Meiryo" w:hAnsi="Meiryo" w:cs="Meiryo"/>
                <w:color w:val="A30800"/>
                <w:w w:val="89"/>
                <w:position w:val="1"/>
                <w:sz w:val="16"/>
                <w:szCs w:val="16"/>
              </w:rPr>
              <w:t>116</w:t>
            </w:r>
            <w:r w:rsidR="00ED5D0D">
              <w:rPr>
                <w:rFonts w:ascii="Meiryo" w:eastAsia="Meiryo" w:hAnsi="Meiryo" w:cs="Meiryo"/>
                <w:color w:val="A30800"/>
                <w:spacing w:val="-34"/>
                <w:position w:val="1"/>
                <w:sz w:val="16"/>
                <w:szCs w:val="16"/>
              </w:rPr>
              <w:t xml:space="preserve"> </w:t>
            </w:r>
            <w:r w:rsidR="00ED5D0D">
              <w:rPr>
                <w:rFonts w:ascii="Meiryo" w:eastAsia="Meiryo" w:hAnsi="Meiryo" w:cs="Meiryo"/>
                <w:color w:val="000000"/>
                <w:position w:val="2"/>
                <w:sz w:val="14"/>
                <w:szCs w:val="14"/>
              </w:rPr>
              <w:t>Y</w:t>
            </w:r>
            <w:r w:rsidR="00ED5D0D">
              <w:rPr>
                <w:rFonts w:ascii="Meiryo" w:eastAsia="Meiryo" w:hAnsi="Meiryo" w:cs="Meiryo"/>
                <w:color w:val="000000"/>
                <w:position w:val="2"/>
                <w:sz w:val="18"/>
                <w:szCs w:val="18"/>
              </w:rPr>
              <w:t>☐</w:t>
            </w:r>
          </w:p>
        </w:tc>
        <w:tc>
          <w:tcPr>
            <w:tcW w:w="392" w:type="dxa"/>
            <w:tcBorders>
              <w:top w:val="single" w:sz="2" w:space="0" w:color="BABABA"/>
              <w:left w:val="nil"/>
              <w:bottom w:val="single" w:sz="2" w:space="0" w:color="BABABA"/>
              <w:right w:val="nil"/>
            </w:tcBorders>
          </w:tcPr>
          <w:p w:rsidR="007E169B" w:rsidRDefault="00ED5D0D">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47" w:type="dxa"/>
            <w:tcBorders>
              <w:top w:val="single" w:sz="2" w:space="0" w:color="BABABA"/>
              <w:left w:val="nil"/>
              <w:bottom w:val="single" w:sz="2" w:space="0" w:color="BABABA"/>
              <w:right w:val="nil"/>
            </w:tcBorders>
          </w:tcPr>
          <w:p w:rsidR="007E169B" w:rsidRDefault="00ED5D0D">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5806" w:type="dxa"/>
            <w:gridSpan w:val="2"/>
            <w:tcBorders>
              <w:top w:val="single" w:sz="2" w:space="0" w:color="BABABA"/>
              <w:left w:val="nil"/>
              <w:bottom w:val="single" w:sz="2" w:space="0" w:color="BABABA"/>
              <w:right w:val="nil"/>
            </w:tcBorders>
          </w:tcPr>
          <w:p w:rsidR="007E169B" w:rsidRDefault="00ED5D0D">
            <w:pPr>
              <w:spacing w:line="260" w:lineRule="exact"/>
              <w:ind w:left="40"/>
              <w:rPr>
                <w:rFonts w:ascii="Meiryo" w:eastAsia="Meiryo" w:hAnsi="Meiryo" w:cs="Meiryo"/>
                <w:sz w:val="16"/>
                <w:szCs w:val="16"/>
              </w:rPr>
            </w:pPr>
            <w:r>
              <w:rPr>
                <w:rFonts w:ascii="Meiryo" w:eastAsia="Meiryo" w:hAnsi="Meiryo" w:cs="Meiryo"/>
                <w:w w:val="89"/>
                <w:position w:val="1"/>
                <w:sz w:val="16"/>
                <w:szCs w:val="16"/>
              </w:rPr>
              <w:t>gas</w:t>
            </w:r>
            <w:r>
              <w:rPr>
                <w:rFonts w:ascii="Meiryo" w:eastAsia="Meiryo" w:hAnsi="Meiryo" w:cs="Meiryo"/>
                <w:spacing w:val="12"/>
                <w:w w:val="89"/>
                <w:position w:val="1"/>
                <w:sz w:val="16"/>
                <w:szCs w:val="16"/>
              </w:rPr>
              <w:t xml:space="preserve"> </w:t>
            </w:r>
            <w:r>
              <w:rPr>
                <w:rFonts w:ascii="Meiryo" w:eastAsia="Meiryo" w:hAnsi="Meiryo" w:cs="Meiryo"/>
                <w:w w:val="89"/>
                <w:position w:val="1"/>
                <w:sz w:val="16"/>
                <w:szCs w:val="16"/>
              </w:rPr>
              <w:t>stations,</w:t>
            </w:r>
            <w:r>
              <w:rPr>
                <w:rFonts w:ascii="Meiryo" w:eastAsia="Meiryo" w:hAnsi="Meiryo" w:cs="Meiryo"/>
                <w:spacing w:val="-4"/>
                <w:w w:val="89"/>
                <w:position w:val="1"/>
                <w:sz w:val="16"/>
                <w:szCs w:val="16"/>
              </w:rPr>
              <w:t xml:space="preserve"> </w:t>
            </w:r>
            <w:r>
              <w:rPr>
                <w:rFonts w:ascii="Meiryo" w:eastAsia="Meiryo" w:hAnsi="Meiryo" w:cs="Meiryo"/>
                <w:w w:val="89"/>
                <w:position w:val="1"/>
                <w:sz w:val="16"/>
                <w:szCs w:val="16"/>
              </w:rPr>
              <w:t>truck</w:t>
            </w:r>
            <w:r>
              <w:rPr>
                <w:rFonts w:ascii="Meiryo" w:eastAsia="Meiryo" w:hAnsi="Meiryo" w:cs="Meiryo"/>
                <w:spacing w:val="-12"/>
                <w:w w:val="89"/>
                <w:position w:val="1"/>
                <w:sz w:val="16"/>
                <w:szCs w:val="16"/>
              </w:rPr>
              <w:t xml:space="preserve"> </w:t>
            </w:r>
            <w:r>
              <w:rPr>
                <w:rFonts w:ascii="Meiryo" w:eastAsia="Meiryo" w:hAnsi="Meiryo" w:cs="Meiryo"/>
                <w:w w:val="89"/>
                <w:position w:val="1"/>
                <w:sz w:val="16"/>
                <w:szCs w:val="16"/>
              </w:rPr>
              <w:t>stops,</w:t>
            </w:r>
            <w:r>
              <w:rPr>
                <w:rFonts w:ascii="Meiryo" w:eastAsia="Meiryo" w:hAnsi="Meiryo" w:cs="Meiryo"/>
                <w:spacing w:val="5"/>
                <w:w w:val="89"/>
                <w:position w:val="1"/>
                <w:sz w:val="16"/>
                <w:szCs w:val="16"/>
              </w:rPr>
              <w:t xml:space="preserve"> </w:t>
            </w:r>
            <w:r>
              <w:rPr>
                <w:rFonts w:ascii="Meiryo" w:eastAsia="Meiryo" w:hAnsi="Meiryo" w:cs="Meiryo"/>
                <w:position w:val="1"/>
                <w:sz w:val="16"/>
                <w:szCs w:val="16"/>
              </w:rPr>
              <w:t>mini-marts</w:t>
            </w:r>
          </w:p>
        </w:tc>
        <w:tc>
          <w:tcPr>
            <w:tcW w:w="3274" w:type="dxa"/>
            <w:tcBorders>
              <w:top w:val="single" w:sz="2" w:space="0" w:color="BABABA"/>
              <w:left w:val="nil"/>
              <w:bottom w:val="single" w:sz="2" w:space="0" w:color="BABABA"/>
              <w:right w:val="nil"/>
            </w:tcBorders>
          </w:tcPr>
          <w:p w:rsidR="007E169B" w:rsidRDefault="007E169B"/>
        </w:tc>
      </w:tr>
      <w:tr w:rsidR="007E169B">
        <w:trPr>
          <w:trHeight w:hRule="exact" w:val="320"/>
        </w:trPr>
        <w:tc>
          <w:tcPr>
            <w:tcW w:w="1001" w:type="dxa"/>
            <w:tcBorders>
              <w:top w:val="nil"/>
              <w:left w:val="nil"/>
              <w:bottom w:val="nil"/>
              <w:right w:val="nil"/>
            </w:tcBorders>
          </w:tcPr>
          <w:p w:rsidR="007E169B" w:rsidRDefault="00CA3A6C">
            <w:pPr>
              <w:spacing w:line="300" w:lineRule="exact"/>
              <w:ind w:left="393"/>
              <w:rPr>
                <w:rFonts w:ascii="Meiryo" w:eastAsia="Meiryo" w:hAnsi="Meiryo" w:cs="Meiryo"/>
                <w:sz w:val="18"/>
                <w:szCs w:val="18"/>
              </w:rPr>
            </w:pPr>
            <w:r>
              <w:rPr>
                <w:noProof/>
              </w:rPr>
              <mc:AlternateContent>
                <mc:Choice Requires="wpg">
                  <w:drawing>
                    <wp:anchor distT="0" distB="0" distL="114300" distR="114300" simplePos="0" relativeHeight="251728384" behindDoc="1" locked="0" layoutInCell="1" allowOverlap="1">
                      <wp:simplePos x="0" y="0"/>
                      <wp:positionH relativeFrom="page">
                        <wp:posOffset>153035</wp:posOffset>
                      </wp:positionH>
                      <wp:positionV relativeFrom="paragraph">
                        <wp:posOffset>13970</wp:posOffset>
                      </wp:positionV>
                      <wp:extent cx="6784975" cy="0"/>
                      <wp:effectExtent l="10160" t="13970" r="5715" b="5080"/>
                      <wp:wrapNone/>
                      <wp:docPr id="411" name="Group 4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4975" cy="0"/>
                                <a:chOff x="798" y="989"/>
                                <a:chExt cx="10685" cy="0"/>
                              </a:xfrm>
                            </wpg:grpSpPr>
                            <wps:wsp>
                              <wps:cNvPr id="412" name="Freeform 419"/>
                              <wps:cNvSpPr>
                                <a:spLocks/>
                              </wps:cNvSpPr>
                              <wps:spPr bwMode="auto">
                                <a:xfrm>
                                  <a:off x="798" y="989"/>
                                  <a:ext cx="10685" cy="0"/>
                                </a:xfrm>
                                <a:custGeom>
                                  <a:avLst/>
                                  <a:gdLst>
                                    <a:gd name="T0" fmla="+- 0 798 798"/>
                                    <a:gd name="T1" fmla="*/ T0 w 10685"/>
                                    <a:gd name="T2" fmla="+- 0 11483 798"/>
                                    <a:gd name="T3" fmla="*/ T2 w 10685"/>
                                  </a:gdLst>
                                  <a:ahLst/>
                                  <a:cxnLst>
                                    <a:cxn ang="0">
                                      <a:pos x="T1" y="0"/>
                                    </a:cxn>
                                    <a:cxn ang="0">
                                      <a:pos x="T3" y="0"/>
                                    </a:cxn>
                                  </a:cxnLst>
                                  <a:rect l="0" t="0" r="r" b="b"/>
                                  <a:pathLst>
                                    <a:path w="10685">
                                      <a:moveTo>
                                        <a:pt x="0" y="0"/>
                                      </a:moveTo>
                                      <a:lnTo>
                                        <a:pt x="10685" y="0"/>
                                      </a:lnTo>
                                    </a:path>
                                  </a:pathLst>
                                </a:custGeom>
                                <a:noFill/>
                                <a:ln w="3175">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8" o:spid="_x0000_s1026" style="position:absolute;margin-left:12.05pt;margin-top:1.1pt;width:534.25pt;height:0;z-index:-251588096;mso-position-horizontal-relative:page" coordorigin="798,989" coordsize="10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">
                      <v:shape id="Freeform 419" o:spid="_x0000_s1027" style="position:absolute;left:798;top:989;width:10685;height:0;visibility:visible;mso-wrap-style:square;v-text-anchor:top" coordsize="106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elA8MA&#10;AADcAAAADwAAAGRycy9kb3ducmV2LnhtbESPS4vCQBCE7wv+h6GFva0Tg4pERxFhQfDk4+CxybR5&#10;mOmJmV7N/ntnYcFjUVVfUct17xr1oC5Ung2MRwko4tzbigsD59P31xxUEGSLjWcy8EsB1qvBxxIz&#10;6598oMdRChUhHDI0UIq0mdYhL8lhGPmWOHpX3zmUKLtC2w6fEe4anSbJTDusOC6U2NK2pPx2/HEG&#10;ivo+TSZXri9Wzj5v05Psp7Uxn8N+swAl1Ms7/N/eWQOTcQp/Z+IR0K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elA8MAAADcAAAADwAAAAAAAAAAAAAAAACYAgAAZHJzL2Rv&#10;d25yZXYueG1sUEsFBgAAAAAEAAQA9QAAAIgDAAAAAA==&#10;" path="m,l10685,e" filled="f" strokecolor="#bababa" strokeweight=".25pt">
                        <v:path arrowok="t" o:connecttype="custom" o:connectlocs="0,0;10685,0" o:connectangles="0,0"/>
                      </v:shape>
                      <w10:wrap anchorx="page"/>
                    </v:group>
                  </w:pict>
                </mc:Fallback>
              </mc:AlternateContent>
            </w:r>
            <w:r w:rsidR="00ED5D0D">
              <w:rPr>
                <w:rFonts w:ascii="Meiryo" w:eastAsia="Meiryo" w:hAnsi="Meiryo" w:cs="Meiryo"/>
                <w:color w:val="A30800"/>
                <w:w w:val="89"/>
                <w:position w:val="1"/>
                <w:sz w:val="16"/>
                <w:szCs w:val="16"/>
              </w:rPr>
              <w:t>125</w:t>
            </w:r>
            <w:r w:rsidR="00ED5D0D">
              <w:rPr>
                <w:rFonts w:ascii="Meiryo" w:eastAsia="Meiryo" w:hAnsi="Meiryo" w:cs="Meiryo"/>
                <w:color w:val="A30800"/>
                <w:spacing w:val="-34"/>
                <w:position w:val="1"/>
                <w:sz w:val="16"/>
                <w:szCs w:val="16"/>
              </w:rPr>
              <w:t xml:space="preserve"> </w:t>
            </w:r>
            <w:r w:rsidR="00ED5D0D">
              <w:rPr>
                <w:rFonts w:ascii="Meiryo" w:eastAsia="Meiryo" w:hAnsi="Meiryo" w:cs="Meiryo"/>
                <w:color w:val="000000"/>
                <w:position w:val="2"/>
                <w:sz w:val="14"/>
                <w:szCs w:val="14"/>
              </w:rPr>
              <w:t>Y</w:t>
            </w:r>
            <w:r w:rsidR="00ED5D0D">
              <w:rPr>
                <w:rFonts w:ascii="Meiryo" w:eastAsia="Meiryo" w:hAnsi="Meiryo" w:cs="Meiryo"/>
                <w:color w:val="000000"/>
                <w:position w:val="2"/>
                <w:sz w:val="18"/>
                <w:szCs w:val="18"/>
              </w:rPr>
              <w:t>☐</w:t>
            </w:r>
          </w:p>
        </w:tc>
        <w:tc>
          <w:tcPr>
            <w:tcW w:w="392" w:type="dxa"/>
            <w:tcBorders>
              <w:top w:val="single" w:sz="2" w:space="0" w:color="BABABA"/>
              <w:left w:val="nil"/>
              <w:bottom w:val="single" w:sz="2" w:space="0" w:color="BABABA"/>
              <w:right w:val="nil"/>
            </w:tcBorders>
          </w:tcPr>
          <w:p w:rsidR="007E169B" w:rsidRDefault="00ED5D0D">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47" w:type="dxa"/>
            <w:tcBorders>
              <w:top w:val="single" w:sz="2" w:space="0" w:color="BABABA"/>
              <w:left w:val="nil"/>
              <w:bottom w:val="single" w:sz="2" w:space="0" w:color="BABABA"/>
              <w:right w:val="nil"/>
            </w:tcBorders>
          </w:tcPr>
          <w:p w:rsidR="007E169B" w:rsidRDefault="00ED5D0D">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5806" w:type="dxa"/>
            <w:gridSpan w:val="2"/>
            <w:tcBorders>
              <w:top w:val="single" w:sz="2" w:space="0" w:color="BABABA"/>
              <w:left w:val="nil"/>
              <w:bottom w:val="single" w:sz="2" w:space="0" w:color="BABABA"/>
              <w:right w:val="nil"/>
            </w:tcBorders>
          </w:tcPr>
          <w:p w:rsidR="007E169B" w:rsidRDefault="00ED5D0D">
            <w:pPr>
              <w:spacing w:line="260" w:lineRule="exact"/>
              <w:ind w:left="40"/>
              <w:rPr>
                <w:rFonts w:ascii="Meiryo" w:eastAsia="Meiryo" w:hAnsi="Meiryo" w:cs="Meiryo"/>
                <w:sz w:val="16"/>
                <w:szCs w:val="16"/>
              </w:rPr>
            </w:pPr>
            <w:r>
              <w:rPr>
                <w:rFonts w:ascii="Meiryo" w:eastAsia="Meiryo" w:hAnsi="Meiryo" w:cs="Meiryo"/>
                <w:w w:val="91"/>
                <w:position w:val="1"/>
                <w:sz w:val="16"/>
                <w:szCs w:val="16"/>
              </w:rPr>
              <w:t>child-care</w:t>
            </w:r>
            <w:r>
              <w:rPr>
                <w:rFonts w:ascii="Meiryo" w:eastAsia="Meiryo" w:hAnsi="Meiryo" w:cs="Meiryo"/>
                <w:spacing w:val="-5"/>
                <w:w w:val="91"/>
                <w:position w:val="1"/>
                <w:sz w:val="16"/>
                <w:szCs w:val="16"/>
              </w:rPr>
              <w:t xml:space="preserve"> </w:t>
            </w:r>
            <w:r>
              <w:rPr>
                <w:rFonts w:ascii="Meiryo" w:eastAsia="Meiryo" w:hAnsi="Meiryo" w:cs="Meiryo"/>
                <w:position w:val="1"/>
                <w:sz w:val="16"/>
                <w:szCs w:val="16"/>
              </w:rPr>
              <w:t>facility</w:t>
            </w:r>
          </w:p>
        </w:tc>
        <w:tc>
          <w:tcPr>
            <w:tcW w:w="3274" w:type="dxa"/>
            <w:tcBorders>
              <w:top w:val="single" w:sz="2" w:space="0" w:color="BABABA"/>
              <w:left w:val="nil"/>
              <w:bottom w:val="single" w:sz="2" w:space="0" w:color="BABABA"/>
              <w:right w:val="nil"/>
            </w:tcBorders>
          </w:tcPr>
          <w:p w:rsidR="007E169B" w:rsidRDefault="007E169B"/>
        </w:tc>
      </w:tr>
      <w:tr w:rsidR="007E169B">
        <w:trPr>
          <w:trHeight w:hRule="exact" w:val="320"/>
        </w:trPr>
        <w:tc>
          <w:tcPr>
            <w:tcW w:w="1001" w:type="dxa"/>
            <w:tcBorders>
              <w:top w:val="nil"/>
              <w:left w:val="nil"/>
              <w:bottom w:val="nil"/>
              <w:right w:val="nil"/>
            </w:tcBorders>
          </w:tcPr>
          <w:p w:rsidR="007E169B" w:rsidRDefault="00CA3A6C">
            <w:pPr>
              <w:spacing w:line="300" w:lineRule="exact"/>
              <w:ind w:left="393"/>
              <w:rPr>
                <w:rFonts w:ascii="Meiryo" w:eastAsia="Meiryo" w:hAnsi="Meiryo" w:cs="Meiryo"/>
                <w:sz w:val="18"/>
                <w:szCs w:val="18"/>
              </w:rPr>
            </w:pPr>
            <w:r>
              <w:rPr>
                <w:noProof/>
              </w:rPr>
              <mc:AlternateContent>
                <mc:Choice Requires="wpg">
                  <w:drawing>
                    <wp:anchor distT="0" distB="0" distL="114300" distR="114300" simplePos="0" relativeHeight="251729408" behindDoc="1" locked="0" layoutInCell="1" allowOverlap="1">
                      <wp:simplePos x="0" y="0"/>
                      <wp:positionH relativeFrom="page">
                        <wp:posOffset>160655</wp:posOffset>
                      </wp:positionH>
                      <wp:positionV relativeFrom="paragraph">
                        <wp:posOffset>23495</wp:posOffset>
                      </wp:positionV>
                      <wp:extent cx="6784975" cy="0"/>
                      <wp:effectExtent l="8255" t="13970" r="7620" b="5080"/>
                      <wp:wrapNone/>
                      <wp:docPr id="409" name="Group 4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4975" cy="0"/>
                                <a:chOff x="798" y="989"/>
                                <a:chExt cx="10685" cy="0"/>
                              </a:xfrm>
                            </wpg:grpSpPr>
                            <wps:wsp>
                              <wps:cNvPr id="410" name="Freeform 421"/>
                              <wps:cNvSpPr>
                                <a:spLocks/>
                              </wps:cNvSpPr>
                              <wps:spPr bwMode="auto">
                                <a:xfrm>
                                  <a:off x="798" y="989"/>
                                  <a:ext cx="10685" cy="0"/>
                                </a:xfrm>
                                <a:custGeom>
                                  <a:avLst/>
                                  <a:gdLst>
                                    <a:gd name="T0" fmla="+- 0 798 798"/>
                                    <a:gd name="T1" fmla="*/ T0 w 10685"/>
                                    <a:gd name="T2" fmla="+- 0 11483 798"/>
                                    <a:gd name="T3" fmla="*/ T2 w 10685"/>
                                  </a:gdLst>
                                  <a:ahLst/>
                                  <a:cxnLst>
                                    <a:cxn ang="0">
                                      <a:pos x="T1" y="0"/>
                                    </a:cxn>
                                    <a:cxn ang="0">
                                      <a:pos x="T3" y="0"/>
                                    </a:cxn>
                                  </a:cxnLst>
                                  <a:rect l="0" t="0" r="r" b="b"/>
                                  <a:pathLst>
                                    <a:path w="10685">
                                      <a:moveTo>
                                        <a:pt x="0" y="0"/>
                                      </a:moveTo>
                                      <a:lnTo>
                                        <a:pt x="10685" y="0"/>
                                      </a:lnTo>
                                    </a:path>
                                  </a:pathLst>
                                </a:custGeom>
                                <a:noFill/>
                                <a:ln w="3175">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0" o:spid="_x0000_s1026" style="position:absolute;margin-left:12.65pt;margin-top:1.85pt;width:534.25pt;height:0;z-index:-251587072;mso-position-horizontal-relative:page" coordorigin="798,989" coordsize="10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">
                      <v:shape id="Freeform 421" o:spid="_x0000_s1027" style="position:absolute;left:798;top:989;width:10685;height:0;visibility:visible;mso-wrap-style:square;v-text-anchor:top" coordsize="106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me78AA&#10;AADcAAAADwAAAGRycy9kb3ducmV2LnhtbERPS4vCMBC+C/sfwgh701RRkW5TEUFY2JOPg8ehGfvY&#10;ZtJtZrX+e3MQPH5872wzuFbdqA+1ZwOzaQKKuPC25tLA+bSfrEEFQbbYeiYDDwqwyT9GGabW3/lA&#10;t6OUKoZwSNFAJdKlWoeiIodh6jviyF1971Ai7Ette7zHcNfqeZKstMOaY0OFHe0qKn6P/85A2fwt&#10;k8WVm4uVsy+6+Ul+lo0xn+Nh+wVKaJC3+OX+tgYWszg/nolHQO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yme78AAAADcAAAADwAAAAAAAAAAAAAAAACYAgAAZHJzL2Rvd25y&#10;ZXYueG1sUEsFBgAAAAAEAAQA9QAAAIUDAAAAAA==&#10;" path="m,l10685,e" filled="f" strokecolor="#bababa" strokeweight=".25pt">
                        <v:path arrowok="t" o:connecttype="custom" o:connectlocs="0,0;10685,0" o:connectangles="0,0"/>
                      </v:shape>
                      <w10:wrap anchorx="page"/>
                    </v:group>
                  </w:pict>
                </mc:Fallback>
              </mc:AlternateContent>
            </w:r>
            <w:r w:rsidR="00ED5D0D">
              <w:rPr>
                <w:rFonts w:ascii="Meiryo" w:eastAsia="Meiryo" w:hAnsi="Meiryo" w:cs="Meiryo"/>
                <w:color w:val="A30800"/>
                <w:w w:val="89"/>
                <w:position w:val="1"/>
                <w:sz w:val="16"/>
                <w:szCs w:val="16"/>
              </w:rPr>
              <w:t>107</w:t>
            </w:r>
            <w:r w:rsidR="00ED5D0D">
              <w:rPr>
                <w:rFonts w:ascii="Meiryo" w:eastAsia="Meiryo" w:hAnsi="Meiryo" w:cs="Meiryo"/>
                <w:color w:val="A30800"/>
                <w:spacing w:val="-34"/>
                <w:position w:val="1"/>
                <w:sz w:val="16"/>
                <w:szCs w:val="16"/>
              </w:rPr>
              <w:t xml:space="preserve"> </w:t>
            </w:r>
            <w:r w:rsidR="00ED5D0D">
              <w:rPr>
                <w:rFonts w:ascii="Meiryo" w:eastAsia="Meiryo" w:hAnsi="Meiryo" w:cs="Meiryo"/>
                <w:color w:val="000000"/>
                <w:position w:val="2"/>
                <w:sz w:val="14"/>
                <w:szCs w:val="14"/>
              </w:rPr>
              <w:t>Y</w:t>
            </w:r>
            <w:r w:rsidR="00ED5D0D">
              <w:rPr>
                <w:rFonts w:ascii="Meiryo" w:eastAsia="Meiryo" w:hAnsi="Meiryo" w:cs="Meiryo"/>
                <w:color w:val="000000"/>
                <w:position w:val="2"/>
                <w:sz w:val="18"/>
                <w:szCs w:val="18"/>
              </w:rPr>
              <w:t>☐</w:t>
            </w:r>
          </w:p>
        </w:tc>
        <w:tc>
          <w:tcPr>
            <w:tcW w:w="392" w:type="dxa"/>
            <w:tcBorders>
              <w:top w:val="single" w:sz="2" w:space="0" w:color="BABABA"/>
              <w:left w:val="nil"/>
              <w:bottom w:val="single" w:sz="2" w:space="0" w:color="BABABA"/>
              <w:right w:val="nil"/>
            </w:tcBorders>
          </w:tcPr>
          <w:p w:rsidR="007E169B" w:rsidRDefault="00ED5D0D">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47" w:type="dxa"/>
            <w:tcBorders>
              <w:top w:val="single" w:sz="2" w:space="0" w:color="BABABA"/>
              <w:left w:val="nil"/>
              <w:bottom w:val="single" w:sz="2" w:space="0" w:color="BABABA"/>
              <w:right w:val="nil"/>
            </w:tcBorders>
          </w:tcPr>
          <w:p w:rsidR="007E169B" w:rsidRDefault="00ED5D0D">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5806" w:type="dxa"/>
            <w:gridSpan w:val="2"/>
            <w:tcBorders>
              <w:top w:val="single" w:sz="2" w:space="0" w:color="BABABA"/>
              <w:left w:val="nil"/>
              <w:bottom w:val="single" w:sz="2" w:space="0" w:color="BABABA"/>
              <w:right w:val="nil"/>
            </w:tcBorders>
          </w:tcPr>
          <w:p w:rsidR="007E169B" w:rsidRDefault="00ED5D0D">
            <w:pPr>
              <w:spacing w:line="260" w:lineRule="exact"/>
              <w:ind w:left="40"/>
              <w:rPr>
                <w:rFonts w:ascii="Meiryo" w:eastAsia="Meiryo" w:hAnsi="Meiryo" w:cs="Meiryo"/>
                <w:sz w:val="16"/>
                <w:szCs w:val="16"/>
              </w:rPr>
            </w:pPr>
            <w:r>
              <w:rPr>
                <w:rFonts w:ascii="Meiryo" w:eastAsia="Meiryo" w:hAnsi="Meiryo" w:cs="Meiryo"/>
                <w:w w:val="89"/>
                <w:position w:val="1"/>
                <w:sz w:val="16"/>
                <w:szCs w:val="16"/>
              </w:rPr>
              <w:t>school</w:t>
            </w:r>
            <w:r>
              <w:rPr>
                <w:rFonts w:ascii="Meiryo" w:eastAsia="Meiryo" w:hAnsi="Meiryo" w:cs="Meiryo"/>
                <w:spacing w:val="20"/>
                <w:w w:val="89"/>
                <w:position w:val="1"/>
                <w:sz w:val="16"/>
                <w:szCs w:val="16"/>
              </w:rPr>
              <w:t xml:space="preserve"> </w:t>
            </w:r>
            <w:r>
              <w:rPr>
                <w:rFonts w:ascii="Meiryo" w:eastAsia="Meiryo" w:hAnsi="Meiryo" w:cs="Meiryo"/>
                <w:w w:val="89"/>
                <w:position w:val="1"/>
                <w:sz w:val="16"/>
                <w:szCs w:val="16"/>
              </w:rPr>
              <w:t>cafeteria</w:t>
            </w:r>
            <w:r>
              <w:rPr>
                <w:rFonts w:ascii="Meiryo" w:eastAsia="Meiryo" w:hAnsi="Meiryo" w:cs="Meiryo"/>
                <w:spacing w:val="9"/>
                <w:w w:val="89"/>
                <w:position w:val="1"/>
                <w:sz w:val="16"/>
                <w:szCs w:val="16"/>
              </w:rPr>
              <w:t xml:space="preserve"> </w:t>
            </w:r>
            <w:r>
              <w:rPr>
                <w:rFonts w:ascii="Meiryo" w:eastAsia="Meiryo" w:hAnsi="Meiryo" w:cs="Meiryo"/>
                <w:w w:val="89"/>
                <w:position w:val="1"/>
                <w:sz w:val="16"/>
                <w:szCs w:val="16"/>
              </w:rPr>
              <w:t>food</w:t>
            </w:r>
            <w:r>
              <w:rPr>
                <w:rFonts w:ascii="Meiryo" w:eastAsia="Meiryo" w:hAnsi="Meiryo" w:cs="Meiryo"/>
                <w:spacing w:val="3"/>
                <w:w w:val="89"/>
                <w:position w:val="1"/>
                <w:sz w:val="16"/>
                <w:szCs w:val="16"/>
              </w:rPr>
              <w:t xml:space="preserve"> </w:t>
            </w:r>
            <w:r>
              <w:rPr>
                <w:rFonts w:ascii="Meiryo" w:eastAsia="Meiryo" w:hAnsi="Meiryo" w:cs="Meiryo"/>
                <w:w w:val="89"/>
                <w:position w:val="1"/>
                <w:sz w:val="16"/>
                <w:szCs w:val="16"/>
              </w:rPr>
              <w:t>(K-12</w:t>
            </w:r>
            <w:r>
              <w:rPr>
                <w:rFonts w:ascii="Meiryo" w:eastAsia="Meiryo" w:hAnsi="Meiryo" w:cs="Meiryo"/>
                <w:spacing w:val="-13"/>
                <w:w w:val="89"/>
                <w:position w:val="1"/>
                <w:sz w:val="16"/>
                <w:szCs w:val="16"/>
              </w:rPr>
              <w:t xml:space="preserve"> </w:t>
            </w:r>
            <w:r>
              <w:rPr>
                <w:rFonts w:ascii="Meiryo" w:eastAsia="Meiryo" w:hAnsi="Meiryo" w:cs="Meiryo"/>
                <w:w w:val="89"/>
                <w:position w:val="1"/>
                <w:sz w:val="16"/>
                <w:szCs w:val="16"/>
              </w:rPr>
              <w:t>breakfast</w:t>
            </w:r>
            <w:r>
              <w:rPr>
                <w:rFonts w:ascii="Meiryo" w:eastAsia="Meiryo" w:hAnsi="Meiryo" w:cs="Meiryo"/>
                <w:spacing w:val="3"/>
                <w:w w:val="89"/>
                <w:position w:val="1"/>
                <w:sz w:val="16"/>
                <w:szCs w:val="16"/>
              </w:rPr>
              <w:t xml:space="preserve"> </w:t>
            </w:r>
            <w:r>
              <w:rPr>
                <w:rFonts w:ascii="Meiryo" w:eastAsia="Meiryo" w:hAnsi="Meiryo" w:cs="Meiryo"/>
                <w:w w:val="89"/>
                <w:position w:val="1"/>
                <w:sz w:val="16"/>
                <w:szCs w:val="16"/>
              </w:rPr>
              <w:t>or</w:t>
            </w:r>
            <w:r>
              <w:rPr>
                <w:rFonts w:ascii="Meiryo" w:eastAsia="Meiryo" w:hAnsi="Meiryo" w:cs="Meiryo"/>
                <w:spacing w:val="-6"/>
                <w:w w:val="89"/>
                <w:position w:val="1"/>
                <w:sz w:val="16"/>
                <w:szCs w:val="16"/>
              </w:rPr>
              <w:t xml:space="preserve"> </w:t>
            </w:r>
            <w:r>
              <w:rPr>
                <w:rFonts w:ascii="Meiryo" w:eastAsia="Meiryo" w:hAnsi="Meiryo" w:cs="Meiryo"/>
                <w:w w:val="89"/>
                <w:position w:val="1"/>
                <w:sz w:val="16"/>
                <w:szCs w:val="16"/>
              </w:rPr>
              <w:t>lunch,</w:t>
            </w:r>
            <w:r>
              <w:rPr>
                <w:rFonts w:ascii="Meiryo" w:eastAsia="Meiryo" w:hAnsi="Meiryo" w:cs="Meiryo"/>
                <w:spacing w:val="1"/>
                <w:w w:val="89"/>
                <w:position w:val="1"/>
                <w:sz w:val="16"/>
                <w:szCs w:val="16"/>
              </w:rPr>
              <w:t xml:space="preserve"> </w:t>
            </w:r>
            <w:r>
              <w:rPr>
                <w:rFonts w:ascii="Meiryo" w:eastAsia="Meiryo" w:hAnsi="Meiryo" w:cs="Meiryo"/>
                <w:w w:val="89"/>
                <w:position w:val="1"/>
                <w:sz w:val="16"/>
                <w:szCs w:val="16"/>
              </w:rPr>
              <w:t>not</w:t>
            </w:r>
            <w:r>
              <w:rPr>
                <w:rFonts w:ascii="Meiryo" w:eastAsia="Meiryo" w:hAnsi="Meiryo" w:cs="Meiryo"/>
                <w:spacing w:val="-9"/>
                <w:w w:val="89"/>
                <w:position w:val="1"/>
                <w:sz w:val="16"/>
                <w:szCs w:val="16"/>
              </w:rPr>
              <w:t xml:space="preserve"> </w:t>
            </w:r>
            <w:r>
              <w:rPr>
                <w:rFonts w:ascii="Meiryo" w:eastAsia="Meiryo" w:hAnsi="Meiryo" w:cs="Meiryo"/>
                <w:w w:val="89"/>
                <w:position w:val="1"/>
                <w:sz w:val="16"/>
                <w:szCs w:val="16"/>
              </w:rPr>
              <w:t>including</w:t>
            </w:r>
            <w:r>
              <w:rPr>
                <w:rFonts w:ascii="Meiryo" w:eastAsia="Meiryo" w:hAnsi="Meiryo" w:cs="Meiryo"/>
                <w:spacing w:val="10"/>
                <w:w w:val="89"/>
                <w:position w:val="1"/>
                <w:sz w:val="16"/>
                <w:szCs w:val="16"/>
              </w:rPr>
              <w:t xml:space="preserve"> </w:t>
            </w:r>
            <w:r>
              <w:rPr>
                <w:rFonts w:ascii="Meiryo" w:eastAsia="Meiryo" w:hAnsi="Meiryo" w:cs="Meiryo"/>
                <w:w w:val="89"/>
                <w:position w:val="1"/>
                <w:sz w:val="16"/>
                <w:szCs w:val="16"/>
              </w:rPr>
              <w:t>food</w:t>
            </w:r>
            <w:r>
              <w:rPr>
                <w:rFonts w:ascii="Meiryo" w:eastAsia="Meiryo" w:hAnsi="Meiryo" w:cs="Meiryo"/>
                <w:spacing w:val="3"/>
                <w:w w:val="89"/>
                <w:position w:val="1"/>
                <w:sz w:val="16"/>
                <w:szCs w:val="16"/>
              </w:rPr>
              <w:t xml:space="preserve"> </w:t>
            </w:r>
            <w:r>
              <w:rPr>
                <w:rFonts w:ascii="Meiryo" w:eastAsia="Meiryo" w:hAnsi="Meiryo" w:cs="Meiryo"/>
                <w:w w:val="89"/>
                <w:position w:val="1"/>
                <w:sz w:val="16"/>
                <w:szCs w:val="16"/>
              </w:rPr>
              <w:t>from</w:t>
            </w:r>
            <w:r>
              <w:rPr>
                <w:rFonts w:ascii="Meiryo" w:eastAsia="Meiryo" w:hAnsi="Meiryo" w:cs="Meiryo"/>
                <w:spacing w:val="-15"/>
                <w:w w:val="89"/>
                <w:position w:val="1"/>
                <w:sz w:val="16"/>
                <w:szCs w:val="16"/>
              </w:rPr>
              <w:t xml:space="preserve"> </w:t>
            </w:r>
            <w:r>
              <w:rPr>
                <w:rFonts w:ascii="Meiryo" w:eastAsia="Meiryo" w:hAnsi="Meiryo" w:cs="Meiryo"/>
                <w:position w:val="1"/>
                <w:sz w:val="16"/>
                <w:szCs w:val="16"/>
              </w:rPr>
              <w:t>home)</w:t>
            </w:r>
          </w:p>
        </w:tc>
        <w:tc>
          <w:tcPr>
            <w:tcW w:w="3274" w:type="dxa"/>
            <w:tcBorders>
              <w:top w:val="single" w:sz="2" w:space="0" w:color="BABABA"/>
              <w:left w:val="nil"/>
              <w:bottom w:val="single" w:sz="2" w:space="0" w:color="BABABA"/>
              <w:right w:val="nil"/>
            </w:tcBorders>
          </w:tcPr>
          <w:p w:rsidR="007E169B" w:rsidRDefault="007E169B"/>
        </w:tc>
      </w:tr>
      <w:tr w:rsidR="007E169B">
        <w:trPr>
          <w:trHeight w:hRule="exact" w:val="395"/>
        </w:trPr>
        <w:tc>
          <w:tcPr>
            <w:tcW w:w="1001" w:type="dxa"/>
            <w:tcBorders>
              <w:top w:val="nil"/>
              <w:left w:val="nil"/>
              <w:bottom w:val="nil"/>
              <w:right w:val="nil"/>
            </w:tcBorders>
          </w:tcPr>
          <w:p w:rsidR="007E169B" w:rsidRDefault="00CA3A6C">
            <w:pPr>
              <w:spacing w:line="380" w:lineRule="exact"/>
              <w:ind w:left="40"/>
              <w:rPr>
                <w:rFonts w:ascii="Meiryo" w:eastAsia="Meiryo" w:hAnsi="Meiryo" w:cs="Meiryo"/>
                <w:sz w:val="18"/>
                <w:szCs w:val="18"/>
              </w:rPr>
            </w:pPr>
            <w:r>
              <w:rPr>
                <w:noProof/>
              </w:rPr>
              <mc:AlternateContent>
                <mc:Choice Requires="wpg">
                  <w:drawing>
                    <wp:anchor distT="0" distB="0" distL="114300" distR="114300" simplePos="0" relativeHeight="251730432" behindDoc="1" locked="0" layoutInCell="1" allowOverlap="1">
                      <wp:simplePos x="0" y="0"/>
                      <wp:positionH relativeFrom="page">
                        <wp:posOffset>168275</wp:posOffset>
                      </wp:positionH>
                      <wp:positionV relativeFrom="paragraph">
                        <wp:posOffset>20955</wp:posOffset>
                      </wp:positionV>
                      <wp:extent cx="6784975" cy="0"/>
                      <wp:effectExtent l="6350" t="11430" r="9525" b="7620"/>
                      <wp:wrapNone/>
                      <wp:docPr id="407" name="Group 4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4975" cy="0"/>
                                <a:chOff x="798" y="989"/>
                                <a:chExt cx="10685" cy="0"/>
                              </a:xfrm>
                            </wpg:grpSpPr>
                            <wps:wsp>
                              <wps:cNvPr id="408" name="Freeform 423"/>
                              <wps:cNvSpPr>
                                <a:spLocks/>
                              </wps:cNvSpPr>
                              <wps:spPr bwMode="auto">
                                <a:xfrm>
                                  <a:off x="798" y="989"/>
                                  <a:ext cx="10685" cy="0"/>
                                </a:xfrm>
                                <a:custGeom>
                                  <a:avLst/>
                                  <a:gdLst>
                                    <a:gd name="T0" fmla="+- 0 798 798"/>
                                    <a:gd name="T1" fmla="*/ T0 w 10685"/>
                                    <a:gd name="T2" fmla="+- 0 11483 798"/>
                                    <a:gd name="T3" fmla="*/ T2 w 10685"/>
                                  </a:gdLst>
                                  <a:ahLst/>
                                  <a:cxnLst>
                                    <a:cxn ang="0">
                                      <a:pos x="T1" y="0"/>
                                    </a:cxn>
                                    <a:cxn ang="0">
                                      <a:pos x="T3" y="0"/>
                                    </a:cxn>
                                  </a:cxnLst>
                                  <a:rect l="0" t="0" r="r" b="b"/>
                                  <a:pathLst>
                                    <a:path w="10685">
                                      <a:moveTo>
                                        <a:pt x="0" y="0"/>
                                      </a:moveTo>
                                      <a:lnTo>
                                        <a:pt x="10685" y="0"/>
                                      </a:lnTo>
                                    </a:path>
                                  </a:pathLst>
                                </a:custGeom>
                                <a:noFill/>
                                <a:ln w="3175">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2" o:spid="_x0000_s1026" style="position:absolute;margin-left:13.25pt;margin-top:1.65pt;width:534.25pt;height:0;z-index:-251586048;mso-position-horizontal-relative:page" coordorigin="798,989" coordsize="10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">
                      <v:shape id="Freeform 423" o:spid="_x0000_s1027" style="position:absolute;left:798;top:989;width:10685;height:0;visibility:visible;mso-wrap-style:square;v-text-anchor:top" coordsize="106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YENL8A&#10;AADcAAAADwAAAGRycy9kb3ducmV2LnhtbERPS2sCMRC+C/6HMII3TRQtshpFCoWCp6oHj8Nm3Ieb&#10;ybqZ6vrvzaHQ48f33ux636gHdbEKbGE2NaCI8+AqLiycT1+TFagoyA6bwGThRRF22+Fgg5kLT/6h&#10;x1EKlUI4ZmihFGkzrWNeksc4DS1x4q6h8ygJdoV2HT5TuG/03JgP7bHi1FBiS58l5bfjr7dQ1Pel&#10;WVy5vjg5h7ydn+SwrK0dj/r9GpRQL//iP/e3s7AwaW06k46A3r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hgQ0vwAAANwAAAAPAAAAAAAAAAAAAAAAAJgCAABkcnMvZG93bnJl&#10;di54bWxQSwUGAAAAAAQABAD1AAAAhAMAAAAA&#10;" path="m,l10685,e" filled="f" strokecolor="#bababa" strokeweight=".25pt">
                        <v:path arrowok="t" o:connecttype="custom" o:connectlocs="0,0;10685,0" o:connectangles="0,0"/>
                      </v:shape>
                      <w10:wrap anchorx="page"/>
                    </v:group>
                  </w:pict>
                </mc:Fallback>
              </mc:AlternateContent>
            </w:r>
            <w:r w:rsidR="00ED5D0D">
              <w:rPr>
                <w:rFonts w:ascii="Meiryo" w:eastAsia="Meiryo" w:hAnsi="Meiryo" w:cs="Meiryo"/>
                <w:w w:val="89"/>
                <w:position w:val="1"/>
                <w:sz w:val="26"/>
                <w:szCs w:val="26"/>
              </w:rPr>
              <w:t>§</w:t>
            </w:r>
            <w:r w:rsidR="00ED5D0D">
              <w:rPr>
                <w:rFonts w:ascii="Meiryo" w:eastAsia="Meiryo" w:hAnsi="Meiryo" w:cs="Meiryo"/>
                <w:w w:val="55"/>
                <w:position w:val="1"/>
                <w:sz w:val="26"/>
                <w:szCs w:val="26"/>
              </w:rPr>
              <w:t>†</w:t>
            </w:r>
            <w:r w:rsidR="00ED5D0D">
              <w:rPr>
                <w:rFonts w:ascii="Meiryo" w:eastAsia="Meiryo" w:hAnsi="Meiryo" w:cs="Meiryo"/>
                <w:spacing w:val="-24"/>
                <w:position w:val="1"/>
                <w:sz w:val="26"/>
                <w:szCs w:val="26"/>
              </w:rPr>
              <w:t xml:space="preserve"> </w:t>
            </w:r>
            <w:r w:rsidR="00ED5D0D">
              <w:rPr>
                <w:rFonts w:ascii="Meiryo" w:eastAsia="Meiryo" w:hAnsi="Meiryo" w:cs="Meiryo"/>
                <w:color w:val="A30800"/>
                <w:w w:val="89"/>
                <w:position w:val="8"/>
                <w:sz w:val="16"/>
                <w:szCs w:val="16"/>
              </w:rPr>
              <w:t>129</w:t>
            </w:r>
            <w:r w:rsidR="00ED5D0D">
              <w:rPr>
                <w:rFonts w:ascii="Meiryo" w:eastAsia="Meiryo" w:hAnsi="Meiryo" w:cs="Meiryo"/>
                <w:color w:val="A30800"/>
                <w:spacing w:val="-34"/>
                <w:position w:val="8"/>
                <w:sz w:val="16"/>
                <w:szCs w:val="16"/>
              </w:rPr>
              <w:t xml:space="preserve"> </w:t>
            </w:r>
            <w:r w:rsidR="00ED5D0D">
              <w:rPr>
                <w:rFonts w:ascii="Meiryo" w:eastAsia="Meiryo" w:hAnsi="Meiryo" w:cs="Meiryo"/>
                <w:color w:val="000000"/>
                <w:position w:val="9"/>
                <w:sz w:val="14"/>
                <w:szCs w:val="14"/>
              </w:rPr>
              <w:t>Y</w:t>
            </w:r>
            <w:r w:rsidR="00ED5D0D">
              <w:rPr>
                <w:rFonts w:ascii="Meiryo" w:eastAsia="Meiryo" w:hAnsi="Meiryo" w:cs="Meiryo"/>
                <w:color w:val="000000"/>
                <w:position w:val="9"/>
                <w:sz w:val="18"/>
                <w:szCs w:val="18"/>
              </w:rPr>
              <w:t>☐</w:t>
            </w:r>
          </w:p>
        </w:tc>
        <w:tc>
          <w:tcPr>
            <w:tcW w:w="392" w:type="dxa"/>
            <w:tcBorders>
              <w:top w:val="single" w:sz="2" w:space="0" w:color="BABABA"/>
              <w:left w:val="nil"/>
              <w:bottom w:val="single" w:sz="2" w:space="0" w:color="BABABA"/>
              <w:right w:val="nil"/>
            </w:tcBorders>
          </w:tcPr>
          <w:p w:rsidR="007E169B" w:rsidRDefault="00ED5D0D">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47" w:type="dxa"/>
            <w:tcBorders>
              <w:top w:val="single" w:sz="2" w:space="0" w:color="BABABA"/>
              <w:left w:val="nil"/>
              <w:bottom w:val="single" w:sz="2" w:space="0" w:color="BABABA"/>
              <w:right w:val="nil"/>
            </w:tcBorders>
          </w:tcPr>
          <w:p w:rsidR="007E169B" w:rsidRDefault="00ED5D0D">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5806" w:type="dxa"/>
            <w:gridSpan w:val="2"/>
            <w:tcBorders>
              <w:top w:val="single" w:sz="2" w:space="0" w:color="BABABA"/>
              <w:left w:val="nil"/>
              <w:bottom w:val="single" w:sz="2" w:space="0" w:color="BABABA"/>
              <w:right w:val="nil"/>
            </w:tcBorders>
          </w:tcPr>
          <w:p w:rsidR="007E169B" w:rsidRDefault="00ED5D0D">
            <w:pPr>
              <w:spacing w:line="260" w:lineRule="exact"/>
              <w:ind w:left="40"/>
              <w:rPr>
                <w:rFonts w:ascii="Meiryo" w:eastAsia="Meiryo" w:hAnsi="Meiryo" w:cs="Meiryo"/>
                <w:sz w:val="16"/>
                <w:szCs w:val="16"/>
              </w:rPr>
            </w:pPr>
            <w:r>
              <w:rPr>
                <w:rFonts w:ascii="Meiryo" w:eastAsia="Meiryo" w:hAnsi="Meiryo" w:cs="Meiryo"/>
                <w:w w:val="87"/>
                <w:position w:val="1"/>
                <w:sz w:val="16"/>
                <w:szCs w:val="16"/>
              </w:rPr>
              <w:t>food</w:t>
            </w:r>
            <w:r>
              <w:rPr>
                <w:rFonts w:ascii="Meiryo" w:eastAsia="Meiryo" w:hAnsi="Meiryo" w:cs="Meiryo"/>
                <w:spacing w:val="11"/>
                <w:w w:val="87"/>
                <w:position w:val="1"/>
                <w:sz w:val="16"/>
                <w:szCs w:val="16"/>
              </w:rPr>
              <w:t xml:space="preserve"> </w:t>
            </w:r>
            <w:r>
              <w:rPr>
                <w:rFonts w:ascii="Meiryo" w:eastAsia="Meiryo" w:hAnsi="Meiryo" w:cs="Meiryo"/>
                <w:w w:val="87"/>
                <w:position w:val="1"/>
                <w:sz w:val="16"/>
                <w:szCs w:val="16"/>
              </w:rPr>
              <w:t>brought</w:t>
            </w:r>
            <w:r>
              <w:rPr>
                <w:rFonts w:ascii="Meiryo" w:eastAsia="Meiryo" w:hAnsi="Meiryo" w:cs="Meiryo"/>
                <w:spacing w:val="3"/>
                <w:w w:val="87"/>
                <w:position w:val="1"/>
                <w:sz w:val="16"/>
                <w:szCs w:val="16"/>
              </w:rPr>
              <w:t xml:space="preserve"> </w:t>
            </w:r>
            <w:r>
              <w:rPr>
                <w:rFonts w:ascii="Meiryo" w:eastAsia="Meiryo" w:hAnsi="Meiryo" w:cs="Meiryo"/>
                <w:w w:val="87"/>
                <w:position w:val="1"/>
                <w:sz w:val="16"/>
                <w:szCs w:val="16"/>
              </w:rPr>
              <w:t>in to</w:t>
            </w:r>
            <w:r>
              <w:rPr>
                <w:rFonts w:ascii="Meiryo" w:eastAsia="Meiryo" w:hAnsi="Meiryo" w:cs="Meiryo"/>
                <w:spacing w:val="-6"/>
                <w:w w:val="87"/>
                <w:position w:val="1"/>
                <w:sz w:val="16"/>
                <w:szCs w:val="16"/>
              </w:rPr>
              <w:t xml:space="preserve"> </w:t>
            </w:r>
            <w:r>
              <w:rPr>
                <w:rFonts w:ascii="Meiryo" w:eastAsia="Meiryo" w:hAnsi="Meiryo" w:cs="Meiryo"/>
                <w:w w:val="87"/>
                <w:position w:val="1"/>
                <w:sz w:val="16"/>
                <w:szCs w:val="16"/>
              </w:rPr>
              <w:t>school</w:t>
            </w:r>
            <w:r>
              <w:rPr>
                <w:rFonts w:ascii="Meiryo" w:eastAsia="Meiryo" w:hAnsi="Meiryo" w:cs="Meiryo"/>
                <w:spacing w:val="31"/>
                <w:w w:val="87"/>
                <w:position w:val="1"/>
                <w:sz w:val="16"/>
                <w:szCs w:val="16"/>
              </w:rPr>
              <w:t xml:space="preserve"> </w:t>
            </w:r>
            <w:r>
              <w:rPr>
                <w:rFonts w:ascii="Meiryo" w:eastAsia="Meiryo" w:hAnsi="Meiryo" w:cs="Meiryo"/>
                <w:w w:val="87"/>
                <w:position w:val="1"/>
                <w:sz w:val="16"/>
                <w:szCs w:val="16"/>
              </w:rPr>
              <w:t xml:space="preserve">classes </w:t>
            </w:r>
            <w:r>
              <w:rPr>
                <w:rFonts w:ascii="Meiryo" w:eastAsia="Meiryo" w:hAnsi="Meiryo" w:cs="Meiryo"/>
                <w:spacing w:val="4"/>
                <w:w w:val="87"/>
                <w:position w:val="1"/>
                <w:sz w:val="16"/>
                <w:szCs w:val="16"/>
              </w:rPr>
              <w:t xml:space="preserve"> </w:t>
            </w:r>
            <w:r>
              <w:rPr>
                <w:rFonts w:ascii="Meiryo" w:eastAsia="Meiryo" w:hAnsi="Meiryo" w:cs="Meiryo"/>
                <w:w w:val="87"/>
                <w:position w:val="1"/>
                <w:sz w:val="16"/>
                <w:szCs w:val="16"/>
              </w:rPr>
              <w:t>(e.g.,</w:t>
            </w:r>
            <w:r>
              <w:rPr>
                <w:rFonts w:ascii="Meiryo" w:eastAsia="Meiryo" w:hAnsi="Meiryo" w:cs="Meiryo"/>
                <w:spacing w:val="-11"/>
                <w:w w:val="87"/>
                <w:position w:val="1"/>
                <w:sz w:val="16"/>
                <w:szCs w:val="16"/>
              </w:rPr>
              <w:t xml:space="preserve"> </w:t>
            </w:r>
            <w:r>
              <w:rPr>
                <w:rFonts w:ascii="Meiryo" w:eastAsia="Meiryo" w:hAnsi="Meiryo" w:cs="Meiryo"/>
                <w:w w:val="87"/>
                <w:position w:val="1"/>
                <w:sz w:val="16"/>
                <w:szCs w:val="16"/>
              </w:rPr>
              <w:t xml:space="preserve">cupcakes </w:t>
            </w:r>
            <w:r>
              <w:rPr>
                <w:rFonts w:ascii="Meiryo" w:eastAsia="Meiryo" w:hAnsi="Meiryo" w:cs="Meiryo"/>
                <w:spacing w:val="7"/>
                <w:w w:val="87"/>
                <w:position w:val="1"/>
                <w:sz w:val="16"/>
                <w:szCs w:val="16"/>
              </w:rPr>
              <w:t xml:space="preserve"> </w:t>
            </w:r>
            <w:r>
              <w:rPr>
                <w:rFonts w:ascii="Meiryo" w:eastAsia="Meiryo" w:hAnsi="Meiryo" w:cs="Meiryo"/>
                <w:w w:val="87"/>
                <w:position w:val="1"/>
                <w:sz w:val="16"/>
                <w:szCs w:val="16"/>
              </w:rPr>
              <w:t>from</w:t>
            </w:r>
            <w:r>
              <w:rPr>
                <w:rFonts w:ascii="Meiryo" w:eastAsia="Meiryo" w:hAnsi="Meiryo" w:cs="Meiryo"/>
                <w:spacing w:val="-7"/>
                <w:w w:val="87"/>
                <w:position w:val="1"/>
                <w:sz w:val="16"/>
                <w:szCs w:val="16"/>
              </w:rPr>
              <w:t xml:space="preserve"> </w:t>
            </w:r>
            <w:r>
              <w:rPr>
                <w:rFonts w:ascii="Meiryo" w:eastAsia="Meiryo" w:hAnsi="Meiryo" w:cs="Meiryo"/>
                <w:position w:val="1"/>
                <w:sz w:val="16"/>
                <w:szCs w:val="16"/>
              </w:rPr>
              <w:t>home)</w:t>
            </w:r>
          </w:p>
        </w:tc>
        <w:tc>
          <w:tcPr>
            <w:tcW w:w="3274" w:type="dxa"/>
            <w:tcBorders>
              <w:top w:val="single" w:sz="2" w:space="0" w:color="BABABA"/>
              <w:left w:val="nil"/>
              <w:bottom w:val="single" w:sz="2" w:space="0" w:color="BABABA"/>
              <w:right w:val="nil"/>
            </w:tcBorders>
          </w:tcPr>
          <w:p w:rsidR="007E169B" w:rsidRDefault="007E169B"/>
        </w:tc>
      </w:tr>
      <w:tr w:rsidR="007E169B">
        <w:trPr>
          <w:trHeight w:hRule="exact" w:val="320"/>
        </w:trPr>
        <w:tc>
          <w:tcPr>
            <w:tcW w:w="1001" w:type="dxa"/>
            <w:tcBorders>
              <w:top w:val="nil"/>
              <w:left w:val="nil"/>
              <w:bottom w:val="nil"/>
              <w:right w:val="nil"/>
            </w:tcBorders>
          </w:tcPr>
          <w:p w:rsidR="007E169B" w:rsidRDefault="00CA3A6C">
            <w:pPr>
              <w:spacing w:line="300" w:lineRule="exact"/>
              <w:ind w:left="393"/>
              <w:rPr>
                <w:rFonts w:ascii="Meiryo" w:eastAsia="Meiryo" w:hAnsi="Meiryo" w:cs="Meiryo"/>
                <w:sz w:val="18"/>
                <w:szCs w:val="18"/>
              </w:rPr>
            </w:pPr>
            <w:r>
              <w:rPr>
                <w:noProof/>
              </w:rPr>
              <mc:AlternateContent>
                <mc:Choice Requires="wpg">
                  <w:drawing>
                    <wp:anchor distT="0" distB="0" distL="114300" distR="114300" simplePos="0" relativeHeight="251731456" behindDoc="1" locked="0" layoutInCell="1" allowOverlap="1">
                      <wp:simplePos x="0" y="0"/>
                      <wp:positionH relativeFrom="page">
                        <wp:posOffset>139700</wp:posOffset>
                      </wp:positionH>
                      <wp:positionV relativeFrom="paragraph">
                        <wp:posOffset>19050</wp:posOffset>
                      </wp:positionV>
                      <wp:extent cx="6784975" cy="0"/>
                      <wp:effectExtent l="6350" t="9525" r="9525" b="9525"/>
                      <wp:wrapNone/>
                      <wp:docPr id="405" name="Group 4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4975" cy="0"/>
                                <a:chOff x="798" y="989"/>
                                <a:chExt cx="10685" cy="0"/>
                              </a:xfrm>
                            </wpg:grpSpPr>
                            <wps:wsp>
                              <wps:cNvPr id="406" name="Freeform 425"/>
                              <wps:cNvSpPr>
                                <a:spLocks/>
                              </wps:cNvSpPr>
                              <wps:spPr bwMode="auto">
                                <a:xfrm>
                                  <a:off x="798" y="989"/>
                                  <a:ext cx="10685" cy="0"/>
                                </a:xfrm>
                                <a:custGeom>
                                  <a:avLst/>
                                  <a:gdLst>
                                    <a:gd name="T0" fmla="+- 0 798 798"/>
                                    <a:gd name="T1" fmla="*/ T0 w 10685"/>
                                    <a:gd name="T2" fmla="+- 0 11483 798"/>
                                    <a:gd name="T3" fmla="*/ T2 w 10685"/>
                                  </a:gdLst>
                                  <a:ahLst/>
                                  <a:cxnLst>
                                    <a:cxn ang="0">
                                      <a:pos x="T1" y="0"/>
                                    </a:cxn>
                                    <a:cxn ang="0">
                                      <a:pos x="T3" y="0"/>
                                    </a:cxn>
                                  </a:cxnLst>
                                  <a:rect l="0" t="0" r="r" b="b"/>
                                  <a:pathLst>
                                    <a:path w="10685">
                                      <a:moveTo>
                                        <a:pt x="0" y="0"/>
                                      </a:moveTo>
                                      <a:lnTo>
                                        <a:pt x="10685" y="0"/>
                                      </a:lnTo>
                                    </a:path>
                                  </a:pathLst>
                                </a:custGeom>
                                <a:noFill/>
                                <a:ln w="3175">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4" o:spid="_x0000_s1026" style="position:absolute;margin-left:11pt;margin-top:1.5pt;width:534.25pt;height:0;z-index:-251585024;mso-position-horizontal-relative:page" coordorigin="798,989" coordsize="10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">
                      <v:shape id="Freeform 425" o:spid="_x0000_s1027" style="position:absolute;left:798;top:989;width:10685;height:0;visibility:visible;mso-wrap-style:square;v-text-anchor:top" coordsize="106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U13cMA&#10;AADcAAAADwAAAGRycy9kb3ducmV2LnhtbESPS2sCQRCE74L/YWghN51RVGR1lBAIBHLycfDY7LT7&#10;yE7PutPRzb/PCILHoqq+oja73jfqRl2sAluYTgwo4jy4igsLp+PneAUqCrLDJjBZ+KMIu+1wsMHM&#10;hTvv6XaQQiUIxwwtlCJtpnXMS/IYJ6ElTt4ldB4lya7QrsN7gvtGz4xZao8Vp4USW/ooKf85/HoL&#10;RX1dmPmF67OTU8jb2VG+F7W1b6P+fQ1KqJdX+Nn+chbmZgmPM+kI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lU13cMAAADcAAAADwAAAAAAAAAAAAAAAACYAgAAZHJzL2Rv&#10;d25yZXYueG1sUEsFBgAAAAAEAAQA9QAAAIgDAAAAAA==&#10;" path="m,l10685,e" filled="f" strokecolor="#bababa" strokeweight=".25pt">
                        <v:path arrowok="t" o:connecttype="custom" o:connectlocs="0,0;10685,0" o:connectangles="0,0"/>
                      </v:shape>
                      <w10:wrap anchorx="page"/>
                    </v:group>
                  </w:pict>
                </mc:Fallback>
              </mc:AlternateContent>
            </w:r>
            <w:r w:rsidR="00ED5D0D">
              <w:rPr>
                <w:rFonts w:ascii="Meiryo" w:eastAsia="Meiryo" w:hAnsi="Meiryo" w:cs="Meiryo"/>
                <w:color w:val="A30800"/>
                <w:w w:val="89"/>
                <w:position w:val="1"/>
                <w:sz w:val="16"/>
                <w:szCs w:val="16"/>
              </w:rPr>
              <w:t>121</w:t>
            </w:r>
            <w:r w:rsidR="00ED5D0D">
              <w:rPr>
                <w:rFonts w:ascii="Meiryo" w:eastAsia="Meiryo" w:hAnsi="Meiryo" w:cs="Meiryo"/>
                <w:color w:val="A30800"/>
                <w:spacing w:val="-34"/>
                <w:position w:val="1"/>
                <w:sz w:val="16"/>
                <w:szCs w:val="16"/>
              </w:rPr>
              <w:t xml:space="preserve"> </w:t>
            </w:r>
            <w:r w:rsidR="00ED5D0D">
              <w:rPr>
                <w:rFonts w:ascii="Meiryo" w:eastAsia="Meiryo" w:hAnsi="Meiryo" w:cs="Meiryo"/>
                <w:color w:val="000000"/>
                <w:position w:val="2"/>
                <w:sz w:val="14"/>
                <w:szCs w:val="14"/>
              </w:rPr>
              <w:t>Y</w:t>
            </w:r>
            <w:r w:rsidR="00ED5D0D">
              <w:rPr>
                <w:rFonts w:ascii="Meiryo" w:eastAsia="Meiryo" w:hAnsi="Meiryo" w:cs="Meiryo"/>
                <w:color w:val="000000"/>
                <w:position w:val="2"/>
                <w:sz w:val="18"/>
                <w:szCs w:val="18"/>
              </w:rPr>
              <w:t>☐</w:t>
            </w:r>
          </w:p>
        </w:tc>
        <w:tc>
          <w:tcPr>
            <w:tcW w:w="392" w:type="dxa"/>
            <w:tcBorders>
              <w:top w:val="single" w:sz="2" w:space="0" w:color="BABABA"/>
              <w:left w:val="nil"/>
              <w:bottom w:val="single" w:sz="2" w:space="0" w:color="BABABA"/>
              <w:right w:val="nil"/>
            </w:tcBorders>
          </w:tcPr>
          <w:p w:rsidR="007E169B" w:rsidRDefault="00ED5D0D">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47" w:type="dxa"/>
            <w:tcBorders>
              <w:top w:val="single" w:sz="2" w:space="0" w:color="BABABA"/>
              <w:left w:val="nil"/>
              <w:bottom w:val="single" w:sz="2" w:space="0" w:color="BABABA"/>
              <w:right w:val="nil"/>
            </w:tcBorders>
          </w:tcPr>
          <w:p w:rsidR="007E169B" w:rsidRDefault="00ED5D0D">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5806" w:type="dxa"/>
            <w:gridSpan w:val="2"/>
            <w:tcBorders>
              <w:top w:val="single" w:sz="2" w:space="0" w:color="BABABA"/>
              <w:left w:val="nil"/>
              <w:bottom w:val="single" w:sz="2" w:space="0" w:color="BABABA"/>
              <w:right w:val="nil"/>
            </w:tcBorders>
          </w:tcPr>
          <w:p w:rsidR="007E169B" w:rsidRDefault="00ED5D0D">
            <w:pPr>
              <w:spacing w:line="260" w:lineRule="exact"/>
              <w:ind w:left="40"/>
              <w:rPr>
                <w:rFonts w:ascii="Meiryo" w:eastAsia="Meiryo" w:hAnsi="Meiryo" w:cs="Meiryo"/>
                <w:sz w:val="16"/>
                <w:szCs w:val="16"/>
              </w:rPr>
            </w:pPr>
            <w:r>
              <w:rPr>
                <w:rFonts w:ascii="Meiryo" w:eastAsia="Meiryo" w:hAnsi="Meiryo" w:cs="Meiryo"/>
                <w:w w:val="87"/>
                <w:position w:val="1"/>
                <w:sz w:val="16"/>
                <w:szCs w:val="16"/>
              </w:rPr>
              <w:t>cafeteria/dining</w:t>
            </w:r>
            <w:r>
              <w:rPr>
                <w:rFonts w:ascii="Meiryo" w:eastAsia="Meiryo" w:hAnsi="Meiryo" w:cs="Meiryo"/>
                <w:spacing w:val="21"/>
                <w:w w:val="87"/>
                <w:position w:val="1"/>
                <w:sz w:val="16"/>
                <w:szCs w:val="16"/>
              </w:rPr>
              <w:t xml:space="preserve"> </w:t>
            </w:r>
            <w:r>
              <w:rPr>
                <w:rFonts w:ascii="Meiryo" w:eastAsia="Meiryo" w:hAnsi="Meiryo" w:cs="Meiryo"/>
                <w:w w:val="87"/>
                <w:position w:val="1"/>
                <w:sz w:val="16"/>
                <w:szCs w:val="16"/>
              </w:rPr>
              <w:t>room</w:t>
            </w:r>
            <w:r>
              <w:rPr>
                <w:rFonts w:ascii="Meiryo" w:eastAsia="Meiryo" w:hAnsi="Meiryo" w:cs="Meiryo"/>
                <w:spacing w:val="5"/>
                <w:w w:val="87"/>
                <w:position w:val="1"/>
                <w:sz w:val="16"/>
                <w:szCs w:val="16"/>
              </w:rPr>
              <w:t xml:space="preserve"> </w:t>
            </w:r>
            <w:r>
              <w:rPr>
                <w:rFonts w:ascii="Meiryo" w:eastAsia="Meiryo" w:hAnsi="Meiryo" w:cs="Meiryo"/>
                <w:w w:val="87"/>
                <w:position w:val="1"/>
                <w:sz w:val="16"/>
                <w:szCs w:val="16"/>
              </w:rPr>
              <w:t>(e.g.,</w:t>
            </w:r>
            <w:r>
              <w:rPr>
                <w:rFonts w:ascii="Meiryo" w:eastAsia="Meiryo" w:hAnsi="Meiryo" w:cs="Meiryo"/>
                <w:spacing w:val="-11"/>
                <w:w w:val="87"/>
                <w:position w:val="1"/>
                <w:sz w:val="16"/>
                <w:szCs w:val="16"/>
              </w:rPr>
              <w:t xml:space="preserve"> </w:t>
            </w:r>
            <w:r>
              <w:rPr>
                <w:rFonts w:ascii="Meiryo" w:eastAsia="Meiryo" w:hAnsi="Meiryo" w:cs="Meiryo"/>
                <w:w w:val="87"/>
                <w:position w:val="1"/>
                <w:sz w:val="16"/>
                <w:szCs w:val="16"/>
              </w:rPr>
              <w:t>at</w:t>
            </w:r>
            <w:r>
              <w:rPr>
                <w:rFonts w:ascii="Meiryo" w:eastAsia="Meiryo" w:hAnsi="Meiryo" w:cs="Meiryo"/>
                <w:spacing w:val="-4"/>
                <w:w w:val="87"/>
                <w:position w:val="1"/>
                <w:sz w:val="16"/>
                <w:szCs w:val="16"/>
              </w:rPr>
              <w:t xml:space="preserve"> </w:t>
            </w:r>
            <w:r>
              <w:rPr>
                <w:rFonts w:ascii="Meiryo" w:eastAsia="Meiryo" w:hAnsi="Meiryo" w:cs="Meiryo"/>
                <w:w w:val="87"/>
                <w:position w:val="1"/>
                <w:sz w:val="16"/>
                <w:szCs w:val="16"/>
              </w:rPr>
              <w:t>colleges,</w:t>
            </w:r>
            <w:r>
              <w:rPr>
                <w:rFonts w:ascii="Meiryo" w:eastAsia="Meiryo" w:hAnsi="Meiryo" w:cs="Meiryo"/>
                <w:spacing w:val="37"/>
                <w:w w:val="87"/>
                <w:position w:val="1"/>
                <w:sz w:val="16"/>
                <w:szCs w:val="16"/>
              </w:rPr>
              <w:t xml:space="preserve"> </w:t>
            </w:r>
            <w:r>
              <w:rPr>
                <w:rFonts w:ascii="Meiryo" w:eastAsia="Meiryo" w:hAnsi="Meiryo" w:cs="Meiryo"/>
                <w:position w:val="1"/>
                <w:sz w:val="16"/>
                <w:szCs w:val="16"/>
              </w:rPr>
              <w:t>worksites)</w:t>
            </w:r>
          </w:p>
        </w:tc>
        <w:tc>
          <w:tcPr>
            <w:tcW w:w="3274" w:type="dxa"/>
            <w:tcBorders>
              <w:top w:val="single" w:sz="2" w:space="0" w:color="BABABA"/>
              <w:left w:val="nil"/>
              <w:bottom w:val="single" w:sz="2" w:space="0" w:color="BABABA"/>
              <w:right w:val="nil"/>
            </w:tcBorders>
          </w:tcPr>
          <w:p w:rsidR="007E169B" w:rsidRDefault="007E169B"/>
        </w:tc>
      </w:tr>
      <w:tr w:rsidR="007E169B">
        <w:trPr>
          <w:trHeight w:hRule="exact" w:val="395"/>
        </w:trPr>
        <w:tc>
          <w:tcPr>
            <w:tcW w:w="1001" w:type="dxa"/>
            <w:tcBorders>
              <w:top w:val="nil"/>
              <w:left w:val="nil"/>
              <w:bottom w:val="nil"/>
              <w:right w:val="nil"/>
            </w:tcBorders>
          </w:tcPr>
          <w:p w:rsidR="007E169B" w:rsidRDefault="00CA3A6C">
            <w:pPr>
              <w:spacing w:line="380" w:lineRule="exact"/>
              <w:ind w:left="40"/>
              <w:rPr>
                <w:rFonts w:ascii="Meiryo" w:eastAsia="Meiryo" w:hAnsi="Meiryo" w:cs="Meiryo"/>
                <w:sz w:val="18"/>
                <w:szCs w:val="18"/>
              </w:rPr>
            </w:pPr>
            <w:r>
              <w:rPr>
                <w:noProof/>
              </w:rPr>
              <mc:AlternateContent>
                <mc:Choice Requires="wpg">
                  <w:drawing>
                    <wp:anchor distT="0" distB="0" distL="114300" distR="114300" simplePos="0" relativeHeight="251732480" behindDoc="1" locked="0" layoutInCell="1" allowOverlap="1">
                      <wp:simplePos x="0" y="0"/>
                      <wp:positionH relativeFrom="page">
                        <wp:posOffset>154305</wp:posOffset>
                      </wp:positionH>
                      <wp:positionV relativeFrom="paragraph">
                        <wp:posOffset>11430</wp:posOffset>
                      </wp:positionV>
                      <wp:extent cx="6784975" cy="0"/>
                      <wp:effectExtent l="11430" t="11430" r="13970" b="7620"/>
                      <wp:wrapNone/>
                      <wp:docPr id="403" name="Group 4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4975" cy="0"/>
                                <a:chOff x="798" y="989"/>
                                <a:chExt cx="10685" cy="0"/>
                              </a:xfrm>
                            </wpg:grpSpPr>
                            <wps:wsp>
                              <wps:cNvPr id="404" name="Freeform 413"/>
                              <wps:cNvSpPr>
                                <a:spLocks/>
                              </wps:cNvSpPr>
                              <wps:spPr bwMode="auto">
                                <a:xfrm>
                                  <a:off x="798" y="989"/>
                                  <a:ext cx="10685" cy="0"/>
                                </a:xfrm>
                                <a:custGeom>
                                  <a:avLst/>
                                  <a:gdLst>
                                    <a:gd name="T0" fmla="+- 0 798 798"/>
                                    <a:gd name="T1" fmla="*/ T0 w 10685"/>
                                    <a:gd name="T2" fmla="+- 0 11483 798"/>
                                    <a:gd name="T3" fmla="*/ T2 w 10685"/>
                                  </a:gdLst>
                                  <a:ahLst/>
                                  <a:cxnLst>
                                    <a:cxn ang="0">
                                      <a:pos x="T1" y="0"/>
                                    </a:cxn>
                                    <a:cxn ang="0">
                                      <a:pos x="T3" y="0"/>
                                    </a:cxn>
                                  </a:cxnLst>
                                  <a:rect l="0" t="0" r="r" b="b"/>
                                  <a:pathLst>
                                    <a:path w="10685">
                                      <a:moveTo>
                                        <a:pt x="0" y="0"/>
                                      </a:moveTo>
                                      <a:lnTo>
                                        <a:pt x="10685" y="0"/>
                                      </a:lnTo>
                                    </a:path>
                                  </a:pathLst>
                                </a:custGeom>
                                <a:noFill/>
                                <a:ln w="3175">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2" o:spid="_x0000_s1026" style="position:absolute;margin-left:12.15pt;margin-top:.9pt;width:534.25pt;height:0;z-index:-251584000;mso-position-horizontal-relative:page" coordorigin="798,989" coordsize="10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">
                      <v:shape id="Freeform 413" o:spid="_x0000_s1027" style="position:absolute;left:798;top:989;width:10685;height:0;visibility:visible;mso-wrap-style:square;v-text-anchor:top" coordsize="106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sOMcMA&#10;AADcAAAADwAAAGRycy9kb3ducmV2LnhtbESPS2sCQRCE7wH/w9BCbnEmsopsHCUIAcGTj4PHZqfd&#10;R3Z61p2Obv69Ewh4LKrqK2q5HnyrbtTHOrCF94kBRVwEV3Np4XT8eluAioLssA1MFn4pwno1elli&#10;7sKd93Q7SKkShGOOFiqRLtc6FhV5jJPQESfvEnqPkmRfatfjPcF9q6fGzLXHmtNChR1tKiq+Dz/e&#10;QtlcZya7cHN2cgpFNz3KbtZY+zoePj9ACQ3yDP+3t85CZjL4O5OOgF4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csOMcMAAADcAAAADwAAAAAAAAAAAAAAAACYAgAAZHJzL2Rv&#10;d25yZXYueG1sUEsFBgAAAAAEAAQA9QAAAIgDAAAAAA==&#10;" path="m,l10685,e" filled="f" strokecolor="#bababa" strokeweight=".25pt">
                        <v:path arrowok="t" o:connecttype="custom" o:connectlocs="0,0;10685,0" o:connectangles="0,0"/>
                      </v:shape>
                      <w10:wrap anchorx="page"/>
                    </v:group>
                  </w:pict>
                </mc:Fallback>
              </mc:AlternateContent>
            </w:r>
            <w:r w:rsidR="00ED5D0D">
              <w:rPr>
                <w:rFonts w:ascii="Meiryo" w:eastAsia="Meiryo" w:hAnsi="Meiryo" w:cs="Meiryo"/>
                <w:w w:val="89"/>
                <w:position w:val="1"/>
                <w:sz w:val="26"/>
                <w:szCs w:val="26"/>
              </w:rPr>
              <w:t>§</w:t>
            </w:r>
            <w:r w:rsidR="00ED5D0D">
              <w:rPr>
                <w:rFonts w:ascii="Meiryo" w:eastAsia="Meiryo" w:hAnsi="Meiryo" w:cs="Meiryo"/>
                <w:w w:val="55"/>
                <w:position w:val="1"/>
                <w:sz w:val="26"/>
                <w:szCs w:val="26"/>
              </w:rPr>
              <w:t>†</w:t>
            </w:r>
            <w:r w:rsidR="00ED5D0D">
              <w:rPr>
                <w:rFonts w:ascii="Meiryo" w:eastAsia="Meiryo" w:hAnsi="Meiryo" w:cs="Meiryo"/>
                <w:spacing w:val="-24"/>
                <w:position w:val="1"/>
                <w:sz w:val="26"/>
                <w:szCs w:val="26"/>
              </w:rPr>
              <w:t xml:space="preserve"> </w:t>
            </w:r>
            <w:r w:rsidR="00ED5D0D">
              <w:rPr>
                <w:rFonts w:ascii="Meiryo" w:eastAsia="Meiryo" w:hAnsi="Meiryo" w:cs="Meiryo"/>
                <w:color w:val="A30800"/>
                <w:w w:val="89"/>
                <w:position w:val="8"/>
                <w:sz w:val="16"/>
                <w:szCs w:val="16"/>
              </w:rPr>
              <w:t>108</w:t>
            </w:r>
            <w:r w:rsidR="00ED5D0D">
              <w:rPr>
                <w:rFonts w:ascii="Meiryo" w:eastAsia="Meiryo" w:hAnsi="Meiryo" w:cs="Meiryo"/>
                <w:color w:val="A30800"/>
                <w:spacing w:val="-34"/>
                <w:position w:val="8"/>
                <w:sz w:val="16"/>
                <w:szCs w:val="16"/>
              </w:rPr>
              <w:t xml:space="preserve"> </w:t>
            </w:r>
            <w:r w:rsidR="00ED5D0D">
              <w:rPr>
                <w:rFonts w:ascii="Meiryo" w:eastAsia="Meiryo" w:hAnsi="Meiryo" w:cs="Meiryo"/>
                <w:color w:val="000000"/>
                <w:position w:val="9"/>
                <w:sz w:val="14"/>
                <w:szCs w:val="14"/>
              </w:rPr>
              <w:t>Y</w:t>
            </w:r>
            <w:r w:rsidR="00ED5D0D">
              <w:rPr>
                <w:rFonts w:ascii="Meiryo" w:eastAsia="Meiryo" w:hAnsi="Meiryo" w:cs="Meiryo"/>
                <w:color w:val="000000"/>
                <w:position w:val="9"/>
                <w:sz w:val="18"/>
                <w:szCs w:val="18"/>
              </w:rPr>
              <w:t>☐</w:t>
            </w:r>
          </w:p>
        </w:tc>
        <w:tc>
          <w:tcPr>
            <w:tcW w:w="392" w:type="dxa"/>
            <w:tcBorders>
              <w:top w:val="single" w:sz="2" w:space="0" w:color="BABABA"/>
              <w:left w:val="nil"/>
              <w:bottom w:val="single" w:sz="2" w:space="0" w:color="BABABA"/>
              <w:right w:val="nil"/>
            </w:tcBorders>
          </w:tcPr>
          <w:p w:rsidR="007E169B" w:rsidRDefault="00ED5D0D">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47" w:type="dxa"/>
            <w:tcBorders>
              <w:top w:val="single" w:sz="2" w:space="0" w:color="BABABA"/>
              <w:left w:val="nil"/>
              <w:bottom w:val="single" w:sz="2" w:space="0" w:color="BABABA"/>
              <w:right w:val="nil"/>
            </w:tcBorders>
          </w:tcPr>
          <w:p w:rsidR="007E169B" w:rsidRDefault="00ED5D0D">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5806" w:type="dxa"/>
            <w:gridSpan w:val="2"/>
            <w:tcBorders>
              <w:top w:val="single" w:sz="2" w:space="0" w:color="BABABA"/>
              <w:left w:val="nil"/>
              <w:bottom w:val="single" w:sz="2" w:space="0" w:color="BABABA"/>
              <w:right w:val="nil"/>
            </w:tcBorders>
          </w:tcPr>
          <w:p w:rsidR="007E169B" w:rsidRDefault="00ED5D0D">
            <w:pPr>
              <w:spacing w:line="260" w:lineRule="exact"/>
              <w:ind w:left="40"/>
              <w:rPr>
                <w:rFonts w:ascii="Meiryo" w:eastAsia="Meiryo" w:hAnsi="Meiryo" w:cs="Meiryo"/>
                <w:sz w:val="16"/>
                <w:szCs w:val="16"/>
              </w:rPr>
            </w:pPr>
            <w:r>
              <w:rPr>
                <w:rFonts w:ascii="Meiryo" w:eastAsia="Meiryo" w:hAnsi="Meiryo" w:cs="Meiryo"/>
                <w:w w:val="89"/>
                <w:position w:val="1"/>
                <w:sz w:val="16"/>
                <w:szCs w:val="16"/>
              </w:rPr>
              <w:t>snacks</w:t>
            </w:r>
            <w:r>
              <w:rPr>
                <w:rFonts w:ascii="Meiryo" w:eastAsia="Meiryo" w:hAnsi="Meiryo" w:cs="Meiryo"/>
                <w:spacing w:val="27"/>
                <w:w w:val="89"/>
                <w:position w:val="1"/>
                <w:sz w:val="16"/>
                <w:szCs w:val="16"/>
              </w:rPr>
              <w:t xml:space="preserve"> </w:t>
            </w:r>
            <w:r>
              <w:rPr>
                <w:rFonts w:ascii="Meiryo" w:eastAsia="Meiryo" w:hAnsi="Meiryo" w:cs="Meiryo"/>
                <w:w w:val="89"/>
                <w:position w:val="1"/>
                <w:sz w:val="16"/>
                <w:szCs w:val="16"/>
              </w:rPr>
              <w:t>or</w:t>
            </w:r>
            <w:r>
              <w:rPr>
                <w:rFonts w:ascii="Meiryo" w:eastAsia="Meiryo" w:hAnsi="Meiryo" w:cs="Meiryo"/>
                <w:spacing w:val="-6"/>
                <w:w w:val="89"/>
                <w:position w:val="1"/>
                <w:sz w:val="16"/>
                <w:szCs w:val="16"/>
              </w:rPr>
              <w:t xml:space="preserve"> </w:t>
            </w:r>
            <w:r>
              <w:rPr>
                <w:rFonts w:ascii="Meiryo" w:eastAsia="Meiryo" w:hAnsi="Meiryo" w:cs="Meiryo"/>
                <w:w w:val="89"/>
                <w:position w:val="1"/>
                <w:sz w:val="16"/>
                <w:szCs w:val="16"/>
              </w:rPr>
              <w:t>food</w:t>
            </w:r>
            <w:r>
              <w:rPr>
                <w:rFonts w:ascii="Meiryo" w:eastAsia="Meiryo" w:hAnsi="Meiryo" w:cs="Meiryo"/>
                <w:spacing w:val="3"/>
                <w:w w:val="89"/>
                <w:position w:val="1"/>
                <w:sz w:val="16"/>
                <w:szCs w:val="16"/>
              </w:rPr>
              <w:t xml:space="preserve"> </w:t>
            </w:r>
            <w:r>
              <w:rPr>
                <w:rFonts w:ascii="Meiryo" w:eastAsia="Meiryo" w:hAnsi="Meiryo" w:cs="Meiryo"/>
                <w:w w:val="89"/>
                <w:position w:val="1"/>
                <w:sz w:val="16"/>
                <w:szCs w:val="16"/>
              </w:rPr>
              <w:t>brought</w:t>
            </w:r>
            <w:r>
              <w:rPr>
                <w:rFonts w:ascii="Meiryo" w:eastAsia="Meiryo" w:hAnsi="Meiryo" w:cs="Meiryo"/>
                <w:spacing w:val="-10"/>
                <w:w w:val="89"/>
                <w:position w:val="1"/>
                <w:sz w:val="16"/>
                <w:szCs w:val="16"/>
              </w:rPr>
              <w:t xml:space="preserve"> </w:t>
            </w:r>
            <w:r>
              <w:rPr>
                <w:rFonts w:ascii="Meiryo" w:eastAsia="Meiryo" w:hAnsi="Meiryo" w:cs="Meiryo"/>
                <w:w w:val="89"/>
                <w:position w:val="1"/>
                <w:sz w:val="16"/>
                <w:szCs w:val="16"/>
              </w:rPr>
              <w:t>to</w:t>
            </w:r>
            <w:r>
              <w:rPr>
                <w:rFonts w:ascii="Meiryo" w:eastAsia="Meiryo" w:hAnsi="Meiryo" w:cs="Meiryo"/>
                <w:spacing w:val="-10"/>
                <w:w w:val="89"/>
                <w:position w:val="1"/>
                <w:sz w:val="16"/>
                <w:szCs w:val="16"/>
              </w:rPr>
              <w:t xml:space="preserve"> </w:t>
            </w:r>
            <w:r>
              <w:rPr>
                <w:rFonts w:ascii="Meiryo" w:eastAsia="Meiryo" w:hAnsi="Meiryo" w:cs="Meiryo"/>
                <w:w w:val="89"/>
                <w:position w:val="1"/>
                <w:sz w:val="16"/>
                <w:szCs w:val="16"/>
              </w:rPr>
              <w:t>an</w:t>
            </w:r>
            <w:r>
              <w:rPr>
                <w:rFonts w:ascii="Meiryo" w:eastAsia="Meiryo" w:hAnsi="Meiryo" w:cs="Meiryo"/>
                <w:spacing w:val="2"/>
                <w:w w:val="89"/>
                <w:position w:val="1"/>
                <w:sz w:val="16"/>
                <w:szCs w:val="16"/>
              </w:rPr>
              <w:t xml:space="preserve"> </w:t>
            </w:r>
            <w:r>
              <w:rPr>
                <w:rFonts w:ascii="Meiryo" w:eastAsia="Meiryo" w:hAnsi="Meiryo" w:cs="Meiryo"/>
                <w:w w:val="89"/>
                <w:position w:val="1"/>
                <w:sz w:val="16"/>
                <w:szCs w:val="16"/>
              </w:rPr>
              <w:t>office</w:t>
            </w:r>
            <w:r>
              <w:rPr>
                <w:rFonts w:ascii="Meiryo" w:eastAsia="Meiryo" w:hAnsi="Meiryo" w:cs="Meiryo"/>
                <w:spacing w:val="4"/>
                <w:w w:val="89"/>
                <w:position w:val="1"/>
                <w:sz w:val="16"/>
                <w:szCs w:val="16"/>
              </w:rPr>
              <w:t xml:space="preserve"> </w:t>
            </w:r>
            <w:r>
              <w:rPr>
                <w:rFonts w:ascii="Meiryo" w:eastAsia="Meiryo" w:hAnsi="Meiryo" w:cs="Meiryo"/>
                <w:w w:val="89"/>
                <w:position w:val="1"/>
                <w:sz w:val="16"/>
                <w:szCs w:val="16"/>
              </w:rPr>
              <w:t>or</w:t>
            </w:r>
            <w:r>
              <w:rPr>
                <w:rFonts w:ascii="Meiryo" w:eastAsia="Meiryo" w:hAnsi="Meiryo" w:cs="Meiryo"/>
                <w:spacing w:val="-6"/>
                <w:w w:val="89"/>
                <w:position w:val="1"/>
                <w:sz w:val="16"/>
                <w:szCs w:val="16"/>
              </w:rPr>
              <w:t xml:space="preserve"> </w:t>
            </w:r>
            <w:r>
              <w:rPr>
                <w:rFonts w:ascii="Meiryo" w:eastAsia="Meiryo" w:hAnsi="Meiryo" w:cs="Meiryo"/>
                <w:position w:val="1"/>
                <w:sz w:val="16"/>
                <w:szCs w:val="16"/>
              </w:rPr>
              <w:t>worksite</w:t>
            </w:r>
          </w:p>
        </w:tc>
        <w:tc>
          <w:tcPr>
            <w:tcW w:w="3274" w:type="dxa"/>
            <w:tcBorders>
              <w:top w:val="single" w:sz="2" w:space="0" w:color="BABABA"/>
              <w:left w:val="nil"/>
              <w:bottom w:val="single" w:sz="2" w:space="0" w:color="BABABA"/>
              <w:right w:val="nil"/>
            </w:tcBorders>
          </w:tcPr>
          <w:p w:rsidR="007E169B" w:rsidRDefault="007E169B"/>
        </w:tc>
      </w:tr>
      <w:tr w:rsidR="007E169B">
        <w:trPr>
          <w:trHeight w:hRule="exact" w:val="395"/>
        </w:trPr>
        <w:tc>
          <w:tcPr>
            <w:tcW w:w="1001" w:type="dxa"/>
            <w:tcBorders>
              <w:top w:val="nil"/>
              <w:left w:val="nil"/>
              <w:bottom w:val="nil"/>
              <w:right w:val="nil"/>
            </w:tcBorders>
          </w:tcPr>
          <w:p w:rsidR="007E169B" w:rsidRDefault="00CA3A6C">
            <w:pPr>
              <w:spacing w:line="380" w:lineRule="exact"/>
              <w:ind w:left="40"/>
              <w:rPr>
                <w:rFonts w:ascii="Meiryo" w:eastAsia="Meiryo" w:hAnsi="Meiryo" w:cs="Meiryo"/>
                <w:sz w:val="18"/>
                <w:szCs w:val="18"/>
              </w:rPr>
            </w:pPr>
            <w:r>
              <w:rPr>
                <w:rFonts w:ascii="Meiryo" w:eastAsia="Meiryo" w:hAnsi="Meiryo" w:cs="Meiryo"/>
                <w:noProof/>
                <w:color w:val="A30800"/>
                <w:position w:val="1"/>
                <w:sz w:val="16"/>
                <w:szCs w:val="16"/>
              </w:rPr>
              <mc:AlternateContent>
                <mc:Choice Requires="wpg">
                  <w:drawing>
                    <wp:anchor distT="0" distB="0" distL="114300" distR="114300" simplePos="0" relativeHeight="251733504" behindDoc="1" locked="0" layoutInCell="1" allowOverlap="1">
                      <wp:simplePos x="0" y="0"/>
                      <wp:positionH relativeFrom="page">
                        <wp:posOffset>151765</wp:posOffset>
                      </wp:positionH>
                      <wp:positionV relativeFrom="paragraph">
                        <wp:posOffset>11430</wp:posOffset>
                      </wp:positionV>
                      <wp:extent cx="6784975" cy="0"/>
                      <wp:effectExtent l="8890" t="11430" r="6985" b="7620"/>
                      <wp:wrapNone/>
                      <wp:docPr id="401" name="Group 4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4975" cy="0"/>
                                <a:chOff x="798" y="989"/>
                                <a:chExt cx="10685" cy="0"/>
                              </a:xfrm>
                            </wpg:grpSpPr>
                            <wps:wsp>
                              <wps:cNvPr id="402" name="Freeform 427"/>
                              <wps:cNvSpPr>
                                <a:spLocks/>
                              </wps:cNvSpPr>
                              <wps:spPr bwMode="auto">
                                <a:xfrm>
                                  <a:off x="798" y="989"/>
                                  <a:ext cx="10685" cy="0"/>
                                </a:xfrm>
                                <a:custGeom>
                                  <a:avLst/>
                                  <a:gdLst>
                                    <a:gd name="T0" fmla="+- 0 798 798"/>
                                    <a:gd name="T1" fmla="*/ T0 w 10685"/>
                                    <a:gd name="T2" fmla="+- 0 11483 798"/>
                                    <a:gd name="T3" fmla="*/ T2 w 10685"/>
                                  </a:gdLst>
                                  <a:ahLst/>
                                  <a:cxnLst>
                                    <a:cxn ang="0">
                                      <a:pos x="T1" y="0"/>
                                    </a:cxn>
                                    <a:cxn ang="0">
                                      <a:pos x="T3" y="0"/>
                                    </a:cxn>
                                  </a:cxnLst>
                                  <a:rect l="0" t="0" r="r" b="b"/>
                                  <a:pathLst>
                                    <a:path w="10685">
                                      <a:moveTo>
                                        <a:pt x="0" y="0"/>
                                      </a:moveTo>
                                      <a:lnTo>
                                        <a:pt x="10685" y="0"/>
                                      </a:lnTo>
                                    </a:path>
                                  </a:pathLst>
                                </a:custGeom>
                                <a:noFill/>
                                <a:ln w="3175">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6" o:spid="_x0000_s1026" style="position:absolute;margin-left:11.95pt;margin-top:.9pt;width:534.25pt;height:0;z-index:-251582976;mso-position-horizontal-relative:page" coordorigin="798,989" coordsize="10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">
                      <v:shape id="Freeform 427" o:spid="_x0000_s1027" style="position:absolute;left:798;top:989;width:10685;height:0;visibility:visible;mso-wrap-style:square;v-text-anchor:top" coordsize="106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4z3sMA&#10;AADcAAAADwAAAGRycy9kb3ducmV2LnhtbESPS2sCQRCE7wH/w9BCbnEmi4psHCUIgUBOPg4em512&#10;H9npWXc6uvn3jiB4LKrqK2q5HnyrLtTHOrCF94kBRVwEV3Np4bD/eluAioLssA1MFv4pwno1elli&#10;7sKVt3TZSakShGOOFiqRLtc6FhV5jJPQESfvFHqPkmRfatfjNcF9qzNj5tpjzWmhwo42FRW/uz9v&#10;oWzOMzM9cXN0cghFl+3lZ9ZY+zoePj9ACQ3yDD/a387C1GRwP5OOgF7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W4z3sMAAADcAAAADwAAAAAAAAAAAAAAAACYAgAAZHJzL2Rv&#10;d25yZXYueG1sUEsFBgAAAAAEAAQA9QAAAIgDAAAAAA==&#10;" path="m,l10685,e" filled="f" strokecolor="#bababa" strokeweight=".25pt">
                        <v:path arrowok="t" o:connecttype="custom" o:connectlocs="0,0;10685,0" o:connectangles="0,0"/>
                      </v:shape>
                      <w10:wrap anchorx="page"/>
                    </v:group>
                  </w:pict>
                </mc:Fallback>
              </mc:AlternateContent>
            </w:r>
            <w:r w:rsidR="00ED5D0D">
              <w:rPr>
                <w:rFonts w:ascii="Meiryo" w:eastAsia="Meiryo" w:hAnsi="Meiryo" w:cs="Meiryo"/>
                <w:w w:val="89"/>
                <w:position w:val="1"/>
                <w:sz w:val="26"/>
                <w:szCs w:val="26"/>
              </w:rPr>
              <w:t>§</w:t>
            </w:r>
            <w:r w:rsidR="00ED5D0D">
              <w:rPr>
                <w:rFonts w:ascii="Meiryo" w:eastAsia="Meiryo" w:hAnsi="Meiryo" w:cs="Meiryo"/>
                <w:w w:val="55"/>
                <w:position w:val="1"/>
                <w:sz w:val="26"/>
                <w:szCs w:val="26"/>
              </w:rPr>
              <w:t>†</w:t>
            </w:r>
            <w:r w:rsidR="00ED5D0D">
              <w:rPr>
                <w:rFonts w:ascii="Meiryo" w:eastAsia="Meiryo" w:hAnsi="Meiryo" w:cs="Meiryo"/>
                <w:spacing w:val="-24"/>
                <w:position w:val="1"/>
                <w:sz w:val="26"/>
                <w:szCs w:val="26"/>
              </w:rPr>
              <w:t xml:space="preserve"> </w:t>
            </w:r>
            <w:r w:rsidR="00ED5D0D">
              <w:rPr>
                <w:rFonts w:ascii="Meiryo" w:eastAsia="Meiryo" w:hAnsi="Meiryo" w:cs="Meiryo"/>
                <w:color w:val="A30800"/>
                <w:w w:val="89"/>
                <w:position w:val="8"/>
                <w:sz w:val="16"/>
                <w:szCs w:val="16"/>
              </w:rPr>
              <w:t>130</w:t>
            </w:r>
            <w:r w:rsidR="00ED5D0D">
              <w:rPr>
                <w:rFonts w:ascii="Meiryo" w:eastAsia="Meiryo" w:hAnsi="Meiryo" w:cs="Meiryo"/>
                <w:color w:val="A30800"/>
                <w:spacing w:val="-34"/>
                <w:position w:val="8"/>
                <w:sz w:val="16"/>
                <w:szCs w:val="16"/>
              </w:rPr>
              <w:t xml:space="preserve"> </w:t>
            </w:r>
            <w:r w:rsidR="00ED5D0D">
              <w:rPr>
                <w:rFonts w:ascii="Meiryo" w:eastAsia="Meiryo" w:hAnsi="Meiryo" w:cs="Meiryo"/>
                <w:color w:val="000000"/>
                <w:position w:val="9"/>
                <w:sz w:val="14"/>
                <w:szCs w:val="14"/>
              </w:rPr>
              <w:t>Y</w:t>
            </w:r>
            <w:r w:rsidR="00ED5D0D">
              <w:rPr>
                <w:rFonts w:ascii="Meiryo" w:eastAsia="Meiryo" w:hAnsi="Meiryo" w:cs="Meiryo"/>
                <w:color w:val="000000"/>
                <w:position w:val="9"/>
                <w:sz w:val="18"/>
                <w:szCs w:val="18"/>
              </w:rPr>
              <w:t>☐</w:t>
            </w:r>
          </w:p>
        </w:tc>
        <w:tc>
          <w:tcPr>
            <w:tcW w:w="392" w:type="dxa"/>
            <w:tcBorders>
              <w:top w:val="single" w:sz="2" w:space="0" w:color="BABABA"/>
              <w:left w:val="nil"/>
              <w:bottom w:val="single" w:sz="2" w:space="0" w:color="BABABA"/>
              <w:right w:val="nil"/>
            </w:tcBorders>
          </w:tcPr>
          <w:p w:rsidR="007E169B" w:rsidRDefault="00ED5D0D">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47" w:type="dxa"/>
            <w:tcBorders>
              <w:top w:val="single" w:sz="2" w:space="0" w:color="BABABA"/>
              <w:left w:val="nil"/>
              <w:bottom w:val="single" w:sz="2" w:space="0" w:color="BABABA"/>
              <w:right w:val="nil"/>
            </w:tcBorders>
          </w:tcPr>
          <w:p w:rsidR="007E169B" w:rsidRDefault="00ED5D0D">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5806" w:type="dxa"/>
            <w:gridSpan w:val="2"/>
            <w:tcBorders>
              <w:top w:val="single" w:sz="2" w:space="0" w:color="BABABA"/>
              <w:left w:val="nil"/>
              <w:bottom w:val="single" w:sz="2" w:space="0" w:color="BABABA"/>
              <w:right w:val="nil"/>
            </w:tcBorders>
          </w:tcPr>
          <w:p w:rsidR="007E169B" w:rsidRDefault="00ED5D0D">
            <w:pPr>
              <w:spacing w:line="260" w:lineRule="exact"/>
              <w:ind w:left="40"/>
              <w:rPr>
                <w:rFonts w:ascii="Meiryo" w:eastAsia="Meiryo" w:hAnsi="Meiryo" w:cs="Meiryo"/>
                <w:sz w:val="16"/>
                <w:szCs w:val="16"/>
              </w:rPr>
            </w:pPr>
            <w:r>
              <w:rPr>
                <w:rFonts w:ascii="Meiryo" w:eastAsia="Meiryo" w:hAnsi="Meiryo" w:cs="Meiryo"/>
                <w:w w:val="88"/>
                <w:position w:val="1"/>
                <w:sz w:val="16"/>
                <w:szCs w:val="16"/>
              </w:rPr>
              <w:t>food</w:t>
            </w:r>
            <w:r>
              <w:rPr>
                <w:rFonts w:ascii="Meiryo" w:eastAsia="Meiryo" w:hAnsi="Meiryo" w:cs="Meiryo"/>
                <w:spacing w:val="7"/>
                <w:w w:val="88"/>
                <w:position w:val="1"/>
                <w:sz w:val="16"/>
                <w:szCs w:val="16"/>
              </w:rPr>
              <w:t xml:space="preserve"> </w:t>
            </w:r>
            <w:r>
              <w:rPr>
                <w:rFonts w:ascii="Meiryo" w:eastAsia="Meiryo" w:hAnsi="Meiryo" w:cs="Meiryo"/>
                <w:w w:val="88"/>
                <w:position w:val="1"/>
                <w:sz w:val="16"/>
                <w:szCs w:val="16"/>
              </w:rPr>
              <w:t>at</w:t>
            </w:r>
            <w:r>
              <w:rPr>
                <w:rFonts w:ascii="Meiryo" w:eastAsia="Meiryo" w:hAnsi="Meiryo" w:cs="Meiryo"/>
                <w:spacing w:val="-7"/>
                <w:w w:val="88"/>
                <w:position w:val="1"/>
                <w:sz w:val="16"/>
                <w:szCs w:val="16"/>
              </w:rPr>
              <w:t xml:space="preserve"> </w:t>
            </w:r>
            <w:r>
              <w:rPr>
                <w:rFonts w:ascii="Meiryo" w:eastAsia="Meiryo" w:hAnsi="Meiryo" w:cs="Meiryo"/>
                <w:position w:val="1"/>
                <w:sz w:val="16"/>
                <w:szCs w:val="16"/>
              </w:rPr>
              <w:t>a</w:t>
            </w:r>
            <w:r>
              <w:rPr>
                <w:rFonts w:ascii="Meiryo" w:eastAsia="Meiryo" w:hAnsi="Meiryo" w:cs="Meiryo"/>
                <w:spacing w:val="-15"/>
                <w:position w:val="1"/>
                <w:sz w:val="16"/>
                <w:szCs w:val="16"/>
              </w:rPr>
              <w:t xml:space="preserve"> </w:t>
            </w:r>
            <w:r>
              <w:rPr>
                <w:rFonts w:ascii="Meiryo" w:eastAsia="Meiryo" w:hAnsi="Meiryo" w:cs="Meiryo"/>
                <w:w w:val="88"/>
                <w:position w:val="1"/>
                <w:sz w:val="16"/>
                <w:szCs w:val="16"/>
              </w:rPr>
              <w:t>meeting</w:t>
            </w:r>
            <w:r>
              <w:rPr>
                <w:rFonts w:ascii="Meiryo" w:eastAsia="Meiryo" w:hAnsi="Meiryo" w:cs="Meiryo"/>
                <w:spacing w:val="3"/>
                <w:w w:val="88"/>
                <w:position w:val="1"/>
                <w:sz w:val="16"/>
                <w:szCs w:val="16"/>
              </w:rPr>
              <w:t xml:space="preserve"> </w:t>
            </w:r>
            <w:r>
              <w:rPr>
                <w:rFonts w:ascii="Meiryo" w:eastAsia="Meiryo" w:hAnsi="Meiryo" w:cs="Meiryo"/>
                <w:w w:val="88"/>
                <w:position w:val="1"/>
                <w:sz w:val="16"/>
                <w:szCs w:val="16"/>
              </w:rPr>
              <w:t>or</w:t>
            </w:r>
            <w:r>
              <w:rPr>
                <w:rFonts w:ascii="Meiryo" w:eastAsia="Meiryo" w:hAnsi="Meiryo" w:cs="Meiryo"/>
                <w:spacing w:val="-3"/>
                <w:w w:val="88"/>
                <w:position w:val="1"/>
                <w:sz w:val="16"/>
                <w:szCs w:val="16"/>
              </w:rPr>
              <w:t xml:space="preserve"> </w:t>
            </w:r>
            <w:r>
              <w:rPr>
                <w:rFonts w:ascii="Meiryo" w:eastAsia="Meiryo" w:hAnsi="Meiryo" w:cs="Meiryo"/>
                <w:position w:val="1"/>
                <w:sz w:val="16"/>
                <w:szCs w:val="16"/>
              </w:rPr>
              <w:t>conference</w:t>
            </w:r>
          </w:p>
        </w:tc>
        <w:tc>
          <w:tcPr>
            <w:tcW w:w="3274" w:type="dxa"/>
            <w:tcBorders>
              <w:top w:val="single" w:sz="2" w:space="0" w:color="BABABA"/>
              <w:left w:val="nil"/>
              <w:bottom w:val="single" w:sz="2" w:space="0" w:color="BABABA"/>
              <w:right w:val="nil"/>
            </w:tcBorders>
          </w:tcPr>
          <w:p w:rsidR="007E169B" w:rsidRDefault="007E169B"/>
        </w:tc>
      </w:tr>
      <w:tr w:rsidR="007E169B">
        <w:trPr>
          <w:trHeight w:hRule="exact" w:val="320"/>
        </w:trPr>
        <w:tc>
          <w:tcPr>
            <w:tcW w:w="1001" w:type="dxa"/>
            <w:tcBorders>
              <w:top w:val="nil"/>
              <w:left w:val="nil"/>
              <w:bottom w:val="nil"/>
              <w:right w:val="nil"/>
            </w:tcBorders>
          </w:tcPr>
          <w:p w:rsidR="007E169B" w:rsidRDefault="00CA3A6C">
            <w:pPr>
              <w:spacing w:line="300" w:lineRule="exact"/>
              <w:ind w:left="393"/>
              <w:rPr>
                <w:rFonts w:ascii="Meiryo" w:eastAsia="Meiryo" w:hAnsi="Meiryo" w:cs="Meiryo"/>
                <w:sz w:val="18"/>
                <w:szCs w:val="18"/>
              </w:rPr>
            </w:pPr>
            <w:r>
              <w:rPr>
                <w:rFonts w:ascii="Meiryo" w:eastAsia="Meiryo" w:hAnsi="Meiryo" w:cs="Meiryo"/>
                <w:noProof/>
                <w:color w:val="A30800"/>
                <w:position w:val="1"/>
                <w:sz w:val="16"/>
                <w:szCs w:val="16"/>
              </w:rPr>
              <mc:AlternateContent>
                <mc:Choice Requires="wpg">
                  <w:drawing>
                    <wp:anchor distT="0" distB="0" distL="114300" distR="114300" simplePos="0" relativeHeight="251734528" behindDoc="1" locked="0" layoutInCell="1" allowOverlap="1">
                      <wp:simplePos x="0" y="0"/>
                      <wp:positionH relativeFrom="page">
                        <wp:posOffset>151765</wp:posOffset>
                      </wp:positionH>
                      <wp:positionV relativeFrom="paragraph">
                        <wp:posOffset>13970</wp:posOffset>
                      </wp:positionV>
                      <wp:extent cx="6784975" cy="0"/>
                      <wp:effectExtent l="8890" t="13970" r="6985" b="5080"/>
                      <wp:wrapNone/>
                      <wp:docPr id="399" name="Group 4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4975" cy="0"/>
                                <a:chOff x="798" y="989"/>
                                <a:chExt cx="10685" cy="0"/>
                              </a:xfrm>
                            </wpg:grpSpPr>
                            <wps:wsp>
                              <wps:cNvPr id="400" name="Freeform 429"/>
                              <wps:cNvSpPr>
                                <a:spLocks/>
                              </wps:cNvSpPr>
                              <wps:spPr bwMode="auto">
                                <a:xfrm>
                                  <a:off x="798" y="989"/>
                                  <a:ext cx="10685" cy="0"/>
                                </a:xfrm>
                                <a:custGeom>
                                  <a:avLst/>
                                  <a:gdLst>
                                    <a:gd name="T0" fmla="+- 0 798 798"/>
                                    <a:gd name="T1" fmla="*/ T0 w 10685"/>
                                    <a:gd name="T2" fmla="+- 0 11483 798"/>
                                    <a:gd name="T3" fmla="*/ T2 w 10685"/>
                                  </a:gdLst>
                                  <a:ahLst/>
                                  <a:cxnLst>
                                    <a:cxn ang="0">
                                      <a:pos x="T1" y="0"/>
                                    </a:cxn>
                                    <a:cxn ang="0">
                                      <a:pos x="T3" y="0"/>
                                    </a:cxn>
                                  </a:cxnLst>
                                  <a:rect l="0" t="0" r="r" b="b"/>
                                  <a:pathLst>
                                    <a:path w="10685">
                                      <a:moveTo>
                                        <a:pt x="0" y="0"/>
                                      </a:moveTo>
                                      <a:lnTo>
                                        <a:pt x="10685" y="0"/>
                                      </a:lnTo>
                                    </a:path>
                                  </a:pathLst>
                                </a:custGeom>
                                <a:noFill/>
                                <a:ln w="3175">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8" o:spid="_x0000_s1026" style="position:absolute;margin-left:11.95pt;margin-top:1.1pt;width:534.25pt;height:0;z-index:-251581952;mso-position-horizontal-relative:page" coordorigin="798,989" coordsize="10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">
                      <v:shape id="Freeform 429" o:spid="_x0000_s1027" style="position:absolute;left:798;top:989;width:10685;height:0;visibility:visible;mso-wrap-style:square;v-text-anchor:top" coordsize="106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AIMr8A&#10;AADcAAAADwAAAGRycy9kb3ducmV2LnhtbERPS2sCMRC+C/6HMII3TRQtshpFCoWCp6oHj8Nm3Ieb&#10;ybqZ6vrvzaHQ48f33ux636gHdbEKbGE2NaCI8+AqLiycT1+TFagoyA6bwGThRRF22+Fgg5kLT/6h&#10;x1EKlUI4ZmihFGkzrWNeksc4DS1x4q6h8ygJdoV2HT5TuG/03JgP7bHi1FBiS58l5bfjr7dQ1Pel&#10;WVy5vjg5h7ydn+SwrK0dj/r9GpRQL//iP/e3s7AwaX46k46A3r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8AgyvwAAANwAAAAPAAAAAAAAAAAAAAAAAJgCAABkcnMvZG93bnJl&#10;di54bWxQSwUGAAAAAAQABAD1AAAAhAMAAAAA&#10;" path="m,l10685,e" filled="f" strokecolor="#bababa" strokeweight=".25pt">
                        <v:path arrowok="t" o:connecttype="custom" o:connectlocs="0,0;10685,0" o:connectangles="0,0"/>
                      </v:shape>
                      <w10:wrap anchorx="page"/>
                    </v:group>
                  </w:pict>
                </mc:Fallback>
              </mc:AlternateContent>
            </w:r>
            <w:r w:rsidR="00ED5D0D">
              <w:rPr>
                <w:rFonts w:ascii="Meiryo" w:eastAsia="Meiryo" w:hAnsi="Meiryo" w:cs="Meiryo"/>
                <w:color w:val="A30800"/>
                <w:w w:val="89"/>
                <w:position w:val="1"/>
                <w:sz w:val="16"/>
                <w:szCs w:val="16"/>
              </w:rPr>
              <w:t>120</w:t>
            </w:r>
            <w:r w:rsidR="00ED5D0D">
              <w:rPr>
                <w:rFonts w:ascii="Meiryo" w:eastAsia="Meiryo" w:hAnsi="Meiryo" w:cs="Meiryo"/>
                <w:color w:val="A30800"/>
                <w:spacing w:val="-34"/>
                <w:position w:val="1"/>
                <w:sz w:val="16"/>
                <w:szCs w:val="16"/>
              </w:rPr>
              <w:t xml:space="preserve"> </w:t>
            </w:r>
            <w:r w:rsidR="00ED5D0D">
              <w:rPr>
                <w:rFonts w:ascii="Meiryo" w:eastAsia="Meiryo" w:hAnsi="Meiryo" w:cs="Meiryo"/>
                <w:color w:val="000000"/>
                <w:position w:val="2"/>
                <w:sz w:val="14"/>
                <w:szCs w:val="14"/>
              </w:rPr>
              <w:t>Y</w:t>
            </w:r>
            <w:r w:rsidR="00ED5D0D">
              <w:rPr>
                <w:rFonts w:ascii="Meiryo" w:eastAsia="Meiryo" w:hAnsi="Meiryo" w:cs="Meiryo"/>
                <w:color w:val="000000"/>
                <w:position w:val="2"/>
                <w:sz w:val="18"/>
                <w:szCs w:val="18"/>
              </w:rPr>
              <w:t>☐</w:t>
            </w:r>
          </w:p>
        </w:tc>
        <w:tc>
          <w:tcPr>
            <w:tcW w:w="392" w:type="dxa"/>
            <w:tcBorders>
              <w:top w:val="single" w:sz="2" w:space="0" w:color="BABABA"/>
              <w:left w:val="nil"/>
              <w:bottom w:val="single" w:sz="2" w:space="0" w:color="BABABA"/>
              <w:right w:val="nil"/>
            </w:tcBorders>
          </w:tcPr>
          <w:p w:rsidR="007E169B" w:rsidRDefault="00ED5D0D">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47" w:type="dxa"/>
            <w:tcBorders>
              <w:top w:val="single" w:sz="2" w:space="0" w:color="BABABA"/>
              <w:left w:val="nil"/>
              <w:bottom w:val="single" w:sz="2" w:space="0" w:color="BABABA"/>
              <w:right w:val="nil"/>
            </w:tcBorders>
          </w:tcPr>
          <w:p w:rsidR="007E169B" w:rsidRDefault="00ED5D0D">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5806" w:type="dxa"/>
            <w:gridSpan w:val="2"/>
            <w:tcBorders>
              <w:top w:val="single" w:sz="2" w:space="0" w:color="BABABA"/>
              <w:left w:val="nil"/>
              <w:bottom w:val="single" w:sz="2" w:space="0" w:color="BABABA"/>
              <w:right w:val="nil"/>
            </w:tcBorders>
          </w:tcPr>
          <w:p w:rsidR="007E169B" w:rsidRDefault="00ED5D0D">
            <w:pPr>
              <w:spacing w:line="260" w:lineRule="exact"/>
              <w:ind w:left="40"/>
              <w:rPr>
                <w:rFonts w:ascii="Meiryo" w:eastAsia="Meiryo" w:hAnsi="Meiryo" w:cs="Meiryo"/>
                <w:sz w:val="16"/>
                <w:szCs w:val="16"/>
              </w:rPr>
            </w:pPr>
            <w:r>
              <w:rPr>
                <w:rFonts w:ascii="Meiryo" w:eastAsia="Meiryo" w:hAnsi="Meiryo" w:cs="Meiryo"/>
                <w:w w:val="87"/>
                <w:position w:val="1"/>
                <w:sz w:val="16"/>
                <w:szCs w:val="16"/>
              </w:rPr>
              <w:t>free</w:t>
            </w:r>
            <w:r>
              <w:rPr>
                <w:rFonts w:ascii="Meiryo" w:eastAsia="Meiryo" w:hAnsi="Meiryo" w:cs="Meiryo"/>
                <w:spacing w:val="6"/>
                <w:w w:val="87"/>
                <w:position w:val="1"/>
                <w:sz w:val="16"/>
                <w:szCs w:val="16"/>
              </w:rPr>
              <w:t xml:space="preserve"> </w:t>
            </w:r>
            <w:r>
              <w:rPr>
                <w:rFonts w:ascii="Meiryo" w:eastAsia="Meiryo" w:hAnsi="Meiryo" w:cs="Meiryo"/>
                <w:w w:val="87"/>
                <w:position w:val="1"/>
                <w:sz w:val="16"/>
                <w:szCs w:val="16"/>
              </w:rPr>
              <w:t>samples</w:t>
            </w:r>
            <w:r>
              <w:rPr>
                <w:rFonts w:ascii="Meiryo" w:eastAsia="Meiryo" w:hAnsi="Meiryo" w:cs="Meiryo"/>
                <w:spacing w:val="35"/>
                <w:w w:val="87"/>
                <w:position w:val="1"/>
                <w:sz w:val="16"/>
                <w:szCs w:val="16"/>
              </w:rPr>
              <w:t xml:space="preserve"> </w:t>
            </w:r>
            <w:r>
              <w:rPr>
                <w:rFonts w:ascii="Meiryo" w:eastAsia="Meiryo" w:hAnsi="Meiryo" w:cs="Meiryo"/>
                <w:w w:val="87"/>
                <w:position w:val="1"/>
                <w:sz w:val="16"/>
                <w:szCs w:val="16"/>
              </w:rPr>
              <w:t>(e.g.,</w:t>
            </w:r>
            <w:r>
              <w:rPr>
                <w:rFonts w:ascii="Meiryo" w:eastAsia="Meiryo" w:hAnsi="Meiryo" w:cs="Meiryo"/>
                <w:spacing w:val="-11"/>
                <w:w w:val="87"/>
                <w:position w:val="1"/>
                <w:sz w:val="16"/>
                <w:szCs w:val="16"/>
              </w:rPr>
              <w:t xml:space="preserve"> </w:t>
            </w:r>
            <w:r>
              <w:rPr>
                <w:rFonts w:ascii="Meiryo" w:eastAsia="Meiryo" w:hAnsi="Meiryo" w:cs="Meiryo"/>
                <w:w w:val="87"/>
                <w:position w:val="1"/>
                <w:sz w:val="16"/>
                <w:szCs w:val="16"/>
              </w:rPr>
              <w:t>Costco,</w:t>
            </w:r>
            <w:r>
              <w:rPr>
                <w:rFonts w:ascii="Meiryo" w:eastAsia="Meiryo" w:hAnsi="Meiryo" w:cs="Meiryo"/>
                <w:spacing w:val="37"/>
                <w:w w:val="87"/>
                <w:position w:val="1"/>
                <w:sz w:val="16"/>
                <w:szCs w:val="16"/>
              </w:rPr>
              <w:t xml:space="preserve"> </w:t>
            </w:r>
            <w:r>
              <w:rPr>
                <w:rFonts w:ascii="Meiryo" w:eastAsia="Meiryo" w:hAnsi="Meiryo" w:cs="Meiryo"/>
                <w:w w:val="87"/>
                <w:position w:val="1"/>
                <w:sz w:val="16"/>
                <w:szCs w:val="16"/>
              </w:rPr>
              <w:t>Trader</w:t>
            </w:r>
            <w:r>
              <w:rPr>
                <w:rFonts w:ascii="Meiryo" w:eastAsia="Meiryo" w:hAnsi="Meiryo" w:cs="Meiryo"/>
                <w:spacing w:val="18"/>
                <w:w w:val="87"/>
                <w:position w:val="1"/>
                <w:sz w:val="16"/>
                <w:szCs w:val="16"/>
              </w:rPr>
              <w:t xml:space="preserve"> </w:t>
            </w:r>
            <w:r>
              <w:rPr>
                <w:rFonts w:ascii="Meiryo" w:eastAsia="Meiryo" w:hAnsi="Meiryo" w:cs="Meiryo"/>
                <w:w w:val="87"/>
                <w:position w:val="1"/>
                <w:sz w:val="16"/>
                <w:szCs w:val="16"/>
              </w:rPr>
              <w:t>Joes,</w:t>
            </w:r>
            <w:r>
              <w:rPr>
                <w:rFonts w:ascii="Meiryo" w:eastAsia="Meiryo" w:hAnsi="Meiryo" w:cs="Meiryo"/>
                <w:spacing w:val="36"/>
                <w:w w:val="87"/>
                <w:position w:val="1"/>
                <w:sz w:val="16"/>
                <w:szCs w:val="16"/>
              </w:rPr>
              <w:t xml:space="preserve"> </w:t>
            </w:r>
            <w:r>
              <w:rPr>
                <w:rFonts w:ascii="Meiryo" w:eastAsia="Meiryo" w:hAnsi="Meiryo" w:cs="Meiryo"/>
                <w:w w:val="87"/>
                <w:position w:val="1"/>
                <w:sz w:val="16"/>
                <w:szCs w:val="16"/>
              </w:rPr>
              <w:t>farmers'</w:t>
            </w:r>
            <w:r>
              <w:rPr>
                <w:rFonts w:ascii="Meiryo" w:eastAsia="Meiryo" w:hAnsi="Meiryo" w:cs="Meiryo"/>
                <w:spacing w:val="3"/>
                <w:w w:val="87"/>
                <w:position w:val="1"/>
                <w:sz w:val="16"/>
                <w:szCs w:val="16"/>
              </w:rPr>
              <w:t xml:space="preserve"> </w:t>
            </w:r>
            <w:r>
              <w:rPr>
                <w:rFonts w:ascii="Meiryo" w:eastAsia="Meiryo" w:hAnsi="Meiryo" w:cs="Meiryo"/>
                <w:position w:val="1"/>
                <w:sz w:val="16"/>
                <w:szCs w:val="16"/>
              </w:rPr>
              <w:t>market)</w:t>
            </w:r>
          </w:p>
        </w:tc>
        <w:tc>
          <w:tcPr>
            <w:tcW w:w="3274" w:type="dxa"/>
            <w:tcBorders>
              <w:top w:val="single" w:sz="2" w:space="0" w:color="BABABA"/>
              <w:left w:val="nil"/>
              <w:bottom w:val="single" w:sz="2" w:space="0" w:color="BABABA"/>
              <w:right w:val="nil"/>
            </w:tcBorders>
          </w:tcPr>
          <w:p w:rsidR="007E169B" w:rsidRDefault="007E169B"/>
        </w:tc>
      </w:tr>
      <w:tr w:rsidR="007E169B">
        <w:trPr>
          <w:trHeight w:hRule="exact" w:val="320"/>
        </w:trPr>
        <w:tc>
          <w:tcPr>
            <w:tcW w:w="1001" w:type="dxa"/>
            <w:tcBorders>
              <w:top w:val="nil"/>
              <w:left w:val="nil"/>
              <w:bottom w:val="nil"/>
              <w:right w:val="nil"/>
            </w:tcBorders>
          </w:tcPr>
          <w:p w:rsidR="007E169B" w:rsidRDefault="00CA3A6C">
            <w:pPr>
              <w:spacing w:line="300" w:lineRule="exact"/>
              <w:ind w:left="304"/>
              <w:rPr>
                <w:rFonts w:ascii="Meiryo" w:eastAsia="Meiryo" w:hAnsi="Meiryo" w:cs="Meiryo"/>
                <w:sz w:val="18"/>
                <w:szCs w:val="18"/>
              </w:rPr>
            </w:pPr>
            <w:r>
              <w:rPr>
                <w:rFonts w:ascii="Meiryo" w:eastAsia="Meiryo" w:hAnsi="Meiryo" w:cs="Meiryo"/>
                <w:noProof/>
                <w:color w:val="A30800"/>
                <w:position w:val="1"/>
                <w:sz w:val="16"/>
                <w:szCs w:val="16"/>
              </w:rPr>
              <mc:AlternateContent>
                <mc:Choice Requires="wpg">
                  <w:drawing>
                    <wp:anchor distT="0" distB="0" distL="114300" distR="114300" simplePos="0" relativeHeight="251735552" behindDoc="1" locked="0" layoutInCell="1" allowOverlap="1">
                      <wp:simplePos x="0" y="0"/>
                      <wp:positionH relativeFrom="page">
                        <wp:posOffset>147320</wp:posOffset>
                      </wp:positionH>
                      <wp:positionV relativeFrom="paragraph">
                        <wp:posOffset>11430</wp:posOffset>
                      </wp:positionV>
                      <wp:extent cx="6784975" cy="0"/>
                      <wp:effectExtent l="13970" t="11430" r="11430" b="7620"/>
                      <wp:wrapNone/>
                      <wp:docPr id="397" name="Group 4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4975" cy="0"/>
                                <a:chOff x="798" y="989"/>
                                <a:chExt cx="10685" cy="0"/>
                              </a:xfrm>
                            </wpg:grpSpPr>
                            <wps:wsp>
                              <wps:cNvPr id="398" name="Freeform 431"/>
                              <wps:cNvSpPr>
                                <a:spLocks/>
                              </wps:cNvSpPr>
                              <wps:spPr bwMode="auto">
                                <a:xfrm>
                                  <a:off x="798" y="989"/>
                                  <a:ext cx="10685" cy="0"/>
                                </a:xfrm>
                                <a:custGeom>
                                  <a:avLst/>
                                  <a:gdLst>
                                    <a:gd name="T0" fmla="+- 0 798 798"/>
                                    <a:gd name="T1" fmla="*/ T0 w 10685"/>
                                    <a:gd name="T2" fmla="+- 0 11483 798"/>
                                    <a:gd name="T3" fmla="*/ T2 w 10685"/>
                                  </a:gdLst>
                                  <a:ahLst/>
                                  <a:cxnLst>
                                    <a:cxn ang="0">
                                      <a:pos x="T1" y="0"/>
                                    </a:cxn>
                                    <a:cxn ang="0">
                                      <a:pos x="T3" y="0"/>
                                    </a:cxn>
                                  </a:cxnLst>
                                  <a:rect l="0" t="0" r="r" b="b"/>
                                  <a:pathLst>
                                    <a:path w="10685">
                                      <a:moveTo>
                                        <a:pt x="0" y="0"/>
                                      </a:moveTo>
                                      <a:lnTo>
                                        <a:pt x="10685" y="0"/>
                                      </a:lnTo>
                                    </a:path>
                                  </a:pathLst>
                                </a:custGeom>
                                <a:noFill/>
                                <a:ln w="3175">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0" o:spid="_x0000_s1026" style="position:absolute;margin-left:11.6pt;margin-top:.9pt;width:534.25pt;height:0;z-index:-251580928;mso-position-horizontal-relative:page" coordorigin="798,989" coordsize="10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">
                      <v:shape id="Freeform 431" o:spid="_x0000_s1027" style="position:absolute;left:798;top:989;width:10685;height:0;visibility:visible;mso-wrap-style:square;v-text-anchor:top" coordsize="106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c1sEA&#10;AADcAAAADwAAAGRycy9kb3ducmV2LnhtbERPS2vCQBC+C/0PyxR6003TRtroGkQoFDw1evA4ZMc8&#10;zM6m2amm/949FHr8+N7rYnK9utIYWs8GnhcJKOLK25ZrA8fDx/wNVBBki71nMvBLAYrNw2yNufU3&#10;/qJrKbWKIRxyNNCIDLnWoWrIYVj4gThyZz86lAjHWtsRbzHc9TpNkqV22HJsaHCgXUPVpfxxBuru&#10;O0tez9ydrBx9NaQH2WedMU+P03YFSmiSf/Gf+9MaeHmPa+OZeAT05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mXNbBAAAA3AAAAA8AAAAAAAAAAAAAAAAAmAIAAGRycy9kb3du&#10;cmV2LnhtbFBLBQYAAAAABAAEAPUAAACGAwAAAAA=&#10;" path="m,l10685,e" filled="f" strokecolor="#bababa" strokeweight=".25pt">
                        <v:path arrowok="t" o:connecttype="custom" o:connectlocs="0,0;10685,0" o:connectangles="0,0"/>
                      </v:shape>
                      <w10:wrap anchorx="page"/>
                    </v:group>
                  </w:pict>
                </mc:Fallback>
              </mc:AlternateContent>
            </w:r>
            <w:r w:rsidR="00ED5D0D">
              <w:rPr>
                <w:rFonts w:ascii="Meiryo" w:eastAsia="Meiryo" w:hAnsi="Meiryo" w:cs="Meiryo"/>
                <w:color w:val="A30800"/>
                <w:w w:val="89"/>
                <w:position w:val="1"/>
                <w:sz w:val="16"/>
                <w:szCs w:val="16"/>
              </w:rPr>
              <w:t>2081</w:t>
            </w:r>
            <w:r w:rsidR="00ED5D0D">
              <w:rPr>
                <w:rFonts w:ascii="Meiryo" w:eastAsia="Meiryo" w:hAnsi="Meiryo" w:cs="Meiryo"/>
                <w:color w:val="A30800"/>
                <w:spacing w:val="-34"/>
                <w:position w:val="1"/>
                <w:sz w:val="16"/>
                <w:szCs w:val="16"/>
              </w:rPr>
              <w:t xml:space="preserve"> </w:t>
            </w:r>
            <w:r w:rsidR="00ED5D0D">
              <w:rPr>
                <w:rFonts w:ascii="Meiryo" w:eastAsia="Meiryo" w:hAnsi="Meiryo" w:cs="Meiryo"/>
                <w:color w:val="000000"/>
                <w:position w:val="2"/>
                <w:sz w:val="14"/>
                <w:szCs w:val="14"/>
              </w:rPr>
              <w:t>Y</w:t>
            </w:r>
            <w:r w:rsidR="00ED5D0D">
              <w:rPr>
                <w:rFonts w:ascii="Meiryo" w:eastAsia="Meiryo" w:hAnsi="Meiryo" w:cs="Meiryo"/>
                <w:color w:val="000000"/>
                <w:position w:val="2"/>
                <w:sz w:val="18"/>
                <w:szCs w:val="18"/>
              </w:rPr>
              <w:t>☐</w:t>
            </w:r>
          </w:p>
        </w:tc>
        <w:tc>
          <w:tcPr>
            <w:tcW w:w="392" w:type="dxa"/>
            <w:tcBorders>
              <w:top w:val="single" w:sz="2" w:space="0" w:color="BABABA"/>
              <w:left w:val="nil"/>
              <w:bottom w:val="single" w:sz="2" w:space="0" w:color="BABABA"/>
              <w:right w:val="nil"/>
            </w:tcBorders>
          </w:tcPr>
          <w:p w:rsidR="007E169B" w:rsidRDefault="00ED5D0D">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47" w:type="dxa"/>
            <w:tcBorders>
              <w:top w:val="single" w:sz="2" w:space="0" w:color="BABABA"/>
              <w:left w:val="nil"/>
              <w:bottom w:val="single" w:sz="2" w:space="0" w:color="BABABA"/>
              <w:right w:val="nil"/>
            </w:tcBorders>
          </w:tcPr>
          <w:p w:rsidR="007E169B" w:rsidRDefault="00ED5D0D">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5806" w:type="dxa"/>
            <w:gridSpan w:val="2"/>
            <w:tcBorders>
              <w:top w:val="single" w:sz="2" w:space="0" w:color="BABABA"/>
              <w:left w:val="nil"/>
              <w:bottom w:val="single" w:sz="2" w:space="0" w:color="BABABA"/>
              <w:right w:val="nil"/>
            </w:tcBorders>
          </w:tcPr>
          <w:p w:rsidR="007E169B" w:rsidRDefault="00ED5D0D">
            <w:pPr>
              <w:spacing w:line="260" w:lineRule="exact"/>
              <w:ind w:left="40"/>
              <w:rPr>
                <w:rFonts w:ascii="Meiryo" w:eastAsia="Meiryo" w:hAnsi="Meiryo" w:cs="Meiryo"/>
                <w:sz w:val="16"/>
                <w:szCs w:val="16"/>
              </w:rPr>
            </w:pPr>
            <w:r>
              <w:rPr>
                <w:rFonts w:ascii="Meiryo" w:eastAsia="Meiryo" w:hAnsi="Meiryo" w:cs="Meiryo"/>
                <w:w w:val="87"/>
                <w:position w:val="1"/>
                <w:sz w:val="16"/>
                <w:szCs w:val="16"/>
              </w:rPr>
              <w:t>ready-to-eat</w:t>
            </w:r>
            <w:r>
              <w:rPr>
                <w:rFonts w:ascii="Meiryo" w:eastAsia="Meiryo" w:hAnsi="Meiryo" w:cs="Meiryo"/>
                <w:spacing w:val="-3"/>
                <w:w w:val="87"/>
                <w:position w:val="1"/>
                <w:sz w:val="16"/>
                <w:szCs w:val="16"/>
              </w:rPr>
              <w:t xml:space="preserve"> </w:t>
            </w:r>
            <w:r>
              <w:rPr>
                <w:rFonts w:ascii="Meiryo" w:eastAsia="Meiryo" w:hAnsi="Meiryo" w:cs="Meiryo"/>
                <w:w w:val="87"/>
                <w:position w:val="1"/>
                <w:sz w:val="16"/>
                <w:szCs w:val="16"/>
              </w:rPr>
              <w:t>food</w:t>
            </w:r>
            <w:r>
              <w:rPr>
                <w:rFonts w:ascii="Meiryo" w:eastAsia="Meiryo" w:hAnsi="Meiryo" w:cs="Meiryo"/>
                <w:spacing w:val="11"/>
                <w:w w:val="87"/>
                <w:position w:val="1"/>
                <w:sz w:val="16"/>
                <w:szCs w:val="16"/>
              </w:rPr>
              <w:t xml:space="preserve"> </w:t>
            </w:r>
            <w:r>
              <w:rPr>
                <w:rFonts w:ascii="Meiryo" w:eastAsia="Meiryo" w:hAnsi="Meiryo" w:cs="Meiryo"/>
                <w:w w:val="87"/>
                <w:position w:val="1"/>
                <w:sz w:val="16"/>
                <w:szCs w:val="16"/>
              </w:rPr>
              <w:t>service</w:t>
            </w:r>
            <w:r>
              <w:rPr>
                <w:rFonts w:ascii="Meiryo" w:eastAsia="Meiryo" w:hAnsi="Meiryo" w:cs="Meiryo"/>
                <w:spacing w:val="30"/>
                <w:w w:val="87"/>
                <w:position w:val="1"/>
                <w:sz w:val="16"/>
                <w:szCs w:val="16"/>
              </w:rPr>
              <w:t xml:space="preserve"> </w:t>
            </w:r>
            <w:r>
              <w:rPr>
                <w:rFonts w:ascii="Meiryo" w:eastAsia="Meiryo" w:hAnsi="Meiryo" w:cs="Meiryo"/>
                <w:w w:val="87"/>
                <w:position w:val="1"/>
                <w:sz w:val="16"/>
                <w:szCs w:val="16"/>
              </w:rPr>
              <w:t>inside</w:t>
            </w:r>
            <w:r>
              <w:rPr>
                <w:rFonts w:ascii="Meiryo" w:eastAsia="Meiryo" w:hAnsi="Meiryo" w:cs="Meiryo"/>
                <w:spacing w:val="24"/>
                <w:w w:val="87"/>
                <w:position w:val="1"/>
                <w:sz w:val="16"/>
                <w:szCs w:val="16"/>
              </w:rPr>
              <w:t xml:space="preserve"> </w:t>
            </w:r>
            <w:r>
              <w:rPr>
                <w:rFonts w:ascii="Meiryo" w:eastAsia="Meiryo" w:hAnsi="Meiryo" w:cs="Meiryo"/>
                <w:w w:val="87"/>
                <w:position w:val="1"/>
                <w:sz w:val="16"/>
                <w:szCs w:val="16"/>
              </w:rPr>
              <w:t>grocery</w:t>
            </w:r>
            <w:r>
              <w:rPr>
                <w:rFonts w:ascii="Meiryo" w:eastAsia="Meiryo" w:hAnsi="Meiryo" w:cs="Meiryo"/>
                <w:spacing w:val="15"/>
                <w:w w:val="87"/>
                <w:position w:val="1"/>
                <w:sz w:val="16"/>
                <w:szCs w:val="16"/>
              </w:rPr>
              <w:t xml:space="preserve"> </w:t>
            </w:r>
            <w:r>
              <w:rPr>
                <w:rFonts w:ascii="Meiryo" w:eastAsia="Meiryo" w:hAnsi="Meiryo" w:cs="Meiryo"/>
                <w:w w:val="87"/>
                <w:position w:val="1"/>
                <w:sz w:val="16"/>
                <w:szCs w:val="16"/>
              </w:rPr>
              <w:t>stores</w:t>
            </w:r>
            <w:r>
              <w:rPr>
                <w:rFonts w:ascii="Meiryo" w:eastAsia="Meiryo" w:hAnsi="Meiryo" w:cs="Meiryo"/>
                <w:spacing w:val="21"/>
                <w:w w:val="87"/>
                <w:position w:val="1"/>
                <w:sz w:val="16"/>
                <w:szCs w:val="16"/>
              </w:rPr>
              <w:t xml:space="preserve"> </w:t>
            </w:r>
            <w:r>
              <w:rPr>
                <w:rFonts w:ascii="Meiryo" w:eastAsia="Meiryo" w:hAnsi="Meiryo" w:cs="Meiryo"/>
                <w:w w:val="87"/>
                <w:position w:val="1"/>
                <w:sz w:val="16"/>
                <w:szCs w:val="16"/>
              </w:rPr>
              <w:t>(e.g.,</w:t>
            </w:r>
            <w:r>
              <w:rPr>
                <w:rFonts w:ascii="Meiryo" w:eastAsia="Meiryo" w:hAnsi="Meiryo" w:cs="Meiryo"/>
                <w:spacing w:val="-11"/>
                <w:w w:val="87"/>
                <w:position w:val="1"/>
                <w:sz w:val="16"/>
                <w:szCs w:val="16"/>
              </w:rPr>
              <w:t xml:space="preserve"> </w:t>
            </w:r>
            <w:r>
              <w:rPr>
                <w:rFonts w:ascii="Meiryo" w:eastAsia="Meiryo" w:hAnsi="Meiryo" w:cs="Meiryo"/>
                <w:w w:val="87"/>
                <w:position w:val="1"/>
                <w:sz w:val="16"/>
                <w:szCs w:val="16"/>
              </w:rPr>
              <w:t>deli</w:t>
            </w:r>
            <w:r>
              <w:rPr>
                <w:rFonts w:ascii="Meiryo" w:eastAsia="Meiryo" w:hAnsi="Meiryo" w:cs="Meiryo"/>
                <w:spacing w:val="11"/>
                <w:w w:val="87"/>
                <w:position w:val="1"/>
                <w:sz w:val="16"/>
                <w:szCs w:val="16"/>
              </w:rPr>
              <w:t xml:space="preserve"> </w:t>
            </w:r>
            <w:r>
              <w:rPr>
                <w:rFonts w:ascii="Meiryo" w:eastAsia="Meiryo" w:hAnsi="Meiryo" w:cs="Meiryo"/>
                <w:w w:val="87"/>
                <w:position w:val="1"/>
                <w:sz w:val="16"/>
                <w:szCs w:val="16"/>
              </w:rPr>
              <w:t>items,</w:t>
            </w:r>
            <w:r>
              <w:rPr>
                <w:rFonts w:ascii="Meiryo" w:eastAsia="Meiryo" w:hAnsi="Meiryo" w:cs="Meiryo"/>
                <w:spacing w:val="2"/>
                <w:w w:val="87"/>
                <w:position w:val="1"/>
                <w:sz w:val="16"/>
                <w:szCs w:val="16"/>
              </w:rPr>
              <w:t xml:space="preserve"> </w:t>
            </w:r>
            <w:r>
              <w:rPr>
                <w:rFonts w:ascii="Meiryo" w:eastAsia="Meiryo" w:hAnsi="Meiryo" w:cs="Meiryo"/>
                <w:w w:val="87"/>
                <w:position w:val="1"/>
                <w:sz w:val="16"/>
                <w:szCs w:val="16"/>
              </w:rPr>
              <w:t>salads,</w:t>
            </w:r>
            <w:r>
              <w:rPr>
                <w:rFonts w:ascii="Meiryo" w:eastAsia="Meiryo" w:hAnsi="Meiryo" w:cs="Meiryo"/>
                <w:spacing w:val="35"/>
                <w:w w:val="87"/>
                <w:position w:val="1"/>
                <w:sz w:val="16"/>
                <w:szCs w:val="16"/>
              </w:rPr>
              <w:t xml:space="preserve"> </w:t>
            </w:r>
            <w:r>
              <w:rPr>
                <w:rFonts w:ascii="Meiryo" w:eastAsia="Meiryo" w:hAnsi="Meiryo" w:cs="Meiryo"/>
                <w:position w:val="1"/>
                <w:sz w:val="16"/>
                <w:szCs w:val="16"/>
              </w:rPr>
              <w:t>soups)</w:t>
            </w:r>
          </w:p>
        </w:tc>
        <w:tc>
          <w:tcPr>
            <w:tcW w:w="3274" w:type="dxa"/>
            <w:tcBorders>
              <w:top w:val="single" w:sz="2" w:space="0" w:color="BABABA"/>
              <w:left w:val="nil"/>
              <w:bottom w:val="single" w:sz="2" w:space="0" w:color="BABABA"/>
              <w:right w:val="nil"/>
            </w:tcBorders>
          </w:tcPr>
          <w:p w:rsidR="007E169B" w:rsidRDefault="007E169B"/>
        </w:tc>
      </w:tr>
      <w:tr w:rsidR="007E169B">
        <w:trPr>
          <w:trHeight w:hRule="exact" w:val="320"/>
        </w:trPr>
        <w:tc>
          <w:tcPr>
            <w:tcW w:w="1001" w:type="dxa"/>
            <w:tcBorders>
              <w:top w:val="nil"/>
              <w:left w:val="nil"/>
              <w:bottom w:val="nil"/>
              <w:right w:val="nil"/>
            </w:tcBorders>
          </w:tcPr>
          <w:p w:rsidR="007E169B" w:rsidRDefault="00CA3A6C">
            <w:pPr>
              <w:spacing w:line="300" w:lineRule="exact"/>
              <w:ind w:left="393"/>
              <w:rPr>
                <w:rFonts w:ascii="Meiryo" w:eastAsia="Meiryo" w:hAnsi="Meiryo" w:cs="Meiryo"/>
                <w:sz w:val="18"/>
                <w:szCs w:val="18"/>
              </w:rPr>
            </w:pPr>
            <w:r>
              <w:rPr>
                <w:rFonts w:ascii="Meiryo" w:eastAsia="Meiryo" w:hAnsi="Meiryo" w:cs="Meiryo"/>
                <w:noProof/>
                <w:color w:val="A30800"/>
                <w:position w:val="1"/>
                <w:sz w:val="16"/>
                <w:szCs w:val="16"/>
              </w:rPr>
              <mc:AlternateContent>
                <mc:Choice Requires="wpg">
                  <w:drawing>
                    <wp:anchor distT="0" distB="0" distL="114300" distR="114300" simplePos="0" relativeHeight="251736576" behindDoc="1" locked="0" layoutInCell="1" allowOverlap="1">
                      <wp:simplePos x="0" y="0"/>
                      <wp:positionH relativeFrom="page">
                        <wp:posOffset>159385</wp:posOffset>
                      </wp:positionH>
                      <wp:positionV relativeFrom="paragraph">
                        <wp:posOffset>13335</wp:posOffset>
                      </wp:positionV>
                      <wp:extent cx="6784975" cy="0"/>
                      <wp:effectExtent l="6985" t="13335" r="8890" b="5715"/>
                      <wp:wrapNone/>
                      <wp:docPr id="395" name="Group 4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4975" cy="0"/>
                                <a:chOff x="798" y="989"/>
                                <a:chExt cx="10685" cy="0"/>
                              </a:xfrm>
                            </wpg:grpSpPr>
                            <wps:wsp>
                              <wps:cNvPr id="396" name="Freeform 433"/>
                              <wps:cNvSpPr>
                                <a:spLocks/>
                              </wps:cNvSpPr>
                              <wps:spPr bwMode="auto">
                                <a:xfrm>
                                  <a:off x="798" y="989"/>
                                  <a:ext cx="10685" cy="0"/>
                                </a:xfrm>
                                <a:custGeom>
                                  <a:avLst/>
                                  <a:gdLst>
                                    <a:gd name="T0" fmla="+- 0 798 798"/>
                                    <a:gd name="T1" fmla="*/ T0 w 10685"/>
                                    <a:gd name="T2" fmla="+- 0 11483 798"/>
                                    <a:gd name="T3" fmla="*/ T2 w 10685"/>
                                  </a:gdLst>
                                  <a:ahLst/>
                                  <a:cxnLst>
                                    <a:cxn ang="0">
                                      <a:pos x="T1" y="0"/>
                                    </a:cxn>
                                    <a:cxn ang="0">
                                      <a:pos x="T3" y="0"/>
                                    </a:cxn>
                                  </a:cxnLst>
                                  <a:rect l="0" t="0" r="r" b="b"/>
                                  <a:pathLst>
                                    <a:path w="10685">
                                      <a:moveTo>
                                        <a:pt x="0" y="0"/>
                                      </a:moveTo>
                                      <a:lnTo>
                                        <a:pt x="10685" y="0"/>
                                      </a:lnTo>
                                    </a:path>
                                  </a:pathLst>
                                </a:custGeom>
                                <a:noFill/>
                                <a:ln w="3175">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2" o:spid="_x0000_s1026" style="position:absolute;margin-left:12.55pt;margin-top:1.05pt;width:534.25pt;height:0;z-index:-251579904;mso-position-horizontal-relative:page" coordorigin="798,989" coordsize="10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">
                      <v:shape id="Freeform 433" o:spid="_x0000_s1027" style="position:absolute;left:798;top:989;width:10685;height:0;visibility:visible;mso-wrap-style:square;v-text-anchor:top" coordsize="106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VtP8QA&#10;AADcAAAADwAAAGRycy9kb3ducmV2LnhtbESPT2vCQBTE70K/w/IK3nRTrWLTbKQIgtBT1YPHR/aZ&#10;P82+TbNPjd/eLRR6HGbmN0y2HlyrrtSH2rOBl2kCirjwtubSwPGwnaxABUG22HomA3cKsM6fRhmm&#10;1t/4i657KVWEcEjRQCXSpVqHoiKHYeo74uidfe9QouxLbXu8Rbhr9SxJltphzXGhwo42FRXf+4sz&#10;UDY/i+T1zM3JytEX3ewgn4vGmPHz8PEOSmiQ//Bfe2cNzN+W8HsmHgGd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1bT/EAAAA3AAAAA8AAAAAAAAAAAAAAAAAmAIAAGRycy9k&#10;b3ducmV2LnhtbFBLBQYAAAAABAAEAPUAAACJAwAAAAA=&#10;" path="m,l10685,e" filled="f" strokecolor="#bababa" strokeweight=".25pt">
                        <v:path arrowok="t" o:connecttype="custom" o:connectlocs="0,0;10685,0" o:connectangles="0,0"/>
                      </v:shape>
                      <w10:wrap anchorx="page"/>
                    </v:group>
                  </w:pict>
                </mc:Fallback>
              </mc:AlternateContent>
            </w:r>
            <w:r w:rsidR="00ED5D0D">
              <w:rPr>
                <w:rFonts w:ascii="Meiryo" w:eastAsia="Meiryo" w:hAnsi="Meiryo" w:cs="Meiryo"/>
                <w:color w:val="A30800"/>
                <w:w w:val="89"/>
                <w:position w:val="1"/>
                <w:sz w:val="16"/>
                <w:szCs w:val="16"/>
              </w:rPr>
              <w:t>971</w:t>
            </w:r>
            <w:r w:rsidR="00ED5D0D">
              <w:rPr>
                <w:rFonts w:ascii="Meiryo" w:eastAsia="Meiryo" w:hAnsi="Meiryo" w:cs="Meiryo"/>
                <w:color w:val="A30800"/>
                <w:spacing w:val="-34"/>
                <w:position w:val="1"/>
                <w:sz w:val="16"/>
                <w:szCs w:val="16"/>
              </w:rPr>
              <w:t xml:space="preserve"> </w:t>
            </w:r>
            <w:r w:rsidR="00ED5D0D">
              <w:rPr>
                <w:rFonts w:ascii="Meiryo" w:eastAsia="Meiryo" w:hAnsi="Meiryo" w:cs="Meiryo"/>
                <w:color w:val="000000"/>
                <w:position w:val="2"/>
                <w:sz w:val="14"/>
                <w:szCs w:val="14"/>
              </w:rPr>
              <w:t>Y</w:t>
            </w:r>
            <w:r w:rsidR="00ED5D0D">
              <w:rPr>
                <w:rFonts w:ascii="Meiryo" w:eastAsia="Meiryo" w:hAnsi="Meiryo" w:cs="Meiryo"/>
                <w:color w:val="000000"/>
                <w:position w:val="2"/>
                <w:sz w:val="18"/>
                <w:szCs w:val="18"/>
              </w:rPr>
              <w:t>☐</w:t>
            </w:r>
          </w:p>
        </w:tc>
        <w:tc>
          <w:tcPr>
            <w:tcW w:w="392" w:type="dxa"/>
            <w:tcBorders>
              <w:top w:val="single" w:sz="2" w:space="0" w:color="BABABA"/>
              <w:left w:val="nil"/>
              <w:bottom w:val="single" w:sz="2" w:space="0" w:color="BABABA"/>
              <w:right w:val="nil"/>
            </w:tcBorders>
          </w:tcPr>
          <w:p w:rsidR="007E169B" w:rsidRDefault="00ED5D0D">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47" w:type="dxa"/>
            <w:tcBorders>
              <w:top w:val="single" w:sz="2" w:space="0" w:color="BABABA"/>
              <w:left w:val="nil"/>
              <w:bottom w:val="single" w:sz="2" w:space="0" w:color="BABABA"/>
              <w:right w:val="nil"/>
            </w:tcBorders>
          </w:tcPr>
          <w:p w:rsidR="007E169B" w:rsidRDefault="00ED5D0D">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5806" w:type="dxa"/>
            <w:gridSpan w:val="2"/>
            <w:tcBorders>
              <w:top w:val="single" w:sz="2" w:space="0" w:color="BABABA"/>
              <w:left w:val="nil"/>
              <w:bottom w:val="single" w:sz="2" w:space="0" w:color="BABABA"/>
              <w:right w:val="nil"/>
            </w:tcBorders>
          </w:tcPr>
          <w:p w:rsidR="007E169B" w:rsidRDefault="00ED5D0D">
            <w:pPr>
              <w:spacing w:line="260" w:lineRule="exact"/>
              <w:ind w:left="40"/>
              <w:rPr>
                <w:rFonts w:ascii="Meiryo" w:eastAsia="Meiryo" w:hAnsi="Meiryo" w:cs="Meiryo"/>
                <w:sz w:val="16"/>
                <w:szCs w:val="16"/>
              </w:rPr>
            </w:pPr>
            <w:r>
              <w:rPr>
                <w:rFonts w:ascii="Meiryo" w:eastAsia="Meiryo" w:hAnsi="Meiryo" w:cs="Meiryo"/>
                <w:w w:val="91"/>
                <w:position w:val="1"/>
                <w:sz w:val="16"/>
                <w:szCs w:val="16"/>
              </w:rPr>
              <w:t>sandwich</w:t>
            </w:r>
            <w:r>
              <w:rPr>
                <w:rFonts w:ascii="Meiryo" w:eastAsia="Meiryo" w:hAnsi="Meiryo" w:cs="Meiryo"/>
                <w:spacing w:val="2"/>
                <w:w w:val="91"/>
                <w:position w:val="1"/>
                <w:sz w:val="16"/>
                <w:szCs w:val="16"/>
              </w:rPr>
              <w:t xml:space="preserve"> </w:t>
            </w:r>
            <w:r>
              <w:rPr>
                <w:rFonts w:ascii="Meiryo" w:eastAsia="Meiryo" w:hAnsi="Meiryo" w:cs="Meiryo"/>
                <w:w w:val="91"/>
                <w:position w:val="1"/>
                <w:sz w:val="16"/>
                <w:szCs w:val="16"/>
              </w:rPr>
              <w:t>shop</w:t>
            </w:r>
            <w:r>
              <w:rPr>
                <w:rFonts w:ascii="Meiryo" w:eastAsia="Meiryo" w:hAnsi="Meiryo" w:cs="Meiryo"/>
                <w:spacing w:val="2"/>
                <w:w w:val="91"/>
                <w:position w:val="1"/>
                <w:sz w:val="16"/>
                <w:szCs w:val="16"/>
              </w:rPr>
              <w:t xml:space="preserve"> </w:t>
            </w:r>
            <w:r>
              <w:rPr>
                <w:rFonts w:ascii="Meiryo" w:eastAsia="Meiryo" w:hAnsi="Meiryo" w:cs="Meiryo"/>
                <w:w w:val="91"/>
                <w:position w:val="1"/>
                <w:sz w:val="16"/>
                <w:szCs w:val="16"/>
              </w:rPr>
              <w:t>or</w:t>
            </w:r>
            <w:r>
              <w:rPr>
                <w:rFonts w:ascii="Meiryo" w:eastAsia="Meiryo" w:hAnsi="Meiryo" w:cs="Meiryo"/>
                <w:spacing w:val="-10"/>
                <w:w w:val="91"/>
                <w:position w:val="1"/>
                <w:sz w:val="16"/>
                <w:szCs w:val="16"/>
              </w:rPr>
              <w:t xml:space="preserve"> </w:t>
            </w:r>
            <w:r>
              <w:rPr>
                <w:rFonts w:ascii="Meiryo" w:eastAsia="Meiryo" w:hAnsi="Meiryo" w:cs="Meiryo"/>
                <w:position w:val="1"/>
                <w:sz w:val="16"/>
                <w:szCs w:val="16"/>
              </w:rPr>
              <w:t>deli</w:t>
            </w:r>
          </w:p>
        </w:tc>
        <w:tc>
          <w:tcPr>
            <w:tcW w:w="3274" w:type="dxa"/>
            <w:tcBorders>
              <w:top w:val="single" w:sz="2" w:space="0" w:color="BABABA"/>
              <w:left w:val="nil"/>
              <w:bottom w:val="single" w:sz="2" w:space="0" w:color="BABABA"/>
              <w:right w:val="nil"/>
            </w:tcBorders>
          </w:tcPr>
          <w:p w:rsidR="007E169B" w:rsidRDefault="007E169B"/>
        </w:tc>
      </w:tr>
      <w:tr w:rsidR="007E169B">
        <w:trPr>
          <w:trHeight w:hRule="exact" w:val="320"/>
        </w:trPr>
        <w:tc>
          <w:tcPr>
            <w:tcW w:w="1001" w:type="dxa"/>
            <w:tcBorders>
              <w:top w:val="nil"/>
              <w:left w:val="nil"/>
              <w:bottom w:val="nil"/>
              <w:right w:val="nil"/>
            </w:tcBorders>
          </w:tcPr>
          <w:p w:rsidR="007E169B" w:rsidRDefault="00CA3A6C">
            <w:pPr>
              <w:spacing w:line="300" w:lineRule="exact"/>
              <w:ind w:left="304"/>
              <w:rPr>
                <w:rFonts w:ascii="Meiryo" w:eastAsia="Meiryo" w:hAnsi="Meiryo" w:cs="Meiryo"/>
                <w:sz w:val="18"/>
                <w:szCs w:val="18"/>
              </w:rPr>
            </w:pPr>
            <w:r>
              <w:rPr>
                <w:rFonts w:ascii="Meiryo" w:eastAsia="Meiryo" w:hAnsi="Meiryo" w:cs="Meiryo"/>
                <w:noProof/>
                <w:color w:val="A30800"/>
                <w:position w:val="1"/>
                <w:sz w:val="16"/>
                <w:szCs w:val="16"/>
              </w:rPr>
              <mc:AlternateContent>
                <mc:Choice Requires="wpg">
                  <w:drawing>
                    <wp:anchor distT="0" distB="0" distL="114300" distR="114300" simplePos="0" relativeHeight="251737600" behindDoc="1" locked="0" layoutInCell="1" allowOverlap="1">
                      <wp:simplePos x="0" y="0"/>
                      <wp:positionH relativeFrom="page">
                        <wp:posOffset>154940</wp:posOffset>
                      </wp:positionH>
                      <wp:positionV relativeFrom="paragraph">
                        <wp:posOffset>10795</wp:posOffset>
                      </wp:positionV>
                      <wp:extent cx="6784975" cy="0"/>
                      <wp:effectExtent l="12065" t="10795" r="13335" b="8255"/>
                      <wp:wrapNone/>
                      <wp:docPr id="393" name="Group 4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4975" cy="0"/>
                                <a:chOff x="798" y="989"/>
                                <a:chExt cx="10685" cy="0"/>
                              </a:xfrm>
                            </wpg:grpSpPr>
                            <wps:wsp>
                              <wps:cNvPr id="394" name="Freeform 435"/>
                              <wps:cNvSpPr>
                                <a:spLocks/>
                              </wps:cNvSpPr>
                              <wps:spPr bwMode="auto">
                                <a:xfrm>
                                  <a:off x="798" y="989"/>
                                  <a:ext cx="10685" cy="0"/>
                                </a:xfrm>
                                <a:custGeom>
                                  <a:avLst/>
                                  <a:gdLst>
                                    <a:gd name="T0" fmla="+- 0 798 798"/>
                                    <a:gd name="T1" fmla="*/ T0 w 10685"/>
                                    <a:gd name="T2" fmla="+- 0 11483 798"/>
                                    <a:gd name="T3" fmla="*/ T2 w 10685"/>
                                  </a:gdLst>
                                  <a:ahLst/>
                                  <a:cxnLst>
                                    <a:cxn ang="0">
                                      <a:pos x="T1" y="0"/>
                                    </a:cxn>
                                    <a:cxn ang="0">
                                      <a:pos x="T3" y="0"/>
                                    </a:cxn>
                                  </a:cxnLst>
                                  <a:rect l="0" t="0" r="r" b="b"/>
                                  <a:pathLst>
                                    <a:path w="10685">
                                      <a:moveTo>
                                        <a:pt x="0" y="0"/>
                                      </a:moveTo>
                                      <a:lnTo>
                                        <a:pt x="10685" y="0"/>
                                      </a:lnTo>
                                    </a:path>
                                  </a:pathLst>
                                </a:custGeom>
                                <a:noFill/>
                                <a:ln w="3175">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4" o:spid="_x0000_s1026" style="position:absolute;margin-left:12.2pt;margin-top:.85pt;width:534.25pt;height:0;z-index:-251578880;mso-position-horizontal-relative:page" coordorigin="798,989" coordsize="10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">
                      <v:shape id="Freeform 435" o:spid="_x0000_s1027" style="position:absolute;left:798;top:989;width:10685;height:0;visibility:visible;mso-wrap-style:square;v-text-anchor:top" coordsize="106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tW08MA&#10;AADcAAAADwAAAGRycy9kb3ducmV2LnhtbESPzWoCQRCE7wHfYWghtzirUdHVUUJAEHKKevDY7LT7&#10;407PutPq+vaZgOCxqKqvqOW6c7W6URtKzwaGgwQUceZtybmBw37zMQMVBNli7ZkMPCjAetV7W2Jq&#10;/Z1/6baTXEUIhxQNFCJNqnXICnIYBr4hjt7Jtw4lyjbXtsV7hLtaj5Jkqh2WHBcKbOi7oOy8uzoD&#10;eXWZJOMTV0crB581o738TCpj3vvd1wKUUCev8LO9tQY+52P4PxOPgF7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WtW08MAAADcAAAADwAAAAAAAAAAAAAAAACYAgAAZHJzL2Rv&#10;d25yZXYueG1sUEsFBgAAAAAEAAQA9QAAAIgDAAAAAA==&#10;" path="m,l10685,e" filled="f" strokecolor="#bababa" strokeweight=".25pt">
                        <v:path arrowok="t" o:connecttype="custom" o:connectlocs="0,0;10685,0" o:connectangles="0,0"/>
                      </v:shape>
                      <w10:wrap anchorx="page"/>
                    </v:group>
                  </w:pict>
                </mc:Fallback>
              </mc:AlternateContent>
            </w:r>
            <w:r w:rsidR="00ED5D0D">
              <w:rPr>
                <w:rFonts w:ascii="Meiryo" w:eastAsia="Meiryo" w:hAnsi="Meiryo" w:cs="Meiryo"/>
                <w:color w:val="A30800"/>
                <w:w w:val="89"/>
                <w:position w:val="1"/>
                <w:sz w:val="16"/>
                <w:szCs w:val="16"/>
              </w:rPr>
              <w:t>1199</w:t>
            </w:r>
            <w:r w:rsidR="00ED5D0D">
              <w:rPr>
                <w:rFonts w:ascii="Meiryo" w:eastAsia="Meiryo" w:hAnsi="Meiryo" w:cs="Meiryo"/>
                <w:color w:val="A30800"/>
                <w:spacing w:val="-34"/>
                <w:position w:val="1"/>
                <w:sz w:val="16"/>
                <w:szCs w:val="16"/>
              </w:rPr>
              <w:t xml:space="preserve"> </w:t>
            </w:r>
            <w:r w:rsidR="00ED5D0D">
              <w:rPr>
                <w:rFonts w:ascii="Meiryo" w:eastAsia="Meiryo" w:hAnsi="Meiryo" w:cs="Meiryo"/>
                <w:color w:val="000000"/>
                <w:position w:val="2"/>
                <w:sz w:val="14"/>
                <w:szCs w:val="14"/>
              </w:rPr>
              <w:t>Y</w:t>
            </w:r>
            <w:r w:rsidR="00ED5D0D">
              <w:rPr>
                <w:rFonts w:ascii="Meiryo" w:eastAsia="Meiryo" w:hAnsi="Meiryo" w:cs="Meiryo"/>
                <w:color w:val="000000"/>
                <w:position w:val="2"/>
                <w:sz w:val="18"/>
                <w:szCs w:val="18"/>
              </w:rPr>
              <w:t>☐</w:t>
            </w:r>
          </w:p>
        </w:tc>
        <w:tc>
          <w:tcPr>
            <w:tcW w:w="392" w:type="dxa"/>
            <w:tcBorders>
              <w:top w:val="single" w:sz="2" w:space="0" w:color="BABABA"/>
              <w:left w:val="nil"/>
              <w:bottom w:val="single" w:sz="2" w:space="0" w:color="BABABA"/>
              <w:right w:val="nil"/>
            </w:tcBorders>
          </w:tcPr>
          <w:p w:rsidR="007E169B" w:rsidRDefault="00ED5D0D">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47" w:type="dxa"/>
            <w:tcBorders>
              <w:top w:val="single" w:sz="2" w:space="0" w:color="BABABA"/>
              <w:left w:val="nil"/>
              <w:bottom w:val="single" w:sz="2" w:space="0" w:color="BABABA"/>
              <w:right w:val="nil"/>
            </w:tcBorders>
          </w:tcPr>
          <w:p w:rsidR="007E169B" w:rsidRDefault="00ED5D0D">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5806" w:type="dxa"/>
            <w:gridSpan w:val="2"/>
            <w:tcBorders>
              <w:top w:val="single" w:sz="2" w:space="0" w:color="BABABA"/>
              <w:left w:val="nil"/>
              <w:bottom w:val="single" w:sz="2" w:space="0" w:color="BABABA"/>
              <w:right w:val="nil"/>
            </w:tcBorders>
          </w:tcPr>
          <w:p w:rsidR="007E169B" w:rsidRDefault="00ED5D0D">
            <w:pPr>
              <w:spacing w:line="260" w:lineRule="exact"/>
              <w:ind w:left="40"/>
              <w:rPr>
                <w:rFonts w:ascii="Meiryo" w:eastAsia="Meiryo" w:hAnsi="Meiryo" w:cs="Meiryo"/>
                <w:sz w:val="16"/>
                <w:szCs w:val="16"/>
              </w:rPr>
            </w:pPr>
            <w:r>
              <w:rPr>
                <w:rFonts w:ascii="Meiryo" w:eastAsia="Meiryo" w:hAnsi="Meiryo" w:cs="Meiryo"/>
                <w:position w:val="1"/>
                <w:sz w:val="16"/>
                <w:szCs w:val="16"/>
              </w:rPr>
              <w:t>bakery</w:t>
            </w:r>
          </w:p>
        </w:tc>
        <w:tc>
          <w:tcPr>
            <w:tcW w:w="3274" w:type="dxa"/>
            <w:tcBorders>
              <w:top w:val="single" w:sz="2" w:space="0" w:color="BABABA"/>
              <w:left w:val="nil"/>
              <w:bottom w:val="single" w:sz="2" w:space="0" w:color="BABABA"/>
              <w:right w:val="nil"/>
            </w:tcBorders>
          </w:tcPr>
          <w:p w:rsidR="007E169B" w:rsidRDefault="007E169B"/>
        </w:tc>
      </w:tr>
      <w:tr w:rsidR="007E169B">
        <w:trPr>
          <w:trHeight w:hRule="exact" w:val="320"/>
        </w:trPr>
        <w:tc>
          <w:tcPr>
            <w:tcW w:w="1001" w:type="dxa"/>
            <w:tcBorders>
              <w:top w:val="nil"/>
              <w:left w:val="nil"/>
              <w:bottom w:val="nil"/>
              <w:right w:val="nil"/>
            </w:tcBorders>
          </w:tcPr>
          <w:p w:rsidR="007E169B" w:rsidRDefault="00CA3A6C">
            <w:pPr>
              <w:spacing w:line="300" w:lineRule="exact"/>
              <w:ind w:left="393"/>
              <w:rPr>
                <w:rFonts w:ascii="Meiryo" w:eastAsia="Meiryo" w:hAnsi="Meiryo" w:cs="Meiryo"/>
                <w:sz w:val="18"/>
                <w:szCs w:val="18"/>
              </w:rPr>
            </w:pPr>
            <w:r>
              <w:rPr>
                <w:rFonts w:ascii="Meiryo" w:eastAsia="Meiryo" w:hAnsi="Meiryo" w:cs="Meiryo"/>
                <w:noProof/>
                <w:color w:val="A30800"/>
                <w:position w:val="1"/>
                <w:sz w:val="16"/>
                <w:szCs w:val="16"/>
              </w:rPr>
              <mc:AlternateContent>
                <mc:Choice Requires="wpg">
                  <w:drawing>
                    <wp:anchor distT="0" distB="0" distL="114300" distR="114300" simplePos="0" relativeHeight="251738624" behindDoc="1" locked="0" layoutInCell="1" allowOverlap="1">
                      <wp:simplePos x="0" y="0"/>
                      <wp:positionH relativeFrom="page">
                        <wp:posOffset>162560</wp:posOffset>
                      </wp:positionH>
                      <wp:positionV relativeFrom="paragraph">
                        <wp:posOffset>20320</wp:posOffset>
                      </wp:positionV>
                      <wp:extent cx="6784975" cy="0"/>
                      <wp:effectExtent l="10160" t="10795" r="5715" b="8255"/>
                      <wp:wrapNone/>
                      <wp:docPr id="391" name="Group 4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4975" cy="0"/>
                                <a:chOff x="798" y="989"/>
                                <a:chExt cx="10685" cy="0"/>
                              </a:xfrm>
                            </wpg:grpSpPr>
                            <wps:wsp>
                              <wps:cNvPr id="392" name="Freeform 437"/>
                              <wps:cNvSpPr>
                                <a:spLocks/>
                              </wps:cNvSpPr>
                              <wps:spPr bwMode="auto">
                                <a:xfrm>
                                  <a:off x="798" y="989"/>
                                  <a:ext cx="10685" cy="0"/>
                                </a:xfrm>
                                <a:custGeom>
                                  <a:avLst/>
                                  <a:gdLst>
                                    <a:gd name="T0" fmla="+- 0 798 798"/>
                                    <a:gd name="T1" fmla="*/ T0 w 10685"/>
                                    <a:gd name="T2" fmla="+- 0 11483 798"/>
                                    <a:gd name="T3" fmla="*/ T2 w 10685"/>
                                  </a:gdLst>
                                  <a:ahLst/>
                                  <a:cxnLst>
                                    <a:cxn ang="0">
                                      <a:pos x="T1" y="0"/>
                                    </a:cxn>
                                    <a:cxn ang="0">
                                      <a:pos x="T3" y="0"/>
                                    </a:cxn>
                                  </a:cxnLst>
                                  <a:rect l="0" t="0" r="r" b="b"/>
                                  <a:pathLst>
                                    <a:path w="10685">
                                      <a:moveTo>
                                        <a:pt x="0" y="0"/>
                                      </a:moveTo>
                                      <a:lnTo>
                                        <a:pt x="10685" y="0"/>
                                      </a:lnTo>
                                    </a:path>
                                  </a:pathLst>
                                </a:custGeom>
                                <a:noFill/>
                                <a:ln w="3175">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6" o:spid="_x0000_s1026" style="position:absolute;margin-left:12.8pt;margin-top:1.6pt;width:534.25pt;height:0;z-index:-251577856;mso-position-horizontal-relative:page" coordorigin="798,989" coordsize="10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">
                      <v:shape id="Freeform 437" o:spid="_x0000_s1027" style="position:absolute;left:798;top:989;width:10685;height:0;visibility:visible;mso-wrap-style:square;v-text-anchor:top" coordsize="106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5rPMQA&#10;AADcAAAADwAAAGRycy9kb3ducmV2LnhtbESPS2sCQRCE74H8h6EDucVZNypm4ygiBAKefBw8Njvt&#10;PtzpWXdaXf+9IwRyLKrqK2q26F2jrtSFyrOB4SABRZx7W3FhYL/7+ZiCCoJssfFMBu4UYDF/fZlh&#10;Zv2NN3TdSqEihEOGBkqRNtM65CU5DAPfEkfv6DuHEmVXaNvhLcJdo9MkmWiHFceFEltalZSfthdn&#10;oKjP42R05PpgZe/zNt3Jelwb8/7WL79BCfXyH/5r/1oDn18pPM/EI6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OazzEAAAA3AAAAA8AAAAAAAAAAAAAAAAAmAIAAGRycy9k&#10;b3ducmV2LnhtbFBLBQYAAAAABAAEAPUAAACJAwAAAAA=&#10;" path="m,l10685,e" filled="f" strokecolor="#bababa" strokeweight=".25pt">
                        <v:path arrowok="t" o:connecttype="custom" o:connectlocs="0,0;10685,0" o:connectangles="0,0"/>
                      </v:shape>
                      <w10:wrap anchorx="page"/>
                    </v:group>
                  </w:pict>
                </mc:Fallback>
              </mc:AlternateContent>
            </w:r>
            <w:r w:rsidR="00ED5D0D">
              <w:rPr>
                <w:rFonts w:ascii="Meiryo" w:eastAsia="Meiryo" w:hAnsi="Meiryo" w:cs="Meiryo"/>
                <w:color w:val="A30800"/>
                <w:w w:val="89"/>
                <w:position w:val="1"/>
                <w:sz w:val="16"/>
                <w:szCs w:val="16"/>
              </w:rPr>
              <w:t>702</w:t>
            </w:r>
            <w:r w:rsidR="00ED5D0D">
              <w:rPr>
                <w:rFonts w:ascii="Meiryo" w:eastAsia="Meiryo" w:hAnsi="Meiryo" w:cs="Meiryo"/>
                <w:color w:val="A30800"/>
                <w:spacing w:val="-34"/>
                <w:position w:val="1"/>
                <w:sz w:val="16"/>
                <w:szCs w:val="16"/>
              </w:rPr>
              <w:t xml:space="preserve"> </w:t>
            </w:r>
            <w:r w:rsidR="00ED5D0D">
              <w:rPr>
                <w:rFonts w:ascii="Meiryo" w:eastAsia="Meiryo" w:hAnsi="Meiryo" w:cs="Meiryo"/>
                <w:color w:val="000000"/>
                <w:position w:val="2"/>
                <w:sz w:val="14"/>
                <w:szCs w:val="14"/>
              </w:rPr>
              <w:t>Y</w:t>
            </w:r>
            <w:r w:rsidR="00ED5D0D">
              <w:rPr>
                <w:rFonts w:ascii="Meiryo" w:eastAsia="Meiryo" w:hAnsi="Meiryo" w:cs="Meiryo"/>
                <w:color w:val="000000"/>
                <w:position w:val="2"/>
                <w:sz w:val="18"/>
                <w:szCs w:val="18"/>
              </w:rPr>
              <w:t>☐</w:t>
            </w:r>
          </w:p>
        </w:tc>
        <w:tc>
          <w:tcPr>
            <w:tcW w:w="392" w:type="dxa"/>
            <w:tcBorders>
              <w:top w:val="single" w:sz="2" w:space="0" w:color="BABABA"/>
              <w:left w:val="nil"/>
              <w:bottom w:val="single" w:sz="2" w:space="0" w:color="BABABA"/>
              <w:right w:val="nil"/>
            </w:tcBorders>
          </w:tcPr>
          <w:p w:rsidR="007E169B" w:rsidRDefault="00ED5D0D">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47" w:type="dxa"/>
            <w:tcBorders>
              <w:top w:val="single" w:sz="2" w:space="0" w:color="BABABA"/>
              <w:left w:val="nil"/>
              <w:bottom w:val="single" w:sz="2" w:space="0" w:color="BABABA"/>
              <w:right w:val="nil"/>
            </w:tcBorders>
          </w:tcPr>
          <w:p w:rsidR="007E169B" w:rsidRDefault="00ED5D0D">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5806" w:type="dxa"/>
            <w:gridSpan w:val="2"/>
            <w:tcBorders>
              <w:top w:val="single" w:sz="2" w:space="0" w:color="BABABA"/>
              <w:left w:val="nil"/>
              <w:bottom w:val="single" w:sz="2" w:space="0" w:color="BABABA"/>
              <w:right w:val="nil"/>
            </w:tcBorders>
          </w:tcPr>
          <w:p w:rsidR="007E169B" w:rsidRDefault="00ED5D0D">
            <w:pPr>
              <w:spacing w:line="260" w:lineRule="exact"/>
              <w:ind w:left="40"/>
              <w:rPr>
                <w:rFonts w:ascii="Meiryo" w:eastAsia="Meiryo" w:hAnsi="Meiryo" w:cs="Meiryo"/>
                <w:sz w:val="16"/>
                <w:szCs w:val="16"/>
              </w:rPr>
            </w:pPr>
            <w:r>
              <w:rPr>
                <w:rFonts w:ascii="Meiryo" w:eastAsia="Meiryo" w:hAnsi="Meiryo" w:cs="Meiryo"/>
                <w:position w:val="1"/>
                <w:sz w:val="16"/>
                <w:szCs w:val="16"/>
              </w:rPr>
              <w:t>ice</w:t>
            </w:r>
            <w:r>
              <w:rPr>
                <w:rFonts w:ascii="Meiryo" w:eastAsia="Meiryo" w:hAnsi="Meiryo" w:cs="Meiryo"/>
                <w:spacing w:val="-21"/>
                <w:position w:val="1"/>
                <w:sz w:val="16"/>
                <w:szCs w:val="16"/>
              </w:rPr>
              <w:t xml:space="preserve"> </w:t>
            </w:r>
            <w:r>
              <w:rPr>
                <w:rFonts w:ascii="Meiryo" w:eastAsia="Meiryo" w:hAnsi="Meiryo" w:cs="Meiryo"/>
                <w:w w:val="88"/>
                <w:position w:val="1"/>
                <w:sz w:val="16"/>
                <w:szCs w:val="16"/>
              </w:rPr>
              <w:t>cream,</w:t>
            </w:r>
            <w:r>
              <w:rPr>
                <w:rFonts w:ascii="Meiryo" w:eastAsia="Meiryo" w:hAnsi="Meiryo" w:cs="Meiryo"/>
                <w:spacing w:val="7"/>
                <w:w w:val="88"/>
                <w:position w:val="1"/>
                <w:sz w:val="16"/>
                <w:szCs w:val="16"/>
              </w:rPr>
              <w:t xml:space="preserve"> </w:t>
            </w:r>
            <w:r>
              <w:rPr>
                <w:rFonts w:ascii="Meiryo" w:eastAsia="Meiryo" w:hAnsi="Meiryo" w:cs="Meiryo"/>
                <w:w w:val="88"/>
                <w:position w:val="1"/>
                <w:sz w:val="16"/>
                <w:szCs w:val="16"/>
              </w:rPr>
              <w:t>yogurt,</w:t>
            </w:r>
            <w:r>
              <w:rPr>
                <w:rFonts w:ascii="Meiryo" w:eastAsia="Meiryo" w:hAnsi="Meiryo" w:cs="Meiryo"/>
                <w:spacing w:val="-15"/>
                <w:w w:val="88"/>
                <w:position w:val="1"/>
                <w:sz w:val="16"/>
                <w:szCs w:val="16"/>
              </w:rPr>
              <w:t xml:space="preserve"> </w:t>
            </w:r>
            <w:r>
              <w:rPr>
                <w:rFonts w:ascii="Meiryo" w:eastAsia="Meiryo" w:hAnsi="Meiryo" w:cs="Meiryo"/>
                <w:w w:val="88"/>
                <w:position w:val="1"/>
                <w:sz w:val="16"/>
                <w:szCs w:val="16"/>
              </w:rPr>
              <w:t>candy,</w:t>
            </w:r>
            <w:r>
              <w:rPr>
                <w:rFonts w:ascii="Meiryo" w:eastAsia="Meiryo" w:hAnsi="Meiryo" w:cs="Meiryo"/>
                <w:spacing w:val="12"/>
                <w:w w:val="88"/>
                <w:position w:val="1"/>
                <w:sz w:val="16"/>
                <w:szCs w:val="16"/>
              </w:rPr>
              <w:t xml:space="preserve"> </w:t>
            </w:r>
            <w:r>
              <w:rPr>
                <w:rFonts w:ascii="Meiryo" w:eastAsia="Meiryo" w:hAnsi="Meiryo" w:cs="Meiryo"/>
                <w:w w:val="88"/>
                <w:position w:val="1"/>
                <w:sz w:val="16"/>
                <w:szCs w:val="16"/>
              </w:rPr>
              <w:t>and</w:t>
            </w:r>
            <w:r>
              <w:rPr>
                <w:rFonts w:ascii="Meiryo" w:eastAsia="Meiryo" w:hAnsi="Meiryo" w:cs="Meiryo"/>
                <w:spacing w:val="8"/>
                <w:w w:val="88"/>
                <w:position w:val="1"/>
                <w:sz w:val="16"/>
                <w:szCs w:val="16"/>
              </w:rPr>
              <w:t xml:space="preserve"> </w:t>
            </w:r>
            <w:r>
              <w:rPr>
                <w:rFonts w:ascii="Meiryo" w:eastAsia="Meiryo" w:hAnsi="Meiryo" w:cs="Meiryo"/>
                <w:w w:val="88"/>
                <w:position w:val="1"/>
                <w:sz w:val="16"/>
                <w:szCs w:val="16"/>
              </w:rPr>
              <w:t>dessert</w:t>
            </w:r>
            <w:r>
              <w:rPr>
                <w:rFonts w:ascii="Meiryo" w:eastAsia="Meiryo" w:hAnsi="Meiryo" w:cs="Meiryo"/>
                <w:spacing w:val="19"/>
                <w:w w:val="88"/>
                <w:position w:val="1"/>
                <w:sz w:val="16"/>
                <w:szCs w:val="16"/>
              </w:rPr>
              <w:t xml:space="preserve"> </w:t>
            </w:r>
            <w:r>
              <w:rPr>
                <w:rFonts w:ascii="Meiryo" w:eastAsia="Meiryo" w:hAnsi="Meiryo" w:cs="Meiryo"/>
                <w:position w:val="1"/>
                <w:sz w:val="16"/>
                <w:szCs w:val="16"/>
              </w:rPr>
              <w:t>shops</w:t>
            </w:r>
          </w:p>
        </w:tc>
        <w:tc>
          <w:tcPr>
            <w:tcW w:w="3274" w:type="dxa"/>
            <w:tcBorders>
              <w:top w:val="single" w:sz="2" w:space="0" w:color="BABABA"/>
              <w:left w:val="nil"/>
              <w:bottom w:val="single" w:sz="2" w:space="0" w:color="BABABA"/>
              <w:right w:val="nil"/>
            </w:tcBorders>
          </w:tcPr>
          <w:p w:rsidR="007E169B" w:rsidRDefault="007E169B"/>
        </w:tc>
      </w:tr>
      <w:tr w:rsidR="007E169B">
        <w:trPr>
          <w:trHeight w:hRule="exact" w:val="320"/>
        </w:trPr>
        <w:tc>
          <w:tcPr>
            <w:tcW w:w="1001" w:type="dxa"/>
            <w:tcBorders>
              <w:top w:val="nil"/>
              <w:left w:val="nil"/>
              <w:bottom w:val="nil"/>
              <w:right w:val="nil"/>
            </w:tcBorders>
          </w:tcPr>
          <w:p w:rsidR="007E169B" w:rsidRDefault="00CA3A6C">
            <w:pPr>
              <w:spacing w:line="300" w:lineRule="exact"/>
              <w:ind w:left="393"/>
              <w:rPr>
                <w:rFonts w:ascii="Meiryo" w:eastAsia="Meiryo" w:hAnsi="Meiryo" w:cs="Meiryo"/>
                <w:sz w:val="18"/>
                <w:szCs w:val="18"/>
              </w:rPr>
            </w:pPr>
            <w:r>
              <w:rPr>
                <w:rFonts w:ascii="Meiryo" w:eastAsia="Meiryo" w:hAnsi="Meiryo" w:cs="Meiryo"/>
                <w:noProof/>
                <w:color w:val="A30800"/>
                <w:position w:val="1"/>
                <w:sz w:val="16"/>
                <w:szCs w:val="16"/>
              </w:rPr>
              <mc:AlternateContent>
                <mc:Choice Requires="wpg">
                  <w:drawing>
                    <wp:anchor distT="0" distB="0" distL="114300" distR="114300" simplePos="0" relativeHeight="251739648" behindDoc="1" locked="0" layoutInCell="1" allowOverlap="1">
                      <wp:simplePos x="0" y="0"/>
                      <wp:positionH relativeFrom="page">
                        <wp:posOffset>170180</wp:posOffset>
                      </wp:positionH>
                      <wp:positionV relativeFrom="paragraph">
                        <wp:posOffset>17780</wp:posOffset>
                      </wp:positionV>
                      <wp:extent cx="6784975" cy="0"/>
                      <wp:effectExtent l="8255" t="8255" r="7620" b="10795"/>
                      <wp:wrapNone/>
                      <wp:docPr id="389" name="Group 4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4975" cy="0"/>
                                <a:chOff x="798" y="989"/>
                                <a:chExt cx="10685" cy="0"/>
                              </a:xfrm>
                            </wpg:grpSpPr>
                            <wps:wsp>
                              <wps:cNvPr id="390" name="Freeform 439"/>
                              <wps:cNvSpPr>
                                <a:spLocks/>
                              </wps:cNvSpPr>
                              <wps:spPr bwMode="auto">
                                <a:xfrm>
                                  <a:off x="798" y="989"/>
                                  <a:ext cx="10685" cy="0"/>
                                </a:xfrm>
                                <a:custGeom>
                                  <a:avLst/>
                                  <a:gdLst>
                                    <a:gd name="T0" fmla="+- 0 798 798"/>
                                    <a:gd name="T1" fmla="*/ T0 w 10685"/>
                                    <a:gd name="T2" fmla="+- 0 11483 798"/>
                                    <a:gd name="T3" fmla="*/ T2 w 10685"/>
                                  </a:gdLst>
                                  <a:ahLst/>
                                  <a:cxnLst>
                                    <a:cxn ang="0">
                                      <a:pos x="T1" y="0"/>
                                    </a:cxn>
                                    <a:cxn ang="0">
                                      <a:pos x="T3" y="0"/>
                                    </a:cxn>
                                  </a:cxnLst>
                                  <a:rect l="0" t="0" r="r" b="b"/>
                                  <a:pathLst>
                                    <a:path w="10685">
                                      <a:moveTo>
                                        <a:pt x="0" y="0"/>
                                      </a:moveTo>
                                      <a:lnTo>
                                        <a:pt x="10685" y="0"/>
                                      </a:lnTo>
                                    </a:path>
                                  </a:pathLst>
                                </a:custGeom>
                                <a:noFill/>
                                <a:ln w="3175">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8" o:spid="_x0000_s1026" style="position:absolute;margin-left:13.4pt;margin-top:1.4pt;width:534.25pt;height:0;z-index:-251576832;mso-position-horizontal-relative:page" coordorigin="798,989" coordsize="10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">
                      <v:shape id="Freeform 439" o:spid="_x0000_s1027" style="position:absolute;left:798;top:989;width:10685;height:0;visibility:visible;mso-wrap-style:square;v-text-anchor:top" coordsize="106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BQ0MEA&#10;AADcAAAADwAAAGRycy9kb3ducmV2LnhtbERPS2vCQBC+C/0PyxR6003TRtroGkQoFDw1evA4ZMc8&#10;zM6m2amm/949FHr8+N7rYnK9utIYWs8GnhcJKOLK25ZrA8fDx/wNVBBki71nMvBLAYrNw2yNufU3&#10;/qJrKbWKIRxyNNCIDLnWoWrIYVj4gThyZz86lAjHWtsRbzHc9TpNkqV22HJsaHCgXUPVpfxxBuru&#10;O0tez9ydrBx9NaQH2WedMU+P03YFSmiSf/Gf+9MaeHmP8+OZeAT05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QUNDBAAAA3AAAAA8AAAAAAAAAAAAAAAAAmAIAAGRycy9kb3du&#10;cmV2LnhtbFBLBQYAAAAABAAEAPUAAACGAwAAAAA=&#10;" path="m,l10685,e" filled="f" strokecolor="#bababa" strokeweight=".25pt">
                        <v:path arrowok="t" o:connecttype="custom" o:connectlocs="0,0;10685,0" o:connectangles="0,0"/>
                      </v:shape>
                      <w10:wrap anchorx="page"/>
                    </v:group>
                  </w:pict>
                </mc:Fallback>
              </mc:AlternateContent>
            </w:r>
            <w:r w:rsidR="00ED5D0D">
              <w:rPr>
                <w:rFonts w:ascii="Meiryo" w:eastAsia="Meiryo" w:hAnsi="Meiryo" w:cs="Meiryo"/>
                <w:color w:val="A30800"/>
                <w:w w:val="89"/>
                <w:position w:val="1"/>
                <w:sz w:val="16"/>
                <w:szCs w:val="16"/>
              </w:rPr>
              <w:t>115</w:t>
            </w:r>
            <w:r w:rsidR="00ED5D0D">
              <w:rPr>
                <w:rFonts w:ascii="Meiryo" w:eastAsia="Meiryo" w:hAnsi="Meiryo" w:cs="Meiryo"/>
                <w:color w:val="A30800"/>
                <w:spacing w:val="-34"/>
                <w:position w:val="1"/>
                <w:sz w:val="16"/>
                <w:szCs w:val="16"/>
              </w:rPr>
              <w:t xml:space="preserve"> </w:t>
            </w:r>
            <w:r w:rsidR="00ED5D0D">
              <w:rPr>
                <w:rFonts w:ascii="Meiryo" w:eastAsia="Meiryo" w:hAnsi="Meiryo" w:cs="Meiryo"/>
                <w:color w:val="000000"/>
                <w:position w:val="2"/>
                <w:sz w:val="14"/>
                <w:szCs w:val="14"/>
              </w:rPr>
              <w:t>Y</w:t>
            </w:r>
            <w:r w:rsidR="00ED5D0D">
              <w:rPr>
                <w:rFonts w:ascii="Meiryo" w:eastAsia="Meiryo" w:hAnsi="Meiryo" w:cs="Meiryo"/>
                <w:color w:val="000000"/>
                <w:position w:val="2"/>
                <w:sz w:val="18"/>
                <w:szCs w:val="18"/>
              </w:rPr>
              <w:t>☐</w:t>
            </w:r>
          </w:p>
        </w:tc>
        <w:tc>
          <w:tcPr>
            <w:tcW w:w="392" w:type="dxa"/>
            <w:tcBorders>
              <w:top w:val="single" w:sz="2" w:space="0" w:color="BABABA"/>
              <w:left w:val="nil"/>
              <w:bottom w:val="single" w:sz="2" w:space="0" w:color="BABABA"/>
              <w:right w:val="nil"/>
            </w:tcBorders>
          </w:tcPr>
          <w:p w:rsidR="007E169B" w:rsidRDefault="00ED5D0D">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47" w:type="dxa"/>
            <w:tcBorders>
              <w:top w:val="single" w:sz="2" w:space="0" w:color="BABABA"/>
              <w:left w:val="nil"/>
              <w:bottom w:val="single" w:sz="2" w:space="0" w:color="BABABA"/>
              <w:right w:val="nil"/>
            </w:tcBorders>
          </w:tcPr>
          <w:p w:rsidR="007E169B" w:rsidRDefault="00ED5D0D">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5806" w:type="dxa"/>
            <w:gridSpan w:val="2"/>
            <w:tcBorders>
              <w:top w:val="single" w:sz="2" w:space="0" w:color="BABABA"/>
              <w:left w:val="nil"/>
              <w:bottom w:val="single" w:sz="2" w:space="0" w:color="BABABA"/>
              <w:right w:val="nil"/>
            </w:tcBorders>
          </w:tcPr>
          <w:p w:rsidR="007E169B" w:rsidRDefault="00ED5D0D">
            <w:pPr>
              <w:spacing w:line="260" w:lineRule="exact"/>
              <w:ind w:left="40"/>
              <w:rPr>
                <w:rFonts w:ascii="Meiryo" w:eastAsia="Meiryo" w:hAnsi="Meiryo" w:cs="Meiryo"/>
                <w:sz w:val="16"/>
                <w:szCs w:val="16"/>
              </w:rPr>
            </w:pPr>
            <w:r>
              <w:rPr>
                <w:rFonts w:ascii="Meiryo" w:eastAsia="Meiryo" w:hAnsi="Meiryo" w:cs="Meiryo"/>
                <w:w w:val="93"/>
                <w:position w:val="1"/>
                <w:sz w:val="16"/>
                <w:szCs w:val="16"/>
              </w:rPr>
              <w:t>concession</w:t>
            </w:r>
            <w:r>
              <w:rPr>
                <w:rFonts w:ascii="Meiryo" w:eastAsia="Meiryo" w:hAnsi="Meiryo" w:cs="Meiryo"/>
                <w:spacing w:val="11"/>
                <w:w w:val="93"/>
                <w:position w:val="1"/>
                <w:sz w:val="16"/>
                <w:szCs w:val="16"/>
              </w:rPr>
              <w:t xml:space="preserve"> </w:t>
            </w:r>
            <w:r>
              <w:rPr>
                <w:rFonts w:ascii="Meiryo" w:eastAsia="Meiryo" w:hAnsi="Meiryo" w:cs="Meiryo"/>
                <w:w w:val="93"/>
                <w:position w:val="1"/>
                <w:sz w:val="16"/>
                <w:szCs w:val="16"/>
              </w:rPr>
              <w:t>stands</w:t>
            </w:r>
            <w:r>
              <w:rPr>
                <w:rFonts w:ascii="Meiryo" w:eastAsia="Meiryo" w:hAnsi="Meiryo" w:cs="Meiryo"/>
                <w:spacing w:val="-11"/>
                <w:w w:val="93"/>
                <w:position w:val="1"/>
                <w:sz w:val="16"/>
                <w:szCs w:val="16"/>
              </w:rPr>
              <w:t xml:space="preserve"> </w:t>
            </w:r>
            <w:r>
              <w:rPr>
                <w:rFonts w:ascii="Meiryo" w:eastAsia="Meiryo" w:hAnsi="Meiryo" w:cs="Meiryo"/>
                <w:w w:val="87"/>
                <w:position w:val="1"/>
                <w:sz w:val="16"/>
                <w:szCs w:val="16"/>
              </w:rPr>
              <w:t>(e.g.,</w:t>
            </w:r>
            <w:r>
              <w:rPr>
                <w:rFonts w:ascii="Meiryo" w:eastAsia="Meiryo" w:hAnsi="Meiryo" w:cs="Meiryo"/>
                <w:spacing w:val="-11"/>
                <w:w w:val="87"/>
                <w:position w:val="1"/>
                <w:sz w:val="16"/>
                <w:szCs w:val="16"/>
              </w:rPr>
              <w:t xml:space="preserve"> </w:t>
            </w:r>
            <w:r>
              <w:rPr>
                <w:rFonts w:ascii="Meiryo" w:eastAsia="Meiryo" w:hAnsi="Meiryo" w:cs="Meiryo"/>
                <w:w w:val="87"/>
                <w:position w:val="1"/>
                <w:sz w:val="16"/>
                <w:szCs w:val="16"/>
              </w:rPr>
              <w:t>at</w:t>
            </w:r>
            <w:r>
              <w:rPr>
                <w:rFonts w:ascii="Meiryo" w:eastAsia="Meiryo" w:hAnsi="Meiryo" w:cs="Meiryo"/>
                <w:spacing w:val="-4"/>
                <w:w w:val="87"/>
                <w:position w:val="1"/>
                <w:sz w:val="16"/>
                <w:szCs w:val="16"/>
              </w:rPr>
              <w:t xml:space="preserve"> </w:t>
            </w:r>
            <w:r>
              <w:rPr>
                <w:rFonts w:ascii="Meiryo" w:eastAsia="Meiryo" w:hAnsi="Meiryo" w:cs="Meiryo"/>
                <w:w w:val="87"/>
                <w:position w:val="1"/>
                <w:sz w:val="16"/>
                <w:szCs w:val="16"/>
              </w:rPr>
              <w:t>concert</w:t>
            </w:r>
            <w:r>
              <w:rPr>
                <w:rFonts w:ascii="Meiryo" w:eastAsia="Meiryo" w:hAnsi="Meiryo" w:cs="Meiryo"/>
                <w:spacing w:val="20"/>
                <w:w w:val="87"/>
                <w:position w:val="1"/>
                <w:sz w:val="16"/>
                <w:szCs w:val="16"/>
              </w:rPr>
              <w:t xml:space="preserve"> </w:t>
            </w:r>
            <w:r>
              <w:rPr>
                <w:rFonts w:ascii="Meiryo" w:eastAsia="Meiryo" w:hAnsi="Meiryo" w:cs="Meiryo"/>
                <w:w w:val="87"/>
                <w:position w:val="1"/>
                <w:sz w:val="16"/>
                <w:szCs w:val="16"/>
              </w:rPr>
              <w:t>halls,</w:t>
            </w:r>
            <w:r>
              <w:rPr>
                <w:rFonts w:ascii="Meiryo" w:eastAsia="Meiryo" w:hAnsi="Meiryo" w:cs="Meiryo"/>
                <w:spacing w:val="13"/>
                <w:w w:val="87"/>
                <w:position w:val="1"/>
                <w:sz w:val="16"/>
                <w:szCs w:val="16"/>
              </w:rPr>
              <w:t xml:space="preserve"> </w:t>
            </w:r>
            <w:r>
              <w:rPr>
                <w:rFonts w:ascii="Meiryo" w:eastAsia="Meiryo" w:hAnsi="Meiryo" w:cs="Meiryo"/>
                <w:w w:val="87"/>
                <w:position w:val="1"/>
                <w:sz w:val="16"/>
                <w:szCs w:val="16"/>
              </w:rPr>
              <w:t>sports</w:t>
            </w:r>
            <w:r>
              <w:rPr>
                <w:rFonts w:ascii="Meiryo" w:eastAsia="Meiryo" w:hAnsi="Meiryo" w:cs="Meiryo"/>
                <w:spacing w:val="16"/>
                <w:w w:val="87"/>
                <w:position w:val="1"/>
                <w:sz w:val="16"/>
                <w:szCs w:val="16"/>
              </w:rPr>
              <w:t xml:space="preserve"> </w:t>
            </w:r>
            <w:r>
              <w:rPr>
                <w:rFonts w:ascii="Meiryo" w:eastAsia="Meiryo" w:hAnsi="Meiryo" w:cs="Meiryo"/>
                <w:w w:val="87"/>
                <w:position w:val="1"/>
                <w:sz w:val="16"/>
                <w:szCs w:val="16"/>
              </w:rPr>
              <w:t>events,</w:t>
            </w:r>
            <w:r>
              <w:rPr>
                <w:rFonts w:ascii="Meiryo" w:eastAsia="Meiryo" w:hAnsi="Meiryo" w:cs="Meiryo"/>
                <w:spacing w:val="14"/>
                <w:w w:val="87"/>
                <w:position w:val="1"/>
                <w:sz w:val="16"/>
                <w:szCs w:val="16"/>
              </w:rPr>
              <w:t xml:space="preserve"> </w:t>
            </w:r>
            <w:r>
              <w:rPr>
                <w:rFonts w:ascii="Meiryo" w:eastAsia="Meiryo" w:hAnsi="Meiryo" w:cs="Meiryo"/>
                <w:w w:val="87"/>
                <w:position w:val="1"/>
                <w:sz w:val="16"/>
                <w:szCs w:val="16"/>
              </w:rPr>
              <w:t>stadiums,</w:t>
            </w:r>
            <w:r>
              <w:rPr>
                <w:rFonts w:ascii="Meiryo" w:eastAsia="Meiryo" w:hAnsi="Meiryo" w:cs="Meiryo"/>
                <w:spacing w:val="20"/>
                <w:w w:val="87"/>
                <w:position w:val="1"/>
                <w:sz w:val="16"/>
                <w:szCs w:val="16"/>
              </w:rPr>
              <w:t xml:space="preserve"> </w:t>
            </w:r>
            <w:r>
              <w:rPr>
                <w:rFonts w:ascii="Meiryo" w:eastAsia="Meiryo" w:hAnsi="Meiryo" w:cs="Meiryo"/>
                <w:w w:val="87"/>
                <w:position w:val="1"/>
                <w:sz w:val="16"/>
                <w:szCs w:val="16"/>
              </w:rPr>
              <w:t>county</w:t>
            </w:r>
            <w:r>
              <w:rPr>
                <w:rFonts w:ascii="Meiryo" w:eastAsia="Meiryo" w:hAnsi="Meiryo" w:cs="Meiryo"/>
                <w:spacing w:val="8"/>
                <w:w w:val="87"/>
                <w:position w:val="1"/>
                <w:sz w:val="16"/>
                <w:szCs w:val="16"/>
              </w:rPr>
              <w:t xml:space="preserve"> </w:t>
            </w:r>
            <w:r>
              <w:rPr>
                <w:rFonts w:ascii="Meiryo" w:eastAsia="Meiryo" w:hAnsi="Meiryo" w:cs="Meiryo"/>
                <w:position w:val="1"/>
                <w:sz w:val="16"/>
                <w:szCs w:val="16"/>
              </w:rPr>
              <w:t>fairs)</w:t>
            </w:r>
          </w:p>
        </w:tc>
        <w:tc>
          <w:tcPr>
            <w:tcW w:w="3274" w:type="dxa"/>
            <w:tcBorders>
              <w:top w:val="single" w:sz="2" w:space="0" w:color="BABABA"/>
              <w:left w:val="nil"/>
              <w:bottom w:val="single" w:sz="2" w:space="0" w:color="BABABA"/>
              <w:right w:val="nil"/>
            </w:tcBorders>
          </w:tcPr>
          <w:p w:rsidR="007E169B" w:rsidRDefault="007E169B"/>
        </w:tc>
      </w:tr>
      <w:tr w:rsidR="007E169B">
        <w:trPr>
          <w:trHeight w:hRule="exact" w:val="320"/>
        </w:trPr>
        <w:tc>
          <w:tcPr>
            <w:tcW w:w="1001" w:type="dxa"/>
            <w:tcBorders>
              <w:top w:val="nil"/>
              <w:left w:val="nil"/>
              <w:bottom w:val="nil"/>
              <w:right w:val="nil"/>
            </w:tcBorders>
          </w:tcPr>
          <w:p w:rsidR="007E169B" w:rsidRDefault="00CA3A6C">
            <w:pPr>
              <w:spacing w:line="300" w:lineRule="exact"/>
              <w:ind w:left="393"/>
              <w:rPr>
                <w:rFonts w:ascii="Meiryo" w:eastAsia="Meiryo" w:hAnsi="Meiryo" w:cs="Meiryo"/>
                <w:sz w:val="18"/>
                <w:szCs w:val="18"/>
              </w:rPr>
            </w:pPr>
            <w:r>
              <w:rPr>
                <w:rFonts w:ascii="Meiryo" w:eastAsia="Meiryo" w:hAnsi="Meiryo" w:cs="Meiryo"/>
                <w:noProof/>
                <w:color w:val="A30800"/>
                <w:position w:val="1"/>
                <w:sz w:val="16"/>
                <w:szCs w:val="16"/>
              </w:rPr>
              <mc:AlternateContent>
                <mc:Choice Requires="wpg">
                  <w:drawing>
                    <wp:anchor distT="0" distB="0" distL="114300" distR="114300" simplePos="0" relativeHeight="251740672" behindDoc="1" locked="0" layoutInCell="1" allowOverlap="1">
                      <wp:simplePos x="0" y="0"/>
                      <wp:positionH relativeFrom="page">
                        <wp:posOffset>153670</wp:posOffset>
                      </wp:positionH>
                      <wp:positionV relativeFrom="paragraph">
                        <wp:posOffset>15240</wp:posOffset>
                      </wp:positionV>
                      <wp:extent cx="6784975" cy="0"/>
                      <wp:effectExtent l="10795" t="5715" r="5080" b="13335"/>
                      <wp:wrapNone/>
                      <wp:docPr id="387" name="Group 4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4975" cy="0"/>
                                <a:chOff x="798" y="989"/>
                                <a:chExt cx="10685" cy="0"/>
                              </a:xfrm>
                            </wpg:grpSpPr>
                            <wps:wsp>
                              <wps:cNvPr id="388" name="Freeform 441"/>
                              <wps:cNvSpPr>
                                <a:spLocks/>
                              </wps:cNvSpPr>
                              <wps:spPr bwMode="auto">
                                <a:xfrm>
                                  <a:off x="798" y="989"/>
                                  <a:ext cx="10685" cy="0"/>
                                </a:xfrm>
                                <a:custGeom>
                                  <a:avLst/>
                                  <a:gdLst>
                                    <a:gd name="T0" fmla="+- 0 798 798"/>
                                    <a:gd name="T1" fmla="*/ T0 w 10685"/>
                                    <a:gd name="T2" fmla="+- 0 11483 798"/>
                                    <a:gd name="T3" fmla="*/ T2 w 10685"/>
                                  </a:gdLst>
                                  <a:ahLst/>
                                  <a:cxnLst>
                                    <a:cxn ang="0">
                                      <a:pos x="T1" y="0"/>
                                    </a:cxn>
                                    <a:cxn ang="0">
                                      <a:pos x="T3" y="0"/>
                                    </a:cxn>
                                  </a:cxnLst>
                                  <a:rect l="0" t="0" r="r" b="b"/>
                                  <a:pathLst>
                                    <a:path w="10685">
                                      <a:moveTo>
                                        <a:pt x="0" y="0"/>
                                      </a:moveTo>
                                      <a:lnTo>
                                        <a:pt x="10685" y="0"/>
                                      </a:lnTo>
                                    </a:path>
                                  </a:pathLst>
                                </a:custGeom>
                                <a:noFill/>
                                <a:ln w="3175">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0" o:spid="_x0000_s1026" style="position:absolute;margin-left:12.1pt;margin-top:1.2pt;width:534.25pt;height:0;z-index:-251575808;mso-position-horizontal-relative:page" coordorigin="798,989" coordsize="10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">
                      <v:shape id="Freeform 441" o:spid="_x0000_s1027" style="position:absolute;left:798;top:989;width:10685;height:0;visibility:visible;mso-wrap-style:square;v-text-anchor:top" coordsize="106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KC8EA&#10;AADcAAAADwAAAGRycy9kb3ducmV2LnhtbERPS2vCQBC+C/0Pywi9mY1aS0hdRYSC0FOTHHocsmMe&#10;zc6m2amm/757KPT48b33x9kN6kZT6DwbWCcpKOLa244bA1X5uspABUG2OHgmAz8U4Hh4WOwxt/7O&#10;73QrpFExhEOOBlqRMdc61C05DIkfiSN39ZNDiXBqtJ3wHsPdoDdp+qwddhwbWhzp3FL9WXw7A03/&#10;tUufrtx/WKl8PW5Kedv1xjwu59MLKKFZ/sV/7os1sM3i2ngmHgF9+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3/ygvBAAAA3AAAAA8AAAAAAAAAAAAAAAAAmAIAAGRycy9kb3du&#10;cmV2LnhtbFBLBQYAAAAABAAEAPUAAACGAwAAAAA=&#10;" path="m,l10685,e" filled="f" strokecolor="#bababa" strokeweight=".25pt">
                        <v:path arrowok="t" o:connecttype="custom" o:connectlocs="0,0;10685,0" o:connectangles="0,0"/>
                      </v:shape>
                      <w10:wrap anchorx="page"/>
                    </v:group>
                  </w:pict>
                </mc:Fallback>
              </mc:AlternateContent>
            </w:r>
            <w:r w:rsidR="00ED5D0D">
              <w:rPr>
                <w:rFonts w:ascii="Meiryo" w:eastAsia="Meiryo" w:hAnsi="Meiryo" w:cs="Meiryo"/>
                <w:color w:val="A30800"/>
                <w:w w:val="89"/>
                <w:position w:val="1"/>
                <w:sz w:val="16"/>
                <w:szCs w:val="16"/>
              </w:rPr>
              <w:t>114</w:t>
            </w:r>
            <w:r w:rsidR="00ED5D0D">
              <w:rPr>
                <w:rFonts w:ascii="Meiryo" w:eastAsia="Meiryo" w:hAnsi="Meiryo" w:cs="Meiryo"/>
                <w:color w:val="A30800"/>
                <w:spacing w:val="-34"/>
                <w:position w:val="1"/>
                <w:sz w:val="16"/>
                <w:szCs w:val="16"/>
              </w:rPr>
              <w:t xml:space="preserve"> </w:t>
            </w:r>
            <w:r w:rsidR="00ED5D0D">
              <w:rPr>
                <w:rFonts w:ascii="Meiryo" w:eastAsia="Meiryo" w:hAnsi="Meiryo" w:cs="Meiryo"/>
                <w:color w:val="000000"/>
                <w:position w:val="2"/>
                <w:sz w:val="14"/>
                <w:szCs w:val="14"/>
              </w:rPr>
              <w:t>Y</w:t>
            </w:r>
            <w:r w:rsidR="00ED5D0D">
              <w:rPr>
                <w:rFonts w:ascii="Meiryo" w:eastAsia="Meiryo" w:hAnsi="Meiryo" w:cs="Meiryo"/>
                <w:color w:val="000000"/>
                <w:position w:val="2"/>
                <w:sz w:val="18"/>
                <w:szCs w:val="18"/>
              </w:rPr>
              <w:t>☐</w:t>
            </w:r>
          </w:p>
        </w:tc>
        <w:tc>
          <w:tcPr>
            <w:tcW w:w="392" w:type="dxa"/>
            <w:tcBorders>
              <w:top w:val="single" w:sz="2" w:space="0" w:color="BABABA"/>
              <w:left w:val="nil"/>
              <w:bottom w:val="single" w:sz="2" w:space="0" w:color="BABABA"/>
              <w:right w:val="nil"/>
            </w:tcBorders>
          </w:tcPr>
          <w:p w:rsidR="007E169B" w:rsidRDefault="00ED5D0D">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47" w:type="dxa"/>
            <w:tcBorders>
              <w:top w:val="single" w:sz="2" w:space="0" w:color="BABABA"/>
              <w:left w:val="nil"/>
              <w:bottom w:val="single" w:sz="2" w:space="0" w:color="BABABA"/>
              <w:right w:val="nil"/>
            </w:tcBorders>
          </w:tcPr>
          <w:p w:rsidR="007E169B" w:rsidRDefault="00ED5D0D">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5806" w:type="dxa"/>
            <w:gridSpan w:val="2"/>
            <w:tcBorders>
              <w:top w:val="single" w:sz="2" w:space="0" w:color="BABABA"/>
              <w:left w:val="nil"/>
              <w:bottom w:val="single" w:sz="2" w:space="0" w:color="BABABA"/>
              <w:right w:val="nil"/>
            </w:tcBorders>
          </w:tcPr>
          <w:p w:rsidR="007E169B" w:rsidRDefault="00ED5D0D">
            <w:pPr>
              <w:spacing w:line="260" w:lineRule="exact"/>
              <w:ind w:left="40"/>
              <w:rPr>
                <w:rFonts w:ascii="Meiryo" w:eastAsia="Meiryo" w:hAnsi="Meiryo" w:cs="Meiryo"/>
                <w:sz w:val="16"/>
                <w:szCs w:val="16"/>
              </w:rPr>
            </w:pPr>
            <w:r>
              <w:rPr>
                <w:rFonts w:ascii="Meiryo" w:eastAsia="Meiryo" w:hAnsi="Meiryo" w:cs="Meiryo"/>
                <w:w w:val="89"/>
                <w:position w:val="1"/>
                <w:sz w:val="16"/>
                <w:szCs w:val="16"/>
              </w:rPr>
              <w:t>street</w:t>
            </w:r>
            <w:r>
              <w:rPr>
                <w:rFonts w:ascii="Meiryo" w:eastAsia="Meiryo" w:hAnsi="Meiryo" w:cs="Meiryo"/>
                <w:spacing w:val="-9"/>
                <w:w w:val="89"/>
                <w:position w:val="1"/>
                <w:sz w:val="16"/>
                <w:szCs w:val="16"/>
              </w:rPr>
              <w:t xml:space="preserve"> </w:t>
            </w:r>
            <w:r>
              <w:rPr>
                <w:rFonts w:ascii="Meiryo" w:eastAsia="Meiryo" w:hAnsi="Meiryo" w:cs="Meiryo"/>
                <w:w w:val="89"/>
                <w:position w:val="1"/>
                <w:sz w:val="16"/>
                <w:szCs w:val="16"/>
              </w:rPr>
              <w:t>vendors,</w:t>
            </w:r>
            <w:r>
              <w:rPr>
                <w:rFonts w:ascii="Meiryo" w:eastAsia="Meiryo" w:hAnsi="Meiryo" w:cs="Meiryo"/>
                <w:spacing w:val="3"/>
                <w:w w:val="89"/>
                <w:position w:val="1"/>
                <w:sz w:val="16"/>
                <w:szCs w:val="16"/>
              </w:rPr>
              <w:t xml:space="preserve"> </w:t>
            </w:r>
            <w:r>
              <w:rPr>
                <w:rFonts w:ascii="Meiryo" w:eastAsia="Meiryo" w:hAnsi="Meiryo" w:cs="Meiryo"/>
                <w:w w:val="89"/>
                <w:position w:val="1"/>
                <w:sz w:val="16"/>
                <w:szCs w:val="16"/>
              </w:rPr>
              <w:t>food</w:t>
            </w:r>
            <w:r>
              <w:rPr>
                <w:rFonts w:ascii="Meiryo" w:eastAsia="Meiryo" w:hAnsi="Meiryo" w:cs="Meiryo"/>
                <w:spacing w:val="3"/>
                <w:w w:val="89"/>
                <w:position w:val="1"/>
                <w:sz w:val="16"/>
                <w:szCs w:val="16"/>
              </w:rPr>
              <w:t xml:space="preserve"> </w:t>
            </w:r>
            <w:r>
              <w:rPr>
                <w:rFonts w:ascii="Meiryo" w:eastAsia="Meiryo" w:hAnsi="Meiryo" w:cs="Meiryo"/>
                <w:w w:val="89"/>
                <w:position w:val="1"/>
                <w:sz w:val="16"/>
                <w:szCs w:val="16"/>
              </w:rPr>
              <w:t>carts</w:t>
            </w:r>
            <w:r>
              <w:rPr>
                <w:rFonts w:ascii="Meiryo" w:eastAsia="Meiryo" w:hAnsi="Meiryo" w:cs="Meiryo"/>
                <w:spacing w:val="4"/>
                <w:w w:val="89"/>
                <w:position w:val="1"/>
                <w:sz w:val="16"/>
                <w:szCs w:val="16"/>
              </w:rPr>
              <w:t xml:space="preserve"> </w:t>
            </w:r>
            <w:r>
              <w:rPr>
                <w:rFonts w:ascii="Meiryo" w:eastAsia="Meiryo" w:hAnsi="Meiryo" w:cs="Meiryo"/>
                <w:w w:val="89"/>
                <w:position w:val="1"/>
                <w:sz w:val="16"/>
                <w:szCs w:val="16"/>
              </w:rPr>
              <w:t>or</w:t>
            </w:r>
            <w:r>
              <w:rPr>
                <w:rFonts w:ascii="Meiryo" w:eastAsia="Meiryo" w:hAnsi="Meiryo" w:cs="Meiryo"/>
                <w:spacing w:val="-6"/>
                <w:w w:val="89"/>
                <w:position w:val="1"/>
                <w:sz w:val="16"/>
                <w:szCs w:val="16"/>
              </w:rPr>
              <w:t xml:space="preserve"> </w:t>
            </w:r>
            <w:r>
              <w:rPr>
                <w:rFonts w:ascii="Meiryo" w:eastAsia="Meiryo" w:hAnsi="Meiryo" w:cs="Meiryo"/>
                <w:position w:val="1"/>
                <w:sz w:val="16"/>
                <w:szCs w:val="16"/>
              </w:rPr>
              <w:t>trucks</w:t>
            </w:r>
          </w:p>
        </w:tc>
        <w:tc>
          <w:tcPr>
            <w:tcW w:w="3274" w:type="dxa"/>
            <w:tcBorders>
              <w:top w:val="single" w:sz="2" w:space="0" w:color="BABABA"/>
              <w:left w:val="nil"/>
              <w:bottom w:val="single" w:sz="2" w:space="0" w:color="BABABA"/>
              <w:right w:val="nil"/>
            </w:tcBorders>
          </w:tcPr>
          <w:p w:rsidR="007E169B" w:rsidRDefault="007E169B"/>
        </w:tc>
      </w:tr>
      <w:tr w:rsidR="007E169B">
        <w:trPr>
          <w:trHeight w:hRule="exact" w:val="320"/>
        </w:trPr>
        <w:tc>
          <w:tcPr>
            <w:tcW w:w="1001" w:type="dxa"/>
            <w:tcBorders>
              <w:top w:val="nil"/>
              <w:left w:val="nil"/>
              <w:bottom w:val="nil"/>
              <w:right w:val="nil"/>
            </w:tcBorders>
          </w:tcPr>
          <w:p w:rsidR="007E169B" w:rsidRDefault="00CA3A6C">
            <w:pPr>
              <w:spacing w:line="300" w:lineRule="exact"/>
              <w:ind w:left="304"/>
              <w:rPr>
                <w:rFonts w:ascii="Meiryo" w:eastAsia="Meiryo" w:hAnsi="Meiryo" w:cs="Meiryo"/>
                <w:sz w:val="18"/>
                <w:szCs w:val="18"/>
              </w:rPr>
            </w:pPr>
            <w:r>
              <w:rPr>
                <w:rFonts w:ascii="Meiryo" w:eastAsia="Meiryo" w:hAnsi="Meiryo" w:cs="Meiryo"/>
                <w:noProof/>
                <w:color w:val="A30800"/>
                <w:position w:val="1"/>
                <w:sz w:val="16"/>
                <w:szCs w:val="16"/>
              </w:rPr>
              <mc:AlternateContent>
                <mc:Choice Requires="wpg">
                  <w:drawing>
                    <wp:anchor distT="0" distB="0" distL="114300" distR="114300" simplePos="0" relativeHeight="251741696" behindDoc="1" locked="0" layoutInCell="1" allowOverlap="1">
                      <wp:simplePos x="0" y="0"/>
                      <wp:positionH relativeFrom="page">
                        <wp:posOffset>141605</wp:posOffset>
                      </wp:positionH>
                      <wp:positionV relativeFrom="paragraph">
                        <wp:posOffset>17145</wp:posOffset>
                      </wp:positionV>
                      <wp:extent cx="6784975" cy="0"/>
                      <wp:effectExtent l="8255" t="7620" r="7620" b="11430"/>
                      <wp:wrapNone/>
                      <wp:docPr id="385" name="Group 4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4975" cy="0"/>
                                <a:chOff x="798" y="989"/>
                                <a:chExt cx="10685" cy="0"/>
                              </a:xfrm>
                            </wpg:grpSpPr>
                            <wps:wsp>
                              <wps:cNvPr id="386" name="Freeform 443"/>
                              <wps:cNvSpPr>
                                <a:spLocks/>
                              </wps:cNvSpPr>
                              <wps:spPr bwMode="auto">
                                <a:xfrm>
                                  <a:off x="798" y="989"/>
                                  <a:ext cx="10685" cy="0"/>
                                </a:xfrm>
                                <a:custGeom>
                                  <a:avLst/>
                                  <a:gdLst>
                                    <a:gd name="T0" fmla="+- 0 798 798"/>
                                    <a:gd name="T1" fmla="*/ T0 w 10685"/>
                                    <a:gd name="T2" fmla="+- 0 11483 798"/>
                                    <a:gd name="T3" fmla="*/ T2 w 10685"/>
                                  </a:gdLst>
                                  <a:ahLst/>
                                  <a:cxnLst>
                                    <a:cxn ang="0">
                                      <a:pos x="T1" y="0"/>
                                    </a:cxn>
                                    <a:cxn ang="0">
                                      <a:pos x="T3" y="0"/>
                                    </a:cxn>
                                  </a:cxnLst>
                                  <a:rect l="0" t="0" r="r" b="b"/>
                                  <a:pathLst>
                                    <a:path w="10685">
                                      <a:moveTo>
                                        <a:pt x="0" y="0"/>
                                      </a:moveTo>
                                      <a:lnTo>
                                        <a:pt x="10685" y="0"/>
                                      </a:lnTo>
                                    </a:path>
                                  </a:pathLst>
                                </a:custGeom>
                                <a:noFill/>
                                <a:ln w="3175">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2" o:spid="_x0000_s1026" style="position:absolute;margin-left:11.15pt;margin-top:1.35pt;width:534.25pt;height:0;z-index:-251574784;mso-position-horizontal-relative:page" coordorigin="798,989" coordsize="10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">
                      <v:shape id="Freeform 443" o:spid="_x0000_s1027" style="position:absolute;left:798;top:989;width:10685;height:0;visibility:visible;mso-wrap-style:square;v-text-anchor:top" coordsize="106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z74sMA&#10;AADcAAAADwAAAGRycy9kb3ducmV2LnhtbESPS4sCMRCE74L/IbTgTTPqKjIaZREWFjz5OHhsJu08&#10;nHRmJ62O/94sLOyxqKqvqPW2c7V6UBtKzwYm4wQUceZtybmB8+lrtAQVBNli7ZkMvCjAdtPvrTG1&#10;/skHehwlVxHCIUUDhUiTah2yghyGsW+Io3f1rUOJss21bfEZ4a7W0yRZaIclx4UCG9oVlN2Od2cg&#10;r37myceVq4uVs8+a6Un288qY4aD7XIES6uQ//Nf+tgZmywX8nolHQG/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z74sMAAADcAAAADwAAAAAAAAAAAAAAAACYAgAAZHJzL2Rv&#10;d25yZXYueG1sUEsFBgAAAAAEAAQA9QAAAIgDAAAAAA==&#10;" path="m,l10685,e" filled="f" strokecolor="#bababa" strokeweight=".25pt">
                        <v:path arrowok="t" o:connecttype="custom" o:connectlocs="0,0;10685,0" o:connectangles="0,0"/>
                      </v:shape>
                      <w10:wrap anchorx="page"/>
                    </v:group>
                  </w:pict>
                </mc:Fallback>
              </mc:AlternateContent>
            </w:r>
            <w:r w:rsidR="00ED5D0D">
              <w:rPr>
                <w:rFonts w:ascii="Meiryo" w:eastAsia="Meiryo" w:hAnsi="Meiryo" w:cs="Meiryo"/>
                <w:color w:val="A30800"/>
                <w:w w:val="89"/>
                <w:position w:val="1"/>
                <w:sz w:val="16"/>
                <w:szCs w:val="16"/>
              </w:rPr>
              <w:t>1389</w:t>
            </w:r>
            <w:r w:rsidR="00ED5D0D">
              <w:rPr>
                <w:rFonts w:ascii="Meiryo" w:eastAsia="Meiryo" w:hAnsi="Meiryo" w:cs="Meiryo"/>
                <w:color w:val="A30800"/>
                <w:spacing w:val="-34"/>
                <w:position w:val="1"/>
                <w:sz w:val="16"/>
                <w:szCs w:val="16"/>
              </w:rPr>
              <w:t xml:space="preserve"> </w:t>
            </w:r>
            <w:r w:rsidR="00ED5D0D">
              <w:rPr>
                <w:rFonts w:ascii="Meiryo" w:eastAsia="Meiryo" w:hAnsi="Meiryo" w:cs="Meiryo"/>
                <w:color w:val="000000"/>
                <w:position w:val="2"/>
                <w:sz w:val="14"/>
                <w:szCs w:val="14"/>
              </w:rPr>
              <w:t>Y</w:t>
            </w:r>
            <w:r w:rsidR="00ED5D0D">
              <w:rPr>
                <w:rFonts w:ascii="Meiryo" w:eastAsia="Meiryo" w:hAnsi="Meiryo" w:cs="Meiryo"/>
                <w:color w:val="000000"/>
                <w:position w:val="2"/>
                <w:sz w:val="18"/>
                <w:szCs w:val="18"/>
              </w:rPr>
              <w:t>☐</w:t>
            </w:r>
          </w:p>
        </w:tc>
        <w:tc>
          <w:tcPr>
            <w:tcW w:w="392" w:type="dxa"/>
            <w:tcBorders>
              <w:top w:val="single" w:sz="2" w:space="0" w:color="BABABA"/>
              <w:left w:val="nil"/>
              <w:bottom w:val="single" w:sz="2" w:space="0" w:color="BABABA"/>
              <w:right w:val="nil"/>
            </w:tcBorders>
          </w:tcPr>
          <w:p w:rsidR="007E169B" w:rsidRDefault="00ED5D0D">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47" w:type="dxa"/>
            <w:tcBorders>
              <w:top w:val="single" w:sz="2" w:space="0" w:color="BABABA"/>
              <w:left w:val="nil"/>
              <w:bottom w:val="single" w:sz="2" w:space="0" w:color="BABABA"/>
              <w:right w:val="nil"/>
            </w:tcBorders>
          </w:tcPr>
          <w:p w:rsidR="007E169B" w:rsidRDefault="00ED5D0D">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5806" w:type="dxa"/>
            <w:gridSpan w:val="2"/>
            <w:tcBorders>
              <w:top w:val="single" w:sz="2" w:space="0" w:color="BABABA"/>
              <w:left w:val="nil"/>
              <w:bottom w:val="single" w:sz="2" w:space="0" w:color="BABABA"/>
              <w:right w:val="nil"/>
            </w:tcBorders>
          </w:tcPr>
          <w:p w:rsidR="007E169B" w:rsidRDefault="00ED5D0D">
            <w:pPr>
              <w:spacing w:line="260" w:lineRule="exact"/>
              <w:ind w:left="40"/>
              <w:rPr>
                <w:rFonts w:ascii="Meiryo" w:eastAsia="Meiryo" w:hAnsi="Meiryo" w:cs="Meiryo"/>
                <w:sz w:val="16"/>
                <w:szCs w:val="16"/>
              </w:rPr>
            </w:pPr>
            <w:r>
              <w:rPr>
                <w:rFonts w:ascii="Meiryo" w:eastAsia="Meiryo" w:hAnsi="Meiryo" w:cs="Meiryo"/>
                <w:w w:val="90"/>
                <w:position w:val="1"/>
                <w:sz w:val="16"/>
                <w:szCs w:val="16"/>
              </w:rPr>
              <w:t>shopping</w:t>
            </w:r>
            <w:r>
              <w:rPr>
                <w:rFonts w:ascii="Meiryo" w:eastAsia="Meiryo" w:hAnsi="Meiryo" w:cs="Meiryo"/>
                <w:spacing w:val="9"/>
                <w:w w:val="90"/>
                <w:position w:val="1"/>
                <w:sz w:val="16"/>
                <w:szCs w:val="16"/>
              </w:rPr>
              <w:t xml:space="preserve"> </w:t>
            </w:r>
            <w:r>
              <w:rPr>
                <w:rFonts w:ascii="Meiryo" w:eastAsia="Meiryo" w:hAnsi="Meiryo" w:cs="Meiryo"/>
                <w:w w:val="90"/>
                <w:position w:val="1"/>
                <w:sz w:val="16"/>
                <w:szCs w:val="16"/>
              </w:rPr>
              <w:t>mall</w:t>
            </w:r>
            <w:r>
              <w:rPr>
                <w:rFonts w:ascii="Meiryo" w:eastAsia="Meiryo" w:hAnsi="Meiryo" w:cs="Meiryo"/>
                <w:spacing w:val="-8"/>
                <w:w w:val="90"/>
                <w:position w:val="1"/>
                <w:sz w:val="16"/>
                <w:szCs w:val="16"/>
              </w:rPr>
              <w:t xml:space="preserve"> </w:t>
            </w:r>
            <w:r>
              <w:rPr>
                <w:rFonts w:ascii="Meiryo" w:eastAsia="Meiryo" w:hAnsi="Meiryo" w:cs="Meiryo"/>
                <w:w w:val="90"/>
                <w:position w:val="1"/>
                <w:sz w:val="16"/>
                <w:szCs w:val="16"/>
              </w:rPr>
              <w:t>food</w:t>
            </w:r>
            <w:r>
              <w:rPr>
                <w:rFonts w:ascii="Meiryo" w:eastAsia="Meiryo" w:hAnsi="Meiryo" w:cs="Meiryo"/>
                <w:spacing w:val="-1"/>
                <w:w w:val="90"/>
                <w:position w:val="1"/>
                <w:sz w:val="16"/>
                <w:szCs w:val="16"/>
              </w:rPr>
              <w:t xml:space="preserve"> </w:t>
            </w:r>
            <w:r>
              <w:rPr>
                <w:rFonts w:ascii="Meiryo" w:eastAsia="Meiryo" w:hAnsi="Meiryo" w:cs="Meiryo"/>
                <w:position w:val="1"/>
                <w:sz w:val="16"/>
                <w:szCs w:val="16"/>
              </w:rPr>
              <w:t>courts</w:t>
            </w:r>
          </w:p>
        </w:tc>
        <w:tc>
          <w:tcPr>
            <w:tcW w:w="3274" w:type="dxa"/>
            <w:tcBorders>
              <w:top w:val="single" w:sz="2" w:space="0" w:color="BABABA"/>
              <w:left w:val="nil"/>
              <w:bottom w:val="single" w:sz="2" w:space="0" w:color="BABABA"/>
              <w:right w:val="nil"/>
            </w:tcBorders>
          </w:tcPr>
          <w:p w:rsidR="007E169B" w:rsidRDefault="007E169B"/>
        </w:tc>
      </w:tr>
      <w:tr w:rsidR="007E169B">
        <w:trPr>
          <w:trHeight w:hRule="exact" w:val="320"/>
        </w:trPr>
        <w:tc>
          <w:tcPr>
            <w:tcW w:w="1001" w:type="dxa"/>
            <w:tcBorders>
              <w:top w:val="nil"/>
              <w:left w:val="nil"/>
              <w:bottom w:val="nil"/>
              <w:right w:val="nil"/>
            </w:tcBorders>
          </w:tcPr>
          <w:p w:rsidR="007E169B" w:rsidRDefault="00CA3A6C">
            <w:pPr>
              <w:spacing w:line="300" w:lineRule="exact"/>
              <w:ind w:left="393"/>
              <w:rPr>
                <w:rFonts w:ascii="Meiryo" w:eastAsia="Meiryo" w:hAnsi="Meiryo" w:cs="Meiryo"/>
                <w:sz w:val="18"/>
                <w:szCs w:val="18"/>
              </w:rPr>
            </w:pPr>
            <w:r>
              <w:rPr>
                <w:rFonts w:ascii="Meiryo" w:eastAsia="Meiryo" w:hAnsi="Meiryo" w:cs="Meiryo"/>
                <w:noProof/>
                <w:color w:val="A30800"/>
                <w:position w:val="1"/>
                <w:sz w:val="16"/>
                <w:szCs w:val="16"/>
              </w:rPr>
              <mc:AlternateContent>
                <mc:Choice Requires="wpg">
                  <w:drawing>
                    <wp:anchor distT="0" distB="0" distL="114300" distR="114300" simplePos="0" relativeHeight="251742720" behindDoc="1" locked="0" layoutInCell="1" allowOverlap="1">
                      <wp:simplePos x="0" y="0"/>
                      <wp:positionH relativeFrom="page">
                        <wp:posOffset>161290</wp:posOffset>
                      </wp:positionH>
                      <wp:positionV relativeFrom="paragraph">
                        <wp:posOffset>14605</wp:posOffset>
                      </wp:positionV>
                      <wp:extent cx="6784975" cy="0"/>
                      <wp:effectExtent l="8890" t="5080" r="6985" b="13970"/>
                      <wp:wrapNone/>
                      <wp:docPr id="383" name="Group 4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4975" cy="0"/>
                                <a:chOff x="798" y="989"/>
                                <a:chExt cx="10685" cy="0"/>
                              </a:xfrm>
                            </wpg:grpSpPr>
                            <wps:wsp>
                              <wps:cNvPr id="384" name="Freeform 445"/>
                              <wps:cNvSpPr>
                                <a:spLocks/>
                              </wps:cNvSpPr>
                              <wps:spPr bwMode="auto">
                                <a:xfrm>
                                  <a:off x="798" y="989"/>
                                  <a:ext cx="10685" cy="0"/>
                                </a:xfrm>
                                <a:custGeom>
                                  <a:avLst/>
                                  <a:gdLst>
                                    <a:gd name="T0" fmla="+- 0 798 798"/>
                                    <a:gd name="T1" fmla="*/ T0 w 10685"/>
                                    <a:gd name="T2" fmla="+- 0 11483 798"/>
                                    <a:gd name="T3" fmla="*/ T2 w 10685"/>
                                  </a:gdLst>
                                  <a:ahLst/>
                                  <a:cxnLst>
                                    <a:cxn ang="0">
                                      <a:pos x="T1" y="0"/>
                                    </a:cxn>
                                    <a:cxn ang="0">
                                      <a:pos x="T3" y="0"/>
                                    </a:cxn>
                                  </a:cxnLst>
                                  <a:rect l="0" t="0" r="r" b="b"/>
                                  <a:pathLst>
                                    <a:path w="10685">
                                      <a:moveTo>
                                        <a:pt x="0" y="0"/>
                                      </a:moveTo>
                                      <a:lnTo>
                                        <a:pt x="10685" y="0"/>
                                      </a:lnTo>
                                    </a:path>
                                  </a:pathLst>
                                </a:custGeom>
                                <a:noFill/>
                                <a:ln w="3175">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4" o:spid="_x0000_s1026" style="position:absolute;margin-left:12.7pt;margin-top:1.15pt;width:534.25pt;height:0;z-index:-251573760;mso-position-horizontal-relative:page" coordorigin="798,989" coordsize="10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">
                      <v:shape id="Freeform 445" o:spid="_x0000_s1027" style="position:absolute;left:798;top:989;width:10685;height:0;visibility:visible;mso-wrap-style:square;v-text-anchor:top" coordsize="106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ADsQA&#10;AADcAAAADwAAAGRycy9kb3ducmV2LnhtbESPzWoCQRCE70LeYWghN53VaJDVUUQIBHKKesixmWn3&#10;x52ezU5nd/P2mUAgx6KqvqJ2h9E3qqcuVoENLOYZKGIbXMWFgevlZbYBFQXZYROYDHxThMP+YbLD&#10;3IWB36k/S6EShGOOBkqRNtc62pI8xnloiZN3C51HSbIrtOtwSHDf6GWWPWuPFaeFEls6lWTv5y9v&#10;oKg/19nqxvWHk2uw7fIib+vamMfpeNyCEhrlP/zXfnUGnjYr+D2TjoD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ywA7EAAAA3AAAAA8AAAAAAAAAAAAAAAAAmAIAAGRycy9k&#10;b3ducmV2LnhtbFBLBQYAAAAABAAEAPUAAACJAwAAAAA=&#10;" path="m,l10685,e" filled="f" strokecolor="#bababa" strokeweight=".25pt">
                        <v:path arrowok="t" o:connecttype="custom" o:connectlocs="0,0;10685,0" o:connectangles="0,0"/>
                      </v:shape>
                      <w10:wrap anchorx="page"/>
                    </v:group>
                  </w:pict>
                </mc:Fallback>
              </mc:AlternateContent>
            </w:r>
            <w:r w:rsidR="00ED5D0D">
              <w:rPr>
                <w:rFonts w:ascii="Meiryo" w:eastAsia="Meiryo" w:hAnsi="Meiryo" w:cs="Meiryo"/>
                <w:color w:val="A30800"/>
                <w:w w:val="89"/>
                <w:position w:val="1"/>
                <w:sz w:val="16"/>
                <w:szCs w:val="16"/>
              </w:rPr>
              <w:t>132</w:t>
            </w:r>
            <w:r w:rsidR="00ED5D0D">
              <w:rPr>
                <w:rFonts w:ascii="Meiryo" w:eastAsia="Meiryo" w:hAnsi="Meiryo" w:cs="Meiryo"/>
                <w:color w:val="A30800"/>
                <w:spacing w:val="-34"/>
                <w:position w:val="1"/>
                <w:sz w:val="16"/>
                <w:szCs w:val="16"/>
              </w:rPr>
              <w:t xml:space="preserve"> </w:t>
            </w:r>
            <w:r w:rsidR="00ED5D0D">
              <w:rPr>
                <w:rFonts w:ascii="Meiryo" w:eastAsia="Meiryo" w:hAnsi="Meiryo" w:cs="Meiryo"/>
                <w:color w:val="000000"/>
                <w:position w:val="2"/>
                <w:sz w:val="14"/>
                <w:szCs w:val="14"/>
              </w:rPr>
              <w:t>Y</w:t>
            </w:r>
            <w:r w:rsidR="00ED5D0D">
              <w:rPr>
                <w:rFonts w:ascii="Meiryo" w:eastAsia="Meiryo" w:hAnsi="Meiryo" w:cs="Meiryo"/>
                <w:color w:val="000000"/>
                <w:position w:val="2"/>
                <w:sz w:val="18"/>
                <w:szCs w:val="18"/>
              </w:rPr>
              <w:t>☐</w:t>
            </w:r>
          </w:p>
        </w:tc>
        <w:tc>
          <w:tcPr>
            <w:tcW w:w="392" w:type="dxa"/>
            <w:tcBorders>
              <w:top w:val="single" w:sz="2" w:space="0" w:color="BABABA"/>
              <w:left w:val="nil"/>
              <w:bottom w:val="single" w:sz="2" w:space="0" w:color="BABABA"/>
              <w:right w:val="nil"/>
            </w:tcBorders>
          </w:tcPr>
          <w:p w:rsidR="007E169B" w:rsidRDefault="00ED5D0D">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47" w:type="dxa"/>
            <w:tcBorders>
              <w:top w:val="single" w:sz="2" w:space="0" w:color="BABABA"/>
              <w:left w:val="nil"/>
              <w:bottom w:val="single" w:sz="2" w:space="0" w:color="BABABA"/>
              <w:right w:val="nil"/>
            </w:tcBorders>
          </w:tcPr>
          <w:p w:rsidR="007E169B" w:rsidRDefault="00ED5D0D">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5806" w:type="dxa"/>
            <w:gridSpan w:val="2"/>
            <w:tcBorders>
              <w:top w:val="single" w:sz="2" w:space="0" w:color="BABABA"/>
              <w:left w:val="nil"/>
              <w:bottom w:val="single" w:sz="2" w:space="0" w:color="BABABA"/>
              <w:right w:val="nil"/>
            </w:tcBorders>
          </w:tcPr>
          <w:p w:rsidR="007E169B" w:rsidRDefault="00ED5D0D">
            <w:pPr>
              <w:spacing w:line="260" w:lineRule="exact"/>
              <w:ind w:left="40"/>
              <w:rPr>
                <w:rFonts w:ascii="Meiryo" w:eastAsia="Meiryo" w:hAnsi="Meiryo" w:cs="Meiryo"/>
                <w:sz w:val="16"/>
                <w:szCs w:val="16"/>
              </w:rPr>
            </w:pPr>
            <w:r>
              <w:rPr>
                <w:rFonts w:ascii="Meiryo" w:eastAsia="Meiryo" w:hAnsi="Meiryo" w:cs="Meiryo"/>
                <w:position w:val="1"/>
                <w:sz w:val="16"/>
                <w:szCs w:val="16"/>
              </w:rPr>
              <w:t>airports</w:t>
            </w:r>
          </w:p>
        </w:tc>
        <w:tc>
          <w:tcPr>
            <w:tcW w:w="3274" w:type="dxa"/>
            <w:tcBorders>
              <w:top w:val="single" w:sz="2" w:space="0" w:color="BABABA"/>
              <w:left w:val="nil"/>
              <w:bottom w:val="single" w:sz="2" w:space="0" w:color="BABABA"/>
              <w:right w:val="nil"/>
            </w:tcBorders>
          </w:tcPr>
          <w:p w:rsidR="007E169B" w:rsidRDefault="007E169B"/>
        </w:tc>
      </w:tr>
      <w:tr w:rsidR="007E169B">
        <w:trPr>
          <w:trHeight w:hRule="exact" w:val="320"/>
        </w:trPr>
        <w:tc>
          <w:tcPr>
            <w:tcW w:w="1001" w:type="dxa"/>
            <w:tcBorders>
              <w:top w:val="nil"/>
              <w:left w:val="nil"/>
              <w:bottom w:val="nil"/>
              <w:right w:val="nil"/>
            </w:tcBorders>
          </w:tcPr>
          <w:p w:rsidR="007E169B" w:rsidRDefault="00CA3A6C">
            <w:pPr>
              <w:spacing w:line="300" w:lineRule="exact"/>
              <w:ind w:left="393"/>
              <w:rPr>
                <w:rFonts w:ascii="Meiryo" w:eastAsia="Meiryo" w:hAnsi="Meiryo" w:cs="Meiryo"/>
                <w:sz w:val="18"/>
                <w:szCs w:val="18"/>
              </w:rPr>
            </w:pPr>
            <w:r>
              <w:rPr>
                <w:rFonts w:ascii="Meiryo" w:eastAsia="Meiryo" w:hAnsi="Meiryo" w:cs="Meiryo"/>
                <w:noProof/>
                <w:color w:val="A30800"/>
                <w:position w:val="1"/>
                <w:sz w:val="16"/>
                <w:szCs w:val="16"/>
              </w:rPr>
              <mc:AlternateContent>
                <mc:Choice Requires="wpg">
                  <w:drawing>
                    <wp:anchor distT="0" distB="0" distL="114300" distR="114300" simplePos="0" relativeHeight="251743744" behindDoc="1" locked="0" layoutInCell="1" allowOverlap="1">
                      <wp:simplePos x="0" y="0"/>
                      <wp:positionH relativeFrom="page">
                        <wp:posOffset>156845</wp:posOffset>
                      </wp:positionH>
                      <wp:positionV relativeFrom="paragraph">
                        <wp:posOffset>12065</wp:posOffset>
                      </wp:positionV>
                      <wp:extent cx="6784975" cy="0"/>
                      <wp:effectExtent l="13970" t="12065" r="11430" b="6985"/>
                      <wp:wrapNone/>
                      <wp:docPr id="381" name="Group 4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4975" cy="0"/>
                                <a:chOff x="798" y="989"/>
                                <a:chExt cx="10685" cy="0"/>
                              </a:xfrm>
                            </wpg:grpSpPr>
                            <wps:wsp>
                              <wps:cNvPr id="382" name="Freeform 447"/>
                              <wps:cNvSpPr>
                                <a:spLocks/>
                              </wps:cNvSpPr>
                              <wps:spPr bwMode="auto">
                                <a:xfrm>
                                  <a:off x="798" y="989"/>
                                  <a:ext cx="10685" cy="0"/>
                                </a:xfrm>
                                <a:custGeom>
                                  <a:avLst/>
                                  <a:gdLst>
                                    <a:gd name="T0" fmla="+- 0 798 798"/>
                                    <a:gd name="T1" fmla="*/ T0 w 10685"/>
                                    <a:gd name="T2" fmla="+- 0 11483 798"/>
                                    <a:gd name="T3" fmla="*/ T2 w 10685"/>
                                  </a:gdLst>
                                  <a:ahLst/>
                                  <a:cxnLst>
                                    <a:cxn ang="0">
                                      <a:pos x="T1" y="0"/>
                                    </a:cxn>
                                    <a:cxn ang="0">
                                      <a:pos x="T3" y="0"/>
                                    </a:cxn>
                                  </a:cxnLst>
                                  <a:rect l="0" t="0" r="r" b="b"/>
                                  <a:pathLst>
                                    <a:path w="10685">
                                      <a:moveTo>
                                        <a:pt x="0" y="0"/>
                                      </a:moveTo>
                                      <a:lnTo>
                                        <a:pt x="10685" y="0"/>
                                      </a:lnTo>
                                    </a:path>
                                  </a:pathLst>
                                </a:custGeom>
                                <a:noFill/>
                                <a:ln w="3175">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6" o:spid="_x0000_s1026" style="position:absolute;margin-left:12.35pt;margin-top:.95pt;width:534.25pt;height:0;z-index:-251572736;mso-position-horizontal-relative:page" coordorigin="798,989" coordsize="10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">
                      <v:shape id="Freeform 447" o:spid="_x0000_s1027" style="position:absolute;left:798;top:989;width:10685;height:0;visibility:visible;mso-wrap-style:square;v-text-anchor:top" coordsize="106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f94cMA&#10;AADcAAAADwAAAGRycy9kb3ducmV2LnhtbESPzWoCQRCE7wHfYWghtzjrRkVWR5GAIOQU9eCx2Wn3&#10;x52edaejm7fPCILHoqq+opbr3jXqRl2oPBsYjxJQxLm3FRcGjoftxxxUEGSLjWcy8EcB1qvB2xIz&#10;6+/8Q7e9FCpCOGRooBRpM61DXpLDMPItcfTOvnMoUXaFth3eI9w1Ok2SmXZYcVwosaWvkvLL/tcZ&#10;KOrrNJmcuT5ZOfq8TQ/yPa2NeR/2mwUooV5e4Wd7Zw18zlN4nIlHQ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f94cMAAADcAAAADwAAAAAAAAAAAAAAAACYAgAAZHJzL2Rv&#10;d25yZXYueG1sUEsFBgAAAAAEAAQA9QAAAIgDAAAAAA==&#10;" path="m,l10685,e" filled="f" strokecolor="#bababa" strokeweight=".25pt">
                        <v:path arrowok="t" o:connecttype="custom" o:connectlocs="0,0;10685,0" o:connectangles="0,0"/>
                      </v:shape>
                      <w10:wrap anchorx="page"/>
                    </v:group>
                  </w:pict>
                </mc:Fallback>
              </mc:AlternateContent>
            </w:r>
            <w:r w:rsidR="00ED5D0D">
              <w:rPr>
                <w:rFonts w:ascii="Meiryo" w:eastAsia="Meiryo" w:hAnsi="Meiryo" w:cs="Meiryo"/>
                <w:color w:val="A30800"/>
                <w:w w:val="89"/>
                <w:position w:val="1"/>
                <w:sz w:val="16"/>
                <w:szCs w:val="16"/>
              </w:rPr>
              <w:t>133</w:t>
            </w:r>
            <w:r w:rsidR="00ED5D0D">
              <w:rPr>
                <w:rFonts w:ascii="Meiryo" w:eastAsia="Meiryo" w:hAnsi="Meiryo" w:cs="Meiryo"/>
                <w:color w:val="A30800"/>
                <w:spacing w:val="-34"/>
                <w:position w:val="1"/>
                <w:sz w:val="16"/>
                <w:szCs w:val="16"/>
              </w:rPr>
              <w:t xml:space="preserve"> </w:t>
            </w:r>
            <w:r w:rsidR="00ED5D0D">
              <w:rPr>
                <w:rFonts w:ascii="Meiryo" w:eastAsia="Meiryo" w:hAnsi="Meiryo" w:cs="Meiryo"/>
                <w:color w:val="000000"/>
                <w:position w:val="2"/>
                <w:sz w:val="14"/>
                <w:szCs w:val="14"/>
              </w:rPr>
              <w:t>Y</w:t>
            </w:r>
            <w:r w:rsidR="00ED5D0D">
              <w:rPr>
                <w:rFonts w:ascii="Meiryo" w:eastAsia="Meiryo" w:hAnsi="Meiryo" w:cs="Meiryo"/>
                <w:color w:val="000000"/>
                <w:position w:val="2"/>
                <w:sz w:val="18"/>
                <w:szCs w:val="18"/>
              </w:rPr>
              <w:t>☐</w:t>
            </w:r>
          </w:p>
        </w:tc>
        <w:tc>
          <w:tcPr>
            <w:tcW w:w="392" w:type="dxa"/>
            <w:tcBorders>
              <w:top w:val="single" w:sz="2" w:space="0" w:color="BABABA"/>
              <w:left w:val="nil"/>
              <w:bottom w:val="single" w:sz="2" w:space="0" w:color="BABABA"/>
              <w:right w:val="nil"/>
            </w:tcBorders>
          </w:tcPr>
          <w:p w:rsidR="007E169B" w:rsidRDefault="00ED5D0D">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47" w:type="dxa"/>
            <w:tcBorders>
              <w:top w:val="single" w:sz="2" w:space="0" w:color="BABABA"/>
              <w:left w:val="nil"/>
              <w:bottom w:val="single" w:sz="2" w:space="0" w:color="BABABA"/>
              <w:right w:val="nil"/>
            </w:tcBorders>
          </w:tcPr>
          <w:p w:rsidR="007E169B" w:rsidRDefault="00ED5D0D">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5806" w:type="dxa"/>
            <w:gridSpan w:val="2"/>
            <w:tcBorders>
              <w:top w:val="single" w:sz="2" w:space="0" w:color="BABABA"/>
              <w:left w:val="nil"/>
              <w:bottom w:val="single" w:sz="2" w:space="0" w:color="BABABA"/>
              <w:right w:val="nil"/>
            </w:tcBorders>
          </w:tcPr>
          <w:p w:rsidR="007E169B" w:rsidRDefault="00ED5D0D">
            <w:pPr>
              <w:spacing w:line="260" w:lineRule="exact"/>
              <w:ind w:left="40"/>
              <w:rPr>
                <w:rFonts w:ascii="Meiryo" w:eastAsia="Meiryo" w:hAnsi="Meiryo" w:cs="Meiryo"/>
                <w:sz w:val="16"/>
                <w:szCs w:val="16"/>
              </w:rPr>
            </w:pPr>
            <w:r>
              <w:rPr>
                <w:rFonts w:ascii="Meiryo" w:eastAsia="Meiryo" w:hAnsi="Meiryo" w:cs="Meiryo"/>
                <w:w w:val="91"/>
                <w:position w:val="1"/>
                <w:sz w:val="16"/>
                <w:szCs w:val="16"/>
              </w:rPr>
              <w:t>food</w:t>
            </w:r>
            <w:r>
              <w:rPr>
                <w:rFonts w:ascii="Meiryo" w:eastAsia="Meiryo" w:hAnsi="Meiryo" w:cs="Meiryo"/>
                <w:spacing w:val="-5"/>
                <w:w w:val="91"/>
                <w:position w:val="1"/>
                <w:sz w:val="16"/>
                <w:szCs w:val="16"/>
              </w:rPr>
              <w:t xml:space="preserve"> </w:t>
            </w:r>
            <w:r>
              <w:rPr>
                <w:rFonts w:ascii="Meiryo" w:eastAsia="Meiryo" w:hAnsi="Meiryo" w:cs="Meiryo"/>
                <w:w w:val="91"/>
                <w:position w:val="1"/>
                <w:sz w:val="16"/>
                <w:szCs w:val="16"/>
              </w:rPr>
              <w:t>on</w:t>
            </w:r>
            <w:r>
              <w:rPr>
                <w:rFonts w:ascii="Meiryo" w:eastAsia="Meiryo" w:hAnsi="Meiryo" w:cs="Meiryo"/>
                <w:spacing w:val="-5"/>
                <w:w w:val="91"/>
                <w:position w:val="1"/>
                <w:sz w:val="16"/>
                <w:szCs w:val="16"/>
              </w:rPr>
              <w:t xml:space="preserve"> </w:t>
            </w:r>
            <w:r>
              <w:rPr>
                <w:rFonts w:ascii="Meiryo" w:eastAsia="Meiryo" w:hAnsi="Meiryo" w:cs="Meiryo"/>
                <w:position w:val="1"/>
                <w:sz w:val="16"/>
                <w:szCs w:val="16"/>
              </w:rPr>
              <w:t>airplanes</w:t>
            </w:r>
          </w:p>
        </w:tc>
        <w:tc>
          <w:tcPr>
            <w:tcW w:w="3274" w:type="dxa"/>
            <w:tcBorders>
              <w:top w:val="single" w:sz="2" w:space="0" w:color="BABABA"/>
              <w:left w:val="nil"/>
              <w:bottom w:val="single" w:sz="2" w:space="0" w:color="BABABA"/>
              <w:right w:val="nil"/>
            </w:tcBorders>
          </w:tcPr>
          <w:p w:rsidR="007E169B" w:rsidRDefault="007E169B"/>
        </w:tc>
      </w:tr>
      <w:tr w:rsidR="007E169B">
        <w:trPr>
          <w:trHeight w:hRule="exact" w:val="320"/>
        </w:trPr>
        <w:tc>
          <w:tcPr>
            <w:tcW w:w="1001" w:type="dxa"/>
            <w:tcBorders>
              <w:top w:val="nil"/>
              <w:left w:val="nil"/>
              <w:bottom w:val="nil"/>
              <w:right w:val="nil"/>
            </w:tcBorders>
          </w:tcPr>
          <w:p w:rsidR="007E169B" w:rsidRDefault="00CA3A6C">
            <w:pPr>
              <w:spacing w:line="300" w:lineRule="exact"/>
              <w:ind w:left="393"/>
              <w:rPr>
                <w:rFonts w:ascii="Meiryo" w:eastAsia="Meiryo" w:hAnsi="Meiryo" w:cs="Meiryo"/>
                <w:sz w:val="18"/>
                <w:szCs w:val="18"/>
              </w:rPr>
            </w:pPr>
            <w:r>
              <w:rPr>
                <w:rFonts w:ascii="Meiryo" w:eastAsia="Meiryo" w:hAnsi="Meiryo" w:cs="Meiryo"/>
                <w:noProof/>
                <w:color w:val="A30800"/>
                <w:position w:val="1"/>
                <w:sz w:val="16"/>
                <w:szCs w:val="16"/>
              </w:rPr>
              <mc:AlternateContent>
                <mc:Choice Requires="wpg">
                  <w:drawing>
                    <wp:anchor distT="0" distB="0" distL="114300" distR="114300" simplePos="0" relativeHeight="251744768" behindDoc="1" locked="0" layoutInCell="1" allowOverlap="1">
                      <wp:simplePos x="0" y="0"/>
                      <wp:positionH relativeFrom="page">
                        <wp:posOffset>140335</wp:posOffset>
                      </wp:positionH>
                      <wp:positionV relativeFrom="paragraph">
                        <wp:posOffset>9525</wp:posOffset>
                      </wp:positionV>
                      <wp:extent cx="6784975" cy="0"/>
                      <wp:effectExtent l="6985" t="9525" r="8890" b="9525"/>
                      <wp:wrapNone/>
                      <wp:docPr id="379" name="Group 4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4975" cy="0"/>
                                <a:chOff x="798" y="989"/>
                                <a:chExt cx="10685" cy="0"/>
                              </a:xfrm>
                            </wpg:grpSpPr>
                            <wps:wsp>
                              <wps:cNvPr id="380" name="Freeform 449"/>
                              <wps:cNvSpPr>
                                <a:spLocks/>
                              </wps:cNvSpPr>
                              <wps:spPr bwMode="auto">
                                <a:xfrm>
                                  <a:off x="798" y="989"/>
                                  <a:ext cx="10685" cy="0"/>
                                </a:xfrm>
                                <a:custGeom>
                                  <a:avLst/>
                                  <a:gdLst>
                                    <a:gd name="T0" fmla="+- 0 798 798"/>
                                    <a:gd name="T1" fmla="*/ T0 w 10685"/>
                                    <a:gd name="T2" fmla="+- 0 11483 798"/>
                                    <a:gd name="T3" fmla="*/ T2 w 10685"/>
                                  </a:gdLst>
                                  <a:ahLst/>
                                  <a:cxnLst>
                                    <a:cxn ang="0">
                                      <a:pos x="T1" y="0"/>
                                    </a:cxn>
                                    <a:cxn ang="0">
                                      <a:pos x="T3" y="0"/>
                                    </a:cxn>
                                  </a:cxnLst>
                                  <a:rect l="0" t="0" r="r" b="b"/>
                                  <a:pathLst>
                                    <a:path w="10685">
                                      <a:moveTo>
                                        <a:pt x="0" y="0"/>
                                      </a:moveTo>
                                      <a:lnTo>
                                        <a:pt x="10685" y="0"/>
                                      </a:lnTo>
                                    </a:path>
                                  </a:pathLst>
                                </a:custGeom>
                                <a:noFill/>
                                <a:ln w="3175">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8" o:spid="_x0000_s1026" style="position:absolute;margin-left:11.05pt;margin-top:.75pt;width:534.25pt;height:0;z-index:-251571712;mso-position-horizontal-relative:page" coordorigin="798,989" coordsize="10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">
                      <v:shape id="Freeform 449" o:spid="_x0000_s1027" style="position:absolute;left:798;top:989;width:10685;height:0;visibility:visible;mso-wrap-style:square;v-text-anchor:top" coordsize="106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nGDcEA&#10;AADcAAAADwAAAGRycy9kb3ducmV2LnhtbERPS2vCQBC+C/0Pywi9mY1aS0hdRYSC0FOTHHocsmMe&#10;zc6m2amm/757KPT48b33x9kN6kZT6DwbWCcpKOLa244bA1X5uspABUG2OHgmAz8U4Hh4WOwxt/7O&#10;73QrpFExhEOOBlqRMdc61C05DIkfiSN39ZNDiXBqtJ3wHsPdoDdp+qwddhwbWhzp3FL9WXw7A03/&#10;tUufrtx/WKl8PW5Kedv1xjwu59MLKKFZ/sV/7os1sM3i/HgmHgF9+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Jxg3BAAAA3AAAAA8AAAAAAAAAAAAAAAAAmAIAAGRycy9kb3du&#10;cmV2LnhtbFBLBQYAAAAABAAEAPUAAACGAwAAAAA=&#10;" path="m,l10685,e" filled="f" strokecolor="#bababa" strokeweight=".25pt">
                        <v:path arrowok="t" o:connecttype="custom" o:connectlocs="0,0;10685,0" o:connectangles="0,0"/>
                      </v:shape>
                      <w10:wrap anchorx="page"/>
                    </v:group>
                  </w:pict>
                </mc:Fallback>
              </mc:AlternateContent>
            </w:r>
            <w:r w:rsidR="00ED5D0D">
              <w:rPr>
                <w:rFonts w:ascii="Meiryo" w:eastAsia="Meiryo" w:hAnsi="Meiryo" w:cs="Meiryo"/>
                <w:color w:val="A30800"/>
                <w:w w:val="89"/>
                <w:position w:val="1"/>
                <w:sz w:val="16"/>
                <w:szCs w:val="16"/>
              </w:rPr>
              <w:t>704</w:t>
            </w:r>
            <w:r w:rsidR="00ED5D0D">
              <w:rPr>
                <w:rFonts w:ascii="Meiryo" w:eastAsia="Meiryo" w:hAnsi="Meiryo" w:cs="Meiryo"/>
                <w:color w:val="A30800"/>
                <w:spacing w:val="-34"/>
                <w:position w:val="1"/>
                <w:sz w:val="16"/>
                <w:szCs w:val="16"/>
              </w:rPr>
              <w:t xml:space="preserve"> </w:t>
            </w:r>
            <w:r w:rsidR="00ED5D0D">
              <w:rPr>
                <w:rFonts w:ascii="Meiryo" w:eastAsia="Meiryo" w:hAnsi="Meiryo" w:cs="Meiryo"/>
                <w:color w:val="000000"/>
                <w:position w:val="2"/>
                <w:sz w:val="14"/>
                <w:szCs w:val="14"/>
              </w:rPr>
              <w:t>Y</w:t>
            </w:r>
            <w:r w:rsidR="00ED5D0D">
              <w:rPr>
                <w:rFonts w:ascii="Meiryo" w:eastAsia="Meiryo" w:hAnsi="Meiryo" w:cs="Meiryo"/>
                <w:color w:val="000000"/>
                <w:position w:val="2"/>
                <w:sz w:val="18"/>
                <w:szCs w:val="18"/>
              </w:rPr>
              <w:t>☐</w:t>
            </w:r>
          </w:p>
        </w:tc>
        <w:tc>
          <w:tcPr>
            <w:tcW w:w="392" w:type="dxa"/>
            <w:tcBorders>
              <w:top w:val="single" w:sz="2" w:space="0" w:color="BABABA"/>
              <w:left w:val="nil"/>
              <w:bottom w:val="single" w:sz="2" w:space="0" w:color="BABABA"/>
              <w:right w:val="nil"/>
            </w:tcBorders>
          </w:tcPr>
          <w:p w:rsidR="007E169B" w:rsidRDefault="00ED5D0D">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47" w:type="dxa"/>
            <w:tcBorders>
              <w:top w:val="single" w:sz="2" w:space="0" w:color="BABABA"/>
              <w:left w:val="nil"/>
              <w:bottom w:val="single" w:sz="2" w:space="0" w:color="BABABA"/>
              <w:right w:val="nil"/>
            </w:tcBorders>
          </w:tcPr>
          <w:p w:rsidR="007E169B" w:rsidRDefault="00ED5D0D">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5806" w:type="dxa"/>
            <w:gridSpan w:val="2"/>
            <w:tcBorders>
              <w:top w:val="single" w:sz="2" w:space="0" w:color="BABABA"/>
              <w:left w:val="nil"/>
              <w:bottom w:val="single" w:sz="2" w:space="0" w:color="BABABA"/>
              <w:right w:val="nil"/>
            </w:tcBorders>
          </w:tcPr>
          <w:p w:rsidR="007E169B" w:rsidRDefault="00ED5D0D">
            <w:pPr>
              <w:spacing w:line="260" w:lineRule="exact"/>
              <w:ind w:left="40"/>
              <w:rPr>
                <w:rFonts w:ascii="Meiryo" w:eastAsia="Meiryo" w:hAnsi="Meiryo" w:cs="Meiryo"/>
                <w:sz w:val="16"/>
                <w:szCs w:val="16"/>
              </w:rPr>
            </w:pPr>
            <w:r>
              <w:rPr>
                <w:rFonts w:ascii="Meiryo" w:eastAsia="Meiryo" w:hAnsi="Meiryo" w:cs="Meiryo"/>
                <w:w w:val="87"/>
                <w:position w:val="1"/>
                <w:sz w:val="16"/>
                <w:szCs w:val="16"/>
              </w:rPr>
              <w:t>meals</w:t>
            </w:r>
            <w:r>
              <w:rPr>
                <w:rFonts w:ascii="Meiryo" w:eastAsia="Meiryo" w:hAnsi="Meiryo" w:cs="Meiryo"/>
                <w:spacing w:val="25"/>
                <w:w w:val="87"/>
                <w:position w:val="1"/>
                <w:sz w:val="16"/>
                <w:szCs w:val="16"/>
              </w:rPr>
              <w:t xml:space="preserve"> </w:t>
            </w:r>
            <w:r>
              <w:rPr>
                <w:rFonts w:ascii="Meiryo" w:eastAsia="Meiryo" w:hAnsi="Meiryo" w:cs="Meiryo"/>
                <w:w w:val="87"/>
                <w:position w:val="1"/>
                <w:sz w:val="16"/>
                <w:szCs w:val="16"/>
              </w:rPr>
              <w:t>served</w:t>
            </w:r>
            <w:r>
              <w:rPr>
                <w:rFonts w:ascii="Meiryo" w:eastAsia="Meiryo" w:hAnsi="Meiryo" w:cs="Meiryo"/>
                <w:spacing w:val="23"/>
                <w:w w:val="87"/>
                <w:position w:val="1"/>
                <w:sz w:val="16"/>
                <w:szCs w:val="16"/>
              </w:rPr>
              <w:t xml:space="preserve"> </w:t>
            </w:r>
            <w:r>
              <w:rPr>
                <w:rFonts w:ascii="Meiryo" w:eastAsia="Meiryo" w:hAnsi="Meiryo" w:cs="Meiryo"/>
                <w:w w:val="87"/>
                <w:position w:val="1"/>
                <w:sz w:val="16"/>
                <w:szCs w:val="16"/>
              </w:rPr>
              <w:t>on</w:t>
            </w:r>
            <w:r>
              <w:rPr>
                <w:rFonts w:ascii="Meiryo" w:eastAsia="Meiryo" w:hAnsi="Meiryo" w:cs="Meiryo"/>
                <w:spacing w:val="5"/>
                <w:w w:val="87"/>
                <w:position w:val="1"/>
                <w:sz w:val="16"/>
                <w:szCs w:val="16"/>
              </w:rPr>
              <w:t xml:space="preserve"> </w:t>
            </w:r>
            <w:r>
              <w:rPr>
                <w:rFonts w:ascii="Meiryo" w:eastAsia="Meiryo" w:hAnsi="Meiryo" w:cs="Meiryo"/>
                <w:w w:val="87"/>
                <w:position w:val="1"/>
                <w:sz w:val="16"/>
                <w:szCs w:val="16"/>
              </w:rPr>
              <w:t>trains,</w:t>
            </w:r>
            <w:r>
              <w:rPr>
                <w:rFonts w:ascii="Meiryo" w:eastAsia="Meiryo" w:hAnsi="Meiryo" w:cs="Meiryo"/>
                <w:spacing w:val="2"/>
                <w:w w:val="87"/>
                <w:position w:val="1"/>
                <w:sz w:val="16"/>
                <w:szCs w:val="16"/>
              </w:rPr>
              <w:t xml:space="preserve"> </w:t>
            </w:r>
            <w:r>
              <w:rPr>
                <w:rFonts w:ascii="Meiryo" w:eastAsia="Meiryo" w:hAnsi="Meiryo" w:cs="Meiryo"/>
                <w:w w:val="87"/>
                <w:position w:val="1"/>
                <w:sz w:val="16"/>
                <w:szCs w:val="16"/>
              </w:rPr>
              <w:t>buses,</w:t>
            </w:r>
            <w:r>
              <w:rPr>
                <w:rFonts w:ascii="Meiryo" w:eastAsia="Meiryo" w:hAnsi="Meiryo" w:cs="Meiryo"/>
                <w:spacing w:val="27"/>
                <w:w w:val="87"/>
                <w:position w:val="1"/>
                <w:sz w:val="16"/>
                <w:szCs w:val="16"/>
              </w:rPr>
              <w:t xml:space="preserve"> </w:t>
            </w:r>
            <w:r>
              <w:rPr>
                <w:rFonts w:ascii="Meiryo" w:eastAsia="Meiryo" w:hAnsi="Meiryo" w:cs="Meiryo"/>
                <w:w w:val="87"/>
                <w:position w:val="1"/>
                <w:sz w:val="16"/>
                <w:szCs w:val="16"/>
              </w:rPr>
              <w:t>or</w:t>
            </w:r>
            <w:r>
              <w:rPr>
                <w:rFonts w:ascii="Meiryo" w:eastAsia="Meiryo" w:hAnsi="Meiryo" w:cs="Meiryo"/>
                <w:spacing w:val="-1"/>
                <w:w w:val="87"/>
                <w:position w:val="1"/>
                <w:sz w:val="16"/>
                <w:szCs w:val="16"/>
              </w:rPr>
              <w:t xml:space="preserve"> </w:t>
            </w:r>
            <w:r>
              <w:rPr>
                <w:rFonts w:ascii="Meiryo" w:eastAsia="Meiryo" w:hAnsi="Meiryo" w:cs="Meiryo"/>
                <w:w w:val="87"/>
                <w:position w:val="1"/>
                <w:sz w:val="16"/>
                <w:szCs w:val="16"/>
              </w:rPr>
              <w:t>boats</w:t>
            </w:r>
            <w:r>
              <w:rPr>
                <w:rFonts w:ascii="Meiryo" w:eastAsia="Meiryo" w:hAnsi="Meiryo" w:cs="Meiryo"/>
                <w:spacing w:val="18"/>
                <w:w w:val="87"/>
                <w:position w:val="1"/>
                <w:sz w:val="16"/>
                <w:szCs w:val="16"/>
              </w:rPr>
              <w:t xml:space="preserve"> </w:t>
            </w:r>
            <w:r>
              <w:rPr>
                <w:rFonts w:ascii="Meiryo" w:eastAsia="Meiryo" w:hAnsi="Meiryo" w:cs="Meiryo"/>
                <w:w w:val="87"/>
                <w:position w:val="1"/>
                <w:sz w:val="16"/>
                <w:szCs w:val="16"/>
              </w:rPr>
              <w:t>(not</w:t>
            </w:r>
            <w:r>
              <w:rPr>
                <w:rFonts w:ascii="Meiryo" w:eastAsia="Meiryo" w:hAnsi="Meiryo" w:cs="Meiryo"/>
                <w:spacing w:val="-13"/>
                <w:w w:val="87"/>
                <w:position w:val="1"/>
                <w:sz w:val="16"/>
                <w:szCs w:val="16"/>
              </w:rPr>
              <w:t xml:space="preserve"> </w:t>
            </w:r>
            <w:r>
              <w:rPr>
                <w:rFonts w:ascii="Meiryo" w:eastAsia="Meiryo" w:hAnsi="Meiryo" w:cs="Meiryo"/>
                <w:w w:val="87"/>
                <w:position w:val="1"/>
                <w:sz w:val="16"/>
                <w:szCs w:val="16"/>
              </w:rPr>
              <w:t>personal</w:t>
            </w:r>
            <w:r>
              <w:rPr>
                <w:rFonts w:ascii="Meiryo" w:eastAsia="Meiryo" w:hAnsi="Meiryo" w:cs="Meiryo"/>
                <w:spacing w:val="30"/>
                <w:w w:val="87"/>
                <w:position w:val="1"/>
                <w:sz w:val="16"/>
                <w:szCs w:val="16"/>
              </w:rPr>
              <w:t xml:space="preserve"> </w:t>
            </w:r>
            <w:r>
              <w:rPr>
                <w:rFonts w:ascii="Meiryo" w:eastAsia="Meiryo" w:hAnsi="Meiryo" w:cs="Meiryo"/>
                <w:position w:val="1"/>
                <w:sz w:val="16"/>
                <w:szCs w:val="16"/>
              </w:rPr>
              <w:t>food)</w:t>
            </w:r>
          </w:p>
        </w:tc>
        <w:tc>
          <w:tcPr>
            <w:tcW w:w="3274" w:type="dxa"/>
            <w:tcBorders>
              <w:top w:val="single" w:sz="2" w:space="0" w:color="BABABA"/>
              <w:left w:val="nil"/>
              <w:bottom w:val="single" w:sz="2" w:space="0" w:color="BABABA"/>
              <w:right w:val="nil"/>
            </w:tcBorders>
          </w:tcPr>
          <w:p w:rsidR="007E169B" w:rsidRDefault="007E169B"/>
        </w:tc>
      </w:tr>
      <w:tr w:rsidR="007E169B">
        <w:trPr>
          <w:trHeight w:hRule="exact" w:val="320"/>
        </w:trPr>
        <w:tc>
          <w:tcPr>
            <w:tcW w:w="1001" w:type="dxa"/>
            <w:tcBorders>
              <w:top w:val="nil"/>
              <w:left w:val="nil"/>
              <w:bottom w:val="nil"/>
              <w:right w:val="nil"/>
            </w:tcBorders>
          </w:tcPr>
          <w:p w:rsidR="007E169B" w:rsidRDefault="00CA3A6C">
            <w:pPr>
              <w:spacing w:line="300" w:lineRule="exact"/>
              <w:ind w:left="393"/>
              <w:rPr>
                <w:rFonts w:ascii="Meiryo" w:eastAsia="Meiryo" w:hAnsi="Meiryo" w:cs="Meiryo"/>
                <w:sz w:val="18"/>
                <w:szCs w:val="18"/>
              </w:rPr>
            </w:pPr>
            <w:r>
              <w:rPr>
                <w:rFonts w:ascii="Meiryo" w:eastAsia="Meiryo" w:hAnsi="Meiryo" w:cs="Meiryo"/>
                <w:noProof/>
                <w:color w:val="A30800"/>
                <w:position w:val="1"/>
                <w:sz w:val="16"/>
                <w:szCs w:val="16"/>
              </w:rPr>
              <mc:AlternateContent>
                <mc:Choice Requires="wpg">
                  <w:drawing>
                    <wp:anchor distT="0" distB="0" distL="114300" distR="114300" simplePos="0" relativeHeight="251745792" behindDoc="1" locked="0" layoutInCell="1" allowOverlap="1">
                      <wp:simplePos x="0" y="0"/>
                      <wp:positionH relativeFrom="page">
                        <wp:posOffset>147955</wp:posOffset>
                      </wp:positionH>
                      <wp:positionV relativeFrom="paragraph">
                        <wp:posOffset>6985</wp:posOffset>
                      </wp:positionV>
                      <wp:extent cx="6784975" cy="0"/>
                      <wp:effectExtent l="5080" t="6985" r="10795" b="12065"/>
                      <wp:wrapNone/>
                      <wp:docPr id="377" name="Group 4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4975" cy="0"/>
                                <a:chOff x="798" y="989"/>
                                <a:chExt cx="10685" cy="0"/>
                              </a:xfrm>
                            </wpg:grpSpPr>
                            <wps:wsp>
                              <wps:cNvPr id="378" name="Freeform 451"/>
                              <wps:cNvSpPr>
                                <a:spLocks/>
                              </wps:cNvSpPr>
                              <wps:spPr bwMode="auto">
                                <a:xfrm>
                                  <a:off x="798" y="989"/>
                                  <a:ext cx="10685" cy="0"/>
                                </a:xfrm>
                                <a:custGeom>
                                  <a:avLst/>
                                  <a:gdLst>
                                    <a:gd name="T0" fmla="+- 0 798 798"/>
                                    <a:gd name="T1" fmla="*/ T0 w 10685"/>
                                    <a:gd name="T2" fmla="+- 0 11483 798"/>
                                    <a:gd name="T3" fmla="*/ T2 w 10685"/>
                                  </a:gdLst>
                                  <a:ahLst/>
                                  <a:cxnLst>
                                    <a:cxn ang="0">
                                      <a:pos x="T1" y="0"/>
                                    </a:cxn>
                                    <a:cxn ang="0">
                                      <a:pos x="T3" y="0"/>
                                    </a:cxn>
                                  </a:cxnLst>
                                  <a:rect l="0" t="0" r="r" b="b"/>
                                  <a:pathLst>
                                    <a:path w="10685">
                                      <a:moveTo>
                                        <a:pt x="0" y="0"/>
                                      </a:moveTo>
                                      <a:lnTo>
                                        <a:pt x="10685" y="0"/>
                                      </a:lnTo>
                                    </a:path>
                                  </a:pathLst>
                                </a:custGeom>
                                <a:noFill/>
                                <a:ln w="3175">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0" o:spid="_x0000_s1026" style="position:absolute;margin-left:11.65pt;margin-top:.55pt;width:534.25pt;height:0;z-index:-251570688;mso-position-horizontal-relative:page" coordorigin="798,989" coordsize="10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">
                      <v:shape id="Freeform 451" o:spid="_x0000_s1027" style="position:absolute;left:798;top:989;width:10685;height:0;visibility:visible;mso-wrap-style:square;v-text-anchor:top" coordsize="106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q6LMEA&#10;AADcAAAADwAAAGRycy9kb3ducmV2LnhtbERPS2vCQBC+C/0PyxR6003TxpboGkQoFDw1evA4ZMc8&#10;zM6m2amm/949FHr8+N7rYnK9utIYWs8GnhcJKOLK25ZrA8fDx/wdVBBki71nMvBLAYrNw2yNufU3&#10;/qJrKbWKIRxyNNCIDLnWoWrIYVj4gThyZz86lAjHWtsRbzHc9TpNkqV22HJsaHCgXUPVpfxxBuru&#10;O0tez9ydrBx9NaQH2WedMU+P03YFSmiSf/Gf+9MaeHmLa+OZeAT05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gquizBAAAA3AAAAA8AAAAAAAAAAAAAAAAAmAIAAGRycy9kb3du&#10;cmV2LnhtbFBLBQYAAAAABAAEAPUAAACGAwAAAAA=&#10;" path="m,l10685,e" filled="f" strokecolor="#bababa" strokeweight=".25pt">
                        <v:path arrowok="t" o:connecttype="custom" o:connectlocs="0,0;10685,0" o:connectangles="0,0"/>
                      </v:shape>
                      <w10:wrap anchorx="page"/>
                    </v:group>
                  </w:pict>
                </mc:Fallback>
              </mc:AlternateContent>
            </w:r>
            <w:r w:rsidR="00ED5D0D">
              <w:rPr>
                <w:rFonts w:ascii="Meiryo" w:eastAsia="Meiryo" w:hAnsi="Meiryo" w:cs="Meiryo"/>
                <w:color w:val="A30800"/>
                <w:w w:val="89"/>
                <w:position w:val="1"/>
                <w:sz w:val="16"/>
                <w:szCs w:val="16"/>
              </w:rPr>
              <w:t>123</w:t>
            </w:r>
            <w:r w:rsidR="00ED5D0D">
              <w:rPr>
                <w:rFonts w:ascii="Meiryo" w:eastAsia="Meiryo" w:hAnsi="Meiryo" w:cs="Meiryo"/>
                <w:color w:val="A30800"/>
                <w:spacing w:val="-34"/>
                <w:position w:val="1"/>
                <w:sz w:val="16"/>
                <w:szCs w:val="16"/>
              </w:rPr>
              <w:t xml:space="preserve"> </w:t>
            </w:r>
            <w:r w:rsidR="00ED5D0D">
              <w:rPr>
                <w:rFonts w:ascii="Meiryo" w:eastAsia="Meiryo" w:hAnsi="Meiryo" w:cs="Meiryo"/>
                <w:color w:val="000000"/>
                <w:position w:val="2"/>
                <w:sz w:val="14"/>
                <w:szCs w:val="14"/>
              </w:rPr>
              <w:t>Y</w:t>
            </w:r>
            <w:r w:rsidR="00ED5D0D">
              <w:rPr>
                <w:rFonts w:ascii="Meiryo" w:eastAsia="Meiryo" w:hAnsi="Meiryo" w:cs="Meiryo"/>
                <w:color w:val="000000"/>
                <w:position w:val="2"/>
                <w:sz w:val="18"/>
                <w:szCs w:val="18"/>
              </w:rPr>
              <w:t>☐</w:t>
            </w:r>
          </w:p>
        </w:tc>
        <w:tc>
          <w:tcPr>
            <w:tcW w:w="392" w:type="dxa"/>
            <w:tcBorders>
              <w:top w:val="single" w:sz="2" w:space="0" w:color="BABABA"/>
              <w:left w:val="nil"/>
              <w:bottom w:val="single" w:sz="2" w:space="0" w:color="BABABA"/>
              <w:right w:val="nil"/>
            </w:tcBorders>
          </w:tcPr>
          <w:p w:rsidR="007E169B" w:rsidRDefault="00ED5D0D">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47" w:type="dxa"/>
            <w:tcBorders>
              <w:top w:val="single" w:sz="2" w:space="0" w:color="BABABA"/>
              <w:left w:val="nil"/>
              <w:bottom w:val="single" w:sz="2" w:space="0" w:color="BABABA"/>
              <w:right w:val="nil"/>
            </w:tcBorders>
          </w:tcPr>
          <w:p w:rsidR="007E169B" w:rsidRDefault="00ED5D0D">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5806" w:type="dxa"/>
            <w:gridSpan w:val="2"/>
            <w:tcBorders>
              <w:top w:val="single" w:sz="2" w:space="0" w:color="BABABA"/>
              <w:left w:val="nil"/>
              <w:bottom w:val="single" w:sz="2" w:space="0" w:color="BABABA"/>
              <w:right w:val="nil"/>
            </w:tcBorders>
          </w:tcPr>
          <w:p w:rsidR="007E169B" w:rsidRDefault="00ED5D0D">
            <w:pPr>
              <w:spacing w:line="260" w:lineRule="exact"/>
              <w:ind w:left="40"/>
              <w:rPr>
                <w:rFonts w:ascii="Meiryo" w:eastAsia="Meiryo" w:hAnsi="Meiryo" w:cs="Meiryo"/>
                <w:sz w:val="16"/>
                <w:szCs w:val="16"/>
              </w:rPr>
            </w:pPr>
            <w:r>
              <w:rPr>
                <w:rFonts w:ascii="Meiryo" w:eastAsia="Meiryo" w:hAnsi="Meiryo" w:cs="Meiryo"/>
                <w:w w:val="88"/>
                <w:position w:val="1"/>
                <w:sz w:val="16"/>
                <w:szCs w:val="16"/>
              </w:rPr>
              <w:t>hotel or</w:t>
            </w:r>
            <w:r>
              <w:rPr>
                <w:rFonts w:ascii="Meiryo" w:eastAsia="Meiryo" w:hAnsi="Meiryo" w:cs="Meiryo"/>
                <w:spacing w:val="-3"/>
                <w:w w:val="88"/>
                <w:position w:val="1"/>
                <w:sz w:val="16"/>
                <w:szCs w:val="16"/>
              </w:rPr>
              <w:t xml:space="preserve"> </w:t>
            </w:r>
            <w:r>
              <w:rPr>
                <w:rFonts w:ascii="Meiryo" w:eastAsia="Meiryo" w:hAnsi="Meiryo" w:cs="Meiryo"/>
                <w:position w:val="1"/>
                <w:sz w:val="16"/>
                <w:szCs w:val="16"/>
              </w:rPr>
              <w:t>motel</w:t>
            </w:r>
          </w:p>
        </w:tc>
        <w:tc>
          <w:tcPr>
            <w:tcW w:w="3274" w:type="dxa"/>
            <w:tcBorders>
              <w:top w:val="single" w:sz="2" w:space="0" w:color="BABABA"/>
              <w:left w:val="nil"/>
              <w:bottom w:val="single" w:sz="2" w:space="0" w:color="BABABA"/>
              <w:right w:val="nil"/>
            </w:tcBorders>
          </w:tcPr>
          <w:p w:rsidR="007E169B" w:rsidRDefault="007E169B"/>
        </w:tc>
      </w:tr>
      <w:tr w:rsidR="007E169B">
        <w:trPr>
          <w:trHeight w:hRule="exact" w:val="320"/>
        </w:trPr>
        <w:tc>
          <w:tcPr>
            <w:tcW w:w="1001" w:type="dxa"/>
            <w:tcBorders>
              <w:top w:val="nil"/>
              <w:left w:val="nil"/>
              <w:bottom w:val="nil"/>
              <w:right w:val="nil"/>
            </w:tcBorders>
          </w:tcPr>
          <w:p w:rsidR="007E169B" w:rsidRDefault="00CA3A6C">
            <w:pPr>
              <w:spacing w:line="300" w:lineRule="exact"/>
              <w:ind w:left="393"/>
              <w:rPr>
                <w:rFonts w:ascii="Meiryo" w:eastAsia="Meiryo" w:hAnsi="Meiryo" w:cs="Meiryo"/>
                <w:sz w:val="18"/>
                <w:szCs w:val="18"/>
              </w:rPr>
            </w:pPr>
            <w:r>
              <w:rPr>
                <w:rFonts w:ascii="Meiryo" w:eastAsia="Meiryo" w:hAnsi="Meiryo" w:cs="Meiryo"/>
                <w:noProof/>
                <w:color w:val="A30800"/>
                <w:position w:val="1"/>
                <w:sz w:val="16"/>
                <w:szCs w:val="16"/>
              </w:rPr>
              <mc:AlternateContent>
                <mc:Choice Requires="wpg">
                  <w:drawing>
                    <wp:anchor distT="0" distB="0" distL="114300" distR="114300" simplePos="0" relativeHeight="251746816" behindDoc="1" locked="0" layoutInCell="1" allowOverlap="1">
                      <wp:simplePos x="0" y="0"/>
                      <wp:positionH relativeFrom="page">
                        <wp:posOffset>143510</wp:posOffset>
                      </wp:positionH>
                      <wp:positionV relativeFrom="paragraph">
                        <wp:posOffset>4445</wp:posOffset>
                      </wp:positionV>
                      <wp:extent cx="6784975" cy="0"/>
                      <wp:effectExtent l="10160" t="13970" r="5715" b="5080"/>
                      <wp:wrapNone/>
                      <wp:docPr id="375" name="Group 4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4975" cy="0"/>
                                <a:chOff x="798" y="989"/>
                                <a:chExt cx="10685" cy="0"/>
                              </a:xfrm>
                            </wpg:grpSpPr>
                            <wps:wsp>
                              <wps:cNvPr id="376" name="Freeform 453"/>
                              <wps:cNvSpPr>
                                <a:spLocks/>
                              </wps:cNvSpPr>
                              <wps:spPr bwMode="auto">
                                <a:xfrm>
                                  <a:off x="798" y="989"/>
                                  <a:ext cx="10685" cy="0"/>
                                </a:xfrm>
                                <a:custGeom>
                                  <a:avLst/>
                                  <a:gdLst>
                                    <a:gd name="T0" fmla="+- 0 798 798"/>
                                    <a:gd name="T1" fmla="*/ T0 w 10685"/>
                                    <a:gd name="T2" fmla="+- 0 11483 798"/>
                                    <a:gd name="T3" fmla="*/ T2 w 10685"/>
                                  </a:gdLst>
                                  <a:ahLst/>
                                  <a:cxnLst>
                                    <a:cxn ang="0">
                                      <a:pos x="T1" y="0"/>
                                    </a:cxn>
                                    <a:cxn ang="0">
                                      <a:pos x="T3" y="0"/>
                                    </a:cxn>
                                  </a:cxnLst>
                                  <a:rect l="0" t="0" r="r" b="b"/>
                                  <a:pathLst>
                                    <a:path w="10685">
                                      <a:moveTo>
                                        <a:pt x="0" y="0"/>
                                      </a:moveTo>
                                      <a:lnTo>
                                        <a:pt x="10685" y="0"/>
                                      </a:lnTo>
                                    </a:path>
                                  </a:pathLst>
                                </a:custGeom>
                                <a:noFill/>
                                <a:ln w="3175">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2" o:spid="_x0000_s1026" style="position:absolute;margin-left:11.3pt;margin-top:.35pt;width:534.25pt;height:0;z-index:-251569664;mso-position-horizontal-relative:page" coordorigin="798,989" coordsize="10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">
                      <v:shape id="Freeform 453" o:spid="_x0000_s1027" style="position:absolute;left:798;top:989;width:10685;height:0;visibility:visible;mso-wrap-style:square;v-text-anchor:top" coordsize="106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mLxcQA&#10;AADcAAAADwAAAGRycy9kb3ducmV2LnhtbESPT2vCQBTE70K/w/IK3nRTrVrSbKQIgtBT1YPHR/aZ&#10;P82+TbNPjd/eLRR6HGbmN0y2HlyrrtSH2rOBl2kCirjwtubSwPGwnbyBCoJssfVMBu4UYJ0/jTJM&#10;rb/xF133UqoI4ZCigUqkS7UORUUOw9R3xNE7+96hRNmX2vZ4i3DX6lmSLLXDmuNChR1tKiq+9xdn&#10;oGx+FsnrmZuTlaMvutlBPheNMePn4eMdlNAg/+G/9s4amK+W8HsmHgGd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5i8XEAAAA3AAAAA8AAAAAAAAAAAAAAAAAmAIAAGRycy9k&#10;b3ducmV2LnhtbFBLBQYAAAAABAAEAPUAAACJAwAAAAA=&#10;" path="m,l10685,e" filled="f" strokecolor="#bababa" strokeweight=".25pt">
                        <v:path arrowok="t" o:connecttype="custom" o:connectlocs="0,0;10685,0" o:connectangles="0,0"/>
                      </v:shape>
                      <w10:wrap anchorx="page"/>
                    </v:group>
                  </w:pict>
                </mc:Fallback>
              </mc:AlternateContent>
            </w:r>
            <w:r w:rsidR="00ED5D0D">
              <w:rPr>
                <w:rFonts w:ascii="Meiryo" w:eastAsia="Meiryo" w:hAnsi="Meiryo" w:cs="Meiryo"/>
                <w:color w:val="A30800"/>
                <w:w w:val="89"/>
                <w:position w:val="1"/>
                <w:sz w:val="16"/>
                <w:szCs w:val="16"/>
              </w:rPr>
              <w:t>122</w:t>
            </w:r>
            <w:r w:rsidR="00ED5D0D">
              <w:rPr>
                <w:rFonts w:ascii="Meiryo" w:eastAsia="Meiryo" w:hAnsi="Meiryo" w:cs="Meiryo"/>
                <w:color w:val="A30800"/>
                <w:spacing w:val="-34"/>
                <w:position w:val="1"/>
                <w:sz w:val="16"/>
                <w:szCs w:val="16"/>
              </w:rPr>
              <w:t xml:space="preserve"> </w:t>
            </w:r>
            <w:r w:rsidR="00ED5D0D">
              <w:rPr>
                <w:rFonts w:ascii="Meiryo" w:eastAsia="Meiryo" w:hAnsi="Meiryo" w:cs="Meiryo"/>
                <w:color w:val="000000"/>
                <w:position w:val="2"/>
                <w:sz w:val="14"/>
                <w:szCs w:val="14"/>
              </w:rPr>
              <w:t>Y</w:t>
            </w:r>
            <w:r w:rsidR="00ED5D0D">
              <w:rPr>
                <w:rFonts w:ascii="Meiryo" w:eastAsia="Meiryo" w:hAnsi="Meiryo" w:cs="Meiryo"/>
                <w:color w:val="000000"/>
                <w:position w:val="2"/>
                <w:sz w:val="18"/>
                <w:szCs w:val="18"/>
              </w:rPr>
              <w:t>☐</w:t>
            </w:r>
          </w:p>
        </w:tc>
        <w:tc>
          <w:tcPr>
            <w:tcW w:w="392" w:type="dxa"/>
            <w:tcBorders>
              <w:top w:val="single" w:sz="2" w:space="0" w:color="BABABA"/>
              <w:left w:val="nil"/>
              <w:bottom w:val="single" w:sz="2" w:space="0" w:color="BABABA"/>
              <w:right w:val="nil"/>
            </w:tcBorders>
          </w:tcPr>
          <w:p w:rsidR="007E169B" w:rsidRDefault="00ED5D0D">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47" w:type="dxa"/>
            <w:tcBorders>
              <w:top w:val="single" w:sz="2" w:space="0" w:color="BABABA"/>
              <w:left w:val="nil"/>
              <w:bottom w:val="single" w:sz="2" w:space="0" w:color="BABABA"/>
              <w:right w:val="nil"/>
            </w:tcBorders>
          </w:tcPr>
          <w:p w:rsidR="007E169B" w:rsidRDefault="00ED5D0D">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5806" w:type="dxa"/>
            <w:gridSpan w:val="2"/>
            <w:tcBorders>
              <w:top w:val="single" w:sz="2" w:space="0" w:color="BABABA"/>
              <w:left w:val="nil"/>
              <w:bottom w:val="single" w:sz="2" w:space="0" w:color="BABABA"/>
              <w:right w:val="nil"/>
            </w:tcBorders>
          </w:tcPr>
          <w:p w:rsidR="007E169B" w:rsidRDefault="00ED5D0D">
            <w:pPr>
              <w:spacing w:line="260" w:lineRule="exact"/>
              <w:ind w:left="40"/>
              <w:rPr>
                <w:rFonts w:ascii="Meiryo" w:eastAsia="Meiryo" w:hAnsi="Meiryo" w:cs="Meiryo"/>
                <w:sz w:val="16"/>
                <w:szCs w:val="16"/>
              </w:rPr>
            </w:pPr>
            <w:r>
              <w:rPr>
                <w:rFonts w:ascii="Meiryo" w:eastAsia="Meiryo" w:hAnsi="Meiryo" w:cs="Meiryo"/>
                <w:w w:val="86"/>
                <w:position w:val="1"/>
                <w:sz w:val="16"/>
                <w:szCs w:val="16"/>
              </w:rPr>
              <w:t>nursing</w:t>
            </w:r>
            <w:r>
              <w:rPr>
                <w:rFonts w:ascii="Meiryo" w:eastAsia="Meiryo" w:hAnsi="Meiryo" w:cs="Meiryo"/>
                <w:spacing w:val="21"/>
                <w:w w:val="86"/>
                <w:position w:val="1"/>
                <w:sz w:val="16"/>
                <w:szCs w:val="16"/>
              </w:rPr>
              <w:t xml:space="preserve"> </w:t>
            </w:r>
            <w:r>
              <w:rPr>
                <w:rFonts w:ascii="Meiryo" w:eastAsia="Meiryo" w:hAnsi="Meiryo" w:cs="Meiryo"/>
                <w:w w:val="86"/>
                <w:position w:val="1"/>
                <w:sz w:val="16"/>
                <w:szCs w:val="16"/>
              </w:rPr>
              <w:t>home/assisted</w:t>
            </w:r>
            <w:r>
              <w:rPr>
                <w:rFonts w:ascii="Meiryo" w:eastAsia="Meiryo" w:hAnsi="Meiryo" w:cs="Meiryo"/>
                <w:spacing w:val="43"/>
                <w:w w:val="86"/>
                <w:position w:val="1"/>
                <w:sz w:val="16"/>
                <w:szCs w:val="16"/>
              </w:rPr>
              <w:t xml:space="preserve"> </w:t>
            </w:r>
            <w:r>
              <w:rPr>
                <w:rFonts w:ascii="Meiryo" w:eastAsia="Meiryo" w:hAnsi="Meiryo" w:cs="Meiryo"/>
                <w:w w:val="86"/>
                <w:position w:val="1"/>
                <w:sz w:val="16"/>
                <w:szCs w:val="16"/>
              </w:rPr>
              <w:t>living/retirement</w:t>
            </w:r>
            <w:r>
              <w:rPr>
                <w:rFonts w:ascii="Meiryo" w:eastAsia="Meiryo" w:hAnsi="Meiryo" w:cs="Meiryo"/>
                <w:spacing w:val="-2"/>
                <w:w w:val="86"/>
                <w:position w:val="1"/>
                <w:sz w:val="16"/>
                <w:szCs w:val="16"/>
              </w:rPr>
              <w:t xml:space="preserve"> </w:t>
            </w:r>
            <w:r>
              <w:rPr>
                <w:rFonts w:ascii="Meiryo" w:eastAsia="Meiryo" w:hAnsi="Meiryo" w:cs="Meiryo"/>
                <w:w w:val="86"/>
                <w:position w:val="1"/>
                <w:sz w:val="16"/>
                <w:szCs w:val="16"/>
              </w:rPr>
              <w:t>center</w:t>
            </w:r>
            <w:r>
              <w:rPr>
                <w:rFonts w:ascii="Meiryo" w:eastAsia="Meiryo" w:hAnsi="Meiryo" w:cs="Meiryo"/>
                <w:spacing w:val="17"/>
                <w:w w:val="86"/>
                <w:position w:val="1"/>
                <w:sz w:val="16"/>
                <w:szCs w:val="16"/>
              </w:rPr>
              <w:t xml:space="preserve"> </w:t>
            </w:r>
            <w:r>
              <w:rPr>
                <w:rFonts w:ascii="Meiryo" w:eastAsia="Meiryo" w:hAnsi="Meiryo" w:cs="Meiryo"/>
                <w:w w:val="86"/>
                <w:position w:val="1"/>
                <w:sz w:val="16"/>
                <w:szCs w:val="16"/>
              </w:rPr>
              <w:t>dining</w:t>
            </w:r>
            <w:r>
              <w:rPr>
                <w:rFonts w:ascii="Meiryo" w:eastAsia="Meiryo" w:hAnsi="Meiryo" w:cs="Meiryo"/>
                <w:spacing w:val="17"/>
                <w:w w:val="86"/>
                <w:position w:val="1"/>
                <w:sz w:val="16"/>
                <w:szCs w:val="16"/>
              </w:rPr>
              <w:t xml:space="preserve"> </w:t>
            </w:r>
            <w:r>
              <w:rPr>
                <w:rFonts w:ascii="Meiryo" w:eastAsia="Meiryo" w:hAnsi="Meiryo" w:cs="Meiryo"/>
                <w:position w:val="1"/>
                <w:sz w:val="16"/>
                <w:szCs w:val="16"/>
              </w:rPr>
              <w:t>facility</w:t>
            </w:r>
          </w:p>
        </w:tc>
        <w:tc>
          <w:tcPr>
            <w:tcW w:w="3274" w:type="dxa"/>
            <w:tcBorders>
              <w:top w:val="single" w:sz="2" w:space="0" w:color="BABABA"/>
              <w:left w:val="nil"/>
              <w:bottom w:val="single" w:sz="2" w:space="0" w:color="BABABA"/>
              <w:right w:val="nil"/>
            </w:tcBorders>
          </w:tcPr>
          <w:p w:rsidR="007E169B" w:rsidRDefault="007E169B"/>
        </w:tc>
      </w:tr>
      <w:tr w:rsidR="007E169B">
        <w:trPr>
          <w:trHeight w:hRule="exact" w:val="395"/>
        </w:trPr>
        <w:tc>
          <w:tcPr>
            <w:tcW w:w="1001" w:type="dxa"/>
            <w:tcBorders>
              <w:top w:val="nil"/>
              <w:left w:val="nil"/>
              <w:bottom w:val="nil"/>
              <w:right w:val="nil"/>
            </w:tcBorders>
          </w:tcPr>
          <w:p w:rsidR="007E169B" w:rsidRDefault="00CA3A6C">
            <w:pPr>
              <w:spacing w:line="380" w:lineRule="exact"/>
              <w:ind w:left="40"/>
              <w:rPr>
                <w:rFonts w:ascii="Meiryo" w:eastAsia="Meiryo" w:hAnsi="Meiryo" w:cs="Meiryo"/>
                <w:sz w:val="18"/>
                <w:szCs w:val="18"/>
              </w:rPr>
            </w:pPr>
            <w:r>
              <w:rPr>
                <w:rFonts w:ascii="Meiryo" w:eastAsia="Meiryo" w:hAnsi="Meiryo" w:cs="Meiryo"/>
                <w:noProof/>
                <w:color w:val="A30800"/>
                <w:position w:val="1"/>
                <w:sz w:val="16"/>
                <w:szCs w:val="16"/>
              </w:rPr>
              <mc:AlternateContent>
                <mc:Choice Requires="wpg">
                  <w:drawing>
                    <wp:anchor distT="0" distB="0" distL="114300" distR="114300" simplePos="0" relativeHeight="251747840" behindDoc="1" locked="0" layoutInCell="1" allowOverlap="1">
                      <wp:simplePos x="0" y="0"/>
                      <wp:positionH relativeFrom="page">
                        <wp:posOffset>139065</wp:posOffset>
                      </wp:positionH>
                      <wp:positionV relativeFrom="paragraph">
                        <wp:posOffset>13970</wp:posOffset>
                      </wp:positionV>
                      <wp:extent cx="6784975" cy="0"/>
                      <wp:effectExtent l="5715" t="13970" r="10160" b="5080"/>
                      <wp:wrapNone/>
                      <wp:docPr id="373" name="Group 4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4975" cy="0"/>
                                <a:chOff x="798" y="989"/>
                                <a:chExt cx="10685" cy="0"/>
                              </a:xfrm>
                            </wpg:grpSpPr>
                            <wps:wsp>
                              <wps:cNvPr id="374" name="Freeform 455"/>
                              <wps:cNvSpPr>
                                <a:spLocks/>
                              </wps:cNvSpPr>
                              <wps:spPr bwMode="auto">
                                <a:xfrm>
                                  <a:off x="798" y="989"/>
                                  <a:ext cx="10685" cy="0"/>
                                </a:xfrm>
                                <a:custGeom>
                                  <a:avLst/>
                                  <a:gdLst>
                                    <a:gd name="T0" fmla="+- 0 798 798"/>
                                    <a:gd name="T1" fmla="*/ T0 w 10685"/>
                                    <a:gd name="T2" fmla="+- 0 11483 798"/>
                                    <a:gd name="T3" fmla="*/ T2 w 10685"/>
                                  </a:gdLst>
                                  <a:ahLst/>
                                  <a:cxnLst>
                                    <a:cxn ang="0">
                                      <a:pos x="T1" y="0"/>
                                    </a:cxn>
                                    <a:cxn ang="0">
                                      <a:pos x="T3" y="0"/>
                                    </a:cxn>
                                  </a:cxnLst>
                                  <a:rect l="0" t="0" r="r" b="b"/>
                                  <a:pathLst>
                                    <a:path w="10685">
                                      <a:moveTo>
                                        <a:pt x="0" y="0"/>
                                      </a:moveTo>
                                      <a:lnTo>
                                        <a:pt x="10685" y="0"/>
                                      </a:lnTo>
                                    </a:path>
                                  </a:pathLst>
                                </a:custGeom>
                                <a:noFill/>
                                <a:ln w="3175">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4" o:spid="_x0000_s1026" style="position:absolute;margin-left:10.95pt;margin-top:1.1pt;width:534.25pt;height:0;z-index:-251568640;mso-position-horizontal-relative:page" coordorigin="798,989" coordsize="10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">
                      <v:shape id="Freeform 455" o:spid="_x0000_s1027" style="position:absolute;left:798;top:989;width:10685;height:0;visibility:visible;mso-wrap-style:square;v-text-anchor:top" coordsize="106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ewKcMA&#10;AADcAAAADwAAAGRycy9kb3ducmV2LnhtbESPS2sCQRCE7wH/w9BCbnFW44vVUUJAEHKKevDY7LT7&#10;cKdn3Wl1/feZgOCxqKqvqOW6c7W6URtKzwaGgwQUceZtybmBw37zMQcVBNli7ZkMPCjAetV7W2Jq&#10;/Z1/6baTXEUIhxQNFCJNqnXICnIYBr4hjt7Jtw4lyjbXtsV7hLtaj5Jkqh2WHBcKbOi7oOy8uzoD&#10;eXWZJOMTV0crB581o738TCpj3vvd1wKUUCev8LO9tQY+Z2P4PxOPgF7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WewKcMAAADcAAAADwAAAAAAAAAAAAAAAACYAgAAZHJzL2Rv&#10;d25yZXYueG1sUEsFBgAAAAAEAAQA9QAAAIgDAAAAAA==&#10;" path="m,l10685,e" filled="f" strokecolor="#bababa" strokeweight=".25pt">
                        <v:path arrowok="t" o:connecttype="custom" o:connectlocs="0,0;10685,0" o:connectangles="0,0"/>
                      </v:shape>
                      <w10:wrap anchorx="page"/>
                    </v:group>
                  </w:pict>
                </mc:Fallback>
              </mc:AlternateContent>
            </w:r>
            <w:r w:rsidR="00ED5D0D">
              <w:rPr>
                <w:rFonts w:ascii="Meiryo" w:eastAsia="Meiryo" w:hAnsi="Meiryo" w:cs="Meiryo"/>
                <w:w w:val="89"/>
                <w:position w:val="1"/>
                <w:sz w:val="26"/>
                <w:szCs w:val="26"/>
              </w:rPr>
              <w:t>§</w:t>
            </w:r>
            <w:r w:rsidR="00ED5D0D">
              <w:rPr>
                <w:rFonts w:ascii="Meiryo" w:eastAsia="Meiryo" w:hAnsi="Meiryo" w:cs="Meiryo"/>
                <w:w w:val="55"/>
                <w:position w:val="1"/>
                <w:sz w:val="26"/>
                <w:szCs w:val="26"/>
              </w:rPr>
              <w:t>†</w:t>
            </w:r>
            <w:r w:rsidR="00ED5D0D">
              <w:rPr>
                <w:rFonts w:ascii="Meiryo" w:eastAsia="Meiryo" w:hAnsi="Meiryo" w:cs="Meiryo"/>
                <w:spacing w:val="-24"/>
                <w:position w:val="1"/>
                <w:sz w:val="26"/>
                <w:szCs w:val="26"/>
              </w:rPr>
              <w:t xml:space="preserve"> </w:t>
            </w:r>
            <w:r w:rsidR="00ED5D0D">
              <w:rPr>
                <w:rFonts w:ascii="Meiryo" w:eastAsia="Meiryo" w:hAnsi="Meiryo" w:cs="Meiryo"/>
                <w:color w:val="A30800"/>
                <w:w w:val="89"/>
                <w:position w:val="8"/>
                <w:sz w:val="16"/>
                <w:szCs w:val="16"/>
              </w:rPr>
              <w:t>128</w:t>
            </w:r>
            <w:r w:rsidR="00ED5D0D">
              <w:rPr>
                <w:rFonts w:ascii="Meiryo" w:eastAsia="Meiryo" w:hAnsi="Meiryo" w:cs="Meiryo"/>
                <w:color w:val="A30800"/>
                <w:spacing w:val="-34"/>
                <w:position w:val="8"/>
                <w:sz w:val="16"/>
                <w:szCs w:val="16"/>
              </w:rPr>
              <w:t xml:space="preserve"> </w:t>
            </w:r>
            <w:r w:rsidR="00ED5D0D">
              <w:rPr>
                <w:rFonts w:ascii="Meiryo" w:eastAsia="Meiryo" w:hAnsi="Meiryo" w:cs="Meiryo"/>
                <w:color w:val="000000"/>
                <w:position w:val="9"/>
                <w:sz w:val="14"/>
                <w:szCs w:val="14"/>
              </w:rPr>
              <w:t>Y</w:t>
            </w:r>
            <w:r w:rsidR="00ED5D0D">
              <w:rPr>
                <w:rFonts w:ascii="Meiryo" w:eastAsia="Meiryo" w:hAnsi="Meiryo" w:cs="Meiryo"/>
                <w:color w:val="000000"/>
                <w:position w:val="9"/>
                <w:sz w:val="18"/>
                <w:szCs w:val="18"/>
              </w:rPr>
              <w:t>☐</w:t>
            </w:r>
          </w:p>
        </w:tc>
        <w:tc>
          <w:tcPr>
            <w:tcW w:w="392" w:type="dxa"/>
            <w:tcBorders>
              <w:top w:val="single" w:sz="2" w:space="0" w:color="BABABA"/>
              <w:left w:val="nil"/>
              <w:bottom w:val="single" w:sz="2" w:space="0" w:color="BABABA"/>
              <w:right w:val="nil"/>
            </w:tcBorders>
          </w:tcPr>
          <w:p w:rsidR="007E169B" w:rsidRDefault="00ED5D0D">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47" w:type="dxa"/>
            <w:tcBorders>
              <w:top w:val="single" w:sz="2" w:space="0" w:color="BABABA"/>
              <w:left w:val="nil"/>
              <w:bottom w:val="single" w:sz="2" w:space="0" w:color="BABABA"/>
              <w:right w:val="nil"/>
            </w:tcBorders>
          </w:tcPr>
          <w:p w:rsidR="007E169B" w:rsidRDefault="00ED5D0D">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5806" w:type="dxa"/>
            <w:gridSpan w:val="2"/>
            <w:tcBorders>
              <w:top w:val="single" w:sz="2" w:space="0" w:color="BABABA"/>
              <w:left w:val="nil"/>
              <w:bottom w:val="single" w:sz="2" w:space="0" w:color="BABABA"/>
              <w:right w:val="nil"/>
            </w:tcBorders>
          </w:tcPr>
          <w:p w:rsidR="007E169B" w:rsidRDefault="00ED5D0D">
            <w:pPr>
              <w:spacing w:line="260" w:lineRule="exact"/>
              <w:ind w:left="40"/>
              <w:rPr>
                <w:rFonts w:ascii="Meiryo" w:eastAsia="Meiryo" w:hAnsi="Meiryo" w:cs="Meiryo"/>
                <w:sz w:val="16"/>
                <w:szCs w:val="16"/>
              </w:rPr>
            </w:pPr>
            <w:r>
              <w:rPr>
                <w:rFonts w:ascii="Meiryo" w:eastAsia="Meiryo" w:hAnsi="Meiryo" w:cs="Meiryo"/>
                <w:w w:val="88"/>
                <w:position w:val="1"/>
                <w:sz w:val="16"/>
                <w:szCs w:val="16"/>
              </w:rPr>
              <w:t>food</w:t>
            </w:r>
            <w:r>
              <w:rPr>
                <w:rFonts w:ascii="Meiryo" w:eastAsia="Meiryo" w:hAnsi="Meiryo" w:cs="Meiryo"/>
                <w:spacing w:val="7"/>
                <w:w w:val="88"/>
                <w:position w:val="1"/>
                <w:sz w:val="16"/>
                <w:szCs w:val="16"/>
              </w:rPr>
              <w:t xml:space="preserve"> </w:t>
            </w:r>
            <w:r>
              <w:rPr>
                <w:rFonts w:ascii="Meiryo" w:eastAsia="Meiryo" w:hAnsi="Meiryo" w:cs="Meiryo"/>
                <w:w w:val="88"/>
                <w:position w:val="1"/>
                <w:sz w:val="16"/>
                <w:szCs w:val="16"/>
              </w:rPr>
              <w:t>at</w:t>
            </w:r>
            <w:r>
              <w:rPr>
                <w:rFonts w:ascii="Meiryo" w:eastAsia="Meiryo" w:hAnsi="Meiryo" w:cs="Meiryo"/>
                <w:spacing w:val="-7"/>
                <w:w w:val="88"/>
                <w:position w:val="1"/>
                <w:sz w:val="16"/>
                <w:szCs w:val="16"/>
              </w:rPr>
              <w:t xml:space="preserve"> </w:t>
            </w:r>
            <w:r>
              <w:rPr>
                <w:rFonts w:ascii="Meiryo" w:eastAsia="Meiryo" w:hAnsi="Meiryo" w:cs="Meiryo"/>
                <w:position w:val="1"/>
                <w:sz w:val="16"/>
                <w:szCs w:val="16"/>
              </w:rPr>
              <w:t>a</w:t>
            </w:r>
            <w:r>
              <w:rPr>
                <w:rFonts w:ascii="Meiryo" w:eastAsia="Meiryo" w:hAnsi="Meiryo" w:cs="Meiryo"/>
                <w:spacing w:val="-15"/>
                <w:position w:val="1"/>
                <w:sz w:val="16"/>
                <w:szCs w:val="16"/>
              </w:rPr>
              <w:t xml:space="preserve"> </w:t>
            </w:r>
            <w:r>
              <w:rPr>
                <w:rFonts w:ascii="Meiryo" w:eastAsia="Meiryo" w:hAnsi="Meiryo" w:cs="Meiryo"/>
                <w:w w:val="91"/>
                <w:position w:val="1"/>
                <w:sz w:val="16"/>
                <w:szCs w:val="16"/>
              </w:rPr>
              <w:t>religious</w:t>
            </w:r>
            <w:r>
              <w:rPr>
                <w:rFonts w:ascii="Meiryo" w:eastAsia="Meiryo" w:hAnsi="Meiryo" w:cs="Meiryo"/>
                <w:spacing w:val="-5"/>
                <w:w w:val="91"/>
                <w:position w:val="1"/>
                <w:sz w:val="16"/>
                <w:szCs w:val="16"/>
              </w:rPr>
              <w:t xml:space="preserve"> </w:t>
            </w:r>
            <w:r>
              <w:rPr>
                <w:rFonts w:ascii="Meiryo" w:eastAsia="Meiryo" w:hAnsi="Meiryo" w:cs="Meiryo"/>
                <w:position w:val="1"/>
                <w:sz w:val="16"/>
                <w:szCs w:val="16"/>
              </w:rPr>
              <w:t>gathering</w:t>
            </w:r>
          </w:p>
        </w:tc>
        <w:tc>
          <w:tcPr>
            <w:tcW w:w="3274" w:type="dxa"/>
            <w:tcBorders>
              <w:top w:val="single" w:sz="2" w:space="0" w:color="BABABA"/>
              <w:left w:val="nil"/>
              <w:bottom w:val="single" w:sz="2" w:space="0" w:color="BABABA"/>
              <w:right w:val="nil"/>
            </w:tcBorders>
          </w:tcPr>
          <w:p w:rsidR="007E169B" w:rsidRDefault="007E169B"/>
        </w:tc>
      </w:tr>
      <w:tr w:rsidR="007E169B">
        <w:trPr>
          <w:trHeight w:hRule="exact" w:val="395"/>
        </w:trPr>
        <w:tc>
          <w:tcPr>
            <w:tcW w:w="1001" w:type="dxa"/>
            <w:tcBorders>
              <w:top w:val="nil"/>
              <w:left w:val="nil"/>
              <w:bottom w:val="nil"/>
              <w:right w:val="nil"/>
            </w:tcBorders>
          </w:tcPr>
          <w:p w:rsidR="007E169B" w:rsidRDefault="00CA3A6C">
            <w:pPr>
              <w:spacing w:line="380" w:lineRule="exact"/>
              <w:ind w:left="40"/>
              <w:rPr>
                <w:rFonts w:ascii="Meiryo" w:eastAsia="Meiryo" w:hAnsi="Meiryo" w:cs="Meiryo"/>
                <w:sz w:val="18"/>
                <w:szCs w:val="18"/>
              </w:rPr>
            </w:pPr>
            <w:r>
              <w:rPr>
                <w:rFonts w:ascii="Meiryo" w:eastAsia="Meiryo" w:hAnsi="Meiryo" w:cs="Meiryo"/>
                <w:noProof/>
                <w:color w:val="A30800"/>
                <w:position w:val="1"/>
                <w:sz w:val="16"/>
                <w:szCs w:val="16"/>
              </w:rPr>
              <mc:AlternateContent>
                <mc:Choice Requires="wpg">
                  <w:drawing>
                    <wp:anchor distT="0" distB="0" distL="114300" distR="114300" simplePos="0" relativeHeight="251748864" behindDoc="1" locked="0" layoutInCell="1" allowOverlap="1">
                      <wp:simplePos x="0" y="0"/>
                      <wp:positionH relativeFrom="page">
                        <wp:posOffset>134620</wp:posOffset>
                      </wp:positionH>
                      <wp:positionV relativeFrom="paragraph">
                        <wp:posOffset>24130</wp:posOffset>
                      </wp:positionV>
                      <wp:extent cx="6784975" cy="0"/>
                      <wp:effectExtent l="10795" t="5080" r="5080" b="13970"/>
                      <wp:wrapNone/>
                      <wp:docPr id="371" name="Group 4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4975" cy="0"/>
                                <a:chOff x="798" y="989"/>
                                <a:chExt cx="10685" cy="0"/>
                              </a:xfrm>
                            </wpg:grpSpPr>
                            <wps:wsp>
                              <wps:cNvPr id="372" name="Freeform 457"/>
                              <wps:cNvSpPr>
                                <a:spLocks/>
                              </wps:cNvSpPr>
                              <wps:spPr bwMode="auto">
                                <a:xfrm>
                                  <a:off x="798" y="989"/>
                                  <a:ext cx="10685" cy="0"/>
                                </a:xfrm>
                                <a:custGeom>
                                  <a:avLst/>
                                  <a:gdLst>
                                    <a:gd name="T0" fmla="+- 0 798 798"/>
                                    <a:gd name="T1" fmla="*/ T0 w 10685"/>
                                    <a:gd name="T2" fmla="+- 0 11483 798"/>
                                    <a:gd name="T3" fmla="*/ T2 w 10685"/>
                                  </a:gdLst>
                                  <a:ahLst/>
                                  <a:cxnLst>
                                    <a:cxn ang="0">
                                      <a:pos x="T1" y="0"/>
                                    </a:cxn>
                                    <a:cxn ang="0">
                                      <a:pos x="T3" y="0"/>
                                    </a:cxn>
                                  </a:cxnLst>
                                  <a:rect l="0" t="0" r="r" b="b"/>
                                  <a:pathLst>
                                    <a:path w="10685">
                                      <a:moveTo>
                                        <a:pt x="0" y="0"/>
                                      </a:moveTo>
                                      <a:lnTo>
                                        <a:pt x="10685" y="0"/>
                                      </a:lnTo>
                                    </a:path>
                                  </a:pathLst>
                                </a:custGeom>
                                <a:noFill/>
                                <a:ln w="3175">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6" o:spid="_x0000_s1026" style="position:absolute;margin-left:10.6pt;margin-top:1.9pt;width:534.25pt;height:0;z-index:-251567616;mso-position-horizontal-relative:page" coordorigin="798,989" coordsize="10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">
                      <v:shape id="Freeform 457" o:spid="_x0000_s1027" style="position:absolute;left:798;top:989;width:10685;height:0;visibility:visible;mso-wrap-style:square;v-text-anchor:top" coordsize="106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KNxsQA&#10;AADcAAAADwAAAGRycy9kb3ducmV2LnhtbESPS2sCQRCE74H8h6EDucVZNz7CxlFECAQ8+Th4bHba&#10;fbjTs+60uv57RwjkWFTVV9Rs0btGXakLlWcDw0ECijj3tuLCwH738/EFKgiyxcYzGbhTgMX89WWG&#10;mfU33tB1K4WKEA4ZGihF2kzrkJfkMAx8Sxy9o+8cSpRdoW2Htwh3jU6TZKIdVhwXSmxpVVJ+2l6c&#10;gaI+j5PRkeuDlb3P23Qn63FtzPtbv/wGJdTLf/iv/WsNfE5TeJ6JR0DP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CjcbEAAAA3AAAAA8AAAAAAAAAAAAAAAAAmAIAAGRycy9k&#10;b3ducmV2LnhtbFBLBQYAAAAABAAEAPUAAACJAwAAAAA=&#10;" path="m,l10685,e" filled="f" strokecolor="#bababa" strokeweight=".25pt">
                        <v:path arrowok="t" o:connecttype="custom" o:connectlocs="0,0;10685,0" o:connectangles="0,0"/>
                      </v:shape>
                      <w10:wrap anchorx="page"/>
                    </v:group>
                  </w:pict>
                </mc:Fallback>
              </mc:AlternateContent>
            </w:r>
            <w:r w:rsidR="00ED5D0D">
              <w:rPr>
                <w:rFonts w:ascii="Meiryo" w:eastAsia="Meiryo" w:hAnsi="Meiryo" w:cs="Meiryo"/>
                <w:w w:val="89"/>
                <w:position w:val="1"/>
                <w:sz w:val="26"/>
                <w:szCs w:val="26"/>
              </w:rPr>
              <w:t>§</w:t>
            </w:r>
            <w:r w:rsidR="00ED5D0D">
              <w:rPr>
                <w:rFonts w:ascii="Meiryo" w:eastAsia="Meiryo" w:hAnsi="Meiryo" w:cs="Meiryo"/>
                <w:w w:val="55"/>
                <w:position w:val="1"/>
                <w:sz w:val="26"/>
                <w:szCs w:val="26"/>
              </w:rPr>
              <w:t>†</w:t>
            </w:r>
            <w:r w:rsidR="00ED5D0D">
              <w:rPr>
                <w:rFonts w:ascii="Meiryo" w:eastAsia="Meiryo" w:hAnsi="Meiryo" w:cs="Meiryo"/>
                <w:spacing w:val="-24"/>
                <w:position w:val="1"/>
                <w:sz w:val="26"/>
                <w:szCs w:val="26"/>
              </w:rPr>
              <w:t xml:space="preserve"> </w:t>
            </w:r>
            <w:r w:rsidR="00ED5D0D">
              <w:rPr>
                <w:rFonts w:ascii="Meiryo" w:eastAsia="Meiryo" w:hAnsi="Meiryo" w:cs="Meiryo"/>
                <w:color w:val="A30800"/>
                <w:w w:val="89"/>
                <w:position w:val="8"/>
                <w:sz w:val="16"/>
                <w:szCs w:val="16"/>
              </w:rPr>
              <w:t>127</w:t>
            </w:r>
            <w:r w:rsidR="00ED5D0D">
              <w:rPr>
                <w:rFonts w:ascii="Meiryo" w:eastAsia="Meiryo" w:hAnsi="Meiryo" w:cs="Meiryo"/>
                <w:color w:val="A30800"/>
                <w:spacing w:val="-34"/>
                <w:position w:val="8"/>
                <w:sz w:val="16"/>
                <w:szCs w:val="16"/>
              </w:rPr>
              <w:t xml:space="preserve"> </w:t>
            </w:r>
            <w:r w:rsidR="00ED5D0D">
              <w:rPr>
                <w:rFonts w:ascii="Meiryo" w:eastAsia="Meiryo" w:hAnsi="Meiryo" w:cs="Meiryo"/>
                <w:color w:val="000000"/>
                <w:position w:val="9"/>
                <w:sz w:val="14"/>
                <w:szCs w:val="14"/>
              </w:rPr>
              <w:t>Y</w:t>
            </w:r>
            <w:r w:rsidR="00ED5D0D">
              <w:rPr>
                <w:rFonts w:ascii="Meiryo" w:eastAsia="Meiryo" w:hAnsi="Meiryo" w:cs="Meiryo"/>
                <w:color w:val="000000"/>
                <w:position w:val="9"/>
                <w:sz w:val="18"/>
                <w:szCs w:val="18"/>
              </w:rPr>
              <w:t>☐</w:t>
            </w:r>
          </w:p>
        </w:tc>
        <w:tc>
          <w:tcPr>
            <w:tcW w:w="392" w:type="dxa"/>
            <w:tcBorders>
              <w:top w:val="single" w:sz="2" w:space="0" w:color="BABABA"/>
              <w:left w:val="nil"/>
              <w:bottom w:val="single" w:sz="2" w:space="0" w:color="BABABA"/>
              <w:right w:val="nil"/>
            </w:tcBorders>
          </w:tcPr>
          <w:p w:rsidR="007E169B" w:rsidRDefault="00ED5D0D">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47" w:type="dxa"/>
            <w:tcBorders>
              <w:top w:val="single" w:sz="2" w:space="0" w:color="BABABA"/>
              <w:left w:val="nil"/>
              <w:bottom w:val="single" w:sz="2" w:space="0" w:color="BABABA"/>
              <w:right w:val="nil"/>
            </w:tcBorders>
          </w:tcPr>
          <w:p w:rsidR="007E169B" w:rsidRDefault="00ED5D0D">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5806" w:type="dxa"/>
            <w:gridSpan w:val="2"/>
            <w:tcBorders>
              <w:top w:val="single" w:sz="2" w:space="0" w:color="BABABA"/>
              <w:left w:val="nil"/>
              <w:bottom w:val="single" w:sz="2" w:space="0" w:color="BABABA"/>
              <w:right w:val="nil"/>
            </w:tcBorders>
          </w:tcPr>
          <w:p w:rsidR="007E169B" w:rsidRDefault="00ED5D0D">
            <w:pPr>
              <w:spacing w:line="260" w:lineRule="exact"/>
              <w:ind w:left="40"/>
              <w:rPr>
                <w:rFonts w:ascii="Meiryo" w:eastAsia="Meiryo" w:hAnsi="Meiryo" w:cs="Meiryo"/>
                <w:sz w:val="16"/>
                <w:szCs w:val="16"/>
              </w:rPr>
            </w:pPr>
            <w:r>
              <w:rPr>
                <w:rFonts w:ascii="Meiryo" w:eastAsia="Meiryo" w:hAnsi="Meiryo" w:cs="Meiryo"/>
                <w:w w:val="87"/>
                <w:position w:val="1"/>
                <w:sz w:val="16"/>
                <w:szCs w:val="16"/>
              </w:rPr>
              <w:t>catered</w:t>
            </w:r>
            <w:r>
              <w:rPr>
                <w:rFonts w:ascii="Meiryo" w:eastAsia="Meiryo" w:hAnsi="Meiryo" w:cs="Meiryo"/>
                <w:spacing w:val="20"/>
                <w:w w:val="87"/>
                <w:position w:val="1"/>
                <w:sz w:val="16"/>
                <w:szCs w:val="16"/>
              </w:rPr>
              <w:t xml:space="preserve"> </w:t>
            </w:r>
            <w:r>
              <w:rPr>
                <w:rFonts w:ascii="Meiryo" w:eastAsia="Meiryo" w:hAnsi="Meiryo" w:cs="Meiryo"/>
                <w:w w:val="87"/>
                <w:position w:val="1"/>
                <w:sz w:val="16"/>
                <w:szCs w:val="16"/>
              </w:rPr>
              <w:t>private</w:t>
            </w:r>
            <w:r>
              <w:rPr>
                <w:rFonts w:ascii="Meiryo" w:eastAsia="Meiryo" w:hAnsi="Meiryo" w:cs="Meiryo"/>
                <w:spacing w:val="2"/>
                <w:w w:val="87"/>
                <w:position w:val="1"/>
                <w:sz w:val="16"/>
                <w:szCs w:val="16"/>
              </w:rPr>
              <w:t xml:space="preserve"> </w:t>
            </w:r>
            <w:r>
              <w:rPr>
                <w:rFonts w:ascii="Meiryo" w:eastAsia="Meiryo" w:hAnsi="Meiryo" w:cs="Meiryo"/>
                <w:w w:val="87"/>
                <w:position w:val="1"/>
                <w:sz w:val="16"/>
                <w:szCs w:val="16"/>
              </w:rPr>
              <w:t>gatherings</w:t>
            </w:r>
            <w:r>
              <w:rPr>
                <w:rFonts w:ascii="Meiryo" w:eastAsia="Meiryo" w:hAnsi="Meiryo" w:cs="Meiryo"/>
                <w:spacing w:val="22"/>
                <w:w w:val="87"/>
                <w:position w:val="1"/>
                <w:sz w:val="16"/>
                <w:szCs w:val="16"/>
              </w:rPr>
              <w:t xml:space="preserve"> </w:t>
            </w:r>
            <w:r>
              <w:rPr>
                <w:rFonts w:ascii="Meiryo" w:eastAsia="Meiryo" w:hAnsi="Meiryo" w:cs="Meiryo"/>
                <w:w w:val="87"/>
                <w:position w:val="1"/>
                <w:sz w:val="16"/>
                <w:szCs w:val="16"/>
              </w:rPr>
              <w:t>(e.g.,</w:t>
            </w:r>
            <w:r>
              <w:rPr>
                <w:rFonts w:ascii="Meiryo" w:eastAsia="Meiryo" w:hAnsi="Meiryo" w:cs="Meiryo"/>
                <w:spacing w:val="-11"/>
                <w:w w:val="87"/>
                <w:position w:val="1"/>
                <w:sz w:val="16"/>
                <w:szCs w:val="16"/>
              </w:rPr>
              <w:t xml:space="preserve"> </w:t>
            </w:r>
            <w:r>
              <w:rPr>
                <w:rFonts w:ascii="Meiryo" w:eastAsia="Meiryo" w:hAnsi="Meiryo" w:cs="Meiryo"/>
                <w:w w:val="87"/>
                <w:position w:val="1"/>
                <w:sz w:val="16"/>
                <w:szCs w:val="16"/>
              </w:rPr>
              <w:t>weddings,</w:t>
            </w:r>
            <w:r>
              <w:rPr>
                <w:rFonts w:ascii="Meiryo" w:eastAsia="Meiryo" w:hAnsi="Meiryo" w:cs="Meiryo"/>
                <w:spacing w:val="21"/>
                <w:w w:val="87"/>
                <w:position w:val="1"/>
                <w:sz w:val="16"/>
                <w:szCs w:val="16"/>
              </w:rPr>
              <w:t xml:space="preserve"> </w:t>
            </w:r>
            <w:r>
              <w:rPr>
                <w:rFonts w:ascii="Meiryo" w:eastAsia="Meiryo" w:hAnsi="Meiryo" w:cs="Meiryo"/>
                <w:position w:val="1"/>
                <w:sz w:val="16"/>
                <w:szCs w:val="16"/>
              </w:rPr>
              <w:t>events)</w:t>
            </w:r>
          </w:p>
        </w:tc>
        <w:tc>
          <w:tcPr>
            <w:tcW w:w="3274" w:type="dxa"/>
            <w:tcBorders>
              <w:top w:val="single" w:sz="2" w:space="0" w:color="BABABA"/>
              <w:left w:val="nil"/>
              <w:bottom w:val="single" w:sz="2" w:space="0" w:color="BABABA"/>
              <w:right w:val="nil"/>
            </w:tcBorders>
          </w:tcPr>
          <w:p w:rsidR="007E169B" w:rsidRDefault="007E169B"/>
        </w:tc>
      </w:tr>
      <w:tr w:rsidR="007E169B">
        <w:trPr>
          <w:trHeight w:hRule="exact" w:val="320"/>
        </w:trPr>
        <w:tc>
          <w:tcPr>
            <w:tcW w:w="1001" w:type="dxa"/>
            <w:tcBorders>
              <w:top w:val="nil"/>
              <w:left w:val="nil"/>
              <w:bottom w:val="nil"/>
              <w:right w:val="nil"/>
            </w:tcBorders>
          </w:tcPr>
          <w:p w:rsidR="007E169B" w:rsidRDefault="00CA3A6C">
            <w:pPr>
              <w:spacing w:line="300" w:lineRule="exact"/>
              <w:ind w:left="304"/>
              <w:rPr>
                <w:rFonts w:ascii="Meiryo" w:eastAsia="Meiryo" w:hAnsi="Meiryo" w:cs="Meiryo"/>
                <w:sz w:val="18"/>
                <w:szCs w:val="18"/>
              </w:rPr>
            </w:pPr>
            <w:r>
              <w:rPr>
                <w:rFonts w:ascii="Meiryo" w:eastAsia="Meiryo" w:hAnsi="Meiryo" w:cs="Meiryo"/>
                <w:noProof/>
                <w:color w:val="A30800"/>
                <w:position w:val="1"/>
                <w:sz w:val="16"/>
                <w:szCs w:val="16"/>
              </w:rPr>
              <mc:AlternateContent>
                <mc:Choice Requires="wpg">
                  <w:drawing>
                    <wp:anchor distT="0" distB="0" distL="114300" distR="114300" simplePos="0" relativeHeight="251749888" behindDoc="1" locked="0" layoutInCell="1" allowOverlap="1">
                      <wp:simplePos x="0" y="0"/>
                      <wp:positionH relativeFrom="page">
                        <wp:posOffset>142240</wp:posOffset>
                      </wp:positionH>
                      <wp:positionV relativeFrom="paragraph">
                        <wp:posOffset>22225</wp:posOffset>
                      </wp:positionV>
                      <wp:extent cx="6784975" cy="0"/>
                      <wp:effectExtent l="8890" t="12700" r="6985" b="6350"/>
                      <wp:wrapNone/>
                      <wp:docPr id="369" name="Group 4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4975" cy="0"/>
                                <a:chOff x="798" y="989"/>
                                <a:chExt cx="10685" cy="0"/>
                              </a:xfrm>
                            </wpg:grpSpPr>
                            <wps:wsp>
                              <wps:cNvPr id="370" name="Freeform 459"/>
                              <wps:cNvSpPr>
                                <a:spLocks/>
                              </wps:cNvSpPr>
                              <wps:spPr bwMode="auto">
                                <a:xfrm>
                                  <a:off x="798" y="989"/>
                                  <a:ext cx="10685" cy="0"/>
                                </a:xfrm>
                                <a:custGeom>
                                  <a:avLst/>
                                  <a:gdLst>
                                    <a:gd name="T0" fmla="+- 0 798 798"/>
                                    <a:gd name="T1" fmla="*/ T0 w 10685"/>
                                    <a:gd name="T2" fmla="+- 0 11483 798"/>
                                    <a:gd name="T3" fmla="*/ T2 w 10685"/>
                                  </a:gdLst>
                                  <a:ahLst/>
                                  <a:cxnLst>
                                    <a:cxn ang="0">
                                      <a:pos x="T1" y="0"/>
                                    </a:cxn>
                                    <a:cxn ang="0">
                                      <a:pos x="T3" y="0"/>
                                    </a:cxn>
                                  </a:cxnLst>
                                  <a:rect l="0" t="0" r="r" b="b"/>
                                  <a:pathLst>
                                    <a:path w="10685">
                                      <a:moveTo>
                                        <a:pt x="0" y="0"/>
                                      </a:moveTo>
                                      <a:lnTo>
                                        <a:pt x="10685" y="0"/>
                                      </a:lnTo>
                                    </a:path>
                                  </a:pathLst>
                                </a:custGeom>
                                <a:noFill/>
                                <a:ln w="3175">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8" o:spid="_x0000_s1026" style="position:absolute;margin-left:11.2pt;margin-top:1.75pt;width:534.25pt;height:0;z-index:-251566592;mso-position-horizontal-relative:page" coordorigin="798,989" coordsize="10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">
                      <v:shape id="Freeform 459" o:spid="_x0000_s1027" style="position:absolute;left:798;top:989;width:10685;height:0;visibility:visible;mso-wrap-style:square;v-text-anchor:top" coordsize="106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y2KsEA&#10;AADcAAAADwAAAGRycy9kb3ducmV2LnhtbERPS2vCQBC+C/0PyxR6003TxpboGkQoFDw1evA4ZMc8&#10;zM6m2amm/949FHr8+N7rYnK9utIYWs8GnhcJKOLK25ZrA8fDx/wdVBBki71nMvBLAYrNw2yNufU3&#10;/qJrKbWKIRxyNNCIDLnWoWrIYVj4gThyZz86lAjHWtsRbzHc9TpNkqV22HJsaHCgXUPVpfxxBuru&#10;O0tez9ydrBx9NaQH2WedMU+P03YFSmiSf/Gf+9MaeHmL8+OZeAT05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ZctirBAAAA3AAAAA8AAAAAAAAAAAAAAAAAmAIAAGRycy9kb3du&#10;cmV2LnhtbFBLBQYAAAAABAAEAPUAAACGAwAAAAA=&#10;" path="m,l10685,e" filled="f" strokecolor="#bababa" strokeweight=".25pt">
                        <v:path arrowok="t" o:connecttype="custom" o:connectlocs="0,0;10685,0" o:connectangles="0,0"/>
                      </v:shape>
                      <w10:wrap anchorx="page"/>
                    </v:group>
                  </w:pict>
                </mc:Fallback>
              </mc:AlternateContent>
            </w:r>
            <w:r w:rsidR="00ED5D0D">
              <w:rPr>
                <w:rFonts w:ascii="Meiryo" w:eastAsia="Meiryo" w:hAnsi="Meiryo" w:cs="Meiryo"/>
                <w:color w:val="A30800"/>
                <w:w w:val="89"/>
                <w:position w:val="1"/>
                <w:sz w:val="16"/>
                <w:szCs w:val="16"/>
              </w:rPr>
              <w:t>2083</w:t>
            </w:r>
            <w:r w:rsidR="00ED5D0D">
              <w:rPr>
                <w:rFonts w:ascii="Meiryo" w:eastAsia="Meiryo" w:hAnsi="Meiryo" w:cs="Meiryo"/>
                <w:color w:val="A30800"/>
                <w:spacing w:val="-34"/>
                <w:position w:val="1"/>
                <w:sz w:val="16"/>
                <w:szCs w:val="16"/>
              </w:rPr>
              <w:t xml:space="preserve"> </w:t>
            </w:r>
            <w:r w:rsidR="00ED5D0D">
              <w:rPr>
                <w:rFonts w:ascii="Meiryo" w:eastAsia="Meiryo" w:hAnsi="Meiryo" w:cs="Meiryo"/>
                <w:color w:val="000000"/>
                <w:position w:val="2"/>
                <w:sz w:val="14"/>
                <w:szCs w:val="14"/>
              </w:rPr>
              <w:t>Y</w:t>
            </w:r>
            <w:r w:rsidR="00ED5D0D">
              <w:rPr>
                <w:rFonts w:ascii="Meiryo" w:eastAsia="Meiryo" w:hAnsi="Meiryo" w:cs="Meiryo"/>
                <w:color w:val="000000"/>
                <w:position w:val="2"/>
                <w:sz w:val="18"/>
                <w:szCs w:val="18"/>
              </w:rPr>
              <w:t>☐</w:t>
            </w:r>
          </w:p>
        </w:tc>
        <w:tc>
          <w:tcPr>
            <w:tcW w:w="392" w:type="dxa"/>
            <w:tcBorders>
              <w:top w:val="single" w:sz="2" w:space="0" w:color="BABABA"/>
              <w:left w:val="nil"/>
              <w:bottom w:val="single" w:sz="2" w:space="0" w:color="BABABA"/>
              <w:right w:val="nil"/>
            </w:tcBorders>
          </w:tcPr>
          <w:p w:rsidR="007E169B" w:rsidRDefault="00ED5D0D">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47" w:type="dxa"/>
            <w:tcBorders>
              <w:top w:val="single" w:sz="2" w:space="0" w:color="BABABA"/>
              <w:left w:val="nil"/>
              <w:bottom w:val="single" w:sz="2" w:space="0" w:color="BABABA"/>
              <w:right w:val="nil"/>
            </w:tcBorders>
          </w:tcPr>
          <w:p w:rsidR="007E169B" w:rsidRDefault="00ED5D0D">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5806" w:type="dxa"/>
            <w:gridSpan w:val="2"/>
            <w:tcBorders>
              <w:top w:val="single" w:sz="2" w:space="0" w:color="BABABA"/>
              <w:left w:val="nil"/>
              <w:bottom w:val="single" w:sz="2" w:space="0" w:color="BABABA"/>
              <w:right w:val="nil"/>
            </w:tcBorders>
          </w:tcPr>
          <w:p w:rsidR="007E169B" w:rsidRDefault="00ED5D0D">
            <w:pPr>
              <w:spacing w:line="260" w:lineRule="exact"/>
              <w:ind w:left="40"/>
              <w:rPr>
                <w:rFonts w:ascii="Meiryo" w:eastAsia="Meiryo" w:hAnsi="Meiryo" w:cs="Meiryo"/>
                <w:sz w:val="16"/>
                <w:szCs w:val="16"/>
              </w:rPr>
            </w:pPr>
            <w:r>
              <w:rPr>
                <w:rFonts w:ascii="Meiryo" w:eastAsia="Meiryo" w:hAnsi="Meiryo" w:cs="Meiryo"/>
                <w:w w:val="87"/>
                <w:position w:val="1"/>
                <w:sz w:val="16"/>
                <w:szCs w:val="16"/>
              </w:rPr>
              <w:t>jail,</w:t>
            </w:r>
            <w:r>
              <w:rPr>
                <w:rFonts w:ascii="Meiryo" w:eastAsia="Meiryo" w:hAnsi="Meiryo" w:cs="Meiryo"/>
                <w:spacing w:val="-9"/>
                <w:w w:val="87"/>
                <w:position w:val="1"/>
                <w:sz w:val="16"/>
                <w:szCs w:val="16"/>
              </w:rPr>
              <w:t xml:space="preserve"> </w:t>
            </w:r>
            <w:r>
              <w:rPr>
                <w:rFonts w:ascii="Meiryo" w:eastAsia="Meiryo" w:hAnsi="Meiryo" w:cs="Meiryo"/>
                <w:w w:val="87"/>
                <w:position w:val="1"/>
                <w:sz w:val="16"/>
                <w:szCs w:val="16"/>
              </w:rPr>
              <w:t>prison,</w:t>
            </w:r>
            <w:r>
              <w:rPr>
                <w:rFonts w:ascii="Meiryo" w:eastAsia="Meiryo" w:hAnsi="Meiryo" w:cs="Meiryo"/>
                <w:spacing w:val="13"/>
                <w:w w:val="87"/>
                <w:position w:val="1"/>
                <w:sz w:val="16"/>
                <w:szCs w:val="16"/>
              </w:rPr>
              <w:t xml:space="preserve"> </w:t>
            </w:r>
            <w:r>
              <w:rPr>
                <w:rFonts w:ascii="Meiryo" w:eastAsia="Meiryo" w:hAnsi="Meiryo" w:cs="Meiryo"/>
                <w:w w:val="87"/>
                <w:position w:val="1"/>
                <w:sz w:val="16"/>
                <w:szCs w:val="16"/>
              </w:rPr>
              <w:t>or</w:t>
            </w:r>
            <w:r>
              <w:rPr>
                <w:rFonts w:ascii="Meiryo" w:eastAsia="Meiryo" w:hAnsi="Meiryo" w:cs="Meiryo"/>
                <w:spacing w:val="-1"/>
                <w:w w:val="87"/>
                <w:position w:val="1"/>
                <w:sz w:val="16"/>
                <w:szCs w:val="16"/>
              </w:rPr>
              <w:t xml:space="preserve"> </w:t>
            </w:r>
            <w:r>
              <w:rPr>
                <w:rFonts w:ascii="Meiryo" w:eastAsia="Meiryo" w:hAnsi="Meiryo" w:cs="Meiryo"/>
                <w:w w:val="87"/>
                <w:position w:val="1"/>
                <w:sz w:val="16"/>
                <w:szCs w:val="16"/>
              </w:rPr>
              <w:t>other</w:t>
            </w:r>
            <w:r>
              <w:rPr>
                <w:rFonts w:ascii="Meiryo" w:eastAsia="Meiryo" w:hAnsi="Meiryo" w:cs="Meiryo"/>
                <w:spacing w:val="1"/>
                <w:w w:val="87"/>
                <w:position w:val="1"/>
                <w:sz w:val="16"/>
                <w:szCs w:val="16"/>
              </w:rPr>
              <w:t xml:space="preserve"> </w:t>
            </w:r>
            <w:r>
              <w:rPr>
                <w:rFonts w:ascii="Meiryo" w:eastAsia="Meiryo" w:hAnsi="Meiryo" w:cs="Meiryo"/>
                <w:position w:val="1"/>
                <w:sz w:val="16"/>
                <w:szCs w:val="16"/>
              </w:rPr>
              <w:t>institution</w:t>
            </w:r>
          </w:p>
        </w:tc>
        <w:tc>
          <w:tcPr>
            <w:tcW w:w="3274" w:type="dxa"/>
            <w:tcBorders>
              <w:top w:val="single" w:sz="2" w:space="0" w:color="BABABA"/>
              <w:left w:val="nil"/>
              <w:bottom w:val="single" w:sz="2" w:space="0" w:color="BABABA"/>
              <w:right w:val="nil"/>
            </w:tcBorders>
          </w:tcPr>
          <w:p w:rsidR="007E169B" w:rsidRDefault="007E169B"/>
        </w:tc>
      </w:tr>
      <w:tr w:rsidR="007E169B">
        <w:trPr>
          <w:trHeight w:hRule="exact" w:val="320"/>
        </w:trPr>
        <w:tc>
          <w:tcPr>
            <w:tcW w:w="1001" w:type="dxa"/>
            <w:tcBorders>
              <w:top w:val="nil"/>
              <w:left w:val="nil"/>
              <w:bottom w:val="nil"/>
              <w:right w:val="nil"/>
            </w:tcBorders>
          </w:tcPr>
          <w:p w:rsidR="007E169B" w:rsidRDefault="00CA3A6C">
            <w:pPr>
              <w:spacing w:line="300" w:lineRule="exact"/>
              <w:ind w:left="393"/>
              <w:rPr>
                <w:rFonts w:ascii="Meiryo" w:eastAsia="Meiryo" w:hAnsi="Meiryo" w:cs="Meiryo"/>
                <w:sz w:val="18"/>
                <w:szCs w:val="18"/>
              </w:rPr>
            </w:pPr>
            <w:r>
              <w:rPr>
                <w:rFonts w:ascii="Meiryo" w:eastAsia="Meiryo" w:hAnsi="Meiryo" w:cs="Meiryo"/>
                <w:noProof/>
                <w:color w:val="A30800"/>
                <w:position w:val="1"/>
                <w:sz w:val="16"/>
                <w:szCs w:val="16"/>
              </w:rPr>
              <mc:AlternateContent>
                <mc:Choice Requires="wpg">
                  <w:drawing>
                    <wp:anchor distT="0" distB="0" distL="114300" distR="114300" simplePos="0" relativeHeight="251750912" behindDoc="1" locked="0" layoutInCell="1" allowOverlap="1">
                      <wp:simplePos x="0" y="0"/>
                      <wp:positionH relativeFrom="page">
                        <wp:posOffset>161925</wp:posOffset>
                      </wp:positionH>
                      <wp:positionV relativeFrom="paragraph">
                        <wp:posOffset>19685</wp:posOffset>
                      </wp:positionV>
                      <wp:extent cx="6784975" cy="0"/>
                      <wp:effectExtent l="9525" t="10160" r="6350" b="8890"/>
                      <wp:wrapNone/>
                      <wp:docPr id="367" name="Group 4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4975" cy="0"/>
                                <a:chOff x="798" y="989"/>
                                <a:chExt cx="10685" cy="0"/>
                              </a:xfrm>
                            </wpg:grpSpPr>
                            <wps:wsp>
                              <wps:cNvPr id="368" name="Freeform 461"/>
                              <wps:cNvSpPr>
                                <a:spLocks/>
                              </wps:cNvSpPr>
                              <wps:spPr bwMode="auto">
                                <a:xfrm>
                                  <a:off x="798" y="989"/>
                                  <a:ext cx="10685" cy="0"/>
                                </a:xfrm>
                                <a:custGeom>
                                  <a:avLst/>
                                  <a:gdLst>
                                    <a:gd name="T0" fmla="+- 0 798 798"/>
                                    <a:gd name="T1" fmla="*/ T0 w 10685"/>
                                    <a:gd name="T2" fmla="+- 0 11483 798"/>
                                    <a:gd name="T3" fmla="*/ T2 w 10685"/>
                                  </a:gdLst>
                                  <a:ahLst/>
                                  <a:cxnLst>
                                    <a:cxn ang="0">
                                      <a:pos x="T1" y="0"/>
                                    </a:cxn>
                                    <a:cxn ang="0">
                                      <a:pos x="T3" y="0"/>
                                    </a:cxn>
                                  </a:cxnLst>
                                  <a:rect l="0" t="0" r="r" b="b"/>
                                  <a:pathLst>
                                    <a:path w="10685">
                                      <a:moveTo>
                                        <a:pt x="0" y="0"/>
                                      </a:moveTo>
                                      <a:lnTo>
                                        <a:pt x="10685" y="0"/>
                                      </a:lnTo>
                                    </a:path>
                                  </a:pathLst>
                                </a:custGeom>
                                <a:noFill/>
                                <a:ln w="3175">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60" o:spid="_x0000_s1026" style="position:absolute;margin-left:12.75pt;margin-top:1.55pt;width:534.25pt;height:0;z-index:-251565568;mso-position-horizontal-relative:page" coordorigin="798,989" coordsize="10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">
                      <v:shape id="Freeform 461" o:spid="_x0000_s1027" style="position:absolute;left:798;top:989;width:10685;height:0;visibility:visible;mso-wrap-style:square;v-text-anchor:top" coordsize="106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Ms8cEA&#10;AADcAAAADwAAAGRycy9kb3ducmV2LnhtbERPS2vCQBC+C/0Pywi9mY1aQ0ldRYSC0FOTHHocsmMe&#10;zc6m2amm/757KPT48b33x9kN6kZT6DwbWCcpKOLa244bA1X5unoGFQTZ4uCZDPxQgOPhYbHH3Po7&#10;v9OtkEbFEA45GmhFxlzrULfkMCR+JI7c1U8OJcKp0XbCewx3g96kaaYddhwbWhzp3FL9WXw7A03/&#10;tUufrtx/WKl8PW5Kedv1xjwu59MLKKFZ/sV/7os1sM3i2ngmHgF9+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3zLPHBAAAA3AAAAA8AAAAAAAAAAAAAAAAAmAIAAGRycy9kb3du&#10;cmV2LnhtbFBLBQYAAAAABAAEAPUAAACGAwAAAAA=&#10;" path="m,l10685,e" filled="f" strokecolor="#bababa" strokeweight=".25pt">
                        <v:path arrowok="t" o:connecttype="custom" o:connectlocs="0,0;10685,0" o:connectangles="0,0"/>
                      </v:shape>
                      <w10:wrap anchorx="page"/>
                    </v:group>
                  </w:pict>
                </mc:Fallback>
              </mc:AlternateContent>
            </w:r>
            <w:r w:rsidR="00ED5D0D">
              <w:rPr>
                <w:rFonts w:ascii="Meiryo" w:eastAsia="Meiryo" w:hAnsi="Meiryo" w:cs="Meiryo"/>
                <w:color w:val="A30800"/>
                <w:w w:val="89"/>
                <w:position w:val="1"/>
                <w:sz w:val="16"/>
                <w:szCs w:val="16"/>
              </w:rPr>
              <w:t>124</w:t>
            </w:r>
            <w:r w:rsidR="00ED5D0D">
              <w:rPr>
                <w:rFonts w:ascii="Meiryo" w:eastAsia="Meiryo" w:hAnsi="Meiryo" w:cs="Meiryo"/>
                <w:color w:val="A30800"/>
                <w:spacing w:val="-34"/>
                <w:position w:val="1"/>
                <w:sz w:val="16"/>
                <w:szCs w:val="16"/>
              </w:rPr>
              <w:t xml:space="preserve"> </w:t>
            </w:r>
            <w:r w:rsidR="00ED5D0D">
              <w:rPr>
                <w:rFonts w:ascii="Meiryo" w:eastAsia="Meiryo" w:hAnsi="Meiryo" w:cs="Meiryo"/>
                <w:color w:val="000000"/>
                <w:position w:val="2"/>
                <w:sz w:val="14"/>
                <w:szCs w:val="14"/>
              </w:rPr>
              <w:t>Y</w:t>
            </w:r>
            <w:r w:rsidR="00ED5D0D">
              <w:rPr>
                <w:rFonts w:ascii="Meiryo" w:eastAsia="Meiryo" w:hAnsi="Meiryo" w:cs="Meiryo"/>
                <w:color w:val="000000"/>
                <w:position w:val="2"/>
                <w:sz w:val="18"/>
                <w:szCs w:val="18"/>
              </w:rPr>
              <w:t>☐</w:t>
            </w:r>
          </w:p>
        </w:tc>
        <w:tc>
          <w:tcPr>
            <w:tcW w:w="392" w:type="dxa"/>
            <w:tcBorders>
              <w:top w:val="single" w:sz="2" w:space="0" w:color="BABABA"/>
              <w:left w:val="nil"/>
              <w:bottom w:val="single" w:sz="2" w:space="0" w:color="BABABA"/>
              <w:right w:val="nil"/>
            </w:tcBorders>
          </w:tcPr>
          <w:p w:rsidR="007E169B" w:rsidRDefault="00ED5D0D">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47" w:type="dxa"/>
            <w:tcBorders>
              <w:top w:val="single" w:sz="2" w:space="0" w:color="BABABA"/>
              <w:left w:val="nil"/>
              <w:bottom w:val="single" w:sz="2" w:space="0" w:color="BABABA"/>
              <w:right w:val="nil"/>
            </w:tcBorders>
          </w:tcPr>
          <w:p w:rsidR="007E169B" w:rsidRDefault="00ED5D0D">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5806" w:type="dxa"/>
            <w:gridSpan w:val="2"/>
            <w:tcBorders>
              <w:top w:val="single" w:sz="2" w:space="0" w:color="BABABA"/>
              <w:left w:val="nil"/>
              <w:bottom w:val="single" w:sz="2" w:space="0" w:color="BABABA"/>
              <w:right w:val="nil"/>
            </w:tcBorders>
          </w:tcPr>
          <w:p w:rsidR="007E169B" w:rsidRDefault="00ED5D0D">
            <w:pPr>
              <w:spacing w:line="260" w:lineRule="exact"/>
              <w:ind w:left="40"/>
              <w:rPr>
                <w:rFonts w:ascii="Meiryo" w:eastAsia="Meiryo" w:hAnsi="Meiryo" w:cs="Meiryo"/>
                <w:sz w:val="16"/>
                <w:szCs w:val="16"/>
              </w:rPr>
            </w:pPr>
            <w:r>
              <w:rPr>
                <w:rFonts w:ascii="Meiryo" w:eastAsia="Meiryo" w:hAnsi="Meiryo" w:cs="Meiryo"/>
                <w:w w:val="88"/>
                <w:position w:val="1"/>
                <w:sz w:val="16"/>
                <w:szCs w:val="16"/>
              </w:rPr>
              <w:t>hospital</w:t>
            </w:r>
            <w:r>
              <w:rPr>
                <w:rFonts w:ascii="Meiryo" w:eastAsia="Meiryo" w:hAnsi="Meiryo" w:cs="Meiryo"/>
                <w:spacing w:val="15"/>
                <w:w w:val="88"/>
                <w:position w:val="1"/>
                <w:sz w:val="16"/>
                <w:szCs w:val="16"/>
              </w:rPr>
              <w:t xml:space="preserve"> </w:t>
            </w:r>
            <w:r>
              <w:rPr>
                <w:rFonts w:ascii="Meiryo" w:eastAsia="Meiryo" w:hAnsi="Meiryo" w:cs="Meiryo"/>
                <w:w w:val="88"/>
                <w:position w:val="1"/>
                <w:sz w:val="16"/>
                <w:szCs w:val="16"/>
              </w:rPr>
              <w:t>(inpatient</w:t>
            </w:r>
            <w:r>
              <w:rPr>
                <w:rFonts w:ascii="Meiryo" w:eastAsia="Meiryo" w:hAnsi="Meiryo" w:cs="Meiryo"/>
                <w:spacing w:val="-11"/>
                <w:w w:val="88"/>
                <w:position w:val="1"/>
                <w:sz w:val="16"/>
                <w:szCs w:val="16"/>
              </w:rPr>
              <w:t xml:space="preserve"> </w:t>
            </w:r>
            <w:r>
              <w:rPr>
                <w:rFonts w:ascii="Meiryo" w:eastAsia="Meiryo" w:hAnsi="Meiryo" w:cs="Meiryo"/>
                <w:w w:val="88"/>
                <w:position w:val="1"/>
                <w:sz w:val="16"/>
                <w:szCs w:val="16"/>
              </w:rPr>
              <w:t>or</w:t>
            </w:r>
            <w:r>
              <w:rPr>
                <w:rFonts w:ascii="Meiryo" w:eastAsia="Meiryo" w:hAnsi="Meiryo" w:cs="Meiryo"/>
                <w:spacing w:val="-3"/>
                <w:w w:val="88"/>
                <w:position w:val="1"/>
                <w:sz w:val="16"/>
                <w:szCs w:val="16"/>
              </w:rPr>
              <w:t xml:space="preserve"> </w:t>
            </w:r>
            <w:r>
              <w:rPr>
                <w:rFonts w:ascii="Meiryo" w:eastAsia="Meiryo" w:hAnsi="Meiryo" w:cs="Meiryo"/>
                <w:position w:val="1"/>
                <w:sz w:val="16"/>
                <w:szCs w:val="16"/>
              </w:rPr>
              <w:t>cafeteria)</w:t>
            </w:r>
          </w:p>
        </w:tc>
        <w:tc>
          <w:tcPr>
            <w:tcW w:w="3274" w:type="dxa"/>
            <w:tcBorders>
              <w:top w:val="single" w:sz="2" w:space="0" w:color="BABABA"/>
              <w:left w:val="nil"/>
              <w:bottom w:val="single" w:sz="2" w:space="0" w:color="BABABA"/>
              <w:right w:val="nil"/>
            </w:tcBorders>
          </w:tcPr>
          <w:p w:rsidR="007E169B" w:rsidRDefault="007E169B"/>
        </w:tc>
      </w:tr>
      <w:tr w:rsidR="007E169B">
        <w:trPr>
          <w:trHeight w:hRule="exact" w:val="457"/>
        </w:trPr>
        <w:tc>
          <w:tcPr>
            <w:tcW w:w="1001" w:type="dxa"/>
            <w:tcBorders>
              <w:top w:val="nil"/>
              <w:left w:val="nil"/>
              <w:bottom w:val="nil"/>
              <w:right w:val="nil"/>
            </w:tcBorders>
          </w:tcPr>
          <w:p w:rsidR="007E169B" w:rsidRDefault="00CA3A6C">
            <w:pPr>
              <w:spacing w:line="400" w:lineRule="exact"/>
              <w:ind w:left="40"/>
              <w:rPr>
                <w:rFonts w:ascii="Meiryo" w:eastAsia="Meiryo" w:hAnsi="Meiryo" w:cs="Meiryo"/>
                <w:sz w:val="18"/>
                <w:szCs w:val="18"/>
              </w:rPr>
            </w:pPr>
            <w:r>
              <w:rPr>
                <w:rFonts w:ascii="Meiryo" w:eastAsia="Meiryo" w:hAnsi="Meiryo" w:cs="Meiryo"/>
                <w:noProof/>
                <w:color w:val="A30800"/>
                <w:position w:val="1"/>
                <w:sz w:val="16"/>
                <w:szCs w:val="16"/>
              </w:rPr>
              <mc:AlternateContent>
                <mc:Choice Requires="wpg">
                  <w:drawing>
                    <wp:anchor distT="0" distB="0" distL="114300" distR="114300" simplePos="0" relativeHeight="251751936" behindDoc="1" locked="0" layoutInCell="1" allowOverlap="1">
                      <wp:simplePos x="0" y="0"/>
                      <wp:positionH relativeFrom="page">
                        <wp:posOffset>145415</wp:posOffset>
                      </wp:positionH>
                      <wp:positionV relativeFrom="paragraph">
                        <wp:posOffset>17145</wp:posOffset>
                      </wp:positionV>
                      <wp:extent cx="6784975" cy="0"/>
                      <wp:effectExtent l="12065" t="7620" r="13335" b="11430"/>
                      <wp:wrapNone/>
                      <wp:docPr id="365" name="Group 4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4975" cy="0"/>
                                <a:chOff x="798" y="989"/>
                                <a:chExt cx="10685" cy="0"/>
                              </a:xfrm>
                            </wpg:grpSpPr>
                            <wps:wsp>
                              <wps:cNvPr id="366" name="Freeform 463"/>
                              <wps:cNvSpPr>
                                <a:spLocks/>
                              </wps:cNvSpPr>
                              <wps:spPr bwMode="auto">
                                <a:xfrm>
                                  <a:off x="798" y="989"/>
                                  <a:ext cx="10685" cy="0"/>
                                </a:xfrm>
                                <a:custGeom>
                                  <a:avLst/>
                                  <a:gdLst>
                                    <a:gd name="T0" fmla="+- 0 798 798"/>
                                    <a:gd name="T1" fmla="*/ T0 w 10685"/>
                                    <a:gd name="T2" fmla="+- 0 11483 798"/>
                                    <a:gd name="T3" fmla="*/ T2 w 10685"/>
                                  </a:gdLst>
                                  <a:ahLst/>
                                  <a:cxnLst>
                                    <a:cxn ang="0">
                                      <a:pos x="T1" y="0"/>
                                    </a:cxn>
                                    <a:cxn ang="0">
                                      <a:pos x="T3" y="0"/>
                                    </a:cxn>
                                  </a:cxnLst>
                                  <a:rect l="0" t="0" r="r" b="b"/>
                                  <a:pathLst>
                                    <a:path w="10685">
                                      <a:moveTo>
                                        <a:pt x="0" y="0"/>
                                      </a:moveTo>
                                      <a:lnTo>
                                        <a:pt x="10685" y="0"/>
                                      </a:lnTo>
                                    </a:path>
                                  </a:pathLst>
                                </a:custGeom>
                                <a:noFill/>
                                <a:ln w="3175">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62" o:spid="_x0000_s1026" style="position:absolute;margin-left:11.45pt;margin-top:1.35pt;width:534.25pt;height:0;z-index:-251564544;mso-position-horizontal-relative:page" coordorigin="798,989" coordsize="10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">
                      <v:shape id="Freeform 463" o:spid="_x0000_s1027" style="position:absolute;left:798;top:989;width:10685;height:0;visibility:visible;mso-wrap-style:square;v-text-anchor:top" coordsize="106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AdGMMA&#10;AADcAAAADwAAAGRycy9kb3ducmV2LnhtbESPzWoCQRCE7wHfYWghtziriYusjiKCIHiKevDY7LT7&#10;407PutPq+vaZQCDHoqq+ohar3jXqQV2oPBsYjxJQxLm3FRcGTsftxwxUEGSLjWcy8KIAq+XgbYGZ&#10;9U/+psdBChUhHDI0UIq0mdYhL8lhGPmWOHoX3zmUKLtC2w6fEe4aPUmSVDusOC6U2NKmpPx6uDsD&#10;RX2bJl8Xrs9WTj5vJ0fZT2tj3of9eg5KqJf/8F97Zw18pin8nolHQC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yAdGMMAAADcAAAADwAAAAAAAAAAAAAAAACYAgAAZHJzL2Rv&#10;d25yZXYueG1sUEsFBgAAAAAEAAQA9QAAAIgDAAAAAA==&#10;" path="m,l10685,e" filled="f" strokecolor="#bababa" strokeweight=".25pt">
                        <v:path arrowok="t" o:connecttype="custom" o:connectlocs="0,0;10685,0" o:connectangles="0,0"/>
                      </v:shape>
                      <w10:wrap anchorx="page"/>
                    </v:group>
                  </w:pict>
                </mc:Fallback>
              </mc:AlternateContent>
            </w:r>
            <w:r w:rsidR="00ED5D0D">
              <w:rPr>
                <w:rFonts w:ascii="Meiryo" w:eastAsia="Meiryo" w:hAnsi="Meiryo" w:cs="Meiryo"/>
                <w:w w:val="89"/>
                <w:position w:val="3"/>
                <w:sz w:val="26"/>
                <w:szCs w:val="26"/>
              </w:rPr>
              <w:t>§</w:t>
            </w:r>
            <w:r w:rsidR="00ED5D0D">
              <w:rPr>
                <w:rFonts w:ascii="Meiryo" w:eastAsia="Meiryo" w:hAnsi="Meiryo" w:cs="Meiryo"/>
                <w:spacing w:val="-25"/>
                <w:w w:val="55"/>
                <w:position w:val="3"/>
                <w:sz w:val="26"/>
                <w:szCs w:val="26"/>
              </w:rPr>
              <w:t>†</w:t>
            </w:r>
            <w:r w:rsidR="00ED5D0D">
              <w:rPr>
                <w:rFonts w:ascii="Meiryo" w:eastAsia="Meiryo" w:hAnsi="Meiryo" w:cs="Meiryo"/>
                <w:color w:val="A30800"/>
                <w:w w:val="89"/>
                <w:position w:val="10"/>
                <w:sz w:val="16"/>
                <w:szCs w:val="16"/>
              </w:rPr>
              <w:t>2092</w:t>
            </w:r>
            <w:r w:rsidR="00ED5D0D">
              <w:rPr>
                <w:rFonts w:ascii="Meiryo" w:eastAsia="Meiryo" w:hAnsi="Meiryo" w:cs="Meiryo"/>
                <w:color w:val="A30800"/>
                <w:spacing w:val="-34"/>
                <w:position w:val="10"/>
                <w:sz w:val="16"/>
                <w:szCs w:val="16"/>
              </w:rPr>
              <w:t xml:space="preserve"> </w:t>
            </w:r>
            <w:r w:rsidR="00ED5D0D">
              <w:rPr>
                <w:rFonts w:ascii="Meiryo" w:eastAsia="Meiryo" w:hAnsi="Meiryo" w:cs="Meiryo"/>
                <w:color w:val="000000"/>
                <w:position w:val="11"/>
                <w:sz w:val="14"/>
                <w:szCs w:val="14"/>
              </w:rPr>
              <w:t>Y</w:t>
            </w:r>
            <w:r w:rsidR="00ED5D0D">
              <w:rPr>
                <w:rFonts w:ascii="Meiryo" w:eastAsia="Meiryo" w:hAnsi="Meiryo" w:cs="Meiryo"/>
                <w:color w:val="000000"/>
                <w:position w:val="11"/>
                <w:sz w:val="18"/>
                <w:szCs w:val="18"/>
              </w:rPr>
              <w:t>☐</w:t>
            </w:r>
          </w:p>
        </w:tc>
        <w:tc>
          <w:tcPr>
            <w:tcW w:w="392" w:type="dxa"/>
            <w:tcBorders>
              <w:top w:val="single" w:sz="2" w:space="0" w:color="BABABA"/>
              <w:left w:val="nil"/>
              <w:bottom w:val="nil"/>
              <w:right w:val="nil"/>
            </w:tcBorders>
          </w:tcPr>
          <w:p w:rsidR="007E169B" w:rsidRDefault="00ED5D0D">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47" w:type="dxa"/>
            <w:tcBorders>
              <w:top w:val="single" w:sz="2" w:space="0" w:color="BABABA"/>
              <w:left w:val="nil"/>
              <w:bottom w:val="nil"/>
              <w:right w:val="nil"/>
            </w:tcBorders>
          </w:tcPr>
          <w:p w:rsidR="007E169B" w:rsidRDefault="00ED5D0D">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5806" w:type="dxa"/>
            <w:gridSpan w:val="2"/>
            <w:tcBorders>
              <w:top w:val="single" w:sz="2" w:space="0" w:color="BABABA"/>
              <w:left w:val="nil"/>
              <w:bottom w:val="nil"/>
              <w:right w:val="nil"/>
            </w:tcBorders>
          </w:tcPr>
          <w:p w:rsidR="007E169B" w:rsidRDefault="00ED5D0D">
            <w:pPr>
              <w:spacing w:line="260" w:lineRule="exact"/>
              <w:ind w:left="40"/>
              <w:rPr>
                <w:rFonts w:ascii="Meiryo" w:eastAsia="Meiryo" w:hAnsi="Meiryo" w:cs="Meiryo"/>
                <w:sz w:val="16"/>
                <w:szCs w:val="16"/>
              </w:rPr>
            </w:pPr>
            <w:r>
              <w:rPr>
                <w:rFonts w:ascii="Meiryo" w:eastAsia="Meiryo" w:hAnsi="Meiryo" w:cs="Meiryo"/>
                <w:w w:val="89"/>
                <w:position w:val="1"/>
                <w:sz w:val="16"/>
                <w:szCs w:val="16"/>
              </w:rPr>
              <w:t>leftovers</w:t>
            </w:r>
            <w:r>
              <w:rPr>
                <w:rFonts w:ascii="Meiryo" w:eastAsia="Meiryo" w:hAnsi="Meiryo" w:cs="Meiryo"/>
                <w:spacing w:val="3"/>
                <w:w w:val="89"/>
                <w:position w:val="1"/>
                <w:sz w:val="16"/>
                <w:szCs w:val="16"/>
              </w:rPr>
              <w:t xml:space="preserve"> </w:t>
            </w:r>
            <w:r>
              <w:rPr>
                <w:rFonts w:ascii="Meiryo" w:eastAsia="Meiryo" w:hAnsi="Meiryo" w:cs="Meiryo"/>
                <w:w w:val="89"/>
                <w:position w:val="1"/>
                <w:sz w:val="16"/>
                <w:szCs w:val="16"/>
              </w:rPr>
              <w:t>brought</w:t>
            </w:r>
            <w:r>
              <w:rPr>
                <w:rFonts w:ascii="Meiryo" w:eastAsia="Meiryo" w:hAnsi="Meiryo" w:cs="Meiryo"/>
                <w:spacing w:val="-10"/>
                <w:w w:val="89"/>
                <w:position w:val="1"/>
                <w:sz w:val="16"/>
                <w:szCs w:val="16"/>
              </w:rPr>
              <w:t xml:space="preserve"> </w:t>
            </w:r>
            <w:r>
              <w:rPr>
                <w:rFonts w:ascii="Meiryo" w:eastAsia="Meiryo" w:hAnsi="Meiryo" w:cs="Meiryo"/>
                <w:w w:val="89"/>
                <w:position w:val="1"/>
                <w:sz w:val="16"/>
                <w:szCs w:val="16"/>
              </w:rPr>
              <w:t>back</w:t>
            </w:r>
            <w:r>
              <w:rPr>
                <w:rFonts w:ascii="Meiryo" w:eastAsia="Meiryo" w:hAnsi="Meiryo" w:cs="Meiryo"/>
                <w:spacing w:val="14"/>
                <w:w w:val="89"/>
                <w:position w:val="1"/>
                <w:sz w:val="16"/>
                <w:szCs w:val="16"/>
              </w:rPr>
              <w:t xml:space="preserve"> </w:t>
            </w:r>
            <w:r>
              <w:rPr>
                <w:rFonts w:ascii="Meiryo" w:eastAsia="Meiryo" w:hAnsi="Meiryo" w:cs="Meiryo"/>
                <w:w w:val="89"/>
                <w:position w:val="1"/>
                <w:sz w:val="16"/>
                <w:szCs w:val="16"/>
              </w:rPr>
              <w:t>from</w:t>
            </w:r>
            <w:r>
              <w:rPr>
                <w:rFonts w:ascii="Meiryo" w:eastAsia="Meiryo" w:hAnsi="Meiryo" w:cs="Meiryo"/>
                <w:spacing w:val="-15"/>
                <w:w w:val="89"/>
                <w:position w:val="1"/>
                <w:sz w:val="16"/>
                <w:szCs w:val="16"/>
              </w:rPr>
              <w:t xml:space="preserve"> </w:t>
            </w:r>
            <w:r>
              <w:rPr>
                <w:rFonts w:ascii="Meiryo" w:eastAsia="Meiryo" w:hAnsi="Meiryo" w:cs="Meiryo"/>
                <w:position w:val="1"/>
                <w:sz w:val="16"/>
                <w:szCs w:val="16"/>
              </w:rPr>
              <w:t>a</w:t>
            </w:r>
            <w:r>
              <w:rPr>
                <w:rFonts w:ascii="Meiryo" w:eastAsia="Meiryo" w:hAnsi="Meiryo" w:cs="Meiryo"/>
                <w:spacing w:val="-15"/>
                <w:position w:val="1"/>
                <w:sz w:val="16"/>
                <w:szCs w:val="16"/>
              </w:rPr>
              <w:t xml:space="preserve"> </w:t>
            </w:r>
            <w:r>
              <w:rPr>
                <w:rFonts w:ascii="Meiryo" w:eastAsia="Meiryo" w:hAnsi="Meiryo" w:cs="Meiryo"/>
                <w:w w:val="88"/>
                <w:position w:val="1"/>
                <w:sz w:val="16"/>
                <w:szCs w:val="16"/>
              </w:rPr>
              <w:t>restaurant,</w:t>
            </w:r>
            <w:r>
              <w:rPr>
                <w:rFonts w:ascii="Meiryo" w:eastAsia="Meiryo" w:hAnsi="Meiryo" w:cs="Meiryo"/>
                <w:spacing w:val="-3"/>
                <w:w w:val="88"/>
                <w:position w:val="1"/>
                <w:sz w:val="16"/>
                <w:szCs w:val="16"/>
              </w:rPr>
              <w:t xml:space="preserve"> </w:t>
            </w:r>
            <w:r>
              <w:rPr>
                <w:rFonts w:ascii="Meiryo" w:eastAsia="Meiryo" w:hAnsi="Meiryo" w:cs="Meiryo"/>
                <w:w w:val="88"/>
                <w:position w:val="1"/>
                <w:sz w:val="16"/>
                <w:szCs w:val="16"/>
              </w:rPr>
              <w:t>workplace,</w:t>
            </w:r>
            <w:r>
              <w:rPr>
                <w:rFonts w:ascii="Meiryo" w:eastAsia="Meiryo" w:hAnsi="Meiryo" w:cs="Meiryo"/>
                <w:spacing w:val="13"/>
                <w:w w:val="88"/>
                <w:position w:val="1"/>
                <w:sz w:val="16"/>
                <w:szCs w:val="16"/>
              </w:rPr>
              <w:t xml:space="preserve"> </w:t>
            </w:r>
            <w:r>
              <w:rPr>
                <w:rFonts w:ascii="Meiryo" w:eastAsia="Meiryo" w:hAnsi="Meiryo" w:cs="Meiryo"/>
                <w:w w:val="88"/>
                <w:position w:val="1"/>
                <w:sz w:val="16"/>
                <w:szCs w:val="16"/>
              </w:rPr>
              <w:t>or</w:t>
            </w:r>
            <w:r>
              <w:rPr>
                <w:rFonts w:ascii="Meiryo" w:eastAsia="Meiryo" w:hAnsi="Meiryo" w:cs="Meiryo"/>
                <w:spacing w:val="-3"/>
                <w:w w:val="88"/>
                <w:position w:val="1"/>
                <w:sz w:val="16"/>
                <w:szCs w:val="16"/>
              </w:rPr>
              <w:t xml:space="preserve"> </w:t>
            </w:r>
            <w:r>
              <w:rPr>
                <w:rFonts w:ascii="Meiryo" w:eastAsia="Meiryo" w:hAnsi="Meiryo" w:cs="Meiryo"/>
                <w:position w:val="1"/>
                <w:sz w:val="16"/>
                <w:szCs w:val="16"/>
              </w:rPr>
              <w:t>event</w:t>
            </w:r>
          </w:p>
        </w:tc>
        <w:tc>
          <w:tcPr>
            <w:tcW w:w="3274" w:type="dxa"/>
            <w:tcBorders>
              <w:top w:val="single" w:sz="2" w:space="0" w:color="BABABA"/>
              <w:left w:val="nil"/>
              <w:bottom w:val="nil"/>
              <w:right w:val="nil"/>
            </w:tcBorders>
          </w:tcPr>
          <w:p w:rsidR="007E169B" w:rsidRDefault="007E169B"/>
        </w:tc>
      </w:tr>
    </w:tbl>
    <w:p w:rsidR="007E169B" w:rsidRDefault="007E169B">
      <w:pPr>
        <w:sectPr w:rsidR="007E169B">
          <w:headerReference w:type="default" r:id="rId11"/>
          <w:footerReference w:type="default" r:id="rId12"/>
          <w:pgSz w:w="12240" w:h="15840"/>
          <w:pgMar w:top="920" w:right="520" w:bottom="280" w:left="600" w:header="810" w:footer="588" w:gutter="0"/>
          <w:pgNumType w:start="2"/>
          <w:cols w:space="720"/>
        </w:sectPr>
      </w:pPr>
    </w:p>
    <w:p w:rsidR="007E169B" w:rsidRDefault="00CA3A6C">
      <w:pPr>
        <w:spacing w:before="3" w:line="180" w:lineRule="exact"/>
        <w:rPr>
          <w:sz w:val="19"/>
          <w:szCs w:val="19"/>
        </w:rPr>
      </w:pPr>
      <w:r>
        <w:rPr>
          <w:noProof/>
        </w:rPr>
        <w:lastRenderedPageBreak/>
        <mc:AlternateContent>
          <mc:Choice Requires="wpg">
            <w:drawing>
              <wp:anchor distT="0" distB="0" distL="114300" distR="114300" simplePos="0" relativeHeight="251559424" behindDoc="1" locked="0" layoutInCell="1" allowOverlap="1">
                <wp:simplePos x="0" y="0"/>
                <wp:positionH relativeFrom="page">
                  <wp:posOffset>482600</wp:posOffset>
                </wp:positionH>
                <wp:positionV relativeFrom="page">
                  <wp:posOffset>765175</wp:posOffset>
                </wp:positionV>
                <wp:extent cx="6896100" cy="177800"/>
                <wp:effectExtent l="0" t="3175" r="3175" b="0"/>
                <wp:wrapNone/>
                <wp:docPr id="363" name="Group 3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77800"/>
                          <a:chOff x="760" y="1205"/>
                          <a:chExt cx="10860" cy="280"/>
                        </a:xfrm>
                      </wpg:grpSpPr>
                      <wps:wsp>
                        <wps:cNvPr id="364" name="Freeform 322"/>
                        <wps:cNvSpPr>
                          <a:spLocks/>
                        </wps:cNvSpPr>
                        <wps:spPr bwMode="auto">
                          <a:xfrm>
                            <a:off x="760" y="1205"/>
                            <a:ext cx="10860" cy="280"/>
                          </a:xfrm>
                          <a:custGeom>
                            <a:avLst/>
                            <a:gdLst>
                              <a:gd name="T0" fmla="+- 0 760 760"/>
                              <a:gd name="T1" fmla="*/ T0 w 10860"/>
                              <a:gd name="T2" fmla="+- 0 1205 1205"/>
                              <a:gd name="T3" fmla="*/ 1205 h 280"/>
                              <a:gd name="T4" fmla="+- 0 760 760"/>
                              <a:gd name="T5" fmla="*/ T4 w 10860"/>
                              <a:gd name="T6" fmla="+- 0 1485 1205"/>
                              <a:gd name="T7" fmla="*/ 1485 h 280"/>
                              <a:gd name="T8" fmla="+- 0 11620 760"/>
                              <a:gd name="T9" fmla="*/ T8 w 10860"/>
                              <a:gd name="T10" fmla="+- 0 1485 1205"/>
                              <a:gd name="T11" fmla="*/ 1485 h 280"/>
                              <a:gd name="T12" fmla="+- 0 11620 760"/>
                              <a:gd name="T13" fmla="*/ T12 w 10860"/>
                              <a:gd name="T14" fmla="+- 0 1205 1205"/>
                              <a:gd name="T15" fmla="*/ 1205 h 280"/>
                              <a:gd name="T16" fmla="+- 0 760 760"/>
                              <a:gd name="T17" fmla="*/ T16 w 10860"/>
                              <a:gd name="T18" fmla="+- 0 1205 1205"/>
                              <a:gd name="T19" fmla="*/ 1205 h 280"/>
                            </a:gdLst>
                            <a:ahLst/>
                            <a:cxnLst>
                              <a:cxn ang="0">
                                <a:pos x="T1" y="T3"/>
                              </a:cxn>
                              <a:cxn ang="0">
                                <a:pos x="T5" y="T7"/>
                              </a:cxn>
                              <a:cxn ang="0">
                                <a:pos x="T9" y="T11"/>
                              </a:cxn>
                              <a:cxn ang="0">
                                <a:pos x="T13" y="T15"/>
                              </a:cxn>
                              <a:cxn ang="0">
                                <a:pos x="T17" y="T19"/>
                              </a:cxn>
                            </a:cxnLst>
                            <a:rect l="0" t="0" r="r" b="b"/>
                            <a:pathLst>
                              <a:path w="10860" h="280">
                                <a:moveTo>
                                  <a:pt x="0" y="0"/>
                                </a:moveTo>
                                <a:lnTo>
                                  <a:pt x="0" y="280"/>
                                </a:lnTo>
                                <a:lnTo>
                                  <a:pt x="10860" y="280"/>
                                </a:lnTo>
                                <a:lnTo>
                                  <a:pt x="10860" y="0"/>
                                </a:lnTo>
                                <a:lnTo>
                                  <a:pt x="0" y="0"/>
                                </a:lnTo>
                                <a:close/>
                              </a:path>
                            </a:pathLst>
                          </a:custGeom>
                          <a:solidFill>
                            <a:srgbClr val="4444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1" o:spid="_x0000_s1026" style="position:absolute;margin-left:38pt;margin-top:60.25pt;width:543pt;height:14pt;z-index:-251757056;mso-position-horizontal-relative:page;mso-position-vertical-relative:page" coordorigin="760,1205" coordsize="10860,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">
                <v:shape id="Freeform 322" o:spid="_x0000_s1027" style="position:absolute;left:760;top:1205;width:10860;height:280;visibility:visible;mso-wrap-style:square;v-text-anchor:top" coordsize="10860,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3mRcYA&#10;AADcAAAADwAAAGRycy9kb3ducmV2LnhtbESP0WrCQBRE3wv+w3ILvhTdWMVKmo2IVRT71OgHXLK3&#10;SWr2bsiuSdqv7wqFPg4zc4ZJ1oOpRUetqywrmE0jEMS51RUXCi7n/WQFwnlkjbVlUvBNDtbp6CHB&#10;WNueP6jLfCEChF2MCkrvm1hKl5dk0E1tQxy8T9sa9EG2hdQt9gFuavkcRUtpsOKwUGJD25Lya3Yz&#10;CnZvX9nifLxWt5/3lw0eTiu9fXJKjR+HzSsIT4P/D/+1j1rBfLmA+5lwBGT6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z3mRcYAAADcAAAADwAAAAAAAAAAAAAAAACYAgAAZHJz&#10;L2Rvd25yZXYueG1sUEsFBgAAAAAEAAQA9QAAAIsDAAAAAA==&#10;" path="m,l,280r10860,l10860,,,xe" fillcolor="#444" stroked="f">
                  <v:path arrowok="t" o:connecttype="custom" o:connectlocs="0,1205;0,1485;10860,1485;10860,1205;0,1205" o:connectangles="0,0,0,0,0"/>
                </v:shape>
                <w10:wrap anchorx="page" anchory="page"/>
              </v:group>
            </w:pict>
          </mc:Fallback>
        </mc:AlternateContent>
      </w:r>
    </w:p>
    <w:p w:rsidR="007E169B" w:rsidRDefault="00ED5D0D">
      <w:pPr>
        <w:spacing w:before="34"/>
        <w:ind w:left="240"/>
        <w:rPr>
          <w:rFonts w:ascii="Arial" w:eastAsia="Arial" w:hAnsi="Arial" w:cs="Arial"/>
        </w:rPr>
      </w:pPr>
      <w:r>
        <w:rPr>
          <w:rFonts w:ascii="Arial" w:eastAsia="Arial" w:hAnsi="Arial" w:cs="Arial"/>
          <w:b/>
          <w:color w:val="FFFFFF"/>
        </w:rPr>
        <w:t>Restaurants</w:t>
      </w:r>
    </w:p>
    <w:p w:rsidR="007E169B" w:rsidRDefault="00ED5D0D">
      <w:pPr>
        <w:spacing w:before="88" w:line="200" w:lineRule="exact"/>
        <w:ind w:left="280"/>
        <w:rPr>
          <w:rFonts w:ascii="Arial" w:eastAsia="Arial" w:hAnsi="Arial" w:cs="Arial"/>
          <w:sz w:val="18"/>
          <w:szCs w:val="18"/>
        </w:rPr>
      </w:pPr>
      <w:r>
        <w:rPr>
          <w:rFonts w:ascii="Arial" w:eastAsia="Arial" w:hAnsi="Arial" w:cs="Arial"/>
          <w:i/>
          <w:position w:val="-1"/>
          <w:sz w:val="18"/>
          <w:szCs w:val="18"/>
        </w:rPr>
        <w:t>Now I'd like to ask you some questions specifically about restaurants.</w:t>
      </w:r>
    </w:p>
    <w:p w:rsidR="007E169B" w:rsidRDefault="00CA3A6C">
      <w:pPr>
        <w:spacing w:line="420" w:lineRule="exact"/>
        <w:ind w:left="100"/>
        <w:rPr>
          <w:rFonts w:ascii="Meiryo" w:eastAsia="Meiryo" w:hAnsi="Meiryo" w:cs="Meiryo"/>
          <w:sz w:val="18"/>
          <w:szCs w:val="18"/>
        </w:rPr>
      </w:pPr>
      <w:r>
        <w:rPr>
          <w:noProof/>
        </w:rPr>
        <mc:AlternateContent>
          <mc:Choice Requires="wpg">
            <w:drawing>
              <wp:anchor distT="0" distB="0" distL="114300" distR="114300" simplePos="0" relativeHeight="251560448" behindDoc="1" locked="0" layoutInCell="1" allowOverlap="1">
                <wp:simplePos x="0" y="0"/>
                <wp:positionH relativeFrom="page">
                  <wp:posOffset>506730</wp:posOffset>
                </wp:positionH>
                <wp:positionV relativeFrom="paragraph">
                  <wp:posOffset>44450</wp:posOffset>
                </wp:positionV>
                <wp:extent cx="6784975" cy="0"/>
                <wp:effectExtent l="11430" t="6350" r="13970" b="12700"/>
                <wp:wrapNone/>
                <wp:docPr id="361" name="Group 3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4975" cy="0"/>
                          <a:chOff x="798" y="70"/>
                          <a:chExt cx="10685" cy="0"/>
                        </a:xfrm>
                      </wpg:grpSpPr>
                      <wps:wsp>
                        <wps:cNvPr id="362" name="Freeform 320"/>
                        <wps:cNvSpPr>
                          <a:spLocks/>
                        </wps:cNvSpPr>
                        <wps:spPr bwMode="auto">
                          <a:xfrm>
                            <a:off x="798" y="70"/>
                            <a:ext cx="10685" cy="0"/>
                          </a:xfrm>
                          <a:custGeom>
                            <a:avLst/>
                            <a:gdLst>
                              <a:gd name="T0" fmla="+- 0 798 798"/>
                              <a:gd name="T1" fmla="*/ T0 w 10685"/>
                              <a:gd name="T2" fmla="+- 0 11483 798"/>
                              <a:gd name="T3" fmla="*/ T2 w 10685"/>
                            </a:gdLst>
                            <a:ahLst/>
                            <a:cxnLst>
                              <a:cxn ang="0">
                                <a:pos x="T1" y="0"/>
                              </a:cxn>
                              <a:cxn ang="0">
                                <a:pos x="T3" y="0"/>
                              </a:cxn>
                            </a:cxnLst>
                            <a:rect l="0" t="0" r="r" b="b"/>
                            <a:pathLst>
                              <a:path w="10685">
                                <a:moveTo>
                                  <a:pt x="0" y="0"/>
                                </a:moveTo>
                                <a:lnTo>
                                  <a:pt x="10685" y="0"/>
                                </a:lnTo>
                              </a:path>
                            </a:pathLst>
                          </a:custGeom>
                          <a:noFill/>
                          <a:ln w="3175">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9" o:spid="_x0000_s1026" style="position:absolute;margin-left:39.9pt;margin-top:3.5pt;width:534.25pt;height:0;z-index:-251756032;mso-position-horizontal-relative:page" coordorigin="798,70" coordsize="10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">
                <v:shape id="Freeform 320" o:spid="_x0000_s1027" style="position:absolute;left:798;top:70;width:10685;height:0;visibility:visible;mso-wrap-style:square;v-text-anchor:top" coordsize="106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sbG8MA&#10;AADcAAAADwAAAGRycy9kb3ducmV2LnhtbESPzWoCQRCE7wHfYWghtzjrRkVWR5GAIOQU9eCx2Wn3&#10;x52edaejm7fPCILHoqq+opbr3jXqRl2oPBsYjxJQxLm3FRcGjoftxxxUEGSLjWcy8EcB1qvB2xIz&#10;6+/8Q7e9FCpCOGRooBRpM61DXpLDMPItcfTOvnMoUXaFth3eI9w1Ok2SmXZYcVwosaWvkvLL/tcZ&#10;KOrrNJmcuT5ZOfq8TQ/yPa2NeR/2mwUooV5e4Wd7Zw18zlJ4nIlHQ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BsbG8MAAADcAAAADwAAAAAAAAAAAAAAAACYAgAAZHJzL2Rv&#10;d25yZXYueG1sUEsFBgAAAAAEAAQA9QAAAIgDAAAAAA==&#10;" path="m,l10685,e" filled="f" strokecolor="#bababa" strokeweight=".25pt">
                  <v:path arrowok="t" o:connecttype="custom" o:connectlocs="0,0;10685,0" o:connectangles="0,0"/>
                </v:shape>
                <w10:wrap anchorx="page"/>
              </v:group>
            </w:pict>
          </mc:Fallback>
        </mc:AlternateContent>
      </w:r>
      <w:r w:rsidR="00ED5D0D">
        <w:rPr>
          <w:rFonts w:ascii="Meiryo" w:eastAsia="Meiryo" w:hAnsi="Meiryo" w:cs="Meiryo"/>
          <w:w w:val="68"/>
          <w:position w:val="-4"/>
          <w:sz w:val="26"/>
          <w:szCs w:val="26"/>
        </w:rPr>
        <w:t>§†</w:t>
      </w:r>
      <w:r w:rsidR="00ED5D0D">
        <w:rPr>
          <w:rFonts w:ascii="Meiryo" w:eastAsia="Meiryo" w:hAnsi="Meiryo" w:cs="Meiryo"/>
          <w:spacing w:val="4"/>
          <w:w w:val="68"/>
          <w:position w:val="-4"/>
          <w:sz w:val="26"/>
          <w:szCs w:val="26"/>
        </w:rPr>
        <w:t xml:space="preserve"> </w:t>
      </w:r>
      <w:r w:rsidR="00ED5D0D">
        <w:rPr>
          <w:rFonts w:ascii="Meiryo" w:eastAsia="Meiryo" w:hAnsi="Meiryo" w:cs="Meiryo"/>
          <w:color w:val="A30800"/>
          <w:w w:val="89"/>
          <w:position w:val="4"/>
          <w:sz w:val="16"/>
          <w:szCs w:val="16"/>
        </w:rPr>
        <w:t>109</w:t>
      </w:r>
      <w:r w:rsidR="00ED5D0D">
        <w:rPr>
          <w:rFonts w:ascii="Meiryo" w:eastAsia="Meiryo" w:hAnsi="Meiryo" w:cs="Meiryo"/>
          <w:color w:val="A30800"/>
          <w:spacing w:val="-34"/>
          <w:position w:val="4"/>
          <w:sz w:val="16"/>
          <w:szCs w:val="16"/>
        </w:rPr>
        <w:t xml:space="preserve"> </w:t>
      </w:r>
      <w:r w:rsidR="00ED5D0D">
        <w:rPr>
          <w:rFonts w:ascii="Meiryo" w:eastAsia="Meiryo" w:hAnsi="Meiryo" w:cs="Meiryo"/>
          <w:color w:val="000000"/>
          <w:position w:val="4"/>
          <w:sz w:val="14"/>
          <w:szCs w:val="14"/>
        </w:rPr>
        <w:t>Y</w:t>
      </w:r>
      <w:proofErr w:type="gramStart"/>
      <w:r w:rsidR="00ED5D0D">
        <w:rPr>
          <w:rFonts w:ascii="Meiryo" w:eastAsia="Meiryo" w:hAnsi="Meiryo" w:cs="Meiryo"/>
          <w:color w:val="000000"/>
          <w:position w:val="4"/>
          <w:sz w:val="18"/>
          <w:szCs w:val="18"/>
        </w:rPr>
        <w:t xml:space="preserve">☐ </w:t>
      </w:r>
      <w:r w:rsidR="00ED5D0D">
        <w:rPr>
          <w:rFonts w:ascii="Meiryo" w:eastAsia="Meiryo" w:hAnsi="Meiryo" w:cs="Meiryo"/>
          <w:color w:val="000000"/>
          <w:spacing w:val="47"/>
          <w:position w:val="4"/>
          <w:sz w:val="18"/>
          <w:szCs w:val="18"/>
        </w:rPr>
        <w:t xml:space="preserve"> </w:t>
      </w:r>
      <w:r w:rsidR="00ED5D0D">
        <w:rPr>
          <w:rFonts w:ascii="Meiryo" w:eastAsia="Meiryo" w:hAnsi="Meiryo" w:cs="Meiryo"/>
          <w:color w:val="000000"/>
          <w:position w:val="4"/>
          <w:sz w:val="14"/>
          <w:szCs w:val="14"/>
        </w:rPr>
        <w:t>?</w:t>
      </w:r>
      <w:proofErr w:type="gramEnd"/>
      <w:r w:rsidR="00ED5D0D">
        <w:rPr>
          <w:rFonts w:ascii="Meiryo" w:eastAsia="Meiryo" w:hAnsi="Meiryo" w:cs="Meiryo"/>
          <w:color w:val="000000"/>
          <w:position w:val="4"/>
          <w:sz w:val="18"/>
          <w:szCs w:val="18"/>
        </w:rPr>
        <w:t xml:space="preserve">☐ </w:t>
      </w:r>
      <w:r w:rsidR="00ED5D0D">
        <w:rPr>
          <w:rFonts w:ascii="Meiryo" w:eastAsia="Meiryo" w:hAnsi="Meiryo" w:cs="Meiryo"/>
          <w:color w:val="000000"/>
          <w:spacing w:val="35"/>
          <w:position w:val="4"/>
          <w:sz w:val="18"/>
          <w:szCs w:val="18"/>
        </w:rPr>
        <w:t xml:space="preserve"> </w:t>
      </w:r>
      <w:r w:rsidR="00ED5D0D">
        <w:rPr>
          <w:rFonts w:ascii="Meiryo" w:eastAsia="Meiryo" w:hAnsi="Meiryo" w:cs="Meiryo"/>
          <w:color w:val="000000"/>
          <w:position w:val="4"/>
          <w:sz w:val="14"/>
          <w:szCs w:val="14"/>
        </w:rPr>
        <w:t>N</w:t>
      </w:r>
      <w:r w:rsidR="00ED5D0D">
        <w:rPr>
          <w:rFonts w:ascii="Meiryo" w:eastAsia="Meiryo" w:hAnsi="Meiryo" w:cs="Meiryo"/>
          <w:color w:val="000000"/>
          <w:position w:val="4"/>
          <w:sz w:val="18"/>
          <w:szCs w:val="18"/>
        </w:rPr>
        <w:t>☐</w:t>
      </w:r>
    </w:p>
    <w:p w:rsidR="007E169B" w:rsidRDefault="007E169B">
      <w:pPr>
        <w:spacing w:line="200" w:lineRule="exact"/>
      </w:pPr>
    </w:p>
    <w:p w:rsidR="007E169B" w:rsidRDefault="007E169B">
      <w:pPr>
        <w:spacing w:line="200" w:lineRule="exact"/>
      </w:pPr>
    </w:p>
    <w:p w:rsidR="007E169B" w:rsidRDefault="007E169B">
      <w:pPr>
        <w:spacing w:before="3" w:line="200" w:lineRule="exact"/>
      </w:pPr>
    </w:p>
    <w:p w:rsidR="007E169B" w:rsidRDefault="00CA3A6C">
      <w:pPr>
        <w:tabs>
          <w:tab w:val="left" w:pos="9320"/>
        </w:tabs>
        <w:spacing w:line="280" w:lineRule="exact"/>
        <w:ind w:left="2029"/>
        <w:rPr>
          <w:rFonts w:ascii="Meiryo" w:eastAsia="Meiryo" w:hAnsi="Meiryo" w:cs="Meiryo"/>
          <w:sz w:val="16"/>
          <w:szCs w:val="16"/>
        </w:rPr>
      </w:pPr>
      <w:r>
        <w:rPr>
          <w:noProof/>
        </w:rPr>
        <mc:AlternateContent>
          <mc:Choice Requires="wps">
            <w:drawing>
              <wp:anchor distT="0" distB="0" distL="114300" distR="114300" simplePos="0" relativeHeight="251577856" behindDoc="1" locked="0" layoutInCell="1" allowOverlap="1">
                <wp:simplePos x="0" y="0"/>
                <wp:positionH relativeFrom="page">
                  <wp:posOffset>1669415</wp:posOffset>
                </wp:positionH>
                <wp:positionV relativeFrom="paragraph">
                  <wp:posOffset>-609600</wp:posOffset>
                </wp:positionV>
                <wp:extent cx="5622290" cy="647700"/>
                <wp:effectExtent l="2540" t="0" r="4445" b="0"/>
                <wp:wrapNone/>
                <wp:docPr id="360"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229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2296"/>
                              <w:gridCol w:w="2953"/>
                              <w:gridCol w:w="3604"/>
                            </w:tblGrid>
                            <w:tr w:rsidR="008E0FFE">
                              <w:trPr>
                                <w:trHeight w:hRule="exact" w:val="498"/>
                              </w:trPr>
                              <w:tc>
                                <w:tcPr>
                                  <w:tcW w:w="2296" w:type="dxa"/>
                                  <w:tcBorders>
                                    <w:top w:val="single" w:sz="2" w:space="0" w:color="BABABA"/>
                                    <w:left w:val="nil"/>
                                    <w:bottom w:val="nil"/>
                                    <w:right w:val="nil"/>
                                  </w:tcBorders>
                                </w:tcPr>
                                <w:p w:rsidR="008E0FFE" w:rsidRDefault="008E0FFE">
                                  <w:pPr>
                                    <w:spacing w:line="260" w:lineRule="exact"/>
                                    <w:ind w:left="67" w:right="-81"/>
                                    <w:rPr>
                                      <w:rFonts w:ascii="Meiryo" w:eastAsia="Meiryo" w:hAnsi="Meiryo" w:cs="Meiryo"/>
                                      <w:sz w:val="16"/>
                                      <w:szCs w:val="16"/>
                                    </w:rPr>
                                  </w:pPr>
                                  <w:proofErr w:type="spellStart"/>
                                  <w:r>
                                    <w:rPr>
                                      <w:rFonts w:ascii="Meiryo" w:eastAsia="Meiryo" w:hAnsi="Meiryo" w:cs="Meiryo"/>
                                      <w:w w:val="89"/>
                                      <w:position w:val="1"/>
                                      <w:sz w:val="16"/>
                                      <w:szCs w:val="16"/>
                                    </w:rPr>
                                    <w:t>id</w:t>
                                  </w:r>
                                  <w:proofErr w:type="spellEnd"/>
                                  <w:r>
                                    <w:rPr>
                                      <w:rFonts w:ascii="Meiryo" w:eastAsia="Meiryo" w:hAnsi="Meiryo" w:cs="Meiryo"/>
                                      <w:spacing w:val="-3"/>
                                      <w:w w:val="89"/>
                                      <w:position w:val="1"/>
                                      <w:sz w:val="16"/>
                                      <w:szCs w:val="16"/>
                                    </w:rPr>
                                    <w:t xml:space="preserve"> </w:t>
                                  </w:r>
                                  <w:r>
                                    <w:rPr>
                                      <w:rFonts w:ascii="Meiryo" w:eastAsia="Meiryo" w:hAnsi="Meiryo" w:cs="Meiryo"/>
                                      <w:w w:val="89"/>
                                      <w:position w:val="1"/>
                                      <w:sz w:val="16"/>
                                      <w:szCs w:val="16"/>
                                    </w:rPr>
                                    <w:t>you</w:t>
                                  </w:r>
                                  <w:r>
                                    <w:rPr>
                                      <w:rFonts w:ascii="Meiryo" w:eastAsia="Meiryo" w:hAnsi="Meiryo" w:cs="Meiryo"/>
                                      <w:spacing w:val="-1"/>
                                      <w:w w:val="89"/>
                                      <w:position w:val="1"/>
                                      <w:sz w:val="16"/>
                                      <w:szCs w:val="16"/>
                                    </w:rPr>
                                    <w:t xml:space="preserve"> </w:t>
                                  </w:r>
                                  <w:r>
                                    <w:rPr>
                                      <w:rFonts w:ascii="Meiryo" w:eastAsia="Meiryo" w:hAnsi="Meiryo" w:cs="Meiryo"/>
                                      <w:w w:val="89"/>
                                      <w:position w:val="1"/>
                                      <w:sz w:val="16"/>
                                      <w:szCs w:val="16"/>
                                    </w:rPr>
                                    <w:t>eat</w:t>
                                  </w:r>
                                  <w:r>
                                    <w:rPr>
                                      <w:rFonts w:ascii="Meiryo" w:eastAsia="Meiryo" w:hAnsi="Meiryo" w:cs="Meiryo"/>
                                      <w:spacing w:val="-2"/>
                                      <w:w w:val="89"/>
                                      <w:position w:val="1"/>
                                      <w:sz w:val="16"/>
                                      <w:szCs w:val="16"/>
                                    </w:rPr>
                                    <w:t xml:space="preserve"> </w:t>
                                  </w:r>
                                  <w:r>
                                    <w:rPr>
                                      <w:rFonts w:ascii="Meiryo" w:eastAsia="Meiryo" w:hAnsi="Meiryo" w:cs="Meiryo"/>
                                      <w:w w:val="89"/>
                                      <w:position w:val="1"/>
                                      <w:sz w:val="16"/>
                                      <w:szCs w:val="16"/>
                                    </w:rPr>
                                    <w:t>anything</w:t>
                                  </w:r>
                                  <w:r>
                                    <w:rPr>
                                      <w:rFonts w:ascii="Meiryo" w:eastAsia="Meiryo" w:hAnsi="Meiryo" w:cs="Meiryo"/>
                                      <w:spacing w:val="-4"/>
                                      <w:w w:val="89"/>
                                      <w:position w:val="1"/>
                                      <w:sz w:val="16"/>
                                      <w:szCs w:val="16"/>
                                    </w:rPr>
                                    <w:t xml:space="preserve"> </w:t>
                                  </w:r>
                                  <w:r>
                                    <w:rPr>
                                      <w:rFonts w:ascii="Meiryo" w:eastAsia="Meiryo" w:hAnsi="Meiryo" w:cs="Meiryo"/>
                                      <w:w w:val="89"/>
                                      <w:position w:val="1"/>
                                      <w:sz w:val="16"/>
                                      <w:szCs w:val="16"/>
                                    </w:rPr>
                                    <w:t>from</w:t>
                                  </w:r>
                                  <w:r>
                                    <w:rPr>
                                      <w:rFonts w:ascii="Meiryo" w:eastAsia="Meiryo" w:hAnsi="Meiryo" w:cs="Meiryo"/>
                                      <w:spacing w:val="-15"/>
                                      <w:w w:val="89"/>
                                      <w:position w:val="1"/>
                                      <w:sz w:val="16"/>
                                      <w:szCs w:val="16"/>
                                    </w:rPr>
                                    <w:t xml:space="preserve"> </w:t>
                                  </w:r>
                                  <w:r>
                                    <w:rPr>
                                      <w:rFonts w:ascii="Meiryo" w:eastAsia="Meiryo" w:hAnsi="Meiryo" w:cs="Meiryo"/>
                                      <w:w w:val="89"/>
                                      <w:position w:val="1"/>
                                      <w:sz w:val="16"/>
                                      <w:szCs w:val="16"/>
                                    </w:rPr>
                                    <w:t>any</w:t>
                                  </w:r>
                                  <w:r>
                                    <w:rPr>
                                      <w:rFonts w:ascii="Meiryo" w:eastAsia="Meiryo" w:hAnsi="Meiryo" w:cs="Meiryo"/>
                                      <w:spacing w:val="2"/>
                                      <w:w w:val="89"/>
                                      <w:position w:val="1"/>
                                      <w:sz w:val="16"/>
                                      <w:szCs w:val="16"/>
                                    </w:rPr>
                                    <w:t xml:space="preserve"> </w:t>
                                  </w:r>
                                  <w:r>
                                    <w:rPr>
                                      <w:rFonts w:ascii="Meiryo" w:eastAsia="Meiryo" w:hAnsi="Meiryo" w:cs="Meiryo"/>
                                      <w:position w:val="1"/>
                                      <w:sz w:val="16"/>
                                      <w:szCs w:val="16"/>
                                    </w:rPr>
                                    <w:t>fa</w:t>
                                  </w:r>
                                </w:p>
                                <w:p w:rsidR="008E0FFE" w:rsidRDefault="008E0FFE">
                                  <w:pPr>
                                    <w:spacing w:line="220" w:lineRule="exact"/>
                                    <w:ind w:left="40"/>
                                    <w:rPr>
                                      <w:rFonts w:ascii="Meiryo" w:eastAsia="Meiryo" w:hAnsi="Meiryo" w:cs="Meiryo"/>
                                      <w:sz w:val="16"/>
                                      <w:szCs w:val="16"/>
                                    </w:rPr>
                                  </w:pPr>
                                  <w:r>
                                    <w:rPr>
                                      <w:rFonts w:ascii="Meiryo" w:eastAsia="Meiryo" w:hAnsi="Meiryo" w:cs="Meiryo"/>
                                      <w:w w:val="88"/>
                                      <w:position w:val="2"/>
                                      <w:sz w:val="16"/>
                                      <w:szCs w:val="16"/>
                                    </w:rPr>
                                    <w:t>166</w:t>
                                  </w:r>
                                  <w:r>
                                    <w:rPr>
                                      <w:rFonts w:ascii="Meiryo" w:eastAsia="Meiryo" w:hAnsi="Meiryo" w:cs="Meiryo"/>
                                      <w:spacing w:val="-1"/>
                                      <w:w w:val="88"/>
                                      <w:position w:val="2"/>
                                      <w:sz w:val="16"/>
                                      <w:szCs w:val="16"/>
                                    </w:rPr>
                                    <w:t xml:space="preserve"> </w:t>
                                  </w:r>
                                  <w:r>
                                    <w:rPr>
                                      <w:rFonts w:ascii="Meiryo" w:eastAsia="Meiryo" w:hAnsi="Meiryo" w:cs="Meiryo"/>
                                      <w:w w:val="88"/>
                                      <w:position w:val="2"/>
                                      <w:sz w:val="18"/>
                                      <w:szCs w:val="18"/>
                                    </w:rPr>
                                    <w:t>☐</w:t>
                                  </w:r>
                                  <w:r>
                                    <w:rPr>
                                      <w:rFonts w:ascii="Meiryo" w:eastAsia="Meiryo" w:hAnsi="Meiryo" w:cs="Meiryo"/>
                                      <w:spacing w:val="-11"/>
                                      <w:w w:val="88"/>
                                      <w:position w:val="2"/>
                                      <w:sz w:val="18"/>
                                      <w:szCs w:val="18"/>
                                    </w:rPr>
                                    <w:t xml:space="preserve"> </w:t>
                                  </w:r>
                                  <w:r>
                                    <w:rPr>
                                      <w:rFonts w:ascii="Meiryo" w:eastAsia="Meiryo" w:hAnsi="Meiryo" w:cs="Meiryo"/>
                                      <w:w w:val="88"/>
                                      <w:position w:val="2"/>
                                      <w:sz w:val="16"/>
                                      <w:szCs w:val="16"/>
                                    </w:rPr>
                                    <w:t>Burger</w:t>
                                  </w:r>
                                  <w:r>
                                    <w:rPr>
                                      <w:rFonts w:ascii="Meiryo" w:eastAsia="Meiryo" w:hAnsi="Meiryo" w:cs="Meiryo"/>
                                      <w:spacing w:val="7"/>
                                      <w:w w:val="88"/>
                                      <w:position w:val="2"/>
                                      <w:sz w:val="16"/>
                                      <w:szCs w:val="16"/>
                                    </w:rPr>
                                    <w:t xml:space="preserve"> </w:t>
                                  </w:r>
                                  <w:r>
                                    <w:rPr>
                                      <w:rFonts w:ascii="Meiryo" w:eastAsia="Meiryo" w:hAnsi="Meiryo" w:cs="Meiryo"/>
                                      <w:position w:val="2"/>
                                      <w:sz w:val="16"/>
                                      <w:szCs w:val="16"/>
                                    </w:rPr>
                                    <w:t>King</w:t>
                                  </w:r>
                                </w:p>
                              </w:tc>
                              <w:tc>
                                <w:tcPr>
                                  <w:tcW w:w="2953" w:type="dxa"/>
                                  <w:tcBorders>
                                    <w:top w:val="single" w:sz="2" w:space="0" w:color="BABABA"/>
                                    <w:left w:val="nil"/>
                                    <w:bottom w:val="nil"/>
                                    <w:right w:val="nil"/>
                                  </w:tcBorders>
                                </w:tcPr>
                                <w:p w:rsidR="008E0FFE" w:rsidRDefault="008E0FFE">
                                  <w:pPr>
                                    <w:spacing w:line="260" w:lineRule="exact"/>
                                    <w:ind w:left="37"/>
                                    <w:rPr>
                                      <w:rFonts w:ascii="Meiryo" w:eastAsia="Meiryo" w:hAnsi="Meiryo" w:cs="Meiryo"/>
                                      <w:sz w:val="16"/>
                                      <w:szCs w:val="16"/>
                                    </w:rPr>
                                  </w:pPr>
                                  <w:proofErr w:type="gramStart"/>
                                  <w:r>
                                    <w:rPr>
                                      <w:rFonts w:ascii="Meiryo" w:eastAsia="Meiryo" w:hAnsi="Meiryo" w:cs="Meiryo"/>
                                      <w:w w:val="82"/>
                                      <w:position w:val="1"/>
                                      <w:sz w:val="16"/>
                                      <w:szCs w:val="16"/>
                                    </w:rPr>
                                    <w:t>t</w:t>
                                  </w:r>
                                  <w:proofErr w:type="gramEnd"/>
                                  <w:r>
                                    <w:rPr>
                                      <w:rFonts w:ascii="Meiryo" w:eastAsia="Meiryo" w:hAnsi="Meiryo" w:cs="Meiryo"/>
                                      <w:spacing w:val="-6"/>
                                      <w:w w:val="82"/>
                                      <w:position w:val="1"/>
                                      <w:sz w:val="16"/>
                                      <w:szCs w:val="16"/>
                                    </w:rPr>
                                    <w:t xml:space="preserve"> </w:t>
                                  </w:r>
                                  <w:r>
                                    <w:rPr>
                                      <w:rFonts w:ascii="Meiryo" w:eastAsia="Meiryo" w:hAnsi="Meiryo" w:cs="Meiryo"/>
                                      <w:w w:val="82"/>
                                      <w:position w:val="1"/>
                                      <w:sz w:val="16"/>
                                      <w:szCs w:val="16"/>
                                    </w:rPr>
                                    <w:t>food</w:t>
                                  </w:r>
                                  <w:r>
                                    <w:rPr>
                                      <w:rFonts w:ascii="Meiryo" w:eastAsia="Meiryo" w:hAnsi="Meiryo" w:cs="Meiryo"/>
                                      <w:spacing w:val="30"/>
                                      <w:w w:val="82"/>
                                      <w:position w:val="1"/>
                                      <w:sz w:val="16"/>
                                      <w:szCs w:val="16"/>
                                    </w:rPr>
                                    <w:t xml:space="preserve"> </w:t>
                                  </w:r>
                                  <w:r>
                                    <w:rPr>
                                      <w:rFonts w:ascii="Meiryo" w:eastAsia="Meiryo" w:hAnsi="Meiryo" w:cs="Meiryo"/>
                                      <w:position w:val="1"/>
                                      <w:sz w:val="16"/>
                                      <w:szCs w:val="16"/>
                                    </w:rPr>
                                    <w:t>restaurant?</w:t>
                                  </w:r>
                                </w:p>
                                <w:p w:rsidR="008E0FFE" w:rsidRDefault="008E0FFE">
                                  <w:pPr>
                                    <w:spacing w:line="220" w:lineRule="exact"/>
                                    <w:ind w:left="704"/>
                                    <w:rPr>
                                      <w:rFonts w:ascii="Meiryo" w:eastAsia="Meiryo" w:hAnsi="Meiryo" w:cs="Meiryo"/>
                                      <w:sz w:val="16"/>
                                      <w:szCs w:val="16"/>
                                    </w:rPr>
                                  </w:pPr>
                                  <w:r>
                                    <w:rPr>
                                      <w:rFonts w:ascii="Meiryo" w:eastAsia="Meiryo" w:hAnsi="Meiryo" w:cs="Meiryo"/>
                                      <w:w w:val="88"/>
                                      <w:position w:val="2"/>
                                      <w:sz w:val="16"/>
                                      <w:szCs w:val="16"/>
                                    </w:rPr>
                                    <w:t>709</w:t>
                                  </w:r>
                                  <w:r>
                                    <w:rPr>
                                      <w:rFonts w:ascii="Meiryo" w:eastAsia="Meiryo" w:hAnsi="Meiryo" w:cs="Meiryo"/>
                                      <w:spacing w:val="-1"/>
                                      <w:w w:val="88"/>
                                      <w:position w:val="2"/>
                                      <w:sz w:val="16"/>
                                      <w:szCs w:val="16"/>
                                    </w:rPr>
                                    <w:t xml:space="preserve"> </w:t>
                                  </w:r>
                                  <w:r>
                                    <w:rPr>
                                      <w:rFonts w:ascii="Meiryo" w:eastAsia="Meiryo" w:hAnsi="Meiryo" w:cs="Meiryo"/>
                                      <w:w w:val="88"/>
                                      <w:position w:val="2"/>
                                      <w:sz w:val="18"/>
                                      <w:szCs w:val="18"/>
                                    </w:rPr>
                                    <w:t>☐</w:t>
                                  </w:r>
                                  <w:r>
                                    <w:rPr>
                                      <w:rFonts w:ascii="Meiryo" w:eastAsia="Meiryo" w:hAnsi="Meiryo" w:cs="Meiryo"/>
                                      <w:spacing w:val="-11"/>
                                      <w:w w:val="88"/>
                                      <w:position w:val="2"/>
                                      <w:sz w:val="18"/>
                                      <w:szCs w:val="18"/>
                                    </w:rPr>
                                    <w:t xml:space="preserve"> </w:t>
                                  </w:r>
                                  <w:proofErr w:type="spellStart"/>
                                  <w:r>
                                    <w:rPr>
                                      <w:rFonts w:ascii="Meiryo" w:eastAsia="Meiryo" w:hAnsi="Meiryo" w:cs="Meiryo"/>
                                      <w:position w:val="2"/>
                                      <w:sz w:val="16"/>
                                      <w:szCs w:val="16"/>
                                    </w:rPr>
                                    <w:t>Burgerville</w:t>
                                  </w:r>
                                  <w:proofErr w:type="spellEnd"/>
                                </w:p>
                              </w:tc>
                              <w:tc>
                                <w:tcPr>
                                  <w:tcW w:w="3604" w:type="dxa"/>
                                  <w:tcBorders>
                                    <w:top w:val="single" w:sz="2" w:space="0" w:color="BABABA"/>
                                    <w:left w:val="nil"/>
                                    <w:bottom w:val="nil"/>
                                    <w:right w:val="nil"/>
                                  </w:tcBorders>
                                </w:tcPr>
                                <w:p w:rsidR="008E0FFE" w:rsidRDefault="008E0FFE">
                                  <w:pPr>
                                    <w:spacing w:before="2" w:line="160" w:lineRule="exact"/>
                                    <w:rPr>
                                      <w:sz w:val="16"/>
                                      <w:szCs w:val="16"/>
                                    </w:rPr>
                                  </w:pPr>
                                </w:p>
                                <w:p w:rsidR="008E0FFE" w:rsidRDefault="008E0FFE">
                                  <w:pPr>
                                    <w:spacing w:line="320" w:lineRule="exact"/>
                                    <w:ind w:left="751"/>
                                    <w:rPr>
                                      <w:rFonts w:ascii="Meiryo" w:eastAsia="Meiryo" w:hAnsi="Meiryo" w:cs="Meiryo"/>
                                      <w:sz w:val="16"/>
                                      <w:szCs w:val="16"/>
                                    </w:rPr>
                                  </w:pPr>
                                  <w:r>
                                    <w:rPr>
                                      <w:rFonts w:ascii="Meiryo" w:eastAsia="Meiryo" w:hAnsi="Meiryo" w:cs="Meiryo"/>
                                      <w:w w:val="90"/>
                                      <w:sz w:val="16"/>
                                      <w:szCs w:val="16"/>
                                    </w:rPr>
                                    <w:t>167</w:t>
                                  </w:r>
                                  <w:r>
                                    <w:rPr>
                                      <w:rFonts w:ascii="Meiryo" w:eastAsia="Meiryo" w:hAnsi="Meiryo" w:cs="Meiryo"/>
                                      <w:spacing w:val="-8"/>
                                      <w:w w:val="90"/>
                                      <w:sz w:val="16"/>
                                      <w:szCs w:val="16"/>
                                    </w:rPr>
                                    <w:t xml:space="preserve"> </w:t>
                                  </w:r>
                                  <w:r>
                                    <w:rPr>
                                      <w:rFonts w:ascii="Meiryo" w:eastAsia="Meiryo" w:hAnsi="Meiryo" w:cs="Meiryo"/>
                                      <w:w w:val="90"/>
                                      <w:sz w:val="18"/>
                                      <w:szCs w:val="18"/>
                                    </w:rPr>
                                    <w:t>☐</w:t>
                                  </w:r>
                                  <w:r>
                                    <w:rPr>
                                      <w:rFonts w:ascii="Meiryo" w:eastAsia="Meiryo" w:hAnsi="Meiryo" w:cs="Meiryo"/>
                                      <w:spacing w:val="-16"/>
                                      <w:w w:val="90"/>
                                      <w:sz w:val="18"/>
                                      <w:szCs w:val="18"/>
                                    </w:rPr>
                                    <w:t xml:space="preserve"> </w:t>
                                  </w:r>
                                  <w:r>
                                    <w:rPr>
                                      <w:rFonts w:ascii="Meiryo" w:eastAsia="Meiryo" w:hAnsi="Meiryo" w:cs="Meiryo"/>
                                      <w:w w:val="90"/>
                                      <w:sz w:val="16"/>
                                      <w:szCs w:val="16"/>
                                    </w:rPr>
                                    <w:t>Carl's</w:t>
                                  </w:r>
                                  <w:r>
                                    <w:rPr>
                                      <w:rFonts w:ascii="Meiryo" w:eastAsia="Meiryo" w:hAnsi="Meiryo" w:cs="Meiryo"/>
                                      <w:spacing w:val="13"/>
                                      <w:w w:val="90"/>
                                      <w:sz w:val="16"/>
                                      <w:szCs w:val="16"/>
                                    </w:rPr>
                                    <w:t xml:space="preserve"> </w:t>
                                  </w:r>
                                  <w:r>
                                    <w:rPr>
                                      <w:rFonts w:ascii="Meiryo" w:eastAsia="Meiryo" w:hAnsi="Meiryo" w:cs="Meiryo"/>
                                      <w:sz w:val="16"/>
                                      <w:szCs w:val="16"/>
                                    </w:rPr>
                                    <w:t>Jr.</w:t>
                                  </w:r>
                                </w:p>
                              </w:tc>
                            </w:tr>
                            <w:tr w:rsidR="008E0FFE">
                              <w:trPr>
                                <w:trHeight w:hRule="exact" w:val="245"/>
                              </w:trPr>
                              <w:tc>
                                <w:tcPr>
                                  <w:tcW w:w="2296" w:type="dxa"/>
                                  <w:tcBorders>
                                    <w:top w:val="nil"/>
                                    <w:left w:val="nil"/>
                                    <w:bottom w:val="nil"/>
                                    <w:right w:val="nil"/>
                                  </w:tcBorders>
                                </w:tcPr>
                                <w:p w:rsidR="008E0FFE" w:rsidRDefault="008E0FFE">
                                  <w:pPr>
                                    <w:spacing w:line="240" w:lineRule="exact"/>
                                    <w:ind w:left="40"/>
                                    <w:rPr>
                                      <w:rFonts w:ascii="Meiryo" w:eastAsia="Meiryo" w:hAnsi="Meiryo" w:cs="Meiryo"/>
                                      <w:sz w:val="16"/>
                                      <w:szCs w:val="16"/>
                                    </w:rPr>
                                  </w:pPr>
                                  <w:r>
                                    <w:rPr>
                                      <w:rFonts w:ascii="Meiryo" w:eastAsia="Meiryo" w:hAnsi="Meiryo" w:cs="Meiryo"/>
                                      <w:w w:val="88"/>
                                      <w:position w:val="2"/>
                                      <w:sz w:val="16"/>
                                      <w:szCs w:val="16"/>
                                    </w:rPr>
                                    <w:t>840</w:t>
                                  </w:r>
                                  <w:r>
                                    <w:rPr>
                                      <w:rFonts w:ascii="Meiryo" w:eastAsia="Meiryo" w:hAnsi="Meiryo" w:cs="Meiryo"/>
                                      <w:spacing w:val="-1"/>
                                      <w:w w:val="88"/>
                                      <w:position w:val="2"/>
                                      <w:sz w:val="16"/>
                                      <w:szCs w:val="16"/>
                                    </w:rPr>
                                    <w:t xml:space="preserve"> </w:t>
                                  </w:r>
                                  <w:r>
                                    <w:rPr>
                                      <w:rFonts w:ascii="Meiryo" w:eastAsia="Meiryo" w:hAnsi="Meiryo" w:cs="Meiryo"/>
                                      <w:w w:val="88"/>
                                      <w:position w:val="2"/>
                                      <w:sz w:val="18"/>
                                      <w:szCs w:val="18"/>
                                    </w:rPr>
                                    <w:t>☐</w:t>
                                  </w:r>
                                  <w:r>
                                    <w:rPr>
                                      <w:rFonts w:ascii="Meiryo" w:eastAsia="Meiryo" w:hAnsi="Meiryo" w:cs="Meiryo"/>
                                      <w:spacing w:val="-11"/>
                                      <w:w w:val="88"/>
                                      <w:position w:val="2"/>
                                      <w:sz w:val="18"/>
                                      <w:szCs w:val="18"/>
                                    </w:rPr>
                                    <w:t xml:space="preserve"> </w:t>
                                  </w:r>
                                  <w:r>
                                    <w:rPr>
                                      <w:rFonts w:ascii="Meiryo" w:eastAsia="Meiryo" w:hAnsi="Meiryo" w:cs="Meiryo"/>
                                      <w:position w:val="2"/>
                                      <w:sz w:val="16"/>
                                      <w:szCs w:val="16"/>
                                    </w:rPr>
                                    <w:t>Chipotle</w:t>
                                  </w:r>
                                </w:p>
                              </w:tc>
                              <w:tc>
                                <w:tcPr>
                                  <w:tcW w:w="2953" w:type="dxa"/>
                                  <w:tcBorders>
                                    <w:top w:val="nil"/>
                                    <w:left w:val="nil"/>
                                    <w:bottom w:val="nil"/>
                                    <w:right w:val="nil"/>
                                  </w:tcBorders>
                                </w:tcPr>
                                <w:p w:rsidR="008E0FFE" w:rsidRDefault="008E0FFE">
                                  <w:pPr>
                                    <w:spacing w:line="240" w:lineRule="exact"/>
                                    <w:ind w:left="704"/>
                                    <w:rPr>
                                      <w:rFonts w:ascii="Meiryo" w:eastAsia="Meiryo" w:hAnsi="Meiryo" w:cs="Meiryo"/>
                                      <w:sz w:val="16"/>
                                      <w:szCs w:val="16"/>
                                    </w:rPr>
                                  </w:pPr>
                                  <w:r>
                                    <w:rPr>
                                      <w:rFonts w:ascii="Meiryo" w:eastAsia="Meiryo" w:hAnsi="Meiryo" w:cs="Meiryo"/>
                                      <w:w w:val="88"/>
                                      <w:position w:val="2"/>
                                      <w:sz w:val="16"/>
                                      <w:szCs w:val="16"/>
                                    </w:rPr>
                                    <w:t>975</w:t>
                                  </w:r>
                                  <w:r>
                                    <w:rPr>
                                      <w:rFonts w:ascii="Meiryo" w:eastAsia="Meiryo" w:hAnsi="Meiryo" w:cs="Meiryo"/>
                                      <w:spacing w:val="-1"/>
                                      <w:w w:val="88"/>
                                      <w:position w:val="2"/>
                                      <w:sz w:val="16"/>
                                      <w:szCs w:val="16"/>
                                    </w:rPr>
                                    <w:t xml:space="preserve"> </w:t>
                                  </w:r>
                                  <w:r>
                                    <w:rPr>
                                      <w:rFonts w:ascii="Meiryo" w:eastAsia="Meiryo" w:hAnsi="Meiryo" w:cs="Meiryo"/>
                                      <w:w w:val="88"/>
                                      <w:position w:val="2"/>
                                      <w:sz w:val="18"/>
                                      <w:szCs w:val="18"/>
                                    </w:rPr>
                                    <w:t>☐</w:t>
                                  </w:r>
                                  <w:r>
                                    <w:rPr>
                                      <w:rFonts w:ascii="Meiryo" w:eastAsia="Meiryo" w:hAnsi="Meiryo" w:cs="Meiryo"/>
                                      <w:spacing w:val="-11"/>
                                      <w:w w:val="88"/>
                                      <w:position w:val="2"/>
                                      <w:sz w:val="18"/>
                                      <w:szCs w:val="18"/>
                                    </w:rPr>
                                    <w:t xml:space="preserve"> </w:t>
                                  </w:r>
                                  <w:r>
                                    <w:rPr>
                                      <w:rFonts w:ascii="Meiryo" w:eastAsia="Meiryo" w:hAnsi="Meiryo" w:cs="Meiryo"/>
                                      <w:w w:val="88"/>
                                      <w:position w:val="2"/>
                                      <w:sz w:val="16"/>
                                      <w:szCs w:val="16"/>
                                    </w:rPr>
                                    <w:t>Little</w:t>
                                  </w:r>
                                  <w:r>
                                    <w:rPr>
                                      <w:rFonts w:ascii="Meiryo" w:eastAsia="Meiryo" w:hAnsi="Meiryo" w:cs="Meiryo"/>
                                      <w:spacing w:val="-3"/>
                                      <w:w w:val="88"/>
                                      <w:position w:val="2"/>
                                      <w:sz w:val="16"/>
                                      <w:szCs w:val="16"/>
                                    </w:rPr>
                                    <w:t xml:space="preserve"> </w:t>
                                  </w:r>
                                  <w:proofErr w:type="spellStart"/>
                                  <w:r>
                                    <w:rPr>
                                      <w:rFonts w:ascii="Meiryo" w:eastAsia="Meiryo" w:hAnsi="Meiryo" w:cs="Meiryo"/>
                                      <w:position w:val="2"/>
                                      <w:sz w:val="16"/>
                                      <w:szCs w:val="16"/>
                                    </w:rPr>
                                    <w:t>Ceasar's</w:t>
                                  </w:r>
                                  <w:proofErr w:type="spellEnd"/>
                                </w:p>
                              </w:tc>
                              <w:tc>
                                <w:tcPr>
                                  <w:tcW w:w="3604" w:type="dxa"/>
                                  <w:tcBorders>
                                    <w:top w:val="nil"/>
                                    <w:left w:val="nil"/>
                                    <w:bottom w:val="nil"/>
                                    <w:right w:val="nil"/>
                                  </w:tcBorders>
                                </w:tcPr>
                                <w:p w:rsidR="008E0FFE" w:rsidRDefault="008E0FFE">
                                  <w:pPr>
                                    <w:spacing w:line="240" w:lineRule="exact"/>
                                    <w:ind w:left="751"/>
                                    <w:rPr>
                                      <w:rFonts w:ascii="Meiryo" w:eastAsia="Meiryo" w:hAnsi="Meiryo" w:cs="Meiryo"/>
                                      <w:sz w:val="16"/>
                                      <w:szCs w:val="16"/>
                                    </w:rPr>
                                  </w:pPr>
                                  <w:r>
                                    <w:rPr>
                                      <w:rFonts w:ascii="Meiryo" w:eastAsia="Meiryo" w:hAnsi="Meiryo" w:cs="Meiryo"/>
                                      <w:w w:val="88"/>
                                      <w:position w:val="2"/>
                                      <w:sz w:val="16"/>
                                      <w:szCs w:val="16"/>
                                    </w:rPr>
                                    <w:t>175</w:t>
                                  </w:r>
                                  <w:r>
                                    <w:rPr>
                                      <w:rFonts w:ascii="Meiryo" w:eastAsia="Meiryo" w:hAnsi="Meiryo" w:cs="Meiryo"/>
                                      <w:spacing w:val="-1"/>
                                      <w:w w:val="88"/>
                                      <w:position w:val="2"/>
                                      <w:sz w:val="16"/>
                                      <w:szCs w:val="16"/>
                                    </w:rPr>
                                    <w:t xml:space="preserve"> </w:t>
                                  </w:r>
                                  <w:r>
                                    <w:rPr>
                                      <w:rFonts w:ascii="Meiryo" w:eastAsia="Meiryo" w:hAnsi="Meiryo" w:cs="Meiryo"/>
                                      <w:w w:val="88"/>
                                      <w:position w:val="2"/>
                                      <w:sz w:val="18"/>
                                      <w:szCs w:val="18"/>
                                    </w:rPr>
                                    <w:t>☐</w:t>
                                  </w:r>
                                  <w:r>
                                    <w:rPr>
                                      <w:rFonts w:ascii="Meiryo" w:eastAsia="Meiryo" w:hAnsi="Meiryo" w:cs="Meiryo"/>
                                      <w:spacing w:val="-11"/>
                                      <w:w w:val="88"/>
                                      <w:position w:val="2"/>
                                      <w:sz w:val="18"/>
                                      <w:szCs w:val="18"/>
                                    </w:rPr>
                                    <w:t xml:space="preserve"> </w:t>
                                  </w:r>
                                  <w:r>
                                    <w:rPr>
                                      <w:rFonts w:ascii="Meiryo" w:eastAsia="Meiryo" w:hAnsi="Meiryo" w:cs="Meiryo"/>
                                      <w:position w:val="2"/>
                                      <w:sz w:val="16"/>
                                      <w:szCs w:val="16"/>
                                    </w:rPr>
                                    <w:t>McDonald's</w:t>
                                  </w:r>
                                </w:p>
                              </w:tc>
                            </w:tr>
                            <w:tr w:rsidR="008E0FFE">
                              <w:trPr>
                                <w:trHeight w:hRule="exact" w:val="277"/>
                              </w:trPr>
                              <w:tc>
                                <w:tcPr>
                                  <w:tcW w:w="2296" w:type="dxa"/>
                                  <w:tcBorders>
                                    <w:top w:val="nil"/>
                                    <w:left w:val="nil"/>
                                    <w:bottom w:val="nil"/>
                                    <w:right w:val="nil"/>
                                  </w:tcBorders>
                                </w:tcPr>
                                <w:p w:rsidR="008E0FFE" w:rsidRDefault="008E0FFE">
                                  <w:pPr>
                                    <w:spacing w:line="240" w:lineRule="exact"/>
                                    <w:ind w:left="40"/>
                                    <w:rPr>
                                      <w:rFonts w:ascii="Meiryo" w:eastAsia="Meiryo" w:hAnsi="Meiryo" w:cs="Meiryo"/>
                                      <w:sz w:val="16"/>
                                      <w:szCs w:val="16"/>
                                    </w:rPr>
                                  </w:pPr>
                                  <w:r>
                                    <w:rPr>
                                      <w:rFonts w:ascii="Meiryo" w:eastAsia="Meiryo" w:hAnsi="Meiryo" w:cs="Meiryo"/>
                                      <w:w w:val="88"/>
                                      <w:position w:val="3"/>
                                      <w:sz w:val="16"/>
                                      <w:szCs w:val="16"/>
                                    </w:rPr>
                                    <w:t>177</w:t>
                                  </w:r>
                                  <w:r>
                                    <w:rPr>
                                      <w:rFonts w:ascii="Meiryo" w:eastAsia="Meiryo" w:hAnsi="Meiryo" w:cs="Meiryo"/>
                                      <w:spacing w:val="-1"/>
                                      <w:w w:val="88"/>
                                      <w:position w:val="3"/>
                                      <w:sz w:val="16"/>
                                      <w:szCs w:val="16"/>
                                    </w:rPr>
                                    <w:t xml:space="preserve"> </w:t>
                                  </w:r>
                                  <w:r>
                                    <w:rPr>
                                      <w:rFonts w:ascii="Meiryo" w:eastAsia="Meiryo" w:hAnsi="Meiryo" w:cs="Meiryo"/>
                                      <w:w w:val="88"/>
                                      <w:position w:val="3"/>
                                      <w:sz w:val="18"/>
                                      <w:szCs w:val="18"/>
                                    </w:rPr>
                                    <w:t>☐</w:t>
                                  </w:r>
                                  <w:r>
                                    <w:rPr>
                                      <w:rFonts w:ascii="Meiryo" w:eastAsia="Meiryo" w:hAnsi="Meiryo" w:cs="Meiryo"/>
                                      <w:spacing w:val="-11"/>
                                      <w:w w:val="88"/>
                                      <w:position w:val="3"/>
                                      <w:sz w:val="18"/>
                                      <w:szCs w:val="18"/>
                                    </w:rPr>
                                    <w:t xml:space="preserve"> </w:t>
                                  </w:r>
                                  <w:r>
                                    <w:rPr>
                                      <w:rFonts w:ascii="Meiryo" w:eastAsia="Meiryo" w:hAnsi="Meiryo" w:cs="Meiryo"/>
                                      <w:position w:val="3"/>
                                      <w:sz w:val="16"/>
                                      <w:szCs w:val="16"/>
                                    </w:rPr>
                                    <w:t>Papa</w:t>
                                  </w:r>
                                  <w:r>
                                    <w:rPr>
                                      <w:rFonts w:ascii="Meiryo" w:eastAsia="Meiryo" w:hAnsi="Meiryo" w:cs="Meiryo"/>
                                      <w:spacing w:val="-18"/>
                                      <w:position w:val="3"/>
                                      <w:sz w:val="16"/>
                                      <w:szCs w:val="16"/>
                                    </w:rPr>
                                    <w:t xml:space="preserve"> </w:t>
                                  </w:r>
                                  <w:r>
                                    <w:rPr>
                                      <w:rFonts w:ascii="Meiryo" w:eastAsia="Meiryo" w:hAnsi="Meiryo" w:cs="Meiryo"/>
                                      <w:position w:val="3"/>
                                      <w:sz w:val="16"/>
                                      <w:szCs w:val="16"/>
                                    </w:rPr>
                                    <w:t>Murphy's</w:t>
                                  </w:r>
                                </w:p>
                              </w:tc>
                              <w:tc>
                                <w:tcPr>
                                  <w:tcW w:w="2953" w:type="dxa"/>
                                  <w:tcBorders>
                                    <w:top w:val="nil"/>
                                    <w:left w:val="nil"/>
                                    <w:bottom w:val="nil"/>
                                    <w:right w:val="nil"/>
                                  </w:tcBorders>
                                </w:tcPr>
                                <w:p w:rsidR="008E0FFE" w:rsidRDefault="008E0FFE">
                                  <w:pPr>
                                    <w:spacing w:line="240" w:lineRule="exact"/>
                                    <w:ind w:left="704"/>
                                    <w:rPr>
                                      <w:rFonts w:ascii="Meiryo" w:eastAsia="Meiryo" w:hAnsi="Meiryo" w:cs="Meiryo"/>
                                      <w:sz w:val="16"/>
                                      <w:szCs w:val="16"/>
                                    </w:rPr>
                                  </w:pPr>
                                  <w:r>
                                    <w:rPr>
                                      <w:rFonts w:ascii="Meiryo" w:eastAsia="Meiryo" w:hAnsi="Meiryo" w:cs="Meiryo"/>
                                      <w:w w:val="88"/>
                                      <w:position w:val="3"/>
                                      <w:sz w:val="16"/>
                                      <w:szCs w:val="16"/>
                                    </w:rPr>
                                    <w:t>178</w:t>
                                  </w:r>
                                  <w:r>
                                    <w:rPr>
                                      <w:rFonts w:ascii="Meiryo" w:eastAsia="Meiryo" w:hAnsi="Meiryo" w:cs="Meiryo"/>
                                      <w:spacing w:val="-1"/>
                                      <w:w w:val="88"/>
                                      <w:position w:val="3"/>
                                      <w:sz w:val="16"/>
                                      <w:szCs w:val="16"/>
                                    </w:rPr>
                                    <w:t xml:space="preserve"> </w:t>
                                  </w:r>
                                  <w:r>
                                    <w:rPr>
                                      <w:rFonts w:ascii="Meiryo" w:eastAsia="Meiryo" w:hAnsi="Meiryo" w:cs="Meiryo"/>
                                      <w:w w:val="88"/>
                                      <w:position w:val="3"/>
                                      <w:sz w:val="18"/>
                                      <w:szCs w:val="18"/>
                                    </w:rPr>
                                    <w:t>☐</w:t>
                                  </w:r>
                                  <w:r>
                                    <w:rPr>
                                      <w:rFonts w:ascii="Meiryo" w:eastAsia="Meiryo" w:hAnsi="Meiryo" w:cs="Meiryo"/>
                                      <w:spacing w:val="-11"/>
                                      <w:w w:val="88"/>
                                      <w:position w:val="3"/>
                                      <w:sz w:val="18"/>
                                      <w:szCs w:val="18"/>
                                    </w:rPr>
                                    <w:t xml:space="preserve"> </w:t>
                                  </w:r>
                                  <w:r>
                                    <w:rPr>
                                      <w:rFonts w:ascii="Meiryo" w:eastAsia="Meiryo" w:hAnsi="Meiryo" w:cs="Meiryo"/>
                                      <w:position w:val="3"/>
                                      <w:sz w:val="16"/>
                                      <w:szCs w:val="16"/>
                                    </w:rPr>
                                    <w:t>Pizza</w:t>
                                  </w:r>
                                  <w:r>
                                    <w:rPr>
                                      <w:rFonts w:ascii="Meiryo" w:eastAsia="Meiryo" w:hAnsi="Meiryo" w:cs="Meiryo"/>
                                      <w:spacing w:val="-10"/>
                                      <w:position w:val="3"/>
                                      <w:sz w:val="16"/>
                                      <w:szCs w:val="16"/>
                                    </w:rPr>
                                    <w:t xml:space="preserve"> </w:t>
                                  </w:r>
                                  <w:r>
                                    <w:rPr>
                                      <w:rFonts w:ascii="Meiryo" w:eastAsia="Meiryo" w:hAnsi="Meiryo" w:cs="Meiryo"/>
                                      <w:position w:val="3"/>
                                      <w:sz w:val="16"/>
                                      <w:szCs w:val="16"/>
                                    </w:rPr>
                                    <w:t>Hut</w:t>
                                  </w:r>
                                </w:p>
                              </w:tc>
                              <w:tc>
                                <w:tcPr>
                                  <w:tcW w:w="3604" w:type="dxa"/>
                                  <w:tcBorders>
                                    <w:top w:val="nil"/>
                                    <w:left w:val="nil"/>
                                    <w:bottom w:val="nil"/>
                                    <w:right w:val="nil"/>
                                  </w:tcBorders>
                                </w:tcPr>
                                <w:p w:rsidR="008E0FFE" w:rsidRDefault="008E0FFE">
                                  <w:pPr>
                                    <w:spacing w:line="240" w:lineRule="exact"/>
                                    <w:ind w:left="751"/>
                                    <w:rPr>
                                      <w:rFonts w:ascii="Meiryo" w:eastAsia="Meiryo" w:hAnsi="Meiryo" w:cs="Meiryo"/>
                                      <w:sz w:val="16"/>
                                      <w:szCs w:val="16"/>
                                    </w:rPr>
                                  </w:pPr>
                                  <w:r>
                                    <w:rPr>
                                      <w:rFonts w:ascii="Meiryo" w:eastAsia="Meiryo" w:hAnsi="Meiryo" w:cs="Meiryo"/>
                                      <w:w w:val="88"/>
                                      <w:position w:val="3"/>
                                      <w:sz w:val="16"/>
                                      <w:szCs w:val="16"/>
                                    </w:rPr>
                                    <w:t>182</w:t>
                                  </w:r>
                                  <w:r>
                                    <w:rPr>
                                      <w:rFonts w:ascii="Meiryo" w:eastAsia="Meiryo" w:hAnsi="Meiryo" w:cs="Meiryo"/>
                                      <w:spacing w:val="-1"/>
                                      <w:w w:val="88"/>
                                      <w:position w:val="3"/>
                                      <w:sz w:val="16"/>
                                      <w:szCs w:val="16"/>
                                    </w:rPr>
                                    <w:t xml:space="preserve"> </w:t>
                                  </w:r>
                                  <w:r>
                                    <w:rPr>
                                      <w:rFonts w:ascii="Meiryo" w:eastAsia="Meiryo" w:hAnsi="Meiryo" w:cs="Meiryo"/>
                                      <w:w w:val="88"/>
                                      <w:position w:val="3"/>
                                      <w:sz w:val="18"/>
                                      <w:szCs w:val="18"/>
                                    </w:rPr>
                                    <w:t>☐</w:t>
                                  </w:r>
                                  <w:r>
                                    <w:rPr>
                                      <w:rFonts w:ascii="Meiryo" w:eastAsia="Meiryo" w:hAnsi="Meiryo" w:cs="Meiryo"/>
                                      <w:spacing w:val="-11"/>
                                      <w:w w:val="88"/>
                                      <w:position w:val="3"/>
                                      <w:sz w:val="18"/>
                                      <w:szCs w:val="18"/>
                                    </w:rPr>
                                    <w:t xml:space="preserve"> </w:t>
                                  </w:r>
                                  <w:r>
                                    <w:rPr>
                                      <w:rFonts w:ascii="Meiryo" w:eastAsia="Meiryo" w:hAnsi="Meiryo" w:cs="Meiryo"/>
                                      <w:position w:val="3"/>
                                      <w:sz w:val="16"/>
                                      <w:szCs w:val="16"/>
                                    </w:rPr>
                                    <w:t>Subway</w:t>
                                  </w:r>
                                </w:p>
                              </w:tc>
                            </w:tr>
                          </w:tbl>
                          <w:p w:rsidR="008E0FFE" w:rsidRDefault="008E0FF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8" o:spid="_x0000_s1028" type="#_x0000_t202" style="position:absolute;left:0;text-align:left;margin-left:131.45pt;margin-top:-48pt;width:442.7pt;height:51pt;z-index:-251738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BuFtAIAALQ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296"/>
                        <w:gridCol w:w="2953"/>
                        <w:gridCol w:w="3604"/>
                      </w:tblGrid>
                      <w:tr w:rsidR="008E0FFE">
                        <w:trPr>
                          <w:trHeight w:hRule="exact" w:val="498"/>
                        </w:trPr>
                        <w:tc>
                          <w:tcPr>
                            <w:tcW w:w="2296" w:type="dxa"/>
                            <w:tcBorders>
                              <w:top w:val="single" w:sz="2" w:space="0" w:color="BABABA"/>
                              <w:left w:val="nil"/>
                              <w:bottom w:val="nil"/>
                              <w:right w:val="nil"/>
                            </w:tcBorders>
                          </w:tcPr>
                          <w:p w:rsidR="008E0FFE" w:rsidRDefault="008E0FFE">
                            <w:pPr>
                              <w:spacing w:line="260" w:lineRule="exact"/>
                              <w:ind w:left="67" w:right="-81"/>
                              <w:rPr>
                                <w:rFonts w:ascii="Meiryo" w:eastAsia="Meiryo" w:hAnsi="Meiryo" w:cs="Meiryo"/>
                                <w:sz w:val="16"/>
                                <w:szCs w:val="16"/>
                              </w:rPr>
                            </w:pPr>
                            <w:proofErr w:type="spellStart"/>
                            <w:r>
                              <w:rPr>
                                <w:rFonts w:ascii="Meiryo" w:eastAsia="Meiryo" w:hAnsi="Meiryo" w:cs="Meiryo"/>
                                <w:w w:val="89"/>
                                <w:position w:val="1"/>
                                <w:sz w:val="16"/>
                                <w:szCs w:val="16"/>
                              </w:rPr>
                              <w:t>id</w:t>
                            </w:r>
                            <w:proofErr w:type="spellEnd"/>
                            <w:r>
                              <w:rPr>
                                <w:rFonts w:ascii="Meiryo" w:eastAsia="Meiryo" w:hAnsi="Meiryo" w:cs="Meiryo"/>
                                <w:spacing w:val="-3"/>
                                <w:w w:val="89"/>
                                <w:position w:val="1"/>
                                <w:sz w:val="16"/>
                                <w:szCs w:val="16"/>
                              </w:rPr>
                              <w:t xml:space="preserve"> </w:t>
                            </w:r>
                            <w:r>
                              <w:rPr>
                                <w:rFonts w:ascii="Meiryo" w:eastAsia="Meiryo" w:hAnsi="Meiryo" w:cs="Meiryo"/>
                                <w:w w:val="89"/>
                                <w:position w:val="1"/>
                                <w:sz w:val="16"/>
                                <w:szCs w:val="16"/>
                              </w:rPr>
                              <w:t>you</w:t>
                            </w:r>
                            <w:r>
                              <w:rPr>
                                <w:rFonts w:ascii="Meiryo" w:eastAsia="Meiryo" w:hAnsi="Meiryo" w:cs="Meiryo"/>
                                <w:spacing w:val="-1"/>
                                <w:w w:val="89"/>
                                <w:position w:val="1"/>
                                <w:sz w:val="16"/>
                                <w:szCs w:val="16"/>
                              </w:rPr>
                              <w:t xml:space="preserve"> </w:t>
                            </w:r>
                            <w:r>
                              <w:rPr>
                                <w:rFonts w:ascii="Meiryo" w:eastAsia="Meiryo" w:hAnsi="Meiryo" w:cs="Meiryo"/>
                                <w:w w:val="89"/>
                                <w:position w:val="1"/>
                                <w:sz w:val="16"/>
                                <w:szCs w:val="16"/>
                              </w:rPr>
                              <w:t>eat</w:t>
                            </w:r>
                            <w:r>
                              <w:rPr>
                                <w:rFonts w:ascii="Meiryo" w:eastAsia="Meiryo" w:hAnsi="Meiryo" w:cs="Meiryo"/>
                                <w:spacing w:val="-2"/>
                                <w:w w:val="89"/>
                                <w:position w:val="1"/>
                                <w:sz w:val="16"/>
                                <w:szCs w:val="16"/>
                              </w:rPr>
                              <w:t xml:space="preserve"> </w:t>
                            </w:r>
                            <w:r>
                              <w:rPr>
                                <w:rFonts w:ascii="Meiryo" w:eastAsia="Meiryo" w:hAnsi="Meiryo" w:cs="Meiryo"/>
                                <w:w w:val="89"/>
                                <w:position w:val="1"/>
                                <w:sz w:val="16"/>
                                <w:szCs w:val="16"/>
                              </w:rPr>
                              <w:t>anything</w:t>
                            </w:r>
                            <w:r>
                              <w:rPr>
                                <w:rFonts w:ascii="Meiryo" w:eastAsia="Meiryo" w:hAnsi="Meiryo" w:cs="Meiryo"/>
                                <w:spacing w:val="-4"/>
                                <w:w w:val="89"/>
                                <w:position w:val="1"/>
                                <w:sz w:val="16"/>
                                <w:szCs w:val="16"/>
                              </w:rPr>
                              <w:t xml:space="preserve"> </w:t>
                            </w:r>
                            <w:r>
                              <w:rPr>
                                <w:rFonts w:ascii="Meiryo" w:eastAsia="Meiryo" w:hAnsi="Meiryo" w:cs="Meiryo"/>
                                <w:w w:val="89"/>
                                <w:position w:val="1"/>
                                <w:sz w:val="16"/>
                                <w:szCs w:val="16"/>
                              </w:rPr>
                              <w:t>from</w:t>
                            </w:r>
                            <w:r>
                              <w:rPr>
                                <w:rFonts w:ascii="Meiryo" w:eastAsia="Meiryo" w:hAnsi="Meiryo" w:cs="Meiryo"/>
                                <w:spacing w:val="-15"/>
                                <w:w w:val="89"/>
                                <w:position w:val="1"/>
                                <w:sz w:val="16"/>
                                <w:szCs w:val="16"/>
                              </w:rPr>
                              <w:t xml:space="preserve"> </w:t>
                            </w:r>
                            <w:r>
                              <w:rPr>
                                <w:rFonts w:ascii="Meiryo" w:eastAsia="Meiryo" w:hAnsi="Meiryo" w:cs="Meiryo"/>
                                <w:w w:val="89"/>
                                <w:position w:val="1"/>
                                <w:sz w:val="16"/>
                                <w:szCs w:val="16"/>
                              </w:rPr>
                              <w:t>any</w:t>
                            </w:r>
                            <w:r>
                              <w:rPr>
                                <w:rFonts w:ascii="Meiryo" w:eastAsia="Meiryo" w:hAnsi="Meiryo" w:cs="Meiryo"/>
                                <w:spacing w:val="2"/>
                                <w:w w:val="89"/>
                                <w:position w:val="1"/>
                                <w:sz w:val="16"/>
                                <w:szCs w:val="16"/>
                              </w:rPr>
                              <w:t xml:space="preserve"> </w:t>
                            </w:r>
                            <w:r>
                              <w:rPr>
                                <w:rFonts w:ascii="Meiryo" w:eastAsia="Meiryo" w:hAnsi="Meiryo" w:cs="Meiryo"/>
                                <w:position w:val="1"/>
                                <w:sz w:val="16"/>
                                <w:szCs w:val="16"/>
                              </w:rPr>
                              <w:t>fa</w:t>
                            </w:r>
                          </w:p>
                          <w:p w:rsidR="008E0FFE" w:rsidRDefault="008E0FFE">
                            <w:pPr>
                              <w:spacing w:line="220" w:lineRule="exact"/>
                              <w:ind w:left="40"/>
                              <w:rPr>
                                <w:rFonts w:ascii="Meiryo" w:eastAsia="Meiryo" w:hAnsi="Meiryo" w:cs="Meiryo"/>
                                <w:sz w:val="16"/>
                                <w:szCs w:val="16"/>
                              </w:rPr>
                            </w:pPr>
                            <w:r>
                              <w:rPr>
                                <w:rFonts w:ascii="Meiryo" w:eastAsia="Meiryo" w:hAnsi="Meiryo" w:cs="Meiryo"/>
                                <w:w w:val="88"/>
                                <w:position w:val="2"/>
                                <w:sz w:val="16"/>
                                <w:szCs w:val="16"/>
                              </w:rPr>
                              <w:t>166</w:t>
                            </w:r>
                            <w:r>
                              <w:rPr>
                                <w:rFonts w:ascii="Meiryo" w:eastAsia="Meiryo" w:hAnsi="Meiryo" w:cs="Meiryo"/>
                                <w:spacing w:val="-1"/>
                                <w:w w:val="88"/>
                                <w:position w:val="2"/>
                                <w:sz w:val="16"/>
                                <w:szCs w:val="16"/>
                              </w:rPr>
                              <w:t xml:space="preserve"> </w:t>
                            </w:r>
                            <w:r>
                              <w:rPr>
                                <w:rFonts w:ascii="Meiryo" w:eastAsia="Meiryo" w:hAnsi="Meiryo" w:cs="Meiryo"/>
                                <w:w w:val="88"/>
                                <w:position w:val="2"/>
                                <w:sz w:val="18"/>
                                <w:szCs w:val="18"/>
                              </w:rPr>
                              <w:t>☐</w:t>
                            </w:r>
                            <w:r>
                              <w:rPr>
                                <w:rFonts w:ascii="Meiryo" w:eastAsia="Meiryo" w:hAnsi="Meiryo" w:cs="Meiryo"/>
                                <w:spacing w:val="-11"/>
                                <w:w w:val="88"/>
                                <w:position w:val="2"/>
                                <w:sz w:val="18"/>
                                <w:szCs w:val="18"/>
                              </w:rPr>
                              <w:t xml:space="preserve"> </w:t>
                            </w:r>
                            <w:r>
                              <w:rPr>
                                <w:rFonts w:ascii="Meiryo" w:eastAsia="Meiryo" w:hAnsi="Meiryo" w:cs="Meiryo"/>
                                <w:w w:val="88"/>
                                <w:position w:val="2"/>
                                <w:sz w:val="16"/>
                                <w:szCs w:val="16"/>
                              </w:rPr>
                              <w:t>Burger</w:t>
                            </w:r>
                            <w:r>
                              <w:rPr>
                                <w:rFonts w:ascii="Meiryo" w:eastAsia="Meiryo" w:hAnsi="Meiryo" w:cs="Meiryo"/>
                                <w:spacing w:val="7"/>
                                <w:w w:val="88"/>
                                <w:position w:val="2"/>
                                <w:sz w:val="16"/>
                                <w:szCs w:val="16"/>
                              </w:rPr>
                              <w:t xml:space="preserve"> </w:t>
                            </w:r>
                            <w:r>
                              <w:rPr>
                                <w:rFonts w:ascii="Meiryo" w:eastAsia="Meiryo" w:hAnsi="Meiryo" w:cs="Meiryo"/>
                                <w:position w:val="2"/>
                                <w:sz w:val="16"/>
                                <w:szCs w:val="16"/>
                              </w:rPr>
                              <w:t>King</w:t>
                            </w:r>
                          </w:p>
                        </w:tc>
                        <w:tc>
                          <w:tcPr>
                            <w:tcW w:w="2953" w:type="dxa"/>
                            <w:tcBorders>
                              <w:top w:val="single" w:sz="2" w:space="0" w:color="BABABA"/>
                              <w:left w:val="nil"/>
                              <w:bottom w:val="nil"/>
                              <w:right w:val="nil"/>
                            </w:tcBorders>
                          </w:tcPr>
                          <w:p w:rsidR="008E0FFE" w:rsidRDefault="008E0FFE">
                            <w:pPr>
                              <w:spacing w:line="260" w:lineRule="exact"/>
                              <w:ind w:left="37"/>
                              <w:rPr>
                                <w:rFonts w:ascii="Meiryo" w:eastAsia="Meiryo" w:hAnsi="Meiryo" w:cs="Meiryo"/>
                                <w:sz w:val="16"/>
                                <w:szCs w:val="16"/>
                              </w:rPr>
                            </w:pPr>
                            <w:proofErr w:type="gramStart"/>
                            <w:r>
                              <w:rPr>
                                <w:rFonts w:ascii="Meiryo" w:eastAsia="Meiryo" w:hAnsi="Meiryo" w:cs="Meiryo"/>
                                <w:w w:val="82"/>
                                <w:position w:val="1"/>
                                <w:sz w:val="16"/>
                                <w:szCs w:val="16"/>
                              </w:rPr>
                              <w:t>t</w:t>
                            </w:r>
                            <w:proofErr w:type="gramEnd"/>
                            <w:r>
                              <w:rPr>
                                <w:rFonts w:ascii="Meiryo" w:eastAsia="Meiryo" w:hAnsi="Meiryo" w:cs="Meiryo"/>
                                <w:spacing w:val="-6"/>
                                <w:w w:val="82"/>
                                <w:position w:val="1"/>
                                <w:sz w:val="16"/>
                                <w:szCs w:val="16"/>
                              </w:rPr>
                              <w:t xml:space="preserve"> </w:t>
                            </w:r>
                            <w:r>
                              <w:rPr>
                                <w:rFonts w:ascii="Meiryo" w:eastAsia="Meiryo" w:hAnsi="Meiryo" w:cs="Meiryo"/>
                                <w:w w:val="82"/>
                                <w:position w:val="1"/>
                                <w:sz w:val="16"/>
                                <w:szCs w:val="16"/>
                              </w:rPr>
                              <w:t>food</w:t>
                            </w:r>
                            <w:r>
                              <w:rPr>
                                <w:rFonts w:ascii="Meiryo" w:eastAsia="Meiryo" w:hAnsi="Meiryo" w:cs="Meiryo"/>
                                <w:spacing w:val="30"/>
                                <w:w w:val="82"/>
                                <w:position w:val="1"/>
                                <w:sz w:val="16"/>
                                <w:szCs w:val="16"/>
                              </w:rPr>
                              <w:t xml:space="preserve"> </w:t>
                            </w:r>
                            <w:r>
                              <w:rPr>
                                <w:rFonts w:ascii="Meiryo" w:eastAsia="Meiryo" w:hAnsi="Meiryo" w:cs="Meiryo"/>
                                <w:position w:val="1"/>
                                <w:sz w:val="16"/>
                                <w:szCs w:val="16"/>
                              </w:rPr>
                              <w:t>restaurant?</w:t>
                            </w:r>
                          </w:p>
                          <w:p w:rsidR="008E0FFE" w:rsidRDefault="008E0FFE">
                            <w:pPr>
                              <w:spacing w:line="220" w:lineRule="exact"/>
                              <w:ind w:left="704"/>
                              <w:rPr>
                                <w:rFonts w:ascii="Meiryo" w:eastAsia="Meiryo" w:hAnsi="Meiryo" w:cs="Meiryo"/>
                                <w:sz w:val="16"/>
                                <w:szCs w:val="16"/>
                              </w:rPr>
                            </w:pPr>
                            <w:r>
                              <w:rPr>
                                <w:rFonts w:ascii="Meiryo" w:eastAsia="Meiryo" w:hAnsi="Meiryo" w:cs="Meiryo"/>
                                <w:w w:val="88"/>
                                <w:position w:val="2"/>
                                <w:sz w:val="16"/>
                                <w:szCs w:val="16"/>
                              </w:rPr>
                              <w:t>709</w:t>
                            </w:r>
                            <w:r>
                              <w:rPr>
                                <w:rFonts w:ascii="Meiryo" w:eastAsia="Meiryo" w:hAnsi="Meiryo" w:cs="Meiryo"/>
                                <w:spacing w:val="-1"/>
                                <w:w w:val="88"/>
                                <w:position w:val="2"/>
                                <w:sz w:val="16"/>
                                <w:szCs w:val="16"/>
                              </w:rPr>
                              <w:t xml:space="preserve"> </w:t>
                            </w:r>
                            <w:r>
                              <w:rPr>
                                <w:rFonts w:ascii="Meiryo" w:eastAsia="Meiryo" w:hAnsi="Meiryo" w:cs="Meiryo"/>
                                <w:w w:val="88"/>
                                <w:position w:val="2"/>
                                <w:sz w:val="18"/>
                                <w:szCs w:val="18"/>
                              </w:rPr>
                              <w:t>☐</w:t>
                            </w:r>
                            <w:r>
                              <w:rPr>
                                <w:rFonts w:ascii="Meiryo" w:eastAsia="Meiryo" w:hAnsi="Meiryo" w:cs="Meiryo"/>
                                <w:spacing w:val="-11"/>
                                <w:w w:val="88"/>
                                <w:position w:val="2"/>
                                <w:sz w:val="18"/>
                                <w:szCs w:val="18"/>
                              </w:rPr>
                              <w:t xml:space="preserve"> </w:t>
                            </w:r>
                            <w:proofErr w:type="spellStart"/>
                            <w:r>
                              <w:rPr>
                                <w:rFonts w:ascii="Meiryo" w:eastAsia="Meiryo" w:hAnsi="Meiryo" w:cs="Meiryo"/>
                                <w:position w:val="2"/>
                                <w:sz w:val="16"/>
                                <w:szCs w:val="16"/>
                              </w:rPr>
                              <w:t>Burgerville</w:t>
                            </w:r>
                            <w:proofErr w:type="spellEnd"/>
                          </w:p>
                        </w:tc>
                        <w:tc>
                          <w:tcPr>
                            <w:tcW w:w="3604" w:type="dxa"/>
                            <w:tcBorders>
                              <w:top w:val="single" w:sz="2" w:space="0" w:color="BABABA"/>
                              <w:left w:val="nil"/>
                              <w:bottom w:val="nil"/>
                              <w:right w:val="nil"/>
                            </w:tcBorders>
                          </w:tcPr>
                          <w:p w:rsidR="008E0FFE" w:rsidRDefault="008E0FFE">
                            <w:pPr>
                              <w:spacing w:before="2" w:line="160" w:lineRule="exact"/>
                              <w:rPr>
                                <w:sz w:val="16"/>
                                <w:szCs w:val="16"/>
                              </w:rPr>
                            </w:pPr>
                          </w:p>
                          <w:p w:rsidR="008E0FFE" w:rsidRDefault="008E0FFE">
                            <w:pPr>
                              <w:spacing w:line="320" w:lineRule="exact"/>
                              <w:ind w:left="751"/>
                              <w:rPr>
                                <w:rFonts w:ascii="Meiryo" w:eastAsia="Meiryo" w:hAnsi="Meiryo" w:cs="Meiryo"/>
                                <w:sz w:val="16"/>
                                <w:szCs w:val="16"/>
                              </w:rPr>
                            </w:pPr>
                            <w:r>
                              <w:rPr>
                                <w:rFonts w:ascii="Meiryo" w:eastAsia="Meiryo" w:hAnsi="Meiryo" w:cs="Meiryo"/>
                                <w:w w:val="90"/>
                                <w:sz w:val="16"/>
                                <w:szCs w:val="16"/>
                              </w:rPr>
                              <w:t>167</w:t>
                            </w:r>
                            <w:r>
                              <w:rPr>
                                <w:rFonts w:ascii="Meiryo" w:eastAsia="Meiryo" w:hAnsi="Meiryo" w:cs="Meiryo"/>
                                <w:spacing w:val="-8"/>
                                <w:w w:val="90"/>
                                <w:sz w:val="16"/>
                                <w:szCs w:val="16"/>
                              </w:rPr>
                              <w:t xml:space="preserve"> </w:t>
                            </w:r>
                            <w:r>
                              <w:rPr>
                                <w:rFonts w:ascii="Meiryo" w:eastAsia="Meiryo" w:hAnsi="Meiryo" w:cs="Meiryo"/>
                                <w:w w:val="90"/>
                                <w:sz w:val="18"/>
                                <w:szCs w:val="18"/>
                              </w:rPr>
                              <w:t>☐</w:t>
                            </w:r>
                            <w:r>
                              <w:rPr>
                                <w:rFonts w:ascii="Meiryo" w:eastAsia="Meiryo" w:hAnsi="Meiryo" w:cs="Meiryo"/>
                                <w:spacing w:val="-16"/>
                                <w:w w:val="90"/>
                                <w:sz w:val="18"/>
                                <w:szCs w:val="18"/>
                              </w:rPr>
                              <w:t xml:space="preserve"> </w:t>
                            </w:r>
                            <w:r>
                              <w:rPr>
                                <w:rFonts w:ascii="Meiryo" w:eastAsia="Meiryo" w:hAnsi="Meiryo" w:cs="Meiryo"/>
                                <w:w w:val="90"/>
                                <w:sz w:val="16"/>
                                <w:szCs w:val="16"/>
                              </w:rPr>
                              <w:t>Carl's</w:t>
                            </w:r>
                            <w:r>
                              <w:rPr>
                                <w:rFonts w:ascii="Meiryo" w:eastAsia="Meiryo" w:hAnsi="Meiryo" w:cs="Meiryo"/>
                                <w:spacing w:val="13"/>
                                <w:w w:val="90"/>
                                <w:sz w:val="16"/>
                                <w:szCs w:val="16"/>
                              </w:rPr>
                              <w:t xml:space="preserve"> </w:t>
                            </w:r>
                            <w:r>
                              <w:rPr>
                                <w:rFonts w:ascii="Meiryo" w:eastAsia="Meiryo" w:hAnsi="Meiryo" w:cs="Meiryo"/>
                                <w:sz w:val="16"/>
                                <w:szCs w:val="16"/>
                              </w:rPr>
                              <w:t>Jr.</w:t>
                            </w:r>
                          </w:p>
                        </w:tc>
                      </w:tr>
                      <w:tr w:rsidR="008E0FFE">
                        <w:trPr>
                          <w:trHeight w:hRule="exact" w:val="245"/>
                        </w:trPr>
                        <w:tc>
                          <w:tcPr>
                            <w:tcW w:w="2296" w:type="dxa"/>
                            <w:tcBorders>
                              <w:top w:val="nil"/>
                              <w:left w:val="nil"/>
                              <w:bottom w:val="nil"/>
                              <w:right w:val="nil"/>
                            </w:tcBorders>
                          </w:tcPr>
                          <w:p w:rsidR="008E0FFE" w:rsidRDefault="008E0FFE">
                            <w:pPr>
                              <w:spacing w:line="240" w:lineRule="exact"/>
                              <w:ind w:left="40"/>
                              <w:rPr>
                                <w:rFonts w:ascii="Meiryo" w:eastAsia="Meiryo" w:hAnsi="Meiryo" w:cs="Meiryo"/>
                                <w:sz w:val="16"/>
                                <w:szCs w:val="16"/>
                              </w:rPr>
                            </w:pPr>
                            <w:r>
                              <w:rPr>
                                <w:rFonts w:ascii="Meiryo" w:eastAsia="Meiryo" w:hAnsi="Meiryo" w:cs="Meiryo"/>
                                <w:w w:val="88"/>
                                <w:position w:val="2"/>
                                <w:sz w:val="16"/>
                                <w:szCs w:val="16"/>
                              </w:rPr>
                              <w:t>840</w:t>
                            </w:r>
                            <w:r>
                              <w:rPr>
                                <w:rFonts w:ascii="Meiryo" w:eastAsia="Meiryo" w:hAnsi="Meiryo" w:cs="Meiryo"/>
                                <w:spacing w:val="-1"/>
                                <w:w w:val="88"/>
                                <w:position w:val="2"/>
                                <w:sz w:val="16"/>
                                <w:szCs w:val="16"/>
                              </w:rPr>
                              <w:t xml:space="preserve"> </w:t>
                            </w:r>
                            <w:r>
                              <w:rPr>
                                <w:rFonts w:ascii="Meiryo" w:eastAsia="Meiryo" w:hAnsi="Meiryo" w:cs="Meiryo"/>
                                <w:w w:val="88"/>
                                <w:position w:val="2"/>
                                <w:sz w:val="18"/>
                                <w:szCs w:val="18"/>
                              </w:rPr>
                              <w:t>☐</w:t>
                            </w:r>
                            <w:r>
                              <w:rPr>
                                <w:rFonts w:ascii="Meiryo" w:eastAsia="Meiryo" w:hAnsi="Meiryo" w:cs="Meiryo"/>
                                <w:spacing w:val="-11"/>
                                <w:w w:val="88"/>
                                <w:position w:val="2"/>
                                <w:sz w:val="18"/>
                                <w:szCs w:val="18"/>
                              </w:rPr>
                              <w:t xml:space="preserve"> </w:t>
                            </w:r>
                            <w:r>
                              <w:rPr>
                                <w:rFonts w:ascii="Meiryo" w:eastAsia="Meiryo" w:hAnsi="Meiryo" w:cs="Meiryo"/>
                                <w:position w:val="2"/>
                                <w:sz w:val="16"/>
                                <w:szCs w:val="16"/>
                              </w:rPr>
                              <w:t>Chipotle</w:t>
                            </w:r>
                          </w:p>
                        </w:tc>
                        <w:tc>
                          <w:tcPr>
                            <w:tcW w:w="2953" w:type="dxa"/>
                            <w:tcBorders>
                              <w:top w:val="nil"/>
                              <w:left w:val="nil"/>
                              <w:bottom w:val="nil"/>
                              <w:right w:val="nil"/>
                            </w:tcBorders>
                          </w:tcPr>
                          <w:p w:rsidR="008E0FFE" w:rsidRDefault="008E0FFE">
                            <w:pPr>
                              <w:spacing w:line="240" w:lineRule="exact"/>
                              <w:ind w:left="704"/>
                              <w:rPr>
                                <w:rFonts w:ascii="Meiryo" w:eastAsia="Meiryo" w:hAnsi="Meiryo" w:cs="Meiryo"/>
                                <w:sz w:val="16"/>
                                <w:szCs w:val="16"/>
                              </w:rPr>
                            </w:pPr>
                            <w:r>
                              <w:rPr>
                                <w:rFonts w:ascii="Meiryo" w:eastAsia="Meiryo" w:hAnsi="Meiryo" w:cs="Meiryo"/>
                                <w:w w:val="88"/>
                                <w:position w:val="2"/>
                                <w:sz w:val="16"/>
                                <w:szCs w:val="16"/>
                              </w:rPr>
                              <w:t>975</w:t>
                            </w:r>
                            <w:r>
                              <w:rPr>
                                <w:rFonts w:ascii="Meiryo" w:eastAsia="Meiryo" w:hAnsi="Meiryo" w:cs="Meiryo"/>
                                <w:spacing w:val="-1"/>
                                <w:w w:val="88"/>
                                <w:position w:val="2"/>
                                <w:sz w:val="16"/>
                                <w:szCs w:val="16"/>
                              </w:rPr>
                              <w:t xml:space="preserve"> </w:t>
                            </w:r>
                            <w:r>
                              <w:rPr>
                                <w:rFonts w:ascii="Meiryo" w:eastAsia="Meiryo" w:hAnsi="Meiryo" w:cs="Meiryo"/>
                                <w:w w:val="88"/>
                                <w:position w:val="2"/>
                                <w:sz w:val="18"/>
                                <w:szCs w:val="18"/>
                              </w:rPr>
                              <w:t>☐</w:t>
                            </w:r>
                            <w:r>
                              <w:rPr>
                                <w:rFonts w:ascii="Meiryo" w:eastAsia="Meiryo" w:hAnsi="Meiryo" w:cs="Meiryo"/>
                                <w:spacing w:val="-11"/>
                                <w:w w:val="88"/>
                                <w:position w:val="2"/>
                                <w:sz w:val="18"/>
                                <w:szCs w:val="18"/>
                              </w:rPr>
                              <w:t xml:space="preserve"> </w:t>
                            </w:r>
                            <w:r>
                              <w:rPr>
                                <w:rFonts w:ascii="Meiryo" w:eastAsia="Meiryo" w:hAnsi="Meiryo" w:cs="Meiryo"/>
                                <w:w w:val="88"/>
                                <w:position w:val="2"/>
                                <w:sz w:val="16"/>
                                <w:szCs w:val="16"/>
                              </w:rPr>
                              <w:t>Little</w:t>
                            </w:r>
                            <w:r>
                              <w:rPr>
                                <w:rFonts w:ascii="Meiryo" w:eastAsia="Meiryo" w:hAnsi="Meiryo" w:cs="Meiryo"/>
                                <w:spacing w:val="-3"/>
                                <w:w w:val="88"/>
                                <w:position w:val="2"/>
                                <w:sz w:val="16"/>
                                <w:szCs w:val="16"/>
                              </w:rPr>
                              <w:t xml:space="preserve"> </w:t>
                            </w:r>
                            <w:proofErr w:type="spellStart"/>
                            <w:r>
                              <w:rPr>
                                <w:rFonts w:ascii="Meiryo" w:eastAsia="Meiryo" w:hAnsi="Meiryo" w:cs="Meiryo"/>
                                <w:position w:val="2"/>
                                <w:sz w:val="16"/>
                                <w:szCs w:val="16"/>
                              </w:rPr>
                              <w:t>Ceasar's</w:t>
                            </w:r>
                            <w:proofErr w:type="spellEnd"/>
                          </w:p>
                        </w:tc>
                        <w:tc>
                          <w:tcPr>
                            <w:tcW w:w="3604" w:type="dxa"/>
                            <w:tcBorders>
                              <w:top w:val="nil"/>
                              <w:left w:val="nil"/>
                              <w:bottom w:val="nil"/>
                              <w:right w:val="nil"/>
                            </w:tcBorders>
                          </w:tcPr>
                          <w:p w:rsidR="008E0FFE" w:rsidRDefault="008E0FFE">
                            <w:pPr>
                              <w:spacing w:line="240" w:lineRule="exact"/>
                              <w:ind w:left="751"/>
                              <w:rPr>
                                <w:rFonts w:ascii="Meiryo" w:eastAsia="Meiryo" w:hAnsi="Meiryo" w:cs="Meiryo"/>
                                <w:sz w:val="16"/>
                                <w:szCs w:val="16"/>
                              </w:rPr>
                            </w:pPr>
                            <w:r>
                              <w:rPr>
                                <w:rFonts w:ascii="Meiryo" w:eastAsia="Meiryo" w:hAnsi="Meiryo" w:cs="Meiryo"/>
                                <w:w w:val="88"/>
                                <w:position w:val="2"/>
                                <w:sz w:val="16"/>
                                <w:szCs w:val="16"/>
                              </w:rPr>
                              <w:t>175</w:t>
                            </w:r>
                            <w:r>
                              <w:rPr>
                                <w:rFonts w:ascii="Meiryo" w:eastAsia="Meiryo" w:hAnsi="Meiryo" w:cs="Meiryo"/>
                                <w:spacing w:val="-1"/>
                                <w:w w:val="88"/>
                                <w:position w:val="2"/>
                                <w:sz w:val="16"/>
                                <w:szCs w:val="16"/>
                              </w:rPr>
                              <w:t xml:space="preserve"> </w:t>
                            </w:r>
                            <w:r>
                              <w:rPr>
                                <w:rFonts w:ascii="Meiryo" w:eastAsia="Meiryo" w:hAnsi="Meiryo" w:cs="Meiryo"/>
                                <w:w w:val="88"/>
                                <w:position w:val="2"/>
                                <w:sz w:val="18"/>
                                <w:szCs w:val="18"/>
                              </w:rPr>
                              <w:t>☐</w:t>
                            </w:r>
                            <w:r>
                              <w:rPr>
                                <w:rFonts w:ascii="Meiryo" w:eastAsia="Meiryo" w:hAnsi="Meiryo" w:cs="Meiryo"/>
                                <w:spacing w:val="-11"/>
                                <w:w w:val="88"/>
                                <w:position w:val="2"/>
                                <w:sz w:val="18"/>
                                <w:szCs w:val="18"/>
                              </w:rPr>
                              <w:t xml:space="preserve"> </w:t>
                            </w:r>
                            <w:r>
                              <w:rPr>
                                <w:rFonts w:ascii="Meiryo" w:eastAsia="Meiryo" w:hAnsi="Meiryo" w:cs="Meiryo"/>
                                <w:position w:val="2"/>
                                <w:sz w:val="16"/>
                                <w:szCs w:val="16"/>
                              </w:rPr>
                              <w:t>McDonald's</w:t>
                            </w:r>
                          </w:p>
                        </w:tc>
                      </w:tr>
                      <w:tr w:rsidR="008E0FFE">
                        <w:trPr>
                          <w:trHeight w:hRule="exact" w:val="277"/>
                        </w:trPr>
                        <w:tc>
                          <w:tcPr>
                            <w:tcW w:w="2296" w:type="dxa"/>
                            <w:tcBorders>
                              <w:top w:val="nil"/>
                              <w:left w:val="nil"/>
                              <w:bottom w:val="nil"/>
                              <w:right w:val="nil"/>
                            </w:tcBorders>
                          </w:tcPr>
                          <w:p w:rsidR="008E0FFE" w:rsidRDefault="008E0FFE">
                            <w:pPr>
                              <w:spacing w:line="240" w:lineRule="exact"/>
                              <w:ind w:left="40"/>
                              <w:rPr>
                                <w:rFonts w:ascii="Meiryo" w:eastAsia="Meiryo" w:hAnsi="Meiryo" w:cs="Meiryo"/>
                                <w:sz w:val="16"/>
                                <w:szCs w:val="16"/>
                              </w:rPr>
                            </w:pPr>
                            <w:r>
                              <w:rPr>
                                <w:rFonts w:ascii="Meiryo" w:eastAsia="Meiryo" w:hAnsi="Meiryo" w:cs="Meiryo"/>
                                <w:w w:val="88"/>
                                <w:position w:val="3"/>
                                <w:sz w:val="16"/>
                                <w:szCs w:val="16"/>
                              </w:rPr>
                              <w:t>177</w:t>
                            </w:r>
                            <w:r>
                              <w:rPr>
                                <w:rFonts w:ascii="Meiryo" w:eastAsia="Meiryo" w:hAnsi="Meiryo" w:cs="Meiryo"/>
                                <w:spacing w:val="-1"/>
                                <w:w w:val="88"/>
                                <w:position w:val="3"/>
                                <w:sz w:val="16"/>
                                <w:szCs w:val="16"/>
                              </w:rPr>
                              <w:t xml:space="preserve"> </w:t>
                            </w:r>
                            <w:r>
                              <w:rPr>
                                <w:rFonts w:ascii="Meiryo" w:eastAsia="Meiryo" w:hAnsi="Meiryo" w:cs="Meiryo"/>
                                <w:w w:val="88"/>
                                <w:position w:val="3"/>
                                <w:sz w:val="18"/>
                                <w:szCs w:val="18"/>
                              </w:rPr>
                              <w:t>☐</w:t>
                            </w:r>
                            <w:r>
                              <w:rPr>
                                <w:rFonts w:ascii="Meiryo" w:eastAsia="Meiryo" w:hAnsi="Meiryo" w:cs="Meiryo"/>
                                <w:spacing w:val="-11"/>
                                <w:w w:val="88"/>
                                <w:position w:val="3"/>
                                <w:sz w:val="18"/>
                                <w:szCs w:val="18"/>
                              </w:rPr>
                              <w:t xml:space="preserve"> </w:t>
                            </w:r>
                            <w:r>
                              <w:rPr>
                                <w:rFonts w:ascii="Meiryo" w:eastAsia="Meiryo" w:hAnsi="Meiryo" w:cs="Meiryo"/>
                                <w:position w:val="3"/>
                                <w:sz w:val="16"/>
                                <w:szCs w:val="16"/>
                              </w:rPr>
                              <w:t>Papa</w:t>
                            </w:r>
                            <w:r>
                              <w:rPr>
                                <w:rFonts w:ascii="Meiryo" w:eastAsia="Meiryo" w:hAnsi="Meiryo" w:cs="Meiryo"/>
                                <w:spacing w:val="-18"/>
                                <w:position w:val="3"/>
                                <w:sz w:val="16"/>
                                <w:szCs w:val="16"/>
                              </w:rPr>
                              <w:t xml:space="preserve"> </w:t>
                            </w:r>
                            <w:r>
                              <w:rPr>
                                <w:rFonts w:ascii="Meiryo" w:eastAsia="Meiryo" w:hAnsi="Meiryo" w:cs="Meiryo"/>
                                <w:position w:val="3"/>
                                <w:sz w:val="16"/>
                                <w:szCs w:val="16"/>
                              </w:rPr>
                              <w:t>Murphy's</w:t>
                            </w:r>
                          </w:p>
                        </w:tc>
                        <w:tc>
                          <w:tcPr>
                            <w:tcW w:w="2953" w:type="dxa"/>
                            <w:tcBorders>
                              <w:top w:val="nil"/>
                              <w:left w:val="nil"/>
                              <w:bottom w:val="nil"/>
                              <w:right w:val="nil"/>
                            </w:tcBorders>
                          </w:tcPr>
                          <w:p w:rsidR="008E0FFE" w:rsidRDefault="008E0FFE">
                            <w:pPr>
                              <w:spacing w:line="240" w:lineRule="exact"/>
                              <w:ind w:left="704"/>
                              <w:rPr>
                                <w:rFonts w:ascii="Meiryo" w:eastAsia="Meiryo" w:hAnsi="Meiryo" w:cs="Meiryo"/>
                                <w:sz w:val="16"/>
                                <w:szCs w:val="16"/>
                              </w:rPr>
                            </w:pPr>
                            <w:r>
                              <w:rPr>
                                <w:rFonts w:ascii="Meiryo" w:eastAsia="Meiryo" w:hAnsi="Meiryo" w:cs="Meiryo"/>
                                <w:w w:val="88"/>
                                <w:position w:val="3"/>
                                <w:sz w:val="16"/>
                                <w:szCs w:val="16"/>
                              </w:rPr>
                              <w:t>178</w:t>
                            </w:r>
                            <w:r>
                              <w:rPr>
                                <w:rFonts w:ascii="Meiryo" w:eastAsia="Meiryo" w:hAnsi="Meiryo" w:cs="Meiryo"/>
                                <w:spacing w:val="-1"/>
                                <w:w w:val="88"/>
                                <w:position w:val="3"/>
                                <w:sz w:val="16"/>
                                <w:szCs w:val="16"/>
                              </w:rPr>
                              <w:t xml:space="preserve"> </w:t>
                            </w:r>
                            <w:r>
                              <w:rPr>
                                <w:rFonts w:ascii="Meiryo" w:eastAsia="Meiryo" w:hAnsi="Meiryo" w:cs="Meiryo"/>
                                <w:w w:val="88"/>
                                <w:position w:val="3"/>
                                <w:sz w:val="18"/>
                                <w:szCs w:val="18"/>
                              </w:rPr>
                              <w:t>☐</w:t>
                            </w:r>
                            <w:r>
                              <w:rPr>
                                <w:rFonts w:ascii="Meiryo" w:eastAsia="Meiryo" w:hAnsi="Meiryo" w:cs="Meiryo"/>
                                <w:spacing w:val="-11"/>
                                <w:w w:val="88"/>
                                <w:position w:val="3"/>
                                <w:sz w:val="18"/>
                                <w:szCs w:val="18"/>
                              </w:rPr>
                              <w:t xml:space="preserve"> </w:t>
                            </w:r>
                            <w:r>
                              <w:rPr>
                                <w:rFonts w:ascii="Meiryo" w:eastAsia="Meiryo" w:hAnsi="Meiryo" w:cs="Meiryo"/>
                                <w:position w:val="3"/>
                                <w:sz w:val="16"/>
                                <w:szCs w:val="16"/>
                              </w:rPr>
                              <w:t>Pizza</w:t>
                            </w:r>
                            <w:r>
                              <w:rPr>
                                <w:rFonts w:ascii="Meiryo" w:eastAsia="Meiryo" w:hAnsi="Meiryo" w:cs="Meiryo"/>
                                <w:spacing w:val="-10"/>
                                <w:position w:val="3"/>
                                <w:sz w:val="16"/>
                                <w:szCs w:val="16"/>
                              </w:rPr>
                              <w:t xml:space="preserve"> </w:t>
                            </w:r>
                            <w:r>
                              <w:rPr>
                                <w:rFonts w:ascii="Meiryo" w:eastAsia="Meiryo" w:hAnsi="Meiryo" w:cs="Meiryo"/>
                                <w:position w:val="3"/>
                                <w:sz w:val="16"/>
                                <w:szCs w:val="16"/>
                              </w:rPr>
                              <w:t>Hut</w:t>
                            </w:r>
                          </w:p>
                        </w:tc>
                        <w:tc>
                          <w:tcPr>
                            <w:tcW w:w="3604" w:type="dxa"/>
                            <w:tcBorders>
                              <w:top w:val="nil"/>
                              <w:left w:val="nil"/>
                              <w:bottom w:val="nil"/>
                              <w:right w:val="nil"/>
                            </w:tcBorders>
                          </w:tcPr>
                          <w:p w:rsidR="008E0FFE" w:rsidRDefault="008E0FFE">
                            <w:pPr>
                              <w:spacing w:line="240" w:lineRule="exact"/>
                              <w:ind w:left="751"/>
                              <w:rPr>
                                <w:rFonts w:ascii="Meiryo" w:eastAsia="Meiryo" w:hAnsi="Meiryo" w:cs="Meiryo"/>
                                <w:sz w:val="16"/>
                                <w:szCs w:val="16"/>
                              </w:rPr>
                            </w:pPr>
                            <w:r>
                              <w:rPr>
                                <w:rFonts w:ascii="Meiryo" w:eastAsia="Meiryo" w:hAnsi="Meiryo" w:cs="Meiryo"/>
                                <w:w w:val="88"/>
                                <w:position w:val="3"/>
                                <w:sz w:val="16"/>
                                <w:szCs w:val="16"/>
                              </w:rPr>
                              <w:t>182</w:t>
                            </w:r>
                            <w:r>
                              <w:rPr>
                                <w:rFonts w:ascii="Meiryo" w:eastAsia="Meiryo" w:hAnsi="Meiryo" w:cs="Meiryo"/>
                                <w:spacing w:val="-1"/>
                                <w:w w:val="88"/>
                                <w:position w:val="3"/>
                                <w:sz w:val="16"/>
                                <w:szCs w:val="16"/>
                              </w:rPr>
                              <w:t xml:space="preserve"> </w:t>
                            </w:r>
                            <w:r>
                              <w:rPr>
                                <w:rFonts w:ascii="Meiryo" w:eastAsia="Meiryo" w:hAnsi="Meiryo" w:cs="Meiryo"/>
                                <w:w w:val="88"/>
                                <w:position w:val="3"/>
                                <w:sz w:val="18"/>
                                <w:szCs w:val="18"/>
                              </w:rPr>
                              <w:t>☐</w:t>
                            </w:r>
                            <w:r>
                              <w:rPr>
                                <w:rFonts w:ascii="Meiryo" w:eastAsia="Meiryo" w:hAnsi="Meiryo" w:cs="Meiryo"/>
                                <w:spacing w:val="-11"/>
                                <w:w w:val="88"/>
                                <w:position w:val="3"/>
                                <w:sz w:val="18"/>
                                <w:szCs w:val="18"/>
                              </w:rPr>
                              <w:t xml:space="preserve"> </w:t>
                            </w:r>
                            <w:r>
                              <w:rPr>
                                <w:rFonts w:ascii="Meiryo" w:eastAsia="Meiryo" w:hAnsi="Meiryo" w:cs="Meiryo"/>
                                <w:position w:val="3"/>
                                <w:sz w:val="16"/>
                                <w:szCs w:val="16"/>
                              </w:rPr>
                              <w:t>Subway</w:t>
                            </w:r>
                          </w:p>
                        </w:tc>
                      </w:tr>
                    </w:tbl>
                    <w:p w:rsidR="008E0FFE" w:rsidRDefault="008E0FFE"/>
                  </w:txbxContent>
                </v:textbox>
                <w10:wrap anchorx="page"/>
              </v:shape>
            </w:pict>
          </mc:Fallback>
        </mc:AlternateContent>
      </w:r>
      <w:r w:rsidR="00ED5D0D">
        <w:rPr>
          <w:rFonts w:ascii="Meiryo" w:eastAsia="Meiryo" w:hAnsi="Meiryo" w:cs="Meiryo"/>
          <w:w w:val="89"/>
          <w:position w:val="2"/>
          <w:sz w:val="16"/>
          <w:szCs w:val="16"/>
        </w:rPr>
        <w:t>183</w:t>
      </w:r>
      <w:r w:rsidR="00ED5D0D">
        <w:rPr>
          <w:rFonts w:ascii="Meiryo" w:eastAsia="Meiryo" w:hAnsi="Meiryo" w:cs="Meiryo"/>
          <w:spacing w:val="-10"/>
          <w:position w:val="2"/>
          <w:sz w:val="16"/>
          <w:szCs w:val="16"/>
        </w:rPr>
        <w:t xml:space="preserve"> </w:t>
      </w:r>
      <w:r w:rsidR="00ED5D0D">
        <w:rPr>
          <w:rFonts w:ascii="Meiryo" w:eastAsia="Meiryo" w:hAnsi="Meiryo" w:cs="Meiryo"/>
          <w:w w:val="87"/>
          <w:position w:val="2"/>
          <w:sz w:val="18"/>
          <w:szCs w:val="18"/>
        </w:rPr>
        <w:t>☐</w:t>
      </w:r>
      <w:r w:rsidR="00ED5D0D">
        <w:rPr>
          <w:rFonts w:ascii="Meiryo" w:eastAsia="Meiryo" w:hAnsi="Meiryo" w:cs="Meiryo"/>
          <w:spacing w:val="-17"/>
          <w:position w:val="2"/>
          <w:sz w:val="18"/>
          <w:szCs w:val="18"/>
        </w:rPr>
        <w:t xml:space="preserve"> </w:t>
      </w:r>
      <w:r w:rsidR="00ED5D0D">
        <w:rPr>
          <w:rFonts w:ascii="Meiryo" w:eastAsia="Meiryo" w:hAnsi="Meiryo" w:cs="Meiryo"/>
          <w:w w:val="96"/>
          <w:position w:val="2"/>
          <w:sz w:val="16"/>
          <w:szCs w:val="16"/>
        </w:rPr>
        <w:t>Taco</w:t>
      </w:r>
      <w:r w:rsidR="00ED5D0D">
        <w:rPr>
          <w:rFonts w:ascii="Meiryo" w:eastAsia="Meiryo" w:hAnsi="Meiryo" w:cs="Meiryo"/>
          <w:spacing w:val="-10"/>
          <w:position w:val="2"/>
          <w:sz w:val="16"/>
          <w:szCs w:val="16"/>
        </w:rPr>
        <w:t xml:space="preserve"> </w:t>
      </w:r>
      <w:r w:rsidR="00ED5D0D">
        <w:rPr>
          <w:rFonts w:ascii="Meiryo" w:eastAsia="Meiryo" w:hAnsi="Meiryo" w:cs="Meiryo"/>
          <w:w w:val="94"/>
          <w:position w:val="2"/>
          <w:sz w:val="16"/>
          <w:szCs w:val="16"/>
        </w:rPr>
        <w:t>Bell</w:t>
      </w:r>
      <w:r w:rsidR="00ED5D0D">
        <w:rPr>
          <w:rFonts w:ascii="Meiryo" w:eastAsia="Meiryo" w:hAnsi="Meiryo" w:cs="Meiryo"/>
          <w:position w:val="2"/>
          <w:sz w:val="16"/>
          <w:szCs w:val="16"/>
        </w:rPr>
        <w:t xml:space="preserve">                                </w:t>
      </w:r>
      <w:r w:rsidR="00ED5D0D">
        <w:rPr>
          <w:rFonts w:ascii="Meiryo" w:eastAsia="Meiryo" w:hAnsi="Meiryo" w:cs="Meiryo"/>
          <w:spacing w:val="13"/>
          <w:position w:val="2"/>
          <w:sz w:val="16"/>
          <w:szCs w:val="16"/>
        </w:rPr>
        <w:t xml:space="preserve"> </w:t>
      </w:r>
      <w:r w:rsidR="00ED5D0D">
        <w:rPr>
          <w:rFonts w:ascii="Meiryo" w:eastAsia="Meiryo" w:hAnsi="Meiryo" w:cs="Meiryo"/>
          <w:w w:val="89"/>
          <w:position w:val="2"/>
          <w:sz w:val="16"/>
          <w:szCs w:val="16"/>
        </w:rPr>
        <w:t>185</w:t>
      </w:r>
      <w:r w:rsidR="00ED5D0D">
        <w:rPr>
          <w:rFonts w:ascii="Meiryo" w:eastAsia="Meiryo" w:hAnsi="Meiryo" w:cs="Meiryo"/>
          <w:spacing w:val="-10"/>
          <w:position w:val="2"/>
          <w:sz w:val="16"/>
          <w:szCs w:val="16"/>
        </w:rPr>
        <w:t xml:space="preserve"> </w:t>
      </w:r>
      <w:r w:rsidR="00ED5D0D">
        <w:rPr>
          <w:rFonts w:ascii="Meiryo" w:eastAsia="Meiryo" w:hAnsi="Meiryo" w:cs="Meiryo"/>
          <w:w w:val="87"/>
          <w:position w:val="2"/>
          <w:sz w:val="18"/>
          <w:szCs w:val="18"/>
        </w:rPr>
        <w:t>☐</w:t>
      </w:r>
      <w:r w:rsidR="00ED5D0D">
        <w:rPr>
          <w:rFonts w:ascii="Meiryo" w:eastAsia="Meiryo" w:hAnsi="Meiryo" w:cs="Meiryo"/>
          <w:spacing w:val="-17"/>
          <w:position w:val="2"/>
          <w:sz w:val="18"/>
          <w:szCs w:val="18"/>
        </w:rPr>
        <w:t xml:space="preserve"> </w:t>
      </w:r>
      <w:r w:rsidR="00ED5D0D">
        <w:rPr>
          <w:rFonts w:ascii="Meiryo" w:eastAsia="Meiryo" w:hAnsi="Meiryo" w:cs="Meiryo"/>
          <w:w w:val="92"/>
          <w:position w:val="2"/>
          <w:sz w:val="16"/>
          <w:szCs w:val="16"/>
        </w:rPr>
        <w:t>Wendy's</w:t>
      </w:r>
      <w:r w:rsidR="00ED5D0D">
        <w:rPr>
          <w:rFonts w:ascii="Meiryo" w:eastAsia="Meiryo" w:hAnsi="Meiryo" w:cs="Meiryo"/>
          <w:position w:val="2"/>
          <w:sz w:val="16"/>
          <w:szCs w:val="16"/>
        </w:rPr>
        <w:t xml:space="preserve">                                </w:t>
      </w:r>
      <w:r w:rsidR="00ED5D0D">
        <w:rPr>
          <w:rFonts w:ascii="Meiryo" w:eastAsia="Meiryo" w:hAnsi="Meiryo" w:cs="Meiryo"/>
          <w:spacing w:val="22"/>
          <w:position w:val="2"/>
          <w:sz w:val="16"/>
          <w:szCs w:val="16"/>
        </w:rPr>
        <w:t xml:space="preserve"> </w:t>
      </w:r>
      <w:r w:rsidR="00ED5D0D">
        <w:rPr>
          <w:rFonts w:ascii="Meiryo" w:eastAsia="Meiryo" w:hAnsi="Meiryo" w:cs="Meiryo"/>
          <w:w w:val="89"/>
          <w:position w:val="2"/>
          <w:sz w:val="16"/>
          <w:szCs w:val="16"/>
        </w:rPr>
        <w:t>2084</w:t>
      </w:r>
      <w:r w:rsidR="00ED5D0D">
        <w:rPr>
          <w:rFonts w:ascii="Meiryo" w:eastAsia="Meiryo" w:hAnsi="Meiryo" w:cs="Meiryo"/>
          <w:spacing w:val="-10"/>
          <w:position w:val="2"/>
          <w:sz w:val="16"/>
          <w:szCs w:val="16"/>
        </w:rPr>
        <w:t xml:space="preserve"> </w:t>
      </w:r>
      <w:r w:rsidR="00ED5D0D">
        <w:rPr>
          <w:rFonts w:ascii="Meiryo" w:eastAsia="Meiryo" w:hAnsi="Meiryo" w:cs="Meiryo"/>
          <w:w w:val="87"/>
          <w:position w:val="2"/>
          <w:sz w:val="18"/>
          <w:szCs w:val="18"/>
        </w:rPr>
        <w:t>☐</w:t>
      </w:r>
      <w:r w:rsidR="00ED5D0D">
        <w:rPr>
          <w:rFonts w:ascii="Meiryo" w:eastAsia="Meiryo" w:hAnsi="Meiryo" w:cs="Meiryo"/>
          <w:spacing w:val="-17"/>
          <w:position w:val="2"/>
          <w:sz w:val="18"/>
          <w:szCs w:val="18"/>
        </w:rPr>
        <w:t xml:space="preserve"> </w:t>
      </w:r>
      <w:r w:rsidR="00ED5D0D">
        <w:rPr>
          <w:rFonts w:ascii="Meiryo" w:eastAsia="Meiryo" w:hAnsi="Meiryo" w:cs="Meiryo"/>
          <w:w w:val="88"/>
          <w:position w:val="2"/>
          <w:sz w:val="16"/>
          <w:szCs w:val="16"/>
        </w:rPr>
        <w:t>other</w:t>
      </w:r>
      <w:r w:rsidR="00ED5D0D">
        <w:rPr>
          <w:rFonts w:ascii="Meiryo" w:eastAsia="Meiryo" w:hAnsi="Meiryo" w:cs="Meiryo"/>
          <w:spacing w:val="-10"/>
          <w:position w:val="2"/>
          <w:sz w:val="16"/>
          <w:szCs w:val="16"/>
        </w:rPr>
        <w:t xml:space="preserve"> </w:t>
      </w:r>
      <w:r w:rsidR="00ED5D0D">
        <w:rPr>
          <w:rFonts w:ascii="Meiryo" w:eastAsia="Meiryo" w:hAnsi="Meiryo" w:cs="Meiryo"/>
          <w:w w:val="72"/>
          <w:position w:val="2"/>
          <w:sz w:val="16"/>
          <w:szCs w:val="16"/>
          <w:u w:val="single" w:color="000000"/>
        </w:rPr>
        <w:t xml:space="preserve"> </w:t>
      </w:r>
      <w:r w:rsidR="00ED5D0D">
        <w:rPr>
          <w:rFonts w:ascii="Meiryo" w:eastAsia="Meiryo" w:hAnsi="Meiryo" w:cs="Meiryo"/>
          <w:position w:val="2"/>
          <w:sz w:val="16"/>
          <w:szCs w:val="16"/>
          <w:u w:val="single" w:color="000000"/>
        </w:rPr>
        <w:tab/>
      </w:r>
    </w:p>
    <w:p w:rsidR="007E169B" w:rsidRDefault="00CA3A6C">
      <w:pPr>
        <w:spacing w:line="380" w:lineRule="exact"/>
        <w:ind w:left="100"/>
        <w:rPr>
          <w:rFonts w:ascii="Meiryo" w:eastAsia="Meiryo" w:hAnsi="Meiryo" w:cs="Meiryo"/>
          <w:sz w:val="16"/>
          <w:szCs w:val="16"/>
        </w:rPr>
      </w:pPr>
      <w:r>
        <w:rPr>
          <w:noProof/>
        </w:rPr>
        <mc:AlternateContent>
          <mc:Choice Requires="wpg">
            <w:drawing>
              <wp:anchor distT="0" distB="0" distL="114300" distR="114300" simplePos="0" relativeHeight="251561472" behindDoc="1" locked="0" layoutInCell="1" allowOverlap="1">
                <wp:simplePos x="0" y="0"/>
                <wp:positionH relativeFrom="page">
                  <wp:posOffset>482600</wp:posOffset>
                </wp:positionH>
                <wp:positionV relativeFrom="paragraph">
                  <wp:posOffset>30480</wp:posOffset>
                </wp:positionV>
                <wp:extent cx="6784975" cy="0"/>
                <wp:effectExtent l="6350" t="11430" r="9525" b="7620"/>
                <wp:wrapNone/>
                <wp:docPr id="358" name="Group 3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4975" cy="0"/>
                          <a:chOff x="798" y="25"/>
                          <a:chExt cx="10685" cy="0"/>
                        </a:xfrm>
                      </wpg:grpSpPr>
                      <wps:wsp>
                        <wps:cNvPr id="359" name="Freeform 317"/>
                        <wps:cNvSpPr>
                          <a:spLocks/>
                        </wps:cNvSpPr>
                        <wps:spPr bwMode="auto">
                          <a:xfrm>
                            <a:off x="798" y="25"/>
                            <a:ext cx="10685" cy="0"/>
                          </a:xfrm>
                          <a:custGeom>
                            <a:avLst/>
                            <a:gdLst>
                              <a:gd name="T0" fmla="+- 0 798 798"/>
                              <a:gd name="T1" fmla="*/ T0 w 10685"/>
                              <a:gd name="T2" fmla="+- 0 11483 798"/>
                              <a:gd name="T3" fmla="*/ T2 w 10685"/>
                            </a:gdLst>
                            <a:ahLst/>
                            <a:cxnLst>
                              <a:cxn ang="0">
                                <a:pos x="T1" y="0"/>
                              </a:cxn>
                              <a:cxn ang="0">
                                <a:pos x="T3" y="0"/>
                              </a:cxn>
                            </a:cxnLst>
                            <a:rect l="0" t="0" r="r" b="b"/>
                            <a:pathLst>
                              <a:path w="10685">
                                <a:moveTo>
                                  <a:pt x="0" y="0"/>
                                </a:moveTo>
                                <a:lnTo>
                                  <a:pt x="10685" y="0"/>
                                </a:lnTo>
                              </a:path>
                            </a:pathLst>
                          </a:custGeom>
                          <a:noFill/>
                          <a:ln w="3175">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6" o:spid="_x0000_s1026" style="position:absolute;margin-left:38pt;margin-top:2.4pt;width:534.25pt;height:0;z-index:-251755008;mso-position-horizontal-relative:page" coordorigin="798,25" coordsize="10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">
                <v:shape id="Freeform 317" o:spid="_x0000_s1027" style="position:absolute;left:798;top:25;width:10685;height:0;visibility:visible;mso-wrap-style:square;v-text-anchor:top" coordsize="106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ND18QA&#10;AADcAAAADwAAAGRycy9kb3ducmV2LnhtbESPS2sCQRCE74H8h6EDucVZjStm4ygiBAKefBw8Njvt&#10;PtzpWXdaXf+9IwRyLKrqK2q26F2jrtSFyrOB4SABRZx7W3FhYL/7+ZiCCoJssfFMBu4UYDF/fZlh&#10;Zv2NN3TdSqEihEOGBkqRNtM65CU5DAPfEkfv6DuHEmVXaNvhLcJdo0dJMtEOK44LJba0Kik/bS/O&#10;QFGf02R85PpgZe/zdrSTdVob8/7WL79BCfXyH/5r/1oDn+kXPM/EI6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TQ9fEAAAA3AAAAA8AAAAAAAAAAAAAAAAAmAIAAGRycy9k&#10;b3ducmV2LnhtbFBLBQYAAAAABAAEAPUAAACJAwAAAAA=&#10;" path="m,l10685,e" filled="f" strokecolor="#bababa" strokeweight=".25pt">
                  <v:path arrowok="t" o:connecttype="custom" o:connectlocs="0,0;10685,0" o:connectangles="0,0"/>
                </v:shape>
                <w10:wrap anchorx="page"/>
              </v:group>
            </w:pict>
          </mc:Fallback>
        </mc:AlternateContent>
      </w:r>
      <w:r w:rsidR="00ED5D0D">
        <w:rPr>
          <w:rFonts w:ascii="Meiryo" w:eastAsia="Meiryo" w:hAnsi="Meiryo" w:cs="Meiryo"/>
          <w:w w:val="68"/>
          <w:position w:val="-2"/>
          <w:sz w:val="26"/>
          <w:szCs w:val="26"/>
        </w:rPr>
        <w:t>§†</w:t>
      </w:r>
      <w:r w:rsidR="00ED5D0D">
        <w:rPr>
          <w:rFonts w:ascii="Meiryo" w:eastAsia="Meiryo" w:hAnsi="Meiryo" w:cs="Meiryo"/>
          <w:spacing w:val="4"/>
          <w:w w:val="68"/>
          <w:position w:val="-2"/>
          <w:sz w:val="26"/>
          <w:szCs w:val="26"/>
        </w:rPr>
        <w:t xml:space="preserve"> </w:t>
      </w:r>
      <w:r w:rsidR="00ED5D0D">
        <w:rPr>
          <w:rFonts w:ascii="Meiryo" w:eastAsia="Meiryo" w:hAnsi="Meiryo" w:cs="Meiryo"/>
          <w:color w:val="A30800"/>
          <w:w w:val="89"/>
          <w:position w:val="5"/>
          <w:sz w:val="16"/>
          <w:szCs w:val="16"/>
        </w:rPr>
        <w:t>110</w:t>
      </w:r>
      <w:r w:rsidR="00ED5D0D">
        <w:rPr>
          <w:rFonts w:ascii="Meiryo" w:eastAsia="Meiryo" w:hAnsi="Meiryo" w:cs="Meiryo"/>
          <w:color w:val="A30800"/>
          <w:spacing w:val="-34"/>
          <w:position w:val="5"/>
          <w:sz w:val="16"/>
          <w:szCs w:val="16"/>
        </w:rPr>
        <w:t xml:space="preserve"> </w:t>
      </w:r>
      <w:r w:rsidR="00ED5D0D">
        <w:rPr>
          <w:rFonts w:ascii="Meiryo" w:eastAsia="Meiryo" w:hAnsi="Meiryo" w:cs="Meiryo"/>
          <w:color w:val="000000"/>
          <w:position w:val="6"/>
          <w:sz w:val="14"/>
          <w:szCs w:val="14"/>
        </w:rPr>
        <w:t>Y</w:t>
      </w:r>
      <w:proofErr w:type="gramStart"/>
      <w:r w:rsidR="00ED5D0D">
        <w:rPr>
          <w:rFonts w:ascii="Meiryo" w:eastAsia="Meiryo" w:hAnsi="Meiryo" w:cs="Meiryo"/>
          <w:color w:val="000000"/>
          <w:position w:val="6"/>
          <w:sz w:val="18"/>
          <w:szCs w:val="18"/>
        </w:rPr>
        <w:t xml:space="preserve">☐ </w:t>
      </w:r>
      <w:r w:rsidR="00ED5D0D">
        <w:rPr>
          <w:rFonts w:ascii="Meiryo" w:eastAsia="Meiryo" w:hAnsi="Meiryo" w:cs="Meiryo"/>
          <w:color w:val="000000"/>
          <w:spacing w:val="47"/>
          <w:position w:val="6"/>
          <w:sz w:val="18"/>
          <w:szCs w:val="18"/>
        </w:rPr>
        <w:t xml:space="preserve"> </w:t>
      </w:r>
      <w:r w:rsidR="00ED5D0D">
        <w:rPr>
          <w:rFonts w:ascii="Meiryo" w:eastAsia="Meiryo" w:hAnsi="Meiryo" w:cs="Meiryo"/>
          <w:color w:val="000000"/>
          <w:position w:val="6"/>
          <w:sz w:val="14"/>
          <w:szCs w:val="14"/>
        </w:rPr>
        <w:t>?</w:t>
      </w:r>
      <w:proofErr w:type="gramEnd"/>
      <w:r w:rsidR="00ED5D0D">
        <w:rPr>
          <w:rFonts w:ascii="Meiryo" w:eastAsia="Meiryo" w:hAnsi="Meiryo" w:cs="Meiryo"/>
          <w:color w:val="000000"/>
          <w:position w:val="6"/>
          <w:sz w:val="18"/>
          <w:szCs w:val="18"/>
        </w:rPr>
        <w:t xml:space="preserve">☐ </w:t>
      </w:r>
      <w:r w:rsidR="00ED5D0D">
        <w:rPr>
          <w:rFonts w:ascii="Meiryo" w:eastAsia="Meiryo" w:hAnsi="Meiryo" w:cs="Meiryo"/>
          <w:color w:val="000000"/>
          <w:spacing w:val="35"/>
          <w:position w:val="6"/>
          <w:sz w:val="18"/>
          <w:szCs w:val="18"/>
        </w:rPr>
        <w:t xml:space="preserve"> </w:t>
      </w:r>
      <w:r w:rsidR="00ED5D0D">
        <w:rPr>
          <w:rFonts w:ascii="Meiryo" w:eastAsia="Meiryo" w:hAnsi="Meiryo" w:cs="Meiryo"/>
          <w:color w:val="000000"/>
          <w:position w:val="6"/>
          <w:sz w:val="14"/>
          <w:szCs w:val="14"/>
        </w:rPr>
        <w:t>N</w:t>
      </w:r>
      <w:r w:rsidR="00ED5D0D">
        <w:rPr>
          <w:rFonts w:ascii="Meiryo" w:eastAsia="Meiryo" w:hAnsi="Meiryo" w:cs="Meiryo"/>
          <w:color w:val="000000"/>
          <w:position w:val="6"/>
          <w:sz w:val="18"/>
          <w:szCs w:val="18"/>
        </w:rPr>
        <w:t xml:space="preserve">☐ </w:t>
      </w:r>
      <w:r w:rsidR="00ED5D0D">
        <w:rPr>
          <w:rFonts w:ascii="Meiryo" w:eastAsia="Meiryo" w:hAnsi="Meiryo" w:cs="Meiryo"/>
          <w:color w:val="000000"/>
          <w:spacing w:val="19"/>
          <w:position w:val="6"/>
          <w:sz w:val="18"/>
          <w:szCs w:val="18"/>
        </w:rPr>
        <w:t xml:space="preserve"> </w:t>
      </w:r>
      <w:r w:rsidR="00ED5D0D">
        <w:rPr>
          <w:rFonts w:ascii="Meiryo" w:eastAsia="Meiryo" w:hAnsi="Meiryo" w:cs="Meiryo"/>
          <w:color w:val="000000"/>
          <w:w w:val="89"/>
          <w:position w:val="8"/>
          <w:sz w:val="16"/>
          <w:szCs w:val="16"/>
        </w:rPr>
        <w:t>How</w:t>
      </w:r>
      <w:r w:rsidR="00ED5D0D">
        <w:rPr>
          <w:rFonts w:ascii="Meiryo" w:eastAsia="Meiryo" w:hAnsi="Meiryo" w:cs="Meiryo"/>
          <w:color w:val="000000"/>
          <w:spacing w:val="6"/>
          <w:w w:val="89"/>
          <w:position w:val="8"/>
          <w:sz w:val="16"/>
          <w:szCs w:val="16"/>
        </w:rPr>
        <w:t xml:space="preserve"> </w:t>
      </w:r>
      <w:r w:rsidR="00ED5D0D">
        <w:rPr>
          <w:rFonts w:ascii="Meiryo" w:eastAsia="Meiryo" w:hAnsi="Meiryo" w:cs="Meiryo"/>
          <w:color w:val="000000"/>
          <w:w w:val="89"/>
          <w:position w:val="8"/>
          <w:sz w:val="16"/>
          <w:szCs w:val="16"/>
        </w:rPr>
        <w:t>about anything</w:t>
      </w:r>
      <w:r w:rsidR="00ED5D0D">
        <w:rPr>
          <w:rFonts w:ascii="Meiryo" w:eastAsia="Meiryo" w:hAnsi="Meiryo" w:cs="Meiryo"/>
          <w:color w:val="000000"/>
          <w:spacing w:val="-4"/>
          <w:w w:val="89"/>
          <w:position w:val="8"/>
          <w:sz w:val="16"/>
          <w:szCs w:val="16"/>
        </w:rPr>
        <w:t xml:space="preserve"> </w:t>
      </w:r>
      <w:r w:rsidR="00ED5D0D">
        <w:rPr>
          <w:rFonts w:ascii="Meiryo" w:eastAsia="Meiryo" w:hAnsi="Meiryo" w:cs="Meiryo"/>
          <w:color w:val="000000"/>
          <w:w w:val="89"/>
          <w:position w:val="8"/>
          <w:sz w:val="16"/>
          <w:szCs w:val="16"/>
        </w:rPr>
        <w:t>from</w:t>
      </w:r>
      <w:r w:rsidR="00ED5D0D">
        <w:rPr>
          <w:rFonts w:ascii="Meiryo" w:eastAsia="Meiryo" w:hAnsi="Meiryo" w:cs="Meiryo"/>
          <w:color w:val="000000"/>
          <w:spacing w:val="-15"/>
          <w:w w:val="89"/>
          <w:position w:val="8"/>
          <w:sz w:val="16"/>
          <w:szCs w:val="16"/>
        </w:rPr>
        <w:t xml:space="preserve"> </w:t>
      </w:r>
      <w:r w:rsidR="00ED5D0D">
        <w:rPr>
          <w:rFonts w:ascii="Meiryo" w:eastAsia="Meiryo" w:hAnsi="Meiryo" w:cs="Meiryo"/>
          <w:color w:val="000000"/>
          <w:position w:val="8"/>
          <w:sz w:val="16"/>
          <w:szCs w:val="16"/>
        </w:rPr>
        <w:t>a</w:t>
      </w:r>
      <w:r w:rsidR="00ED5D0D">
        <w:rPr>
          <w:rFonts w:ascii="Meiryo" w:eastAsia="Meiryo" w:hAnsi="Meiryo" w:cs="Meiryo"/>
          <w:color w:val="000000"/>
          <w:spacing w:val="-15"/>
          <w:position w:val="8"/>
          <w:sz w:val="16"/>
          <w:szCs w:val="16"/>
        </w:rPr>
        <w:t xml:space="preserve"> </w:t>
      </w:r>
      <w:r w:rsidR="00ED5D0D">
        <w:rPr>
          <w:rFonts w:ascii="Meiryo" w:eastAsia="Meiryo" w:hAnsi="Meiryo" w:cs="Meiryo"/>
          <w:color w:val="000000"/>
          <w:w w:val="88"/>
          <w:position w:val="8"/>
          <w:sz w:val="16"/>
          <w:szCs w:val="16"/>
        </w:rPr>
        <w:t>sit-down</w:t>
      </w:r>
      <w:r w:rsidR="00ED5D0D">
        <w:rPr>
          <w:rFonts w:ascii="Meiryo" w:eastAsia="Meiryo" w:hAnsi="Meiryo" w:cs="Meiryo"/>
          <w:color w:val="000000"/>
          <w:spacing w:val="-3"/>
          <w:w w:val="88"/>
          <w:position w:val="8"/>
          <w:sz w:val="16"/>
          <w:szCs w:val="16"/>
        </w:rPr>
        <w:t xml:space="preserve"> </w:t>
      </w:r>
      <w:r w:rsidR="00ED5D0D">
        <w:rPr>
          <w:rFonts w:ascii="Meiryo" w:eastAsia="Meiryo" w:hAnsi="Meiryo" w:cs="Meiryo"/>
          <w:color w:val="000000"/>
          <w:position w:val="8"/>
          <w:sz w:val="16"/>
          <w:szCs w:val="16"/>
        </w:rPr>
        <w:t>restaurant?</w:t>
      </w:r>
    </w:p>
    <w:p w:rsidR="007E169B" w:rsidRDefault="00ED5D0D" w:rsidP="00ED5D0D">
      <w:pPr>
        <w:tabs>
          <w:tab w:val="left" w:pos="7032"/>
        </w:tabs>
        <w:spacing w:line="240" w:lineRule="exact"/>
        <w:ind w:left="1944"/>
        <w:rPr>
          <w:rFonts w:ascii="Arial" w:eastAsia="Arial" w:hAnsi="Arial" w:cs="Arial"/>
          <w:sz w:val="16"/>
          <w:szCs w:val="16"/>
        </w:rPr>
      </w:pPr>
      <w:r>
        <w:rPr>
          <w:rFonts w:ascii="Arial" w:eastAsia="Arial" w:hAnsi="Arial" w:cs="Arial"/>
          <w:i/>
          <w:position w:val="1"/>
          <w:sz w:val="16"/>
          <w:szCs w:val="16"/>
        </w:rPr>
        <w:t>If no, probe to make sure, but then skip to next section.</w:t>
      </w:r>
      <w:r>
        <w:rPr>
          <w:rFonts w:ascii="Arial" w:eastAsia="Arial" w:hAnsi="Arial" w:cs="Arial"/>
          <w:i/>
          <w:position w:val="1"/>
          <w:sz w:val="16"/>
          <w:szCs w:val="16"/>
        </w:rPr>
        <w:tab/>
      </w:r>
    </w:p>
    <w:p w:rsidR="007E169B" w:rsidRDefault="00CA3A6C">
      <w:pPr>
        <w:spacing w:line="420" w:lineRule="exact"/>
        <w:ind w:left="100"/>
        <w:rPr>
          <w:rFonts w:ascii="Meiryo" w:eastAsia="Meiryo" w:hAnsi="Meiryo" w:cs="Meiryo"/>
          <w:sz w:val="16"/>
          <w:szCs w:val="16"/>
        </w:rPr>
      </w:pPr>
      <w:r>
        <w:rPr>
          <w:noProof/>
        </w:rPr>
        <mc:AlternateContent>
          <mc:Choice Requires="wpg">
            <w:drawing>
              <wp:anchor distT="0" distB="0" distL="114300" distR="114300" simplePos="0" relativeHeight="251562496" behindDoc="1" locked="0" layoutInCell="1" allowOverlap="1">
                <wp:simplePos x="0" y="0"/>
                <wp:positionH relativeFrom="page">
                  <wp:posOffset>506730</wp:posOffset>
                </wp:positionH>
                <wp:positionV relativeFrom="paragraph">
                  <wp:posOffset>57150</wp:posOffset>
                </wp:positionV>
                <wp:extent cx="6784975" cy="0"/>
                <wp:effectExtent l="11430" t="9525" r="13970" b="9525"/>
                <wp:wrapNone/>
                <wp:docPr id="356" name="Group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4975" cy="0"/>
                          <a:chOff x="798" y="71"/>
                          <a:chExt cx="10685" cy="0"/>
                        </a:xfrm>
                      </wpg:grpSpPr>
                      <wps:wsp>
                        <wps:cNvPr id="357" name="Freeform 315"/>
                        <wps:cNvSpPr>
                          <a:spLocks/>
                        </wps:cNvSpPr>
                        <wps:spPr bwMode="auto">
                          <a:xfrm>
                            <a:off x="798" y="71"/>
                            <a:ext cx="10685" cy="0"/>
                          </a:xfrm>
                          <a:custGeom>
                            <a:avLst/>
                            <a:gdLst>
                              <a:gd name="T0" fmla="+- 0 798 798"/>
                              <a:gd name="T1" fmla="*/ T0 w 10685"/>
                              <a:gd name="T2" fmla="+- 0 11483 798"/>
                              <a:gd name="T3" fmla="*/ T2 w 10685"/>
                            </a:gdLst>
                            <a:ahLst/>
                            <a:cxnLst>
                              <a:cxn ang="0">
                                <a:pos x="T1" y="0"/>
                              </a:cxn>
                              <a:cxn ang="0">
                                <a:pos x="T3" y="0"/>
                              </a:cxn>
                            </a:cxnLst>
                            <a:rect l="0" t="0" r="r" b="b"/>
                            <a:pathLst>
                              <a:path w="10685">
                                <a:moveTo>
                                  <a:pt x="0" y="0"/>
                                </a:moveTo>
                                <a:lnTo>
                                  <a:pt x="10685" y="0"/>
                                </a:lnTo>
                              </a:path>
                            </a:pathLst>
                          </a:custGeom>
                          <a:noFill/>
                          <a:ln w="3175">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4" o:spid="_x0000_s1026" style="position:absolute;margin-left:39.9pt;margin-top:4.5pt;width:534.25pt;height:0;z-index:-251753984;mso-position-horizontal-relative:page" coordorigin="798,71" coordsize="10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">
                <v:shape id="Freeform 315" o:spid="_x0000_s1027" style="position:absolute;left:798;top:71;width:10685;height:0;visibility:visible;mso-wrap-style:square;v-text-anchor:top" coordsize="106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ByPsQA&#10;AADcAAAADwAAAGRycy9kb3ducmV2LnhtbESPS2sCQRCE74H8h6EDucVZjath4ygiBAKefBw8Njvt&#10;PtzpWXdaXf+9IwRyLKrqK2q26F2jrtSFyrOB4SABRZx7W3FhYL/7+fgCFQTZYuOZDNwpwGL++jLD&#10;zPobb+i6lUJFCIcMDZQibaZ1yEtyGAa+JY7e0XcOJcqu0LbDW4S7Ro+SZKIdVhwXSmxpVVJ+2l6c&#10;gaI+p8n4yPXByt7n7Wgn67Q25v2tX36DEurlP/zX/rUGPtMpPM/EI6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Acj7EAAAA3AAAAA8AAAAAAAAAAAAAAAAAmAIAAGRycy9k&#10;b3ducmV2LnhtbFBLBQYAAAAABAAEAPUAAACJAwAAAAA=&#10;" path="m,l10685,e" filled="f" strokecolor="#bababa" strokeweight=".25pt">
                  <v:path arrowok="t" o:connecttype="custom" o:connectlocs="0,0;10685,0" o:connectangles="0,0"/>
                </v:shape>
                <w10:wrap anchorx="page"/>
              </v:group>
            </w:pict>
          </mc:Fallback>
        </mc:AlternateContent>
      </w:r>
      <w:r w:rsidR="00ED5D0D">
        <w:rPr>
          <w:rFonts w:ascii="Meiryo" w:eastAsia="Meiryo" w:hAnsi="Meiryo" w:cs="Meiryo"/>
          <w:w w:val="89"/>
          <w:position w:val="-4"/>
          <w:sz w:val="26"/>
          <w:szCs w:val="26"/>
        </w:rPr>
        <w:t>§</w:t>
      </w:r>
      <w:r w:rsidR="00ED5D0D">
        <w:rPr>
          <w:rFonts w:ascii="Meiryo" w:eastAsia="Meiryo" w:hAnsi="Meiryo" w:cs="Meiryo"/>
          <w:spacing w:val="-25"/>
          <w:w w:val="55"/>
          <w:position w:val="-4"/>
          <w:sz w:val="26"/>
          <w:szCs w:val="26"/>
        </w:rPr>
        <w:t>†</w:t>
      </w:r>
      <w:r w:rsidR="00ED5D0D">
        <w:rPr>
          <w:rFonts w:ascii="Meiryo" w:eastAsia="Meiryo" w:hAnsi="Meiryo" w:cs="Meiryo"/>
          <w:color w:val="A30800"/>
          <w:w w:val="89"/>
          <w:position w:val="4"/>
          <w:sz w:val="16"/>
          <w:szCs w:val="16"/>
        </w:rPr>
        <w:t>2118</w:t>
      </w:r>
      <w:r w:rsidR="00ED5D0D">
        <w:rPr>
          <w:rFonts w:ascii="Meiryo" w:eastAsia="Meiryo" w:hAnsi="Meiryo" w:cs="Meiryo"/>
          <w:color w:val="A30800"/>
          <w:position w:val="4"/>
          <w:sz w:val="16"/>
          <w:szCs w:val="16"/>
        </w:rPr>
        <w:t xml:space="preserve">                     </w:t>
      </w:r>
      <w:r w:rsidR="00ED5D0D">
        <w:rPr>
          <w:rFonts w:ascii="Meiryo" w:eastAsia="Meiryo" w:hAnsi="Meiryo" w:cs="Meiryo"/>
          <w:color w:val="A30800"/>
          <w:spacing w:val="27"/>
          <w:position w:val="4"/>
          <w:sz w:val="16"/>
          <w:szCs w:val="16"/>
        </w:rPr>
        <w:t xml:space="preserve"> </w:t>
      </w:r>
      <w:r w:rsidR="00ED5D0D">
        <w:rPr>
          <w:rFonts w:ascii="Meiryo" w:eastAsia="Meiryo" w:hAnsi="Meiryo" w:cs="Meiryo"/>
          <w:color w:val="000000"/>
          <w:w w:val="89"/>
          <w:position w:val="6"/>
          <w:sz w:val="16"/>
          <w:szCs w:val="16"/>
        </w:rPr>
        <w:t>List</w:t>
      </w:r>
      <w:r w:rsidR="00ED5D0D">
        <w:rPr>
          <w:rFonts w:ascii="Meiryo" w:eastAsia="Meiryo" w:hAnsi="Meiryo" w:cs="Meiryo"/>
          <w:color w:val="000000"/>
          <w:spacing w:val="4"/>
          <w:w w:val="89"/>
          <w:position w:val="6"/>
          <w:sz w:val="16"/>
          <w:szCs w:val="16"/>
        </w:rPr>
        <w:t xml:space="preserve"> </w:t>
      </w:r>
      <w:r w:rsidR="00ED5D0D">
        <w:rPr>
          <w:rFonts w:ascii="Meiryo" w:eastAsia="Meiryo" w:hAnsi="Meiryo" w:cs="Meiryo"/>
          <w:color w:val="000000"/>
          <w:w w:val="89"/>
          <w:position w:val="6"/>
          <w:sz w:val="16"/>
          <w:szCs w:val="16"/>
        </w:rPr>
        <w:t>all</w:t>
      </w:r>
      <w:r w:rsidR="00ED5D0D">
        <w:rPr>
          <w:rFonts w:ascii="Meiryo" w:eastAsia="Meiryo" w:hAnsi="Meiryo" w:cs="Meiryo"/>
          <w:color w:val="000000"/>
          <w:spacing w:val="1"/>
          <w:w w:val="89"/>
          <w:position w:val="6"/>
          <w:sz w:val="16"/>
          <w:szCs w:val="16"/>
        </w:rPr>
        <w:t xml:space="preserve"> </w:t>
      </w:r>
      <w:r w:rsidR="00ED5D0D">
        <w:rPr>
          <w:rFonts w:ascii="Meiryo" w:eastAsia="Meiryo" w:hAnsi="Meiryo" w:cs="Meiryo"/>
          <w:color w:val="000000"/>
          <w:w w:val="89"/>
          <w:position w:val="6"/>
          <w:sz w:val="16"/>
          <w:szCs w:val="16"/>
        </w:rPr>
        <w:t>sit-down</w:t>
      </w:r>
      <w:r w:rsidR="00ED5D0D">
        <w:rPr>
          <w:rFonts w:ascii="Meiryo" w:eastAsia="Meiryo" w:hAnsi="Meiryo" w:cs="Meiryo"/>
          <w:color w:val="000000"/>
          <w:spacing w:val="-11"/>
          <w:w w:val="89"/>
          <w:position w:val="6"/>
          <w:sz w:val="16"/>
          <w:szCs w:val="16"/>
        </w:rPr>
        <w:t xml:space="preserve"> </w:t>
      </w:r>
      <w:r w:rsidR="00ED5D0D">
        <w:rPr>
          <w:rFonts w:ascii="Meiryo" w:eastAsia="Meiryo" w:hAnsi="Meiryo" w:cs="Meiryo"/>
          <w:color w:val="000000"/>
          <w:w w:val="89"/>
          <w:position w:val="6"/>
          <w:sz w:val="16"/>
          <w:szCs w:val="16"/>
        </w:rPr>
        <w:t>restaurants</w:t>
      </w:r>
      <w:r w:rsidR="00ED5D0D">
        <w:rPr>
          <w:rFonts w:ascii="Meiryo" w:eastAsia="Meiryo" w:hAnsi="Meiryo" w:cs="Meiryo"/>
          <w:color w:val="000000"/>
          <w:spacing w:val="5"/>
          <w:w w:val="89"/>
          <w:position w:val="6"/>
          <w:sz w:val="16"/>
          <w:szCs w:val="16"/>
        </w:rPr>
        <w:t xml:space="preserve"> </w:t>
      </w:r>
      <w:r w:rsidR="00ED5D0D">
        <w:rPr>
          <w:rFonts w:ascii="Meiryo" w:eastAsia="Meiryo" w:hAnsi="Meiryo" w:cs="Meiryo"/>
          <w:color w:val="000000"/>
          <w:w w:val="89"/>
          <w:position w:val="6"/>
          <w:sz w:val="16"/>
          <w:szCs w:val="16"/>
        </w:rPr>
        <w:t>patronized</w:t>
      </w:r>
      <w:r w:rsidR="00ED5D0D">
        <w:rPr>
          <w:rFonts w:ascii="Meiryo" w:eastAsia="Meiryo" w:hAnsi="Meiryo" w:cs="Meiryo"/>
          <w:color w:val="000000"/>
          <w:spacing w:val="4"/>
          <w:w w:val="89"/>
          <w:position w:val="6"/>
          <w:sz w:val="16"/>
          <w:szCs w:val="16"/>
        </w:rPr>
        <w:t xml:space="preserve"> </w:t>
      </w:r>
      <w:r w:rsidR="00ED5D0D">
        <w:rPr>
          <w:rFonts w:ascii="Meiryo" w:eastAsia="Meiryo" w:hAnsi="Meiryo" w:cs="Meiryo"/>
          <w:color w:val="000000"/>
          <w:w w:val="89"/>
          <w:position w:val="6"/>
          <w:sz w:val="16"/>
          <w:szCs w:val="16"/>
        </w:rPr>
        <w:t>during</w:t>
      </w:r>
      <w:r w:rsidR="00ED5D0D">
        <w:rPr>
          <w:rFonts w:ascii="Meiryo" w:eastAsia="Meiryo" w:hAnsi="Meiryo" w:cs="Meiryo"/>
          <w:color w:val="000000"/>
          <w:spacing w:val="-4"/>
          <w:w w:val="89"/>
          <w:position w:val="6"/>
          <w:sz w:val="16"/>
          <w:szCs w:val="16"/>
        </w:rPr>
        <w:t xml:space="preserve"> </w:t>
      </w:r>
      <w:r w:rsidR="00ED5D0D">
        <w:rPr>
          <w:rFonts w:ascii="Meiryo" w:eastAsia="Meiryo" w:hAnsi="Meiryo" w:cs="Meiryo"/>
          <w:color w:val="000000"/>
          <w:w w:val="89"/>
          <w:position w:val="6"/>
          <w:sz w:val="16"/>
          <w:szCs w:val="16"/>
        </w:rPr>
        <w:t>exposure</w:t>
      </w:r>
      <w:r w:rsidR="00ED5D0D">
        <w:rPr>
          <w:rFonts w:ascii="Meiryo" w:eastAsia="Meiryo" w:hAnsi="Meiryo" w:cs="Meiryo"/>
          <w:color w:val="000000"/>
          <w:spacing w:val="17"/>
          <w:w w:val="89"/>
          <w:position w:val="6"/>
          <w:sz w:val="16"/>
          <w:szCs w:val="16"/>
        </w:rPr>
        <w:t xml:space="preserve"> </w:t>
      </w:r>
      <w:r w:rsidR="00ED5D0D">
        <w:rPr>
          <w:rFonts w:ascii="Meiryo" w:eastAsia="Meiryo" w:hAnsi="Meiryo" w:cs="Meiryo"/>
          <w:color w:val="000000"/>
          <w:w w:val="89"/>
          <w:position w:val="6"/>
          <w:sz w:val="16"/>
          <w:szCs w:val="16"/>
        </w:rPr>
        <w:t>window</w:t>
      </w:r>
      <w:r w:rsidR="00ED5D0D">
        <w:rPr>
          <w:rFonts w:ascii="Meiryo" w:eastAsia="Meiryo" w:hAnsi="Meiryo" w:cs="Meiryo"/>
          <w:color w:val="000000"/>
          <w:spacing w:val="-4"/>
          <w:w w:val="89"/>
          <w:position w:val="6"/>
          <w:sz w:val="16"/>
          <w:szCs w:val="16"/>
        </w:rPr>
        <w:t xml:space="preserve"> </w:t>
      </w:r>
      <w:r w:rsidR="00ED5D0D">
        <w:rPr>
          <w:rFonts w:ascii="Meiryo" w:eastAsia="Meiryo" w:hAnsi="Meiryo" w:cs="Meiryo"/>
          <w:color w:val="000000"/>
          <w:w w:val="89"/>
          <w:position w:val="6"/>
          <w:sz w:val="16"/>
          <w:szCs w:val="16"/>
        </w:rPr>
        <w:t>and</w:t>
      </w:r>
      <w:r w:rsidR="00ED5D0D">
        <w:rPr>
          <w:rFonts w:ascii="Meiryo" w:eastAsia="Meiryo" w:hAnsi="Meiryo" w:cs="Meiryo"/>
          <w:color w:val="000000"/>
          <w:spacing w:val="5"/>
          <w:w w:val="89"/>
          <w:position w:val="6"/>
          <w:sz w:val="16"/>
          <w:szCs w:val="16"/>
        </w:rPr>
        <w:t xml:space="preserve"> </w:t>
      </w:r>
      <w:r w:rsidR="00ED5D0D">
        <w:rPr>
          <w:rFonts w:ascii="Meiryo" w:eastAsia="Meiryo" w:hAnsi="Meiryo" w:cs="Meiryo"/>
          <w:color w:val="000000"/>
          <w:w w:val="89"/>
          <w:position w:val="6"/>
          <w:sz w:val="16"/>
          <w:szCs w:val="16"/>
        </w:rPr>
        <w:t>not</w:t>
      </w:r>
      <w:r w:rsidR="00ED5D0D">
        <w:rPr>
          <w:rFonts w:ascii="Meiryo" w:eastAsia="Meiryo" w:hAnsi="Meiryo" w:cs="Meiryo"/>
          <w:color w:val="000000"/>
          <w:spacing w:val="-9"/>
          <w:w w:val="89"/>
          <w:position w:val="6"/>
          <w:sz w:val="16"/>
          <w:szCs w:val="16"/>
        </w:rPr>
        <w:t xml:space="preserve"> </w:t>
      </w:r>
      <w:r w:rsidR="00ED5D0D">
        <w:rPr>
          <w:rFonts w:ascii="Meiryo" w:eastAsia="Meiryo" w:hAnsi="Meiryo" w:cs="Meiryo"/>
          <w:color w:val="000000"/>
          <w:w w:val="89"/>
          <w:position w:val="6"/>
          <w:sz w:val="16"/>
          <w:szCs w:val="16"/>
        </w:rPr>
        <w:t>already</w:t>
      </w:r>
      <w:r w:rsidR="00ED5D0D">
        <w:rPr>
          <w:rFonts w:ascii="Meiryo" w:eastAsia="Meiryo" w:hAnsi="Meiryo" w:cs="Meiryo"/>
          <w:color w:val="000000"/>
          <w:spacing w:val="7"/>
          <w:w w:val="89"/>
          <w:position w:val="6"/>
          <w:sz w:val="16"/>
          <w:szCs w:val="16"/>
        </w:rPr>
        <w:t xml:space="preserve"> </w:t>
      </w:r>
      <w:r w:rsidR="00ED5D0D">
        <w:rPr>
          <w:rFonts w:ascii="Meiryo" w:eastAsia="Meiryo" w:hAnsi="Meiryo" w:cs="Meiryo"/>
          <w:color w:val="000000"/>
          <w:w w:val="89"/>
          <w:position w:val="6"/>
          <w:sz w:val="16"/>
          <w:szCs w:val="16"/>
        </w:rPr>
        <w:t>itemized</w:t>
      </w:r>
      <w:r w:rsidR="00ED5D0D">
        <w:rPr>
          <w:rFonts w:ascii="Meiryo" w:eastAsia="Meiryo" w:hAnsi="Meiryo" w:cs="Meiryo"/>
          <w:color w:val="000000"/>
          <w:spacing w:val="3"/>
          <w:w w:val="89"/>
          <w:position w:val="6"/>
          <w:sz w:val="16"/>
          <w:szCs w:val="16"/>
        </w:rPr>
        <w:t xml:space="preserve"> </w:t>
      </w:r>
      <w:r w:rsidR="00ED5D0D">
        <w:rPr>
          <w:rFonts w:ascii="Meiryo" w:eastAsia="Meiryo" w:hAnsi="Meiryo" w:cs="Meiryo"/>
          <w:color w:val="000000"/>
          <w:position w:val="6"/>
          <w:sz w:val="16"/>
          <w:szCs w:val="16"/>
        </w:rPr>
        <w:t>above.</w:t>
      </w:r>
    </w:p>
    <w:p w:rsidR="007E169B" w:rsidRDefault="007E169B">
      <w:pPr>
        <w:spacing w:before="4" w:line="160" w:lineRule="exact"/>
        <w:rPr>
          <w:sz w:val="16"/>
          <w:szCs w:val="16"/>
        </w:rPr>
      </w:pPr>
    </w:p>
    <w:p w:rsidR="007E169B" w:rsidRDefault="007E169B">
      <w:pPr>
        <w:spacing w:line="200" w:lineRule="exact"/>
      </w:pPr>
    </w:p>
    <w:p w:rsidR="007E169B" w:rsidRDefault="007E169B">
      <w:pPr>
        <w:spacing w:line="200" w:lineRule="exact"/>
      </w:pPr>
    </w:p>
    <w:p w:rsidR="007E169B" w:rsidRDefault="007E169B">
      <w:pPr>
        <w:spacing w:line="200" w:lineRule="exact"/>
      </w:pPr>
    </w:p>
    <w:p w:rsidR="007E169B" w:rsidRDefault="007E169B">
      <w:pPr>
        <w:spacing w:line="200" w:lineRule="exact"/>
      </w:pPr>
    </w:p>
    <w:p w:rsidR="00BB6026" w:rsidRDefault="00CA3A6C" w:rsidP="00BB6026">
      <w:pPr>
        <w:spacing w:before="39" w:line="292" w:lineRule="auto"/>
        <w:ind w:right="624"/>
        <w:rPr>
          <w:rFonts w:ascii="Arial" w:eastAsia="Arial" w:hAnsi="Arial" w:cs="Arial"/>
          <w:i/>
          <w:sz w:val="16"/>
          <w:szCs w:val="16"/>
        </w:rPr>
      </w:pPr>
      <w:r>
        <w:rPr>
          <w:noProof/>
        </w:rPr>
        <mc:AlternateContent>
          <mc:Choice Requires="wpg">
            <w:drawing>
              <wp:anchor distT="0" distB="0" distL="114300" distR="114300" simplePos="0" relativeHeight="251563520" behindDoc="1" locked="0" layoutInCell="1" allowOverlap="1">
                <wp:simplePos x="0" y="0"/>
                <wp:positionH relativeFrom="page">
                  <wp:posOffset>482600</wp:posOffset>
                </wp:positionH>
                <wp:positionV relativeFrom="paragraph">
                  <wp:posOffset>123190</wp:posOffset>
                </wp:positionV>
                <wp:extent cx="6784975" cy="0"/>
                <wp:effectExtent l="6350" t="8890" r="9525" b="10160"/>
                <wp:wrapNone/>
                <wp:docPr id="354" name="Group 3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4975" cy="0"/>
                          <a:chOff x="798" y="1793"/>
                          <a:chExt cx="10685" cy="0"/>
                        </a:xfrm>
                      </wpg:grpSpPr>
                      <wps:wsp>
                        <wps:cNvPr id="355" name="Freeform 313"/>
                        <wps:cNvSpPr>
                          <a:spLocks/>
                        </wps:cNvSpPr>
                        <wps:spPr bwMode="auto">
                          <a:xfrm>
                            <a:off x="798" y="1793"/>
                            <a:ext cx="10685" cy="0"/>
                          </a:xfrm>
                          <a:custGeom>
                            <a:avLst/>
                            <a:gdLst>
                              <a:gd name="T0" fmla="+- 0 798 798"/>
                              <a:gd name="T1" fmla="*/ T0 w 10685"/>
                              <a:gd name="T2" fmla="+- 0 11483 798"/>
                              <a:gd name="T3" fmla="*/ T2 w 10685"/>
                            </a:gdLst>
                            <a:ahLst/>
                            <a:cxnLst>
                              <a:cxn ang="0">
                                <a:pos x="T1" y="0"/>
                              </a:cxn>
                              <a:cxn ang="0">
                                <a:pos x="T3" y="0"/>
                              </a:cxn>
                            </a:cxnLst>
                            <a:rect l="0" t="0" r="r" b="b"/>
                            <a:pathLst>
                              <a:path w="10685">
                                <a:moveTo>
                                  <a:pt x="0" y="0"/>
                                </a:moveTo>
                                <a:lnTo>
                                  <a:pt x="10685" y="0"/>
                                </a:lnTo>
                              </a:path>
                            </a:pathLst>
                          </a:custGeom>
                          <a:noFill/>
                          <a:ln w="3175">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2" o:spid="_x0000_s1026" style="position:absolute;margin-left:38pt;margin-top:9.7pt;width:534.25pt;height:0;z-index:-251752960;mso-position-horizontal-relative:page" coordorigin="798,1793" coordsize="10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">
                <v:shape id="Freeform 313" o:spid="_x0000_s1027" style="position:absolute;left:798;top:1793;width:10685;height:0;visibility:visible;mso-wrap-style:square;v-text-anchor:top" coordsize="106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5J0sQA&#10;AADcAAAADwAAAGRycy9kb3ducmV2LnhtbESPT2vCQBTE74V+h+UVequbWiMlzUaKUCj0pObg8ZF9&#10;5k+zb9PsU9Nv7wqCx2FmfsPkq8n16kRjaD0beJ0loIgrb1uuDZS7r5d3UEGQLfaeycA/BVgVjw85&#10;ZtafeUOnrdQqQjhkaKARGTKtQ9WQwzDzA3H0Dn50KFGOtbYjniPc9XqeJEvtsOW40OBA64aq3+3R&#10;Gai7vzRZHLjbWyl9Ncx38pN2xjw/TZ8foIQmuYdv7W9r4C1N4XomHgFdX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eSdLEAAAA3AAAAA8AAAAAAAAAAAAAAAAAmAIAAGRycy9k&#10;b3ducmV2LnhtbFBLBQYAAAAABAAEAPUAAACJAwAAAAA=&#10;" path="m,l10685,e" filled="f" strokecolor="#bababa" strokeweight=".25pt">
                  <v:path arrowok="t" o:connecttype="custom" o:connectlocs="0,0;10685,0" o:connectangles="0,0"/>
                </v:shape>
                <w10:wrap anchorx="page"/>
              </v:group>
            </w:pict>
          </mc:Fallback>
        </mc:AlternateContent>
      </w:r>
    </w:p>
    <w:p w:rsidR="00BB6026" w:rsidRDefault="00ED5D0D" w:rsidP="00BB6026">
      <w:pPr>
        <w:spacing w:before="39" w:line="292" w:lineRule="auto"/>
        <w:ind w:right="624"/>
        <w:rPr>
          <w:rFonts w:ascii="Arial" w:eastAsia="Arial" w:hAnsi="Arial" w:cs="Arial"/>
          <w:i/>
          <w:sz w:val="16"/>
          <w:szCs w:val="16"/>
        </w:rPr>
      </w:pPr>
      <w:r>
        <w:rPr>
          <w:rFonts w:ascii="Arial" w:eastAsia="Arial" w:hAnsi="Arial" w:cs="Arial"/>
          <w:i/>
          <w:sz w:val="16"/>
          <w:szCs w:val="16"/>
        </w:rPr>
        <w:t>Now I'll go through some different restaurant categories.  Try to remember if you dined at any of these types of restaurants (please include the restaurants you already mentioned, as well as any you may have left out in the previous question</w:t>
      </w:r>
      <w:r w:rsidR="00BB6026">
        <w:rPr>
          <w:rFonts w:ascii="Arial" w:eastAsia="Arial" w:hAnsi="Arial" w:cs="Arial"/>
          <w:i/>
          <w:sz w:val="16"/>
          <w:szCs w:val="16"/>
        </w:rPr>
        <w:t>)</w:t>
      </w:r>
    </w:p>
    <w:p w:rsidR="007E169B" w:rsidRDefault="00CA3A6C" w:rsidP="00BB6026">
      <w:pPr>
        <w:spacing w:before="39" w:line="292" w:lineRule="auto"/>
        <w:ind w:right="624"/>
      </w:pPr>
      <w:r>
        <w:rPr>
          <w:noProof/>
        </w:rPr>
        <mc:AlternateContent>
          <mc:Choice Requires="wps">
            <w:drawing>
              <wp:anchor distT="0" distB="0" distL="114300" distR="114300" simplePos="0" relativeHeight="251578880" behindDoc="1" locked="0" layoutInCell="1" allowOverlap="1">
                <wp:simplePos x="0" y="0"/>
                <wp:positionH relativeFrom="page">
                  <wp:posOffset>506730</wp:posOffset>
                </wp:positionH>
                <wp:positionV relativeFrom="paragraph">
                  <wp:posOffset>50165</wp:posOffset>
                </wp:positionV>
                <wp:extent cx="6784975" cy="2096135"/>
                <wp:effectExtent l="1905" t="2540" r="4445" b="0"/>
                <wp:wrapNone/>
                <wp:docPr id="353"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4975" cy="2096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934" w:type="dxa"/>
                              <w:tblLayout w:type="fixed"/>
                              <w:tblCellMar>
                                <w:left w:w="0" w:type="dxa"/>
                                <w:right w:w="0" w:type="dxa"/>
                              </w:tblCellMar>
                              <w:tblLook w:val="01E0" w:firstRow="1" w:lastRow="1" w:firstColumn="1" w:lastColumn="1" w:noHBand="0" w:noVBand="0"/>
                            </w:tblPr>
                            <w:tblGrid>
                              <w:gridCol w:w="903"/>
                              <w:gridCol w:w="392"/>
                              <w:gridCol w:w="405"/>
                              <w:gridCol w:w="2710"/>
                              <w:gridCol w:w="2838"/>
                              <w:gridCol w:w="3686"/>
                            </w:tblGrid>
                            <w:tr w:rsidR="008E0FFE" w:rsidTr="00BB6026">
                              <w:trPr>
                                <w:trHeight w:hRule="exact" w:val="516"/>
                              </w:trPr>
                              <w:tc>
                                <w:tcPr>
                                  <w:tcW w:w="903" w:type="dxa"/>
                                  <w:tcBorders>
                                    <w:top w:val="nil"/>
                                    <w:left w:val="nil"/>
                                    <w:bottom w:val="nil"/>
                                    <w:right w:val="nil"/>
                                  </w:tcBorders>
                                </w:tcPr>
                                <w:p w:rsidR="008E0FFE" w:rsidRDefault="008E0FFE">
                                  <w:pPr>
                                    <w:spacing w:line="320" w:lineRule="exact"/>
                                    <w:ind w:left="207"/>
                                    <w:rPr>
                                      <w:rFonts w:ascii="Meiryo" w:eastAsia="Meiryo" w:hAnsi="Meiryo" w:cs="Meiryo"/>
                                      <w:sz w:val="18"/>
                                      <w:szCs w:val="18"/>
                                    </w:rPr>
                                  </w:pPr>
                                  <w:r>
                                    <w:rPr>
                                      <w:rFonts w:ascii="Meiryo" w:eastAsia="Meiryo" w:hAnsi="Meiryo" w:cs="Meiryo"/>
                                      <w:color w:val="A30800"/>
                                      <w:w w:val="89"/>
                                      <w:sz w:val="16"/>
                                      <w:szCs w:val="16"/>
                                    </w:rPr>
                                    <w:t>1017</w:t>
                                  </w:r>
                                  <w:r>
                                    <w:rPr>
                                      <w:rFonts w:ascii="Meiryo" w:eastAsia="Meiryo" w:hAnsi="Meiryo" w:cs="Meiryo"/>
                                      <w:color w:val="A30800"/>
                                      <w:spacing w:val="-34"/>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92" w:type="dxa"/>
                                  <w:tcBorders>
                                    <w:top w:val="nil"/>
                                    <w:left w:val="nil"/>
                                    <w:bottom w:val="nil"/>
                                    <w:right w:val="nil"/>
                                  </w:tcBorders>
                                </w:tcPr>
                                <w:p w:rsidR="008E0FFE" w:rsidRDefault="008E0FFE">
                                  <w:pPr>
                                    <w:spacing w:line="320" w:lineRule="exact"/>
                                    <w:ind w:left="93"/>
                                    <w:rPr>
                                      <w:rFonts w:ascii="Meiryo" w:eastAsia="Meiryo" w:hAnsi="Meiryo" w:cs="Meiryo"/>
                                      <w:sz w:val="18"/>
                                      <w:szCs w:val="18"/>
                                    </w:rPr>
                                  </w:pPr>
                                  <w:r>
                                    <w:rPr>
                                      <w:rFonts w:ascii="Meiryo" w:eastAsia="Meiryo" w:hAnsi="Meiryo" w:cs="Meiryo"/>
                                      <w:position w:val="1"/>
                                      <w:sz w:val="14"/>
                                      <w:szCs w:val="14"/>
                                    </w:rPr>
                                    <w:t>?</w:t>
                                  </w:r>
                                  <w:r>
                                    <w:rPr>
                                      <w:rFonts w:ascii="Meiryo" w:eastAsia="Meiryo" w:hAnsi="Meiryo" w:cs="Meiryo"/>
                                      <w:position w:val="1"/>
                                      <w:sz w:val="18"/>
                                      <w:szCs w:val="18"/>
                                    </w:rPr>
                                    <w:t>☐</w:t>
                                  </w:r>
                                </w:p>
                              </w:tc>
                              <w:tc>
                                <w:tcPr>
                                  <w:tcW w:w="405" w:type="dxa"/>
                                  <w:tcBorders>
                                    <w:top w:val="nil"/>
                                    <w:left w:val="nil"/>
                                    <w:bottom w:val="nil"/>
                                    <w:right w:val="nil"/>
                                  </w:tcBorders>
                                </w:tcPr>
                                <w:p w:rsidR="008E0FFE" w:rsidRDefault="008E0FFE">
                                  <w:pPr>
                                    <w:spacing w:line="320" w:lineRule="exact"/>
                                    <w:ind w:left="87"/>
                                    <w:rPr>
                                      <w:rFonts w:ascii="Meiryo" w:eastAsia="Meiryo" w:hAnsi="Meiryo" w:cs="Meiryo"/>
                                      <w:sz w:val="18"/>
                                      <w:szCs w:val="18"/>
                                    </w:rPr>
                                  </w:pPr>
                                  <w:r>
                                    <w:rPr>
                                      <w:rFonts w:ascii="Meiryo" w:eastAsia="Meiryo" w:hAnsi="Meiryo" w:cs="Meiryo"/>
                                      <w:position w:val="1"/>
                                      <w:sz w:val="14"/>
                                      <w:szCs w:val="14"/>
                                    </w:rPr>
                                    <w:t>N</w:t>
                                  </w:r>
                                  <w:r>
                                    <w:rPr>
                                      <w:rFonts w:ascii="Meiryo" w:eastAsia="Meiryo" w:hAnsi="Meiryo" w:cs="Meiryo"/>
                                      <w:position w:val="1"/>
                                      <w:sz w:val="18"/>
                                      <w:szCs w:val="18"/>
                                    </w:rPr>
                                    <w:t>☐</w:t>
                                  </w:r>
                                </w:p>
                              </w:tc>
                              <w:tc>
                                <w:tcPr>
                                  <w:tcW w:w="2710" w:type="dxa"/>
                                  <w:tcBorders>
                                    <w:top w:val="nil"/>
                                    <w:left w:val="nil"/>
                                    <w:bottom w:val="nil"/>
                                    <w:right w:val="nil"/>
                                  </w:tcBorders>
                                </w:tcPr>
                                <w:p w:rsidR="008E0FFE" w:rsidRDefault="008E0FFE">
                                  <w:pPr>
                                    <w:spacing w:line="280" w:lineRule="exact"/>
                                    <w:ind w:left="82" w:right="-92"/>
                                    <w:rPr>
                                      <w:rFonts w:ascii="Meiryo" w:eastAsia="Meiryo" w:hAnsi="Meiryo" w:cs="Meiryo"/>
                                      <w:sz w:val="16"/>
                                      <w:szCs w:val="16"/>
                                    </w:rPr>
                                  </w:pPr>
                                  <w:r>
                                    <w:rPr>
                                      <w:rFonts w:ascii="Meiryo" w:eastAsia="Meiryo" w:hAnsi="Meiryo" w:cs="Meiryo"/>
                                      <w:w w:val="90"/>
                                      <w:position w:val="1"/>
                                      <w:sz w:val="16"/>
                                      <w:szCs w:val="16"/>
                                    </w:rPr>
                                    <w:t>did</w:t>
                                  </w:r>
                                  <w:r>
                                    <w:rPr>
                                      <w:rFonts w:ascii="Meiryo" w:eastAsia="Meiryo" w:hAnsi="Meiryo" w:cs="Meiryo"/>
                                      <w:spacing w:val="-5"/>
                                      <w:w w:val="90"/>
                                      <w:position w:val="1"/>
                                      <w:sz w:val="16"/>
                                      <w:szCs w:val="16"/>
                                    </w:rPr>
                                    <w:t xml:space="preserve"> </w:t>
                                  </w:r>
                                  <w:r>
                                    <w:rPr>
                                      <w:rFonts w:ascii="Meiryo" w:eastAsia="Meiryo" w:hAnsi="Meiryo" w:cs="Meiryo"/>
                                      <w:w w:val="90"/>
                                      <w:position w:val="1"/>
                                      <w:sz w:val="16"/>
                                      <w:szCs w:val="16"/>
                                    </w:rPr>
                                    <w:t>you</w:t>
                                  </w:r>
                                  <w:r>
                                    <w:rPr>
                                      <w:rFonts w:ascii="Meiryo" w:eastAsia="Meiryo" w:hAnsi="Meiryo" w:cs="Meiryo"/>
                                      <w:spacing w:val="-5"/>
                                      <w:w w:val="90"/>
                                      <w:position w:val="1"/>
                                      <w:sz w:val="16"/>
                                      <w:szCs w:val="16"/>
                                    </w:rPr>
                                    <w:t xml:space="preserve"> </w:t>
                                  </w:r>
                                  <w:r>
                                    <w:rPr>
                                      <w:rFonts w:ascii="Meiryo" w:eastAsia="Meiryo" w:hAnsi="Meiryo" w:cs="Meiryo"/>
                                      <w:w w:val="90"/>
                                      <w:position w:val="1"/>
                                      <w:sz w:val="16"/>
                                      <w:szCs w:val="16"/>
                                    </w:rPr>
                                    <w:t>eat</w:t>
                                  </w:r>
                                  <w:r>
                                    <w:rPr>
                                      <w:rFonts w:ascii="Meiryo" w:eastAsia="Meiryo" w:hAnsi="Meiryo" w:cs="Meiryo"/>
                                      <w:spacing w:val="-5"/>
                                      <w:w w:val="90"/>
                                      <w:position w:val="1"/>
                                      <w:sz w:val="16"/>
                                      <w:szCs w:val="16"/>
                                    </w:rPr>
                                    <w:t xml:space="preserve"> </w:t>
                                  </w:r>
                                  <w:r>
                                    <w:rPr>
                                      <w:rFonts w:ascii="Meiryo" w:eastAsia="Meiryo" w:hAnsi="Meiryo" w:cs="Meiryo"/>
                                      <w:w w:val="90"/>
                                      <w:position w:val="1"/>
                                      <w:sz w:val="16"/>
                                      <w:szCs w:val="16"/>
                                    </w:rPr>
                                    <w:t>at</w:t>
                                  </w:r>
                                  <w:r>
                                    <w:rPr>
                                      <w:rFonts w:ascii="Meiryo" w:eastAsia="Meiryo" w:hAnsi="Meiryo" w:cs="Meiryo"/>
                                      <w:spacing w:val="-11"/>
                                      <w:w w:val="90"/>
                                      <w:position w:val="1"/>
                                      <w:sz w:val="16"/>
                                      <w:szCs w:val="16"/>
                                    </w:rPr>
                                    <w:t xml:space="preserve"> </w:t>
                                  </w:r>
                                  <w:r>
                                    <w:rPr>
                                      <w:rFonts w:ascii="Meiryo" w:eastAsia="Meiryo" w:hAnsi="Meiryo" w:cs="Meiryo"/>
                                      <w:w w:val="90"/>
                                      <w:position w:val="1"/>
                                      <w:sz w:val="16"/>
                                      <w:szCs w:val="16"/>
                                    </w:rPr>
                                    <w:t>any</w:t>
                                  </w:r>
                                  <w:r>
                                    <w:rPr>
                                      <w:rFonts w:ascii="Meiryo" w:eastAsia="Meiryo" w:hAnsi="Meiryo" w:cs="Meiryo"/>
                                      <w:spacing w:val="-2"/>
                                      <w:w w:val="90"/>
                                      <w:position w:val="1"/>
                                      <w:sz w:val="16"/>
                                      <w:szCs w:val="16"/>
                                    </w:rPr>
                                    <w:t xml:space="preserve"> </w:t>
                                  </w:r>
                                  <w:r>
                                    <w:rPr>
                                      <w:rFonts w:ascii="Meiryo" w:eastAsia="Meiryo" w:hAnsi="Meiryo" w:cs="Meiryo"/>
                                      <w:w w:val="90"/>
                                      <w:position w:val="1"/>
                                      <w:sz w:val="16"/>
                                      <w:szCs w:val="16"/>
                                    </w:rPr>
                                    <w:t>Asian</w:t>
                                  </w:r>
                                  <w:r>
                                    <w:rPr>
                                      <w:rFonts w:ascii="Meiryo" w:eastAsia="Meiryo" w:hAnsi="Meiryo" w:cs="Meiryo"/>
                                      <w:spacing w:val="16"/>
                                      <w:w w:val="90"/>
                                      <w:position w:val="1"/>
                                      <w:sz w:val="16"/>
                                      <w:szCs w:val="16"/>
                                    </w:rPr>
                                    <w:t xml:space="preserve"> </w:t>
                                  </w:r>
                                  <w:r>
                                    <w:rPr>
                                      <w:rFonts w:ascii="Meiryo" w:eastAsia="Meiryo" w:hAnsi="Meiryo" w:cs="Meiryo"/>
                                      <w:position w:val="1"/>
                                      <w:sz w:val="16"/>
                                      <w:szCs w:val="16"/>
                                    </w:rPr>
                                    <w:t>restaurant</w:t>
                                  </w:r>
                                </w:p>
                                <w:p w:rsidR="008E0FFE" w:rsidRDefault="008E0FFE">
                                  <w:pPr>
                                    <w:spacing w:line="220" w:lineRule="exact"/>
                                    <w:ind w:left="82"/>
                                    <w:rPr>
                                      <w:rFonts w:ascii="Meiryo" w:eastAsia="Meiryo" w:hAnsi="Meiryo" w:cs="Meiryo"/>
                                      <w:sz w:val="16"/>
                                      <w:szCs w:val="16"/>
                                    </w:rPr>
                                  </w:pPr>
                                  <w:r>
                                    <w:rPr>
                                      <w:rFonts w:ascii="Meiryo" w:eastAsia="Meiryo" w:hAnsi="Meiryo" w:cs="Meiryo"/>
                                      <w:w w:val="88"/>
                                      <w:position w:val="2"/>
                                      <w:sz w:val="16"/>
                                      <w:szCs w:val="16"/>
                                    </w:rPr>
                                    <w:t xml:space="preserve">1222 </w:t>
                                  </w:r>
                                  <w:r>
                                    <w:rPr>
                                      <w:rFonts w:ascii="Meiryo" w:eastAsia="Meiryo" w:hAnsi="Meiryo" w:cs="Meiryo"/>
                                      <w:w w:val="88"/>
                                      <w:position w:val="2"/>
                                      <w:sz w:val="18"/>
                                      <w:szCs w:val="18"/>
                                    </w:rPr>
                                    <w:t>☐</w:t>
                                  </w:r>
                                  <w:r>
                                    <w:rPr>
                                      <w:rFonts w:ascii="Meiryo" w:eastAsia="Meiryo" w:hAnsi="Meiryo" w:cs="Meiryo"/>
                                      <w:spacing w:val="-11"/>
                                      <w:w w:val="88"/>
                                      <w:position w:val="2"/>
                                      <w:sz w:val="18"/>
                                      <w:szCs w:val="18"/>
                                    </w:rPr>
                                    <w:t xml:space="preserve"> </w:t>
                                  </w:r>
                                  <w:r>
                                    <w:rPr>
                                      <w:rFonts w:ascii="Meiryo" w:eastAsia="Meiryo" w:hAnsi="Meiryo" w:cs="Meiryo"/>
                                      <w:position w:val="2"/>
                                      <w:sz w:val="16"/>
                                      <w:szCs w:val="16"/>
                                    </w:rPr>
                                    <w:t>Indian/Pakistani</w:t>
                                  </w:r>
                                </w:p>
                              </w:tc>
                              <w:tc>
                                <w:tcPr>
                                  <w:tcW w:w="2838" w:type="dxa"/>
                                  <w:tcBorders>
                                    <w:top w:val="nil"/>
                                    <w:left w:val="nil"/>
                                    <w:bottom w:val="nil"/>
                                    <w:right w:val="nil"/>
                                  </w:tcBorders>
                                </w:tcPr>
                                <w:p w:rsidR="008E0FFE" w:rsidRDefault="008E0FFE">
                                  <w:pPr>
                                    <w:spacing w:line="280" w:lineRule="exact"/>
                                    <w:ind w:left="48"/>
                                    <w:rPr>
                                      <w:rFonts w:ascii="Meiryo" w:eastAsia="Meiryo" w:hAnsi="Meiryo" w:cs="Meiryo"/>
                                      <w:sz w:val="16"/>
                                      <w:szCs w:val="16"/>
                                    </w:rPr>
                                  </w:pPr>
                                </w:p>
                                <w:p w:rsidR="008E0FFE" w:rsidRDefault="008E0FFE">
                                  <w:pPr>
                                    <w:spacing w:line="220" w:lineRule="exact"/>
                                    <w:ind w:left="670"/>
                                    <w:rPr>
                                      <w:rFonts w:ascii="Meiryo" w:eastAsia="Meiryo" w:hAnsi="Meiryo" w:cs="Meiryo"/>
                                      <w:sz w:val="16"/>
                                      <w:szCs w:val="16"/>
                                    </w:rPr>
                                  </w:pPr>
                                  <w:r>
                                    <w:rPr>
                                      <w:rFonts w:ascii="Meiryo" w:eastAsia="Meiryo" w:hAnsi="Meiryo" w:cs="Meiryo"/>
                                      <w:w w:val="88"/>
                                      <w:position w:val="2"/>
                                      <w:sz w:val="16"/>
                                      <w:szCs w:val="16"/>
                                    </w:rPr>
                                    <w:t>136</w:t>
                                  </w:r>
                                  <w:r>
                                    <w:rPr>
                                      <w:rFonts w:ascii="Meiryo" w:eastAsia="Meiryo" w:hAnsi="Meiryo" w:cs="Meiryo"/>
                                      <w:spacing w:val="-1"/>
                                      <w:w w:val="88"/>
                                      <w:position w:val="2"/>
                                      <w:sz w:val="16"/>
                                      <w:szCs w:val="16"/>
                                    </w:rPr>
                                    <w:t xml:space="preserve"> </w:t>
                                  </w:r>
                                  <w:r>
                                    <w:rPr>
                                      <w:rFonts w:ascii="Meiryo" w:eastAsia="Meiryo" w:hAnsi="Meiryo" w:cs="Meiryo"/>
                                      <w:w w:val="88"/>
                                      <w:position w:val="2"/>
                                      <w:sz w:val="18"/>
                                      <w:szCs w:val="18"/>
                                    </w:rPr>
                                    <w:t>☐</w:t>
                                  </w:r>
                                  <w:r>
                                    <w:rPr>
                                      <w:rFonts w:ascii="Meiryo" w:eastAsia="Meiryo" w:hAnsi="Meiryo" w:cs="Meiryo"/>
                                      <w:spacing w:val="-11"/>
                                      <w:w w:val="88"/>
                                      <w:position w:val="2"/>
                                      <w:sz w:val="18"/>
                                      <w:szCs w:val="18"/>
                                    </w:rPr>
                                    <w:t xml:space="preserve"> </w:t>
                                  </w:r>
                                  <w:r>
                                    <w:rPr>
                                      <w:rFonts w:ascii="Meiryo" w:eastAsia="Meiryo" w:hAnsi="Meiryo" w:cs="Meiryo"/>
                                      <w:position w:val="2"/>
                                      <w:sz w:val="16"/>
                                      <w:szCs w:val="16"/>
                                    </w:rPr>
                                    <w:t>Chinese</w:t>
                                  </w:r>
                                </w:p>
                              </w:tc>
                              <w:tc>
                                <w:tcPr>
                                  <w:tcW w:w="3686" w:type="dxa"/>
                                  <w:tcBorders>
                                    <w:top w:val="nil"/>
                                    <w:left w:val="nil"/>
                                    <w:bottom w:val="nil"/>
                                    <w:right w:val="nil"/>
                                  </w:tcBorders>
                                </w:tcPr>
                                <w:p w:rsidR="008E0FFE" w:rsidRDefault="008E0FFE">
                                  <w:pPr>
                                    <w:spacing w:before="10" w:line="160" w:lineRule="exact"/>
                                    <w:rPr>
                                      <w:sz w:val="17"/>
                                      <w:szCs w:val="17"/>
                                    </w:rPr>
                                  </w:pPr>
                                </w:p>
                                <w:p w:rsidR="008E0FFE" w:rsidRDefault="008E0FFE">
                                  <w:pPr>
                                    <w:spacing w:line="320" w:lineRule="exact"/>
                                    <w:ind w:left="833"/>
                                    <w:rPr>
                                      <w:rFonts w:ascii="Meiryo" w:eastAsia="Meiryo" w:hAnsi="Meiryo" w:cs="Meiryo"/>
                                      <w:sz w:val="16"/>
                                      <w:szCs w:val="16"/>
                                    </w:rPr>
                                  </w:pPr>
                                  <w:r>
                                    <w:rPr>
                                      <w:rFonts w:ascii="Meiryo" w:eastAsia="Meiryo" w:hAnsi="Meiryo" w:cs="Meiryo"/>
                                      <w:w w:val="88"/>
                                      <w:sz w:val="16"/>
                                      <w:szCs w:val="16"/>
                                    </w:rPr>
                                    <w:t>138</w:t>
                                  </w:r>
                                  <w:r>
                                    <w:rPr>
                                      <w:rFonts w:ascii="Meiryo" w:eastAsia="Meiryo" w:hAnsi="Meiryo" w:cs="Meiryo"/>
                                      <w:spacing w:val="-1"/>
                                      <w:w w:val="88"/>
                                      <w:sz w:val="16"/>
                                      <w:szCs w:val="16"/>
                                    </w:rPr>
                                    <w:t xml:space="preserve"> </w:t>
                                  </w:r>
                                  <w:r>
                                    <w:rPr>
                                      <w:rFonts w:ascii="Meiryo" w:eastAsia="Meiryo" w:hAnsi="Meiryo" w:cs="Meiryo"/>
                                      <w:w w:val="88"/>
                                      <w:sz w:val="18"/>
                                      <w:szCs w:val="18"/>
                                    </w:rPr>
                                    <w:t>☐</w:t>
                                  </w:r>
                                  <w:r>
                                    <w:rPr>
                                      <w:rFonts w:ascii="Meiryo" w:eastAsia="Meiryo" w:hAnsi="Meiryo" w:cs="Meiryo"/>
                                      <w:spacing w:val="-11"/>
                                      <w:w w:val="88"/>
                                      <w:sz w:val="18"/>
                                      <w:szCs w:val="18"/>
                                    </w:rPr>
                                    <w:t xml:space="preserve"> </w:t>
                                  </w:r>
                                  <w:r>
                                    <w:rPr>
                                      <w:rFonts w:ascii="Meiryo" w:eastAsia="Meiryo" w:hAnsi="Meiryo" w:cs="Meiryo"/>
                                      <w:sz w:val="16"/>
                                      <w:szCs w:val="16"/>
                                    </w:rPr>
                                    <w:t>Thai</w:t>
                                  </w:r>
                                </w:p>
                              </w:tc>
                            </w:tr>
                            <w:tr w:rsidR="008E0FFE" w:rsidTr="00BB6026">
                              <w:trPr>
                                <w:trHeight w:hRule="exact" w:val="530"/>
                              </w:trPr>
                              <w:tc>
                                <w:tcPr>
                                  <w:tcW w:w="903" w:type="dxa"/>
                                  <w:tcBorders>
                                    <w:top w:val="nil"/>
                                    <w:left w:val="nil"/>
                                    <w:bottom w:val="single" w:sz="2" w:space="0" w:color="BABABA"/>
                                    <w:right w:val="nil"/>
                                  </w:tcBorders>
                                </w:tcPr>
                                <w:p w:rsidR="008E0FFE" w:rsidRDefault="008E0FFE"/>
                              </w:tc>
                              <w:tc>
                                <w:tcPr>
                                  <w:tcW w:w="392" w:type="dxa"/>
                                  <w:tcBorders>
                                    <w:top w:val="nil"/>
                                    <w:left w:val="nil"/>
                                    <w:bottom w:val="single" w:sz="2" w:space="0" w:color="BABABA"/>
                                    <w:right w:val="nil"/>
                                  </w:tcBorders>
                                </w:tcPr>
                                <w:p w:rsidR="008E0FFE" w:rsidRDefault="008E0FFE"/>
                              </w:tc>
                              <w:tc>
                                <w:tcPr>
                                  <w:tcW w:w="405" w:type="dxa"/>
                                  <w:tcBorders>
                                    <w:top w:val="nil"/>
                                    <w:left w:val="nil"/>
                                    <w:bottom w:val="single" w:sz="2" w:space="0" w:color="BABABA"/>
                                    <w:right w:val="nil"/>
                                  </w:tcBorders>
                                </w:tcPr>
                                <w:p w:rsidR="008E0FFE" w:rsidRDefault="008E0FFE"/>
                              </w:tc>
                              <w:tc>
                                <w:tcPr>
                                  <w:tcW w:w="2710" w:type="dxa"/>
                                  <w:tcBorders>
                                    <w:top w:val="nil"/>
                                    <w:left w:val="nil"/>
                                    <w:bottom w:val="single" w:sz="2" w:space="0" w:color="BABABA"/>
                                    <w:right w:val="nil"/>
                                  </w:tcBorders>
                                </w:tcPr>
                                <w:p w:rsidR="008E0FFE" w:rsidRDefault="008E0FFE">
                                  <w:pPr>
                                    <w:spacing w:line="240" w:lineRule="exact"/>
                                    <w:ind w:left="82"/>
                                    <w:rPr>
                                      <w:rFonts w:ascii="Meiryo" w:eastAsia="Meiryo" w:hAnsi="Meiryo" w:cs="Meiryo"/>
                                      <w:sz w:val="16"/>
                                      <w:szCs w:val="16"/>
                                    </w:rPr>
                                  </w:pPr>
                                  <w:r>
                                    <w:rPr>
                                      <w:rFonts w:ascii="Meiryo" w:eastAsia="Meiryo" w:hAnsi="Meiryo" w:cs="Meiryo"/>
                                      <w:w w:val="88"/>
                                      <w:position w:val="3"/>
                                      <w:sz w:val="16"/>
                                      <w:szCs w:val="16"/>
                                    </w:rPr>
                                    <w:t xml:space="preserve">2085 </w:t>
                                  </w:r>
                                  <w:r>
                                    <w:rPr>
                                      <w:rFonts w:ascii="Meiryo" w:eastAsia="Meiryo" w:hAnsi="Meiryo" w:cs="Meiryo"/>
                                      <w:w w:val="88"/>
                                      <w:position w:val="3"/>
                                      <w:sz w:val="18"/>
                                      <w:szCs w:val="18"/>
                                    </w:rPr>
                                    <w:t>☐</w:t>
                                  </w:r>
                                  <w:r>
                                    <w:rPr>
                                      <w:rFonts w:ascii="Meiryo" w:eastAsia="Meiryo" w:hAnsi="Meiryo" w:cs="Meiryo"/>
                                      <w:spacing w:val="-11"/>
                                      <w:w w:val="88"/>
                                      <w:position w:val="3"/>
                                      <w:sz w:val="18"/>
                                      <w:szCs w:val="18"/>
                                    </w:rPr>
                                    <w:t xml:space="preserve"> </w:t>
                                  </w:r>
                                  <w:r>
                                    <w:rPr>
                                      <w:rFonts w:ascii="Meiryo" w:eastAsia="Meiryo" w:hAnsi="Meiryo" w:cs="Meiryo"/>
                                      <w:position w:val="3"/>
                                      <w:sz w:val="16"/>
                                      <w:szCs w:val="16"/>
                                    </w:rPr>
                                    <w:t>Korean</w:t>
                                  </w:r>
                                </w:p>
                                <w:p w:rsidR="008E0FFE" w:rsidRDefault="008E0FFE">
                                  <w:pPr>
                                    <w:tabs>
                                      <w:tab w:val="left" w:pos="1500"/>
                                    </w:tabs>
                                    <w:spacing w:line="240" w:lineRule="exact"/>
                                    <w:ind w:left="171"/>
                                    <w:rPr>
                                      <w:rFonts w:ascii="Meiryo" w:eastAsia="Meiryo" w:hAnsi="Meiryo" w:cs="Meiryo"/>
                                      <w:sz w:val="16"/>
                                      <w:szCs w:val="16"/>
                                    </w:rPr>
                                  </w:pPr>
                                  <w:r>
                                    <w:rPr>
                                      <w:rFonts w:ascii="Meiryo" w:eastAsia="Meiryo" w:hAnsi="Meiryo" w:cs="Meiryo"/>
                                      <w:w w:val="89"/>
                                      <w:position w:val="3"/>
                                      <w:sz w:val="16"/>
                                      <w:szCs w:val="16"/>
                                    </w:rPr>
                                    <w:t>141</w:t>
                                  </w:r>
                                  <w:r>
                                    <w:rPr>
                                      <w:rFonts w:ascii="Meiryo" w:eastAsia="Meiryo" w:hAnsi="Meiryo" w:cs="Meiryo"/>
                                      <w:spacing w:val="-10"/>
                                      <w:position w:val="3"/>
                                      <w:sz w:val="16"/>
                                      <w:szCs w:val="16"/>
                                    </w:rPr>
                                    <w:t xml:space="preserve"> </w:t>
                                  </w:r>
                                  <w:r>
                                    <w:rPr>
                                      <w:rFonts w:ascii="Meiryo" w:eastAsia="Meiryo" w:hAnsi="Meiryo" w:cs="Meiryo"/>
                                      <w:w w:val="87"/>
                                      <w:position w:val="3"/>
                                      <w:sz w:val="18"/>
                                      <w:szCs w:val="18"/>
                                    </w:rPr>
                                    <w:t>☐</w:t>
                                  </w:r>
                                  <w:r>
                                    <w:rPr>
                                      <w:rFonts w:ascii="Meiryo" w:eastAsia="Meiryo" w:hAnsi="Meiryo" w:cs="Meiryo"/>
                                      <w:spacing w:val="-17"/>
                                      <w:position w:val="3"/>
                                      <w:sz w:val="18"/>
                                      <w:szCs w:val="18"/>
                                    </w:rPr>
                                    <w:t xml:space="preserve"> </w:t>
                                  </w:r>
                                  <w:r>
                                    <w:rPr>
                                      <w:rFonts w:ascii="Meiryo" w:eastAsia="Meiryo" w:hAnsi="Meiryo" w:cs="Meiryo"/>
                                      <w:w w:val="88"/>
                                      <w:position w:val="3"/>
                                      <w:sz w:val="16"/>
                                      <w:szCs w:val="16"/>
                                    </w:rPr>
                                    <w:t>other</w:t>
                                  </w:r>
                                  <w:r>
                                    <w:rPr>
                                      <w:rFonts w:ascii="Meiryo" w:eastAsia="Meiryo" w:hAnsi="Meiryo" w:cs="Meiryo"/>
                                      <w:spacing w:val="-10"/>
                                      <w:position w:val="3"/>
                                      <w:sz w:val="16"/>
                                      <w:szCs w:val="16"/>
                                    </w:rPr>
                                    <w:t xml:space="preserve"> </w:t>
                                  </w:r>
                                  <w:r>
                                    <w:rPr>
                                      <w:rFonts w:ascii="Meiryo" w:eastAsia="Meiryo" w:hAnsi="Meiryo" w:cs="Meiryo"/>
                                      <w:w w:val="72"/>
                                      <w:position w:val="3"/>
                                      <w:sz w:val="16"/>
                                      <w:szCs w:val="16"/>
                                      <w:u w:val="single" w:color="000000"/>
                                    </w:rPr>
                                    <w:t xml:space="preserve"> </w:t>
                                  </w:r>
                                  <w:r>
                                    <w:rPr>
                                      <w:rFonts w:ascii="Meiryo" w:eastAsia="Meiryo" w:hAnsi="Meiryo" w:cs="Meiryo"/>
                                      <w:position w:val="3"/>
                                      <w:sz w:val="16"/>
                                      <w:szCs w:val="16"/>
                                      <w:u w:val="single" w:color="000000"/>
                                    </w:rPr>
                                    <w:tab/>
                                  </w:r>
                                </w:p>
                              </w:tc>
                              <w:tc>
                                <w:tcPr>
                                  <w:tcW w:w="2838" w:type="dxa"/>
                                  <w:tcBorders>
                                    <w:top w:val="nil"/>
                                    <w:left w:val="nil"/>
                                    <w:bottom w:val="single" w:sz="2" w:space="0" w:color="BABABA"/>
                                    <w:right w:val="nil"/>
                                  </w:tcBorders>
                                </w:tcPr>
                                <w:p w:rsidR="008E0FFE" w:rsidRDefault="008E0FFE">
                                  <w:pPr>
                                    <w:spacing w:line="240" w:lineRule="exact"/>
                                    <w:ind w:left="670"/>
                                    <w:rPr>
                                      <w:rFonts w:ascii="Meiryo" w:eastAsia="Meiryo" w:hAnsi="Meiryo" w:cs="Meiryo"/>
                                      <w:sz w:val="16"/>
                                      <w:szCs w:val="16"/>
                                    </w:rPr>
                                  </w:pPr>
                                  <w:r>
                                    <w:rPr>
                                      <w:rFonts w:ascii="Meiryo" w:eastAsia="Meiryo" w:hAnsi="Meiryo" w:cs="Meiryo"/>
                                      <w:w w:val="88"/>
                                      <w:position w:val="3"/>
                                      <w:sz w:val="16"/>
                                      <w:szCs w:val="16"/>
                                    </w:rPr>
                                    <w:t>137</w:t>
                                  </w:r>
                                  <w:r>
                                    <w:rPr>
                                      <w:rFonts w:ascii="Meiryo" w:eastAsia="Meiryo" w:hAnsi="Meiryo" w:cs="Meiryo"/>
                                      <w:spacing w:val="-1"/>
                                      <w:w w:val="88"/>
                                      <w:position w:val="3"/>
                                      <w:sz w:val="16"/>
                                      <w:szCs w:val="16"/>
                                    </w:rPr>
                                    <w:t xml:space="preserve"> </w:t>
                                  </w:r>
                                  <w:r>
                                    <w:rPr>
                                      <w:rFonts w:ascii="Meiryo" w:eastAsia="Meiryo" w:hAnsi="Meiryo" w:cs="Meiryo"/>
                                      <w:w w:val="88"/>
                                      <w:position w:val="3"/>
                                      <w:sz w:val="18"/>
                                      <w:szCs w:val="18"/>
                                    </w:rPr>
                                    <w:t>☐</w:t>
                                  </w:r>
                                  <w:r>
                                    <w:rPr>
                                      <w:rFonts w:ascii="Meiryo" w:eastAsia="Meiryo" w:hAnsi="Meiryo" w:cs="Meiryo"/>
                                      <w:spacing w:val="-11"/>
                                      <w:w w:val="88"/>
                                      <w:position w:val="3"/>
                                      <w:sz w:val="18"/>
                                      <w:szCs w:val="18"/>
                                    </w:rPr>
                                    <w:t xml:space="preserve"> </w:t>
                                  </w:r>
                                  <w:r>
                                    <w:rPr>
                                      <w:rFonts w:ascii="Meiryo" w:eastAsia="Meiryo" w:hAnsi="Meiryo" w:cs="Meiryo"/>
                                      <w:position w:val="3"/>
                                      <w:sz w:val="16"/>
                                      <w:szCs w:val="16"/>
                                    </w:rPr>
                                    <w:t>Vietnamese</w:t>
                                  </w:r>
                                </w:p>
                              </w:tc>
                              <w:tc>
                                <w:tcPr>
                                  <w:tcW w:w="3686" w:type="dxa"/>
                                  <w:tcBorders>
                                    <w:top w:val="nil"/>
                                    <w:left w:val="nil"/>
                                    <w:bottom w:val="single" w:sz="2" w:space="0" w:color="BABABA"/>
                                    <w:right w:val="nil"/>
                                  </w:tcBorders>
                                </w:tcPr>
                                <w:p w:rsidR="008E0FFE" w:rsidRDefault="008E0FFE">
                                  <w:pPr>
                                    <w:spacing w:line="240" w:lineRule="exact"/>
                                    <w:ind w:left="833"/>
                                    <w:rPr>
                                      <w:rFonts w:ascii="Meiryo" w:eastAsia="Meiryo" w:hAnsi="Meiryo" w:cs="Meiryo"/>
                                      <w:sz w:val="16"/>
                                      <w:szCs w:val="16"/>
                                    </w:rPr>
                                  </w:pPr>
                                  <w:r>
                                    <w:rPr>
                                      <w:rFonts w:ascii="Meiryo" w:eastAsia="Meiryo" w:hAnsi="Meiryo" w:cs="Meiryo"/>
                                      <w:w w:val="88"/>
                                      <w:position w:val="3"/>
                                      <w:sz w:val="16"/>
                                      <w:szCs w:val="16"/>
                                    </w:rPr>
                                    <w:t>139</w:t>
                                  </w:r>
                                  <w:r>
                                    <w:rPr>
                                      <w:rFonts w:ascii="Meiryo" w:eastAsia="Meiryo" w:hAnsi="Meiryo" w:cs="Meiryo"/>
                                      <w:spacing w:val="-1"/>
                                      <w:w w:val="88"/>
                                      <w:position w:val="3"/>
                                      <w:sz w:val="16"/>
                                      <w:szCs w:val="16"/>
                                    </w:rPr>
                                    <w:t xml:space="preserve"> </w:t>
                                  </w:r>
                                  <w:r>
                                    <w:rPr>
                                      <w:rFonts w:ascii="Meiryo" w:eastAsia="Meiryo" w:hAnsi="Meiryo" w:cs="Meiryo"/>
                                      <w:w w:val="88"/>
                                      <w:position w:val="3"/>
                                      <w:sz w:val="18"/>
                                      <w:szCs w:val="18"/>
                                    </w:rPr>
                                    <w:t>☐</w:t>
                                  </w:r>
                                  <w:r>
                                    <w:rPr>
                                      <w:rFonts w:ascii="Meiryo" w:eastAsia="Meiryo" w:hAnsi="Meiryo" w:cs="Meiryo"/>
                                      <w:spacing w:val="-11"/>
                                      <w:w w:val="88"/>
                                      <w:position w:val="3"/>
                                      <w:sz w:val="18"/>
                                      <w:szCs w:val="18"/>
                                    </w:rPr>
                                    <w:t xml:space="preserve"> </w:t>
                                  </w:r>
                                  <w:r>
                                    <w:rPr>
                                      <w:rFonts w:ascii="Meiryo" w:eastAsia="Meiryo" w:hAnsi="Meiryo" w:cs="Meiryo"/>
                                      <w:position w:val="3"/>
                                      <w:sz w:val="16"/>
                                      <w:szCs w:val="16"/>
                                    </w:rPr>
                                    <w:t>Japanese</w:t>
                                  </w:r>
                                </w:p>
                              </w:tc>
                            </w:tr>
                            <w:tr w:rsidR="008E0FFE" w:rsidTr="00BB6026">
                              <w:trPr>
                                <w:trHeight w:hRule="exact" w:val="320"/>
                              </w:trPr>
                              <w:tc>
                                <w:tcPr>
                                  <w:tcW w:w="903" w:type="dxa"/>
                                  <w:tcBorders>
                                    <w:top w:val="single" w:sz="2" w:space="0" w:color="BABABA"/>
                                    <w:left w:val="nil"/>
                                    <w:bottom w:val="single" w:sz="2" w:space="0" w:color="BABABA"/>
                                    <w:right w:val="nil"/>
                                  </w:tcBorders>
                                </w:tcPr>
                                <w:p w:rsidR="008E0FFE" w:rsidRDefault="008E0FFE">
                                  <w:pPr>
                                    <w:spacing w:line="300" w:lineRule="exact"/>
                                    <w:ind w:left="296"/>
                                    <w:rPr>
                                      <w:rFonts w:ascii="Meiryo" w:eastAsia="Meiryo" w:hAnsi="Meiryo" w:cs="Meiryo"/>
                                      <w:sz w:val="18"/>
                                      <w:szCs w:val="18"/>
                                    </w:rPr>
                                  </w:pPr>
                                  <w:r>
                                    <w:rPr>
                                      <w:rFonts w:ascii="Meiryo" w:eastAsia="Meiryo" w:hAnsi="Meiryo" w:cs="Meiryo"/>
                                      <w:color w:val="A30800"/>
                                      <w:w w:val="89"/>
                                      <w:position w:val="1"/>
                                      <w:sz w:val="16"/>
                                      <w:szCs w:val="16"/>
                                    </w:rPr>
                                    <w:t>142</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92" w:type="dxa"/>
                                  <w:tcBorders>
                                    <w:top w:val="single" w:sz="2" w:space="0" w:color="BABABA"/>
                                    <w:left w:val="nil"/>
                                    <w:bottom w:val="single" w:sz="2" w:space="0" w:color="BABABA"/>
                                    <w:right w:val="nil"/>
                                  </w:tcBorders>
                                </w:tcPr>
                                <w:p w:rsidR="008E0FFE" w:rsidRDefault="008E0FFE">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single" w:sz="2" w:space="0" w:color="BABABA"/>
                                    <w:right w:val="nil"/>
                                  </w:tcBorders>
                                </w:tcPr>
                                <w:p w:rsidR="008E0FFE" w:rsidRDefault="008E0FFE">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2710" w:type="dxa"/>
                                  <w:tcBorders>
                                    <w:top w:val="single" w:sz="2" w:space="0" w:color="BABABA"/>
                                    <w:left w:val="nil"/>
                                    <w:bottom w:val="single" w:sz="2" w:space="0" w:color="BABABA"/>
                                    <w:right w:val="nil"/>
                                  </w:tcBorders>
                                </w:tcPr>
                                <w:p w:rsidR="008E0FFE" w:rsidRDefault="008E0FFE">
                                  <w:pPr>
                                    <w:spacing w:line="260" w:lineRule="exact"/>
                                    <w:ind w:left="82"/>
                                    <w:rPr>
                                      <w:rFonts w:ascii="Meiryo" w:eastAsia="Meiryo" w:hAnsi="Meiryo" w:cs="Meiryo"/>
                                      <w:sz w:val="16"/>
                                      <w:szCs w:val="16"/>
                                    </w:rPr>
                                  </w:pPr>
                                  <w:r>
                                    <w:rPr>
                                      <w:rFonts w:ascii="Meiryo" w:eastAsia="Meiryo" w:hAnsi="Meiryo" w:cs="Meiryo"/>
                                      <w:w w:val="94"/>
                                      <w:position w:val="1"/>
                                      <w:sz w:val="16"/>
                                      <w:szCs w:val="16"/>
                                    </w:rPr>
                                    <w:t>Mexican</w:t>
                                  </w:r>
                                  <w:r>
                                    <w:rPr>
                                      <w:rFonts w:ascii="Meiryo" w:eastAsia="Meiryo" w:hAnsi="Meiryo" w:cs="Meiryo"/>
                                      <w:spacing w:val="-7"/>
                                      <w:w w:val="94"/>
                                      <w:position w:val="1"/>
                                      <w:sz w:val="16"/>
                                      <w:szCs w:val="16"/>
                                    </w:rPr>
                                    <w:t xml:space="preserve"> </w:t>
                                  </w:r>
                                  <w:r>
                                    <w:rPr>
                                      <w:rFonts w:ascii="Meiryo" w:eastAsia="Meiryo" w:hAnsi="Meiryo" w:cs="Meiryo"/>
                                      <w:position w:val="1"/>
                                      <w:sz w:val="16"/>
                                      <w:szCs w:val="16"/>
                                    </w:rPr>
                                    <w:t>restaurant</w:t>
                                  </w:r>
                                </w:p>
                              </w:tc>
                              <w:tc>
                                <w:tcPr>
                                  <w:tcW w:w="2838" w:type="dxa"/>
                                  <w:tcBorders>
                                    <w:top w:val="single" w:sz="2" w:space="0" w:color="BABABA"/>
                                    <w:left w:val="nil"/>
                                    <w:bottom w:val="single" w:sz="2" w:space="0" w:color="BABABA"/>
                                    <w:right w:val="nil"/>
                                  </w:tcBorders>
                                </w:tcPr>
                                <w:p w:rsidR="008E0FFE" w:rsidRDefault="008E0FFE"/>
                              </w:tc>
                              <w:tc>
                                <w:tcPr>
                                  <w:tcW w:w="3686" w:type="dxa"/>
                                  <w:tcBorders>
                                    <w:top w:val="single" w:sz="2" w:space="0" w:color="BABABA"/>
                                    <w:left w:val="nil"/>
                                    <w:bottom w:val="single" w:sz="2" w:space="0" w:color="BABABA"/>
                                    <w:right w:val="nil"/>
                                  </w:tcBorders>
                                </w:tcPr>
                                <w:p w:rsidR="008E0FFE" w:rsidRDefault="008E0FFE"/>
                              </w:tc>
                            </w:tr>
                            <w:tr w:rsidR="008E0FFE" w:rsidTr="00BB6026">
                              <w:trPr>
                                <w:trHeight w:hRule="exact" w:val="320"/>
                              </w:trPr>
                              <w:tc>
                                <w:tcPr>
                                  <w:tcW w:w="903" w:type="dxa"/>
                                  <w:tcBorders>
                                    <w:top w:val="single" w:sz="2" w:space="0" w:color="BABABA"/>
                                    <w:left w:val="nil"/>
                                    <w:bottom w:val="single" w:sz="2" w:space="0" w:color="BABABA"/>
                                    <w:right w:val="nil"/>
                                  </w:tcBorders>
                                </w:tcPr>
                                <w:p w:rsidR="008E0FFE" w:rsidRDefault="008E0FFE">
                                  <w:pPr>
                                    <w:spacing w:line="300" w:lineRule="exact"/>
                                    <w:ind w:left="296"/>
                                    <w:rPr>
                                      <w:rFonts w:ascii="Meiryo" w:eastAsia="Meiryo" w:hAnsi="Meiryo" w:cs="Meiryo"/>
                                      <w:sz w:val="18"/>
                                      <w:szCs w:val="18"/>
                                    </w:rPr>
                                  </w:pPr>
                                  <w:r>
                                    <w:rPr>
                                      <w:rFonts w:ascii="Meiryo" w:eastAsia="Meiryo" w:hAnsi="Meiryo" w:cs="Meiryo"/>
                                      <w:color w:val="A30800"/>
                                      <w:w w:val="89"/>
                                      <w:position w:val="1"/>
                                      <w:sz w:val="16"/>
                                      <w:szCs w:val="16"/>
                                    </w:rPr>
                                    <w:t>159</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92" w:type="dxa"/>
                                  <w:tcBorders>
                                    <w:top w:val="single" w:sz="2" w:space="0" w:color="BABABA"/>
                                    <w:left w:val="nil"/>
                                    <w:bottom w:val="single" w:sz="2" w:space="0" w:color="BABABA"/>
                                    <w:right w:val="nil"/>
                                  </w:tcBorders>
                                </w:tcPr>
                                <w:p w:rsidR="008E0FFE" w:rsidRDefault="008E0FFE">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single" w:sz="2" w:space="0" w:color="BABABA"/>
                                    <w:right w:val="nil"/>
                                  </w:tcBorders>
                                </w:tcPr>
                                <w:p w:rsidR="008E0FFE" w:rsidRDefault="008E0FFE">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2710" w:type="dxa"/>
                                  <w:tcBorders>
                                    <w:top w:val="single" w:sz="2" w:space="0" w:color="BABABA"/>
                                    <w:left w:val="nil"/>
                                    <w:bottom w:val="single" w:sz="2" w:space="0" w:color="BABABA"/>
                                    <w:right w:val="nil"/>
                                  </w:tcBorders>
                                </w:tcPr>
                                <w:p w:rsidR="008E0FFE" w:rsidRDefault="008E0FFE">
                                  <w:pPr>
                                    <w:spacing w:line="260" w:lineRule="exact"/>
                                    <w:ind w:left="82"/>
                                    <w:rPr>
                                      <w:rFonts w:ascii="Meiryo" w:eastAsia="Meiryo" w:hAnsi="Meiryo" w:cs="Meiryo"/>
                                      <w:sz w:val="16"/>
                                      <w:szCs w:val="16"/>
                                    </w:rPr>
                                  </w:pPr>
                                  <w:r>
                                    <w:rPr>
                                      <w:rFonts w:ascii="Meiryo" w:eastAsia="Meiryo" w:hAnsi="Meiryo" w:cs="Meiryo"/>
                                      <w:w w:val="87"/>
                                      <w:position w:val="1"/>
                                      <w:sz w:val="16"/>
                                      <w:szCs w:val="16"/>
                                    </w:rPr>
                                    <w:t>buffet-style</w:t>
                                  </w:r>
                                  <w:r>
                                    <w:rPr>
                                      <w:rFonts w:ascii="Meiryo" w:eastAsia="Meiryo" w:hAnsi="Meiryo" w:cs="Meiryo"/>
                                      <w:spacing w:val="-3"/>
                                      <w:w w:val="87"/>
                                      <w:position w:val="1"/>
                                      <w:sz w:val="16"/>
                                      <w:szCs w:val="16"/>
                                    </w:rPr>
                                    <w:t xml:space="preserve"> </w:t>
                                  </w:r>
                                  <w:r>
                                    <w:rPr>
                                      <w:rFonts w:ascii="Meiryo" w:eastAsia="Meiryo" w:hAnsi="Meiryo" w:cs="Meiryo"/>
                                      <w:position w:val="1"/>
                                      <w:sz w:val="16"/>
                                      <w:szCs w:val="16"/>
                                    </w:rPr>
                                    <w:t>restaurant</w:t>
                                  </w:r>
                                </w:p>
                              </w:tc>
                              <w:tc>
                                <w:tcPr>
                                  <w:tcW w:w="2838" w:type="dxa"/>
                                  <w:tcBorders>
                                    <w:top w:val="single" w:sz="2" w:space="0" w:color="BABABA"/>
                                    <w:left w:val="nil"/>
                                    <w:bottom w:val="single" w:sz="2" w:space="0" w:color="BABABA"/>
                                    <w:right w:val="nil"/>
                                  </w:tcBorders>
                                </w:tcPr>
                                <w:p w:rsidR="008E0FFE" w:rsidRDefault="008E0FFE"/>
                              </w:tc>
                              <w:tc>
                                <w:tcPr>
                                  <w:tcW w:w="3686" w:type="dxa"/>
                                  <w:tcBorders>
                                    <w:top w:val="single" w:sz="2" w:space="0" w:color="BABABA"/>
                                    <w:left w:val="nil"/>
                                    <w:bottom w:val="single" w:sz="2" w:space="0" w:color="BABABA"/>
                                    <w:right w:val="nil"/>
                                  </w:tcBorders>
                                </w:tcPr>
                                <w:p w:rsidR="008E0FFE" w:rsidRDefault="008E0FFE"/>
                              </w:tc>
                            </w:tr>
                            <w:tr w:rsidR="008E0FFE" w:rsidTr="00BB6026">
                              <w:trPr>
                                <w:trHeight w:hRule="exact" w:val="320"/>
                              </w:trPr>
                              <w:tc>
                                <w:tcPr>
                                  <w:tcW w:w="903" w:type="dxa"/>
                                  <w:tcBorders>
                                    <w:top w:val="single" w:sz="2" w:space="0" w:color="BABABA"/>
                                    <w:left w:val="nil"/>
                                    <w:bottom w:val="single" w:sz="2" w:space="0" w:color="BABABA"/>
                                    <w:right w:val="nil"/>
                                  </w:tcBorders>
                                </w:tcPr>
                                <w:p w:rsidR="008E0FFE" w:rsidRDefault="008E0FFE">
                                  <w:pPr>
                                    <w:spacing w:line="300" w:lineRule="exact"/>
                                    <w:ind w:left="296"/>
                                    <w:rPr>
                                      <w:rFonts w:ascii="Meiryo" w:eastAsia="Meiryo" w:hAnsi="Meiryo" w:cs="Meiryo"/>
                                      <w:sz w:val="18"/>
                                      <w:szCs w:val="18"/>
                                    </w:rPr>
                                  </w:pPr>
                                  <w:r>
                                    <w:rPr>
                                      <w:rFonts w:ascii="Meiryo" w:eastAsia="Meiryo" w:hAnsi="Meiryo" w:cs="Meiryo"/>
                                      <w:color w:val="A30800"/>
                                      <w:w w:val="89"/>
                                      <w:position w:val="1"/>
                                      <w:sz w:val="16"/>
                                      <w:szCs w:val="16"/>
                                    </w:rPr>
                                    <w:t>154</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92" w:type="dxa"/>
                                  <w:tcBorders>
                                    <w:top w:val="single" w:sz="2" w:space="0" w:color="BABABA"/>
                                    <w:left w:val="nil"/>
                                    <w:bottom w:val="single" w:sz="2" w:space="0" w:color="BABABA"/>
                                    <w:right w:val="nil"/>
                                  </w:tcBorders>
                                </w:tcPr>
                                <w:p w:rsidR="008E0FFE" w:rsidRDefault="008E0FFE">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single" w:sz="2" w:space="0" w:color="BABABA"/>
                                    <w:right w:val="nil"/>
                                  </w:tcBorders>
                                </w:tcPr>
                                <w:p w:rsidR="008E0FFE" w:rsidRDefault="008E0FFE">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2710" w:type="dxa"/>
                                  <w:tcBorders>
                                    <w:top w:val="single" w:sz="2" w:space="0" w:color="BABABA"/>
                                    <w:left w:val="nil"/>
                                    <w:bottom w:val="single" w:sz="2" w:space="0" w:color="BABABA"/>
                                    <w:right w:val="nil"/>
                                  </w:tcBorders>
                                </w:tcPr>
                                <w:p w:rsidR="008E0FFE" w:rsidRDefault="008E0FFE">
                                  <w:pPr>
                                    <w:spacing w:line="260" w:lineRule="exact"/>
                                    <w:ind w:left="82"/>
                                    <w:rPr>
                                      <w:rFonts w:ascii="Meiryo" w:eastAsia="Meiryo" w:hAnsi="Meiryo" w:cs="Meiryo"/>
                                      <w:sz w:val="16"/>
                                      <w:szCs w:val="16"/>
                                    </w:rPr>
                                  </w:pPr>
                                  <w:r>
                                    <w:rPr>
                                      <w:rFonts w:ascii="Meiryo" w:eastAsia="Meiryo" w:hAnsi="Meiryo" w:cs="Meiryo"/>
                                      <w:w w:val="90"/>
                                      <w:position w:val="1"/>
                                      <w:sz w:val="16"/>
                                      <w:szCs w:val="16"/>
                                    </w:rPr>
                                    <w:t>steakhouse</w:t>
                                  </w:r>
                                  <w:r>
                                    <w:rPr>
                                      <w:rFonts w:ascii="Meiryo" w:eastAsia="Meiryo" w:hAnsi="Meiryo" w:cs="Meiryo"/>
                                      <w:spacing w:val="22"/>
                                      <w:w w:val="90"/>
                                      <w:position w:val="1"/>
                                      <w:sz w:val="16"/>
                                      <w:szCs w:val="16"/>
                                    </w:rPr>
                                    <w:t xml:space="preserve"> </w:t>
                                  </w:r>
                                  <w:r>
                                    <w:rPr>
                                      <w:rFonts w:ascii="Meiryo" w:eastAsia="Meiryo" w:hAnsi="Meiryo" w:cs="Meiryo"/>
                                      <w:w w:val="90"/>
                                      <w:position w:val="1"/>
                                      <w:sz w:val="16"/>
                                      <w:szCs w:val="16"/>
                                    </w:rPr>
                                    <w:t>or</w:t>
                                  </w:r>
                                  <w:r>
                                    <w:rPr>
                                      <w:rFonts w:ascii="Meiryo" w:eastAsia="Meiryo" w:hAnsi="Meiryo" w:cs="Meiryo"/>
                                      <w:spacing w:val="-8"/>
                                      <w:w w:val="90"/>
                                      <w:position w:val="1"/>
                                      <w:sz w:val="16"/>
                                      <w:szCs w:val="16"/>
                                    </w:rPr>
                                    <w:t xml:space="preserve"> </w:t>
                                  </w:r>
                                  <w:r>
                                    <w:rPr>
                                      <w:rFonts w:ascii="Meiryo" w:eastAsia="Meiryo" w:hAnsi="Meiryo" w:cs="Meiryo"/>
                                      <w:position w:val="1"/>
                                      <w:sz w:val="16"/>
                                      <w:szCs w:val="16"/>
                                    </w:rPr>
                                    <w:t>grill</w:t>
                                  </w:r>
                                </w:p>
                              </w:tc>
                              <w:tc>
                                <w:tcPr>
                                  <w:tcW w:w="2838" w:type="dxa"/>
                                  <w:tcBorders>
                                    <w:top w:val="single" w:sz="2" w:space="0" w:color="BABABA"/>
                                    <w:left w:val="nil"/>
                                    <w:bottom w:val="single" w:sz="2" w:space="0" w:color="BABABA"/>
                                    <w:right w:val="nil"/>
                                  </w:tcBorders>
                                </w:tcPr>
                                <w:p w:rsidR="008E0FFE" w:rsidRDefault="008E0FFE"/>
                              </w:tc>
                              <w:tc>
                                <w:tcPr>
                                  <w:tcW w:w="3686" w:type="dxa"/>
                                  <w:tcBorders>
                                    <w:top w:val="single" w:sz="2" w:space="0" w:color="BABABA"/>
                                    <w:left w:val="nil"/>
                                    <w:bottom w:val="single" w:sz="2" w:space="0" w:color="BABABA"/>
                                    <w:right w:val="nil"/>
                                  </w:tcBorders>
                                </w:tcPr>
                                <w:p w:rsidR="008E0FFE" w:rsidRDefault="008E0FFE"/>
                              </w:tc>
                            </w:tr>
                            <w:tr w:rsidR="008E0FFE" w:rsidTr="00BB6026">
                              <w:trPr>
                                <w:trHeight w:hRule="exact" w:val="320"/>
                              </w:trPr>
                              <w:tc>
                                <w:tcPr>
                                  <w:tcW w:w="903" w:type="dxa"/>
                                  <w:tcBorders>
                                    <w:top w:val="single" w:sz="2" w:space="0" w:color="BABABA"/>
                                    <w:left w:val="nil"/>
                                    <w:bottom w:val="single" w:sz="2" w:space="0" w:color="BABABA"/>
                                    <w:right w:val="nil"/>
                                  </w:tcBorders>
                                </w:tcPr>
                                <w:p w:rsidR="008E0FFE" w:rsidRDefault="008E0FFE">
                                  <w:pPr>
                                    <w:spacing w:line="300" w:lineRule="exact"/>
                                    <w:ind w:left="296"/>
                                    <w:rPr>
                                      <w:rFonts w:ascii="Meiryo" w:eastAsia="Meiryo" w:hAnsi="Meiryo" w:cs="Meiryo"/>
                                      <w:sz w:val="18"/>
                                      <w:szCs w:val="18"/>
                                    </w:rPr>
                                  </w:pPr>
                                  <w:r>
                                    <w:rPr>
                                      <w:rFonts w:ascii="Meiryo" w:eastAsia="Meiryo" w:hAnsi="Meiryo" w:cs="Meiryo"/>
                                      <w:color w:val="A30800"/>
                                      <w:w w:val="89"/>
                                      <w:position w:val="1"/>
                                      <w:sz w:val="16"/>
                                      <w:szCs w:val="16"/>
                                    </w:rPr>
                                    <w:t>119</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92" w:type="dxa"/>
                                  <w:tcBorders>
                                    <w:top w:val="single" w:sz="2" w:space="0" w:color="BABABA"/>
                                    <w:left w:val="nil"/>
                                    <w:bottom w:val="single" w:sz="2" w:space="0" w:color="BABABA"/>
                                    <w:right w:val="nil"/>
                                  </w:tcBorders>
                                </w:tcPr>
                                <w:p w:rsidR="008E0FFE" w:rsidRDefault="008E0FFE">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single" w:sz="2" w:space="0" w:color="BABABA"/>
                                    <w:right w:val="nil"/>
                                  </w:tcBorders>
                                </w:tcPr>
                                <w:p w:rsidR="008E0FFE" w:rsidRDefault="008E0FFE">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2710" w:type="dxa"/>
                                  <w:tcBorders>
                                    <w:top w:val="single" w:sz="2" w:space="0" w:color="BABABA"/>
                                    <w:left w:val="nil"/>
                                    <w:bottom w:val="single" w:sz="2" w:space="0" w:color="BABABA"/>
                                    <w:right w:val="nil"/>
                                  </w:tcBorders>
                                </w:tcPr>
                                <w:p w:rsidR="008E0FFE" w:rsidRDefault="008E0FFE">
                                  <w:pPr>
                                    <w:spacing w:line="260" w:lineRule="exact"/>
                                    <w:ind w:left="82"/>
                                    <w:rPr>
                                      <w:rFonts w:ascii="Meiryo" w:eastAsia="Meiryo" w:hAnsi="Meiryo" w:cs="Meiryo"/>
                                      <w:sz w:val="16"/>
                                      <w:szCs w:val="16"/>
                                    </w:rPr>
                                  </w:pPr>
                                  <w:r>
                                    <w:rPr>
                                      <w:rFonts w:ascii="Meiryo" w:eastAsia="Meiryo" w:hAnsi="Meiryo" w:cs="Meiryo"/>
                                      <w:w w:val="88"/>
                                      <w:position w:val="1"/>
                                      <w:sz w:val="16"/>
                                      <w:szCs w:val="16"/>
                                    </w:rPr>
                                    <w:t>tavern</w:t>
                                  </w:r>
                                  <w:r>
                                    <w:rPr>
                                      <w:rFonts w:ascii="Meiryo" w:eastAsia="Meiryo" w:hAnsi="Meiryo" w:cs="Meiryo"/>
                                      <w:spacing w:val="-3"/>
                                      <w:w w:val="88"/>
                                      <w:position w:val="1"/>
                                      <w:sz w:val="16"/>
                                      <w:szCs w:val="16"/>
                                    </w:rPr>
                                    <w:t xml:space="preserve"> </w:t>
                                  </w:r>
                                  <w:r>
                                    <w:rPr>
                                      <w:rFonts w:ascii="Meiryo" w:eastAsia="Meiryo" w:hAnsi="Meiryo" w:cs="Meiryo"/>
                                      <w:w w:val="88"/>
                                      <w:position w:val="1"/>
                                      <w:sz w:val="16"/>
                                      <w:szCs w:val="16"/>
                                    </w:rPr>
                                    <w:t>or</w:t>
                                  </w:r>
                                  <w:r>
                                    <w:rPr>
                                      <w:rFonts w:ascii="Meiryo" w:eastAsia="Meiryo" w:hAnsi="Meiryo" w:cs="Meiryo"/>
                                      <w:spacing w:val="-3"/>
                                      <w:w w:val="88"/>
                                      <w:position w:val="1"/>
                                      <w:sz w:val="16"/>
                                      <w:szCs w:val="16"/>
                                    </w:rPr>
                                    <w:t xml:space="preserve"> </w:t>
                                  </w:r>
                                  <w:r>
                                    <w:rPr>
                                      <w:rFonts w:ascii="Meiryo" w:eastAsia="Meiryo" w:hAnsi="Meiryo" w:cs="Meiryo"/>
                                      <w:position w:val="1"/>
                                      <w:sz w:val="16"/>
                                      <w:szCs w:val="16"/>
                                    </w:rPr>
                                    <w:t>pub</w:t>
                                  </w:r>
                                </w:p>
                              </w:tc>
                              <w:tc>
                                <w:tcPr>
                                  <w:tcW w:w="2838" w:type="dxa"/>
                                  <w:tcBorders>
                                    <w:top w:val="single" w:sz="2" w:space="0" w:color="BABABA"/>
                                    <w:left w:val="nil"/>
                                    <w:bottom w:val="single" w:sz="2" w:space="0" w:color="BABABA"/>
                                    <w:right w:val="nil"/>
                                  </w:tcBorders>
                                </w:tcPr>
                                <w:p w:rsidR="008E0FFE" w:rsidRDefault="008E0FFE"/>
                              </w:tc>
                              <w:tc>
                                <w:tcPr>
                                  <w:tcW w:w="3686" w:type="dxa"/>
                                  <w:tcBorders>
                                    <w:top w:val="single" w:sz="2" w:space="0" w:color="BABABA"/>
                                    <w:left w:val="nil"/>
                                    <w:bottom w:val="single" w:sz="2" w:space="0" w:color="BABABA"/>
                                    <w:right w:val="nil"/>
                                  </w:tcBorders>
                                </w:tcPr>
                                <w:p w:rsidR="008E0FFE" w:rsidRDefault="008E0FFE"/>
                              </w:tc>
                            </w:tr>
                            <w:tr w:rsidR="008E0FFE" w:rsidTr="00BB6026">
                              <w:trPr>
                                <w:trHeight w:hRule="exact" w:val="320"/>
                              </w:trPr>
                              <w:tc>
                                <w:tcPr>
                                  <w:tcW w:w="903" w:type="dxa"/>
                                  <w:tcBorders>
                                    <w:top w:val="single" w:sz="2" w:space="0" w:color="BABABA"/>
                                    <w:left w:val="nil"/>
                                    <w:bottom w:val="single" w:sz="2" w:space="0" w:color="BABABA"/>
                                    <w:right w:val="nil"/>
                                  </w:tcBorders>
                                </w:tcPr>
                                <w:p w:rsidR="008E0FFE" w:rsidRDefault="008E0FFE">
                                  <w:pPr>
                                    <w:spacing w:line="300" w:lineRule="exact"/>
                                    <w:ind w:left="296"/>
                                    <w:rPr>
                                      <w:rFonts w:ascii="Meiryo" w:eastAsia="Meiryo" w:hAnsi="Meiryo" w:cs="Meiryo"/>
                                      <w:sz w:val="18"/>
                                      <w:szCs w:val="18"/>
                                    </w:rPr>
                                  </w:pPr>
                                  <w:r>
                                    <w:rPr>
                                      <w:rFonts w:ascii="Meiryo" w:eastAsia="Meiryo" w:hAnsi="Meiryo" w:cs="Meiryo"/>
                                      <w:color w:val="A30800"/>
                                      <w:w w:val="89"/>
                                      <w:position w:val="1"/>
                                      <w:sz w:val="16"/>
                                      <w:szCs w:val="16"/>
                                    </w:rPr>
                                    <w:t>156</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92" w:type="dxa"/>
                                  <w:tcBorders>
                                    <w:top w:val="single" w:sz="2" w:space="0" w:color="BABABA"/>
                                    <w:left w:val="nil"/>
                                    <w:bottom w:val="single" w:sz="2" w:space="0" w:color="BABABA"/>
                                    <w:right w:val="nil"/>
                                  </w:tcBorders>
                                </w:tcPr>
                                <w:p w:rsidR="008E0FFE" w:rsidRDefault="008E0FFE">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single" w:sz="2" w:space="0" w:color="BABABA"/>
                                    <w:right w:val="nil"/>
                                  </w:tcBorders>
                                </w:tcPr>
                                <w:p w:rsidR="008E0FFE" w:rsidRDefault="008E0FFE">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2710" w:type="dxa"/>
                                  <w:tcBorders>
                                    <w:top w:val="single" w:sz="2" w:space="0" w:color="BABABA"/>
                                    <w:left w:val="nil"/>
                                    <w:bottom w:val="single" w:sz="2" w:space="0" w:color="BABABA"/>
                                    <w:right w:val="nil"/>
                                  </w:tcBorders>
                                </w:tcPr>
                                <w:p w:rsidR="008E0FFE" w:rsidRDefault="008E0FFE">
                                  <w:pPr>
                                    <w:spacing w:line="260" w:lineRule="exact"/>
                                    <w:ind w:left="82"/>
                                    <w:rPr>
                                      <w:rFonts w:ascii="Meiryo" w:eastAsia="Meiryo" w:hAnsi="Meiryo" w:cs="Meiryo"/>
                                      <w:sz w:val="16"/>
                                      <w:szCs w:val="16"/>
                                    </w:rPr>
                                  </w:pPr>
                                  <w:r>
                                    <w:rPr>
                                      <w:rFonts w:ascii="Meiryo" w:eastAsia="Meiryo" w:hAnsi="Meiryo" w:cs="Meiryo"/>
                                      <w:position w:val="1"/>
                                      <w:sz w:val="16"/>
                                      <w:szCs w:val="16"/>
                                    </w:rPr>
                                    <w:t>seafood</w:t>
                                  </w:r>
                                </w:p>
                              </w:tc>
                              <w:tc>
                                <w:tcPr>
                                  <w:tcW w:w="2838" w:type="dxa"/>
                                  <w:tcBorders>
                                    <w:top w:val="single" w:sz="2" w:space="0" w:color="BABABA"/>
                                    <w:left w:val="nil"/>
                                    <w:bottom w:val="single" w:sz="2" w:space="0" w:color="BABABA"/>
                                    <w:right w:val="nil"/>
                                  </w:tcBorders>
                                </w:tcPr>
                                <w:p w:rsidR="008E0FFE" w:rsidRDefault="008E0FFE"/>
                              </w:tc>
                              <w:tc>
                                <w:tcPr>
                                  <w:tcW w:w="3686" w:type="dxa"/>
                                  <w:tcBorders>
                                    <w:top w:val="single" w:sz="2" w:space="0" w:color="BABABA"/>
                                    <w:left w:val="nil"/>
                                    <w:bottom w:val="single" w:sz="2" w:space="0" w:color="BABABA"/>
                                    <w:right w:val="nil"/>
                                  </w:tcBorders>
                                </w:tcPr>
                                <w:p w:rsidR="008E0FFE" w:rsidRDefault="008E0FFE"/>
                              </w:tc>
                            </w:tr>
                            <w:tr w:rsidR="008E0FFE" w:rsidTr="00BB6026">
                              <w:trPr>
                                <w:trHeight w:hRule="exact" w:val="320"/>
                              </w:trPr>
                              <w:tc>
                                <w:tcPr>
                                  <w:tcW w:w="903" w:type="dxa"/>
                                  <w:tcBorders>
                                    <w:top w:val="single" w:sz="2" w:space="0" w:color="BABABA"/>
                                    <w:left w:val="nil"/>
                                    <w:bottom w:val="single" w:sz="2" w:space="0" w:color="BABABA"/>
                                    <w:right w:val="nil"/>
                                  </w:tcBorders>
                                </w:tcPr>
                                <w:p w:rsidR="008E0FFE" w:rsidRDefault="008E0FFE">
                                  <w:pPr>
                                    <w:spacing w:line="300" w:lineRule="exact"/>
                                    <w:ind w:left="296"/>
                                    <w:rPr>
                                      <w:rFonts w:ascii="Meiryo" w:eastAsia="Meiryo" w:hAnsi="Meiryo" w:cs="Meiryo"/>
                                      <w:sz w:val="18"/>
                                      <w:szCs w:val="18"/>
                                    </w:rPr>
                                  </w:pPr>
                                  <w:r>
                                    <w:rPr>
                                      <w:rFonts w:ascii="Meiryo" w:eastAsia="Meiryo" w:hAnsi="Meiryo" w:cs="Meiryo"/>
                                      <w:color w:val="A30800"/>
                                      <w:w w:val="89"/>
                                      <w:position w:val="1"/>
                                      <w:sz w:val="16"/>
                                      <w:szCs w:val="16"/>
                                    </w:rPr>
                                    <w:t>151</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92" w:type="dxa"/>
                                  <w:tcBorders>
                                    <w:top w:val="single" w:sz="2" w:space="0" w:color="BABABA"/>
                                    <w:left w:val="nil"/>
                                    <w:bottom w:val="single" w:sz="2" w:space="0" w:color="BABABA"/>
                                    <w:right w:val="nil"/>
                                  </w:tcBorders>
                                </w:tcPr>
                                <w:p w:rsidR="008E0FFE" w:rsidRDefault="008E0FFE">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single" w:sz="2" w:space="0" w:color="BABABA"/>
                                    <w:right w:val="nil"/>
                                  </w:tcBorders>
                                </w:tcPr>
                                <w:p w:rsidR="008E0FFE" w:rsidRDefault="008E0FFE">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2710" w:type="dxa"/>
                                  <w:tcBorders>
                                    <w:top w:val="single" w:sz="2" w:space="0" w:color="BABABA"/>
                                    <w:left w:val="nil"/>
                                    <w:bottom w:val="single" w:sz="2" w:space="0" w:color="BABABA"/>
                                    <w:right w:val="nil"/>
                                  </w:tcBorders>
                                </w:tcPr>
                                <w:p w:rsidR="008E0FFE" w:rsidRDefault="008E0FFE">
                                  <w:pPr>
                                    <w:spacing w:line="260" w:lineRule="exact"/>
                                    <w:ind w:left="82"/>
                                    <w:rPr>
                                      <w:rFonts w:ascii="Meiryo" w:eastAsia="Meiryo" w:hAnsi="Meiryo" w:cs="Meiryo"/>
                                      <w:sz w:val="16"/>
                                      <w:szCs w:val="16"/>
                                    </w:rPr>
                                  </w:pPr>
                                  <w:r>
                                    <w:rPr>
                                      <w:rFonts w:ascii="Meiryo" w:eastAsia="Meiryo" w:hAnsi="Meiryo" w:cs="Meiryo"/>
                                      <w:w w:val="90"/>
                                      <w:position w:val="1"/>
                                      <w:sz w:val="16"/>
                                      <w:szCs w:val="16"/>
                                    </w:rPr>
                                    <w:t>vegetarian</w:t>
                                  </w:r>
                                  <w:r>
                                    <w:rPr>
                                      <w:rFonts w:ascii="Meiryo" w:eastAsia="Meiryo" w:hAnsi="Meiryo" w:cs="Meiryo"/>
                                      <w:spacing w:val="-5"/>
                                      <w:w w:val="90"/>
                                      <w:position w:val="1"/>
                                      <w:sz w:val="16"/>
                                      <w:szCs w:val="16"/>
                                    </w:rPr>
                                    <w:t xml:space="preserve"> </w:t>
                                  </w:r>
                                  <w:r>
                                    <w:rPr>
                                      <w:rFonts w:ascii="Meiryo" w:eastAsia="Meiryo" w:hAnsi="Meiryo" w:cs="Meiryo"/>
                                      <w:position w:val="1"/>
                                      <w:sz w:val="16"/>
                                      <w:szCs w:val="16"/>
                                    </w:rPr>
                                    <w:t>restaurant</w:t>
                                  </w:r>
                                </w:p>
                              </w:tc>
                              <w:tc>
                                <w:tcPr>
                                  <w:tcW w:w="2838" w:type="dxa"/>
                                  <w:tcBorders>
                                    <w:top w:val="single" w:sz="2" w:space="0" w:color="BABABA"/>
                                    <w:left w:val="nil"/>
                                    <w:bottom w:val="single" w:sz="2" w:space="0" w:color="BABABA"/>
                                    <w:right w:val="nil"/>
                                  </w:tcBorders>
                                </w:tcPr>
                                <w:p w:rsidR="008E0FFE" w:rsidRDefault="008E0FFE"/>
                              </w:tc>
                              <w:tc>
                                <w:tcPr>
                                  <w:tcW w:w="3686" w:type="dxa"/>
                                  <w:tcBorders>
                                    <w:top w:val="single" w:sz="2" w:space="0" w:color="BABABA"/>
                                    <w:left w:val="nil"/>
                                    <w:bottom w:val="single" w:sz="2" w:space="0" w:color="BABABA"/>
                                    <w:right w:val="nil"/>
                                  </w:tcBorders>
                                </w:tcPr>
                                <w:p w:rsidR="008E0FFE" w:rsidRDefault="008E0FFE"/>
                              </w:tc>
                            </w:tr>
                            <w:tr w:rsidR="008E0FFE" w:rsidTr="00BB6026">
                              <w:trPr>
                                <w:trHeight w:hRule="exact" w:val="393"/>
                              </w:trPr>
                              <w:tc>
                                <w:tcPr>
                                  <w:tcW w:w="903" w:type="dxa"/>
                                  <w:tcBorders>
                                    <w:top w:val="single" w:sz="2" w:space="0" w:color="BABABA"/>
                                    <w:left w:val="nil"/>
                                    <w:bottom w:val="nil"/>
                                    <w:right w:val="nil"/>
                                  </w:tcBorders>
                                </w:tcPr>
                                <w:p w:rsidR="008E0FFE" w:rsidRDefault="008E0FFE">
                                  <w:pPr>
                                    <w:spacing w:line="300" w:lineRule="exact"/>
                                    <w:ind w:left="296"/>
                                    <w:rPr>
                                      <w:rFonts w:ascii="Meiryo" w:eastAsia="Meiryo" w:hAnsi="Meiryo" w:cs="Meiryo"/>
                                      <w:sz w:val="18"/>
                                      <w:szCs w:val="18"/>
                                    </w:rPr>
                                  </w:pPr>
                                  <w:r>
                                    <w:rPr>
                                      <w:rFonts w:ascii="Meiryo" w:eastAsia="Meiryo" w:hAnsi="Meiryo" w:cs="Meiryo"/>
                                      <w:color w:val="A30800"/>
                                      <w:w w:val="89"/>
                                      <w:position w:val="1"/>
                                      <w:sz w:val="16"/>
                                      <w:szCs w:val="16"/>
                                    </w:rPr>
                                    <w:t>144</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92" w:type="dxa"/>
                                  <w:tcBorders>
                                    <w:top w:val="single" w:sz="2" w:space="0" w:color="BABABA"/>
                                    <w:left w:val="nil"/>
                                    <w:bottom w:val="nil"/>
                                    <w:right w:val="nil"/>
                                  </w:tcBorders>
                                </w:tcPr>
                                <w:p w:rsidR="008E0FFE" w:rsidRDefault="008E0FFE">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nil"/>
                                    <w:right w:val="nil"/>
                                  </w:tcBorders>
                                </w:tcPr>
                                <w:p w:rsidR="008E0FFE" w:rsidRDefault="008E0FFE">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2710" w:type="dxa"/>
                                  <w:tcBorders>
                                    <w:top w:val="single" w:sz="2" w:space="0" w:color="BABABA"/>
                                    <w:left w:val="nil"/>
                                    <w:bottom w:val="nil"/>
                                    <w:right w:val="nil"/>
                                  </w:tcBorders>
                                </w:tcPr>
                                <w:p w:rsidR="008E0FFE" w:rsidRDefault="008E0FFE">
                                  <w:pPr>
                                    <w:spacing w:line="260" w:lineRule="exact"/>
                                    <w:ind w:left="82"/>
                                    <w:rPr>
                                      <w:rFonts w:ascii="Meiryo" w:eastAsia="Meiryo" w:hAnsi="Meiryo" w:cs="Meiryo"/>
                                      <w:sz w:val="16"/>
                                      <w:szCs w:val="16"/>
                                    </w:rPr>
                                  </w:pPr>
                                  <w:r>
                                    <w:rPr>
                                      <w:rFonts w:ascii="Meiryo" w:eastAsia="Meiryo" w:hAnsi="Meiryo" w:cs="Meiryo"/>
                                      <w:position w:val="1"/>
                                      <w:sz w:val="16"/>
                                      <w:szCs w:val="16"/>
                                    </w:rPr>
                                    <w:t>pizzeria</w:t>
                                  </w:r>
                                </w:p>
                              </w:tc>
                              <w:tc>
                                <w:tcPr>
                                  <w:tcW w:w="2838" w:type="dxa"/>
                                  <w:tcBorders>
                                    <w:top w:val="single" w:sz="2" w:space="0" w:color="BABABA"/>
                                    <w:left w:val="nil"/>
                                    <w:bottom w:val="nil"/>
                                    <w:right w:val="nil"/>
                                  </w:tcBorders>
                                </w:tcPr>
                                <w:p w:rsidR="008E0FFE" w:rsidRDefault="008E0FFE"/>
                              </w:tc>
                              <w:tc>
                                <w:tcPr>
                                  <w:tcW w:w="3686" w:type="dxa"/>
                                  <w:tcBorders>
                                    <w:top w:val="single" w:sz="2" w:space="0" w:color="BABABA"/>
                                    <w:left w:val="nil"/>
                                    <w:bottom w:val="nil"/>
                                    <w:right w:val="nil"/>
                                  </w:tcBorders>
                                </w:tcPr>
                                <w:p w:rsidR="008E0FFE" w:rsidRDefault="008E0FFE"/>
                              </w:tc>
                            </w:tr>
                          </w:tbl>
                          <w:p w:rsidR="008E0FFE" w:rsidRDefault="008E0FF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1" o:spid="_x0000_s1029" type="#_x0000_t202" style="position:absolute;margin-left:39.9pt;margin-top:3.95pt;width:534.25pt;height:165.05pt;z-index:-251737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" filled="f" stroked="f">
                <v:textbox inset="0,0,0,0">
                  <w:txbxContent>
                    <w:tbl>
                      <w:tblPr>
                        <w:tblW w:w="10934" w:type="dxa"/>
                        <w:tblLayout w:type="fixed"/>
                        <w:tblCellMar>
                          <w:left w:w="0" w:type="dxa"/>
                          <w:right w:w="0" w:type="dxa"/>
                        </w:tblCellMar>
                        <w:tblLook w:val="01E0" w:firstRow="1" w:lastRow="1" w:firstColumn="1" w:lastColumn="1" w:noHBand="0" w:noVBand="0"/>
                      </w:tblPr>
                      <w:tblGrid>
                        <w:gridCol w:w="903"/>
                        <w:gridCol w:w="392"/>
                        <w:gridCol w:w="405"/>
                        <w:gridCol w:w="2710"/>
                        <w:gridCol w:w="2838"/>
                        <w:gridCol w:w="3686"/>
                      </w:tblGrid>
                      <w:tr w:rsidR="008E0FFE" w:rsidTr="00BB6026">
                        <w:trPr>
                          <w:trHeight w:hRule="exact" w:val="516"/>
                        </w:trPr>
                        <w:tc>
                          <w:tcPr>
                            <w:tcW w:w="903" w:type="dxa"/>
                            <w:tcBorders>
                              <w:top w:val="nil"/>
                              <w:left w:val="nil"/>
                              <w:bottom w:val="nil"/>
                              <w:right w:val="nil"/>
                            </w:tcBorders>
                          </w:tcPr>
                          <w:p w:rsidR="008E0FFE" w:rsidRDefault="008E0FFE">
                            <w:pPr>
                              <w:spacing w:line="320" w:lineRule="exact"/>
                              <w:ind w:left="207"/>
                              <w:rPr>
                                <w:rFonts w:ascii="Meiryo" w:eastAsia="Meiryo" w:hAnsi="Meiryo" w:cs="Meiryo"/>
                                <w:sz w:val="18"/>
                                <w:szCs w:val="18"/>
                              </w:rPr>
                            </w:pPr>
                            <w:r>
                              <w:rPr>
                                <w:rFonts w:ascii="Meiryo" w:eastAsia="Meiryo" w:hAnsi="Meiryo" w:cs="Meiryo"/>
                                <w:color w:val="A30800"/>
                                <w:w w:val="89"/>
                                <w:sz w:val="16"/>
                                <w:szCs w:val="16"/>
                              </w:rPr>
                              <w:t>1017</w:t>
                            </w:r>
                            <w:r>
                              <w:rPr>
                                <w:rFonts w:ascii="Meiryo" w:eastAsia="Meiryo" w:hAnsi="Meiryo" w:cs="Meiryo"/>
                                <w:color w:val="A30800"/>
                                <w:spacing w:val="-34"/>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92" w:type="dxa"/>
                            <w:tcBorders>
                              <w:top w:val="nil"/>
                              <w:left w:val="nil"/>
                              <w:bottom w:val="nil"/>
                              <w:right w:val="nil"/>
                            </w:tcBorders>
                          </w:tcPr>
                          <w:p w:rsidR="008E0FFE" w:rsidRDefault="008E0FFE">
                            <w:pPr>
                              <w:spacing w:line="320" w:lineRule="exact"/>
                              <w:ind w:left="93"/>
                              <w:rPr>
                                <w:rFonts w:ascii="Meiryo" w:eastAsia="Meiryo" w:hAnsi="Meiryo" w:cs="Meiryo"/>
                                <w:sz w:val="18"/>
                                <w:szCs w:val="18"/>
                              </w:rPr>
                            </w:pPr>
                            <w:r>
                              <w:rPr>
                                <w:rFonts w:ascii="Meiryo" w:eastAsia="Meiryo" w:hAnsi="Meiryo" w:cs="Meiryo"/>
                                <w:position w:val="1"/>
                                <w:sz w:val="14"/>
                                <w:szCs w:val="14"/>
                              </w:rPr>
                              <w:t>?</w:t>
                            </w:r>
                            <w:r>
                              <w:rPr>
                                <w:rFonts w:ascii="Meiryo" w:eastAsia="Meiryo" w:hAnsi="Meiryo" w:cs="Meiryo"/>
                                <w:position w:val="1"/>
                                <w:sz w:val="18"/>
                                <w:szCs w:val="18"/>
                              </w:rPr>
                              <w:t>☐</w:t>
                            </w:r>
                          </w:p>
                        </w:tc>
                        <w:tc>
                          <w:tcPr>
                            <w:tcW w:w="405" w:type="dxa"/>
                            <w:tcBorders>
                              <w:top w:val="nil"/>
                              <w:left w:val="nil"/>
                              <w:bottom w:val="nil"/>
                              <w:right w:val="nil"/>
                            </w:tcBorders>
                          </w:tcPr>
                          <w:p w:rsidR="008E0FFE" w:rsidRDefault="008E0FFE">
                            <w:pPr>
                              <w:spacing w:line="320" w:lineRule="exact"/>
                              <w:ind w:left="87"/>
                              <w:rPr>
                                <w:rFonts w:ascii="Meiryo" w:eastAsia="Meiryo" w:hAnsi="Meiryo" w:cs="Meiryo"/>
                                <w:sz w:val="18"/>
                                <w:szCs w:val="18"/>
                              </w:rPr>
                            </w:pPr>
                            <w:r>
                              <w:rPr>
                                <w:rFonts w:ascii="Meiryo" w:eastAsia="Meiryo" w:hAnsi="Meiryo" w:cs="Meiryo"/>
                                <w:position w:val="1"/>
                                <w:sz w:val="14"/>
                                <w:szCs w:val="14"/>
                              </w:rPr>
                              <w:t>N</w:t>
                            </w:r>
                            <w:r>
                              <w:rPr>
                                <w:rFonts w:ascii="Meiryo" w:eastAsia="Meiryo" w:hAnsi="Meiryo" w:cs="Meiryo"/>
                                <w:position w:val="1"/>
                                <w:sz w:val="18"/>
                                <w:szCs w:val="18"/>
                              </w:rPr>
                              <w:t>☐</w:t>
                            </w:r>
                          </w:p>
                        </w:tc>
                        <w:tc>
                          <w:tcPr>
                            <w:tcW w:w="2710" w:type="dxa"/>
                            <w:tcBorders>
                              <w:top w:val="nil"/>
                              <w:left w:val="nil"/>
                              <w:bottom w:val="nil"/>
                              <w:right w:val="nil"/>
                            </w:tcBorders>
                          </w:tcPr>
                          <w:p w:rsidR="008E0FFE" w:rsidRDefault="008E0FFE">
                            <w:pPr>
                              <w:spacing w:line="280" w:lineRule="exact"/>
                              <w:ind w:left="82" w:right="-92"/>
                              <w:rPr>
                                <w:rFonts w:ascii="Meiryo" w:eastAsia="Meiryo" w:hAnsi="Meiryo" w:cs="Meiryo"/>
                                <w:sz w:val="16"/>
                                <w:szCs w:val="16"/>
                              </w:rPr>
                            </w:pPr>
                            <w:r>
                              <w:rPr>
                                <w:rFonts w:ascii="Meiryo" w:eastAsia="Meiryo" w:hAnsi="Meiryo" w:cs="Meiryo"/>
                                <w:w w:val="90"/>
                                <w:position w:val="1"/>
                                <w:sz w:val="16"/>
                                <w:szCs w:val="16"/>
                              </w:rPr>
                              <w:t>did</w:t>
                            </w:r>
                            <w:r>
                              <w:rPr>
                                <w:rFonts w:ascii="Meiryo" w:eastAsia="Meiryo" w:hAnsi="Meiryo" w:cs="Meiryo"/>
                                <w:spacing w:val="-5"/>
                                <w:w w:val="90"/>
                                <w:position w:val="1"/>
                                <w:sz w:val="16"/>
                                <w:szCs w:val="16"/>
                              </w:rPr>
                              <w:t xml:space="preserve"> </w:t>
                            </w:r>
                            <w:r>
                              <w:rPr>
                                <w:rFonts w:ascii="Meiryo" w:eastAsia="Meiryo" w:hAnsi="Meiryo" w:cs="Meiryo"/>
                                <w:w w:val="90"/>
                                <w:position w:val="1"/>
                                <w:sz w:val="16"/>
                                <w:szCs w:val="16"/>
                              </w:rPr>
                              <w:t>you</w:t>
                            </w:r>
                            <w:r>
                              <w:rPr>
                                <w:rFonts w:ascii="Meiryo" w:eastAsia="Meiryo" w:hAnsi="Meiryo" w:cs="Meiryo"/>
                                <w:spacing w:val="-5"/>
                                <w:w w:val="90"/>
                                <w:position w:val="1"/>
                                <w:sz w:val="16"/>
                                <w:szCs w:val="16"/>
                              </w:rPr>
                              <w:t xml:space="preserve"> </w:t>
                            </w:r>
                            <w:r>
                              <w:rPr>
                                <w:rFonts w:ascii="Meiryo" w:eastAsia="Meiryo" w:hAnsi="Meiryo" w:cs="Meiryo"/>
                                <w:w w:val="90"/>
                                <w:position w:val="1"/>
                                <w:sz w:val="16"/>
                                <w:szCs w:val="16"/>
                              </w:rPr>
                              <w:t>eat</w:t>
                            </w:r>
                            <w:r>
                              <w:rPr>
                                <w:rFonts w:ascii="Meiryo" w:eastAsia="Meiryo" w:hAnsi="Meiryo" w:cs="Meiryo"/>
                                <w:spacing w:val="-5"/>
                                <w:w w:val="90"/>
                                <w:position w:val="1"/>
                                <w:sz w:val="16"/>
                                <w:szCs w:val="16"/>
                              </w:rPr>
                              <w:t xml:space="preserve"> </w:t>
                            </w:r>
                            <w:r>
                              <w:rPr>
                                <w:rFonts w:ascii="Meiryo" w:eastAsia="Meiryo" w:hAnsi="Meiryo" w:cs="Meiryo"/>
                                <w:w w:val="90"/>
                                <w:position w:val="1"/>
                                <w:sz w:val="16"/>
                                <w:szCs w:val="16"/>
                              </w:rPr>
                              <w:t>at</w:t>
                            </w:r>
                            <w:r>
                              <w:rPr>
                                <w:rFonts w:ascii="Meiryo" w:eastAsia="Meiryo" w:hAnsi="Meiryo" w:cs="Meiryo"/>
                                <w:spacing w:val="-11"/>
                                <w:w w:val="90"/>
                                <w:position w:val="1"/>
                                <w:sz w:val="16"/>
                                <w:szCs w:val="16"/>
                              </w:rPr>
                              <w:t xml:space="preserve"> </w:t>
                            </w:r>
                            <w:r>
                              <w:rPr>
                                <w:rFonts w:ascii="Meiryo" w:eastAsia="Meiryo" w:hAnsi="Meiryo" w:cs="Meiryo"/>
                                <w:w w:val="90"/>
                                <w:position w:val="1"/>
                                <w:sz w:val="16"/>
                                <w:szCs w:val="16"/>
                              </w:rPr>
                              <w:t>any</w:t>
                            </w:r>
                            <w:r>
                              <w:rPr>
                                <w:rFonts w:ascii="Meiryo" w:eastAsia="Meiryo" w:hAnsi="Meiryo" w:cs="Meiryo"/>
                                <w:spacing w:val="-2"/>
                                <w:w w:val="90"/>
                                <w:position w:val="1"/>
                                <w:sz w:val="16"/>
                                <w:szCs w:val="16"/>
                              </w:rPr>
                              <w:t xml:space="preserve"> </w:t>
                            </w:r>
                            <w:r>
                              <w:rPr>
                                <w:rFonts w:ascii="Meiryo" w:eastAsia="Meiryo" w:hAnsi="Meiryo" w:cs="Meiryo"/>
                                <w:w w:val="90"/>
                                <w:position w:val="1"/>
                                <w:sz w:val="16"/>
                                <w:szCs w:val="16"/>
                              </w:rPr>
                              <w:t>Asian</w:t>
                            </w:r>
                            <w:r>
                              <w:rPr>
                                <w:rFonts w:ascii="Meiryo" w:eastAsia="Meiryo" w:hAnsi="Meiryo" w:cs="Meiryo"/>
                                <w:spacing w:val="16"/>
                                <w:w w:val="90"/>
                                <w:position w:val="1"/>
                                <w:sz w:val="16"/>
                                <w:szCs w:val="16"/>
                              </w:rPr>
                              <w:t xml:space="preserve"> </w:t>
                            </w:r>
                            <w:r>
                              <w:rPr>
                                <w:rFonts w:ascii="Meiryo" w:eastAsia="Meiryo" w:hAnsi="Meiryo" w:cs="Meiryo"/>
                                <w:position w:val="1"/>
                                <w:sz w:val="16"/>
                                <w:szCs w:val="16"/>
                              </w:rPr>
                              <w:t>restaurant</w:t>
                            </w:r>
                          </w:p>
                          <w:p w:rsidR="008E0FFE" w:rsidRDefault="008E0FFE">
                            <w:pPr>
                              <w:spacing w:line="220" w:lineRule="exact"/>
                              <w:ind w:left="82"/>
                              <w:rPr>
                                <w:rFonts w:ascii="Meiryo" w:eastAsia="Meiryo" w:hAnsi="Meiryo" w:cs="Meiryo"/>
                                <w:sz w:val="16"/>
                                <w:szCs w:val="16"/>
                              </w:rPr>
                            </w:pPr>
                            <w:r>
                              <w:rPr>
                                <w:rFonts w:ascii="Meiryo" w:eastAsia="Meiryo" w:hAnsi="Meiryo" w:cs="Meiryo"/>
                                <w:w w:val="88"/>
                                <w:position w:val="2"/>
                                <w:sz w:val="16"/>
                                <w:szCs w:val="16"/>
                              </w:rPr>
                              <w:t xml:space="preserve">1222 </w:t>
                            </w:r>
                            <w:r>
                              <w:rPr>
                                <w:rFonts w:ascii="Meiryo" w:eastAsia="Meiryo" w:hAnsi="Meiryo" w:cs="Meiryo"/>
                                <w:w w:val="88"/>
                                <w:position w:val="2"/>
                                <w:sz w:val="18"/>
                                <w:szCs w:val="18"/>
                              </w:rPr>
                              <w:t>☐</w:t>
                            </w:r>
                            <w:r>
                              <w:rPr>
                                <w:rFonts w:ascii="Meiryo" w:eastAsia="Meiryo" w:hAnsi="Meiryo" w:cs="Meiryo"/>
                                <w:spacing w:val="-11"/>
                                <w:w w:val="88"/>
                                <w:position w:val="2"/>
                                <w:sz w:val="18"/>
                                <w:szCs w:val="18"/>
                              </w:rPr>
                              <w:t xml:space="preserve"> </w:t>
                            </w:r>
                            <w:r>
                              <w:rPr>
                                <w:rFonts w:ascii="Meiryo" w:eastAsia="Meiryo" w:hAnsi="Meiryo" w:cs="Meiryo"/>
                                <w:position w:val="2"/>
                                <w:sz w:val="16"/>
                                <w:szCs w:val="16"/>
                              </w:rPr>
                              <w:t>Indian/Pakistani</w:t>
                            </w:r>
                          </w:p>
                        </w:tc>
                        <w:tc>
                          <w:tcPr>
                            <w:tcW w:w="2838" w:type="dxa"/>
                            <w:tcBorders>
                              <w:top w:val="nil"/>
                              <w:left w:val="nil"/>
                              <w:bottom w:val="nil"/>
                              <w:right w:val="nil"/>
                            </w:tcBorders>
                          </w:tcPr>
                          <w:p w:rsidR="008E0FFE" w:rsidRDefault="008E0FFE">
                            <w:pPr>
                              <w:spacing w:line="280" w:lineRule="exact"/>
                              <w:ind w:left="48"/>
                              <w:rPr>
                                <w:rFonts w:ascii="Meiryo" w:eastAsia="Meiryo" w:hAnsi="Meiryo" w:cs="Meiryo"/>
                                <w:sz w:val="16"/>
                                <w:szCs w:val="16"/>
                              </w:rPr>
                            </w:pPr>
                          </w:p>
                          <w:p w:rsidR="008E0FFE" w:rsidRDefault="008E0FFE">
                            <w:pPr>
                              <w:spacing w:line="220" w:lineRule="exact"/>
                              <w:ind w:left="670"/>
                              <w:rPr>
                                <w:rFonts w:ascii="Meiryo" w:eastAsia="Meiryo" w:hAnsi="Meiryo" w:cs="Meiryo"/>
                                <w:sz w:val="16"/>
                                <w:szCs w:val="16"/>
                              </w:rPr>
                            </w:pPr>
                            <w:r>
                              <w:rPr>
                                <w:rFonts w:ascii="Meiryo" w:eastAsia="Meiryo" w:hAnsi="Meiryo" w:cs="Meiryo"/>
                                <w:w w:val="88"/>
                                <w:position w:val="2"/>
                                <w:sz w:val="16"/>
                                <w:szCs w:val="16"/>
                              </w:rPr>
                              <w:t>136</w:t>
                            </w:r>
                            <w:r>
                              <w:rPr>
                                <w:rFonts w:ascii="Meiryo" w:eastAsia="Meiryo" w:hAnsi="Meiryo" w:cs="Meiryo"/>
                                <w:spacing w:val="-1"/>
                                <w:w w:val="88"/>
                                <w:position w:val="2"/>
                                <w:sz w:val="16"/>
                                <w:szCs w:val="16"/>
                              </w:rPr>
                              <w:t xml:space="preserve"> </w:t>
                            </w:r>
                            <w:r>
                              <w:rPr>
                                <w:rFonts w:ascii="Meiryo" w:eastAsia="Meiryo" w:hAnsi="Meiryo" w:cs="Meiryo"/>
                                <w:w w:val="88"/>
                                <w:position w:val="2"/>
                                <w:sz w:val="18"/>
                                <w:szCs w:val="18"/>
                              </w:rPr>
                              <w:t>☐</w:t>
                            </w:r>
                            <w:r>
                              <w:rPr>
                                <w:rFonts w:ascii="Meiryo" w:eastAsia="Meiryo" w:hAnsi="Meiryo" w:cs="Meiryo"/>
                                <w:spacing w:val="-11"/>
                                <w:w w:val="88"/>
                                <w:position w:val="2"/>
                                <w:sz w:val="18"/>
                                <w:szCs w:val="18"/>
                              </w:rPr>
                              <w:t xml:space="preserve"> </w:t>
                            </w:r>
                            <w:r>
                              <w:rPr>
                                <w:rFonts w:ascii="Meiryo" w:eastAsia="Meiryo" w:hAnsi="Meiryo" w:cs="Meiryo"/>
                                <w:position w:val="2"/>
                                <w:sz w:val="16"/>
                                <w:szCs w:val="16"/>
                              </w:rPr>
                              <w:t>Chinese</w:t>
                            </w:r>
                          </w:p>
                        </w:tc>
                        <w:tc>
                          <w:tcPr>
                            <w:tcW w:w="3686" w:type="dxa"/>
                            <w:tcBorders>
                              <w:top w:val="nil"/>
                              <w:left w:val="nil"/>
                              <w:bottom w:val="nil"/>
                              <w:right w:val="nil"/>
                            </w:tcBorders>
                          </w:tcPr>
                          <w:p w:rsidR="008E0FFE" w:rsidRDefault="008E0FFE">
                            <w:pPr>
                              <w:spacing w:before="10" w:line="160" w:lineRule="exact"/>
                              <w:rPr>
                                <w:sz w:val="17"/>
                                <w:szCs w:val="17"/>
                              </w:rPr>
                            </w:pPr>
                          </w:p>
                          <w:p w:rsidR="008E0FFE" w:rsidRDefault="008E0FFE">
                            <w:pPr>
                              <w:spacing w:line="320" w:lineRule="exact"/>
                              <w:ind w:left="833"/>
                              <w:rPr>
                                <w:rFonts w:ascii="Meiryo" w:eastAsia="Meiryo" w:hAnsi="Meiryo" w:cs="Meiryo"/>
                                <w:sz w:val="16"/>
                                <w:szCs w:val="16"/>
                              </w:rPr>
                            </w:pPr>
                            <w:r>
                              <w:rPr>
                                <w:rFonts w:ascii="Meiryo" w:eastAsia="Meiryo" w:hAnsi="Meiryo" w:cs="Meiryo"/>
                                <w:w w:val="88"/>
                                <w:sz w:val="16"/>
                                <w:szCs w:val="16"/>
                              </w:rPr>
                              <w:t>138</w:t>
                            </w:r>
                            <w:r>
                              <w:rPr>
                                <w:rFonts w:ascii="Meiryo" w:eastAsia="Meiryo" w:hAnsi="Meiryo" w:cs="Meiryo"/>
                                <w:spacing w:val="-1"/>
                                <w:w w:val="88"/>
                                <w:sz w:val="16"/>
                                <w:szCs w:val="16"/>
                              </w:rPr>
                              <w:t xml:space="preserve"> </w:t>
                            </w:r>
                            <w:r>
                              <w:rPr>
                                <w:rFonts w:ascii="Meiryo" w:eastAsia="Meiryo" w:hAnsi="Meiryo" w:cs="Meiryo"/>
                                <w:w w:val="88"/>
                                <w:sz w:val="18"/>
                                <w:szCs w:val="18"/>
                              </w:rPr>
                              <w:t>☐</w:t>
                            </w:r>
                            <w:r>
                              <w:rPr>
                                <w:rFonts w:ascii="Meiryo" w:eastAsia="Meiryo" w:hAnsi="Meiryo" w:cs="Meiryo"/>
                                <w:spacing w:val="-11"/>
                                <w:w w:val="88"/>
                                <w:sz w:val="18"/>
                                <w:szCs w:val="18"/>
                              </w:rPr>
                              <w:t xml:space="preserve"> </w:t>
                            </w:r>
                            <w:r>
                              <w:rPr>
                                <w:rFonts w:ascii="Meiryo" w:eastAsia="Meiryo" w:hAnsi="Meiryo" w:cs="Meiryo"/>
                                <w:sz w:val="16"/>
                                <w:szCs w:val="16"/>
                              </w:rPr>
                              <w:t>Thai</w:t>
                            </w:r>
                          </w:p>
                        </w:tc>
                      </w:tr>
                      <w:tr w:rsidR="008E0FFE" w:rsidTr="00BB6026">
                        <w:trPr>
                          <w:trHeight w:hRule="exact" w:val="530"/>
                        </w:trPr>
                        <w:tc>
                          <w:tcPr>
                            <w:tcW w:w="903" w:type="dxa"/>
                            <w:tcBorders>
                              <w:top w:val="nil"/>
                              <w:left w:val="nil"/>
                              <w:bottom w:val="single" w:sz="2" w:space="0" w:color="BABABA"/>
                              <w:right w:val="nil"/>
                            </w:tcBorders>
                          </w:tcPr>
                          <w:p w:rsidR="008E0FFE" w:rsidRDefault="008E0FFE"/>
                        </w:tc>
                        <w:tc>
                          <w:tcPr>
                            <w:tcW w:w="392" w:type="dxa"/>
                            <w:tcBorders>
                              <w:top w:val="nil"/>
                              <w:left w:val="nil"/>
                              <w:bottom w:val="single" w:sz="2" w:space="0" w:color="BABABA"/>
                              <w:right w:val="nil"/>
                            </w:tcBorders>
                          </w:tcPr>
                          <w:p w:rsidR="008E0FFE" w:rsidRDefault="008E0FFE"/>
                        </w:tc>
                        <w:tc>
                          <w:tcPr>
                            <w:tcW w:w="405" w:type="dxa"/>
                            <w:tcBorders>
                              <w:top w:val="nil"/>
                              <w:left w:val="nil"/>
                              <w:bottom w:val="single" w:sz="2" w:space="0" w:color="BABABA"/>
                              <w:right w:val="nil"/>
                            </w:tcBorders>
                          </w:tcPr>
                          <w:p w:rsidR="008E0FFE" w:rsidRDefault="008E0FFE"/>
                        </w:tc>
                        <w:tc>
                          <w:tcPr>
                            <w:tcW w:w="2710" w:type="dxa"/>
                            <w:tcBorders>
                              <w:top w:val="nil"/>
                              <w:left w:val="nil"/>
                              <w:bottom w:val="single" w:sz="2" w:space="0" w:color="BABABA"/>
                              <w:right w:val="nil"/>
                            </w:tcBorders>
                          </w:tcPr>
                          <w:p w:rsidR="008E0FFE" w:rsidRDefault="008E0FFE">
                            <w:pPr>
                              <w:spacing w:line="240" w:lineRule="exact"/>
                              <w:ind w:left="82"/>
                              <w:rPr>
                                <w:rFonts w:ascii="Meiryo" w:eastAsia="Meiryo" w:hAnsi="Meiryo" w:cs="Meiryo"/>
                                <w:sz w:val="16"/>
                                <w:szCs w:val="16"/>
                              </w:rPr>
                            </w:pPr>
                            <w:r>
                              <w:rPr>
                                <w:rFonts w:ascii="Meiryo" w:eastAsia="Meiryo" w:hAnsi="Meiryo" w:cs="Meiryo"/>
                                <w:w w:val="88"/>
                                <w:position w:val="3"/>
                                <w:sz w:val="16"/>
                                <w:szCs w:val="16"/>
                              </w:rPr>
                              <w:t xml:space="preserve">2085 </w:t>
                            </w:r>
                            <w:r>
                              <w:rPr>
                                <w:rFonts w:ascii="Meiryo" w:eastAsia="Meiryo" w:hAnsi="Meiryo" w:cs="Meiryo"/>
                                <w:w w:val="88"/>
                                <w:position w:val="3"/>
                                <w:sz w:val="18"/>
                                <w:szCs w:val="18"/>
                              </w:rPr>
                              <w:t>☐</w:t>
                            </w:r>
                            <w:r>
                              <w:rPr>
                                <w:rFonts w:ascii="Meiryo" w:eastAsia="Meiryo" w:hAnsi="Meiryo" w:cs="Meiryo"/>
                                <w:spacing w:val="-11"/>
                                <w:w w:val="88"/>
                                <w:position w:val="3"/>
                                <w:sz w:val="18"/>
                                <w:szCs w:val="18"/>
                              </w:rPr>
                              <w:t xml:space="preserve"> </w:t>
                            </w:r>
                            <w:r>
                              <w:rPr>
                                <w:rFonts w:ascii="Meiryo" w:eastAsia="Meiryo" w:hAnsi="Meiryo" w:cs="Meiryo"/>
                                <w:position w:val="3"/>
                                <w:sz w:val="16"/>
                                <w:szCs w:val="16"/>
                              </w:rPr>
                              <w:t>Korean</w:t>
                            </w:r>
                          </w:p>
                          <w:p w:rsidR="008E0FFE" w:rsidRDefault="008E0FFE">
                            <w:pPr>
                              <w:tabs>
                                <w:tab w:val="left" w:pos="1500"/>
                              </w:tabs>
                              <w:spacing w:line="240" w:lineRule="exact"/>
                              <w:ind w:left="171"/>
                              <w:rPr>
                                <w:rFonts w:ascii="Meiryo" w:eastAsia="Meiryo" w:hAnsi="Meiryo" w:cs="Meiryo"/>
                                <w:sz w:val="16"/>
                                <w:szCs w:val="16"/>
                              </w:rPr>
                            </w:pPr>
                            <w:r>
                              <w:rPr>
                                <w:rFonts w:ascii="Meiryo" w:eastAsia="Meiryo" w:hAnsi="Meiryo" w:cs="Meiryo"/>
                                <w:w w:val="89"/>
                                <w:position w:val="3"/>
                                <w:sz w:val="16"/>
                                <w:szCs w:val="16"/>
                              </w:rPr>
                              <w:t>141</w:t>
                            </w:r>
                            <w:r>
                              <w:rPr>
                                <w:rFonts w:ascii="Meiryo" w:eastAsia="Meiryo" w:hAnsi="Meiryo" w:cs="Meiryo"/>
                                <w:spacing w:val="-10"/>
                                <w:position w:val="3"/>
                                <w:sz w:val="16"/>
                                <w:szCs w:val="16"/>
                              </w:rPr>
                              <w:t xml:space="preserve"> </w:t>
                            </w:r>
                            <w:r>
                              <w:rPr>
                                <w:rFonts w:ascii="Meiryo" w:eastAsia="Meiryo" w:hAnsi="Meiryo" w:cs="Meiryo"/>
                                <w:w w:val="87"/>
                                <w:position w:val="3"/>
                                <w:sz w:val="18"/>
                                <w:szCs w:val="18"/>
                              </w:rPr>
                              <w:t>☐</w:t>
                            </w:r>
                            <w:r>
                              <w:rPr>
                                <w:rFonts w:ascii="Meiryo" w:eastAsia="Meiryo" w:hAnsi="Meiryo" w:cs="Meiryo"/>
                                <w:spacing w:val="-17"/>
                                <w:position w:val="3"/>
                                <w:sz w:val="18"/>
                                <w:szCs w:val="18"/>
                              </w:rPr>
                              <w:t xml:space="preserve"> </w:t>
                            </w:r>
                            <w:r>
                              <w:rPr>
                                <w:rFonts w:ascii="Meiryo" w:eastAsia="Meiryo" w:hAnsi="Meiryo" w:cs="Meiryo"/>
                                <w:w w:val="88"/>
                                <w:position w:val="3"/>
                                <w:sz w:val="16"/>
                                <w:szCs w:val="16"/>
                              </w:rPr>
                              <w:t>other</w:t>
                            </w:r>
                            <w:r>
                              <w:rPr>
                                <w:rFonts w:ascii="Meiryo" w:eastAsia="Meiryo" w:hAnsi="Meiryo" w:cs="Meiryo"/>
                                <w:spacing w:val="-10"/>
                                <w:position w:val="3"/>
                                <w:sz w:val="16"/>
                                <w:szCs w:val="16"/>
                              </w:rPr>
                              <w:t xml:space="preserve"> </w:t>
                            </w:r>
                            <w:r>
                              <w:rPr>
                                <w:rFonts w:ascii="Meiryo" w:eastAsia="Meiryo" w:hAnsi="Meiryo" w:cs="Meiryo"/>
                                <w:w w:val="72"/>
                                <w:position w:val="3"/>
                                <w:sz w:val="16"/>
                                <w:szCs w:val="16"/>
                                <w:u w:val="single" w:color="000000"/>
                              </w:rPr>
                              <w:t xml:space="preserve"> </w:t>
                            </w:r>
                            <w:r>
                              <w:rPr>
                                <w:rFonts w:ascii="Meiryo" w:eastAsia="Meiryo" w:hAnsi="Meiryo" w:cs="Meiryo"/>
                                <w:position w:val="3"/>
                                <w:sz w:val="16"/>
                                <w:szCs w:val="16"/>
                                <w:u w:val="single" w:color="000000"/>
                              </w:rPr>
                              <w:tab/>
                            </w:r>
                          </w:p>
                        </w:tc>
                        <w:tc>
                          <w:tcPr>
                            <w:tcW w:w="2838" w:type="dxa"/>
                            <w:tcBorders>
                              <w:top w:val="nil"/>
                              <w:left w:val="nil"/>
                              <w:bottom w:val="single" w:sz="2" w:space="0" w:color="BABABA"/>
                              <w:right w:val="nil"/>
                            </w:tcBorders>
                          </w:tcPr>
                          <w:p w:rsidR="008E0FFE" w:rsidRDefault="008E0FFE">
                            <w:pPr>
                              <w:spacing w:line="240" w:lineRule="exact"/>
                              <w:ind w:left="670"/>
                              <w:rPr>
                                <w:rFonts w:ascii="Meiryo" w:eastAsia="Meiryo" w:hAnsi="Meiryo" w:cs="Meiryo"/>
                                <w:sz w:val="16"/>
                                <w:szCs w:val="16"/>
                              </w:rPr>
                            </w:pPr>
                            <w:r>
                              <w:rPr>
                                <w:rFonts w:ascii="Meiryo" w:eastAsia="Meiryo" w:hAnsi="Meiryo" w:cs="Meiryo"/>
                                <w:w w:val="88"/>
                                <w:position w:val="3"/>
                                <w:sz w:val="16"/>
                                <w:szCs w:val="16"/>
                              </w:rPr>
                              <w:t>137</w:t>
                            </w:r>
                            <w:r>
                              <w:rPr>
                                <w:rFonts w:ascii="Meiryo" w:eastAsia="Meiryo" w:hAnsi="Meiryo" w:cs="Meiryo"/>
                                <w:spacing w:val="-1"/>
                                <w:w w:val="88"/>
                                <w:position w:val="3"/>
                                <w:sz w:val="16"/>
                                <w:szCs w:val="16"/>
                              </w:rPr>
                              <w:t xml:space="preserve"> </w:t>
                            </w:r>
                            <w:r>
                              <w:rPr>
                                <w:rFonts w:ascii="Meiryo" w:eastAsia="Meiryo" w:hAnsi="Meiryo" w:cs="Meiryo"/>
                                <w:w w:val="88"/>
                                <w:position w:val="3"/>
                                <w:sz w:val="18"/>
                                <w:szCs w:val="18"/>
                              </w:rPr>
                              <w:t>☐</w:t>
                            </w:r>
                            <w:r>
                              <w:rPr>
                                <w:rFonts w:ascii="Meiryo" w:eastAsia="Meiryo" w:hAnsi="Meiryo" w:cs="Meiryo"/>
                                <w:spacing w:val="-11"/>
                                <w:w w:val="88"/>
                                <w:position w:val="3"/>
                                <w:sz w:val="18"/>
                                <w:szCs w:val="18"/>
                              </w:rPr>
                              <w:t xml:space="preserve"> </w:t>
                            </w:r>
                            <w:r>
                              <w:rPr>
                                <w:rFonts w:ascii="Meiryo" w:eastAsia="Meiryo" w:hAnsi="Meiryo" w:cs="Meiryo"/>
                                <w:position w:val="3"/>
                                <w:sz w:val="16"/>
                                <w:szCs w:val="16"/>
                              </w:rPr>
                              <w:t>Vietnamese</w:t>
                            </w:r>
                          </w:p>
                        </w:tc>
                        <w:tc>
                          <w:tcPr>
                            <w:tcW w:w="3686" w:type="dxa"/>
                            <w:tcBorders>
                              <w:top w:val="nil"/>
                              <w:left w:val="nil"/>
                              <w:bottom w:val="single" w:sz="2" w:space="0" w:color="BABABA"/>
                              <w:right w:val="nil"/>
                            </w:tcBorders>
                          </w:tcPr>
                          <w:p w:rsidR="008E0FFE" w:rsidRDefault="008E0FFE">
                            <w:pPr>
                              <w:spacing w:line="240" w:lineRule="exact"/>
                              <w:ind w:left="833"/>
                              <w:rPr>
                                <w:rFonts w:ascii="Meiryo" w:eastAsia="Meiryo" w:hAnsi="Meiryo" w:cs="Meiryo"/>
                                <w:sz w:val="16"/>
                                <w:szCs w:val="16"/>
                              </w:rPr>
                            </w:pPr>
                            <w:r>
                              <w:rPr>
                                <w:rFonts w:ascii="Meiryo" w:eastAsia="Meiryo" w:hAnsi="Meiryo" w:cs="Meiryo"/>
                                <w:w w:val="88"/>
                                <w:position w:val="3"/>
                                <w:sz w:val="16"/>
                                <w:szCs w:val="16"/>
                              </w:rPr>
                              <w:t>139</w:t>
                            </w:r>
                            <w:r>
                              <w:rPr>
                                <w:rFonts w:ascii="Meiryo" w:eastAsia="Meiryo" w:hAnsi="Meiryo" w:cs="Meiryo"/>
                                <w:spacing w:val="-1"/>
                                <w:w w:val="88"/>
                                <w:position w:val="3"/>
                                <w:sz w:val="16"/>
                                <w:szCs w:val="16"/>
                              </w:rPr>
                              <w:t xml:space="preserve"> </w:t>
                            </w:r>
                            <w:r>
                              <w:rPr>
                                <w:rFonts w:ascii="Meiryo" w:eastAsia="Meiryo" w:hAnsi="Meiryo" w:cs="Meiryo"/>
                                <w:w w:val="88"/>
                                <w:position w:val="3"/>
                                <w:sz w:val="18"/>
                                <w:szCs w:val="18"/>
                              </w:rPr>
                              <w:t>☐</w:t>
                            </w:r>
                            <w:r>
                              <w:rPr>
                                <w:rFonts w:ascii="Meiryo" w:eastAsia="Meiryo" w:hAnsi="Meiryo" w:cs="Meiryo"/>
                                <w:spacing w:val="-11"/>
                                <w:w w:val="88"/>
                                <w:position w:val="3"/>
                                <w:sz w:val="18"/>
                                <w:szCs w:val="18"/>
                              </w:rPr>
                              <w:t xml:space="preserve"> </w:t>
                            </w:r>
                            <w:r>
                              <w:rPr>
                                <w:rFonts w:ascii="Meiryo" w:eastAsia="Meiryo" w:hAnsi="Meiryo" w:cs="Meiryo"/>
                                <w:position w:val="3"/>
                                <w:sz w:val="16"/>
                                <w:szCs w:val="16"/>
                              </w:rPr>
                              <w:t>Japanese</w:t>
                            </w:r>
                          </w:p>
                        </w:tc>
                      </w:tr>
                      <w:tr w:rsidR="008E0FFE" w:rsidTr="00BB6026">
                        <w:trPr>
                          <w:trHeight w:hRule="exact" w:val="320"/>
                        </w:trPr>
                        <w:tc>
                          <w:tcPr>
                            <w:tcW w:w="903" w:type="dxa"/>
                            <w:tcBorders>
                              <w:top w:val="single" w:sz="2" w:space="0" w:color="BABABA"/>
                              <w:left w:val="nil"/>
                              <w:bottom w:val="single" w:sz="2" w:space="0" w:color="BABABA"/>
                              <w:right w:val="nil"/>
                            </w:tcBorders>
                          </w:tcPr>
                          <w:p w:rsidR="008E0FFE" w:rsidRDefault="008E0FFE">
                            <w:pPr>
                              <w:spacing w:line="300" w:lineRule="exact"/>
                              <w:ind w:left="296"/>
                              <w:rPr>
                                <w:rFonts w:ascii="Meiryo" w:eastAsia="Meiryo" w:hAnsi="Meiryo" w:cs="Meiryo"/>
                                <w:sz w:val="18"/>
                                <w:szCs w:val="18"/>
                              </w:rPr>
                            </w:pPr>
                            <w:r>
                              <w:rPr>
                                <w:rFonts w:ascii="Meiryo" w:eastAsia="Meiryo" w:hAnsi="Meiryo" w:cs="Meiryo"/>
                                <w:color w:val="A30800"/>
                                <w:w w:val="89"/>
                                <w:position w:val="1"/>
                                <w:sz w:val="16"/>
                                <w:szCs w:val="16"/>
                              </w:rPr>
                              <w:t>142</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92" w:type="dxa"/>
                            <w:tcBorders>
                              <w:top w:val="single" w:sz="2" w:space="0" w:color="BABABA"/>
                              <w:left w:val="nil"/>
                              <w:bottom w:val="single" w:sz="2" w:space="0" w:color="BABABA"/>
                              <w:right w:val="nil"/>
                            </w:tcBorders>
                          </w:tcPr>
                          <w:p w:rsidR="008E0FFE" w:rsidRDefault="008E0FFE">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single" w:sz="2" w:space="0" w:color="BABABA"/>
                              <w:right w:val="nil"/>
                            </w:tcBorders>
                          </w:tcPr>
                          <w:p w:rsidR="008E0FFE" w:rsidRDefault="008E0FFE">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2710" w:type="dxa"/>
                            <w:tcBorders>
                              <w:top w:val="single" w:sz="2" w:space="0" w:color="BABABA"/>
                              <w:left w:val="nil"/>
                              <w:bottom w:val="single" w:sz="2" w:space="0" w:color="BABABA"/>
                              <w:right w:val="nil"/>
                            </w:tcBorders>
                          </w:tcPr>
                          <w:p w:rsidR="008E0FFE" w:rsidRDefault="008E0FFE">
                            <w:pPr>
                              <w:spacing w:line="260" w:lineRule="exact"/>
                              <w:ind w:left="82"/>
                              <w:rPr>
                                <w:rFonts w:ascii="Meiryo" w:eastAsia="Meiryo" w:hAnsi="Meiryo" w:cs="Meiryo"/>
                                <w:sz w:val="16"/>
                                <w:szCs w:val="16"/>
                              </w:rPr>
                            </w:pPr>
                            <w:r>
                              <w:rPr>
                                <w:rFonts w:ascii="Meiryo" w:eastAsia="Meiryo" w:hAnsi="Meiryo" w:cs="Meiryo"/>
                                <w:w w:val="94"/>
                                <w:position w:val="1"/>
                                <w:sz w:val="16"/>
                                <w:szCs w:val="16"/>
                              </w:rPr>
                              <w:t>Mexican</w:t>
                            </w:r>
                            <w:r>
                              <w:rPr>
                                <w:rFonts w:ascii="Meiryo" w:eastAsia="Meiryo" w:hAnsi="Meiryo" w:cs="Meiryo"/>
                                <w:spacing w:val="-7"/>
                                <w:w w:val="94"/>
                                <w:position w:val="1"/>
                                <w:sz w:val="16"/>
                                <w:szCs w:val="16"/>
                              </w:rPr>
                              <w:t xml:space="preserve"> </w:t>
                            </w:r>
                            <w:r>
                              <w:rPr>
                                <w:rFonts w:ascii="Meiryo" w:eastAsia="Meiryo" w:hAnsi="Meiryo" w:cs="Meiryo"/>
                                <w:position w:val="1"/>
                                <w:sz w:val="16"/>
                                <w:szCs w:val="16"/>
                              </w:rPr>
                              <w:t>restaurant</w:t>
                            </w:r>
                          </w:p>
                        </w:tc>
                        <w:tc>
                          <w:tcPr>
                            <w:tcW w:w="2838" w:type="dxa"/>
                            <w:tcBorders>
                              <w:top w:val="single" w:sz="2" w:space="0" w:color="BABABA"/>
                              <w:left w:val="nil"/>
                              <w:bottom w:val="single" w:sz="2" w:space="0" w:color="BABABA"/>
                              <w:right w:val="nil"/>
                            </w:tcBorders>
                          </w:tcPr>
                          <w:p w:rsidR="008E0FFE" w:rsidRDefault="008E0FFE"/>
                        </w:tc>
                        <w:tc>
                          <w:tcPr>
                            <w:tcW w:w="3686" w:type="dxa"/>
                            <w:tcBorders>
                              <w:top w:val="single" w:sz="2" w:space="0" w:color="BABABA"/>
                              <w:left w:val="nil"/>
                              <w:bottom w:val="single" w:sz="2" w:space="0" w:color="BABABA"/>
                              <w:right w:val="nil"/>
                            </w:tcBorders>
                          </w:tcPr>
                          <w:p w:rsidR="008E0FFE" w:rsidRDefault="008E0FFE"/>
                        </w:tc>
                      </w:tr>
                      <w:tr w:rsidR="008E0FFE" w:rsidTr="00BB6026">
                        <w:trPr>
                          <w:trHeight w:hRule="exact" w:val="320"/>
                        </w:trPr>
                        <w:tc>
                          <w:tcPr>
                            <w:tcW w:w="903" w:type="dxa"/>
                            <w:tcBorders>
                              <w:top w:val="single" w:sz="2" w:space="0" w:color="BABABA"/>
                              <w:left w:val="nil"/>
                              <w:bottom w:val="single" w:sz="2" w:space="0" w:color="BABABA"/>
                              <w:right w:val="nil"/>
                            </w:tcBorders>
                          </w:tcPr>
                          <w:p w:rsidR="008E0FFE" w:rsidRDefault="008E0FFE">
                            <w:pPr>
                              <w:spacing w:line="300" w:lineRule="exact"/>
                              <w:ind w:left="296"/>
                              <w:rPr>
                                <w:rFonts w:ascii="Meiryo" w:eastAsia="Meiryo" w:hAnsi="Meiryo" w:cs="Meiryo"/>
                                <w:sz w:val="18"/>
                                <w:szCs w:val="18"/>
                              </w:rPr>
                            </w:pPr>
                            <w:r>
                              <w:rPr>
                                <w:rFonts w:ascii="Meiryo" w:eastAsia="Meiryo" w:hAnsi="Meiryo" w:cs="Meiryo"/>
                                <w:color w:val="A30800"/>
                                <w:w w:val="89"/>
                                <w:position w:val="1"/>
                                <w:sz w:val="16"/>
                                <w:szCs w:val="16"/>
                              </w:rPr>
                              <w:t>159</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92" w:type="dxa"/>
                            <w:tcBorders>
                              <w:top w:val="single" w:sz="2" w:space="0" w:color="BABABA"/>
                              <w:left w:val="nil"/>
                              <w:bottom w:val="single" w:sz="2" w:space="0" w:color="BABABA"/>
                              <w:right w:val="nil"/>
                            </w:tcBorders>
                          </w:tcPr>
                          <w:p w:rsidR="008E0FFE" w:rsidRDefault="008E0FFE">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single" w:sz="2" w:space="0" w:color="BABABA"/>
                              <w:right w:val="nil"/>
                            </w:tcBorders>
                          </w:tcPr>
                          <w:p w:rsidR="008E0FFE" w:rsidRDefault="008E0FFE">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2710" w:type="dxa"/>
                            <w:tcBorders>
                              <w:top w:val="single" w:sz="2" w:space="0" w:color="BABABA"/>
                              <w:left w:val="nil"/>
                              <w:bottom w:val="single" w:sz="2" w:space="0" w:color="BABABA"/>
                              <w:right w:val="nil"/>
                            </w:tcBorders>
                          </w:tcPr>
                          <w:p w:rsidR="008E0FFE" w:rsidRDefault="008E0FFE">
                            <w:pPr>
                              <w:spacing w:line="260" w:lineRule="exact"/>
                              <w:ind w:left="82"/>
                              <w:rPr>
                                <w:rFonts w:ascii="Meiryo" w:eastAsia="Meiryo" w:hAnsi="Meiryo" w:cs="Meiryo"/>
                                <w:sz w:val="16"/>
                                <w:szCs w:val="16"/>
                              </w:rPr>
                            </w:pPr>
                            <w:r>
                              <w:rPr>
                                <w:rFonts w:ascii="Meiryo" w:eastAsia="Meiryo" w:hAnsi="Meiryo" w:cs="Meiryo"/>
                                <w:w w:val="87"/>
                                <w:position w:val="1"/>
                                <w:sz w:val="16"/>
                                <w:szCs w:val="16"/>
                              </w:rPr>
                              <w:t>buffet-style</w:t>
                            </w:r>
                            <w:r>
                              <w:rPr>
                                <w:rFonts w:ascii="Meiryo" w:eastAsia="Meiryo" w:hAnsi="Meiryo" w:cs="Meiryo"/>
                                <w:spacing w:val="-3"/>
                                <w:w w:val="87"/>
                                <w:position w:val="1"/>
                                <w:sz w:val="16"/>
                                <w:szCs w:val="16"/>
                              </w:rPr>
                              <w:t xml:space="preserve"> </w:t>
                            </w:r>
                            <w:r>
                              <w:rPr>
                                <w:rFonts w:ascii="Meiryo" w:eastAsia="Meiryo" w:hAnsi="Meiryo" w:cs="Meiryo"/>
                                <w:position w:val="1"/>
                                <w:sz w:val="16"/>
                                <w:szCs w:val="16"/>
                              </w:rPr>
                              <w:t>restaurant</w:t>
                            </w:r>
                          </w:p>
                        </w:tc>
                        <w:tc>
                          <w:tcPr>
                            <w:tcW w:w="2838" w:type="dxa"/>
                            <w:tcBorders>
                              <w:top w:val="single" w:sz="2" w:space="0" w:color="BABABA"/>
                              <w:left w:val="nil"/>
                              <w:bottom w:val="single" w:sz="2" w:space="0" w:color="BABABA"/>
                              <w:right w:val="nil"/>
                            </w:tcBorders>
                          </w:tcPr>
                          <w:p w:rsidR="008E0FFE" w:rsidRDefault="008E0FFE"/>
                        </w:tc>
                        <w:tc>
                          <w:tcPr>
                            <w:tcW w:w="3686" w:type="dxa"/>
                            <w:tcBorders>
                              <w:top w:val="single" w:sz="2" w:space="0" w:color="BABABA"/>
                              <w:left w:val="nil"/>
                              <w:bottom w:val="single" w:sz="2" w:space="0" w:color="BABABA"/>
                              <w:right w:val="nil"/>
                            </w:tcBorders>
                          </w:tcPr>
                          <w:p w:rsidR="008E0FFE" w:rsidRDefault="008E0FFE"/>
                        </w:tc>
                      </w:tr>
                      <w:tr w:rsidR="008E0FFE" w:rsidTr="00BB6026">
                        <w:trPr>
                          <w:trHeight w:hRule="exact" w:val="320"/>
                        </w:trPr>
                        <w:tc>
                          <w:tcPr>
                            <w:tcW w:w="903" w:type="dxa"/>
                            <w:tcBorders>
                              <w:top w:val="single" w:sz="2" w:space="0" w:color="BABABA"/>
                              <w:left w:val="nil"/>
                              <w:bottom w:val="single" w:sz="2" w:space="0" w:color="BABABA"/>
                              <w:right w:val="nil"/>
                            </w:tcBorders>
                          </w:tcPr>
                          <w:p w:rsidR="008E0FFE" w:rsidRDefault="008E0FFE">
                            <w:pPr>
                              <w:spacing w:line="300" w:lineRule="exact"/>
                              <w:ind w:left="296"/>
                              <w:rPr>
                                <w:rFonts w:ascii="Meiryo" w:eastAsia="Meiryo" w:hAnsi="Meiryo" w:cs="Meiryo"/>
                                <w:sz w:val="18"/>
                                <w:szCs w:val="18"/>
                              </w:rPr>
                            </w:pPr>
                            <w:r>
                              <w:rPr>
                                <w:rFonts w:ascii="Meiryo" w:eastAsia="Meiryo" w:hAnsi="Meiryo" w:cs="Meiryo"/>
                                <w:color w:val="A30800"/>
                                <w:w w:val="89"/>
                                <w:position w:val="1"/>
                                <w:sz w:val="16"/>
                                <w:szCs w:val="16"/>
                              </w:rPr>
                              <w:t>154</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92" w:type="dxa"/>
                            <w:tcBorders>
                              <w:top w:val="single" w:sz="2" w:space="0" w:color="BABABA"/>
                              <w:left w:val="nil"/>
                              <w:bottom w:val="single" w:sz="2" w:space="0" w:color="BABABA"/>
                              <w:right w:val="nil"/>
                            </w:tcBorders>
                          </w:tcPr>
                          <w:p w:rsidR="008E0FFE" w:rsidRDefault="008E0FFE">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single" w:sz="2" w:space="0" w:color="BABABA"/>
                              <w:right w:val="nil"/>
                            </w:tcBorders>
                          </w:tcPr>
                          <w:p w:rsidR="008E0FFE" w:rsidRDefault="008E0FFE">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2710" w:type="dxa"/>
                            <w:tcBorders>
                              <w:top w:val="single" w:sz="2" w:space="0" w:color="BABABA"/>
                              <w:left w:val="nil"/>
                              <w:bottom w:val="single" w:sz="2" w:space="0" w:color="BABABA"/>
                              <w:right w:val="nil"/>
                            </w:tcBorders>
                          </w:tcPr>
                          <w:p w:rsidR="008E0FFE" w:rsidRDefault="008E0FFE">
                            <w:pPr>
                              <w:spacing w:line="260" w:lineRule="exact"/>
                              <w:ind w:left="82"/>
                              <w:rPr>
                                <w:rFonts w:ascii="Meiryo" w:eastAsia="Meiryo" w:hAnsi="Meiryo" w:cs="Meiryo"/>
                                <w:sz w:val="16"/>
                                <w:szCs w:val="16"/>
                              </w:rPr>
                            </w:pPr>
                            <w:r>
                              <w:rPr>
                                <w:rFonts w:ascii="Meiryo" w:eastAsia="Meiryo" w:hAnsi="Meiryo" w:cs="Meiryo"/>
                                <w:w w:val="90"/>
                                <w:position w:val="1"/>
                                <w:sz w:val="16"/>
                                <w:szCs w:val="16"/>
                              </w:rPr>
                              <w:t>steakhouse</w:t>
                            </w:r>
                            <w:r>
                              <w:rPr>
                                <w:rFonts w:ascii="Meiryo" w:eastAsia="Meiryo" w:hAnsi="Meiryo" w:cs="Meiryo"/>
                                <w:spacing w:val="22"/>
                                <w:w w:val="90"/>
                                <w:position w:val="1"/>
                                <w:sz w:val="16"/>
                                <w:szCs w:val="16"/>
                              </w:rPr>
                              <w:t xml:space="preserve"> </w:t>
                            </w:r>
                            <w:r>
                              <w:rPr>
                                <w:rFonts w:ascii="Meiryo" w:eastAsia="Meiryo" w:hAnsi="Meiryo" w:cs="Meiryo"/>
                                <w:w w:val="90"/>
                                <w:position w:val="1"/>
                                <w:sz w:val="16"/>
                                <w:szCs w:val="16"/>
                              </w:rPr>
                              <w:t>or</w:t>
                            </w:r>
                            <w:r>
                              <w:rPr>
                                <w:rFonts w:ascii="Meiryo" w:eastAsia="Meiryo" w:hAnsi="Meiryo" w:cs="Meiryo"/>
                                <w:spacing w:val="-8"/>
                                <w:w w:val="90"/>
                                <w:position w:val="1"/>
                                <w:sz w:val="16"/>
                                <w:szCs w:val="16"/>
                              </w:rPr>
                              <w:t xml:space="preserve"> </w:t>
                            </w:r>
                            <w:r>
                              <w:rPr>
                                <w:rFonts w:ascii="Meiryo" w:eastAsia="Meiryo" w:hAnsi="Meiryo" w:cs="Meiryo"/>
                                <w:position w:val="1"/>
                                <w:sz w:val="16"/>
                                <w:szCs w:val="16"/>
                              </w:rPr>
                              <w:t>grill</w:t>
                            </w:r>
                          </w:p>
                        </w:tc>
                        <w:tc>
                          <w:tcPr>
                            <w:tcW w:w="2838" w:type="dxa"/>
                            <w:tcBorders>
                              <w:top w:val="single" w:sz="2" w:space="0" w:color="BABABA"/>
                              <w:left w:val="nil"/>
                              <w:bottom w:val="single" w:sz="2" w:space="0" w:color="BABABA"/>
                              <w:right w:val="nil"/>
                            </w:tcBorders>
                          </w:tcPr>
                          <w:p w:rsidR="008E0FFE" w:rsidRDefault="008E0FFE"/>
                        </w:tc>
                        <w:tc>
                          <w:tcPr>
                            <w:tcW w:w="3686" w:type="dxa"/>
                            <w:tcBorders>
                              <w:top w:val="single" w:sz="2" w:space="0" w:color="BABABA"/>
                              <w:left w:val="nil"/>
                              <w:bottom w:val="single" w:sz="2" w:space="0" w:color="BABABA"/>
                              <w:right w:val="nil"/>
                            </w:tcBorders>
                          </w:tcPr>
                          <w:p w:rsidR="008E0FFE" w:rsidRDefault="008E0FFE"/>
                        </w:tc>
                      </w:tr>
                      <w:tr w:rsidR="008E0FFE" w:rsidTr="00BB6026">
                        <w:trPr>
                          <w:trHeight w:hRule="exact" w:val="320"/>
                        </w:trPr>
                        <w:tc>
                          <w:tcPr>
                            <w:tcW w:w="903" w:type="dxa"/>
                            <w:tcBorders>
                              <w:top w:val="single" w:sz="2" w:space="0" w:color="BABABA"/>
                              <w:left w:val="nil"/>
                              <w:bottom w:val="single" w:sz="2" w:space="0" w:color="BABABA"/>
                              <w:right w:val="nil"/>
                            </w:tcBorders>
                          </w:tcPr>
                          <w:p w:rsidR="008E0FFE" w:rsidRDefault="008E0FFE">
                            <w:pPr>
                              <w:spacing w:line="300" w:lineRule="exact"/>
                              <w:ind w:left="296"/>
                              <w:rPr>
                                <w:rFonts w:ascii="Meiryo" w:eastAsia="Meiryo" w:hAnsi="Meiryo" w:cs="Meiryo"/>
                                <w:sz w:val="18"/>
                                <w:szCs w:val="18"/>
                              </w:rPr>
                            </w:pPr>
                            <w:r>
                              <w:rPr>
                                <w:rFonts w:ascii="Meiryo" w:eastAsia="Meiryo" w:hAnsi="Meiryo" w:cs="Meiryo"/>
                                <w:color w:val="A30800"/>
                                <w:w w:val="89"/>
                                <w:position w:val="1"/>
                                <w:sz w:val="16"/>
                                <w:szCs w:val="16"/>
                              </w:rPr>
                              <w:t>119</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92" w:type="dxa"/>
                            <w:tcBorders>
                              <w:top w:val="single" w:sz="2" w:space="0" w:color="BABABA"/>
                              <w:left w:val="nil"/>
                              <w:bottom w:val="single" w:sz="2" w:space="0" w:color="BABABA"/>
                              <w:right w:val="nil"/>
                            </w:tcBorders>
                          </w:tcPr>
                          <w:p w:rsidR="008E0FFE" w:rsidRDefault="008E0FFE">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single" w:sz="2" w:space="0" w:color="BABABA"/>
                              <w:right w:val="nil"/>
                            </w:tcBorders>
                          </w:tcPr>
                          <w:p w:rsidR="008E0FFE" w:rsidRDefault="008E0FFE">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2710" w:type="dxa"/>
                            <w:tcBorders>
                              <w:top w:val="single" w:sz="2" w:space="0" w:color="BABABA"/>
                              <w:left w:val="nil"/>
                              <w:bottom w:val="single" w:sz="2" w:space="0" w:color="BABABA"/>
                              <w:right w:val="nil"/>
                            </w:tcBorders>
                          </w:tcPr>
                          <w:p w:rsidR="008E0FFE" w:rsidRDefault="008E0FFE">
                            <w:pPr>
                              <w:spacing w:line="260" w:lineRule="exact"/>
                              <w:ind w:left="82"/>
                              <w:rPr>
                                <w:rFonts w:ascii="Meiryo" w:eastAsia="Meiryo" w:hAnsi="Meiryo" w:cs="Meiryo"/>
                                <w:sz w:val="16"/>
                                <w:szCs w:val="16"/>
                              </w:rPr>
                            </w:pPr>
                            <w:r>
                              <w:rPr>
                                <w:rFonts w:ascii="Meiryo" w:eastAsia="Meiryo" w:hAnsi="Meiryo" w:cs="Meiryo"/>
                                <w:w w:val="88"/>
                                <w:position w:val="1"/>
                                <w:sz w:val="16"/>
                                <w:szCs w:val="16"/>
                              </w:rPr>
                              <w:t>tavern</w:t>
                            </w:r>
                            <w:r>
                              <w:rPr>
                                <w:rFonts w:ascii="Meiryo" w:eastAsia="Meiryo" w:hAnsi="Meiryo" w:cs="Meiryo"/>
                                <w:spacing w:val="-3"/>
                                <w:w w:val="88"/>
                                <w:position w:val="1"/>
                                <w:sz w:val="16"/>
                                <w:szCs w:val="16"/>
                              </w:rPr>
                              <w:t xml:space="preserve"> </w:t>
                            </w:r>
                            <w:r>
                              <w:rPr>
                                <w:rFonts w:ascii="Meiryo" w:eastAsia="Meiryo" w:hAnsi="Meiryo" w:cs="Meiryo"/>
                                <w:w w:val="88"/>
                                <w:position w:val="1"/>
                                <w:sz w:val="16"/>
                                <w:szCs w:val="16"/>
                              </w:rPr>
                              <w:t>or</w:t>
                            </w:r>
                            <w:r>
                              <w:rPr>
                                <w:rFonts w:ascii="Meiryo" w:eastAsia="Meiryo" w:hAnsi="Meiryo" w:cs="Meiryo"/>
                                <w:spacing w:val="-3"/>
                                <w:w w:val="88"/>
                                <w:position w:val="1"/>
                                <w:sz w:val="16"/>
                                <w:szCs w:val="16"/>
                              </w:rPr>
                              <w:t xml:space="preserve"> </w:t>
                            </w:r>
                            <w:r>
                              <w:rPr>
                                <w:rFonts w:ascii="Meiryo" w:eastAsia="Meiryo" w:hAnsi="Meiryo" w:cs="Meiryo"/>
                                <w:position w:val="1"/>
                                <w:sz w:val="16"/>
                                <w:szCs w:val="16"/>
                              </w:rPr>
                              <w:t>pub</w:t>
                            </w:r>
                          </w:p>
                        </w:tc>
                        <w:tc>
                          <w:tcPr>
                            <w:tcW w:w="2838" w:type="dxa"/>
                            <w:tcBorders>
                              <w:top w:val="single" w:sz="2" w:space="0" w:color="BABABA"/>
                              <w:left w:val="nil"/>
                              <w:bottom w:val="single" w:sz="2" w:space="0" w:color="BABABA"/>
                              <w:right w:val="nil"/>
                            </w:tcBorders>
                          </w:tcPr>
                          <w:p w:rsidR="008E0FFE" w:rsidRDefault="008E0FFE"/>
                        </w:tc>
                        <w:tc>
                          <w:tcPr>
                            <w:tcW w:w="3686" w:type="dxa"/>
                            <w:tcBorders>
                              <w:top w:val="single" w:sz="2" w:space="0" w:color="BABABA"/>
                              <w:left w:val="nil"/>
                              <w:bottom w:val="single" w:sz="2" w:space="0" w:color="BABABA"/>
                              <w:right w:val="nil"/>
                            </w:tcBorders>
                          </w:tcPr>
                          <w:p w:rsidR="008E0FFE" w:rsidRDefault="008E0FFE"/>
                        </w:tc>
                      </w:tr>
                      <w:tr w:rsidR="008E0FFE" w:rsidTr="00BB6026">
                        <w:trPr>
                          <w:trHeight w:hRule="exact" w:val="320"/>
                        </w:trPr>
                        <w:tc>
                          <w:tcPr>
                            <w:tcW w:w="903" w:type="dxa"/>
                            <w:tcBorders>
                              <w:top w:val="single" w:sz="2" w:space="0" w:color="BABABA"/>
                              <w:left w:val="nil"/>
                              <w:bottom w:val="single" w:sz="2" w:space="0" w:color="BABABA"/>
                              <w:right w:val="nil"/>
                            </w:tcBorders>
                          </w:tcPr>
                          <w:p w:rsidR="008E0FFE" w:rsidRDefault="008E0FFE">
                            <w:pPr>
                              <w:spacing w:line="300" w:lineRule="exact"/>
                              <w:ind w:left="296"/>
                              <w:rPr>
                                <w:rFonts w:ascii="Meiryo" w:eastAsia="Meiryo" w:hAnsi="Meiryo" w:cs="Meiryo"/>
                                <w:sz w:val="18"/>
                                <w:szCs w:val="18"/>
                              </w:rPr>
                            </w:pPr>
                            <w:r>
                              <w:rPr>
                                <w:rFonts w:ascii="Meiryo" w:eastAsia="Meiryo" w:hAnsi="Meiryo" w:cs="Meiryo"/>
                                <w:color w:val="A30800"/>
                                <w:w w:val="89"/>
                                <w:position w:val="1"/>
                                <w:sz w:val="16"/>
                                <w:szCs w:val="16"/>
                              </w:rPr>
                              <w:t>156</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92" w:type="dxa"/>
                            <w:tcBorders>
                              <w:top w:val="single" w:sz="2" w:space="0" w:color="BABABA"/>
                              <w:left w:val="nil"/>
                              <w:bottom w:val="single" w:sz="2" w:space="0" w:color="BABABA"/>
                              <w:right w:val="nil"/>
                            </w:tcBorders>
                          </w:tcPr>
                          <w:p w:rsidR="008E0FFE" w:rsidRDefault="008E0FFE">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single" w:sz="2" w:space="0" w:color="BABABA"/>
                              <w:right w:val="nil"/>
                            </w:tcBorders>
                          </w:tcPr>
                          <w:p w:rsidR="008E0FFE" w:rsidRDefault="008E0FFE">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2710" w:type="dxa"/>
                            <w:tcBorders>
                              <w:top w:val="single" w:sz="2" w:space="0" w:color="BABABA"/>
                              <w:left w:val="nil"/>
                              <w:bottom w:val="single" w:sz="2" w:space="0" w:color="BABABA"/>
                              <w:right w:val="nil"/>
                            </w:tcBorders>
                          </w:tcPr>
                          <w:p w:rsidR="008E0FFE" w:rsidRDefault="008E0FFE">
                            <w:pPr>
                              <w:spacing w:line="260" w:lineRule="exact"/>
                              <w:ind w:left="82"/>
                              <w:rPr>
                                <w:rFonts w:ascii="Meiryo" w:eastAsia="Meiryo" w:hAnsi="Meiryo" w:cs="Meiryo"/>
                                <w:sz w:val="16"/>
                                <w:szCs w:val="16"/>
                              </w:rPr>
                            </w:pPr>
                            <w:r>
                              <w:rPr>
                                <w:rFonts w:ascii="Meiryo" w:eastAsia="Meiryo" w:hAnsi="Meiryo" w:cs="Meiryo"/>
                                <w:position w:val="1"/>
                                <w:sz w:val="16"/>
                                <w:szCs w:val="16"/>
                              </w:rPr>
                              <w:t>seafood</w:t>
                            </w:r>
                          </w:p>
                        </w:tc>
                        <w:tc>
                          <w:tcPr>
                            <w:tcW w:w="2838" w:type="dxa"/>
                            <w:tcBorders>
                              <w:top w:val="single" w:sz="2" w:space="0" w:color="BABABA"/>
                              <w:left w:val="nil"/>
                              <w:bottom w:val="single" w:sz="2" w:space="0" w:color="BABABA"/>
                              <w:right w:val="nil"/>
                            </w:tcBorders>
                          </w:tcPr>
                          <w:p w:rsidR="008E0FFE" w:rsidRDefault="008E0FFE"/>
                        </w:tc>
                        <w:tc>
                          <w:tcPr>
                            <w:tcW w:w="3686" w:type="dxa"/>
                            <w:tcBorders>
                              <w:top w:val="single" w:sz="2" w:space="0" w:color="BABABA"/>
                              <w:left w:val="nil"/>
                              <w:bottom w:val="single" w:sz="2" w:space="0" w:color="BABABA"/>
                              <w:right w:val="nil"/>
                            </w:tcBorders>
                          </w:tcPr>
                          <w:p w:rsidR="008E0FFE" w:rsidRDefault="008E0FFE"/>
                        </w:tc>
                      </w:tr>
                      <w:tr w:rsidR="008E0FFE" w:rsidTr="00BB6026">
                        <w:trPr>
                          <w:trHeight w:hRule="exact" w:val="320"/>
                        </w:trPr>
                        <w:tc>
                          <w:tcPr>
                            <w:tcW w:w="903" w:type="dxa"/>
                            <w:tcBorders>
                              <w:top w:val="single" w:sz="2" w:space="0" w:color="BABABA"/>
                              <w:left w:val="nil"/>
                              <w:bottom w:val="single" w:sz="2" w:space="0" w:color="BABABA"/>
                              <w:right w:val="nil"/>
                            </w:tcBorders>
                          </w:tcPr>
                          <w:p w:rsidR="008E0FFE" w:rsidRDefault="008E0FFE">
                            <w:pPr>
                              <w:spacing w:line="300" w:lineRule="exact"/>
                              <w:ind w:left="296"/>
                              <w:rPr>
                                <w:rFonts w:ascii="Meiryo" w:eastAsia="Meiryo" w:hAnsi="Meiryo" w:cs="Meiryo"/>
                                <w:sz w:val="18"/>
                                <w:szCs w:val="18"/>
                              </w:rPr>
                            </w:pPr>
                            <w:r>
                              <w:rPr>
                                <w:rFonts w:ascii="Meiryo" w:eastAsia="Meiryo" w:hAnsi="Meiryo" w:cs="Meiryo"/>
                                <w:color w:val="A30800"/>
                                <w:w w:val="89"/>
                                <w:position w:val="1"/>
                                <w:sz w:val="16"/>
                                <w:szCs w:val="16"/>
                              </w:rPr>
                              <w:t>151</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92" w:type="dxa"/>
                            <w:tcBorders>
                              <w:top w:val="single" w:sz="2" w:space="0" w:color="BABABA"/>
                              <w:left w:val="nil"/>
                              <w:bottom w:val="single" w:sz="2" w:space="0" w:color="BABABA"/>
                              <w:right w:val="nil"/>
                            </w:tcBorders>
                          </w:tcPr>
                          <w:p w:rsidR="008E0FFE" w:rsidRDefault="008E0FFE">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single" w:sz="2" w:space="0" w:color="BABABA"/>
                              <w:right w:val="nil"/>
                            </w:tcBorders>
                          </w:tcPr>
                          <w:p w:rsidR="008E0FFE" w:rsidRDefault="008E0FFE">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2710" w:type="dxa"/>
                            <w:tcBorders>
                              <w:top w:val="single" w:sz="2" w:space="0" w:color="BABABA"/>
                              <w:left w:val="nil"/>
                              <w:bottom w:val="single" w:sz="2" w:space="0" w:color="BABABA"/>
                              <w:right w:val="nil"/>
                            </w:tcBorders>
                          </w:tcPr>
                          <w:p w:rsidR="008E0FFE" w:rsidRDefault="008E0FFE">
                            <w:pPr>
                              <w:spacing w:line="260" w:lineRule="exact"/>
                              <w:ind w:left="82"/>
                              <w:rPr>
                                <w:rFonts w:ascii="Meiryo" w:eastAsia="Meiryo" w:hAnsi="Meiryo" w:cs="Meiryo"/>
                                <w:sz w:val="16"/>
                                <w:szCs w:val="16"/>
                              </w:rPr>
                            </w:pPr>
                            <w:r>
                              <w:rPr>
                                <w:rFonts w:ascii="Meiryo" w:eastAsia="Meiryo" w:hAnsi="Meiryo" w:cs="Meiryo"/>
                                <w:w w:val="90"/>
                                <w:position w:val="1"/>
                                <w:sz w:val="16"/>
                                <w:szCs w:val="16"/>
                              </w:rPr>
                              <w:t>vegetarian</w:t>
                            </w:r>
                            <w:r>
                              <w:rPr>
                                <w:rFonts w:ascii="Meiryo" w:eastAsia="Meiryo" w:hAnsi="Meiryo" w:cs="Meiryo"/>
                                <w:spacing w:val="-5"/>
                                <w:w w:val="90"/>
                                <w:position w:val="1"/>
                                <w:sz w:val="16"/>
                                <w:szCs w:val="16"/>
                              </w:rPr>
                              <w:t xml:space="preserve"> </w:t>
                            </w:r>
                            <w:r>
                              <w:rPr>
                                <w:rFonts w:ascii="Meiryo" w:eastAsia="Meiryo" w:hAnsi="Meiryo" w:cs="Meiryo"/>
                                <w:position w:val="1"/>
                                <w:sz w:val="16"/>
                                <w:szCs w:val="16"/>
                              </w:rPr>
                              <w:t>restaurant</w:t>
                            </w:r>
                          </w:p>
                        </w:tc>
                        <w:tc>
                          <w:tcPr>
                            <w:tcW w:w="2838" w:type="dxa"/>
                            <w:tcBorders>
                              <w:top w:val="single" w:sz="2" w:space="0" w:color="BABABA"/>
                              <w:left w:val="nil"/>
                              <w:bottom w:val="single" w:sz="2" w:space="0" w:color="BABABA"/>
                              <w:right w:val="nil"/>
                            </w:tcBorders>
                          </w:tcPr>
                          <w:p w:rsidR="008E0FFE" w:rsidRDefault="008E0FFE"/>
                        </w:tc>
                        <w:tc>
                          <w:tcPr>
                            <w:tcW w:w="3686" w:type="dxa"/>
                            <w:tcBorders>
                              <w:top w:val="single" w:sz="2" w:space="0" w:color="BABABA"/>
                              <w:left w:val="nil"/>
                              <w:bottom w:val="single" w:sz="2" w:space="0" w:color="BABABA"/>
                              <w:right w:val="nil"/>
                            </w:tcBorders>
                          </w:tcPr>
                          <w:p w:rsidR="008E0FFE" w:rsidRDefault="008E0FFE"/>
                        </w:tc>
                      </w:tr>
                      <w:tr w:rsidR="008E0FFE" w:rsidTr="00BB6026">
                        <w:trPr>
                          <w:trHeight w:hRule="exact" w:val="393"/>
                        </w:trPr>
                        <w:tc>
                          <w:tcPr>
                            <w:tcW w:w="903" w:type="dxa"/>
                            <w:tcBorders>
                              <w:top w:val="single" w:sz="2" w:space="0" w:color="BABABA"/>
                              <w:left w:val="nil"/>
                              <w:bottom w:val="nil"/>
                              <w:right w:val="nil"/>
                            </w:tcBorders>
                          </w:tcPr>
                          <w:p w:rsidR="008E0FFE" w:rsidRDefault="008E0FFE">
                            <w:pPr>
                              <w:spacing w:line="300" w:lineRule="exact"/>
                              <w:ind w:left="296"/>
                              <w:rPr>
                                <w:rFonts w:ascii="Meiryo" w:eastAsia="Meiryo" w:hAnsi="Meiryo" w:cs="Meiryo"/>
                                <w:sz w:val="18"/>
                                <w:szCs w:val="18"/>
                              </w:rPr>
                            </w:pPr>
                            <w:r>
                              <w:rPr>
                                <w:rFonts w:ascii="Meiryo" w:eastAsia="Meiryo" w:hAnsi="Meiryo" w:cs="Meiryo"/>
                                <w:color w:val="A30800"/>
                                <w:w w:val="89"/>
                                <w:position w:val="1"/>
                                <w:sz w:val="16"/>
                                <w:szCs w:val="16"/>
                              </w:rPr>
                              <w:t>144</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92" w:type="dxa"/>
                            <w:tcBorders>
                              <w:top w:val="single" w:sz="2" w:space="0" w:color="BABABA"/>
                              <w:left w:val="nil"/>
                              <w:bottom w:val="nil"/>
                              <w:right w:val="nil"/>
                            </w:tcBorders>
                          </w:tcPr>
                          <w:p w:rsidR="008E0FFE" w:rsidRDefault="008E0FFE">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nil"/>
                              <w:right w:val="nil"/>
                            </w:tcBorders>
                          </w:tcPr>
                          <w:p w:rsidR="008E0FFE" w:rsidRDefault="008E0FFE">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2710" w:type="dxa"/>
                            <w:tcBorders>
                              <w:top w:val="single" w:sz="2" w:space="0" w:color="BABABA"/>
                              <w:left w:val="nil"/>
                              <w:bottom w:val="nil"/>
                              <w:right w:val="nil"/>
                            </w:tcBorders>
                          </w:tcPr>
                          <w:p w:rsidR="008E0FFE" w:rsidRDefault="008E0FFE">
                            <w:pPr>
                              <w:spacing w:line="260" w:lineRule="exact"/>
                              <w:ind w:left="82"/>
                              <w:rPr>
                                <w:rFonts w:ascii="Meiryo" w:eastAsia="Meiryo" w:hAnsi="Meiryo" w:cs="Meiryo"/>
                                <w:sz w:val="16"/>
                                <w:szCs w:val="16"/>
                              </w:rPr>
                            </w:pPr>
                            <w:r>
                              <w:rPr>
                                <w:rFonts w:ascii="Meiryo" w:eastAsia="Meiryo" w:hAnsi="Meiryo" w:cs="Meiryo"/>
                                <w:position w:val="1"/>
                                <w:sz w:val="16"/>
                                <w:szCs w:val="16"/>
                              </w:rPr>
                              <w:t>pizzeria</w:t>
                            </w:r>
                          </w:p>
                        </w:tc>
                        <w:tc>
                          <w:tcPr>
                            <w:tcW w:w="2838" w:type="dxa"/>
                            <w:tcBorders>
                              <w:top w:val="single" w:sz="2" w:space="0" w:color="BABABA"/>
                              <w:left w:val="nil"/>
                              <w:bottom w:val="nil"/>
                              <w:right w:val="nil"/>
                            </w:tcBorders>
                          </w:tcPr>
                          <w:p w:rsidR="008E0FFE" w:rsidRDefault="008E0FFE"/>
                        </w:tc>
                        <w:tc>
                          <w:tcPr>
                            <w:tcW w:w="3686" w:type="dxa"/>
                            <w:tcBorders>
                              <w:top w:val="single" w:sz="2" w:space="0" w:color="BABABA"/>
                              <w:left w:val="nil"/>
                              <w:bottom w:val="nil"/>
                              <w:right w:val="nil"/>
                            </w:tcBorders>
                          </w:tcPr>
                          <w:p w:rsidR="008E0FFE" w:rsidRDefault="008E0FFE"/>
                        </w:tc>
                      </w:tr>
                    </w:tbl>
                    <w:p w:rsidR="008E0FFE" w:rsidRDefault="008E0FFE"/>
                  </w:txbxContent>
                </v:textbox>
                <w10:wrap anchorx="page"/>
              </v:shape>
            </w:pict>
          </mc:Fallback>
        </mc:AlternateContent>
      </w:r>
    </w:p>
    <w:p w:rsidR="007E169B" w:rsidRDefault="007E169B">
      <w:pPr>
        <w:spacing w:line="200" w:lineRule="exact"/>
      </w:pPr>
    </w:p>
    <w:p w:rsidR="007E169B" w:rsidRDefault="007E169B">
      <w:pPr>
        <w:spacing w:line="200" w:lineRule="exact"/>
      </w:pPr>
    </w:p>
    <w:p w:rsidR="007E169B" w:rsidRDefault="007E169B">
      <w:pPr>
        <w:spacing w:line="200" w:lineRule="exact"/>
      </w:pPr>
    </w:p>
    <w:p w:rsidR="007E169B" w:rsidRDefault="007E169B">
      <w:pPr>
        <w:spacing w:line="200" w:lineRule="exact"/>
      </w:pPr>
    </w:p>
    <w:p w:rsidR="007E169B" w:rsidRDefault="007E169B">
      <w:pPr>
        <w:spacing w:line="200" w:lineRule="exact"/>
      </w:pPr>
    </w:p>
    <w:p w:rsidR="007E169B" w:rsidRDefault="007E169B">
      <w:pPr>
        <w:spacing w:line="200" w:lineRule="exact"/>
      </w:pPr>
    </w:p>
    <w:p w:rsidR="007E169B" w:rsidRDefault="007E169B">
      <w:pPr>
        <w:spacing w:line="200" w:lineRule="exact"/>
      </w:pPr>
    </w:p>
    <w:p w:rsidR="007E169B" w:rsidRDefault="007E169B">
      <w:pPr>
        <w:spacing w:line="200" w:lineRule="exact"/>
      </w:pPr>
    </w:p>
    <w:p w:rsidR="007E169B" w:rsidRDefault="007E169B">
      <w:pPr>
        <w:spacing w:line="200" w:lineRule="exact"/>
      </w:pPr>
    </w:p>
    <w:p w:rsidR="007E169B" w:rsidRDefault="007E169B">
      <w:pPr>
        <w:spacing w:line="200" w:lineRule="exact"/>
      </w:pPr>
    </w:p>
    <w:p w:rsidR="007E169B" w:rsidRDefault="007E169B">
      <w:pPr>
        <w:spacing w:line="200" w:lineRule="exact"/>
      </w:pPr>
    </w:p>
    <w:p w:rsidR="007E169B" w:rsidRDefault="007E169B">
      <w:pPr>
        <w:spacing w:line="200" w:lineRule="exact"/>
      </w:pPr>
    </w:p>
    <w:p w:rsidR="00BB6026" w:rsidRDefault="00BB6026">
      <w:pPr>
        <w:spacing w:before="34"/>
        <w:ind w:left="240"/>
        <w:rPr>
          <w:rFonts w:ascii="Arial" w:eastAsia="Arial" w:hAnsi="Arial" w:cs="Arial"/>
          <w:b/>
          <w:color w:val="FFFFFF"/>
        </w:rPr>
      </w:pPr>
    </w:p>
    <w:p w:rsidR="00BB6026" w:rsidRDefault="00BB6026">
      <w:pPr>
        <w:spacing w:before="34"/>
        <w:ind w:left="240"/>
        <w:rPr>
          <w:rFonts w:ascii="Arial" w:eastAsia="Arial" w:hAnsi="Arial" w:cs="Arial"/>
          <w:b/>
          <w:color w:val="FFFFFF"/>
        </w:rPr>
      </w:pPr>
    </w:p>
    <w:p w:rsidR="00BB6026" w:rsidRDefault="00BB6026">
      <w:pPr>
        <w:spacing w:before="34"/>
        <w:ind w:left="240"/>
        <w:rPr>
          <w:rFonts w:ascii="Arial" w:eastAsia="Arial" w:hAnsi="Arial" w:cs="Arial"/>
          <w:b/>
          <w:color w:val="FFFFFF"/>
        </w:rPr>
      </w:pPr>
    </w:p>
    <w:p w:rsidR="00BB6026" w:rsidRPr="00BB6026" w:rsidRDefault="00CA3A6C" w:rsidP="00BB6026">
      <w:pPr>
        <w:spacing w:before="34"/>
        <w:ind w:left="240"/>
        <w:rPr>
          <w:rFonts w:ascii="Arial" w:eastAsia="Arial" w:hAnsi="Arial" w:cs="Arial"/>
        </w:rPr>
      </w:pPr>
      <w:r>
        <w:rPr>
          <w:noProof/>
        </w:rPr>
        <mc:AlternateContent>
          <mc:Choice Requires="wpg">
            <w:drawing>
              <wp:anchor distT="0" distB="0" distL="114300" distR="114300" simplePos="0" relativeHeight="251564544" behindDoc="1" locked="0" layoutInCell="1" allowOverlap="1">
                <wp:simplePos x="0" y="0"/>
                <wp:positionH relativeFrom="page">
                  <wp:posOffset>395605</wp:posOffset>
                </wp:positionH>
                <wp:positionV relativeFrom="page">
                  <wp:posOffset>5904865</wp:posOffset>
                </wp:positionV>
                <wp:extent cx="6896100" cy="177800"/>
                <wp:effectExtent l="0" t="0" r="4445" b="3810"/>
                <wp:wrapNone/>
                <wp:docPr id="351" name="Group 3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77800"/>
                          <a:chOff x="760" y="9178"/>
                          <a:chExt cx="10860" cy="280"/>
                        </a:xfrm>
                      </wpg:grpSpPr>
                      <wps:wsp>
                        <wps:cNvPr id="352" name="Freeform 324"/>
                        <wps:cNvSpPr>
                          <a:spLocks/>
                        </wps:cNvSpPr>
                        <wps:spPr bwMode="auto">
                          <a:xfrm>
                            <a:off x="760" y="9178"/>
                            <a:ext cx="10860" cy="280"/>
                          </a:xfrm>
                          <a:custGeom>
                            <a:avLst/>
                            <a:gdLst>
                              <a:gd name="T0" fmla="+- 0 760 760"/>
                              <a:gd name="T1" fmla="*/ T0 w 10860"/>
                              <a:gd name="T2" fmla="+- 0 9178 9178"/>
                              <a:gd name="T3" fmla="*/ 9178 h 280"/>
                              <a:gd name="T4" fmla="+- 0 760 760"/>
                              <a:gd name="T5" fmla="*/ T4 w 10860"/>
                              <a:gd name="T6" fmla="+- 0 9458 9178"/>
                              <a:gd name="T7" fmla="*/ 9458 h 280"/>
                              <a:gd name="T8" fmla="+- 0 11620 760"/>
                              <a:gd name="T9" fmla="*/ T8 w 10860"/>
                              <a:gd name="T10" fmla="+- 0 9458 9178"/>
                              <a:gd name="T11" fmla="*/ 9458 h 280"/>
                              <a:gd name="T12" fmla="+- 0 11620 760"/>
                              <a:gd name="T13" fmla="*/ T12 w 10860"/>
                              <a:gd name="T14" fmla="+- 0 9178 9178"/>
                              <a:gd name="T15" fmla="*/ 9178 h 280"/>
                              <a:gd name="T16" fmla="+- 0 760 760"/>
                              <a:gd name="T17" fmla="*/ T16 w 10860"/>
                              <a:gd name="T18" fmla="+- 0 9178 9178"/>
                              <a:gd name="T19" fmla="*/ 9178 h 280"/>
                            </a:gdLst>
                            <a:ahLst/>
                            <a:cxnLst>
                              <a:cxn ang="0">
                                <a:pos x="T1" y="T3"/>
                              </a:cxn>
                              <a:cxn ang="0">
                                <a:pos x="T5" y="T7"/>
                              </a:cxn>
                              <a:cxn ang="0">
                                <a:pos x="T9" y="T11"/>
                              </a:cxn>
                              <a:cxn ang="0">
                                <a:pos x="T13" y="T15"/>
                              </a:cxn>
                              <a:cxn ang="0">
                                <a:pos x="T17" y="T19"/>
                              </a:cxn>
                            </a:cxnLst>
                            <a:rect l="0" t="0" r="r" b="b"/>
                            <a:pathLst>
                              <a:path w="10860" h="280">
                                <a:moveTo>
                                  <a:pt x="0" y="0"/>
                                </a:moveTo>
                                <a:lnTo>
                                  <a:pt x="0" y="280"/>
                                </a:lnTo>
                                <a:lnTo>
                                  <a:pt x="10860" y="280"/>
                                </a:lnTo>
                                <a:lnTo>
                                  <a:pt x="10860" y="0"/>
                                </a:lnTo>
                                <a:lnTo>
                                  <a:pt x="0" y="0"/>
                                </a:lnTo>
                                <a:close/>
                              </a:path>
                            </a:pathLst>
                          </a:custGeom>
                          <a:solidFill>
                            <a:srgbClr val="4444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3" o:spid="_x0000_s1026" style="position:absolute;margin-left:31.15pt;margin-top:464.95pt;width:543pt;height:14pt;z-index:-251751936;mso-position-horizontal-relative:page;mso-position-vertical-relative:page" coordorigin="760,9178" coordsize="10860,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">
                <v:shape id="Freeform 324" o:spid="_x0000_s1027" style="position:absolute;left:760;top:9178;width:10860;height:280;visibility:visible;mso-wrap-style:square;v-text-anchor:top" coordsize="10860,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QRF8YA&#10;AADcAAAADwAAAGRycy9kb3ducmV2LnhtbESP0WrCQBRE3wX/YbmFvhTdaFsraVYRW6nUJ5N+wCV7&#10;m6TJ3g3ZVaNf7woFH4eZOcMky9404kidqywrmIwjEMS51RUXCn6yzWgOwnlkjY1lUnAmB8vFcJBg&#10;rO2J93RMfSEChF2MCkrv21hKl5dk0I1tSxy8X9sZ9EF2hdQdngLcNHIaRTNpsOKwUGJL65LyOj0Y&#10;BZ8ff+lLtq2rw2X3tsKv77lePzmlHh/61TsIT72/h//bW63g+XUKtzPhCMjF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fQRF8YAAADcAAAADwAAAAAAAAAAAAAAAACYAgAAZHJz&#10;L2Rvd25yZXYueG1sUEsFBgAAAAAEAAQA9QAAAIsDAAAAAA==&#10;" path="m,l,280r10860,l10860,,,xe" fillcolor="#444" stroked="f">
                  <v:path arrowok="t" o:connecttype="custom" o:connectlocs="0,9178;0,9458;10860,9458;10860,9178;0,9178" o:connectangles="0,0,0,0,0"/>
                </v:shape>
                <w10:wrap anchorx="page" anchory="page"/>
              </v:group>
            </w:pict>
          </mc:Fallback>
        </mc:AlternateContent>
      </w:r>
      <w:r w:rsidR="00ED5D0D">
        <w:rPr>
          <w:rFonts w:ascii="Arial" w:eastAsia="Arial" w:hAnsi="Arial" w:cs="Arial"/>
          <w:b/>
          <w:color w:val="FFFFFF"/>
        </w:rPr>
        <w:t>Foods Eaten Out</w:t>
      </w:r>
    </w:p>
    <w:p w:rsidR="007E169B" w:rsidRDefault="00ED5D0D">
      <w:pPr>
        <w:spacing w:before="88"/>
        <w:ind w:left="280"/>
        <w:rPr>
          <w:rFonts w:ascii="Arial" w:eastAsia="Arial" w:hAnsi="Arial" w:cs="Arial"/>
          <w:sz w:val="18"/>
          <w:szCs w:val="18"/>
        </w:rPr>
      </w:pPr>
      <w:r>
        <w:rPr>
          <w:rFonts w:ascii="Arial" w:eastAsia="Arial" w:hAnsi="Arial" w:cs="Arial"/>
          <w:i/>
          <w:sz w:val="18"/>
          <w:szCs w:val="18"/>
        </w:rPr>
        <w:t>Now I'd like to ask you specifically about some ready-to-eat foods that you might have gotten from a restaurant, deli, or a vendor—</w:t>
      </w:r>
    </w:p>
    <w:p w:rsidR="007E169B" w:rsidRDefault="00ED5D0D">
      <w:pPr>
        <w:spacing w:before="38"/>
        <w:ind w:left="280"/>
        <w:rPr>
          <w:rFonts w:ascii="Arial" w:eastAsia="Arial" w:hAnsi="Arial" w:cs="Arial"/>
          <w:sz w:val="18"/>
          <w:szCs w:val="18"/>
        </w:rPr>
      </w:pPr>
      <w:proofErr w:type="gramStart"/>
      <w:r>
        <w:rPr>
          <w:rFonts w:ascii="Arial" w:eastAsia="Arial" w:hAnsi="Arial" w:cs="Arial"/>
          <w:i/>
          <w:sz w:val="18"/>
          <w:szCs w:val="18"/>
        </w:rPr>
        <w:t>really</w:t>
      </w:r>
      <w:proofErr w:type="gramEnd"/>
      <w:r>
        <w:rPr>
          <w:rFonts w:ascii="Arial" w:eastAsia="Arial" w:hAnsi="Arial" w:cs="Arial"/>
          <w:i/>
          <w:sz w:val="18"/>
          <w:szCs w:val="18"/>
        </w:rPr>
        <w:t xml:space="preserve"> anything that wasn't prepared at home. (This would include take-out food eaten at home.)</w:t>
      </w:r>
    </w:p>
    <w:p w:rsidR="007E169B" w:rsidRDefault="00CA3A6C">
      <w:pPr>
        <w:spacing w:line="420" w:lineRule="exact"/>
        <w:ind w:left="59" w:right="8205"/>
        <w:jc w:val="center"/>
        <w:rPr>
          <w:rFonts w:ascii="Meiryo" w:eastAsia="Meiryo" w:hAnsi="Meiryo" w:cs="Meiryo"/>
          <w:sz w:val="16"/>
          <w:szCs w:val="16"/>
        </w:rPr>
      </w:pPr>
      <w:r>
        <w:rPr>
          <w:noProof/>
        </w:rPr>
        <mc:AlternateContent>
          <mc:Choice Requires="wpg">
            <w:drawing>
              <wp:anchor distT="0" distB="0" distL="114300" distR="114300" simplePos="0" relativeHeight="251565568" behindDoc="1" locked="0" layoutInCell="1" allowOverlap="1">
                <wp:simplePos x="0" y="0"/>
                <wp:positionH relativeFrom="page">
                  <wp:posOffset>506730</wp:posOffset>
                </wp:positionH>
                <wp:positionV relativeFrom="paragraph">
                  <wp:posOffset>41910</wp:posOffset>
                </wp:positionV>
                <wp:extent cx="6784975" cy="0"/>
                <wp:effectExtent l="11430" t="13335" r="13970" b="5715"/>
                <wp:wrapNone/>
                <wp:docPr id="349" name="Group 3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4975" cy="0"/>
                          <a:chOff x="798" y="66"/>
                          <a:chExt cx="10685" cy="0"/>
                        </a:xfrm>
                      </wpg:grpSpPr>
                      <wps:wsp>
                        <wps:cNvPr id="350" name="Freeform 310"/>
                        <wps:cNvSpPr>
                          <a:spLocks/>
                        </wps:cNvSpPr>
                        <wps:spPr bwMode="auto">
                          <a:xfrm>
                            <a:off x="798" y="66"/>
                            <a:ext cx="10685" cy="0"/>
                          </a:xfrm>
                          <a:custGeom>
                            <a:avLst/>
                            <a:gdLst>
                              <a:gd name="T0" fmla="+- 0 798 798"/>
                              <a:gd name="T1" fmla="*/ T0 w 10685"/>
                              <a:gd name="T2" fmla="+- 0 11483 798"/>
                              <a:gd name="T3" fmla="*/ T2 w 10685"/>
                            </a:gdLst>
                            <a:ahLst/>
                            <a:cxnLst>
                              <a:cxn ang="0">
                                <a:pos x="T1" y="0"/>
                              </a:cxn>
                              <a:cxn ang="0">
                                <a:pos x="T3" y="0"/>
                              </a:cxn>
                            </a:cxnLst>
                            <a:rect l="0" t="0" r="r" b="b"/>
                            <a:pathLst>
                              <a:path w="10685">
                                <a:moveTo>
                                  <a:pt x="0" y="0"/>
                                </a:moveTo>
                                <a:lnTo>
                                  <a:pt x="10685" y="0"/>
                                </a:lnTo>
                              </a:path>
                            </a:pathLst>
                          </a:custGeom>
                          <a:noFill/>
                          <a:ln w="3175">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9" o:spid="_x0000_s1026" style="position:absolute;margin-left:39.9pt;margin-top:3.3pt;width:534.25pt;height:0;z-index:-251750912;mso-position-horizontal-relative:page" coordorigin="798,66" coordsize="10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">
                <v:shape id="Freeform 310" o:spid="_x0000_s1027" style="position:absolute;left:798;top:66;width:10685;height:0;visibility:visible;mso-wrap-style:square;v-text-anchor:top" coordsize="106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qSsAA&#10;AADcAAAADwAAAGRycy9kb3ducmV2LnhtbERPyYrCQBC9C/MPTQnetOOSYYi2IsKAMCeXg8ciXWYx&#10;XZ1J12j8++mD4PHx9tWmd426UxcqzwamkwQUce5txYWB8+l7/AUqCLLFxjMZeFKAzfpjsMLM+gcf&#10;6H6UQsUQDhkaKEXaTOuQl+QwTHxLHLmr7xxKhF2hbYePGO4aPUuST+2w4thQYku7kvLb8c8ZKOrf&#10;NFlcub5YOfu8nZ3kJ62NGQ377RKUUC9v8cu9twbmaZwfz8Qjo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nqSsAAAADcAAAADwAAAAAAAAAAAAAAAACYAgAAZHJzL2Rvd25y&#10;ZXYueG1sUEsFBgAAAAAEAAQA9QAAAIUDAAAAAA==&#10;" path="m,l10685,e" filled="f" strokecolor="#bababa" strokeweight=".25pt">
                  <v:path arrowok="t" o:connecttype="custom" o:connectlocs="0,0;10685,0" o:connectangles="0,0"/>
                </v:shape>
                <w10:wrap anchorx="page"/>
              </v:group>
            </w:pict>
          </mc:Fallback>
        </mc:AlternateContent>
      </w:r>
      <w:r w:rsidR="00ED5D0D">
        <w:rPr>
          <w:rFonts w:ascii="Meiryo" w:eastAsia="Meiryo" w:hAnsi="Meiryo" w:cs="Meiryo"/>
          <w:w w:val="89"/>
          <w:position w:val="-4"/>
          <w:sz w:val="26"/>
          <w:szCs w:val="26"/>
        </w:rPr>
        <w:t>§</w:t>
      </w:r>
      <w:r w:rsidR="00ED5D0D">
        <w:rPr>
          <w:rFonts w:ascii="Meiryo" w:eastAsia="Meiryo" w:hAnsi="Meiryo" w:cs="Meiryo"/>
          <w:spacing w:val="-25"/>
          <w:w w:val="55"/>
          <w:position w:val="-4"/>
          <w:sz w:val="26"/>
          <w:szCs w:val="26"/>
        </w:rPr>
        <w:t>†</w:t>
      </w:r>
      <w:r w:rsidR="00ED5D0D">
        <w:rPr>
          <w:rFonts w:ascii="Meiryo" w:eastAsia="Meiryo" w:hAnsi="Meiryo" w:cs="Meiryo"/>
          <w:color w:val="A30800"/>
          <w:w w:val="89"/>
          <w:position w:val="3"/>
          <w:sz w:val="16"/>
          <w:szCs w:val="16"/>
        </w:rPr>
        <w:t>1986</w:t>
      </w:r>
      <w:r w:rsidR="00ED5D0D">
        <w:rPr>
          <w:rFonts w:ascii="Meiryo" w:eastAsia="Meiryo" w:hAnsi="Meiryo" w:cs="Meiryo"/>
          <w:color w:val="A30800"/>
          <w:spacing w:val="-34"/>
          <w:position w:val="3"/>
          <w:sz w:val="16"/>
          <w:szCs w:val="16"/>
        </w:rPr>
        <w:t xml:space="preserve"> </w:t>
      </w:r>
      <w:r w:rsidR="00ED5D0D">
        <w:rPr>
          <w:rFonts w:ascii="Meiryo" w:eastAsia="Meiryo" w:hAnsi="Meiryo" w:cs="Meiryo"/>
          <w:color w:val="000000"/>
          <w:position w:val="4"/>
          <w:sz w:val="14"/>
          <w:szCs w:val="14"/>
        </w:rPr>
        <w:t>Y</w:t>
      </w:r>
      <w:proofErr w:type="gramStart"/>
      <w:r w:rsidR="00ED5D0D">
        <w:rPr>
          <w:rFonts w:ascii="Meiryo" w:eastAsia="Meiryo" w:hAnsi="Meiryo" w:cs="Meiryo"/>
          <w:color w:val="000000"/>
          <w:position w:val="4"/>
          <w:sz w:val="18"/>
          <w:szCs w:val="18"/>
        </w:rPr>
        <w:t xml:space="preserve">☐ </w:t>
      </w:r>
      <w:r w:rsidR="00ED5D0D">
        <w:rPr>
          <w:rFonts w:ascii="Meiryo" w:eastAsia="Meiryo" w:hAnsi="Meiryo" w:cs="Meiryo"/>
          <w:color w:val="000000"/>
          <w:spacing w:val="47"/>
          <w:position w:val="4"/>
          <w:sz w:val="18"/>
          <w:szCs w:val="18"/>
        </w:rPr>
        <w:t xml:space="preserve"> </w:t>
      </w:r>
      <w:r w:rsidR="00ED5D0D">
        <w:rPr>
          <w:rFonts w:ascii="Meiryo" w:eastAsia="Meiryo" w:hAnsi="Meiryo" w:cs="Meiryo"/>
          <w:color w:val="000000"/>
          <w:position w:val="4"/>
          <w:sz w:val="14"/>
          <w:szCs w:val="14"/>
        </w:rPr>
        <w:t>?</w:t>
      </w:r>
      <w:proofErr w:type="gramEnd"/>
      <w:r w:rsidR="00ED5D0D">
        <w:rPr>
          <w:rFonts w:ascii="Meiryo" w:eastAsia="Meiryo" w:hAnsi="Meiryo" w:cs="Meiryo"/>
          <w:color w:val="000000"/>
          <w:position w:val="4"/>
          <w:sz w:val="18"/>
          <w:szCs w:val="18"/>
        </w:rPr>
        <w:t xml:space="preserve">☐ </w:t>
      </w:r>
      <w:r w:rsidR="00ED5D0D">
        <w:rPr>
          <w:rFonts w:ascii="Meiryo" w:eastAsia="Meiryo" w:hAnsi="Meiryo" w:cs="Meiryo"/>
          <w:color w:val="000000"/>
          <w:spacing w:val="35"/>
          <w:position w:val="4"/>
          <w:sz w:val="18"/>
          <w:szCs w:val="18"/>
        </w:rPr>
        <w:t xml:space="preserve"> </w:t>
      </w:r>
      <w:r w:rsidR="00ED5D0D">
        <w:rPr>
          <w:rFonts w:ascii="Meiryo" w:eastAsia="Meiryo" w:hAnsi="Meiryo" w:cs="Meiryo"/>
          <w:color w:val="000000"/>
          <w:position w:val="4"/>
          <w:sz w:val="14"/>
          <w:szCs w:val="14"/>
        </w:rPr>
        <w:t>N</w:t>
      </w:r>
      <w:r w:rsidR="00ED5D0D">
        <w:rPr>
          <w:rFonts w:ascii="Meiryo" w:eastAsia="Meiryo" w:hAnsi="Meiryo" w:cs="Meiryo"/>
          <w:color w:val="000000"/>
          <w:position w:val="4"/>
          <w:sz w:val="18"/>
          <w:szCs w:val="18"/>
        </w:rPr>
        <w:t xml:space="preserve">☐ </w:t>
      </w:r>
      <w:r w:rsidR="00ED5D0D">
        <w:rPr>
          <w:rFonts w:ascii="Meiryo" w:eastAsia="Meiryo" w:hAnsi="Meiryo" w:cs="Meiryo"/>
          <w:color w:val="000000"/>
          <w:spacing w:val="19"/>
          <w:position w:val="4"/>
          <w:sz w:val="18"/>
          <w:szCs w:val="18"/>
        </w:rPr>
        <w:t xml:space="preserve"> </w:t>
      </w:r>
      <w:r w:rsidR="00ED5D0D">
        <w:rPr>
          <w:rFonts w:ascii="Meiryo" w:eastAsia="Meiryo" w:hAnsi="Meiryo" w:cs="Meiryo"/>
          <w:color w:val="000000"/>
          <w:w w:val="89"/>
          <w:position w:val="6"/>
          <w:sz w:val="16"/>
          <w:szCs w:val="16"/>
        </w:rPr>
        <w:t>hamburger</w:t>
      </w:r>
    </w:p>
    <w:p w:rsidR="007E169B" w:rsidRDefault="00ED5D0D" w:rsidP="00ED5D0D">
      <w:pPr>
        <w:spacing w:line="240" w:lineRule="exact"/>
        <w:ind w:left="2030"/>
        <w:rPr>
          <w:rFonts w:ascii="Meiryo" w:eastAsia="Meiryo" w:hAnsi="Meiryo" w:cs="Meiryo"/>
          <w:sz w:val="16"/>
          <w:szCs w:val="16"/>
        </w:rPr>
      </w:pPr>
      <w:r>
        <w:rPr>
          <w:rFonts w:ascii="Meiryo" w:eastAsia="Meiryo" w:hAnsi="Meiryo" w:cs="Meiryo"/>
          <w:w w:val="89"/>
          <w:position w:val="5"/>
          <w:sz w:val="16"/>
          <w:szCs w:val="16"/>
        </w:rPr>
        <w:t>587</w:t>
      </w:r>
      <w:r>
        <w:rPr>
          <w:rFonts w:ascii="Meiryo" w:eastAsia="Meiryo" w:hAnsi="Meiryo" w:cs="Meiryo"/>
          <w:spacing w:val="-4"/>
          <w:w w:val="89"/>
          <w:position w:val="5"/>
          <w:sz w:val="16"/>
          <w:szCs w:val="16"/>
        </w:rPr>
        <w:t xml:space="preserve"> </w:t>
      </w:r>
      <w:r>
        <w:rPr>
          <w:rFonts w:ascii="Meiryo" w:eastAsia="Meiryo" w:hAnsi="Meiryo" w:cs="Meiryo"/>
          <w:w w:val="89"/>
          <w:position w:val="5"/>
          <w:sz w:val="18"/>
          <w:szCs w:val="18"/>
        </w:rPr>
        <w:t>☐</w:t>
      </w:r>
      <w:r>
        <w:rPr>
          <w:rFonts w:ascii="Meiryo" w:eastAsia="Meiryo" w:hAnsi="Meiryo" w:cs="Meiryo"/>
          <w:spacing w:val="-13"/>
          <w:w w:val="89"/>
          <w:position w:val="5"/>
          <w:sz w:val="18"/>
          <w:szCs w:val="18"/>
        </w:rPr>
        <w:t xml:space="preserve"> </w:t>
      </w:r>
      <w:r>
        <w:rPr>
          <w:rFonts w:ascii="Meiryo" w:eastAsia="Meiryo" w:hAnsi="Meiryo" w:cs="Meiryo"/>
          <w:w w:val="89"/>
          <w:position w:val="5"/>
          <w:sz w:val="16"/>
          <w:szCs w:val="16"/>
        </w:rPr>
        <w:t>fast</w:t>
      </w:r>
      <w:r>
        <w:rPr>
          <w:rFonts w:ascii="Meiryo" w:eastAsia="Meiryo" w:hAnsi="Meiryo" w:cs="Meiryo"/>
          <w:spacing w:val="-4"/>
          <w:w w:val="89"/>
          <w:position w:val="5"/>
          <w:sz w:val="16"/>
          <w:szCs w:val="16"/>
        </w:rPr>
        <w:t xml:space="preserve"> </w:t>
      </w:r>
      <w:r>
        <w:rPr>
          <w:rFonts w:ascii="Meiryo" w:eastAsia="Meiryo" w:hAnsi="Meiryo" w:cs="Meiryo"/>
          <w:w w:val="89"/>
          <w:position w:val="5"/>
          <w:sz w:val="16"/>
          <w:szCs w:val="16"/>
        </w:rPr>
        <w:t>food</w:t>
      </w:r>
      <w:r>
        <w:rPr>
          <w:rFonts w:ascii="Meiryo" w:eastAsia="Meiryo" w:hAnsi="Meiryo" w:cs="Meiryo"/>
          <w:spacing w:val="3"/>
          <w:w w:val="89"/>
          <w:position w:val="5"/>
          <w:sz w:val="16"/>
          <w:szCs w:val="16"/>
        </w:rPr>
        <w:t xml:space="preserve"> </w:t>
      </w:r>
      <w:r>
        <w:rPr>
          <w:rFonts w:ascii="Meiryo" w:eastAsia="Meiryo" w:hAnsi="Meiryo" w:cs="Meiryo"/>
          <w:position w:val="5"/>
          <w:sz w:val="16"/>
          <w:szCs w:val="16"/>
        </w:rPr>
        <w:t xml:space="preserve">burger                      </w:t>
      </w:r>
      <w:r>
        <w:rPr>
          <w:rFonts w:ascii="Meiryo" w:eastAsia="Meiryo" w:hAnsi="Meiryo" w:cs="Meiryo"/>
          <w:spacing w:val="46"/>
          <w:position w:val="5"/>
          <w:sz w:val="16"/>
          <w:szCs w:val="16"/>
        </w:rPr>
        <w:t xml:space="preserve"> </w:t>
      </w:r>
      <w:r>
        <w:rPr>
          <w:rFonts w:ascii="Meiryo" w:eastAsia="Meiryo" w:hAnsi="Meiryo" w:cs="Meiryo"/>
          <w:w w:val="88"/>
          <w:position w:val="5"/>
          <w:sz w:val="16"/>
          <w:szCs w:val="16"/>
        </w:rPr>
        <w:t>588</w:t>
      </w:r>
      <w:r>
        <w:rPr>
          <w:rFonts w:ascii="Meiryo" w:eastAsia="Meiryo" w:hAnsi="Meiryo" w:cs="Meiryo"/>
          <w:spacing w:val="-1"/>
          <w:w w:val="88"/>
          <w:position w:val="5"/>
          <w:sz w:val="16"/>
          <w:szCs w:val="16"/>
        </w:rPr>
        <w:t xml:space="preserve"> </w:t>
      </w:r>
      <w:r>
        <w:rPr>
          <w:rFonts w:ascii="Meiryo" w:eastAsia="Meiryo" w:hAnsi="Meiryo" w:cs="Meiryo"/>
          <w:w w:val="88"/>
          <w:position w:val="5"/>
          <w:sz w:val="18"/>
          <w:szCs w:val="18"/>
        </w:rPr>
        <w:t>☐</w:t>
      </w:r>
      <w:r>
        <w:rPr>
          <w:rFonts w:ascii="Meiryo" w:eastAsia="Meiryo" w:hAnsi="Meiryo" w:cs="Meiryo"/>
          <w:spacing w:val="-11"/>
          <w:w w:val="88"/>
          <w:position w:val="5"/>
          <w:sz w:val="18"/>
          <w:szCs w:val="18"/>
        </w:rPr>
        <w:t xml:space="preserve"> </w:t>
      </w:r>
      <w:r>
        <w:rPr>
          <w:rFonts w:ascii="Meiryo" w:eastAsia="Meiryo" w:hAnsi="Meiryo" w:cs="Meiryo"/>
          <w:w w:val="88"/>
          <w:position w:val="5"/>
          <w:sz w:val="16"/>
          <w:szCs w:val="16"/>
        </w:rPr>
        <w:t>sit-down</w:t>
      </w:r>
      <w:r>
        <w:rPr>
          <w:rFonts w:ascii="Meiryo" w:eastAsia="Meiryo" w:hAnsi="Meiryo" w:cs="Meiryo"/>
          <w:spacing w:val="-3"/>
          <w:w w:val="88"/>
          <w:position w:val="5"/>
          <w:sz w:val="16"/>
          <w:szCs w:val="16"/>
        </w:rPr>
        <w:t xml:space="preserve"> </w:t>
      </w:r>
      <w:r>
        <w:rPr>
          <w:rFonts w:ascii="Meiryo" w:eastAsia="Meiryo" w:hAnsi="Meiryo" w:cs="Meiryo"/>
          <w:w w:val="88"/>
          <w:position w:val="5"/>
          <w:sz w:val="16"/>
          <w:szCs w:val="16"/>
        </w:rPr>
        <w:t>restaurant</w:t>
      </w:r>
      <w:r>
        <w:rPr>
          <w:rFonts w:ascii="Meiryo" w:eastAsia="Meiryo" w:hAnsi="Meiryo" w:cs="Meiryo"/>
          <w:spacing w:val="5"/>
          <w:w w:val="88"/>
          <w:position w:val="5"/>
          <w:sz w:val="16"/>
          <w:szCs w:val="16"/>
        </w:rPr>
        <w:t xml:space="preserve"> </w:t>
      </w:r>
      <w:r>
        <w:rPr>
          <w:rFonts w:ascii="Meiryo" w:eastAsia="Meiryo" w:hAnsi="Meiryo" w:cs="Meiryo"/>
          <w:position w:val="5"/>
          <w:sz w:val="16"/>
          <w:szCs w:val="16"/>
        </w:rPr>
        <w:t>burger</w:t>
      </w:r>
    </w:p>
    <w:p w:rsidR="007E169B" w:rsidRDefault="00CA3A6C">
      <w:pPr>
        <w:spacing w:line="380" w:lineRule="exact"/>
        <w:ind w:left="100"/>
        <w:rPr>
          <w:rFonts w:ascii="Meiryo" w:eastAsia="Meiryo" w:hAnsi="Meiryo" w:cs="Meiryo"/>
          <w:sz w:val="16"/>
          <w:szCs w:val="16"/>
        </w:rPr>
      </w:pPr>
      <w:r>
        <w:rPr>
          <w:noProof/>
        </w:rPr>
        <mc:AlternateContent>
          <mc:Choice Requires="wpg">
            <w:drawing>
              <wp:anchor distT="0" distB="0" distL="114300" distR="114300" simplePos="0" relativeHeight="251566592" behindDoc="1" locked="0" layoutInCell="1" allowOverlap="1">
                <wp:simplePos x="0" y="0"/>
                <wp:positionH relativeFrom="page">
                  <wp:posOffset>506730</wp:posOffset>
                </wp:positionH>
                <wp:positionV relativeFrom="paragraph">
                  <wp:posOffset>15875</wp:posOffset>
                </wp:positionV>
                <wp:extent cx="6784975" cy="0"/>
                <wp:effectExtent l="11430" t="6350" r="13970" b="12700"/>
                <wp:wrapNone/>
                <wp:docPr id="347" name="Group 3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4975" cy="0"/>
                          <a:chOff x="798" y="25"/>
                          <a:chExt cx="10685" cy="0"/>
                        </a:xfrm>
                      </wpg:grpSpPr>
                      <wps:wsp>
                        <wps:cNvPr id="348" name="Freeform 308"/>
                        <wps:cNvSpPr>
                          <a:spLocks/>
                        </wps:cNvSpPr>
                        <wps:spPr bwMode="auto">
                          <a:xfrm>
                            <a:off x="798" y="25"/>
                            <a:ext cx="10685" cy="0"/>
                          </a:xfrm>
                          <a:custGeom>
                            <a:avLst/>
                            <a:gdLst>
                              <a:gd name="T0" fmla="+- 0 798 798"/>
                              <a:gd name="T1" fmla="*/ T0 w 10685"/>
                              <a:gd name="T2" fmla="+- 0 11483 798"/>
                              <a:gd name="T3" fmla="*/ T2 w 10685"/>
                            </a:gdLst>
                            <a:ahLst/>
                            <a:cxnLst>
                              <a:cxn ang="0">
                                <a:pos x="T1" y="0"/>
                              </a:cxn>
                              <a:cxn ang="0">
                                <a:pos x="T3" y="0"/>
                              </a:cxn>
                            </a:cxnLst>
                            <a:rect l="0" t="0" r="r" b="b"/>
                            <a:pathLst>
                              <a:path w="10685">
                                <a:moveTo>
                                  <a:pt x="0" y="0"/>
                                </a:moveTo>
                                <a:lnTo>
                                  <a:pt x="10685" y="0"/>
                                </a:lnTo>
                              </a:path>
                            </a:pathLst>
                          </a:custGeom>
                          <a:noFill/>
                          <a:ln w="3175">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7" o:spid="_x0000_s1026" style="position:absolute;margin-left:39.9pt;margin-top:1.25pt;width:534.25pt;height:0;z-index:-251749888;mso-position-horizontal-relative:page" coordorigin="798,25" coordsize="10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">
                <v:shape id="Freeform 308" o:spid="_x0000_s1027" style="position:absolute;left:798;top:25;width:10685;height:0;visibility:visible;mso-wrap-style:square;v-text-anchor:top" coordsize="106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Zwkb8A&#10;AADcAAAADwAAAGRycy9kb3ducmV2LnhtbERPS4vCMBC+C/6HMMLeNNXVRapRZEEQPPk47HFoxj5s&#10;JrWZ1frvzUHw+PG9l+vO1epObSg9GxiPElDEmbcl5wbOp+1wDioIssXaMxl4UoD1qt9bYmr9gw90&#10;P0quYgiHFA0UIk2qdcgKchhGviGO3MW3DiXCNte2xUcMd7WeJMmPdlhybCiwod+Csuvx3xnIq9ss&#10;mV64+rNy9lkzOcl+VhnzNeg2C1BCnXzEb/fOGviexrXxTDwCevU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RnCRvwAAANwAAAAPAAAAAAAAAAAAAAAAAJgCAABkcnMvZG93bnJl&#10;di54bWxQSwUGAAAAAAQABAD1AAAAhAMAAAAA&#10;" path="m,l10685,e" filled="f" strokecolor="#bababa" strokeweight=".25pt">
                  <v:path arrowok="t" o:connecttype="custom" o:connectlocs="0,0;10685,0" o:connectangles="0,0"/>
                </v:shape>
                <w10:wrap anchorx="page"/>
              </v:group>
            </w:pict>
          </mc:Fallback>
        </mc:AlternateContent>
      </w:r>
      <w:r w:rsidR="00ED5D0D">
        <w:rPr>
          <w:rFonts w:ascii="Meiryo" w:eastAsia="Meiryo" w:hAnsi="Meiryo" w:cs="Meiryo"/>
          <w:w w:val="89"/>
          <w:position w:val="-3"/>
          <w:sz w:val="26"/>
          <w:szCs w:val="26"/>
        </w:rPr>
        <w:t>§</w:t>
      </w:r>
      <w:r w:rsidR="00ED5D0D">
        <w:rPr>
          <w:rFonts w:ascii="Meiryo" w:eastAsia="Meiryo" w:hAnsi="Meiryo" w:cs="Meiryo"/>
          <w:spacing w:val="-25"/>
          <w:w w:val="55"/>
          <w:position w:val="-3"/>
          <w:sz w:val="26"/>
          <w:szCs w:val="26"/>
        </w:rPr>
        <w:t>†</w:t>
      </w:r>
      <w:r w:rsidR="00ED5D0D">
        <w:rPr>
          <w:rFonts w:ascii="Meiryo" w:eastAsia="Meiryo" w:hAnsi="Meiryo" w:cs="Meiryo"/>
          <w:color w:val="A30800"/>
          <w:w w:val="89"/>
          <w:position w:val="4"/>
          <w:sz w:val="16"/>
          <w:szCs w:val="16"/>
        </w:rPr>
        <w:t>1987</w:t>
      </w:r>
      <w:r w:rsidR="00ED5D0D">
        <w:rPr>
          <w:rFonts w:ascii="Meiryo" w:eastAsia="Meiryo" w:hAnsi="Meiryo" w:cs="Meiryo"/>
          <w:color w:val="A30800"/>
          <w:spacing w:val="-34"/>
          <w:position w:val="4"/>
          <w:sz w:val="16"/>
          <w:szCs w:val="16"/>
        </w:rPr>
        <w:t xml:space="preserve"> </w:t>
      </w:r>
      <w:r w:rsidR="00ED5D0D">
        <w:rPr>
          <w:rFonts w:ascii="Meiryo" w:eastAsia="Meiryo" w:hAnsi="Meiryo" w:cs="Meiryo"/>
          <w:color w:val="000000"/>
          <w:position w:val="5"/>
          <w:sz w:val="14"/>
          <w:szCs w:val="14"/>
        </w:rPr>
        <w:t>Y</w:t>
      </w:r>
      <w:proofErr w:type="gramStart"/>
      <w:r w:rsidR="00ED5D0D">
        <w:rPr>
          <w:rFonts w:ascii="Meiryo" w:eastAsia="Meiryo" w:hAnsi="Meiryo" w:cs="Meiryo"/>
          <w:color w:val="000000"/>
          <w:position w:val="5"/>
          <w:sz w:val="18"/>
          <w:szCs w:val="18"/>
        </w:rPr>
        <w:t xml:space="preserve">☐ </w:t>
      </w:r>
      <w:r w:rsidR="00ED5D0D">
        <w:rPr>
          <w:rFonts w:ascii="Meiryo" w:eastAsia="Meiryo" w:hAnsi="Meiryo" w:cs="Meiryo"/>
          <w:color w:val="000000"/>
          <w:spacing w:val="47"/>
          <w:position w:val="5"/>
          <w:sz w:val="18"/>
          <w:szCs w:val="18"/>
        </w:rPr>
        <w:t xml:space="preserve"> </w:t>
      </w:r>
      <w:r w:rsidR="00ED5D0D">
        <w:rPr>
          <w:rFonts w:ascii="Meiryo" w:eastAsia="Meiryo" w:hAnsi="Meiryo" w:cs="Meiryo"/>
          <w:color w:val="000000"/>
          <w:position w:val="5"/>
          <w:sz w:val="14"/>
          <w:szCs w:val="14"/>
        </w:rPr>
        <w:t>?</w:t>
      </w:r>
      <w:proofErr w:type="gramEnd"/>
      <w:r w:rsidR="00ED5D0D">
        <w:rPr>
          <w:rFonts w:ascii="Meiryo" w:eastAsia="Meiryo" w:hAnsi="Meiryo" w:cs="Meiryo"/>
          <w:color w:val="000000"/>
          <w:position w:val="5"/>
          <w:sz w:val="18"/>
          <w:szCs w:val="18"/>
        </w:rPr>
        <w:t xml:space="preserve">☐ </w:t>
      </w:r>
      <w:r w:rsidR="00ED5D0D">
        <w:rPr>
          <w:rFonts w:ascii="Meiryo" w:eastAsia="Meiryo" w:hAnsi="Meiryo" w:cs="Meiryo"/>
          <w:color w:val="000000"/>
          <w:spacing w:val="35"/>
          <w:position w:val="5"/>
          <w:sz w:val="18"/>
          <w:szCs w:val="18"/>
        </w:rPr>
        <w:t xml:space="preserve"> </w:t>
      </w:r>
      <w:r w:rsidR="00ED5D0D">
        <w:rPr>
          <w:rFonts w:ascii="Meiryo" w:eastAsia="Meiryo" w:hAnsi="Meiryo" w:cs="Meiryo"/>
          <w:color w:val="000000"/>
          <w:position w:val="5"/>
          <w:sz w:val="14"/>
          <w:szCs w:val="14"/>
        </w:rPr>
        <w:t>N</w:t>
      </w:r>
      <w:r w:rsidR="00ED5D0D">
        <w:rPr>
          <w:rFonts w:ascii="Meiryo" w:eastAsia="Meiryo" w:hAnsi="Meiryo" w:cs="Meiryo"/>
          <w:color w:val="000000"/>
          <w:position w:val="5"/>
          <w:sz w:val="18"/>
          <w:szCs w:val="18"/>
        </w:rPr>
        <w:t xml:space="preserve">☐ </w:t>
      </w:r>
      <w:r w:rsidR="00ED5D0D">
        <w:rPr>
          <w:rFonts w:ascii="Meiryo" w:eastAsia="Meiryo" w:hAnsi="Meiryo" w:cs="Meiryo"/>
          <w:color w:val="000000"/>
          <w:spacing w:val="19"/>
          <w:position w:val="5"/>
          <w:sz w:val="18"/>
          <w:szCs w:val="18"/>
        </w:rPr>
        <w:t xml:space="preserve"> </w:t>
      </w:r>
      <w:r w:rsidR="00ED5D0D">
        <w:rPr>
          <w:rFonts w:ascii="Meiryo" w:eastAsia="Meiryo" w:hAnsi="Meiryo" w:cs="Meiryo"/>
          <w:color w:val="000000"/>
          <w:w w:val="87"/>
          <w:position w:val="7"/>
          <w:sz w:val="16"/>
          <w:szCs w:val="16"/>
        </w:rPr>
        <w:t>other</w:t>
      </w:r>
      <w:r w:rsidR="00ED5D0D">
        <w:rPr>
          <w:rFonts w:ascii="Meiryo" w:eastAsia="Meiryo" w:hAnsi="Meiryo" w:cs="Meiryo"/>
          <w:color w:val="000000"/>
          <w:spacing w:val="1"/>
          <w:w w:val="87"/>
          <w:position w:val="7"/>
          <w:sz w:val="16"/>
          <w:szCs w:val="16"/>
        </w:rPr>
        <w:t xml:space="preserve"> </w:t>
      </w:r>
      <w:r w:rsidR="00ED5D0D">
        <w:rPr>
          <w:rFonts w:ascii="Meiryo" w:eastAsia="Meiryo" w:hAnsi="Meiryo" w:cs="Meiryo"/>
          <w:color w:val="000000"/>
          <w:w w:val="87"/>
          <w:position w:val="7"/>
          <w:sz w:val="16"/>
          <w:szCs w:val="16"/>
        </w:rPr>
        <w:t>ground</w:t>
      </w:r>
      <w:r w:rsidR="00ED5D0D">
        <w:rPr>
          <w:rFonts w:ascii="Meiryo" w:eastAsia="Meiryo" w:hAnsi="Meiryo" w:cs="Meiryo"/>
          <w:color w:val="000000"/>
          <w:spacing w:val="14"/>
          <w:w w:val="87"/>
          <w:position w:val="7"/>
          <w:sz w:val="16"/>
          <w:szCs w:val="16"/>
        </w:rPr>
        <w:t xml:space="preserve"> </w:t>
      </w:r>
      <w:r w:rsidR="00ED5D0D">
        <w:rPr>
          <w:rFonts w:ascii="Meiryo" w:eastAsia="Meiryo" w:hAnsi="Meiryo" w:cs="Meiryo"/>
          <w:color w:val="000000"/>
          <w:w w:val="87"/>
          <w:position w:val="7"/>
          <w:sz w:val="16"/>
          <w:szCs w:val="16"/>
        </w:rPr>
        <w:t>beef</w:t>
      </w:r>
      <w:r w:rsidR="00ED5D0D">
        <w:rPr>
          <w:rFonts w:ascii="Meiryo" w:eastAsia="Meiryo" w:hAnsi="Meiryo" w:cs="Meiryo"/>
          <w:color w:val="000000"/>
          <w:spacing w:val="14"/>
          <w:w w:val="87"/>
          <w:position w:val="7"/>
          <w:sz w:val="16"/>
          <w:szCs w:val="16"/>
        </w:rPr>
        <w:t xml:space="preserve"> </w:t>
      </w:r>
      <w:r w:rsidR="00ED5D0D">
        <w:rPr>
          <w:rFonts w:ascii="Meiryo" w:eastAsia="Meiryo" w:hAnsi="Meiryo" w:cs="Meiryo"/>
          <w:color w:val="000000"/>
          <w:w w:val="87"/>
          <w:position w:val="7"/>
          <w:sz w:val="16"/>
          <w:szCs w:val="16"/>
        </w:rPr>
        <w:t>(e.g.,</w:t>
      </w:r>
      <w:r w:rsidR="00ED5D0D">
        <w:rPr>
          <w:rFonts w:ascii="Meiryo" w:eastAsia="Meiryo" w:hAnsi="Meiryo" w:cs="Meiryo"/>
          <w:color w:val="000000"/>
          <w:spacing w:val="-11"/>
          <w:w w:val="87"/>
          <w:position w:val="7"/>
          <w:sz w:val="16"/>
          <w:szCs w:val="16"/>
        </w:rPr>
        <w:t xml:space="preserve"> </w:t>
      </w:r>
      <w:r w:rsidR="00ED5D0D">
        <w:rPr>
          <w:rFonts w:ascii="Meiryo" w:eastAsia="Meiryo" w:hAnsi="Meiryo" w:cs="Meiryo"/>
          <w:color w:val="000000"/>
          <w:w w:val="87"/>
          <w:position w:val="7"/>
          <w:sz w:val="16"/>
          <w:szCs w:val="16"/>
        </w:rPr>
        <w:t>taco,</w:t>
      </w:r>
      <w:r w:rsidR="00ED5D0D">
        <w:rPr>
          <w:rFonts w:ascii="Meiryo" w:eastAsia="Meiryo" w:hAnsi="Meiryo" w:cs="Meiryo"/>
          <w:color w:val="000000"/>
          <w:spacing w:val="9"/>
          <w:w w:val="87"/>
          <w:position w:val="7"/>
          <w:sz w:val="16"/>
          <w:szCs w:val="16"/>
        </w:rPr>
        <w:t xml:space="preserve"> </w:t>
      </w:r>
      <w:r w:rsidR="00ED5D0D">
        <w:rPr>
          <w:rFonts w:ascii="Meiryo" w:eastAsia="Meiryo" w:hAnsi="Meiryo" w:cs="Meiryo"/>
          <w:color w:val="000000"/>
          <w:position w:val="7"/>
          <w:sz w:val="16"/>
          <w:szCs w:val="16"/>
        </w:rPr>
        <w:t>burrito)</w:t>
      </w:r>
    </w:p>
    <w:p w:rsidR="007E169B" w:rsidRDefault="00ED5D0D" w:rsidP="00ED5D0D">
      <w:pPr>
        <w:spacing w:line="240" w:lineRule="exact"/>
        <w:ind w:left="1944"/>
        <w:rPr>
          <w:rFonts w:ascii="Meiryo" w:eastAsia="Meiryo" w:hAnsi="Meiryo" w:cs="Meiryo"/>
          <w:sz w:val="16"/>
          <w:szCs w:val="16"/>
        </w:rPr>
      </w:pPr>
      <w:r>
        <w:rPr>
          <w:rFonts w:ascii="Meiryo" w:eastAsia="Meiryo" w:hAnsi="Meiryo" w:cs="Meiryo"/>
          <w:w w:val="89"/>
          <w:position w:val="5"/>
          <w:sz w:val="16"/>
          <w:szCs w:val="16"/>
        </w:rPr>
        <w:t>1988</w:t>
      </w:r>
      <w:r>
        <w:rPr>
          <w:rFonts w:ascii="Meiryo" w:eastAsia="Meiryo" w:hAnsi="Meiryo" w:cs="Meiryo"/>
          <w:spacing w:val="-4"/>
          <w:w w:val="89"/>
          <w:position w:val="5"/>
          <w:sz w:val="16"/>
          <w:szCs w:val="16"/>
        </w:rPr>
        <w:t xml:space="preserve"> </w:t>
      </w:r>
      <w:r>
        <w:rPr>
          <w:rFonts w:ascii="Meiryo" w:eastAsia="Meiryo" w:hAnsi="Meiryo" w:cs="Meiryo"/>
          <w:w w:val="89"/>
          <w:position w:val="5"/>
          <w:sz w:val="18"/>
          <w:szCs w:val="18"/>
        </w:rPr>
        <w:t>☐</w:t>
      </w:r>
      <w:r>
        <w:rPr>
          <w:rFonts w:ascii="Meiryo" w:eastAsia="Meiryo" w:hAnsi="Meiryo" w:cs="Meiryo"/>
          <w:spacing w:val="-13"/>
          <w:w w:val="89"/>
          <w:position w:val="5"/>
          <w:sz w:val="18"/>
          <w:szCs w:val="18"/>
        </w:rPr>
        <w:t xml:space="preserve"> </w:t>
      </w:r>
      <w:r>
        <w:rPr>
          <w:rFonts w:ascii="Meiryo" w:eastAsia="Meiryo" w:hAnsi="Meiryo" w:cs="Meiryo"/>
          <w:w w:val="89"/>
          <w:position w:val="5"/>
          <w:sz w:val="16"/>
          <w:szCs w:val="16"/>
        </w:rPr>
        <w:t>fast</w:t>
      </w:r>
      <w:r>
        <w:rPr>
          <w:rFonts w:ascii="Meiryo" w:eastAsia="Meiryo" w:hAnsi="Meiryo" w:cs="Meiryo"/>
          <w:spacing w:val="-4"/>
          <w:w w:val="89"/>
          <w:position w:val="5"/>
          <w:sz w:val="16"/>
          <w:szCs w:val="16"/>
        </w:rPr>
        <w:t xml:space="preserve"> </w:t>
      </w:r>
      <w:r>
        <w:rPr>
          <w:rFonts w:ascii="Meiryo" w:eastAsia="Meiryo" w:hAnsi="Meiryo" w:cs="Meiryo"/>
          <w:w w:val="89"/>
          <w:position w:val="5"/>
          <w:sz w:val="16"/>
          <w:szCs w:val="16"/>
        </w:rPr>
        <w:t>food</w:t>
      </w:r>
      <w:r>
        <w:rPr>
          <w:rFonts w:ascii="Meiryo" w:eastAsia="Meiryo" w:hAnsi="Meiryo" w:cs="Meiryo"/>
          <w:spacing w:val="3"/>
          <w:w w:val="89"/>
          <w:position w:val="5"/>
          <w:sz w:val="16"/>
          <w:szCs w:val="16"/>
        </w:rPr>
        <w:t xml:space="preserve"> </w:t>
      </w:r>
      <w:r>
        <w:rPr>
          <w:rFonts w:ascii="Meiryo" w:eastAsia="Meiryo" w:hAnsi="Meiryo" w:cs="Meiryo"/>
          <w:position w:val="5"/>
          <w:sz w:val="16"/>
          <w:szCs w:val="16"/>
        </w:rPr>
        <w:t xml:space="preserve">setting                    </w:t>
      </w:r>
      <w:r>
        <w:rPr>
          <w:rFonts w:ascii="Meiryo" w:eastAsia="Meiryo" w:hAnsi="Meiryo" w:cs="Meiryo"/>
          <w:spacing w:val="50"/>
          <w:position w:val="5"/>
          <w:sz w:val="16"/>
          <w:szCs w:val="16"/>
        </w:rPr>
        <w:t xml:space="preserve"> </w:t>
      </w:r>
      <w:r>
        <w:rPr>
          <w:rFonts w:ascii="Meiryo" w:eastAsia="Meiryo" w:hAnsi="Meiryo" w:cs="Meiryo"/>
          <w:w w:val="88"/>
          <w:position w:val="5"/>
          <w:sz w:val="16"/>
          <w:szCs w:val="16"/>
        </w:rPr>
        <w:t xml:space="preserve">1989 </w:t>
      </w:r>
      <w:r>
        <w:rPr>
          <w:rFonts w:ascii="Meiryo" w:eastAsia="Meiryo" w:hAnsi="Meiryo" w:cs="Meiryo"/>
          <w:w w:val="88"/>
          <w:position w:val="5"/>
          <w:sz w:val="18"/>
          <w:szCs w:val="18"/>
        </w:rPr>
        <w:t>☐</w:t>
      </w:r>
      <w:r>
        <w:rPr>
          <w:rFonts w:ascii="Meiryo" w:eastAsia="Meiryo" w:hAnsi="Meiryo" w:cs="Meiryo"/>
          <w:spacing w:val="-11"/>
          <w:w w:val="88"/>
          <w:position w:val="5"/>
          <w:sz w:val="18"/>
          <w:szCs w:val="18"/>
        </w:rPr>
        <w:t xml:space="preserve"> </w:t>
      </w:r>
      <w:r>
        <w:rPr>
          <w:rFonts w:ascii="Meiryo" w:eastAsia="Meiryo" w:hAnsi="Meiryo" w:cs="Meiryo"/>
          <w:w w:val="88"/>
          <w:position w:val="5"/>
          <w:sz w:val="16"/>
          <w:szCs w:val="16"/>
        </w:rPr>
        <w:t>sit-down</w:t>
      </w:r>
      <w:r>
        <w:rPr>
          <w:rFonts w:ascii="Meiryo" w:eastAsia="Meiryo" w:hAnsi="Meiryo" w:cs="Meiryo"/>
          <w:spacing w:val="-3"/>
          <w:w w:val="88"/>
          <w:position w:val="5"/>
          <w:sz w:val="16"/>
          <w:szCs w:val="16"/>
        </w:rPr>
        <w:t xml:space="preserve"> </w:t>
      </w:r>
      <w:r>
        <w:rPr>
          <w:rFonts w:ascii="Meiryo" w:eastAsia="Meiryo" w:hAnsi="Meiryo" w:cs="Meiryo"/>
          <w:position w:val="5"/>
          <w:sz w:val="16"/>
          <w:szCs w:val="16"/>
        </w:rPr>
        <w:t>restaurant</w:t>
      </w:r>
    </w:p>
    <w:p w:rsidR="007E169B" w:rsidRDefault="00CA3A6C">
      <w:pPr>
        <w:spacing w:line="320" w:lineRule="exact"/>
        <w:ind w:left="364"/>
        <w:rPr>
          <w:rFonts w:ascii="Meiryo" w:eastAsia="Meiryo" w:hAnsi="Meiryo" w:cs="Meiryo"/>
          <w:sz w:val="16"/>
          <w:szCs w:val="16"/>
        </w:rPr>
      </w:pPr>
      <w:r>
        <w:rPr>
          <w:noProof/>
        </w:rPr>
        <mc:AlternateContent>
          <mc:Choice Requires="wpg">
            <w:drawing>
              <wp:anchor distT="0" distB="0" distL="114300" distR="114300" simplePos="0" relativeHeight="251567616" behindDoc="1" locked="0" layoutInCell="1" allowOverlap="1">
                <wp:simplePos x="0" y="0"/>
                <wp:positionH relativeFrom="page">
                  <wp:posOffset>506730</wp:posOffset>
                </wp:positionH>
                <wp:positionV relativeFrom="paragraph">
                  <wp:posOffset>15875</wp:posOffset>
                </wp:positionV>
                <wp:extent cx="6784975" cy="0"/>
                <wp:effectExtent l="11430" t="6350" r="13970" b="12700"/>
                <wp:wrapNone/>
                <wp:docPr id="345" name="Group 3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4975" cy="0"/>
                          <a:chOff x="798" y="25"/>
                          <a:chExt cx="10685" cy="0"/>
                        </a:xfrm>
                      </wpg:grpSpPr>
                      <wps:wsp>
                        <wps:cNvPr id="346" name="Freeform 306"/>
                        <wps:cNvSpPr>
                          <a:spLocks/>
                        </wps:cNvSpPr>
                        <wps:spPr bwMode="auto">
                          <a:xfrm>
                            <a:off x="798" y="25"/>
                            <a:ext cx="10685" cy="0"/>
                          </a:xfrm>
                          <a:custGeom>
                            <a:avLst/>
                            <a:gdLst>
                              <a:gd name="T0" fmla="+- 0 798 798"/>
                              <a:gd name="T1" fmla="*/ T0 w 10685"/>
                              <a:gd name="T2" fmla="+- 0 11483 798"/>
                              <a:gd name="T3" fmla="*/ T2 w 10685"/>
                            </a:gdLst>
                            <a:ahLst/>
                            <a:cxnLst>
                              <a:cxn ang="0">
                                <a:pos x="T1" y="0"/>
                              </a:cxn>
                              <a:cxn ang="0">
                                <a:pos x="T3" y="0"/>
                              </a:cxn>
                            </a:cxnLst>
                            <a:rect l="0" t="0" r="r" b="b"/>
                            <a:pathLst>
                              <a:path w="10685">
                                <a:moveTo>
                                  <a:pt x="0" y="0"/>
                                </a:moveTo>
                                <a:lnTo>
                                  <a:pt x="10685" y="0"/>
                                </a:lnTo>
                              </a:path>
                            </a:pathLst>
                          </a:custGeom>
                          <a:noFill/>
                          <a:ln w="3175">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5" o:spid="_x0000_s1026" style="position:absolute;margin-left:39.9pt;margin-top:1.25pt;width:534.25pt;height:0;z-index:-251748864;mso-position-horizontal-relative:page" coordorigin="798,25" coordsize="10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">
                <v:shape id="Freeform 306" o:spid="_x0000_s1027" style="position:absolute;left:798;top:25;width:10685;height:0;visibility:visible;mso-wrap-style:square;v-text-anchor:top" coordsize="106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VBeMQA&#10;AADcAAAADwAAAGRycy9kb3ducmV2LnhtbESPzWoCQRCE70LeYWghN53VqITVUUQIBHKKesixmWn3&#10;x52ezU5nd/P2mUAgx6KqvqJ2h9E3qqcuVoENLOYZKGIbXMWFgevlZfYMKgqywyYwGfimCIf9w2SH&#10;uQsDv1N/lkIlCMccDZQiba51tCV5jPPQEifvFjqPkmRXaNfhkOC+0css22iPFaeFEls6lWTv5y9v&#10;oKg/19nqxvWHk2uw7fIib+vamMfpeNyCEhrlP/zXfnUGnlYb+D2TjoD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VQXjEAAAA3AAAAA8AAAAAAAAAAAAAAAAAmAIAAGRycy9k&#10;b3ducmV2LnhtbFBLBQYAAAAABAAEAPUAAACJAwAAAAA=&#10;" path="m,l10685,e" filled="f" strokecolor="#bababa" strokeweight=".25pt">
                  <v:path arrowok="t" o:connecttype="custom" o:connectlocs="0,0;10685,0" o:connectangles="0,0"/>
                </v:shape>
                <w10:wrap anchorx="page"/>
              </v:group>
            </w:pict>
          </mc:Fallback>
        </mc:AlternateContent>
      </w:r>
      <w:r w:rsidR="00ED5D0D">
        <w:rPr>
          <w:rFonts w:ascii="Meiryo" w:eastAsia="Meiryo" w:hAnsi="Meiryo" w:cs="Meiryo"/>
          <w:color w:val="A30800"/>
          <w:w w:val="89"/>
          <w:position w:val="1"/>
          <w:sz w:val="16"/>
          <w:szCs w:val="16"/>
        </w:rPr>
        <w:t>1992</w:t>
      </w:r>
      <w:r w:rsidR="00ED5D0D">
        <w:rPr>
          <w:rFonts w:ascii="Meiryo" w:eastAsia="Meiryo" w:hAnsi="Meiryo" w:cs="Meiryo"/>
          <w:color w:val="A30800"/>
          <w:spacing w:val="-34"/>
          <w:position w:val="1"/>
          <w:sz w:val="16"/>
          <w:szCs w:val="16"/>
        </w:rPr>
        <w:t xml:space="preserve"> </w:t>
      </w:r>
      <w:r w:rsidR="00ED5D0D">
        <w:rPr>
          <w:rFonts w:ascii="Meiryo" w:eastAsia="Meiryo" w:hAnsi="Meiryo" w:cs="Meiryo"/>
          <w:color w:val="000000"/>
          <w:position w:val="1"/>
          <w:sz w:val="14"/>
          <w:szCs w:val="14"/>
        </w:rPr>
        <w:t>Y</w:t>
      </w:r>
      <w:proofErr w:type="gramStart"/>
      <w:r w:rsidR="00ED5D0D">
        <w:rPr>
          <w:rFonts w:ascii="Meiryo" w:eastAsia="Meiryo" w:hAnsi="Meiryo" w:cs="Meiryo"/>
          <w:color w:val="000000"/>
          <w:position w:val="1"/>
          <w:sz w:val="18"/>
          <w:szCs w:val="18"/>
        </w:rPr>
        <w:t xml:space="preserve">☐ </w:t>
      </w:r>
      <w:r w:rsidR="00ED5D0D">
        <w:rPr>
          <w:rFonts w:ascii="Meiryo" w:eastAsia="Meiryo" w:hAnsi="Meiryo" w:cs="Meiryo"/>
          <w:color w:val="000000"/>
          <w:spacing w:val="47"/>
          <w:position w:val="1"/>
          <w:sz w:val="18"/>
          <w:szCs w:val="18"/>
        </w:rPr>
        <w:t xml:space="preserve"> </w:t>
      </w:r>
      <w:r w:rsidR="00ED5D0D">
        <w:rPr>
          <w:rFonts w:ascii="Meiryo" w:eastAsia="Meiryo" w:hAnsi="Meiryo" w:cs="Meiryo"/>
          <w:color w:val="000000"/>
          <w:position w:val="1"/>
          <w:sz w:val="14"/>
          <w:szCs w:val="14"/>
        </w:rPr>
        <w:t>?</w:t>
      </w:r>
      <w:proofErr w:type="gramEnd"/>
      <w:r w:rsidR="00ED5D0D">
        <w:rPr>
          <w:rFonts w:ascii="Meiryo" w:eastAsia="Meiryo" w:hAnsi="Meiryo" w:cs="Meiryo"/>
          <w:color w:val="000000"/>
          <w:position w:val="1"/>
          <w:sz w:val="18"/>
          <w:szCs w:val="18"/>
        </w:rPr>
        <w:t xml:space="preserve">☐ </w:t>
      </w:r>
      <w:r w:rsidR="00ED5D0D">
        <w:rPr>
          <w:rFonts w:ascii="Meiryo" w:eastAsia="Meiryo" w:hAnsi="Meiryo" w:cs="Meiryo"/>
          <w:color w:val="000000"/>
          <w:spacing w:val="35"/>
          <w:position w:val="1"/>
          <w:sz w:val="18"/>
          <w:szCs w:val="18"/>
        </w:rPr>
        <w:t xml:space="preserve"> </w:t>
      </w:r>
      <w:r w:rsidR="00ED5D0D">
        <w:rPr>
          <w:rFonts w:ascii="Meiryo" w:eastAsia="Meiryo" w:hAnsi="Meiryo" w:cs="Meiryo"/>
          <w:color w:val="000000"/>
          <w:position w:val="1"/>
          <w:sz w:val="14"/>
          <w:szCs w:val="14"/>
        </w:rPr>
        <w:t>N</w:t>
      </w:r>
      <w:r w:rsidR="00ED5D0D">
        <w:rPr>
          <w:rFonts w:ascii="Meiryo" w:eastAsia="Meiryo" w:hAnsi="Meiryo" w:cs="Meiryo"/>
          <w:color w:val="000000"/>
          <w:position w:val="1"/>
          <w:sz w:val="18"/>
          <w:szCs w:val="18"/>
        </w:rPr>
        <w:t xml:space="preserve">☐ </w:t>
      </w:r>
      <w:r w:rsidR="00ED5D0D">
        <w:rPr>
          <w:rFonts w:ascii="Meiryo" w:eastAsia="Meiryo" w:hAnsi="Meiryo" w:cs="Meiryo"/>
          <w:color w:val="000000"/>
          <w:spacing w:val="19"/>
          <w:position w:val="1"/>
          <w:sz w:val="18"/>
          <w:szCs w:val="18"/>
        </w:rPr>
        <w:t xml:space="preserve"> </w:t>
      </w:r>
      <w:r w:rsidR="00ED5D0D">
        <w:rPr>
          <w:rFonts w:ascii="Meiryo" w:eastAsia="Meiryo" w:hAnsi="Meiryo" w:cs="Meiryo"/>
          <w:color w:val="000000"/>
          <w:w w:val="92"/>
          <w:position w:val="3"/>
          <w:sz w:val="16"/>
          <w:szCs w:val="16"/>
        </w:rPr>
        <w:t>steak</w:t>
      </w:r>
      <w:r w:rsidR="00ED5D0D">
        <w:rPr>
          <w:rFonts w:ascii="Meiryo" w:eastAsia="Meiryo" w:hAnsi="Meiryo" w:cs="Meiryo"/>
          <w:color w:val="000000"/>
          <w:spacing w:val="-6"/>
          <w:w w:val="92"/>
          <w:position w:val="3"/>
          <w:sz w:val="16"/>
          <w:szCs w:val="16"/>
        </w:rPr>
        <w:t xml:space="preserve"> </w:t>
      </w:r>
      <w:r w:rsidR="00ED5D0D">
        <w:rPr>
          <w:rFonts w:ascii="Meiryo" w:eastAsia="Meiryo" w:hAnsi="Meiryo" w:cs="Meiryo"/>
          <w:color w:val="000000"/>
          <w:position w:val="3"/>
          <w:sz w:val="16"/>
          <w:szCs w:val="16"/>
        </w:rPr>
        <w:t>(beef)</w:t>
      </w:r>
    </w:p>
    <w:p w:rsidR="007E169B" w:rsidRDefault="00CA3A6C">
      <w:pPr>
        <w:spacing w:line="320" w:lineRule="exact"/>
        <w:ind w:left="453"/>
        <w:rPr>
          <w:rFonts w:ascii="Meiryo" w:eastAsia="Meiryo" w:hAnsi="Meiryo" w:cs="Meiryo"/>
          <w:sz w:val="16"/>
          <w:szCs w:val="16"/>
        </w:rPr>
      </w:pPr>
      <w:r>
        <w:rPr>
          <w:noProof/>
        </w:rPr>
        <mc:AlternateContent>
          <mc:Choice Requires="wpg">
            <w:drawing>
              <wp:anchor distT="0" distB="0" distL="114300" distR="114300" simplePos="0" relativeHeight="251568640" behindDoc="1" locked="0" layoutInCell="1" allowOverlap="1">
                <wp:simplePos x="0" y="0"/>
                <wp:positionH relativeFrom="page">
                  <wp:posOffset>506730</wp:posOffset>
                </wp:positionH>
                <wp:positionV relativeFrom="paragraph">
                  <wp:posOffset>6350</wp:posOffset>
                </wp:positionV>
                <wp:extent cx="6784975" cy="0"/>
                <wp:effectExtent l="11430" t="6350" r="13970" b="12700"/>
                <wp:wrapNone/>
                <wp:docPr id="343" name="Group 3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4975" cy="0"/>
                          <a:chOff x="798" y="10"/>
                          <a:chExt cx="10685" cy="0"/>
                        </a:xfrm>
                      </wpg:grpSpPr>
                      <wps:wsp>
                        <wps:cNvPr id="344" name="Freeform 304"/>
                        <wps:cNvSpPr>
                          <a:spLocks/>
                        </wps:cNvSpPr>
                        <wps:spPr bwMode="auto">
                          <a:xfrm>
                            <a:off x="798" y="10"/>
                            <a:ext cx="10685" cy="0"/>
                          </a:xfrm>
                          <a:custGeom>
                            <a:avLst/>
                            <a:gdLst>
                              <a:gd name="T0" fmla="+- 0 798 798"/>
                              <a:gd name="T1" fmla="*/ T0 w 10685"/>
                              <a:gd name="T2" fmla="+- 0 11483 798"/>
                              <a:gd name="T3" fmla="*/ T2 w 10685"/>
                            </a:gdLst>
                            <a:ahLst/>
                            <a:cxnLst>
                              <a:cxn ang="0">
                                <a:pos x="T1" y="0"/>
                              </a:cxn>
                              <a:cxn ang="0">
                                <a:pos x="T3" y="0"/>
                              </a:cxn>
                            </a:cxnLst>
                            <a:rect l="0" t="0" r="r" b="b"/>
                            <a:pathLst>
                              <a:path w="10685">
                                <a:moveTo>
                                  <a:pt x="0" y="0"/>
                                </a:moveTo>
                                <a:lnTo>
                                  <a:pt x="10685" y="0"/>
                                </a:lnTo>
                              </a:path>
                            </a:pathLst>
                          </a:custGeom>
                          <a:noFill/>
                          <a:ln w="3175">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3" o:spid="_x0000_s1026" style="position:absolute;margin-left:39.9pt;margin-top:.5pt;width:534.25pt;height:0;z-index:-251747840;mso-position-horizontal-relative:page" coordorigin="798,10" coordsize="10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">
                <v:shape id="Freeform 304" o:spid="_x0000_s1027" style="position:absolute;left:798;top:10;width:10685;height:0;visibility:visible;mso-wrap-style:square;v-text-anchor:top" coordsize="106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t6lMQA&#10;AADcAAAADwAAAGRycy9kb3ducmV2LnhtbESPT2vCQBTE7wW/w/KE3upGjSIxGymFgtBT1YPHR/aZ&#10;P2bfxuyrpt++Wyj0OMzMb5h8N7pO3WkIjWcD81kCirj0tuHKwOn4/rIBFQTZYueZDHxTgF0xecox&#10;s/7Bn3Q/SKUihEOGBmqRPtM6lDU5DDPfE0fv4geHEuVQaTvgI8JdpxdJstYOG44LNfb0VlN5PXw5&#10;A1V7WyXphduzlZMv+8VRPlatMc/T8XULSmiU//Bfe28NLNMUfs/EI6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LepTEAAAA3AAAAA8AAAAAAAAAAAAAAAAAmAIAAGRycy9k&#10;b3ducmV2LnhtbFBLBQYAAAAABAAEAPUAAACJAwAAAAA=&#10;" path="m,l10685,e" filled="f" strokecolor="#bababa" strokeweight=".25pt">
                  <v:path arrowok="t" o:connecttype="custom" o:connectlocs="0,0;10685,0" o:connectangles="0,0"/>
                </v:shape>
                <w10:wrap anchorx="page"/>
              </v:group>
            </w:pict>
          </mc:Fallback>
        </mc:AlternateContent>
      </w:r>
      <w:r w:rsidR="00ED5D0D">
        <w:rPr>
          <w:rFonts w:ascii="Meiryo" w:eastAsia="Meiryo" w:hAnsi="Meiryo" w:cs="Meiryo"/>
          <w:color w:val="A30800"/>
          <w:w w:val="89"/>
          <w:position w:val="1"/>
          <w:sz w:val="16"/>
          <w:szCs w:val="16"/>
        </w:rPr>
        <w:t>589</w:t>
      </w:r>
      <w:r w:rsidR="00ED5D0D">
        <w:rPr>
          <w:rFonts w:ascii="Meiryo" w:eastAsia="Meiryo" w:hAnsi="Meiryo" w:cs="Meiryo"/>
          <w:color w:val="A30800"/>
          <w:spacing w:val="-34"/>
          <w:position w:val="1"/>
          <w:sz w:val="16"/>
          <w:szCs w:val="16"/>
        </w:rPr>
        <w:t xml:space="preserve"> </w:t>
      </w:r>
      <w:r w:rsidR="00ED5D0D">
        <w:rPr>
          <w:rFonts w:ascii="Meiryo" w:eastAsia="Meiryo" w:hAnsi="Meiryo" w:cs="Meiryo"/>
          <w:color w:val="000000"/>
          <w:position w:val="2"/>
          <w:sz w:val="14"/>
          <w:szCs w:val="14"/>
        </w:rPr>
        <w:t>Y</w:t>
      </w:r>
      <w:proofErr w:type="gramStart"/>
      <w:r w:rsidR="00ED5D0D">
        <w:rPr>
          <w:rFonts w:ascii="Meiryo" w:eastAsia="Meiryo" w:hAnsi="Meiryo" w:cs="Meiryo"/>
          <w:color w:val="000000"/>
          <w:position w:val="2"/>
          <w:sz w:val="18"/>
          <w:szCs w:val="18"/>
        </w:rPr>
        <w:t xml:space="preserve">☐ </w:t>
      </w:r>
      <w:r w:rsidR="00ED5D0D">
        <w:rPr>
          <w:rFonts w:ascii="Meiryo" w:eastAsia="Meiryo" w:hAnsi="Meiryo" w:cs="Meiryo"/>
          <w:color w:val="000000"/>
          <w:spacing w:val="47"/>
          <w:position w:val="2"/>
          <w:sz w:val="18"/>
          <w:szCs w:val="18"/>
        </w:rPr>
        <w:t xml:space="preserve"> </w:t>
      </w:r>
      <w:r w:rsidR="00ED5D0D">
        <w:rPr>
          <w:rFonts w:ascii="Meiryo" w:eastAsia="Meiryo" w:hAnsi="Meiryo" w:cs="Meiryo"/>
          <w:color w:val="000000"/>
          <w:position w:val="2"/>
          <w:sz w:val="14"/>
          <w:szCs w:val="14"/>
        </w:rPr>
        <w:t>?</w:t>
      </w:r>
      <w:proofErr w:type="gramEnd"/>
      <w:r w:rsidR="00ED5D0D">
        <w:rPr>
          <w:rFonts w:ascii="Meiryo" w:eastAsia="Meiryo" w:hAnsi="Meiryo" w:cs="Meiryo"/>
          <w:color w:val="000000"/>
          <w:position w:val="2"/>
          <w:sz w:val="18"/>
          <w:szCs w:val="18"/>
        </w:rPr>
        <w:t xml:space="preserve">☐ </w:t>
      </w:r>
      <w:r w:rsidR="00ED5D0D">
        <w:rPr>
          <w:rFonts w:ascii="Meiryo" w:eastAsia="Meiryo" w:hAnsi="Meiryo" w:cs="Meiryo"/>
          <w:color w:val="000000"/>
          <w:spacing w:val="35"/>
          <w:position w:val="2"/>
          <w:sz w:val="18"/>
          <w:szCs w:val="18"/>
        </w:rPr>
        <w:t xml:space="preserve"> </w:t>
      </w:r>
      <w:r w:rsidR="00ED5D0D">
        <w:rPr>
          <w:rFonts w:ascii="Meiryo" w:eastAsia="Meiryo" w:hAnsi="Meiryo" w:cs="Meiryo"/>
          <w:color w:val="000000"/>
          <w:position w:val="2"/>
          <w:sz w:val="14"/>
          <w:szCs w:val="14"/>
        </w:rPr>
        <w:t>N</w:t>
      </w:r>
      <w:r w:rsidR="00ED5D0D">
        <w:rPr>
          <w:rFonts w:ascii="Meiryo" w:eastAsia="Meiryo" w:hAnsi="Meiryo" w:cs="Meiryo"/>
          <w:color w:val="000000"/>
          <w:position w:val="2"/>
          <w:sz w:val="18"/>
          <w:szCs w:val="18"/>
        </w:rPr>
        <w:t xml:space="preserve">☐ </w:t>
      </w:r>
      <w:r w:rsidR="00ED5D0D">
        <w:rPr>
          <w:rFonts w:ascii="Meiryo" w:eastAsia="Meiryo" w:hAnsi="Meiryo" w:cs="Meiryo"/>
          <w:color w:val="000000"/>
          <w:spacing w:val="19"/>
          <w:position w:val="2"/>
          <w:sz w:val="18"/>
          <w:szCs w:val="18"/>
        </w:rPr>
        <w:t xml:space="preserve"> </w:t>
      </w:r>
      <w:r w:rsidR="00ED5D0D">
        <w:rPr>
          <w:rFonts w:ascii="Meiryo" w:eastAsia="Meiryo" w:hAnsi="Meiryo" w:cs="Meiryo"/>
          <w:color w:val="000000"/>
          <w:w w:val="87"/>
          <w:position w:val="4"/>
          <w:sz w:val="16"/>
          <w:szCs w:val="16"/>
        </w:rPr>
        <w:t>any</w:t>
      </w:r>
      <w:r w:rsidR="00ED5D0D">
        <w:rPr>
          <w:rFonts w:ascii="Meiryo" w:eastAsia="Meiryo" w:hAnsi="Meiryo" w:cs="Meiryo"/>
          <w:color w:val="000000"/>
          <w:spacing w:val="8"/>
          <w:w w:val="87"/>
          <w:position w:val="4"/>
          <w:sz w:val="16"/>
          <w:szCs w:val="16"/>
        </w:rPr>
        <w:t xml:space="preserve"> </w:t>
      </w:r>
      <w:r w:rsidR="00ED5D0D">
        <w:rPr>
          <w:rFonts w:ascii="Meiryo" w:eastAsia="Meiryo" w:hAnsi="Meiryo" w:cs="Meiryo"/>
          <w:color w:val="000000"/>
          <w:w w:val="87"/>
          <w:position w:val="4"/>
          <w:sz w:val="16"/>
          <w:szCs w:val="16"/>
        </w:rPr>
        <w:t>other</w:t>
      </w:r>
      <w:r w:rsidR="00ED5D0D">
        <w:rPr>
          <w:rFonts w:ascii="Meiryo" w:eastAsia="Meiryo" w:hAnsi="Meiryo" w:cs="Meiryo"/>
          <w:color w:val="000000"/>
          <w:spacing w:val="1"/>
          <w:w w:val="87"/>
          <w:position w:val="4"/>
          <w:sz w:val="16"/>
          <w:szCs w:val="16"/>
        </w:rPr>
        <w:t xml:space="preserve"> </w:t>
      </w:r>
      <w:r w:rsidR="00ED5D0D">
        <w:rPr>
          <w:rFonts w:ascii="Meiryo" w:eastAsia="Meiryo" w:hAnsi="Meiryo" w:cs="Meiryo"/>
          <w:color w:val="000000"/>
          <w:w w:val="87"/>
          <w:position w:val="4"/>
          <w:sz w:val="16"/>
          <w:szCs w:val="16"/>
        </w:rPr>
        <w:t>beef</w:t>
      </w:r>
      <w:r w:rsidR="00ED5D0D">
        <w:rPr>
          <w:rFonts w:ascii="Meiryo" w:eastAsia="Meiryo" w:hAnsi="Meiryo" w:cs="Meiryo"/>
          <w:color w:val="000000"/>
          <w:spacing w:val="14"/>
          <w:w w:val="87"/>
          <w:position w:val="4"/>
          <w:sz w:val="16"/>
          <w:szCs w:val="16"/>
        </w:rPr>
        <w:t xml:space="preserve"> </w:t>
      </w:r>
      <w:r w:rsidR="00ED5D0D">
        <w:rPr>
          <w:rFonts w:ascii="Meiryo" w:eastAsia="Meiryo" w:hAnsi="Meiryo" w:cs="Meiryo"/>
          <w:color w:val="000000"/>
          <w:w w:val="87"/>
          <w:position w:val="4"/>
          <w:sz w:val="16"/>
          <w:szCs w:val="16"/>
        </w:rPr>
        <w:t>(e.g.,</w:t>
      </w:r>
      <w:r w:rsidR="00ED5D0D">
        <w:rPr>
          <w:rFonts w:ascii="Meiryo" w:eastAsia="Meiryo" w:hAnsi="Meiryo" w:cs="Meiryo"/>
          <w:color w:val="000000"/>
          <w:spacing w:val="-11"/>
          <w:w w:val="87"/>
          <w:position w:val="4"/>
          <w:sz w:val="16"/>
          <w:szCs w:val="16"/>
        </w:rPr>
        <w:t xml:space="preserve"> </w:t>
      </w:r>
      <w:r w:rsidR="00ED5D0D">
        <w:rPr>
          <w:rFonts w:ascii="Meiryo" w:eastAsia="Meiryo" w:hAnsi="Meiryo" w:cs="Meiryo"/>
          <w:color w:val="000000"/>
          <w:w w:val="87"/>
          <w:position w:val="4"/>
          <w:sz w:val="16"/>
          <w:szCs w:val="16"/>
        </w:rPr>
        <w:t>prime</w:t>
      </w:r>
      <w:r w:rsidR="00ED5D0D">
        <w:rPr>
          <w:rFonts w:ascii="Meiryo" w:eastAsia="Meiryo" w:hAnsi="Meiryo" w:cs="Meiryo"/>
          <w:color w:val="000000"/>
          <w:spacing w:val="2"/>
          <w:w w:val="87"/>
          <w:position w:val="4"/>
          <w:sz w:val="16"/>
          <w:szCs w:val="16"/>
        </w:rPr>
        <w:t xml:space="preserve"> </w:t>
      </w:r>
      <w:r w:rsidR="00ED5D0D">
        <w:rPr>
          <w:rFonts w:ascii="Meiryo" w:eastAsia="Meiryo" w:hAnsi="Meiryo" w:cs="Meiryo"/>
          <w:color w:val="000000"/>
          <w:w w:val="87"/>
          <w:position w:val="4"/>
          <w:sz w:val="16"/>
          <w:szCs w:val="16"/>
        </w:rPr>
        <w:t>rib,</w:t>
      </w:r>
      <w:r w:rsidR="00ED5D0D">
        <w:rPr>
          <w:rFonts w:ascii="Meiryo" w:eastAsia="Meiryo" w:hAnsi="Meiryo" w:cs="Meiryo"/>
          <w:color w:val="000000"/>
          <w:spacing w:val="-8"/>
          <w:w w:val="87"/>
          <w:position w:val="4"/>
          <w:sz w:val="16"/>
          <w:szCs w:val="16"/>
        </w:rPr>
        <w:t xml:space="preserve"> </w:t>
      </w:r>
      <w:r w:rsidR="00ED5D0D">
        <w:rPr>
          <w:rFonts w:ascii="Meiryo" w:eastAsia="Meiryo" w:hAnsi="Meiryo" w:cs="Meiryo"/>
          <w:color w:val="000000"/>
          <w:w w:val="87"/>
          <w:position w:val="4"/>
          <w:sz w:val="16"/>
          <w:szCs w:val="16"/>
        </w:rPr>
        <w:t>carne</w:t>
      </w:r>
      <w:r w:rsidR="00ED5D0D">
        <w:rPr>
          <w:rFonts w:ascii="Meiryo" w:eastAsia="Meiryo" w:hAnsi="Meiryo" w:cs="Meiryo"/>
          <w:color w:val="000000"/>
          <w:spacing w:val="19"/>
          <w:w w:val="87"/>
          <w:position w:val="4"/>
          <w:sz w:val="16"/>
          <w:szCs w:val="16"/>
        </w:rPr>
        <w:t xml:space="preserve"> </w:t>
      </w:r>
      <w:proofErr w:type="spellStart"/>
      <w:r w:rsidR="00ED5D0D">
        <w:rPr>
          <w:rFonts w:ascii="Meiryo" w:eastAsia="Meiryo" w:hAnsi="Meiryo" w:cs="Meiryo"/>
          <w:color w:val="000000"/>
          <w:w w:val="87"/>
          <w:position w:val="4"/>
          <w:sz w:val="16"/>
          <w:szCs w:val="16"/>
        </w:rPr>
        <w:t>asada</w:t>
      </w:r>
      <w:proofErr w:type="spellEnd"/>
      <w:r w:rsidR="00ED5D0D">
        <w:rPr>
          <w:rFonts w:ascii="Meiryo" w:eastAsia="Meiryo" w:hAnsi="Meiryo" w:cs="Meiryo"/>
          <w:color w:val="000000"/>
          <w:w w:val="87"/>
          <w:position w:val="4"/>
          <w:sz w:val="16"/>
          <w:szCs w:val="16"/>
        </w:rPr>
        <w:t>,</w:t>
      </w:r>
      <w:r w:rsidR="00ED5D0D">
        <w:rPr>
          <w:rFonts w:ascii="Meiryo" w:eastAsia="Meiryo" w:hAnsi="Meiryo" w:cs="Meiryo"/>
          <w:color w:val="000000"/>
          <w:spacing w:val="28"/>
          <w:w w:val="87"/>
          <w:position w:val="4"/>
          <w:sz w:val="16"/>
          <w:szCs w:val="16"/>
        </w:rPr>
        <w:t xml:space="preserve"> </w:t>
      </w:r>
      <w:r w:rsidR="00ED5D0D">
        <w:rPr>
          <w:rFonts w:ascii="Meiryo" w:eastAsia="Meiryo" w:hAnsi="Meiryo" w:cs="Meiryo"/>
          <w:color w:val="000000"/>
          <w:w w:val="87"/>
          <w:position w:val="4"/>
          <w:sz w:val="16"/>
          <w:szCs w:val="16"/>
        </w:rPr>
        <w:t>ribs,</w:t>
      </w:r>
      <w:r w:rsidR="00ED5D0D">
        <w:rPr>
          <w:rFonts w:ascii="Meiryo" w:eastAsia="Meiryo" w:hAnsi="Meiryo" w:cs="Meiryo"/>
          <w:color w:val="000000"/>
          <w:spacing w:val="4"/>
          <w:w w:val="87"/>
          <w:position w:val="4"/>
          <w:sz w:val="16"/>
          <w:szCs w:val="16"/>
        </w:rPr>
        <w:t xml:space="preserve"> </w:t>
      </w:r>
      <w:r w:rsidR="00ED5D0D">
        <w:rPr>
          <w:rFonts w:ascii="Meiryo" w:eastAsia="Meiryo" w:hAnsi="Meiryo" w:cs="Meiryo"/>
          <w:color w:val="000000"/>
          <w:w w:val="87"/>
          <w:position w:val="4"/>
          <w:sz w:val="16"/>
          <w:szCs w:val="16"/>
        </w:rPr>
        <w:t>stir</w:t>
      </w:r>
      <w:r w:rsidR="00ED5D0D">
        <w:rPr>
          <w:rFonts w:ascii="Meiryo" w:eastAsia="Meiryo" w:hAnsi="Meiryo" w:cs="Meiryo"/>
          <w:color w:val="000000"/>
          <w:spacing w:val="-5"/>
          <w:w w:val="87"/>
          <w:position w:val="4"/>
          <w:sz w:val="16"/>
          <w:szCs w:val="16"/>
        </w:rPr>
        <w:t xml:space="preserve"> </w:t>
      </w:r>
      <w:r w:rsidR="00ED5D0D">
        <w:rPr>
          <w:rFonts w:ascii="Meiryo" w:eastAsia="Meiryo" w:hAnsi="Meiryo" w:cs="Meiryo"/>
          <w:color w:val="000000"/>
          <w:w w:val="87"/>
          <w:position w:val="4"/>
          <w:sz w:val="16"/>
          <w:szCs w:val="16"/>
        </w:rPr>
        <w:t>fry)</w:t>
      </w:r>
    </w:p>
    <w:p w:rsidR="007E169B" w:rsidRDefault="00CA3A6C">
      <w:pPr>
        <w:spacing w:line="300" w:lineRule="exact"/>
        <w:ind w:left="453"/>
        <w:rPr>
          <w:rFonts w:ascii="Meiryo" w:eastAsia="Meiryo" w:hAnsi="Meiryo" w:cs="Meiryo"/>
          <w:sz w:val="16"/>
          <w:szCs w:val="16"/>
        </w:rPr>
      </w:pPr>
      <w:r>
        <w:rPr>
          <w:noProof/>
        </w:rPr>
        <mc:AlternateContent>
          <mc:Choice Requires="wpg">
            <w:drawing>
              <wp:anchor distT="0" distB="0" distL="114300" distR="114300" simplePos="0" relativeHeight="251569664" behindDoc="1" locked="0" layoutInCell="1" allowOverlap="1">
                <wp:simplePos x="0" y="0"/>
                <wp:positionH relativeFrom="page">
                  <wp:posOffset>506730</wp:posOffset>
                </wp:positionH>
                <wp:positionV relativeFrom="paragraph">
                  <wp:posOffset>6350</wp:posOffset>
                </wp:positionV>
                <wp:extent cx="6784975" cy="0"/>
                <wp:effectExtent l="11430" t="6350" r="13970" b="12700"/>
                <wp:wrapNone/>
                <wp:docPr id="341" name="Group 3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4975" cy="0"/>
                          <a:chOff x="798" y="10"/>
                          <a:chExt cx="10685" cy="0"/>
                        </a:xfrm>
                      </wpg:grpSpPr>
                      <wps:wsp>
                        <wps:cNvPr id="342" name="Freeform 302"/>
                        <wps:cNvSpPr>
                          <a:spLocks/>
                        </wps:cNvSpPr>
                        <wps:spPr bwMode="auto">
                          <a:xfrm>
                            <a:off x="798" y="10"/>
                            <a:ext cx="10685" cy="0"/>
                          </a:xfrm>
                          <a:custGeom>
                            <a:avLst/>
                            <a:gdLst>
                              <a:gd name="T0" fmla="+- 0 798 798"/>
                              <a:gd name="T1" fmla="*/ T0 w 10685"/>
                              <a:gd name="T2" fmla="+- 0 11483 798"/>
                              <a:gd name="T3" fmla="*/ T2 w 10685"/>
                            </a:gdLst>
                            <a:ahLst/>
                            <a:cxnLst>
                              <a:cxn ang="0">
                                <a:pos x="T1" y="0"/>
                              </a:cxn>
                              <a:cxn ang="0">
                                <a:pos x="T3" y="0"/>
                              </a:cxn>
                            </a:cxnLst>
                            <a:rect l="0" t="0" r="r" b="b"/>
                            <a:pathLst>
                              <a:path w="10685">
                                <a:moveTo>
                                  <a:pt x="0" y="0"/>
                                </a:moveTo>
                                <a:lnTo>
                                  <a:pt x="10685" y="0"/>
                                </a:lnTo>
                              </a:path>
                            </a:pathLst>
                          </a:custGeom>
                          <a:noFill/>
                          <a:ln w="3175">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1" o:spid="_x0000_s1026" style="position:absolute;margin-left:39.9pt;margin-top:.5pt;width:534.25pt;height:0;z-index:-251746816;mso-position-horizontal-relative:page" coordorigin="798,10" coordsize="10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">
                <v:shape id="Freeform 302" o:spid="_x0000_s1027" style="position:absolute;left:798;top:10;width:10685;height:0;visibility:visible;mso-wrap-style:square;v-text-anchor:top" coordsize="106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65He8MA&#10;AADcAAAADwAAAGRycy9kb3ducmV2LnhtbESPzWoCQRCE74LvMLSQm866agiro4SAIOQU9eCx2Wn3&#10;x52edafVzdtnAoLHoqq+olab3jXqTl2oPBuYThJQxLm3FRcGjoft+ANUEGSLjWcy8EsBNuvhYIWZ&#10;9Q/+ofteChUhHDI0UIq0mdYhL8lhmPiWOHpn3zmUKLtC2w4fEe4anSbJu3ZYcVwosaWvkvLL/uYM&#10;FPV1kczPXJ+sHH3epgf5XtTGvI36zyUooV5e4Wd7Zw3M5in8n4lHQ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65He8MAAADcAAAADwAAAAAAAAAAAAAAAACYAgAAZHJzL2Rv&#10;d25yZXYueG1sUEsFBgAAAAAEAAQA9QAAAIgDAAAAAA==&#10;" path="m,l10685,e" filled="f" strokecolor="#bababa" strokeweight=".25pt">
                  <v:path arrowok="t" o:connecttype="custom" o:connectlocs="0,0;10685,0" o:connectangles="0,0"/>
                </v:shape>
                <w10:wrap anchorx="page"/>
              </v:group>
            </w:pict>
          </mc:Fallback>
        </mc:AlternateContent>
      </w:r>
      <w:r w:rsidR="00ED5D0D">
        <w:rPr>
          <w:rFonts w:ascii="Meiryo" w:eastAsia="Meiryo" w:hAnsi="Meiryo" w:cs="Meiryo"/>
          <w:color w:val="A30800"/>
          <w:w w:val="89"/>
          <w:position w:val="1"/>
          <w:sz w:val="16"/>
          <w:szCs w:val="16"/>
        </w:rPr>
        <w:t>812</w:t>
      </w:r>
      <w:r w:rsidR="00ED5D0D">
        <w:rPr>
          <w:rFonts w:ascii="Meiryo" w:eastAsia="Meiryo" w:hAnsi="Meiryo" w:cs="Meiryo"/>
          <w:color w:val="A30800"/>
          <w:spacing w:val="-34"/>
          <w:position w:val="1"/>
          <w:sz w:val="16"/>
          <w:szCs w:val="16"/>
        </w:rPr>
        <w:t xml:space="preserve"> </w:t>
      </w:r>
      <w:r w:rsidR="00ED5D0D">
        <w:rPr>
          <w:rFonts w:ascii="Meiryo" w:eastAsia="Meiryo" w:hAnsi="Meiryo" w:cs="Meiryo"/>
          <w:color w:val="000000"/>
          <w:position w:val="1"/>
          <w:sz w:val="14"/>
          <w:szCs w:val="14"/>
        </w:rPr>
        <w:t>Y</w:t>
      </w:r>
      <w:proofErr w:type="gramStart"/>
      <w:r w:rsidR="00ED5D0D">
        <w:rPr>
          <w:rFonts w:ascii="Meiryo" w:eastAsia="Meiryo" w:hAnsi="Meiryo" w:cs="Meiryo"/>
          <w:color w:val="000000"/>
          <w:position w:val="1"/>
          <w:sz w:val="18"/>
          <w:szCs w:val="18"/>
        </w:rPr>
        <w:t xml:space="preserve">☐ </w:t>
      </w:r>
      <w:r w:rsidR="00ED5D0D">
        <w:rPr>
          <w:rFonts w:ascii="Meiryo" w:eastAsia="Meiryo" w:hAnsi="Meiryo" w:cs="Meiryo"/>
          <w:color w:val="000000"/>
          <w:spacing w:val="47"/>
          <w:position w:val="1"/>
          <w:sz w:val="18"/>
          <w:szCs w:val="18"/>
        </w:rPr>
        <w:t xml:space="preserve"> </w:t>
      </w:r>
      <w:r w:rsidR="00ED5D0D">
        <w:rPr>
          <w:rFonts w:ascii="Meiryo" w:eastAsia="Meiryo" w:hAnsi="Meiryo" w:cs="Meiryo"/>
          <w:color w:val="000000"/>
          <w:position w:val="1"/>
          <w:sz w:val="14"/>
          <w:szCs w:val="14"/>
        </w:rPr>
        <w:t>?</w:t>
      </w:r>
      <w:proofErr w:type="gramEnd"/>
      <w:r w:rsidR="00ED5D0D">
        <w:rPr>
          <w:rFonts w:ascii="Meiryo" w:eastAsia="Meiryo" w:hAnsi="Meiryo" w:cs="Meiryo"/>
          <w:color w:val="000000"/>
          <w:position w:val="1"/>
          <w:sz w:val="18"/>
          <w:szCs w:val="18"/>
        </w:rPr>
        <w:t xml:space="preserve">☐ </w:t>
      </w:r>
      <w:r w:rsidR="00ED5D0D">
        <w:rPr>
          <w:rFonts w:ascii="Meiryo" w:eastAsia="Meiryo" w:hAnsi="Meiryo" w:cs="Meiryo"/>
          <w:color w:val="000000"/>
          <w:spacing w:val="35"/>
          <w:position w:val="1"/>
          <w:sz w:val="18"/>
          <w:szCs w:val="18"/>
        </w:rPr>
        <w:t xml:space="preserve"> </w:t>
      </w:r>
      <w:r w:rsidR="00ED5D0D">
        <w:rPr>
          <w:rFonts w:ascii="Meiryo" w:eastAsia="Meiryo" w:hAnsi="Meiryo" w:cs="Meiryo"/>
          <w:color w:val="000000"/>
          <w:position w:val="1"/>
          <w:sz w:val="14"/>
          <w:szCs w:val="14"/>
        </w:rPr>
        <w:t>N</w:t>
      </w:r>
      <w:r w:rsidR="00ED5D0D">
        <w:rPr>
          <w:rFonts w:ascii="Meiryo" w:eastAsia="Meiryo" w:hAnsi="Meiryo" w:cs="Meiryo"/>
          <w:color w:val="000000"/>
          <w:position w:val="1"/>
          <w:sz w:val="18"/>
          <w:szCs w:val="18"/>
        </w:rPr>
        <w:t xml:space="preserve">☐ </w:t>
      </w:r>
      <w:r w:rsidR="00ED5D0D">
        <w:rPr>
          <w:rFonts w:ascii="Meiryo" w:eastAsia="Meiryo" w:hAnsi="Meiryo" w:cs="Meiryo"/>
          <w:color w:val="000000"/>
          <w:spacing w:val="19"/>
          <w:position w:val="1"/>
          <w:sz w:val="18"/>
          <w:szCs w:val="18"/>
        </w:rPr>
        <w:t xml:space="preserve"> </w:t>
      </w:r>
      <w:r w:rsidR="00ED5D0D">
        <w:rPr>
          <w:rFonts w:ascii="Meiryo" w:eastAsia="Meiryo" w:hAnsi="Meiryo" w:cs="Meiryo"/>
          <w:color w:val="000000"/>
          <w:position w:val="3"/>
          <w:sz w:val="16"/>
          <w:szCs w:val="16"/>
        </w:rPr>
        <w:t>pork</w:t>
      </w:r>
    </w:p>
    <w:p w:rsidR="007E169B" w:rsidRDefault="00CA3A6C">
      <w:pPr>
        <w:spacing w:line="280" w:lineRule="exact"/>
        <w:ind w:left="453"/>
        <w:rPr>
          <w:rFonts w:ascii="Meiryo" w:eastAsia="Meiryo" w:hAnsi="Meiryo" w:cs="Meiryo"/>
          <w:sz w:val="16"/>
          <w:szCs w:val="16"/>
        </w:rPr>
      </w:pPr>
      <w:r>
        <w:rPr>
          <w:noProof/>
        </w:rPr>
        <mc:AlternateContent>
          <mc:Choice Requires="wpg">
            <w:drawing>
              <wp:anchor distT="0" distB="0" distL="114300" distR="114300" simplePos="0" relativeHeight="251570688" behindDoc="1" locked="0" layoutInCell="1" allowOverlap="1">
                <wp:simplePos x="0" y="0"/>
                <wp:positionH relativeFrom="page">
                  <wp:posOffset>506730</wp:posOffset>
                </wp:positionH>
                <wp:positionV relativeFrom="paragraph">
                  <wp:posOffset>8890</wp:posOffset>
                </wp:positionV>
                <wp:extent cx="6784975" cy="0"/>
                <wp:effectExtent l="11430" t="8890" r="13970" b="10160"/>
                <wp:wrapNone/>
                <wp:docPr id="339" name="Group 2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4975" cy="0"/>
                          <a:chOff x="798" y="14"/>
                          <a:chExt cx="10685" cy="0"/>
                        </a:xfrm>
                      </wpg:grpSpPr>
                      <wps:wsp>
                        <wps:cNvPr id="340" name="Freeform 300"/>
                        <wps:cNvSpPr>
                          <a:spLocks/>
                        </wps:cNvSpPr>
                        <wps:spPr bwMode="auto">
                          <a:xfrm>
                            <a:off x="798" y="14"/>
                            <a:ext cx="10685" cy="0"/>
                          </a:xfrm>
                          <a:custGeom>
                            <a:avLst/>
                            <a:gdLst>
                              <a:gd name="T0" fmla="+- 0 798 798"/>
                              <a:gd name="T1" fmla="*/ T0 w 10685"/>
                              <a:gd name="T2" fmla="+- 0 11483 798"/>
                              <a:gd name="T3" fmla="*/ T2 w 10685"/>
                            </a:gdLst>
                            <a:ahLst/>
                            <a:cxnLst>
                              <a:cxn ang="0">
                                <a:pos x="T1" y="0"/>
                              </a:cxn>
                              <a:cxn ang="0">
                                <a:pos x="T3" y="0"/>
                              </a:cxn>
                            </a:cxnLst>
                            <a:rect l="0" t="0" r="r" b="b"/>
                            <a:pathLst>
                              <a:path w="10685">
                                <a:moveTo>
                                  <a:pt x="0" y="0"/>
                                </a:moveTo>
                                <a:lnTo>
                                  <a:pt x="10685" y="0"/>
                                </a:lnTo>
                              </a:path>
                            </a:pathLst>
                          </a:custGeom>
                          <a:noFill/>
                          <a:ln w="3175">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9" o:spid="_x0000_s1026" style="position:absolute;margin-left:39.9pt;margin-top:.7pt;width:534.25pt;height:0;z-index:-251745792;mso-position-horizontal-relative:page" coordorigin="798,14" coordsize="10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">
                <v:shape id="Freeform 300" o:spid="_x0000_s1027" style="position:absolute;left:798;top:14;width:10685;height:0;visibility:visible;mso-wrap-style:square;v-text-anchor:top" coordsize="106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B8l78A&#10;AADcAAAADwAAAGRycy9kb3ducmV2LnhtbERPS4vCMBC+C/6HMMLeNNXVRapRZEEQPPk47HFoxj5s&#10;JrWZ1frvzUHw+PG9l+vO1epObSg9GxiPElDEmbcl5wbOp+1wDioIssXaMxl4UoD1qt9bYmr9gw90&#10;P0quYgiHFA0UIk2qdcgKchhGviGO3MW3DiXCNte2xUcMd7WeJMmPdlhybCiwod+Csuvx3xnIq9ss&#10;mV64+rNy9lkzOcl+VhnzNeg2C1BCnXzEb/fOGviexvnxTDwCevU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4MHyXvwAAANwAAAAPAAAAAAAAAAAAAAAAAJgCAABkcnMvZG93bnJl&#10;di54bWxQSwUGAAAAAAQABAD1AAAAhAMAAAAA&#10;" path="m,l10685,e" filled="f" strokecolor="#bababa" strokeweight=".25pt">
                  <v:path arrowok="t" o:connecttype="custom" o:connectlocs="0,0;10685,0" o:connectangles="0,0"/>
                </v:shape>
                <w10:wrap anchorx="page"/>
              </v:group>
            </w:pict>
          </mc:Fallback>
        </mc:AlternateContent>
      </w:r>
      <w:r w:rsidR="00ED5D0D">
        <w:rPr>
          <w:rFonts w:ascii="Meiryo" w:eastAsia="Meiryo" w:hAnsi="Meiryo" w:cs="Meiryo"/>
          <w:color w:val="A30800"/>
          <w:w w:val="89"/>
          <w:position w:val="-3"/>
          <w:sz w:val="16"/>
          <w:szCs w:val="16"/>
        </w:rPr>
        <w:t>813</w:t>
      </w:r>
      <w:r w:rsidR="00ED5D0D">
        <w:rPr>
          <w:rFonts w:ascii="Meiryo" w:eastAsia="Meiryo" w:hAnsi="Meiryo" w:cs="Meiryo"/>
          <w:color w:val="A30800"/>
          <w:spacing w:val="-34"/>
          <w:position w:val="-3"/>
          <w:sz w:val="16"/>
          <w:szCs w:val="16"/>
        </w:rPr>
        <w:t xml:space="preserve"> </w:t>
      </w:r>
      <w:r w:rsidR="00ED5D0D">
        <w:rPr>
          <w:rFonts w:ascii="Meiryo" w:eastAsia="Meiryo" w:hAnsi="Meiryo" w:cs="Meiryo"/>
          <w:color w:val="000000"/>
          <w:position w:val="-2"/>
          <w:sz w:val="14"/>
          <w:szCs w:val="14"/>
        </w:rPr>
        <w:t>Y</w:t>
      </w:r>
      <w:proofErr w:type="gramStart"/>
      <w:r w:rsidR="00ED5D0D">
        <w:rPr>
          <w:rFonts w:ascii="Meiryo" w:eastAsia="Meiryo" w:hAnsi="Meiryo" w:cs="Meiryo"/>
          <w:color w:val="000000"/>
          <w:position w:val="-2"/>
          <w:sz w:val="18"/>
          <w:szCs w:val="18"/>
        </w:rPr>
        <w:t xml:space="preserve">☐ </w:t>
      </w:r>
      <w:r w:rsidR="00ED5D0D">
        <w:rPr>
          <w:rFonts w:ascii="Meiryo" w:eastAsia="Meiryo" w:hAnsi="Meiryo" w:cs="Meiryo"/>
          <w:color w:val="000000"/>
          <w:spacing w:val="47"/>
          <w:position w:val="-2"/>
          <w:sz w:val="18"/>
          <w:szCs w:val="18"/>
        </w:rPr>
        <w:t xml:space="preserve"> </w:t>
      </w:r>
      <w:r w:rsidR="00ED5D0D">
        <w:rPr>
          <w:rFonts w:ascii="Meiryo" w:eastAsia="Meiryo" w:hAnsi="Meiryo" w:cs="Meiryo"/>
          <w:color w:val="000000"/>
          <w:position w:val="-2"/>
          <w:sz w:val="14"/>
          <w:szCs w:val="14"/>
        </w:rPr>
        <w:t>?</w:t>
      </w:r>
      <w:proofErr w:type="gramEnd"/>
      <w:r w:rsidR="00ED5D0D">
        <w:rPr>
          <w:rFonts w:ascii="Meiryo" w:eastAsia="Meiryo" w:hAnsi="Meiryo" w:cs="Meiryo"/>
          <w:color w:val="000000"/>
          <w:position w:val="-2"/>
          <w:sz w:val="18"/>
          <w:szCs w:val="18"/>
        </w:rPr>
        <w:t xml:space="preserve">☐ </w:t>
      </w:r>
      <w:r w:rsidR="00ED5D0D">
        <w:rPr>
          <w:rFonts w:ascii="Meiryo" w:eastAsia="Meiryo" w:hAnsi="Meiryo" w:cs="Meiryo"/>
          <w:color w:val="000000"/>
          <w:spacing w:val="35"/>
          <w:position w:val="-2"/>
          <w:sz w:val="18"/>
          <w:szCs w:val="18"/>
        </w:rPr>
        <w:t xml:space="preserve"> </w:t>
      </w:r>
      <w:r w:rsidR="00ED5D0D">
        <w:rPr>
          <w:rFonts w:ascii="Meiryo" w:eastAsia="Meiryo" w:hAnsi="Meiryo" w:cs="Meiryo"/>
          <w:color w:val="000000"/>
          <w:position w:val="-2"/>
          <w:sz w:val="14"/>
          <w:szCs w:val="14"/>
        </w:rPr>
        <w:t>N</w:t>
      </w:r>
      <w:r w:rsidR="00ED5D0D">
        <w:rPr>
          <w:rFonts w:ascii="Meiryo" w:eastAsia="Meiryo" w:hAnsi="Meiryo" w:cs="Meiryo"/>
          <w:color w:val="000000"/>
          <w:position w:val="-2"/>
          <w:sz w:val="18"/>
          <w:szCs w:val="18"/>
        </w:rPr>
        <w:t xml:space="preserve">☐ </w:t>
      </w:r>
      <w:r w:rsidR="00ED5D0D">
        <w:rPr>
          <w:rFonts w:ascii="Meiryo" w:eastAsia="Meiryo" w:hAnsi="Meiryo" w:cs="Meiryo"/>
          <w:color w:val="000000"/>
          <w:spacing w:val="19"/>
          <w:position w:val="-2"/>
          <w:sz w:val="18"/>
          <w:szCs w:val="18"/>
        </w:rPr>
        <w:t xml:space="preserve"> </w:t>
      </w:r>
      <w:r w:rsidR="00ED5D0D">
        <w:rPr>
          <w:rFonts w:ascii="Meiryo" w:eastAsia="Meiryo" w:hAnsi="Meiryo" w:cs="Meiryo"/>
          <w:color w:val="000000"/>
          <w:sz w:val="16"/>
          <w:szCs w:val="16"/>
        </w:rPr>
        <w:t>turkey</w:t>
      </w:r>
    </w:p>
    <w:p w:rsidR="007E169B" w:rsidRDefault="00CA3A6C">
      <w:pPr>
        <w:spacing w:line="400" w:lineRule="exact"/>
        <w:ind w:left="100"/>
        <w:rPr>
          <w:rFonts w:ascii="Meiryo" w:eastAsia="Meiryo" w:hAnsi="Meiryo" w:cs="Meiryo"/>
          <w:sz w:val="16"/>
          <w:szCs w:val="16"/>
        </w:rPr>
      </w:pPr>
      <w:r>
        <w:rPr>
          <w:noProof/>
        </w:rPr>
        <mc:AlternateContent>
          <mc:Choice Requires="wpg">
            <w:drawing>
              <wp:anchor distT="0" distB="0" distL="114300" distR="114300" simplePos="0" relativeHeight="251571712" behindDoc="1" locked="0" layoutInCell="1" allowOverlap="1">
                <wp:simplePos x="0" y="0"/>
                <wp:positionH relativeFrom="page">
                  <wp:posOffset>506730</wp:posOffset>
                </wp:positionH>
                <wp:positionV relativeFrom="paragraph">
                  <wp:posOffset>34290</wp:posOffset>
                </wp:positionV>
                <wp:extent cx="6784975" cy="0"/>
                <wp:effectExtent l="11430" t="5715" r="13970" b="13335"/>
                <wp:wrapNone/>
                <wp:docPr id="337" name="Group 2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4975" cy="0"/>
                          <a:chOff x="798" y="54"/>
                          <a:chExt cx="10685" cy="0"/>
                        </a:xfrm>
                      </wpg:grpSpPr>
                      <wps:wsp>
                        <wps:cNvPr id="338" name="Freeform 298"/>
                        <wps:cNvSpPr>
                          <a:spLocks/>
                        </wps:cNvSpPr>
                        <wps:spPr bwMode="auto">
                          <a:xfrm>
                            <a:off x="798" y="54"/>
                            <a:ext cx="10685" cy="0"/>
                          </a:xfrm>
                          <a:custGeom>
                            <a:avLst/>
                            <a:gdLst>
                              <a:gd name="T0" fmla="+- 0 798 798"/>
                              <a:gd name="T1" fmla="*/ T0 w 10685"/>
                              <a:gd name="T2" fmla="+- 0 11483 798"/>
                              <a:gd name="T3" fmla="*/ T2 w 10685"/>
                            </a:gdLst>
                            <a:ahLst/>
                            <a:cxnLst>
                              <a:cxn ang="0">
                                <a:pos x="T1" y="0"/>
                              </a:cxn>
                              <a:cxn ang="0">
                                <a:pos x="T3" y="0"/>
                              </a:cxn>
                            </a:cxnLst>
                            <a:rect l="0" t="0" r="r" b="b"/>
                            <a:pathLst>
                              <a:path w="10685">
                                <a:moveTo>
                                  <a:pt x="0" y="0"/>
                                </a:moveTo>
                                <a:lnTo>
                                  <a:pt x="10685" y="0"/>
                                </a:lnTo>
                              </a:path>
                            </a:pathLst>
                          </a:custGeom>
                          <a:noFill/>
                          <a:ln w="3175">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7" o:spid="_x0000_s1026" style="position:absolute;margin-left:39.9pt;margin-top:2.7pt;width:534.25pt;height:0;z-index:-251744768;mso-position-horizontal-relative:page" coordorigin="798,54" coordsize="10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">
                <v:shape id="Freeform 298" o:spid="_x0000_s1027" style="position:absolute;left:798;top:54;width:10685;height:0;visibility:visible;mso-wrap-style:square;v-text-anchor:top" coordsize="106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AD7MAA&#10;AADcAAAADwAAAGRycy9kb3ducmV2LnhtbERPS2vCQBC+F/wPywi9NRtNUyS6ihQEoaeqhx6H7ORl&#10;djZmp5r+++6h0OPH997sJterO42h9WxgkaSgiEtvW64NXM6HlxWoIMgWe89k4IcC7Lazpw0W1j/4&#10;k+4nqVUM4VCggUZkKLQOZUMOQ+IH4shVfnQoEY61tiM+Yrjr9TJN37TDlmNDgwO9N1ReT9/OQN3d&#10;8vS14u7LysWXw/IsH3lnzPN82q9BCU3yL/5zH62BLItr45l4BPT2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kAD7MAAAADcAAAADwAAAAAAAAAAAAAAAACYAgAAZHJzL2Rvd25y&#10;ZXYueG1sUEsFBgAAAAAEAAQA9QAAAIUDAAAAAA==&#10;" path="m,l10685,e" filled="f" strokecolor="#bababa" strokeweight=".25pt">
                  <v:path arrowok="t" o:connecttype="custom" o:connectlocs="0,0;10685,0" o:connectangles="0,0"/>
                </v:shape>
                <w10:wrap anchorx="page"/>
              </v:group>
            </w:pict>
          </mc:Fallback>
        </mc:AlternateContent>
      </w:r>
      <w:proofErr w:type="gramStart"/>
      <w:r w:rsidR="00ED5D0D">
        <w:rPr>
          <w:rFonts w:ascii="Meiryo" w:eastAsia="Meiryo" w:hAnsi="Meiryo" w:cs="Meiryo"/>
          <w:position w:val="-4"/>
          <w:sz w:val="26"/>
          <w:szCs w:val="26"/>
        </w:rPr>
        <w:t xml:space="preserve">§ </w:t>
      </w:r>
      <w:r w:rsidR="00ED5D0D">
        <w:rPr>
          <w:rFonts w:ascii="Meiryo" w:eastAsia="Meiryo" w:hAnsi="Meiryo" w:cs="Meiryo"/>
          <w:spacing w:val="14"/>
          <w:position w:val="-4"/>
          <w:sz w:val="26"/>
          <w:szCs w:val="26"/>
        </w:rPr>
        <w:t xml:space="preserve"> </w:t>
      </w:r>
      <w:r w:rsidR="00ED5D0D">
        <w:rPr>
          <w:rFonts w:ascii="Meiryo" w:eastAsia="Meiryo" w:hAnsi="Meiryo" w:cs="Meiryo"/>
          <w:color w:val="A30800"/>
          <w:w w:val="89"/>
          <w:position w:val="4"/>
          <w:sz w:val="16"/>
          <w:szCs w:val="16"/>
        </w:rPr>
        <w:t>814</w:t>
      </w:r>
      <w:proofErr w:type="gramEnd"/>
      <w:r w:rsidR="00ED5D0D">
        <w:rPr>
          <w:rFonts w:ascii="Meiryo" w:eastAsia="Meiryo" w:hAnsi="Meiryo" w:cs="Meiryo"/>
          <w:color w:val="A30800"/>
          <w:spacing w:val="-34"/>
          <w:position w:val="4"/>
          <w:sz w:val="16"/>
          <w:szCs w:val="16"/>
        </w:rPr>
        <w:t xml:space="preserve"> </w:t>
      </w:r>
      <w:r w:rsidR="00ED5D0D">
        <w:rPr>
          <w:rFonts w:ascii="Meiryo" w:eastAsia="Meiryo" w:hAnsi="Meiryo" w:cs="Meiryo"/>
          <w:color w:val="000000"/>
          <w:position w:val="4"/>
          <w:sz w:val="14"/>
          <w:szCs w:val="14"/>
        </w:rPr>
        <w:t>Y</w:t>
      </w:r>
      <w:r w:rsidR="00ED5D0D">
        <w:rPr>
          <w:rFonts w:ascii="Meiryo" w:eastAsia="Meiryo" w:hAnsi="Meiryo" w:cs="Meiryo"/>
          <w:color w:val="000000"/>
          <w:position w:val="4"/>
          <w:sz w:val="18"/>
          <w:szCs w:val="18"/>
        </w:rPr>
        <w:t xml:space="preserve">☐ </w:t>
      </w:r>
      <w:r w:rsidR="00ED5D0D">
        <w:rPr>
          <w:rFonts w:ascii="Meiryo" w:eastAsia="Meiryo" w:hAnsi="Meiryo" w:cs="Meiryo"/>
          <w:color w:val="000000"/>
          <w:spacing w:val="47"/>
          <w:position w:val="4"/>
          <w:sz w:val="18"/>
          <w:szCs w:val="18"/>
        </w:rPr>
        <w:t xml:space="preserve"> </w:t>
      </w:r>
      <w:r w:rsidR="00ED5D0D">
        <w:rPr>
          <w:rFonts w:ascii="Meiryo" w:eastAsia="Meiryo" w:hAnsi="Meiryo" w:cs="Meiryo"/>
          <w:color w:val="000000"/>
          <w:position w:val="4"/>
          <w:sz w:val="14"/>
          <w:szCs w:val="14"/>
        </w:rPr>
        <w:t>?</w:t>
      </w:r>
      <w:r w:rsidR="00ED5D0D">
        <w:rPr>
          <w:rFonts w:ascii="Meiryo" w:eastAsia="Meiryo" w:hAnsi="Meiryo" w:cs="Meiryo"/>
          <w:color w:val="000000"/>
          <w:position w:val="4"/>
          <w:sz w:val="18"/>
          <w:szCs w:val="18"/>
        </w:rPr>
        <w:t xml:space="preserve">☐ </w:t>
      </w:r>
      <w:r w:rsidR="00ED5D0D">
        <w:rPr>
          <w:rFonts w:ascii="Meiryo" w:eastAsia="Meiryo" w:hAnsi="Meiryo" w:cs="Meiryo"/>
          <w:color w:val="000000"/>
          <w:spacing w:val="35"/>
          <w:position w:val="4"/>
          <w:sz w:val="18"/>
          <w:szCs w:val="18"/>
        </w:rPr>
        <w:t xml:space="preserve"> </w:t>
      </w:r>
      <w:r w:rsidR="00ED5D0D">
        <w:rPr>
          <w:rFonts w:ascii="Meiryo" w:eastAsia="Meiryo" w:hAnsi="Meiryo" w:cs="Meiryo"/>
          <w:color w:val="000000"/>
          <w:position w:val="4"/>
          <w:sz w:val="14"/>
          <w:szCs w:val="14"/>
        </w:rPr>
        <w:t>N</w:t>
      </w:r>
      <w:r w:rsidR="00ED5D0D">
        <w:rPr>
          <w:rFonts w:ascii="Meiryo" w:eastAsia="Meiryo" w:hAnsi="Meiryo" w:cs="Meiryo"/>
          <w:color w:val="000000"/>
          <w:position w:val="4"/>
          <w:sz w:val="18"/>
          <w:szCs w:val="18"/>
        </w:rPr>
        <w:t xml:space="preserve">☐ </w:t>
      </w:r>
      <w:r w:rsidR="00ED5D0D">
        <w:rPr>
          <w:rFonts w:ascii="Meiryo" w:eastAsia="Meiryo" w:hAnsi="Meiryo" w:cs="Meiryo"/>
          <w:color w:val="000000"/>
          <w:spacing w:val="19"/>
          <w:position w:val="4"/>
          <w:sz w:val="18"/>
          <w:szCs w:val="18"/>
        </w:rPr>
        <w:t xml:space="preserve"> </w:t>
      </w:r>
      <w:r w:rsidR="00ED5D0D">
        <w:rPr>
          <w:rFonts w:ascii="Meiryo" w:eastAsia="Meiryo" w:hAnsi="Meiryo" w:cs="Meiryo"/>
          <w:color w:val="000000"/>
          <w:position w:val="6"/>
          <w:sz w:val="16"/>
          <w:szCs w:val="16"/>
        </w:rPr>
        <w:t>chicken</w:t>
      </w:r>
    </w:p>
    <w:p w:rsidR="007E169B" w:rsidRDefault="00ED5D0D" w:rsidP="00ED5D0D">
      <w:pPr>
        <w:spacing w:line="240" w:lineRule="exact"/>
        <w:ind w:left="1944"/>
        <w:rPr>
          <w:rFonts w:ascii="Meiryo" w:eastAsia="Meiryo" w:hAnsi="Meiryo" w:cs="Meiryo"/>
          <w:sz w:val="16"/>
          <w:szCs w:val="16"/>
        </w:rPr>
      </w:pPr>
      <w:r>
        <w:rPr>
          <w:rFonts w:ascii="Meiryo" w:eastAsia="Meiryo" w:hAnsi="Meiryo" w:cs="Meiryo"/>
          <w:w w:val="89"/>
          <w:position w:val="5"/>
          <w:sz w:val="16"/>
          <w:szCs w:val="16"/>
        </w:rPr>
        <w:t>1990</w:t>
      </w:r>
      <w:r>
        <w:rPr>
          <w:rFonts w:ascii="Meiryo" w:eastAsia="Meiryo" w:hAnsi="Meiryo" w:cs="Meiryo"/>
          <w:spacing w:val="-4"/>
          <w:w w:val="89"/>
          <w:position w:val="5"/>
          <w:sz w:val="16"/>
          <w:szCs w:val="16"/>
        </w:rPr>
        <w:t xml:space="preserve"> </w:t>
      </w:r>
      <w:r>
        <w:rPr>
          <w:rFonts w:ascii="Meiryo" w:eastAsia="Meiryo" w:hAnsi="Meiryo" w:cs="Meiryo"/>
          <w:w w:val="89"/>
          <w:position w:val="5"/>
          <w:sz w:val="18"/>
          <w:szCs w:val="18"/>
        </w:rPr>
        <w:t>☐</w:t>
      </w:r>
      <w:r>
        <w:rPr>
          <w:rFonts w:ascii="Meiryo" w:eastAsia="Meiryo" w:hAnsi="Meiryo" w:cs="Meiryo"/>
          <w:spacing w:val="-13"/>
          <w:w w:val="89"/>
          <w:position w:val="5"/>
          <w:sz w:val="18"/>
          <w:szCs w:val="18"/>
        </w:rPr>
        <w:t xml:space="preserve"> </w:t>
      </w:r>
      <w:r>
        <w:rPr>
          <w:rFonts w:ascii="Meiryo" w:eastAsia="Meiryo" w:hAnsi="Meiryo" w:cs="Meiryo"/>
          <w:w w:val="89"/>
          <w:position w:val="5"/>
          <w:sz w:val="16"/>
          <w:szCs w:val="16"/>
        </w:rPr>
        <w:t>chicken</w:t>
      </w:r>
      <w:r>
        <w:rPr>
          <w:rFonts w:ascii="Meiryo" w:eastAsia="Meiryo" w:hAnsi="Meiryo" w:cs="Meiryo"/>
          <w:spacing w:val="19"/>
          <w:w w:val="89"/>
          <w:position w:val="5"/>
          <w:sz w:val="16"/>
          <w:szCs w:val="16"/>
        </w:rPr>
        <w:t xml:space="preserve"> </w:t>
      </w:r>
      <w:r>
        <w:rPr>
          <w:rFonts w:ascii="Meiryo" w:eastAsia="Meiryo" w:hAnsi="Meiryo" w:cs="Meiryo"/>
          <w:w w:val="89"/>
          <w:position w:val="5"/>
          <w:sz w:val="16"/>
          <w:szCs w:val="16"/>
        </w:rPr>
        <w:t>from</w:t>
      </w:r>
      <w:r>
        <w:rPr>
          <w:rFonts w:ascii="Meiryo" w:eastAsia="Meiryo" w:hAnsi="Meiryo" w:cs="Meiryo"/>
          <w:spacing w:val="-15"/>
          <w:w w:val="89"/>
          <w:position w:val="5"/>
          <w:sz w:val="16"/>
          <w:szCs w:val="16"/>
        </w:rPr>
        <w:t xml:space="preserve"> </w:t>
      </w:r>
      <w:r>
        <w:rPr>
          <w:rFonts w:ascii="Meiryo" w:eastAsia="Meiryo" w:hAnsi="Meiryo" w:cs="Meiryo"/>
          <w:w w:val="89"/>
          <w:position w:val="5"/>
          <w:sz w:val="16"/>
          <w:szCs w:val="16"/>
        </w:rPr>
        <w:t>fast</w:t>
      </w:r>
      <w:r>
        <w:rPr>
          <w:rFonts w:ascii="Meiryo" w:eastAsia="Meiryo" w:hAnsi="Meiryo" w:cs="Meiryo"/>
          <w:spacing w:val="-4"/>
          <w:w w:val="89"/>
          <w:position w:val="5"/>
          <w:sz w:val="16"/>
          <w:szCs w:val="16"/>
        </w:rPr>
        <w:t xml:space="preserve"> </w:t>
      </w:r>
      <w:r>
        <w:rPr>
          <w:rFonts w:ascii="Meiryo" w:eastAsia="Meiryo" w:hAnsi="Meiryo" w:cs="Meiryo"/>
          <w:w w:val="89"/>
          <w:position w:val="5"/>
          <w:sz w:val="16"/>
          <w:szCs w:val="16"/>
        </w:rPr>
        <w:t>food</w:t>
      </w:r>
      <w:r>
        <w:rPr>
          <w:rFonts w:ascii="Meiryo" w:eastAsia="Meiryo" w:hAnsi="Meiryo" w:cs="Meiryo"/>
          <w:spacing w:val="3"/>
          <w:w w:val="89"/>
          <w:position w:val="5"/>
          <w:sz w:val="16"/>
          <w:szCs w:val="16"/>
        </w:rPr>
        <w:t xml:space="preserve"> </w:t>
      </w:r>
      <w:r>
        <w:rPr>
          <w:rFonts w:ascii="Meiryo" w:eastAsia="Meiryo" w:hAnsi="Meiryo" w:cs="Meiryo"/>
          <w:position w:val="5"/>
          <w:sz w:val="16"/>
          <w:szCs w:val="16"/>
        </w:rPr>
        <w:t xml:space="preserve">setting   </w:t>
      </w:r>
      <w:r>
        <w:rPr>
          <w:rFonts w:ascii="Meiryo" w:eastAsia="Meiryo" w:hAnsi="Meiryo" w:cs="Meiryo"/>
          <w:spacing w:val="21"/>
          <w:position w:val="5"/>
          <w:sz w:val="16"/>
          <w:szCs w:val="16"/>
        </w:rPr>
        <w:t xml:space="preserve"> </w:t>
      </w:r>
      <w:r>
        <w:rPr>
          <w:rFonts w:ascii="Meiryo" w:eastAsia="Meiryo" w:hAnsi="Meiryo" w:cs="Meiryo"/>
          <w:w w:val="88"/>
          <w:position w:val="5"/>
          <w:sz w:val="16"/>
          <w:szCs w:val="16"/>
        </w:rPr>
        <w:t xml:space="preserve">1991 </w:t>
      </w:r>
      <w:r>
        <w:rPr>
          <w:rFonts w:ascii="Meiryo" w:eastAsia="Meiryo" w:hAnsi="Meiryo" w:cs="Meiryo"/>
          <w:w w:val="88"/>
          <w:position w:val="5"/>
          <w:sz w:val="18"/>
          <w:szCs w:val="18"/>
        </w:rPr>
        <w:t>☐</w:t>
      </w:r>
      <w:r>
        <w:rPr>
          <w:rFonts w:ascii="Meiryo" w:eastAsia="Meiryo" w:hAnsi="Meiryo" w:cs="Meiryo"/>
          <w:spacing w:val="-11"/>
          <w:w w:val="88"/>
          <w:position w:val="5"/>
          <w:sz w:val="18"/>
          <w:szCs w:val="18"/>
        </w:rPr>
        <w:t xml:space="preserve"> </w:t>
      </w:r>
      <w:r>
        <w:rPr>
          <w:rFonts w:ascii="Meiryo" w:eastAsia="Meiryo" w:hAnsi="Meiryo" w:cs="Meiryo"/>
          <w:w w:val="88"/>
          <w:position w:val="5"/>
          <w:sz w:val="16"/>
          <w:szCs w:val="16"/>
        </w:rPr>
        <w:t>sit-down</w:t>
      </w:r>
      <w:r>
        <w:rPr>
          <w:rFonts w:ascii="Meiryo" w:eastAsia="Meiryo" w:hAnsi="Meiryo" w:cs="Meiryo"/>
          <w:spacing w:val="-3"/>
          <w:w w:val="88"/>
          <w:position w:val="5"/>
          <w:sz w:val="16"/>
          <w:szCs w:val="16"/>
        </w:rPr>
        <w:t xml:space="preserve"> </w:t>
      </w:r>
      <w:r>
        <w:rPr>
          <w:rFonts w:ascii="Meiryo" w:eastAsia="Meiryo" w:hAnsi="Meiryo" w:cs="Meiryo"/>
          <w:position w:val="5"/>
          <w:sz w:val="16"/>
          <w:szCs w:val="16"/>
        </w:rPr>
        <w:t xml:space="preserve">restaurant                </w:t>
      </w:r>
      <w:r>
        <w:rPr>
          <w:rFonts w:ascii="Meiryo" w:eastAsia="Meiryo" w:hAnsi="Meiryo" w:cs="Meiryo"/>
          <w:spacing w:val="50"/>
          <w:position w:val="5"/>
          <w:sz w:val="16"/>
          <w:szCs w:val="16"/>
        </w:rPr>
        <w:t xml:space="preserve"> </w:t>
      </w:r>
      <w:r>
        <w:rPr>
          <w:rFonts w:ascii="Meiryo" w:eastAsia="Meiryo" w:hAnsi="Meiryo" w:cs="Meiryo"/>
          <w:w w:val="88"/>
          <w:position w:val="5"/>
          <w:sz w:val="16"/>
          <w:szCs w:val="16"/>
        </w:rPr>
        <w:t xml:space="preserve">2130 </w:t>
      </w:r>
      <w:r>
        <w:rPr>
          <w:rFonts w:ascii="Meiryo" w:eastAsia="Meiryo" w:hAnsi="Meiryo" w:cs="Meiryo"/>
          <w:w w:val="88"/>
          <w:position w:val="5"/>
          <w:sz w:val="18"/>
          <w:szCs w:val="18"/>
        </w:rPr>
        <w:t>☐</w:t>
      </w:r>
      <w:r>
        <w:rPr>
          <w:rFonts w:ascii="Meiryo" w:eastAsia="Meiryo" w:hAnsi="Meiryo" w:cs="Meiryo"/>
          <w:spacing w:val="-11"/>
          <w:w w:val="88"/>
          <w:position w:val="5"/>
          <w:sz w:val="18"/>
          <w:szCs w:val="18"/>
        </w:rPr>
        <w:t xml:space="preserve"> </w:t>
      </w:r>
      <w:r>
        <w:rPr>
          <w:rFonts w:ascii="Meiryo" w:eastAsia="Meiryo" w:hAnsi="Meiryo" w:cs="Meiryo"/>
          <w:w w:val="88"/>
          <w:position w:val="5"/>
          <w:sz w:val="16"/>
          <w:szCs w:val="16"/>
        </w:rPr>
        <w:t>deli</w:t>
      </w:r>
      <w:r>
        <w:rPr>
          <w:rFonts w:ascii="Meiryo" w:eastAsia="Meiryo" w:hAnsi="Meiryo" w:cs="Meiryo"/>
          <w:spacing w:val="7"/>
          <w:w w:val="88"/>
          <w:position w:val="5"/>
          <w:sz w:val="16"/>
          <w:szCs w:val="16"/>
        </w:rPr>
        <w:t xml:space="preserve"> </w:t>
      </w:r>
      <w:r>
        <w:rPr>
          <w:rFonts w:ascii="Meiryo" w:eastAsia="Meiryo" w:hAnsi="Meiryo" w:cs="Meiryo"/>
          <w:w w:val="88"/>
          <w:position w:val="5"/>
          <w:sz w:val="16"/>
          <w:szCs w:val="16"/>
        </w:rPr>
        <w:t>or</w:t>
      </w:r>
      <w:r>
        <w:rPr>
          <w:rFonts w:ascii="Meiryo" w:eastAsia="Meiryo" w:hAnsi="Meiryo" w:cs="Meiryo"/>
          <w:spacing w:val="-3"/>
          <w:w w:val="88"/>
          <w:position w:val="5"/>
          <w:sz w:val="16"/>
          <w:szCs w:val="16"/>
        </w:rPr>
        <w:t xml:space="preserve"> </w:t>
      </w:r>
      <w:r>
        <w:rPr>
          <w:rFonts w:ascii="Meiryo" w:eastAsia="Meiryo" w:hAnsi="Meiryo" w:cs="Meiryo"/>
          <w:w w:val="88"/>
          <w:position w:val="5"/>
          <w:sz w:val="16"/>
          <w:szCs w:val="16"/>
        </w:rPr>
        <w:t>other</w:t>
      </w:r>
      <w:r>
        <w:rPr>
          <w:rFonts w:ascii="Meiryo" w:eastAsia="Meiryo" w:hAnsi="Meiryo" w:cs="Meiryo"/>
          <w:spacing w:val="-3"/>
          <w:w w:val="88"/>
          <w:position w:val="5"/>
          <w:sz w:val="16"/>
          <w:szCs w:val="16"/>
        </w:rPr>
        <w:t xml:space="preserve"> </w:t>
      </w:r>
      <w:r>
        <w:rPr>
          <w:rFonts w:ascii="Meiryo" w:eastAsia="Meiryo" w:hAnsi="Meiryo" w:cs="Meiryo"/>
          <w:position w:val="5"/>
          <w:sz w:val="16"/>
          <w:szCs w:val="16"/>
        </w:rPr>
        <w:t>source</w:t>
      </w:r>
    </w:p>
    <w:p w:rsidR="007E169B" w:rsidRDefault="00CA3A6C">
      <w:pPr>
        <w:spacing w:line="320" w:lineRule="exact"/>
        <w:ind w:left="453"/>
        <w:rPr>
          <w:rFonts w:ascii="Meiryo" w:eastAsia="Meiryo" w:hAnsi="Meiryo" w:cs="Meiryo"/>
          <w:sz w:val="16"/>
          <w:szCs w:val="16"/>
        </w:rPr>
      </w:pPr>
      <w:r>
        <w:rPr>
          <w:noProof/>
        </w:rPr>
        <mc:AlternateContent>
          <mc:Choice Requires="wpg">
            <w:drawing>
              <wp:anchor distT="0" distB="0" distL="114300" distR="114300" simplePos="0" relativeHeight="251572736" behindDoc="1" locked="0" layoutInCell="1" allowOverlap="1">
                <wp:simplePos x="0" y="0"/>
                <wp:positionH relativeFrom="page">
                  <wp:posOffset>506730</wp:posOffset>
                </wp:positionH>
                <wp:positionV relativeFrom="paragraph">
                  <wp:posOffset>15875</wp:posOffset>
                </wp:positionV>
                <wp:extent cx="6784975" cy="0"/>
                <wp:effectExtent l="11430" t="6350" r="13970" b="12700"/>
                <wp:wrapNone/>
                <wp:docPr id="335" name="Group 2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4975" cy="0"/>
                          <a:chOff x="798" y="25"/>
                          <a:chExt cx="10685" cy="0"/>
                        </a:xfrm>
                      </wpg:grpSpPr>
                      <wps:wsp>
                        <wps:cNvPr id="336" name="Freeform 296"/>
                        <wps:cNvSpPr>
                          <a:spLocks/>
                        </wps:cNvSpPr>
                        <wps:spPr bwMode="auto">
                          <a:xfrm>
                            <a:off x="798" y="25"/>
                            <a:ext cx="10685" cy="0"/>
                          </a:xfrm>
                          <a:custGeom>
                            <a:avLst/>
                            <a:gdLst>
                              <a:gd name="T0" fmla="+- 0 798 798"/>
                              <a:gd name="T1" fmla="*/ T0 w 10685"/>
                              <a:gd name="T2" fmla="+- 0 11483 798"/>
                              <a:gd name="T3" fmla="*/ T2 w 10685"/>
                            </a:gdLst>
                            <a:ahLst/>
                            <a:cxnLst>
                              <a:cxn ang="0">
                                <a:pos x="T1" y="0"/>
                              </a:cxn>
                              <a:cxn ang="0">
                                <a:pos x="T3" y="0"/>
                              </a:cxn>
                            </a:cxnLst>
                            <a:rect l="0" t="0" r="r" b="b"/>
                            <a:pathLst>
                              <a:path w="10685">
                                <a:moveTo>
                                  <a:pt x="0" y="0"/>
                                </a:moveTo>
                                <a:lnTo>
                                  <a:pt x="10685" y="0"/>
                                </a:lnTo>
                              </a:path>
                            </a:pathLst>
                          </a:custGeom>
                          <a:noFill/>
                          <a:ln w="3175">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5" o:spid="_x0000_s1026" style="position:absolute;margin-left:39.9pt;margin-top:1.25pt;width:534.25pt;height:0;z-index:-251743744;mso-position-horizontal-relative:page" coordorigin="798,25" coordsize="10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">
                <v:shape id="Freeform 296" o:spid="_x0000_s1027" style="position:absolute;left:798;top:25;width:10685;height:0;visibility:visible;mso-wrap-style:square;v-text-anchor:top" coordsize="106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MyBcMA&#10;AADcAAAADwAAAGRycy9kb3ducmV2LnhtbESPS4sCMRCE74L/IfSCN82sL5ZZo4ggCJ5WPeyxmbTz&#10;2ElnnLQ6/vuNIHgsquorarHqXK1u1IbSs4HPUQKKOPO25NzA6bgdfoEKgmyx9kwGHhRgtez3Fpha&#10;f+cfuh0kVxHCIUUDhUiTah2yghyGkW+Io3f2rUOJss21bfEe4a7W4ySZa4clx4UCG9oUlP0drs5A&#10;Xl1myfTM1a+Vk8+a8VH2s8qYwUe3/gYl1Mk7/GrvrIHJZA7PM/EI6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JMyBcMAAADcAAAADwAAAAAAAAAAAAAAAACYAgAAZHJzL2Rv&#10;d25yZXYueG1sUEsFBgAAAAAEAAQA9QAAAIgDAAAAAA==&#10;" path="m,l10685,e" filled="f" strokecolor="#bababa" strokeweight=".25pt">
                  <v:path arrowok="t" o:connecttype="custom" o:connectlocs="0,0;10685,0" o:connectangles="0,0"/>
                </v:shape>
                <w10:wrap anchorx="page"/>
              </v:group>
            </w:pict>
          </mc:Fallback>
        </mc:AlternateContent>
      </w:r>
      <w:r w:rsidR="00ED5D0D">
        <w:rPr>
          <w:rFonts w:ascii="Meiryo" w:eastAsia="Meiryo" w:hAnsi="Meiryo" w:cs="Meiryo"/>
          <w:color w:val="A30800"/>
          <w:w w:val="89"/>
          <w:position w:val="1"/>
          <w:sz w:val="16"/>
          <w:szCs w:val="16"/>
        </w:rPr>
        <w:t>597</w:t>
      </w:r>
      <w:r w:rsidR="00ED5D0D">
        <w:rPr>
          <w:rFonts w:ascii="Meiryo" w:eastAsia="Meiryo" w:hAnsi="Meiryo" w:cs="Meiryo"/>
          <w:color w:val="A30800"/>
          <w:spacing w:val="-34"/>
          <w:position w:val="1"/>
          <w:sz w:val="16"/>
          <w:szCs w:val="16"/>
        </w:rPr>
        <w:t xml:space="preserve"> </w:t>
      </w:r>
      <w:r w:rsidR="00ED5D0D">
        <w:rPr>
          <w:rFonts w:ascii="Meiryo" w:eastAsia="Meiryo" w:hAnsi="Meiryo" w:cs="Meiryo"/>
          <w:color w:val="000000"/>
          <w:position w:val="1"/>
          <w:sz w:val="14"/>
          <w:szCs w:val="14"/>
        </w:rPr>
        <w:t>Y</w:t>
      </w:r>
      <w:proofErr w:type="gramStart"/>
      <w:r w:rsidR="00ED5D0D">
        <w:rPr>
          <w:rFonts w:ascii="Meiryo" w:eastAsia="Meiryo" w:hAnsi="Meiryo" w:cs="Meiryo"/>
          <w:color w:val="000000"/>
          <w:position w:val="1"/>
          <w:sz w:val="18"/>
          <w:szCs w:val="18"/>
        </w:rPr>
        <w:t xml:space="preserve">☐ </w:t>
      </w:r>
      <w:r w:rsidR="00ED5D0D">
        <w:rPr>
          <w:rFonts w:ascii="Meiryo" w:eastAsia="Meiryo" w:hAnsi="Meiryo" w:cs="Meiryo"/>
          <w:color w:val="000000"/>
          <w:spacing w:val="47"/>
          <w:position w:val="1"/>
          <w:sz w:val="18"/>
          <w:szCs w:val="18"/>
        </w:rPr>
        <w:t xml:space="preserve"> </w:t>
      </w:r>
      <w:r w:rsidR="00ED5D0D">
        <w:rPr>
          <w:rFonts w:ascii="Meiryo" w:eastAsia="Meiryo" w:hAnsi="Meiryo" w:cs="Meiryo"/>
          <w:color w:val="000000"/>
          <w:position w:val="1"/>
          <w:sz w:val="14"/>
          <w:szCs w:val="14"/>
        </w:rPr>
        <w:t>?</w:t>
      </w:r>
      <w:proofErr w:type="gramEnd"/>
      <w:r w:rsidR="00ED5D0D">
        <w:rPr>
          <w:rFonts w:ascii="Meiryo" w:eastAsia="Meiryo" w:hAnsi="Meiryo" w:cs="Meiryo"/>
          <w:color w:val="000000"/>
          <w:position w:val="1"/>
          <w:sz w:val="18"/>
          <w:szCs w:val="18"/>
        </w:rPr>
        <w:t xml:space="preserve">☐ </w:t>
      </w:r>
      <w:r w:rsidR="00ED5D0D">
        <w:rPr>
          <w:rFonts w:ascii="Meiryo" w:eastAsia="Meiryo" w:hAnsi="Meiryo" w:cs="Meiryo"/>
          <w:color w:val="000000"/>
          <w:spacing w:val="35"/>
          <w:position w:val="1"/>
          <w:sz w:val="18"/>
          <w:szCs w:val="18"/>
        </w:rPr>
        <w:t xml:space="preserve"> </w:t>
      </w:r>
      <w:r w:rsidR="00ED5D0D">
        <w:rPr>
          <w:rFonts w:ascii="Meiryo" w:eastAsia="Meiryo" w:hAnsi="Meiryo" w:cs="Meiryo"/>
          <w:color w:val="000000"/>
          <w:position w:val="1"/>
          <w:sz w:val="14"/>
          <w:szCs w:val="14"/>
        </w:rPr>
        <w:t>N</w:t>
      </w:r>
      <w:r w:rsidR="00ED5D0D">
        <w:rPr>
          <w:rFonts w:ascii="Meiryo" w:eastAsia="Meiryo" w:hAnsi="Meiryo" w:cs="Meiryo"/>
          <w:color w:val="000000"/>
          <w:position w:val="1"/>
          <w:sz w:val="18"/>
          <w:szCs w:val="18"/>
        </w:rPr>
        <w:t xml:space="preserve">☐ </w:t>
      </w:r>
      <w:r w:rsidR="00ED5D0D">
        <w:rPr>
          <w:rFonts w:ascii="Meiryo" w:eastAsia="Meiryo" w:hAnsi="Meiryo" w:cs="Meiryo"/>
          <w:color w:val="000000"/>
          <w:spacing w:val="19"/>
          <w:position w:val="1"/>
          <w:sz w:val="18"/>
          <w:szCs w:val="18"/>
        </w:rPr>
        <w:t xml:space="preserve"> </w:t>
      </w:r>
      <w:r w:rsidR="00ED5D0D">
        <w:rPr>
          <w:rFonts w:ascii="Meiryo" w:eastAsia="Meiryo" w:hAnsi="Meiryo" w:cs="Meiryo"/>
          <w:color w:val="000000"/>
          <w:w w:val="89"/>
          <w:position w:val="3"/>
          <w:sz w:val="16"/>
          <w:szCs w:val="16"/>
        </w:rPr>
        <w:t>pizza</w:t>
      </w:r>
      <w:r w:rsidR="00ED5D0D">
        <w:rPr>
          <w:rFonts w:ascii="Meiryo" w:eastAsia="Meiryo" w:hAnsi="Meiryo" w:cs="Meiryo"/>
          <w:color w:val="000000"/>
          <w:spacing w:val="19"/>
          <w:w w:val="89"/>
          <w:position w:val="3"/>
          <w:sz w:val="16"/>
          <w:szCs w:val="16"/>
        </w:rPr>
        <w:t xml:space="preserve"> </w:t>
      </w:r>
      <w:r w:rsidR="00ED5D0D">
        <w:rPr>
          <w:rFonts w:ascii="Meiryo" w:eastAsia="Meiryo" w:hAnsi="Meiryo" w:cs="Meiryo"/>
          <w:color w:val="000000"/>
          <w:w w:val="89"/>
          <w:position w:val="3"/>
          <w:sz w:val="16"/>
          <w:szCs w:val="16"/>
        </w:rPr>
        <w:t>from</w:t>
      </w:r>
      <w:r w:rsidR="00ED5D0D">
        <w:rPr>
          <w:rFonts w:ascii="Meiryo" w:eastAsia="Meiryo" w:hAnsi="Meiryo" w:cs="Meiryo"/>
          <w:color w:val="000000"/>
          <w:spacing w:val="-15"/>
          <w:w w:val="89"/>
          <w:position w:val="3"/>
          <w:sz w:val="16"/>
          <w:szCs w:val="16"/>
        </w:rPr>
        <w:t xml:space="preserve"> </w:t>
      </w:r>
      <w:r w:rsidR="00ED5D0D">
        <w:rPr>
          <w:rFonts w:ascii="Meiryo" w:eastAsia="Meiryo" w:hAnsi="Meiryo" w:cs="Meiryo"/>
          <w:color w:val="000000"/>
          <w:position w:val="3"/>
          <w:sz w:val="16"/>
          <w:szCs w:val="16"/>
        </w:rPr>
        <w:t>a</w:t>
      </w:r>
      <w:r w:rsidR="00ED5D0D">
        <w:rPr>
          <w:rFonts w:ascii="Meiryo" w:eastAsia="Meiryo" w:hAnsi="Meiryo" w:cs="Meiryo"/>
          <w:color w:val="000000"/>
          <w:spacing w:val="-15"/>
          <w:position w:val="3"/>
          <w:sz w:val="16"/>
          <w:szCs w:val="16"/>
        </w:rPr>
        <w:t xml:space="preserve"> </w:t>
      </w:r>
      <w:r w:rsidR="00ED5D0D">
        <w:rPr>
          <w:rFonts w:ascii="Meiryo" w:eastAsia="Meiryo" w:hAnsi="Meiryo" w:cs="Meiryo"/>
          <w:color w:val="000000"/>
          <w:position w:val="3"/>
          <w:sz w:val="16"/>
          <w:szCs w:val="16"/>
        </w:rPr>
        <w:t>pizzeria</w:t>
      </w:r>
    </w:p>
    <w:p w:rsidR="007E169B" w:rsidRDefault="00CA3A6C">
      <w:pPr>
        <w:spacing w:line="320" w:lineRule="exact"/>
        <w:ind w:left="453"/>
        <w:rPr>
          <w:rFonts w:ascii="Meiryo" w:eastAsia="Meiryo" w:hAnsi="Meiryo" w:cs="Meiryo"/>
          <w:sz w:val="16"/>
          <w:szCs w:val="16"/>
        </w:rPr>
      </w:pPr>
      <w:r>
        <w:rPr>
          <w:noProof/>
        </w:rPr>
        <mc:AlternateContent>
          <mc:Choice Requires="wpg">
            <w:drawing>
              <wp:anchor distT="0" distB="0" distL="114300" distR="114300" simplePos="0" relativeHeight="251573760" behindDoc="1" locked="0" layoutInCell="1" allowOverlap="1">
                <wp:simplePos x="0" y="0"/>
                <wp:positionH relativeFrom="page">
                  <wp:posOffset>506730</wp:posOffset>
                </wp:positionH>
                <wp:positionV relativeFrom="paragraph">
                  <wp:posOffset>6350</wp:posOffset>
                </wp:positionV>
                <wp:extent cx="6784975" cy="0"/>
                <wp:effectExtent l="11430" t="6350" r="13970" b="12700"/>
                <wp:wrapNone/>
                <wp:docPr id="333" name="Group 2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4975" cy="0"/>
                          <a:chOff x="798" y="10"/>
                          <a:chExt cx="10685" cy="0"/>
                        </a:xfrm>
                      </wpg:grpSpPr>
                      <wps:wsp>
                        <wps:cNvPr id="334" name="Freeform 294"/>
                        <wps:cNvSpPr>
                          <a:spLocks/>
                        </wps:cNvSpPr>
                        <wps:spPr bwMode="auto">
                          <a:xfrm>
                            <a:off x="798" y="10"/>
                            <a:ext cx="10685" cy="0"/>
                          </a:xfrm>
                          <a:custGeom>
                            <a:avLst/>
                            <a:gdLst>
                              <a:gd name="T0" fmla="+- 0 798 798"/>
                              <a:gd name="T1" fmla="*/ T0 w 10685"/>
                              <a:gd name="T2" fmla="+- 0 11483 798"/>
                              <a:gd name="T3" fmla="*/ T2 w 10685"/>
                            </a:gdLst>
                            <a:ahLst/>
                            <a:cxnLst>
                              <a:cxn ang="0">
                                <a:pos x="T1" y="0"/>
                              </a:cxn>
                              <a:cxn ang="0">
                                <a:pos x="T3" y="0"/>
                              </a:cxn>
                            </a:cxnLst>
                            <a:rect l="0" t="0" r="r" b="b"/>
                            <a:pathLst>
                              <a:path w="10685">
                                <a:moveTo>
                                  <a:pt x="0" y="0"/>
                                </a:moveTo>
                                <a:lnTo>
                                  <a:pt x="10685" y="0"/>
                                </a:lnTo>
                              </a:path>
                            </a:pathLst>
                          </a:custGeom>
                          <a:noFill/>
                          <a:ln w="3175">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3" o:spid="_x0000_s1026" style="position:absolute;margin-left:39.9pt;margin-top:.5pt;width:534.25pt;height:0;z-index:-251742720;mso-position-horizontal-relative:page" coordorigin="798,10" coordsize="10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">
                <v:shape id="Freeform 294" o:spid="_x0000_s1027" style="position:absolute;left:798;top:10;width:10685;height:0;visibility:visible;mso-wrap-style:square;v-text-anchor:top" coordsize="106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0J6cIA&#10;AADcAAAADwAAAGRycy9kb3ducmV2LnhtbESPS4sCMRCE78L+h9AL3jTjk2XWKMuCIHjycfDYTNp5&#10;OOnMTnp1/PdGEDwWVfUVtVh1rlZXakPp2cBomIAizrwtOTdwPKwHX6CCIFusPZOBOwVYLT96C0yt&#10;v/GOrnvJVYRwSNFAIdKkWoesIIdh6Bvi6J1961CibHNtW7xFuKv1OEnm2mHJcaHAhn4Lyi77f2cg&#10;r/5myfTM1cnK0WfN+CDbWWVM/7P7+QYl1Mk7/GpvrIHJZArPM/EI6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DQnpwgAAANwAAAAPAAAAAAAAAAAAAAAAAJgCAABkcnMvZG93&#10;bnJldi54bWxQSwUGAAAAAAQABAD1AAAAhwMAAAAA&#10;" path="m,l10685,e" filled="f" strokecolor="#bababa" strokeweight=".25pt">
                  <v:path arrowok="t" o:connecttype="custom" o:connectlocs="0,0;10685,0" o:connectangles="0,0"/>
                </v:shape>
                <w10:wrap anchorx="page"/>
              </v:group>
            </w:pict>
          </mc:Fallback>
        </mc:AlternateContent>
      </w:r>
      <w:r w:rsidR="00ED5D0D">
        <w:rPr>
          <w:rFonts w:ascii="Meiryo" w:eastAsia="Meiryo" w:hAnsi="Meiryo" w:cs="Meiryo"/>
          <w:color w:val="A30800"/>
          <w:w w:val="89"/>
          <w:position w:val="1"/>
          <w:sz w:val="16"/>
          <w:szCs w:val="16"/>
        </w:rPr>
        <w:t>599</w:t>
      </w:r>
      <w:r w:rsidR="00ED5D0D">
        <w:rPr>
          <w:rFonts w:ascii="Meiryo" w:eastAsia="Meiryo" w:hAnsi="Meiryo" w:cs="Meiryo"/>
          <w:color w:val="A30800"/>
          <w:spacing w:val="-34"/>
          <w:position w:val="1"/>
          <w:sz w:val="16"/>
          <w:szCs w:val="16"/>
        </w:rPr>
        <w:t xml:space="preserve"> </w:t>
      </w:r>
      <w:r w:rsidR="00ED5D0D">
        <w:rPr>
          <w:rFonts w:ascii="Meiryo" w:eastAsia="Meiryo" w:hAnsi="Meiryo" w:cs="Meiryo"/>
          <w:color w:val="000000"/>
          <w:position w:val="2"/>
          <w:sz w:val="14"/>
          <w:szCs w:val="14"/>
        </w:rPr>
        <w:t>Y</w:t>
      </w:r>
      <w:proofErr w:type="gramStart"/>
      <w:r w:rsidR="00ED5D0D">
        <w:rPr>
          <w:rFonts w:ascii="Meiryo" w:eastAsia="Meiryo" w:hAnsi="Meiryo" w:cs="Meiryo"/>
          <w:color w:val="000000"/>
          <w:position w:val="2"/>
          <w:sz w:val="18"/>
          <w:szCs w:val="18"/>
        </w:rPr>
        <w:t xml:space="preserve">☐ </w:t>
      </w:r>
      <w:r w:rsidR="00ED5D0D">
        <w:rPr>
          <w:rFonts w:ascii="Meiryo" w:eastAsia="Meiryo" w:hAnsi="Meiryo" w:cs="Meiryo"/>
          <w:color w:val="000000"/>
          <w:spacing w:val="47"/>
          <w:position w:val="2"/>
          <w:sz w:val="18"/>
          <w:szCs w:val="18"/>
        </w:rPr>
        <w:t xml:space="preserve"> </w:t>
      </w:r>
      <w:r w:rsidR="00ED5D0D">
        <w:rPr>
          <w:rFonts w:ascii="Meiryo" w:eastAsia="Meiryo" w:hAnsi="Meiryo" w:cs="Meiryo"/>
          <w:color w:val="000000"/>
          <w:position w:val="2"/>
          <w:sz w:val="14"/>
          <w:szCs w:val="14"/>
        </w:rPr>
        <w:t>?</w:t>
      </w:r>
      <w:proofErr w:type="gramEnd"/>
      <w:r w:rsidR="00ED5D0D">
        <w:rPr>
          <w:rFonts w:ascii="Meiryo" w:eastAsia="Meiryo" w:hAnsi="Meiryo" w:cs="Meiryo"/>
          <w:color w:val="000000"/>
          <w:position w:val="2"/>
          <w:sz w:val="18"/>
          <w:szCs w:val="18"/>
        </w:rPr>
        <w:t xml:space="preserve">☐ </w:t>
      </w:r>
      <w:r w:rsidR="00ED5D0D">
        <w:rPr>
          <w:rFonts w:ascii="Meiryo" w:eastAsia="Meiryo" w:hAnsi="Meiryo" w:cs="Meiryo"/>
          <w:color w:val="000000"/>
          <w:spacing w:val="35"/>
          <w:position w:val="2"/>
          <w:sz w:val="18"/>
          <w:szCs w:val="18"/>
        </w:rPr>
        <w:t xml:space="preserve"> </w:t>
      </w:r>
      <w:r w:rsidR="00ED5D0D">
        <w:rPr>
          <w:rFonts w:ascii="Meiryo" w:eastAsia="Meiryo" w:hAnsi="Meiryo" w:cs="Meiryo"/>
          <w:color w:val="000000"/>
          <w:position w:val="2"/>
          <w:sz w:val="14"/>
          <w:szCs w:val="14"/>
        </w:rPr>
        <w:t>N</w:t>
      </w:r>
      <w:r w:rsidR="00ED5D0D">
        <w:rPr>
          <w:rFonts w:ascii="Meiryo" w:eastAsia="Meiryo" w:hAnsi="Meiryo" w:cs="Meiryo"/>
          <w:color w:val="000000"/>
          <w:position w:val="2"/>
          <w:sz w:val="18"/>
          <w:szCs w:val="18"/>
        </w:rPr>
        <w:t xml:space="preserve">☐ </w:t>
      </w:r>
      <w:r w:rsidR="00ED5D0D">
        <w:rPr>
          <w:rFonts w:ascii="Meiryo" w:eastAsia="Meiryo" w:hAnsi="Meiryo" w:cs="Meiryo"/>
          <w:color w:val="000000"/>
          <w:spacing w:val="19"/>
          <w:position w:val="2"/>
          <w:sz w:val="18"/>
          <w:szCs w:val="18"/>
        </w:rPr>
        <w:t xml:space="preserve"> </w:t>
      </w:r>
      <w:r w:rsidR="00ED5D0D">
        <w:rPr>
          <w:rFonts w:ascii="Meiryo" w:eastAsia="Meiryo" w:hAnsi="Meiryo" w:cs="Meiryo"/>
          <w:color w:val="000000"/>
          <w:w w:val="87"/>
          <w:position w:val="4"/>
          <w:sz w:val="16"/>
          <w:szCs w:val="16"/>
        </w:rPr>
        <w:t>burrito</w:t>
      </w:r>
      <w:r w:rsidR="00ED5D0D">
        <w:rPr>
          <w:rFonts w:ascii="Meiryo" w:eastAsia="Meiryo" w:hAnsi="Meiryo" w:cs="Meiryo"/>
          <w:color w:val="000000"/>
          <w:spacing w:val="-8"/>
          <w:w w:val="87"/>
          <w:position w:val="4"/>
          <w:sz w:val="16"/>
          <w:szCs w:val="16"/>
        </w:rPr>
        <w:t xml:space="preserve"> </w:t>
      </w:r>
      <w:r w:rsidR="00ED5D0D">
        <w:rPr>
          <w:rFonts w:ascii="Meiryo" w:eastAsia="Meiryo" w:hAnsi="Meiryo" w:cs="Meiryo"/>
          <w:color w:val="000000"/>
          <w:w w:val="87"/>
          <w:position w:val="4"/>
          <w:sz w:val="16"/>
          <w:szCs w:val="16"/>
        </w:rPr>
        <w:t>or</w:t>
      </w:r>
      <w:r w:rsidR="00ED5D0D">
        <w:rPr>
          <w:rFonts w:ascii="Meiryo" w:eastAsia="Meiryo" w:hAnsi="Meiryo" w:cs="Meiryo"/>
          <w:color w:val="000000"/>
          <w:spacing w:val="-1"/>
          <w:w w:val="87"/>
          <w:position w:val="4"/>
          <w:sz w:val="16"/>
          <w:szCs w:val="16"/>
        </w:rPr>
        <w:t xml:space="preserve"> </w:t>
      </w:r>
      <w:r w:rsidR="00ED5D0D">
        <w:rPr>
          <w:rFonts w:ascii="Meiryo" w:eastAsia="Meiryo" w:hAnsi="Meiryo" w:cs="Meiryo"/>
          <w:color w:val="000000"/>
          <w:position w:val="4"/>
          <w:sz w:val="16"/>
          <w:szCs w:val="16"/>
        </w:rPr>
        <w:t>wrap</w:t>
      </w:r>
    </w:p>
    <w:p w:rsidR="007E169B" w:rsidRDefault="00CA3A6C">
      <w:pPr>
        <w:spacing w:line="320" w:lineRule="exact"/>
        <w:ind w:left="453"/>
        <w:rPr>
          <w:rFonts w:ascii="Meiryo" w:eastAsia="Meiryo" w:hAnsi="Meiryo" w:cs="Meiryo"/>
          <w:sz w:val="16"/>
          <w:szCs w:val="16"/>
        </w:rPr>
      </w:pPr>
      <w:r>
        <w:rPr>
          <w:noProof/>
        </w:rPr>
        <mc:AlternateContent>
          <mc:Choice Requires="wpg">
            <w:drawing>
              <wp:anchor distT="0" distB="0" distL="114300" distR="114300" simplePos="0" relativeHeight="251574784" behindDoc="1" locked="0" layoutInCell="1" allowOverlap="1">
                <wp:simplePos x="0" y="0"/>
                <wp:positionH relativeFrom="page">
                  <wp:posOffset>506730</wp:posOffset>
                </wp:positionH>
                <wp:positionV relativeFrom="paragraph">
                  <wp:posOffset>6350</wp:posOffset>
                </wp:positionV>
                <wp:extent cx="6784975" cy="0"/>
                <wp:effectExtent l="11430" t="6350" r="13970" b="12700"/>
                <wp:wrapNone/>
                <wp:docPr id="331" name="Group 2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4975" cy="0"/>
                          <a:chOff x="798" y="10"/>
                          <a:chExt cx="10685" cy="0"/>
                        </a:xfrm>
                      </wpg:grpSpPr>
                      <wps:wsp>
                        <wps:cNvPr id="332" name="Freeform 292"/>
                        <wps:cNvSpPr>
                          <a:spLocks/>
                        </wps:cNvSpPr>
                        <wps:spPr bwMode="auto">
                          <a:xfrm>
                            <a:off x="798" y="10"/>
                            <a:ext cx="10685" cy="0"/>
                          </a:xfrm>
                          <a:custGeom>
                            <a:avLst/>
                            <a:gdLst>
                              <a:gd name="T0" fmla="+- 0 798 798"/>
                              <a:gd name="T1" fmla="*/ T0 w 10685"/>
                              <a:gd name="T2" fmla="+- 0 11483 798"/>
                              <a:gd name="T3" fmla="*/ T2 w 10685"/>
                            </a:gdLst>
                            <a:ahLst/>
                            <a:cxnLst>
                              <a:cxn ang="0">
                                <a:pos x="T1" y="0"/>
                              </a:cxn>
                              <a:cxn ang="0">
                                <a:pos x="T3" y="0"/>
                              </a:cxn>
                            </a:cxnLst>
                            <a:rect l="0" t="0" r="r" b="b"/>
                            <a:pathLst>
                              <a:path w="10685">
                                <a:moveTo>
                                  <a:pt x="0" y="0"/>
                                </a:moveTo>
                                <a:lnTo>
                                  <a:pt x="10685" y="0"/>
                                </a:lnTo>
                              </a:path>
                            </a:pathLst>
                          </a:custGeom>
                          <a:noFill/>
                          <a:ln w="3175">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1" o:spid="_x0000_s1026" style="position:absolute;margin-left:39.9pt;margin-top:.5pt;width:534.25pt;height:0;z-index:-251741696;mso-position-horizontal-relative:page" coordorigin="798,10" coordsize="10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">
                <v:shape id="Freeform 292" o:spid="_x0000_s1027" style="position:absolute;left:798;top:10;width:10685;height:0;visibility:visible;mso-wrap-style:square;v-text-anchor:top" coordsize="106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g0BsQA&#10;AADcAAAADwAAAGRycy9kb3ducmV2LnhtbESPT2vCQBTE7wW/w/IEb3VjrCIxGymFgtBT1YPHR/aZ&#10;P2bfxuyrpt++Wyj0OMzMb5h8N7pO3WkIjWcDi3kCirj0tuHKwOn4/rwBFQTZYueZDHxTgF0xecox&#10;s/7Bn3Q/SKUihEOGBmqRPtM6lDU5DHPfE0fv4geHEuVQaTvgI8Jdp9MkWWuHDceFGnt6q6m8Hr6c&#10;gaq9rZKXC7dnKydf9ulRPlatMbPp+LoFJTTKf/ivvbcGlssUfs/EI6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NAbEAAAA3AAAAA8AAAAAAAAAAAAAAAAAmAIAAGRycy9k&#10;b3ducmV2LnhtbFBLBQYAAAAABAAEAPUAAACJAwAAAAA=&#10;" path="m,l10685,e" filled="f" strokecolor="#bababa" strokeweight=".25pt">
                  <v:path arrowok="t" o:connecttype="custom" o:connectlocs="0,0;10685,0" o:connectangles="0,0"/>
                </v:shape>
                <w10:wrap anchorx="page"/>
              </v:group>
            </w:pict>
          </mc:Fallback>
        </mc:AlternateContent>
      </w:r>
      <w:r w:rsidR="00ED5D0D">
        <w:rPr>
          <w:rFonts w:ascii="Meiryo" w:eastAsia="Meiryo" w:hAnsi="Meiryo" w:cs="Meiryo"/>
          <w:color w:val="A30800"/>
          <w:w w:val="89"/>
          <w:position w:val="1"/>
          <w:sz w:val="16"/>
          <w:szCs w:val="16"/>
        </w:rPr>
        <w:t>762</w:t>
      </w:r>
      <w:r w:rsidR="00ED5D0D">
        <w:rPr>
          <w:rFonts w:ascii="Meiryo" w:eastAsia="Meiryo" w:hAnsi="Meiryo" w:cs="Meiryo"/>
          <w:color w:val="A30800"/>
          <w:spacing w:val="-34"/>
          <w:position w:val="1"/>
          <w:sz w:val="16"/>
          <w:szCs w:val="16"/>
        </w:rPr>
        <w:t xml:space="preserve"> </w:t>
      </w:r>
      <w:r w:rsidR="00ED5D0D">
        <w:rPr>
          <w:rFonts w:ascii="Meiryo" w:eastAsia="Meiryo" w:hAnsi="Meiryo" w:cs="Meiryo"/>
          <w:color w:val="000000"/>
          <w:position w:val="2"/>
          <w:sz w:val="14"/>
          <w:szCs w:val="14"/>
        </w:rPr>
        <w:t>Y</w:t>
      </w:r>
      <w:proofErr w:type="gramStart"/>
      <w:r w:rsidR="00ED5D0D">
        <w:rPr>
          <w:rFonts w:ascii="Meiryo" w:eastAsia="Meiryo" w:hAnsi="Meiryo" w:cs="Meiryo"/>
          <w:color w:val="000000"/>
          <w:position w:val="2"/>
          <w:sz w:val="18"/>
          <w:szCs w:val="18"/>
        </w:rPr>
        <w:t xml:space="preserve">☐ </w:t>
      </w:r>
      <w:r w:rsidR="00ED5D0D">
        <w:rPr>
          <w:rFonts w:ascii="Meiryo" w:eastAsia="Meiryo" w:hAnsi="Meiryo" w:cs="Meiryo"/>
          <w:color w:val="000000"/>
          <w:spacing w:val="47"/>
          <w:position w:val="2"/>
          <w:sz w:val="18"/>
          <w:szCs w:val="18"/>
        </w:rPr>
        <w:t xml:space="preserve"> </w:t>
      </w:r>
      <w:r w:rsidR="00ED5D0D">
        <w:rPr>
          <w:rFonts w:ascii="Meiryo" w:eastAsia="Meiryo" w:hAnsi="Meiryo" w:cs="Meiryo"/>
          <w:color w:val="000000"/>
          <w:position w:val="2"/>
          <w:sz w:val="14"/>
          <w:szCs w:val="14"/>
        </w:rPr>
        <w:t>?</w:t>
      </w:r>
      <w:proofErr w:type="gramEnd"/>
      <w:r w:rsidR="00ED5D0D">
        <w:rPr>
          <w:rFonts w:ascii="Meiryo" w:eastAsia="Meiryo" w:hAnsi="Meiryo" w:cs="Meiryo"/>
          <w:color w:val="000000"/>
          <w:position w:val="2"/>
          <w:sz w:val="18"/>
          <w:szCs w:val="18"/>
        </w:rPr>
        <w:t xml:space="preserve">☐ </w:t>
      </w:r>
      <w:r w:rsidR="00ED5D0D">
        <w:rPr>
          <w:rFonts w:ascii="Meiryo" w:eastAsia="Meiryo" w:hAnsi="Meiryo" w:cs="Meiryo"/>
          <w:color w:val="000000"/>
          <w:spacing w:val="35"/>
          <w:position w:val="2"/>
          <w:sz w:val="18"/>
          <w:szCs w:val="18"/>
        </w:rPr>
        <w:t xml:space="preserve"> </w:t>
      </w:r>
      <w:r w:rsidR="00ED5D0D">
        <w:rPr>
          <w:rFonts w:ascii="Meiryo" w:eastAsia="Meiryo" w:hAnsi="Meiryo" w:cs="Meiryo"/>
          <w:color w:val="000000"/>
          <w:position w:val="2"/>
          <w:sz w:val="14"/>
          <w:szCs w:val="14"/>
        </w:rPr>
        <w:t>N</w:t>
      </w:r>
      <w:r w:rsidR="00ED5D0D">
        <w:rPr>
          <w:rFonts w:ascii="Meiryo" w:eastAsia="Meiryo" w:hAnsi="Meiryo" w:cs="Meiryo"/>
          <w:color w:val="000000"/>
          <w:position w:val="2"/>
          <w:sz w:val="18"/>
          <w:szCs w:val="18"/>
        </w:rPr>
        <w:t xml:space="preserve">☐ </w:t>
      </w:r>
      <w:r w:rsidR="00ED5D0D">
        <w:rPr>
          <w:rFonts w:ascii="Meiryo" w:eastAsia="Meiryo" w:hAnsi="Meiryo" w:cs="Meiryo"/>
          <w:color w:val="000000"/>
          <w:spacing w:val="19"/>
          <w:position w:val="2"/>
          <w:sz w:val="18"/>
          <w:szCs w:val="18"/>
        </w:rPr>
        <w:t xml:space="preserve"> </w:t>
      </w:r>
      <w:r w:rsidR="00ED5D0D">
        <w:rPr>
          <w:rFonts w:ascii="Meiryo" w:eastAsia="Meiryo" w:hAnsi="Meiryo" w:cs="Meiryo"/>
          <w:color w:val="000000"/>
          <w:w w:val="90"/>
          <w:position w:val="4"/>
          <w:sz w:val="16"/>
          <w:szCs w:val="16"/>
        </w:rPr>
        <w:t>sushi,</w:t>
      </w:r>
      <w:r w:rsidR="00ED5D0D">
        <w:rPr>
          <w:rFonts w:ascii="Meiryo" w:eastAsia="Meiryo" w:hAnsi="Meiryo" w:cs="Meiryo"/>
          <w:color w:val="000000"/>
          <w:spacing w:val="4"/>
          <w:w w:val="90"/>
          <w:position w:val="4"/>
          <w:sz w:val="16"/>
          <w:szCs w:val="16"/>
        </w:rPr>
        <w:t xml:space="preserve"> </w:t>
      </w:r>
      <w:r w:rsidR="00ED5D0D">
        <w:rPr>
          <w:rFonts w:ascii="Meiryo" w:eastAsia="Meiryo" w:hAnsi="Meiryo" w:cs="Meiryo"/>
          <w:color w:val="000000"/>
          <w:w w:val="90"/>
          <w:position w:val="4"/>
          <w:sz w:val="16"/>
          <w:szCs w:val="16"/>
        </w:rPr>
        <w:t>sashimi,</w:t>
      </w:r>
      <w:r w:rsidR="00ED5D0D">
        <w:rPr>
          <w:rFonts w:ascii="Meiryo" w:eastAsia="Meiryo" w:hAnsi="Meiryo" w:cs="Meiryo"/>
          <w:color w:val="000000"/>
          <w:spacing w:val="2"/>
          <w:w w:val="90"/>
          <w:position w:val="4"/>
          <w:sz w:val="16"/>
          <w:szCs w:val="16"/>
        </w:rPr>
        <w:t xml:space="preserve"> </w:t>
      </w:r>
      <w:r w:rsidR="00ED5D0D">
        <w:rPr>
          <w:rFonts w:ascii="Meiryo" w:eastAsia="Meiryo" w:hAnsi="Meiryo" w:cs="Meiryo"/>
          <w:color w:val="000000"/>
          <w:w w:val="90"/>
          <w:position w:val="4"/>
          <w:sz w:val="16"/>
          <w:szCs w:val="16"/>
        </w:rPr>
        <w:t>or</w:t>
      </w:r>
      <w:r w:rsidR="00ED5D0D">
        <w:rPr>
          <w:rFonts w:ascii="Meiryo" w:eastAsia="Meiryo" w:hAnsi="Meiryo" w:cs="Meiryo"/>
          <w:color w:val="000000"/>
          <w:spacing w:val="-8"/>
          <w:w w:val="90"/>
          <w:position w:val="4"/>
          <w:sz w:val="16"/>
          <w:szCs w:val="16"/>
        </w:rPr>
        <w:t xml:space="preserve"> </w:t>
      </w:r>
      <w:r w:rsidR="00ED5D0D">
        <w:rPr>
          <w:rFonts w:ascii="Meiryo" w:eastAsia="Meiryo" w:hAnsi="Meiryo" w:cs="Meiryo"/>
          <w:color w:val="000000"/>
          <w:position w:val="4"/>
          <w:sz w:val="16"/>
          <w:szCs w:val="16"/>
        </w:rPr>
        <w:t>ceviche</w:t>
      </w:r>
    </w:p>
    <w:p w:rsidR="007E169B" w:rsidRDefault="00CA3A6C">
      <w:pPr>
        <w:spacing w:line="260" w:lineRule="exact"/>
        <w:ind w:left="453"/>
        <w:rPr>
          <w:rFonts w:ascii="Meiryo" w:eastAsia="Meiryo" w:hAnsi="Meiryo" w:cs="Meiryo"/>
          <w:sz w:val="16"/>
          <w:szCs w:val="16"/>
        </w:rPr>
      </w:pPr>
      <w:r>
        <w:rPr>
          <w:noProof/>
        </w:rPr>
        <mc:AlternateContent>
          <mc:Choice Requires="wpg">
            <w:drawing>
              <wp:anchor distT="0" distB="0" distL="114300" distR="114300" simplePos="0" relativeHeight="251575808" behindDoc="1" locked="0" layoutInCell="1" allowOverlap="1">
                <wp:simplePos x="0" y="0"/>
                <wp:positionH relativeFrom="page">
                  <wp:posOffset>506730</wp:posOffset>
                </wp:positionH>
                <wp:positionV relativeFrom="paragraph">
                  <wp:posOffset>6350</wp:posOffset>
                </wp:positionV>
                <wp:extent cx="6784975" cy="0"/>
                <wp:effectExtent l="11430" t="6350" r="13970" b="12700"/>
                <wp:wrapNone/>
                <wp:docPr id="329" name="Group 2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4975" cy="0"/>
                          <a:chOff x="798" y="10"/>
                          <a:chExt cx="10685" cy="0"/>
                        </a:xfrm>
                      </wpg:grpSpPr>
                      <wps:wsp>
                        <wps:cNvPr id="330" name="Freeform 290"/>
                        <wps:cNvSpPr>
                          <a:spLocks/>
                        </wps:cNvSpPr>
                        <wps:spPr bwMode="auto">
                          <a:xfrm>
                            <a:off x="798" y="10"/>
                            <a:ext cx="10685" cy="0"/>
                          </a:xfrm>
                          <a:custGeom>
                            <a:avLst/>
                            <a:gdLst>
                              <a:gd name="T0" fmla="+- 0 798 798"/>
                              <a:gd name="T1" fmla="*/ T0 w 10685"/>
                              <a:gd name="T2" fmla="+- 0 11483 798"/>
                              <a:gd name="T3" fmla="*/ T2 w 10685"/>
                            </a:gdLst>
                            <a:ahLst/>
                            <a:cxnLst>
                              <a:cxn ang="0">
                                <a:pos x="T1" y="0"/>
                              </a:cxn>
                              <a:cxn ang="0">
                                <a:pos x="T3" y="0"/>
                              </a:cxn>
                            </a:cxnLst>
                            <a:rect l="0" t="0" r="r" b="b"/>
                            <a:pathLst>
                              <a:path w="10685">
                                <a:moveTo>
                                  <a:pt x="0" y="0"/>
                                </a:moveTo>
                                <a:lnTo>
                                  <a:pt x="10685" y="0"/>
                                </a:lnTo>
                              </a:path>
                            </a:pathLst>
                          </a:custGeom>
                          <a:noFill/>
                          <a:ln w="3175">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9" o:spid="_x0000_s1026" style="position:absolute;margin-left:39.9pt;margin-top:.5pt;width:534.25pt;height:0;z-index:-251740672;mso-position-horizontal-relative:page" coordorigin="798,10" coordsize="10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">
                <v:shape id="Freeform 290" o:spid="_x0000_s1027" style="position:absolute;left:798;top:10;width:10685;height:0;visibility:visible;mso-wrap-style:square;v-text-anchor:top" coordsize="106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YP6sAA&#10;AADcAAAADwAAAGRycy9kb3ducmV2LnhtbERPS2vCQBC+F/wPywi9NRtNUyS6ihQEoaeqhx6H7ORl&#10;djZmp5r+++6h0OPH997sJterO42h9WxgkaSgiEtvW64NXM6HlxWoIMgWe89k4IcC7Lazpw0W1j/4&#10;k+4nqVUM4VCggUZkKLQOZUMOQ+IH4shVfnQoEY61tiM+Yrjr9TJN37TDlmNDgwO9N1ReT9/OQN3d&#10;8vS14u7LysWXw/IsH3lnzPN82q9BCU3yL/5zH62BLIvz45l4BPT2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DYP6sAAAADcAAAADwAAAAAAAAAAAAAAAACYAgAAZHJzL2Rvd25y&#10;ZXYueG1sUEsFBgAAAAAEAAQA9QAAAIUDAAAAAA==&#10;" path="m,l10685,e" filled="f" strokecolor="#bababa" strokeweight=".25pt">
                  <v:path arrowok="t" o:connecttype="custom" o:connectlocs="0,0;10685,0" o:connectangles="0,0"/>
                </v:shape>
                <w10:wrap anchorx="page"/>
              </v:group>
            </w:pict>
          </mc:Fallback>
        </mc:AlternateContent>
      </w:r>
      <w:r w:rsidR="00ED5D0D">
        <w:rPr>
          <w:rFonts w:ascii="Meiryo" w:eastAsia="Meiryo" w:hAnsi="Meiryo" w:cs="Meiryo"/>
          <w:color w:val="A30800"/>
          <w:w w:val="89"/>
          <w:position w:val="-2"/>
          <w:sz w:val="16"/>
          <w:szCs w:val="16"/>
        </w:rPr>
        <w:t>590</w:t>
      </w:r>
      <w:r w:rsidR="00ED5D0D">
        <w:rPr>
          <w:rFonts w:ascii="Meiryo" w:eastAsia="Meiryo" w:hAnsi="Meiryo" w:cs="Meiryo"/>
          <w:color w:val="A30800"/>
          <w:spacing w:val="-34"/>
          <w:position w:val="-2"/>
          <w:sz w:val="16"/>
          <w:szCs w:val="16"/>
        </w:rPr>
        <w:t xml:space="preserve"> </w:t>
      </w:r>
      <w:r w:rsidR="00ED5D0D">
        <w:rPr>
          <w:rFonts w:ascii="Meiryo" w:eastAsia="Meiryo" w:hAnsi="Meiryo" w:cs="Meiryo"/>
          <w:color w:val="000000"/>
          <w:position w:val="-2"/>
          <w:sz w:val="14"/>
          <w:szCs w:val="14"/>
        </w:rPr>
        <w:t>Y</w:t>
      </w:r>
      <w:proofErr w:type="gramStart"/>
      <w:r w:rsidR="00ED5D0D">
        <w:rPr>
          <w:rFonts w:ascii="Meiryo" w:eastAsia="Meiryo" w:hAnsi="Meiryo" w:cs="Meiryo"/>
          <w:color w:val="000000"/>
          <w:position w:val="-2"/>
          <w:sz w:val="18"/>
          <w:szCs w:val="18"/>
        </w:rPr>
        <w:t xml:space="preserve">☐ </w:t>
      </w:r>
      <w:r w:rsidR="00ED5D0D">
        <w:rPr>
          <w:rFonts w:ascii="Meiryo" w:eastAsia="Meiryo" w:hAnsi="Meiryo" w:cs="Meiryo"/>
          <w:color w:val="000000"/>
          <w:spacing w:val="47"/>
          <w:position w:val="-2"/>
          <w:sz w:val="18"/>
          <w:szCs w:val="18"/>
        </w:rPr>
        <w:t xml:space="preserve"> </w:t>
      </w:r>
      <w:r w:rsidR="00ED5D0D">
        <w:rPr>
          <w:rFonts w:ascii="Meiryo" w:eastAsia="Meiryo" w:hAnsi="Meiryo" w:cs="Meiryo"/>
          <w:color w:val="000000"/>
          <w:position w:val="-2"/>
          <w:sz w:val="14"/>
          <w:szCs w:val="14"/>
        </w:rPr>
        <w:t>?</w:t>
      </w:r>
      <w:proofErr w:type="gramEnd"/>
      <w:r w:rsidR="00ED5D0D">
        <w:rPr>
          <w:rFonts w:ascii="Meiryo" w:eastAsia="Meiryo" w:hAnsi="Meiryo" w:cs="Meiryo"/>
          <w:color w:val="000000"/>
          <w:position w:val="-2"/>
          <w:sz w:val="18"/>
          <w:szCs w:val="18"/>
        </w:rPr>
        <w:t xml:space="preserve">☐ </w:t>
      </w:r>
      <w:r w:rsidR="00ED5D0D">
        <w:rPr>
          <w:rFonts w:ascii="Meiryo" w:eastAsia="Meiryo" w:hAnsi="Meiryo" w:cs="Meiryo"/>
          <w:color w:val="000000"/>
          <w:spacing w:val="35"/>
          <w:position w:val="-2"/>
          <w:sz w:val="18"/>
          <w:szCs w:val="18"/>
        </w:rPr>
        <w:t xml:space="preserve"> </w:t>
      </w:r>
      <w:r w:rsidR="00ED5D0D">
        <w:rPr>
          <w:rFonts w:ascii="Meiryo" w:eastAsia="Meiryo" w:hAnsi="Meiryo" w:cs="Meiryo"/>
          <w:color w:val="000000"/>
          <w:position w:val="-2"/>
          <w:sz w:val="14"/>
          <w:szCs w:val="14"/>
        </w:rPr>
        <w:t>N</w:t>
      </w:r>
      <w:r w:rsidR="00ED5D0D">
        <w:rPr>
          <w:rFonts w:ascii="Meiryo" w:eastAsia="Meiryo" w:hAnsi="Meiryo" w:cs="Meiryo"/>
          <w:color w:val="000000"/>
          <w:position w:val="-2"/>
          <w:sz w:val="18"/>
          <w:szCs w:val="18"/>
        </w:rPr>
        <w:t xml:space="preserve">☐ </w:t>
      </w:r>
      <w:r w:rsidR="00ED5D0D">
        <w:rPr>
          <w:rFonts w:ascii="Meiryo" w:eastAsia="Meiryo" w:hAnsi="Meiryo" w:cs="Meiryo"/>
          <w:color w:val="000000"/>
          <w:spacing w:val="19"/>
          <w:position w:val="-2"/>
          <w:sz w:val="18"/>
          <w:szCs w:val="18"/>
        </w:rPr>
        <w:t xml:space="preserve"> </w:t>
      </w:r>
      <w:r w:rsidR="00ED5D0D">
        <w:rPr>
          <w:rFonts w:ascii="Meiryo" w:eastAsia="Meiryo" w:hAnsi="Meiryo" w:cs="Meiryo"/>
          <w:color w:val="000000"/>
          <w:w w:val="89"/>
          <w:sz w:val="16"/>
          <w:szCs w:val="16"/>
        </w:rPr>
        <w:t>deli-type</w:t>
      </w:r>
      <w:r w:rsidR="00ED5D0D">
        <w:rPr>
          <w:rFonts w:ascii="Meiryo" w:eastAsia="Meiryo" w:hAnsi="Meiryo" w:cs="Meiryo"/>
          <w:color w:val="000000"/>
          <w:spacing w:val="-11"/>
          <w:w w:val="89"/>
          <w:sz w:val="16"/>
          <w:szCs w:val="16"/>
        </w:rPr>
        <w:t xml:space="preserve"> </w:t>
      </w:r>
      <w:r w:rsidR="00ED5D0D">
        <w:rPr>
          <w:rFonts w:ascii="Meiryo" w:eastAsia="Meiryo" w:hAnsi="Meiryo" w:cs="Meiryo"/>
          <w:color w:val="000000"/>
          <w:w w:val="89"/>
          <w:sz w:val="16"/>
          <w:szCs w:val="16"/>
        </w:rPr>
        <w:t>sandwich</w:t>
      </w:r>
      <w:r w:rsidR="00ED5D0D">
        <w:rPr>
          <w:rFonts w:ascii="Meiryo" w:eastAsia="Meiryo" w:hAnsi="Meiryo" w:cs="Meiryo"/>
          <w:color w:val="000000"/>
          <w:spacing w:val="18"/>
          <w:w w:val="89"/>
          <w:sz w:val="16"/>
          <w:szCs w:val="16"/>
        </w:rPr>
        <w:t xml:space="preserve"> </w:t>
      </w:r>
      <w:r w:rsidR="00ED5D0D">
        <w:rPr>
          <w:rFonts w:ascii="Meiryo" w:eastAsia="Meiryo" w:hAnsi="Meiryo" w:cs="Meiryo"/>
          <w:color w:val="000000"/>
          <w:w w:val="89"/>
          <w:sz w:val="16"/>
          <w:szCs w:val="16"/>
        </w:rPr>
        <w:t>or</w:t>
      </w:r>
      <w:r w:rsidR="00ED5D0D">
        <w:rPr>
          <w:rFonts w:ascii="Meiryo" w:eastAsia="Meiryo" w:hAnsi="Meiryo" w:cs="Meiryo"/>
          <w:color w:val="000000"/>
          <w:spacing w:val="-6"/>
          <w:w w:val="89"/>
          <w:sz w:val="16"/>
          <w:szCs w:val="16"/>
        </w:rPr>
        <w:t xml:space="preserve"> </w:t>
      </w:r>
      <w:r w:rsidR="00ED5D0D">
        <w:rPr>
          <w:rFonts w:ascii="Meiryo" w:eastAsia="Meiryo" w:hAnsi="Meiryo" w:cs="Meiryo"/>
          <w:color w:val="000000"/>
          <w:sz w:val="16"/>
          <w:szCs w:val="16"/>
        </w:rPr>
        <w:t>sub</w:t>
      </w:r>
    </w:p>
    <w:p w:rsidR="007E169B" w:rsidRDefault="00CA3A6C">
      <w:pPr>
        <w:spacing w:line="460" w:lineRule="exact"/>
        <w:ind w:left="100"/>
        <w:rPr>
          <w:rFonts w:ascii="Meiryo" w:eastAsia="Meiryo" w:hAnsi="Meiryo" w:cs="Meiryo"/>
          <w:sz w:val="16"/>
          <w:szCs w:val="16"/>
        </w:rPr>
        <w:sectPr w:rsidR="007E169B">
          <w:pgSz w:w="12240" w:h="15840"/>
          <w:pgMar w:top="1000" w:right="640" w:bottom="280" w:left="640" w:header="810" w:footer="588" w:gutter="0"/>
          <w:cols w:space="720"/>
        </w:sectPr>
      </w:pPr>
      <w:r>
        <w:rPr>
          <w:noProof/>
        </w:rPr>
        <mc:AlternateContent>
          <mc:Choice Requires="wpg">
            <w:drawing>
              <wp:anchor distT="0" distB="0" distL="114300" distR="114300" simplePos="0" relativeHeight="251576832" behindDoc="1" locked="0" layoutInCell="1" allowOverlap="1">
                <wp:simplePos x="0" y="0"/>
                <wp:positionH relativeFrom="page">
                  <wp:posOffset>506730</wp:posOffset>
                </wp:positionH>
                <wp:positionV relativeFrom="paragraph">
                  <wp:posOffset>34290</wp:posOffset>
                </wp:positionV>
                <wp:extent cx="6784975" cy="0"/>
                <wp:effectExtent l="11430" t="5715" r="13970" b="13335"/>
                <wp:wrapNone/>
                <wp:docPr id="327" name="Group 2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4975" cy="0"/>
                          <a:chOff x="798" y="54"/>
                          <a:chExt cx="10685" cy="0"/>
                        </a:xfrm>
                      </wpg:grpSpPr>
                      <wps:wsp>
                        <wps:cNvPr id="328" name="Freeform 288"/>
                        <wps:cNvSpPr>
                          <a:spLocks/>
                        </wps:cNvSpPr>
                        <wps:spPr bwMode="auto">
                          <a:xfrm>
                            <a:off x="798" y="54"/>
                            <a:ext cx="10685" cy="0"/>
                          </a:xfrm>
                          <a:custGeom>
                            <a:avLst/>
                            <a:gdLst>
                              <a:gd name="T0" fmla="+- 0 798 798"/>
                              <a:gd name="T1" fmla="*/ T0 w 10685"/>
                              <a:gd name="T2" fmla="+- 0 11483 798"/>
                              <a:gd name="T3" fmla="*/ T2 w 10685"/>
                            </a:gdLst>
                            <a:ahLst/>
                            <a:cxnLst>
                              <a:cxn ang="0">
                                <a:pos x="T1" y="0"/>
                              </a:cxn>
                              <a:cxn ang="0">
                                <a:pos x="T3" y="0"/>
                              </a:cxn>
                            </a:cxnLst>
                            <a:rect l="0" t="0" r="r" b="b"/>
                            <a:pathLst>
                              <a:path w="10685">
                                <a:moveTo>
                                  <a:pt x="0" y="0"/>
                                </a:moveTo>
                                <a:lnTo>
                                  <a:pt x="10685" y="0"/>
                                </a:lnTo>
                              </a:path>
                            </a:pathLst>
                          </a:custGeom>
                          <a:noFill/>
                          <a:ln w="3175">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7" o:spid="_x0000_s1026" style="position:absolute;margin-left:39.9pt;margin-top:2.7pt;width:534.25pt;height:0;z-index:-251739648;mso-position-horizontal-relative:page" coordorigin="798,54" coordsize="10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">
                <v:shape id="Freeform 288" o:spid="_x0000_s1027" style="position:absolute;left:798;top:54;width:10685;height:0;visibility:visible;mso-wrap-style:square;v-text-anchor:top" coordsize="106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mVMcAA&#10;AADcAAAADwAAAGRycy9kb3ducmV2LnhtbERPS4vCMBC+C/sfwgjeNLXqslSjiLAg7MnHwePQjH3Y&#10;TLrNrNZ/vzkIHj++92rTu0bdqQuVZwPTSQKKOPe24sLA+fQ9/gIVBNli45kMPCnAZv0xWGFm/YMP&#10;dD9KoWIIhwwNlCJtpnXIS3IYJr4ljtzVdw4lwq7QtsNHDHeNTpPkUzusODaU2NKupPx2/HMGivp3&#10;kcyvXF+snH3epif5WdTGjIb9dglKqJe3+OXeWwOzNK6NZ+IR0O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5mVMcAAAADcAAAADwAAAAAAAAAAAAAAAACYAgAAZHJzL2Rvd25y&#10;ZXYueG1sUEsFBgAAAAAEAAQA9QAAAIUDAAAAAA==&#10;" path="m,l10685,e" filled="f" strokecolor="#bababa" strokeweight=".25pt">
                  <v:path arrowok="t" o:connecttype="custom" o:connectlocs="0,0;10685,0" o:connectangles="0,0"/>
                </v:shape>
                <w10:wrap anchorx="page"/>
              </v:group>
            </w:pict>
          </mc:Fallback>
        </mc:AlternateContent>
      </w:r>
      <w:r w:rsidR="00ED5D0D">
        <w:rPr>
          <w:rFonts w:ascii="Meiryo" w:eastAsia="Meiryo" w:hAnsi="Meiryo" w:cs="Meiryo"/>
          <w:w w:val="89"/>
          <w:position w:val="2"/>
          <w:sz w:val="26"/>
          <w:szCs w:val="26"/>
        </w:rPr>
        <w:t>§</w:t>
      </w:r>
      <w:r w:rsidR="00ED5D0D">
        <w:rPr>
          <w:rFonts w:ascii="Meiryo" w:eastAsia="Meiryo" w:hAnsi="Meiryo" w:cs="Meiryo"/>
          <w:w w:val="55"/>
          <w:position w:val="2"/>
          <w:sz w:val="26"/>
          <w:szCs w:val="26"/>
        </w:rPr>
        <w:t>†</w:t>
      </w:r>
      <w:r w:rsidR="00ED5D0D">
        <w:rPr>
          <w:rFonts w:ascii="Meiryo" w:eastAsia="Meiryo" w:hAnsi="Meiryo" w:cs="Meiryo"/>
          <w:spacing w:val="-24"/>
          <w:position w:val="2"/>
          <w:sz w:val="26"/>
          <w:szCs w:val="26"/>
        </w:rPr>
        <w:t xml:space="preserve"> </w:t>
      </w:r>
      <w:r w:rsidR="00ED5D0D">
        <w:rPr>
          <w:rFonts w:ascii="Meiryo" w:eastAsia="Meiryo" w:hAnsi="Meiryo" w:cs="Meiryo"/>
          <w:color w:val="A30800"/>
          <w:w w:val="89"/>
          <w:position w:val="9"/>
          <w:sz w:val="16"/>
          <w:szCs w:val="16"/>
        </w:rPr>
        <w:t>591</w:t>
      </w:r>
      <w:r w:rsidR="00ED5D0D">
        <w:rPr>
          <w:rFonts w:ascii="Meiryo" w:eastAsia="Meiryo" w:hAnsi="Meiryo" w:cs="Meiryo"/>
          <w:color w:val="A30800"/>
          <w:spacing w:val="-34"/>
          <w:position w:val="9"/>
          <w:sz w:val="16"/>
          <w:szCs w:val="16"/>
        </w:rPr>
        <w:t xml:space="preserve"> </w:t>
      </w:r>
      <w:r w:rsidR="00ED5D0D">
        <w:rPr>
          <w:rFonts w:ascii="Meiryo" w:eastAsia="Meiryo" w:hAnsi="Meiryo" w:cs="Meiryo"/>
          <w:color w:val="000000"/>
          <w:position w:val="10"/>
          <w:sz w:val="14"/>
          <w:szCs w:val="14"/>
        </w:rPr>
        <w:t>Y</w:t>
      </w:r>
      <w:proofErr w:type="gramStart"/>
      <w:r w:rsidR="00ED5D0D">
        <w:rPr>
          <w:rFonts w:ascii="Meiryo" w:eastAsia="Meiryo" w:hAnsi="Meiryo" w:cs="Meiryo"/>
          <w:color w:val="000000"/>
          <w:position w:val="10"/>
          <w:sz w:val="18"/>
          <w:szCs w:val="18"/>
        </w:rPr>
        <w:t xml:space="preserve">☐ </w:t>
      </w:r>
      <w:r w:rsidR="00ED5D0D">
        <w:rPr>
          <w:rFonts w:ascii="Meiryo" w:eastAsia="Meiryo" w:hAnsi="Meiryo" w:cs="Meiryo"/>
          <w:color w:val="000000"/>
          <w:spacing w:val="47"/>
          <w:position w:val="10"/>
          <w:sz w:val="18"/>
          <w:szCs w:val="18"/>
        </w:rPr>
        <w:t xml:space="preserve"> </w:t>
      </w:r>
      <w:r w:rsidR="00ED5D0D">
        <w:rPr>
          <w:rFonts w:ascii="Meiryo" w:eastAsia="Meiryo" w:hAnsi="Meiryo" w:cs="Meiryo"/>
          <w:color w:val="000000"/>
          <w:position w:val="10"/>
          <w:sz w:val="14"/>
          <w:szCs w:val="14"/>
        </w:rPr>
        <w:t>?</w:t>
      </w:r>
      <w:proofErr w:type="gramEnd"/>
      <w:r w:rsidR="00ED5D0D">
        <w:rPr>
          <w:rFonts w:ascii="Meiryo" w:eastAsia="Meiryo" w:hAnsi="Meiryo" w:cs="Meiryo"/>
          <w:color w:val="000000"/>
          <w:position w:val="10"/>
          <w:sz w:val="18"/>
          <w:szCs w:val="18"/>
        </w:rPr>
        <w:t xml:space="preserve">☐ </w:t>
      </w:r>
      <w:r w:rsidR="00ED5D0D">
        <w:rPr>
          <w:rFonts w:ascii="Meiryo" w:eastAsia="Meiryo" w:hAnsi="Meiryo" w:cs="Meiryo"/>
          <w:color w:val="000000"/>
          <w:spacing w:val="35"/>
          <w:position w:val="10"/>
          <w:sz w:val="18"/>
          <w:szCs w:val="18"/>
        </w:rPr>
        <w:t xml:space="preserve"> </w:t>
      </w:r>
      <w:r w:rsidR="00ED5D0D">
        <w:rPr>
          <w:rFonts w:ascii="Meiryo" w:eastAsia="Meiryo" w:hAnsi="Meiryo" w:cs="Meiryo"/>
          <w:color w:val="000000"/>
          <w:position w:val="10"/>
          <w:sz w:val="14"/>
          <w:szCs w:val="14"/>
        </w:rPr>
        <w:t>N</w:t>
      </w:r>
      <w:r w:rsidR="00ED5D0D">
        <w:rPr>
          <w:rFonts w:ascii="Meiryo" w:eastAsia="Meiryo" w:hAnsi="Meiryo" w:cs="Meiryo"/>
          <w:color w:val="000000"/>
          <w:position w:val="10"/>
          <w:sz w:val="18"/>
          <w:szCs w:val="18"/>
        </w:rPr>
        <w:t xml:space="preserve">☐ </w:t>
      </w:r>
      <w:r w:rsidR="00ED5D0D">
        <w:rPr>
          <w:rFonts w:ascii="Meiryo" w:eastAsia="Meiryo" w:hAnsi="Meiryo" w:cs="Meiryo"/>
          <w:color w:val="000000"/>
          <w:spacing w:val="19"/>
          <w:position w:val="10"/>
          <w:sz w:val="18"/>
          <w:szCs w:val="18"/>
        </w:rPr>
        <w:t xml:space="preserve"> </w:t>
      </w:r>
      <w:r w:rsidR="00ED5D0D">
        <w:rPr>
          <w:rFonts w:ascii="Meiryo" w:eastAsia="Meiryo" w:hAnsi="Meiryo" w:cs="Meiryo"/>
          <w:color w:val="000000"/>
          <w:w w:val="88"/>
          <w:position w:val="12"/>
          <w:sz w:val="16"/>
          <w:szCs w:val="16"/>
        </w:rPr>
        <w:t>sandwich</w:t>
      </w:r>
      <w:r w:rsidR="00ED5D0D">
        <w:rPr>
          <w:rFonts w:ascii="Meiryo" w:eastAsia="Meiryo" w:hAnsi="Meiryo" w:cs="Meiryo"/>
          <w:color w:val="000000"/>
          <w:spacing w:val="25"/>
          <w:w w:val="88"/>
          <w:position w:val="12"/>
          <w:sz w:val="16"/>
          <w:szCs w:val="16"/>
        </w:rPr>
        <w:t xml:space="preserve"> </w:t>
      </w:r>
      <w:r w:rsidR="00ED5D0D">
        <w:rPr>
          <w:rFonts w:ascii="Meiryo" w:eastAsia="Meiryo" w:hAnsi="Meiryo" w:cs="Meiryo"/>
          <w:color w:val="000000"/>
          <w:w w:val="88"/>
          <w:position w:val="12"/>
          <w:sz w:val="16"/>
          <w:szCs w:val="16"/>
        </w:rPr>
        <w:t>that</w:t>
      </w:r>
      <w:r w:rsidR="00ED5D0D">
        <w:rPr>
          <w:rFonts w:ascii="Meiryo" w:eastAsia="Meiryo" w:hAnsi="Meiryo" w:cs="Meiryo"/>
          <w:color w:val="000000"/>
          <w:spacing w:val="-13"/>
          <w:w w:val="88"/>
          <w:position w:val="12"/>
          <w:sz w:val="16"/>
          <w:szCs w:val="16"/>
        </w:rPr>
        <w:t xml:space="preserve"> </w:t>
      </w:r>
      <w:r w:rsidR="00ED5D0D">
        <w:rPr>
          <w:rFonts w:ascii="Meiryo" w:eastAsia="Meiryo" w:hAnsi="Meiryo" w:cs="Meiryo"/>
          <w:color w:val="000000"/>
          <w:w w:val="88"/>
          <w:position w:val="12"/>
          <w:sz w:val="16"/>
          <w:szCs w:val="16"/>
        </w:rPr>
        <w:t>might</w:t>
      </w:r>
      <w:r w:rsidR="00ED5D0D">
        <w:rPr>
          <w:rFonts w:ascii="Meiryo" w:eastAsia="Meiryo" w:hAnsi="Meiryo" w:cs="Meiryo"/>
          <w:color w:val="000000"/>
          <w:spacing w:val="-12"/>
          <w:w w:val="88"/>
          <w:position w:val="12"/>
          <w:sz w:val="16"/>
          <w:szCs w:val="16"/>
        </w:rPr>
        <w:t xml:space="preserve"> </w:t>
      </w:r>
      <w:r w:rsidR="00ED5D0D">
        <w:rPr>
          <w:rFonts w:ascii="Meiryo" w:eastAsia="Meiryo" w:hAnsi="Meiryo" w:cs="Meiryo"/>
          <w:color w:val="000000"/>
          <w:w w:val="88"/>
          <w:position w:val="12"/>
          <w:sz w:val="16"/>
          <w:szCs w:val="16"/>
        </w:rPr>
        <w:t>have</w:t>
      </w:r>
      <w:r w:rsidR="00ED5D0D">
        <w:rPr>
          <w:rFonts w:ascii="Meiryo" w:eastAsia="Meiryo" w:hAnsi="Meiryo" w:cs="Meiryo"/>
          <w:color w:val="000000"/>
          <w:spacing w:val="11"/>
          <w:w w:val="88"/>
          <w:position w:val="12"/>
          <w:sz w:val="16"/>
          <w:szCs w:val="16"/>
        </w:rPr>
        <w:t xml:space="preserve"> </w:t>
      </w:r>
      <w:r w:rsidR="00ED5D0D">
        <w:rPr>
          <w:rFonts w:ascii="Meiryo" w:eastAsia="Meiryo" w:hAnsi="Meiryo" w:cs="Meiryo"/>
          <w:color w:val="000000"/>
          <w:w w:val="88"/>
          <w:position w:val="12"/>
          <w:sz w:val="16"/>
          <w:szCs w:val="16"/>
        </w:rPr>
        <w:t>had</w:t>
      </w:r>
      <w:r w:rsidR="00ED5D0D">
        <w:rPr>
          <w:rFonts w:ascii="Meiryo" w:eastAsia="Meiryo" w:hAnsi="Meiryo" w:cs="Meiryo"/>
          <w:color w:val="000000"/>
          <w:spacing w:val="8"/>
          <w:w w:val="88"/>
          <w:position w:val="12"/>
          <w:sz w:val="16"/>
          <w:szCs w:val="16"/>
        </w:rPr>
        <w:t xml:space="preserve"> </w:t>
      </w:r>
      <w:r w:rsidR="00ED5D0D">
        <w:rPr>
          <w:rFonts w:ascii="Meiryo" w:eastAsia="Meiryo" w:hAnsi="Meiryo" w:cs="Meiryo"/>
          <w:color w:val="000000"/>
          <w:w w:val="88"/>
          <w:position w:val="12"/>
          <w:sz w:val="16"/>
          <w:szCs w:val="16"/>
        </w:rPr>
        <w:t>sprouts</w:t>
      </w:r>
      <w:r w:rsidR="00ED5D0D">
        <w:rPr>
          <w:rFonts w:ascii="Meiryo" w:eastAsia="Meiryo" w:hAnsi="Meiryo" w:cs="Meiryo"/>
          <w:color w:val="000000"/>
          <w:spacing w:val="8"/>
          <w:w w:val="88"/>
          <w:position w:val="12"/>
          <w:sz w:val="16"/>
          <w:szCs w:val="16"/>
        </w:rPr>
        <w:t xml:space="preserve"> </w:t>
      </w:r>
      <w:r w:rsidR="00ED5D0D">
        <w:rPr>
          <w:rFonts w:ascii="Meiryo" w:eastAsia="Meiryo" w:hAnsi="Meiryo" w:cs="Meiryo"/>
          <w:color w:val="000000"/>
          <w:w w:val="88"/>
          <w:position w:val="12"/>
          <w:sz w:val="16"/>
          <w:szCs w:val="16"/>
        </w:rPr>
        <w:t>on</w:t>
      </w:r>
      <w:r w:rsidR="00ED5D0D">
        <w:rPr>
          <w:rFonts w:ascii="Meiryo" w:eastAsia="Meiryo" w:hAnsi="Meiryo" w:cs="Meiryo"/>
          <w:color w:val="000000"/>
          <w:spacing w:val="2"/>
          <w:w w:val="88"/>
          <w:position w:val="12"/>
          <w:sz w:val="16"/>
          <w:szCs w:val="16"/>
        </w:rPr>
        <w:t xml:space="preserve"> </w:t>
      </w:r>
      <w:r w:rsidR="00ED5D0D">
        <w:rPr>
          <w:rFonts w:ascii="Meiryo" w:eastAsia="Meiryo" w:hAnsi="Meiryo" w:cs="Meiryo"/>
          <w:color w:val="000000"/>
          <w:w w:val="88"/>
          <w:position w:val="12"/>
          <w:sz w:val="16"/>
          <w:szCs w:val="16"/>
        </w:rPr>
        <w:t>it</w:t>
      </w:r>
    </w:p>
    <w:p w:rsidR="007E169B" w:rsidRDefault="007E169B">
      <w:pPr>
        <w:spacing w:before="5" w:line="200" w:lineRule="exact"/>
      </w:pPr>
    </w:p>
    <w:tbl>
      <w:tblPr>
        <w:tblW w:w="0" w:type="auto"/>
        <w:tblInd w:w="100" w:type="dxa"/>
        <w:tblLayout w:type="fixed"/>
        <w:tblCellMar>
          <w:left w:w="0" w:type="dxa"/>
          <w:right w:w="0" w:type="dxa"/>
        </w:tblCellMar>
        <w:tblLook w:val="01E0" w:firstRow="1" w:lastRow="1" w:firstColumn="1" w:lastColumn="1" w:noHBand="0" w:noVBand="0"/>
      </w:tblPr>
      <w:tblGrid>
        <w:gridCol w:w="1001"/>
        <w:gridCol w:w="392"/>
        <w:gridCol w:w="405"/>
        <w:gridCol w:w="8984"/>
      </w:tblGrid>
      <w:tr w:rsidR="007E169B">
        <w:trPr>
          <w:trHeight w:hRule="exact" w:val="320"/>
        </w:trPr>
        <w:tc>
          <w:tcPr>
            <w:tcW w:w="1001" w:type="dxa"/>
            <w:tcBorders>
              <w:top w:val="nil"/>
              <w:left w:val="nil"/>
              <w:bottom w:val="nil"/>
              <w:right w:val="nil"/>
            </w:tcBorders>
          </w:tcPr>
          <w:p w:rsidR="007E169B" w:rsidRDefault="00ED5D0D">
            <w:pPr>
              <w:spacing w:line="300" w:lineRule="exact"/>
              <w:ind w:left="393"/>
              <w:rPr>
                <w:rFonts w:ascii="Meiryo" w:eastAsia="Meiryo" w:hAnsi="Meiryo" w:cs="Meiryo"/>
                <w:sz w:val="18"/>
                <w:szCs w:val="18"/>
              </w:rPr>
            </w:pPr>
            <w:r>
              <w:rPr>
                <w:rFonts w:ascii="Meiryo" w:eastAsia="Meiryo" w:hAnsi="Meiryo" w:cs="Meiryo"/>
                <w:color w:val="A30800"/>
                <w:w w:val="89"/>
                <w:position w:val="1"/>
                <w:sz w:val="16"/>
                <w:szCs w:val="16"/>
              </w:rPr>
              <w:t>592</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92" w:type="dxa"/>
            <w:tcBorders>
              <w:top w:val="single" w:sz="2" w:space="0" w:color="BABABA"/>
              <w:left w:val="nil"/>
              <w:bottom w:val="single" w:sz="2" w:space="0" w:color="BABABA"/>
              <w:right w:val="nil"/>
            </w:tcBorders>
          </w:tcPr>
          <w:p w:rsidR="007E169B" w:rsidRDefault="00ED5D0D">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single" w:sz="2" w:space="0" w:color="BABABA"/>
              <w:right w:val="nil"/>
            </w:tcBorders>
          </w:tcPr>
          <w:p w:rsidR="007E169B" w:rsidRDefault="00ED5D0D">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8984" w:type="dxa"/>
            <w:tcBorders>
              <w:top w:val="single" w:sz="2" w:space="0" w:color="BABABA"/>
              <w:left w:val="nil"/>
              <w:bottom w:val="single" w:sz="2" w:space="0" w:color="BABABA"/>
              <w:right w:val="nil"/>
            </w:tcBorders>
          </w:tcPr>
          <w:p w:rsidR="007E169B" w:rsidRDefault="00ED5D0D">
            <w:pPr>
              <w:spacing w:line="260" w:lineRule="exact"/>
              <w:ind w:left="82"/>
              <w:rPr>
                <w:rFonts w:ascii="Meiryo" w:eastAsia="Meiryo" w:hAnsi="Meiryo" w:cs="Meiryo"/>
                <w:sz w:val="16"/>
                <w:szCs w:val="16"/>
              </w:rPr>
            </w:pPr>
            <w:r>
              <w:rPr>
                <w:rFonts w:ascii="Meiryo" w:eastAsia="Meiryo" w:hAnsi="Meiryo" w:cs="Meiryo"/>
                <w:w w:val="88"/>
                <w:position w:val="1"/>
                <w:sz w:val="16"/>
                <w:szCs w:val="16"/>
              </w:rPr>
              <w:t>sandwich</w:t>
            </w:r>
            <w:r>
              <w:rPr>
                <w:rFonts w:ascii="Meiryo" w:eastAsia="Meiryo" w:hAnsi="Meiryo" w:cs="Meiryo"/>
                <w:spacing w:val="25"/>
                <w:w w:val="88"/>
                <w:position w:val="1"/>
                <w:sz w:val="16"/>
                <w:szCs w:val="16"/>
              </w:rPr>
              <w:t xml:space="preserve"> </w:t>
            </w:r>
            <w:r>
              <w:rPr>
                <w:rFonts w:ascii="Meiryo" w:eastAsia="Meiryo" w:hAnsi="Meiryo" w:cs="Meiryo"/>
                <w:w w:val="88"/>
                <w:position w:val="1"/>
                <w:sz w:val="16"/>
                <w:szCs w:val="16"/>
              </w:rPr>
              <w:t>or</w:t>
            </w:r>
            <w:r>
              <w:rPr>
                <w:rFonts w:ascii="Meiryo" w:eastAsia="Meiryo" w:hAnsi="Meiryo" w:cs="Meiryo"/>
                <w:spacing w:val="-3"/>
                <w:w w:val="88"/>
                <w:position w:val="1"/>
                <w:sz w:val="16"/>
                <w:szCs w:val="16"/>
              </w:rPr>
              <w:t xml:space="preserve"> </w:t>
            </w:r>
            <w:r>
              <w:rPr>
                <w:rFonts w:ascii="Meiryo" w:eastAsia="Meiryo" w:hAnsi="Meiryo" w:cs="Meiryo"/>
                <w:w w:val="88"/>
                <w:position w:val="1"/>
                <w:sz w:val="16"/>
                <w:szCs w:val="16"/>
              </w:rPr>
              <w:t>burger</w:t>
            </w:r>
            <w:r>
              <w:rPr>
                <w:rFonts w:ascii="Meiryo" w:eastAsia="Meiryo" w:hAnsi="Meiryo" w:cs="Meiryo"/>
                <w:spacing w:val="2"/>
                <w:w w:val="88"/>
                <w:position w:val="1"/>
                <w:sz w:val="16"/>
                <w:szCs w:val="16"/>
              </w:rPr>
              <w:t xml:space="preserve"> </w:t>
            </w:r>
            <w:r>
              <w:rPr>
                <w:rFonts w:ascii="Meiryo" w:eastAsia="Meiryo" w:hAnsi="Meiryo" w:cs="Meiryo"/>
                <w:w w:val="88"/>
                <w:position w:val="1"/>
                <w:sz w:val="16"/>
                <w:szCs w:val="16"/>
              </w:rPr>
              <w:t>garnished</w:t>
            </w:r>
            <w:r>
              <w:rPr>
                <w:rFonts w:ascii="Meiryo" w:eastAsia="Meiryo" w:hAnsi="Meiryo" w:cs="Meiryo"/>
                <w:spacing w:val="27"/>
                <w:w w:val="88"/>
                <w:position w:val="1"/>
                <w:sz w:val="16"/>
                <w:szCs w:val="16"/>
              </w:rPr>
              <w:t xml:space="preserve"> </w:t>
            </w:r>
            <w:r>
              <w:rPr>
                <w:rFonts w:ascii="Meiryo" w:eastAsia="Meiryo" w:hAnsi="Meiryo" w:cs="Meiryo"/>
                <w:w w:val="88"/>
                <w:position w:val="1"/>
                <w:sz w:val="16"/>
                <w:szCs w:val="16"/>
              </w:rPr>
              <w:t>with</w:t>
            </w:r>
            <w:r>
              <w:rPr>
                <w:rFonts w:ascii="Meiryo" w:eastAsia="Meiryo" w:hAnsi="Meiryo" w:cs="Meiryo"/>
                <w:spacing w:val="-13"/>
                <w:w w:val="88"/>
                <w:position w:val="1"/>
                <w:sz w:val="16"/>
                <w:szCs w:val="16"/>
              </w:rPr>
              <w:t xml:space="preserve"> </w:t>
            </w:r>
            <w:r>
              <w:rPr>
                <w:rFonts w:ascii="Meiryo" w:eastAsia="Meiryo" w:hAnsi="Meiryo" w:cs="Meiryo"/>
                <w:position w:val="1"/>
                <w:sz w:val="16"/>
                <w:szCs w:val="16"/>
              </w:rPr>
              <w:t>lettuce</w:t>
            </w:r>
          </w:p>
        </w:tc>
      </w:tr>
      <w:tr w:rsidR="007E169B">
        <w:trPr>
          <w:trHeight w:hRule="exact" w:val="320"/>
        </w:trPr>
        <w:tc>
          <w:tcPr>
            <w:tcW w:w="1001" w:type="dxa"/>
            <w:tcBorders>
              <w:top w:val="nil"/>
              <w:left w:val="nil"/>
              <w:bottom w:val="nil"/>
              <w:right w:val="nil"/>
            </w:tcBorders>
          </w:tcPr>
          <w:p w:rsidR="007E169B" w:rsidRDefault="00ED5D0D">
            <w:pPr>
              <w:spacing w:line="300" w:lineRule="exact"/>
              <w:ind w:left="393"/>
              <w:rPr>
                <w:rFonts w:ascii="Meiryo" w:eastAsia="Meiryo" w:hAnsi="Meiryo" w:cs="Meiryo"/>
                <w:sz w:val="18"/>
                <w:szCs w:val="18"/>
              </w:rPr>
            </w:pPr>
            <w:r>
              <w:rPr>
                <w:rFonts w:ascii="Meiryo" w:eastAsia="Meiryo" w:hAnsi="Meiryo" w:cs="Meiryo"/>
                <w:color w:val="A30800"/>
                <w:w w:val="89"/>
                <w:position w:val="1"/>
                <w:sz w:val="16"/>
                <w:szCs w:val="16"/>
              </w:rPr>
              <w:t>763</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92" w:type="dxa"/>
            <w:tcBorders>
              <w:top w:val="single" w:sz="2" w:space="0" w:color="BABABA"/>
              <w:left w:val="nil"/>
              <w:bottom w:val="single" w:sz="2" w:space="0" w:color="BABABA"/>
              <w:right w:val="nil"/>
            </w:tcBorders>
          </w:tcPr>
          <w:p w:rsidR="007E169B" w:rsidRDefault="00ED5D0D">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single" w:sz="2" w:space="0" w:color="BABABA"/>
              <w:right w:val="nil"/>
            </w:tcBorders>
          </w:tcPr>
          <w:p w:rsidR="007E169B" w:rsidRDefault="00ED5D0D">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8984" w:type="dxa"/>
            <w:tcBorders>
              <w:top w:val="single" w:sz="2" w:space="0" w:color="BABABA"/>
              <w:left w:val="nil"/>
              <w:bottom w:val="single" w:sz="2" w:space="0" w:color="BABABA"/>
              <w:right w:val="nil"/>
            </w:tcBorders>
          </w:tcPr>
          <w:p w:rsidR="007E169B" w:rsidRDefault="00ED5D0D">
            <w:pPr>
              <w:spacing w:line="260" w:lineRule="exact"/>
              <w:ind w:left="82"/>
              <w:rPr>
                <w:rFonts w:ascii="Meiryo" w:eastAsia="Meiryo" w:hAnsi="Meiryo" w:cs="Meiryo"/>
                <w:sz w:val="16"/>
                <w:szCs w:val="16"/>
              </w:rPr>
            </w:pPr>
            <w:r>
              <w:rPr>
                <w:rFonts w:ascii="Meiryo" w:eastAsia="Meiryo" w:hAnsi="Meiryo" w:cs="Meiryo"/>
                <w:w w:val="87"/>
                <w:position w:val="1"/>
                <w:sz w:val="16"/>
                <w:szCs w:val="16"/>
              </w:rPr>
              <w:t>anything</w:t>
            </w:r>
            <w:r>
              <w:rPr>
                <w:rFonts w:ascii="Meiryo" w:eastAsia="Meiryo" w:hAnsi="Meiryo" w:cs="Meiryo"/>
                <w:spacing w:val="11"/>
                <w:w w:val="87"/>
                <w:position w:val="1"/>
                <w:sz w:val="16"/>
                <w:szCs w:val="16"/>
              </w:rPr>
              <w:t xml:space="preserve"> </w:t>
            </w:r>
            <w:r>
              <w:rPr>
                <w:rFonts w:ascii="Meiryo" w:eastAsia="Meiryo" w:hAnsi="Meiryo" w:cs="Meiryo"/>
                <w:w w:val="87"/>
                <w:position w:val="1"/>
                <w:sz w:val="16"/>
                <w:szCs w:val="16"/>
              </w:rPr>
              <w:t>containing</w:t>
            </w:r>
            <w:r>
              <w:rPr>
                <w:rFonts w:ascii="Meiryo" w:eastAsia="Meiryo" w:hAnsi="Meiryo" w:cs="Meiryo"/>
                <w:spacing w:val="21"/>
                <w:w w:val="87"/>
                <w:position w:val="1"/>
                <w:sz w:val="16"/>
                <w:szCs w:val="16"/>
              </w:rPr>
              <w:t xml:space="preserve"> </w:t>
            </w:r>
            <w:r>
              <w:rPr>
                <w:rFonts w:ascii="Meiryo" w:eastAsia="Meiryo" w:hAnsi="Meiryo" w:cs="Meiryo"/>
                <w:w w:val="87"/>
                <w:position w:val="1"/>
                <w:sz w:val="16"/>
                <w:szCs w:val="16"/>
              </w:rPr>
              <w:t>shredded</w:t>
            </w:r>
            <w:r>
              <w:rPr>
                <w:rFonts w:ascii="Meiryo" w:eastAsia="Meiryo" w:hAnsi="Meiryo" w:cs="Meiryo"/>
                <w:spacing w:val="33"/>
                <w:w w:val="87"/>
                <w:position w:val="1"/>
                <w:sz w:val="16"/>
                <w:szCs w:val="16"/>
              </w:rPr>
              <w:t xml:space="preserve"> </w:t>
            </w:r>
            <w:r>
              <w:rPr>
                <w:rFonts w:ascii="Meiryo" w:eastAsia="Meiryo" w:hAnsi="Meiryo" w:cs="Meiryo"/>
                <w:w w:val="87"/>
                <w:position w:val="1"/>
                <w:sz w:val="16"/>
                <w:szCs w:val="16"/>
              </w:rPr>
              <w:t>lettuce</w:t>
            </w:r>
            <w:r>
              <w:rPr>
                <w:rFonts w:ascii="Meiryo" w:eastAsia="Meiryo" w:hAnsi="Meiryo" w:cs="Meiryo"/>
                <w:spacing w:val="8"/>
                <w:w w:val="87"/>
                <w:position w:val="1"/>
                <w:sz w:val="16"/>
                <w:szCs w:val="16"/>
              </w:rPr>
              <w:t xml:space="preserve"> </w:t>
            </w:r>
            <w:r>
              <w:rPr>
                <w:rFonts w:ascii="Meiryo" w:eastAsia="Meiryo" w:hAnsi="Meiryo" w:cs="Meiryo"/>
                <w:w w:val="87"/>
                <w:position w:val="1"/>
                <w:sz w:val="16"/>
                <w:szCs w:val="16"/>
              </w:rPr>
              <w:t>(e.g.,</w:t>
            </w:r>
            <w:r>
              <w:rPr>
                <w:rFonts w:ascii="Meiryo" w:eastAsia="Meiryo" w:hAnsi="Meiryo" w:cs="Meiryo"/>
                <w:spacing w:val="-11"/>
                <w:w w:val="87"/>
                <w:position w:val="1"/>
                <w:sz w:val="16"/>
                <w:szCs w:val="16"/>
              </w:rPr>
              <w:t xml:space="preserve"> </w:t>
            </w:r>
            <w:r>
              <w:rPr>
                <w:rFonts w:ascii="Meiryo" w:eastAsia="Meiryo" w:hAnsi="Meiryo" w:cs="Meiryo"/>
                <w:w w:val="87"/>
                <w:position w:val="1"/>
                <w:sz w:val="16"/>
                <w:szCs w:val="16"/>
              </w:rPr>
              <w:t>sandwich,</w:t>
            </w:r>
            <w:r>
              <w:rPr>
                <w:rFonts w:ascii="Meiryo" w:eastAsia="Meiryo" w:hAnsi="Meiryo" w:cs="Meiryo"/>
                <w:spacing w:val="28"/>
                <w:w w:val="87"/>
                <w:position w:val="1"/>
                <w:sz w:val="16"/>
                <w:szCs w:val="16"/>
              </w:rPr>
              <w:t xml:space="preserve"> </w:t>
            </w:r>
            <w:r>
              <w:rPr>
                <w:rFonts w:ascii="Meiryo" w:eastAsia="Meiryo" w:hAnsi="Meiryo" w:cs="Meiryo"/>
                <w:w w:val="87"/>
                <w:position w:val="1"/>
                <w:sz w:val="16"/>
                <w:szCs w:val="16"/>
              </w:rPr>
              <w:t>taco,</w:t>
            </w:r>
            <w:r>
              <w:rPr>
                <w:rFonts w:ascii="Meiryo" w:eastAsia="Meiryo" w:hAnsi="Meiryo" w:cs="Meiryo"/>
                <w:spacing w:val="9"/>
                <w:w w:val="87"/>
                <w:position w:val="1"/>
                <w:sz w:val="16"/>
                <w:szCs w:val="16"/>
              </w:rPr>
              <w:t xml:space="preserve"> </w:t>
            </w:r>
            <w:r>
              <w:rPr>
                <w:rFonts w:ascii="Meiryo" w:eastAsia="Meiryo" w:hAnsi="Meiryo" w:cs="Meiryo"/>
                <w:w w:val="87"/>
                <w:position w:val="1"/>
                <w:sz w:val="16"/>
                <w:szCs w:val="16"/>
              </w:rPr>
              <w:t>burrito,</w:t>
            </w:r>
            <w:r>
              <w:rPr>
                <w:rFonts w:ascii="Meiryo" w:eastAsia="Meiryo" w:hAnsi="Meiryo" w:cs="Meiryo"/>
                <w:spacing w:val="-15"/>
                <w:w w:val="87"/>
                <w:position w:val="1"/>
                <w:sz w:val="16"/>
                <w:szCs w:val="16"/>
              </w:rPr>
              <w:t xml:space="preserve"> </w:t>
            </w:r>
            <w:r>
              <w:rPr>
                <w:rFonts w:ascii="Meiryo" w:eastAsia="Meiryo" w:hAnsi="Meiryo" w:cs="Meiryo"/>
                <w:position w:val="1"/>
                <w:sz w:val="16"/>
                <w:szCs w:val="16"/>
              </w:rPr>
              <w:t>wraps)</w:t>
            </w:r>
          </w:p>
        </w:tc>
      </w:tr>
      <w:tr w:rsidR="007E169B">
        <w:trPr>
          <w:trHeight w:hRule="exact" w:val="320"/>
        </w:trPr>
        <w:tc>
          <w:tcPr>
            <w:tcW w:w="1001" w:type="dxa"/>
            <w:tcBorders>
              <w:top w:val="nil"/>
              <w:left w:val="nil"/>
              <w:bottom w:val="nil"/>
              <w:right w:val="nil"/>
            </w:tcBorders>
          </w:tcPr>
          <w:p w:rsidR="007E169B" w:rsidRDefault="00ED5D0D">
            <w:pPr>
              <w:spacing w:line="300" w:lineRule="exact"/>
              <w:ind w:left="393"/>
              <w:rPr>
                <w:rFonts w:ascii="Meiryo" w:eastAsia="Meiryo" w:hAnsi="Meiryo" w:cs="Meiryo"/>
                <w:sz w:val="18"/>
                <w:szCs w:val="18"/>
              </w:rPr>
            </w:pPr>
            <w:r>
              <w:rPr>
                <w:rFonts w:ascii="Meiryo" w:eastAsia="Meiryo" w:hAnsi="Meiryo" w:cs="Meiryo"/>
                <w:color w:val="A30800"/>
                <w:w w:val="89"/>
                <w:position w:val="1"/>
                <w:sz w:val="16"/>
                <w:szCs w:val="16"/>
              </w:rPr>
              <w:t>595</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92" w:type="dxa"/>
            <w:tcBorders>
              <w:top w:val="single" w:sz="2" w:space="0" w:color="BABABA"/>
              <w:left w:val="nil"/>
              <w:bottom w:val="single" w:sz="2" w:space="0" w:color="BABABA"/>
              <w:right w:val="nil"/>
            </w:tcBorders>
          </w:tcPr>
          <w:p w:rsidR="007E169B" w:rsidRDefault="00ED5D0D">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single" w:sz="2" w:space="0" w:color="BABABA"/>
              <w:right w:val="nil"/>
            </w:tcBorders>
          </w:tcPr>
          <w:p w:rsidR="007E169B" w:rsidRDefault="00ED5D0D">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8984" w:type="dxa"/>
            <w:tcBorders>
              <w:top w:val="single" w:sz="2" w:space="0" w:color="BABABA"/>
              <w:left w:val="nil"/>
              <w:bottom w:val="single" w:sz="2" w:space="0" w:color="BABABA"/>
              <w:right w:val="nil"/>
            </w:tcBorders>
          </w:tcPr>
          <w:p w:rsidR="007E169B" w:rsidRDefault="00ED5D0D">
            <w:pPr>
              <w:spacing w:line="260" w:lineRule="exact"/>
              <w:ind w:left="82"/>
              <w:rPr>
                <w:rFonts w:ascii="Meiryo" w:eastAsia="Meiryo" w:hAnsi="Meiryo" w:cs="Meiryo"/>
                <w:sz w:val="16"/>
                <w:szCs w:val="16"/>
              </w:rPr>
            </w:pPr>
            <w:r>
              <w:rPr>
                <w:rFonts w:ascii="Meiryo" w:eastAsia="Meiryo" w:hAnsi="Meiryo" w:cs="Meiryo"/>
                <w:w w:val="88"/>
                <w:position w:val="1"/>
                <w:sz w:val="16"/>
                <w:szCs w:val="16"/>
              </w:rPr>
              <w:t>any</w:t>
            </w:r>
            <w:r>
              <w:rPr>
                <w:rFonts w:ascii="Meiryo" w:eastAsia="Meiryo" w:hAnsi="Meiryo" w:cs="Meiryo"/>
                <w:spacing w:val="5"/>
                <w:w w:val="88"/>
                <w:position w:val="1"/>
                <w:sz w:val="16"/>
                <w:szCs w:val="16"/>
              </w:rPr>
              <w:t xml:space="preserve"> </w:t>
            </w:r>
            <w:r>
              <w:rPr>
                <w:rFonts w:ascii="Meiryo" w:eastAsia="Meiryo" w:hAnsi="Meiryo" w:cs="Meiryo"/>
                <w:w w:val="88"/>
                <w:position w:val="1"/>
                <w:sz w:val="16"/>
                <w:szCs w:val="16"/>
              </w:rPr>
              <w:t>kind</w:t>
            </w:r>
            <w:r>
              <w:rPr>
                <w:rFonts w:ascii="Meiryo" w:eastAsia="Meiryo" w:hAnsi="Meiryo" w:cs="Meiryo"/>
                <w:spacing w:val="3"/>
                <w:w w:val="88"/>
                <w:position w:val="1"/>
                <w:sz w:val="16"/>
                <w:szCs w:val="16"/>
              </w:rPr>
              <w:t xml:space="preserve"> </w:t>
            </w:r>
            <w:r>
              <w:rPr>
                <w:rFonts w:ascii="Meiryo" w:eastAsia="Meiryo" w:hAnsi="Meiryo" w:cs="Meiryo"/>
                <w:w w:val="88"/>
                <w:position w:val="1"/>
                <w:sz w:val="16"/>
                <w:szCs w:val="16"/>
              </w:rPr>
              <w:t>of</w:t>
            </w:r>
            <w:r>
              <w:rPr>
                <w:rFonts w:ascii="Meiryo" w:eastAsia="Meiryo" w:hAnsi="Meiryo" w:cs="Meiryo"/>
                <w:spacing w:val="-2"/>
                <w:w w:val="88"/>
                <w:position w:val="1"/>
                <w:sz w:val="16"/>
                <w:szCs w:val="16"/>
              </w:rPr>
              <w:t xml:space="preserve"> </w:t>
            </w:r>
            <w:r>
              <w:rPr>
                <w:rFonts w:ascii="Meiryo" w:eastAsia="Meiryo" w:hAnsi="Meiryo" w:cs="Meiryo"/>
                <w:w w:val="88"/>
                <w:position w:val="1"/>
                <w:sz w:val="16"/>
                <w:szCs w:val="16"/>
              </w:rPr>
              <w:t>salad</w:t>
            </w:r>
            <w:r>
              <w:rPr>
                <w:rFonts w:ascii="Meiryo" w:eastAsia="Meiryo" w:hAnsi="Meiryo" w:cs="Meiryo"/>
                <w:spacing w:val="21"/>
                <w:w w:val="88"/>
                <w:position w:val="1"/>
                <w:sz w:val="16"/>
                <w:szCs w:val="16"/>
              </w:rPr>
              <w:t xml:space="preserve"> </w:t>
            </w:r>
            <w:r>
              <w:rPr>
                <w:rFonts w:ascii="Meiryo" w:eastAsia="Meiryo" w:hAnsi="Meiryo" w:cs="Meiryo"/>
                <w:w w:val="88"/>
                <w:position w:val="1"/>
                <w:sz w:val="16"/>
                <w:szCs w:val="16"/>
              </w:rPr>
              <w:t>made</w:t>
            </w:r>
            <w:r>
              <w:rPr>
                <w:rFonts w:ascii="Meiryo" w:eastAsia="Meiryo" w:hAnsi="Meiryo" w:cs="Meiryo"/>
                <w:spacing w:val="10"/>
                <w:w w:val="88"/>
                <w:position w:val="1"/>
                <w:sz w:val="16"/>
                <w:szCs w:val="16"/>
              </w:rPr>
              <w:t xml:space="preserve"> </w:t>
            </w:r>
            <w:r>
              <w:rPr>
                <w:rFonts w:ascii="Meiryo" w:eastAsia="Meiryo" w:hAnsi="Meiryo" w:cs="Meiryo"/>
                <w:w w:val="88"/>
                <w:position w:val="1"/>
                <w:sz w:val="16"/>
                <w:szCs w:val="16"/>
              </w:rPr>
              <w:t>with</w:t>
            </w:r>
            <w:r>
              <w:rPr>
                <w:rFonts w:ascii="Meiryo" w:eastAsia="Meiryo" w:hAnsi="Meiryo" w:cs="Meiryo"/>
                <w:spacing w:val="-13"/>
                <w:w w:val="88"/>
                <w:position w:val="1"/>
                <w:sz w:val="16"/>
                <w:szCs w:val="16"/>
              </w:rPr>
              <w:t xml:space="preserve"> </w:t>
            </w:r>
            <w:r>
              <w:rPr>
                <w:rFonts w:ascii="Meiryo" w:eastAsia="Meiryo" w:hAnsi="Meiryo" w:cs="Meiryo"/>
                <w:w w:val="88"/>
                <w:position w:val="1"/>
                <w:sz w:val="16"/>
                <w:szCs w:val="16"/>
              </w:rPr>
              <w:t>lettuce</w:t>
            </w:r>
            <w:r>
              <w:rPr>
                <w:rFonts w:ascii="Meiryo" w:eastAsia="Meiryo" w:hAnsi="Meiryo" w:cs="Meiryo"/>
                <w:spacing w:val="2"/>
                <w:w w:val="88"/>
                <w:position w:val="1"/>
                <w:sz w:val="16"/>
                <w:szCs w:val="16"/>
              </w:rPr>
              <w:t xml:space="preserve"> </w:t>
            </w:r>
            <w:r>
              <w:rPr>
                <w:rFonts w:ascii="Meiryo" w:eastAsia="Meiryo" w:hAnsi="Meiryo" w:cs="Meiryo"/>
                <w:w w:val="88"/>
                <w:position w:val="1"/>
                <w:sz w:val="16"/>
                <w:szCs w:val="16"/>
              </w:rPr>
              <w:t>or</w:t>
            </w:r>
            <w:r>
              <w:rPr>
                <w:rFonts w:ascii="Meiryo" w:eastAsia="Meiryo" w:hAnsi="Meiryo" w:cs="Meiryo"/>
                <w:spacing w:val="-3"/>
                <w:w w:val="88"/>
                <w:position w:val="1"/>
                <w:sz w:val="16"/>
                <w:szCs w:val="16"/>
              </w:rPr>
              <w:t xml:space="preserve"> </w:t>
            </w:r>
            <w:r>
              <w:rPr>
                <w:rFonts w:ascii="Meiryo" w:eastAsia="Meiryo" w:hAnsi="Meiryo" w:cs="Meiryo"/>
                <w:position w:val="1"/>
                <w:sz w:val="16"/>
                <w:szCs w:val="16"/>
              </w:rPr>
              <w:t>greens</w:t>
            </w:r>
          </w:p>
        </w:tc>
      </w:tr>
      <w:tr w:rsidR="007E169B">
        <w:trPr>
          <w:trHeight w:hRule="exact" w:val="320"/>
        </w:trPr>
        <w:tc>
          <w:tcPr>
            <w:tcW w:w="1001" w:type="dxa"/>
            <w:tcBorders>
              <w:top w:val="nil"/>
              <w:left w:val="nil"/>
              <w:bottom w:val="nil"/>
              <w:right w:val="nil"/>
            </w:tcBorders>
          </w:tcPr>
          <w:p w:rsidR="007E169B" w:rsidRDefault="00ED5D0D">
            <w:pPr>
              <w:spacing w:line="300" w:lineRule="exact"/>
              <w:ind w:left="393"/>
              <w:rPr>
                <w:rFonts w:ascii="Meiryo" w:eastAsia="Meiryo" w:hAnsi="Meiryo" w:cs="Meiryo"/>
                <w:sz w:val="18"/>
                <w:szCs w:val="18"/>
              </w:rPr>
            </w:pPr>
            <w:r>
              <w:rPr>
                <w:rFonts w:ascii="Meiryo" w:eastAsia="Meiryo" w:hAnsi="Meiryo" w:cs="Meiryo"/>
                <w:color w:val="A30800"/>
                <w:w w:val="89"/>
                <w:position w:val="1"/>
                <w:sz w:val="16"/>
                <w:szCs w:val="16"/>
              </w:rPr>
              <w:t>596</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92" w:type="dxa"/>
            <w:tcBorders>
              <w:top w:val="single" w:sz="2" w:space="0" w:color="BABABA"/>
              <w:left w:val="nil"/>
              <w:bottom w:val="single" w:sz="2" w:space="0" w:color="BABABA"/>
              <w:right w:val="nil"/>
            </w:tcBorders>
          </w:tcPr>
          <w:p w:rsidR="007E169B" w:rsidRDefault="00ED5D0D">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single" w:sz="2" w:space="0" w:color="BABABA"/>
              <w:right w:val="nil"/>
            </w:tcBorders>
          </w:tcPr>
          <w:p w:rsidR="007E169B" w:rsidRDefault="00ED5D0D">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8984" w:type="dxa"/>
            <w:tcBorders>
              <w:top w:val="single" w:sz="2" w:space="0" w:color="BABABA"/>
              <w:left w:val="nil"/>
              <w:bottom w:val="single" w:sz="2" w:space="0" w:color="BABABA"/>
              <w:right w:val="nil"/>
            </w:tcBorders>
          </w:tcPr>
          <w:p w:rsidR="007E169B" w:rsidRDefault="00ED5D0D">
            <w:pPr>
              <w:spacing w:line="260" w:lineRule="exact"/>
              <w:ind w:left="82"/>
              <w:rPr>
                <w:rFonts w:ascii="Meiryo" w:eastAsia="Meiryo" w:hAnsi="Meiryo" w:cs="Meiryo"/>
                <w:sz w:val="16"/>
                <w:szCs w:val="16"/>
              </w:rPr>
            </w:pPr>
            <w:r>
              <w:rPr>
                <w:rFonts w:ascii="Meiryo" w:eastAsia="Meiryo" w:hAnsi="Meiryo" w:cs="Meiryo"/>
                <w:w w:val="87"/>
                <w:position w:val="1"/>
                <w:sz w:val="16"/>
                <w:szCs w:val="16"/>
              </w:rPr>
              <w:t>anything</w:t>
            </w:r>
            <w:r>
              <w:rPr>
                <w:rFonts w:ascii="Meiryo" w:eastAsia="Meiryo" w:hAnsi="Meiryo" w:cs="Meiryo"/>
                <w:spacing w:val="11"/>
                <w:w w:val="87"/>
                <w:position w:val="1"/>
                <w:sz w:val="16"/>
                <w:szCs w:val="16"/>
              </w:rPr>
              <w:t xml:space="preserve"> </w:t>
            </w:r>
            <w:r>
              <w:rPr>
                <w:rFonts w:ascii="Meiryo" w:eastAsia="Meiryo" w:hAnsi="Meiryo" w:cs="Meiryo"/>
                <w:w w:val="87"/>
                <w:position w:val="1"/>
                <w:sz w:val="16"/>
                <w:szCs w:val="16"/>
              </w:rPr>
              <w:t>containing</w:t>
            </w:r>
            <w:r>
              <w:rPr>
                <w:rFonts w:ascii="Meiryo" w:eastAsia="Meiryo" w:hAnsi="Meiryo" w:cs="Meiryo"/>
                <w:spacing w:val="21"/>
                <w:w w:val="87"/>
                <w:position w:val="1"/>
                <w:sz w:val="16"/>
                <w:szCs w:val="16"/>
              </w:rPr>
              <w:t xml:space="preserve"> </w:t>
            </w:r>
            <w:r>
              <w:rPr>
                <w:rFonts w:ascii="Meiryo" w:eastAsia="Meiryo" w:hAnsi="Meiryo" w:cs="Meiryo"/>
                <w:w w:val="87"/>
                <w:position w:val="1"/>
                <w:sz w:val="16"/>
                <w:szCs w:val="16"/>
              </w:rPr>
              <w:t>raw tomatoes</w:t>
            </w:r>
            <w:r>
              <w:rPr>
                <w:rFonts w:ascii="Meiryo" w:eastAsia="Meiryo" w:hAnsi="Meiryo" w:cs="Meiryo"/>
                <w:spacing w:val="19"/>
                <w:w w:val="87"/>
                <w:position w:val="1"/>
                <w:sz w:val="16"/>
                <w:szCs w:val="16"/>
              </w:rPr>
              <w:t xml:space="preserve"> </w:t>
            </w:r>
            <w:r>
              <w:rPr>
                <w:rFonts w:ascii="Meiryo" w:eastAsia="Meiryo" w:hAnsi="Meiryo" w:cs="Meiryo"/>
                <w:w w:val="87"/>
                <w:position w:val="1"/>
                <w:sz w:val="16"/>
                <w:szCs w:val="16"/>
              </w:rPr>
              <w:t>(e.g.,</w:t>
            </w:r>
            <w:r>
              <w:rPr>
                <w:rFonts w:ascii="Meiryo" w:eastAsia="Meiryo" w:hAnsi="Meiryo" w:cs="Meiryo"/>
                <w:spacing w:val="-11"/>
                <w:w w:val="87"/>
                <w:position w:val="1"/>
                <w:sz w:val="16"/>
                <w:szCs w:val="16"/>
              </w:rPr>
              <w:t xml:space="preserve"> </w:t>
            </w:r>
            <w:r>
              <w:rPr>
                <w:rFonts w:ascii="Meiryo" w:eastAsia="Meiryo" w:hAnsi="Meiryo" w:cs="Meiryo"/>
                <w:w w:val="87"/>
                <w:position w:val="1"/>
                <w:sz w:val="16"/>
                <w:szCs w:val="16"/>
              </w:rPr>
              <w:t>salad,</w:t>
            </w:r>
            <w:r>
              <w:rPr>
                <w:rFonts w:ascii="Meiryo" w:eastAsia="Meiryo" w:hAnsi="Meiryo" w:cs="Meiryo"/>
                <w:spacing w:val="20"/>
                <w:w w:val="87"/>
                <w:position w:val="1"/>
                <w:sz w:val="16"/>
                <w:szCs w:val="16"/>
              </w:rPr>
              <w:t xml:space="preserve"> </w:t>
            </w:r>
            <w:r>
              <w:rPr>
                <w:rFonts w:ascii="Meiryo" w:eastAsia="Meiryo" w:hAnsi="Meiryo" w:cs="Meiryo"/>
                <w:w w:val="87"/>
                <w:position w:val="1"/>
                <w:sz w:val="16"/>
                <w:szCs w:val="16"/>
              </w:rPr>
              <w:t>salsa,</w:t>
            </w:r>
            <w:r>
              <w:rPr>
                <w:rFonts w:ascii="Meiryo" w:eastAsia="Meiryo" w:hAnsi="Meiryo" w:cs="Meiryo"/>
                <w:spacing w:val="28"/>
                <w:w w:val="87"/>
                <w:position w:val="1"/>
                <w:sz w:val="16"/>
                <w:szCs w:val="16"/>
              </w:rPr>
              <w:t xml:space="preserve"> </w:t>
            </w:r>
            <w:r>
              <w:rPr>
                <w:rFonts w:ascii="Meiryo" w:eastAsia="Meiryo" w:hAnsi="Meiryo" w:cs="Meiryo"/>
                <w:w w:val="87"/>
                <w:position w:val="1"/>
                <w:sz w:val="16"/>
                <w:szCs w:val="16"/>
              </w:rPr>
              <w:t>burger,</w:t>
            </w:r>
            <w:r>
              <w:rPr>
                <w:rFonts w:ascii="Meiryo" w:eastAsia="Meiryo" w:hAnsi="Meiryo" w:cs="Meiryo"/>
                <w:spacing w:val="3"/>
                <w:w w:val="87"/>
                <w:position w:val="1"/>
                <w:sz w:val="16"/>
                <w:szCs w:val="16"/>
              </w:rPr>
              <w:t xml:space="preserve"> </w:t>
            </w:r>
            <w:r>
              <w:rPr>
                <w:rFonts w:ascii="Meiryo" w:eastAsia="Meiryo" w:hAnsi="Meiryo" w:cs="Meiryo"/>
                <w:position w:val="1"/>
                <w:sz w:val="16"/>
                <w:szCs w:val="16"/>
              </w:rPr>
              <w:t>sandwich)</w:t>
            </w:r>
          </w:p>
        </w:tc>
      </w:tr>
      <w:tr w:rsidR="007E169B">
        <w:trPr>
          <w:trHeight w:hRule="exact" w:val="320"/>
        </w:trPr>
        <w:tc>
          <w:tcPr>
            <w:tcW w:w="1001" w:type="dxa"/>
            <w:tcBorders>
              <w:top w:val="nil"/>
              <w:left w:val="nil"/>
              <w:bottom w:val="nil"/>
              <w:right w:val="nil"/>
            </w:tcBorders>
          </w:tcPr>
          <w:p w:rsidR="007E169B" w:rsidRDefault="00ED5D0D">
            <w:pPr>
              <w:spacing w:line="300" w:lineRule="exact"/>
              <w:ind w:left="393"/>
              <w:rPr>
                <w:rFonts w:ascii="Meiryo" w:eastAsia="Meiryo" w:hAnsi="Meiryo" w:cs="Meiryo"/>
                <w:sz w:val="18"/>
                <w:szCs w:val="18"/>
              </w:rPr>
            </w:pPr>
            <w:r>
              <w:rPr>
                <w:rFonts w:ascii="Meiryo" w:eastAsia="Meiryo" w:hAnsi="Meiryo" w:cs="Meiryo"/>
                <w:color w:val="A30800"/>
                <w:w w:val="89"/>
                <w:position w:val="1"/>
                <w:sz w:val="16"/>
                <w:szCs w:val="16"/>
              </w:rPr>
              <w:t>594</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92" w:type="dxa"/>
            <w:tcBorders>
              <w:top w:val="single" w:sz="2" w:space="0" w:color="BABABA"/>
              <w:left w:val="nil"/>
              <w:bottom w:val="single" w:sz="2" w:space="0" w:color="BABABA"/>
              <w:right w:val="nil"/>
            </w:tcBorders>
          </w:tcPr>
          <w:p w:rsidR="007E169B" w:rsidRDefault="00ED5D0D">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single" w:sz="2" w:space="0" w:color="BABABA"/>
              <w:right w:val="nil"/>
            </w:tcBorders>
          </w:tcPr>
          <w:p w:rsidR="007E169B" w:rsidRDefault="00ED5D0D">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8984" w:type="dxa"/>
            <w:tcBorders>
              <w:top w:val="single" w:sz="2" w:space="0" w:color="BABABA"/>
              <w:left w:val="nil"/>
              <w:bottom w:val="single" w:sz="2" w:space="0" w:color="BABABA"/>
              <w:right w:val="nil"/>
            </w:tcBorders>
          </w:tcPr>
          <w:p w:rsidR="007E169B" w:rsidRDefault="00ED5D0D">
            <w:pPr>
              <w:spacing w:line="260" w:lineRule="exact"/>
              <w:ind w:left="82"/>
              <w:rPr>
                <w:rFonts w:ascii="Meiryo" w:eastAsia="Meiryo" w:hAnsi="Meiryo" w:cs="Meiryo"/>
                <w:sz w:val="16"/>
                <w:szCs w:val="16"/>
              </w:rPr>
            </w:pPr>
            <w:r>
              <w:rPr>
                <w:rFonts w:ascii="Meiryo" w:eastAsia="Meiryo" w:hAnsi="Meiryo" w:cs="Meiryo"/>
                <w:w w:val="87"/>
                <w:position w:val="1"/>
                <w:sz w:val="16"/>
                <w:szCs w:val="16"/>
              </w:rPr>
              <w:t>anything</w:t>
            </w:r>
            <w:r>
              <w:rPr>
                <w:rFonts w:ascii="Meiryo" w:eastAsia="Meiryo" w:hAnsi="Meiryo" w:cs="Meiryo"/>
                <w:spacing w:val="11"/>
                <w:w w:val="87"/>
                <w:position w:val="1"/>
                <w:sz w:val="16"/>
                <w:szCs w:val="16"/>
              </w:rPr>
              <w:t xml:space="preserve"> </w:t>
            </w:r>
            <w:r>
              <w:rPr>
                <w:rFonts w:ascii="Meiryo" w:eastAsia="Meiryo" w:hAnsi="Meiryo" w:cs="Meiryo"/>
                <w:w w:val="87"/>
                <w:position w:val="1"/>
                <w:sz w:val="16"/>
                <w:szCs w:val="16"/>
              </w:rPr>
              <w:t>from</w:t>
            </w:r>
            <w:r>
              <w:rPr>
                <w:rFonts w:ascii="Meiryo" w:eastAsia="Meiryo" w:hAnsi="Meiryo" w:cs="Meiryo"/>
                <w:spacing w:val="-7"/>
                <w:w w:val="87"/>
                <w:position w:val="1"/>
                <w:sz w:val="16"/>
                <w:szCs w:val="16"/>
              </w:rPr>
              <w:t xml:space="preserve"> </w:t>
            </w:r>
            <w:r>
              <w:rPr>
                <w:rFonts w:ascii="Meiryo" w:eastAsia="Meiryo" w:hAnsi="Meiryo" w:cs="Meiryo"/>
                <w:position w:val="1"/>
                <w:sz w:val="16"/>
                <w:szCs w:val="16"/>
              </w:rPr>
              <w:t>a</w:t>
            </w:r>
            <w:r>
              <w:rPr>
                <w:rFonts w:ascii="Meiryo" w:eastAsia="Meiryo" w:hAnsi="Meiryo" w:cs="Meiryo"/>
                <w:spacing w:val="-15"/>
                <w:position w:val="1"/>
                <w:sz w:val="16"/>
                <w:szCs w:val="16"/>
              </w:rPr>
              <w:t xml:space="preserve"> </w:t>
            </w:r>
            <w:r>
              <w:rPr>
                <w:rFonts w:ascii="Meiryo" w:eastAsia="Meiryo" w:hAnsi="Meiryo" w:cs="Meiryo"/>
                <w:w w:val="90"/>
                <w:position w:val="1"/>
                <w:sz w:val="16"/>
                <w:szCs w:val="16"/>
              </w:rPr>
              <w:t>salad</w:t>
            </w:r>
            <w:r>
              <w:rPr>
                <w:rFonts w:ascii="Meiryo" w:eastAsia="Meiryo" w:hAnsi="Meiryo" w:cs="Meiryo"/>
                <w:spacing w:val="12"/>
                <w:w w:val="90"/>
                <w:position w:val="1"/>
                <w:sz w:val="16"/>
                <w:szCs w:val="16"/>
              </w:rPr>
              <w:t xml:space="preserve"> </w:t>
            </w:r>
            <w:r>
              <w:rPr>
                <w:rFonts w:ascii="Meiryo" w:eastAsia="Meiryo" w:hAnsi="Meiryo" w:cs="Meiryo"/>
                <w:w w:val="90"/>
                <w:position w:val="1"/>
                <w:sz w:val="16"/>
                <w:szCs w:val="16"/>
              </w:rPr>
              <w:t>bar</w:t>
            </w:r>
            <w:r>
              <w:rPr>
                <w:rFonts w:ascii="Meiryo" w:eastAsia="Meiryo" w:hAnsi="Meiryo" w:cs="Meiryo"/>
                <w:spacing w:val="-5"/>
                <w:w w:val="90"/>
                <w:position w:val="1"/>
                <w:sz w:val="16"/>
                <w:szCs w:val="16"/>
              </w:rPr>
              <w:t xml:space="preserve"> </w:t>
            </w:r>
            <w:r>
              <w:rPr>
                <w:rFonts w:ascii="Meiryo" w:eastAsia="Meiryo" w:hAnsi="Meiryo" w:cs="Meiryo"/>
                <w:w w:val="90"/>
                <w:position w:val="1"/>
                <w:sz w:val="16"/>
                <w:szCs w:val="16"/>
              </w:rPr>
              <w:t>(</w:t>
            </w:r>
            <w:r>
              <w:rPr>
                <w:rFonts w:ascii="Arial" w:eastAsia="Arial" w:hAnsi="Arial" w:cs="Arial"/>
                <w:i/>
                <w:w w:val="90"/>
                <w:position w:val="1"/>
                <w:sz w:val="16"/>
                <w:szCs w:val="16"/>
              </w:rPr>
              <w:t>If</w:t>
            </w:r>
            <w:r>
              <w:rPr>
                <w:rFonts w:ascii="Arial" w:eastAsia="Arial" w:hAnsi="Arial" w:cs="Arial"/>
                <w:i/>
                <w:spacing w:val="3"/>
                <w:w w:val="90"/>
                <w:position w:val="1"/>
                <w:sz w:val="16"/>
                <w:szCs w:val="16"/>
              </w:rPr>
              <w:t xml:space="preserve"> </w:t>
            </w:r>
            <w:r>
              <w:rPr>
                <w:rFonts w:ascii="Arial" w:eastAsia="Arial" w:hAnsi="Arial" w:cs="Arial"/>
                <w:i/>
                <w:position w:val="1"/>
                <w:sz w:val="16"/>
                <w:szCs w:val="16"/>
                <w:u w:val="thick" w:color="000000"/>
              </w:rPr>
              <w:t>yes</w:t>
            </w:r>
            <w:r>
              <w:rPr>
                <w:rFonts w:ascii="Arial" w:eastAsia="Arial" w:hAnsi="Arial" w:cs="Arial"/>
                <w:i/>
                <w:position w:val="1"/>
                <w:sz w:val="16"/>
                <w:szCs w:val="16"/>
              </w:rPr>
              <w:t>, specify salad bar location</w:t>
            </w:r>
            <w:r>
              <w:rPr>
                <w:rFonts w:ascii="Meiryo" w:eastAsia="Meiryo" w:hAnsi="Meiryo" w:cs="Meiryo"/>
                <w:w w:val="75"/>
                <w:position w:val="1"/>
                <w:sz w:val="16"/>
                <w:szCs w:val="16"/>
              </w:rPr>
              <w:t>)</w:t>
            </w:r>
          </w:p>
        </w:tc>
      </w:tr>
      <w:tr w:rsidR="007E169B">
        <w:trPr>
          <w:trHeight w:hRule="exact" w:val="468"/>
        </w:trPr>
        <w:tc>
          <w:tcPr>
            <w:tcW w:w="1001" w:type="dxa"/>
            <w:tcBorders>
              <w:top w:val="nil"/>
              <w:left w:val="nil"/>
              <w:bottom w:val="nil"/>
              <w:right w:val="nil"/>
            </w:tcBorders>
          </w:tcPr>
          <w:p w:rsidR="007E169B" w:rsidRDefault="00ED5D0D">
            <w:pPr>
              <w:spacing w:line="400" w:lineRule="exact"/>
              <w:ind w:left="40"/>
              <w:rPr>
                <w:rFonts w:ascii="Meiryo" w:eastAsia="Meiryo" w:hAnsi="Meiryo" w:cs="Meiryo"/>
                <w:sz w:val="18"/>
                <w:szCs w:val="18"/>
              </w:rPr>
            </w:pPr>
            <w:r>
              <w:rPr>
                <w:rFonts w:ascii="Meiryo" w:eastAsia="Meiryo" w:hAnsi="Meiryo" w:cs="Meiryo"/>
                <w:w w:val="89"/>
                <w:position w:val="3"/>
                <w:sz w:val="26"/>
                <w:szCs w:val="26"/>
              </w:rPr>
              <w:t>§</w:t>
            </w:r>
            <w:r>
              <w:rPr>
                <w:rFonts w:ascii="Meiryo" w:eastAsia="Meiryo" w:hAnsi="Meiryo" w:cs="Meiryo"/>
                <w:w w:val="55"/>
                <w:position w:val="3"/>
                <w:sz w:val="26"/>
                <w:szCs w:val="26"/>
              </w:rPr>
              <w:t>†</w:t>
            </w:r>
            <w:r>
              <w:rPr>
                <w:rFonts w:ascii="Meiryo" w:eastAsia="Meiryo" w:hAnsi="Meiryo" w:cs="Meiryo"/>
                <w:spacing w:val="-24"/>
                <w:position w:val="3"/>
                <w:sz w:val="26"/>
                <w:szCs w:val="26"/>
              </w:rPr>
              <w:t xml:space="preserve"> </w:t>
            </w:r>
            <w:r>
              <w:rPr>
                <w:rFonts w:ascii="Meiryo" w:eastAsia="Meiryo" w:hAnsi="Meiryo" w:cs="Meiryo"/>
                <w:color w:val="A30800"/>
                <w:w w:val="89"/>
                <w:position w:val="10"/>
                <w:sz w:val="16"/>
                <w:szCs w:val="16"/>
              </w:rPr>
              <w:t>761</w:t>
            </w:r>
            <w:r>
              <w:rPr>
                <w:rFonts w:ascii="Meiryo" w:eastAsia="Meiryo" w:hAnsi="Meiryo" w:cs="Meiryo"/>
                <w:color w:val="A30800"/>
                <w:spacing w:val="-34"/>
                <w:position w:val="10"/>
                <w:sz w:val="16"/>
                <w:szCs w:val="16"/>
              </w:rPr>
              <w:t xml:space="preserve"> </w:t>
            </w:r>
            <w:r>
              <w:rPr>
                <w:rFonts w:ascii="Meiryo" w:eastAsia="Meiryo" w:hAnsi="Meiryo" w:cs="Meiryo"/>
                <w:color w:val="000000"/>
                <w:position w:val="11"/>
                <w:sz w:val="14"/>
                <w:szCs w:val="14"/>
              </w:rPr>
              <w:t>Y</w:t>
            </w:r>
            <w:r>
              <w:rPr>
                <w:rFonts w:ascii="Meiryo" w:eastAsia="Meiryo" w:hAnsi="Meiryo" w:cs="Meiryo"/>
                <w:color w:val="000000"/>
                <w:position w:val="11"/>
                <w:sz w:val="18"/>
                <w:szCs w:val="18"/>
              </w:rPr>
              <w:t>☐</w:t>
            </w:r>
          </w:p>
        </w:tc>
        <w:tc>
          <w:tcPr>
            <w:tcW w:w="392" w:type="dxa"/>
            <w:tcBorders>
              <w:top w:val="single" w:sz="2" w:space="0" w:color="BABABA"/>
              <w:left w:val="nil"/>
              <w:bottom w:val="nil"/>
              <w:right w:val="nil"/>
            </w:tcBorders>
          </w:tcPr>
          <w:p w:rsidR="007E169B" w:rsidRDefault="00ED5D0D">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nil"/>
              <w:right w:val="nil"/>
            </w:tcBorders>
          </w:tcPr>
          <w:p w:rsidR="007E169B" w:rsidRDefault="00ED5D0D">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8984" w:type="dxa"/>
            <w:tcBorders>
              <w:top w:val="single" w:sz="2" w:space="0" w:color="BABABA"/>
              <w:left w:val="nil"/>
              <w:bottom w:val="nil"/>
              <w:right w:val="nil"/>
            </w:tcBorders>
          </w:tcPr>
          <w:p w:rsidR="007E169B" w:rsidRDefault="00ED5D0D">
            <w:pPr>
              <w:spacing w:line="260" w:lineRule="exact"/>
              <w:ind w:left="82"/>
              <w:rPr>
                <w:rFonts w:ascii="Meiryo" w:eastAsia="Meiryo" w:hAnsi="Meiryo" w:cs="Meiryo"/>
                <w:sz w:val="16"/>
                <w:szCs w:val="16"/>
              </w:rPr>
            </w:pPr>
            <w:r>
              <w:rPr>
                <w:rFonts w:ascii="Arial" w:eastAsia="Arial" w:hAnsi="Arial" w:cs="Arial"/>
                <w:i/>
                <w:position w:val="1"/>
                <w:sz w:val="16"/>
                <w:szCs w:val="16"/>
              </w:rPr>
              <w:t xml:space="preserve">If yes, </w:t>
            </w:r>
            <w:r>
              <w:rPr>
                <w:rFonts w:ascii="Meiryo" w:eastAsia="Meiryo" w:hAnsi="Meiryo" w:cs="Meiryo"/>
                <w:w w:val="90"/>
                <w:position w:val="1"/>
                <w:sz w:val="16"/>
                <w:szCs w:val="16"/>
              </w:rPr>
              <w:t>Were</w:t>
            </w:r>
            <w:r>
              <w:rPr>
                <w:rFonts w:ascii="Meiryo" w:eastAsia="Meiryo" w:hAnsi="Meiryo" w:cs="Meiryo"/>
                <w:spacing w:val="4"/>
                <w:w w:val="90"/>
                <w:position w:val="1"/>
                <w:sz w:val="16"/>
                <w:szCs w:val="16"/>
              </w:rPr>
              <w:t xml:space="preserve"> </w:t>
            </w:r>
            <w:r>
              <w:rPr>
                <w:rFonts w:ascii="Meiryo" w:eastAsia="Meiryo" w:hAnsi="Meiryo" w:cs="Meiryo"/>
                <w:w w:val="90"/>
                <w:position w:val="1"/>
                <w:sz w:val="16"/>
                <w:szCs w:val="16"/>
              </w:rPr>
              <w:t>there</w:t>
            </w:r>
            <w:r>
              <w:rPr>
                <w:rFonts w:ascii="Meiryo" w:eastAsia="Meiryo" w:hAnsi="Meiryo" w:cs="Meiryo"/>
                <w:spacing w:val="-13"/>
                <w:w w:val="90"/>
                <w:position w:val="1"/>
                <w:sz w:val="16"/>
                <w:szCs w:val="16"/>
              </w:rPr>
              <w:t xml:space="preserve"> </w:t>
            </w:r>
            <w:r>
              <w:rPr>
                <w:rFonts w:ascii="Meiryo" w:eastAsia="Meiryo" w:hAnsi="Meiryo" w:cs="Meiryo"/>
                <w:w w:val="90"/>
                <w:position w:val="1"/>
                <w:sz w:val="16"/>
                <w:szCs w:val="16"/>
              </w:rPr>
              <w:t>sprouts</w:t>
            </w:r>
            <w:r>
              <w:rPr>
                <w:rFonts w:ascii="Meiryo" w:eastAsia="Meiryo" w:hAnsi="Meiryo" w:cs="Meiryo"/>
                <w:spacing w:val="-5"/>
                <w:w w:val="90"/>
                <w:position w:val="1"/>
                <w:sz w:val="16"/>
                <w:szCs w:val="16"/>
              </w:rPr>
              <w:t xml:space="preserve"> </w:t>
            </w:r>
            <w:r>
              <w:rPr>
                <w:rFonts w:ascii="Meiryo" w:eastAsia="Meiryo" w:hAnsi="Meiryo" w:cs="Meiryo"/>
                <w:w w:val="90"/>
                <w:position w:val="1"/>
                <w:sz w:val="16"/>
                <w:szCs w:val="16"/>
              </w:rPr>
              <w:t>on</w:t>
            </w:r>
            <w:r>
              <w:rPr>
                <w:rFonts w:ascii="Meiryo" w:eastAsia="Meiryo" w:hAnsi="Meiryo" w:cs="Meiryo"/>
                <w:spacing w:val="-3"/>
                <w:w w:val="90"/>
                <w:position w:val="1"/>
                <w:sz w:val="16"/>
                <w:szCs w:val="16"/>
              </w:rPr>
              <w:t xml:space="preserve"> </w:t>
            </w:r>
            <w:r>
              <w:rPr>
                <w:rFonts w:ascii="Meiryo" w:eastAsia="Meiryo" w:hAnsi="Meiryo" w:cs="Meiryo"/>
                <w:w w:val="90"/>
                <w:position w:val="1"/>
                <w:sz w:val="16"/>
                <w:szCs w:val="16"/>
              </w:rPr>
              <w:t>the</w:t>
            </w:r>
            <w:r>
              <w:rPr>
                <w:rFonts w:ascii="Meiryo" w:eastAsia="Meiryo" w:hAnsi="Meiryo" w:cs="Meiryo"/>
                <w:spacing w:val="-10"/>
                <w:w w:val="90"/>
                <w:position w:val="1"/>
                <w:sz w:val="16"/>
                <w:szCs w:val="16"/>
              </w:rPr>
              <w:t xml:space="preserve"> </w:t>
            </w:r>
            <w:r>
              <w:rPr>
                <w:rFonts w:ascii="Meiryo" w:eastAsia="Meiryo" w:hAnsi="Meiryo" w:cs="Meiryo"/>
                <w:w w:val="90"/>
                <w:position w:val="1"/>
                <w:sz w:val="16"/>
                <w:szCs w:val="16"/>
              </w:rPr>
              <w:t>salad</w:t>
            </w:r>
            <w:r>
              <w:rPr>
                <w:rFonts w:ascii="Meiryo" w:eastAsia="Meiryo" w:hAnsi="Meiryo" w:cs="Meiryo"/>
                <w:spacing w:val="12"/>
                <w:w w:val="90"/>
                <w:position w:val="1"/>
                <w:sz w:val="16"/>
                <w:szCs w:val="16"/>
              </w:rPr>
              <w:t xml:space="preserve"> </w:t>
            </w:r>
            <w:r>
              <w:rPr>
                <w:rFonts w:ascii="Meiryo" w:eastAsia="Meiryo" w:hAnsi="Meiryo" w:cs="Meiryo"/>
                <w:w w:val="90"/>
                <w:position w:val="1"/>
                <w:sz w:val="16"/>
                <w:szCs w:val="16"/>
              </w:rPr>
              <w:t>bar?</w:t>
            </w:r>
            <w:r>
              <w:rPr>
                <w:rFonts w:ascii="Meiryo" w:eastAsia="Meiryo" w:hAnsi="Meiryo" w:cs="Meiryo"/>
                <w:spacing w:val="6"/>
                <w:w w:val="90"/>
                <w:position w:val="1"/>
                <w:sz w:val="16"/>
                <w:szCs w:val="16"/>
              </w:rPr>
              <w:t xml:space="preserve"> </w:t>
            </w:r>
            <w:r>
              <w:rPr>
                <w:rFonts w:ascii="Meiryo" w:eastAsia="Meiryo" w:hAnsi="Meiryo" w:cs="Meiryo"/>
                <w:w w:val="75"/>
                <w:position w:val="1"/>
                <w:sz w:val="16"/>
                <w:szCs w:val="16"/>
              </w:rPr>
              <w:t>(</w:t>
            </w:r>
            <w:r>
              <w:rPr>
                <w:rFonts w:ascii="Arial" w:eastAsia="Arial" w:hAnsi="Arial" w:cs="Arial"/>
                <w:i/>
                <w:position w:val="1"/>
                <w:sz w:val="16"/>
                <w:szCs w:val="16"/>
              </w:rPr>
              <w:t>Check with restaurant if case thinks not and sprouts are of interest</w:t>
            </w:r>
            <w:r>
              <w:rPr>
                <w:rFonts w:ascii="Meiryo" w:eastAsia="Meiryo" w:hAnsi="Meiryo" w:cs="Meiryo"/>
                <w:w w:val="75"/>
                <w:position w:val="1"/>
                <w:sz w:val="16"/>
                <w:szCs w:val="16"/>
              </w:rPr>
              <w:t>)</w:t>
            </w:r>
          </w:p>
        </w:tc>
      </w:tr>
    </w:tbl>
    <w:p w:rsidR="007E169B" w:rsidRDefault="00CA3A6C">
      <w:pPr>
        <w:spacing w:before="32"/>
        <w:ind w:left="280"/>
        <w:rPr>
          <w:rFonts w:ascii="Arial" w:eastAsia="Arial" w:hAnsi="Arial" w:cs="Arial"/>
        </w:rPr>
      </w:pPr>
      <w:r>
        <w:rPr>
          <w:noProof/>
        </w:rPr>
        <mc:AlternateContent>
          <mc:Choice Requires="wpg">
            <w:drawing>
              <wp:anchor distT="0" distB="0" distL="114300" distR="114300" simplePos="0" relativeHeight="251579904" behindDoc="1" locked="0" layoutInCell="1" allowOverlap="1">
                <wp:simplePos x="0" y="0"/>
                <wp:positionH relativeFrom="page">
                  <wp:posOffset>482600</wp:posOffset>
                </wp:positionH>
                <wp:positionV relativeFrom="paragraph">
                  <wp:posOffset>0</wp:posOffset>
                </wp:positionV>
                <wp:extent cx="6896100" cy="177800"/>
                <wp:effectExtent l="0" t="0" r="3175" b="3175"/>
                <wp:wrapNone/>
                <wp:docPr id="325" name="Group 2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77800"/>
                          <a:chOff x="760" y="0"/>
                          <a:chExt cx="10860" cy="280"/>
                        </a:xfrm>
                      </wpg:grpSpPr>
                      <wps:wsp>
                        <wps:cNvPr id="326" name="Freeform 286"/>
                        <wps:cNvSpPr>
                          <a:spLocks/>
                        </wps:cNvSpPr>
                        <wps:spPr bwMode="auto">
                          <a:xfrm>
                            <a:off x="760" y="0"/>
                            <a:ext cx="10860" cy="280"/>
                          </a:xfrm>
                          <a:custGeom>
                            <a:avLst/>
                            <a:gdLst>
                              <a:gd name="T0" fmla="+- 0 760 760"/>
                              <a:gd name="T1" fmla="*/ T0 w 10860"/>
                              <a:gd name="T2" fmla="*/ 0 h 280"/>
                              <a:gd name="T3" fmla="+- 0 760 760"/>
                              <a:gd name="T4" fmla="*/ T3 w 10860"/>
                              <a:gd name="T5" fmla="*/ 280 h 280"/>
                              <a:gd name="T6" fmla="+- 0 11620 760"/>
                              <a:gd name="T7" fmla="*/ T6 w 10860"/>
                              <a:gd name="T8" fmla="*/ 280 h 280"/>
                              <a:gd name="T9" fmla="+- 0 11620 760"/>
                              <a:gd name="T10" fmla="*/ T9 w 10860"/>
                              <a:gd name="T11" fmla="*/ 0 h 280"/>
                              <a:gd name="T12" fmla="+- 0 760 760"/>
                              <a:gd name="T13" fmla="*/ T12 w 10860"/>
                              <a:gd name="T14" fmla="*/ 0 h 280"/>
                            </a:gdLst>
                            <a:ahLst/>
                            <a:cxnLst>
                              <a:cxn ang="0">
                                <a:pos x="T1" y="T2"/>
                              </a:cxn>
                              <a:cxn ang="0">
                                <a:pos x="T4" y="T5"/>
                              </a:cxn>
                              <a:cxn ang="0">
                                <a:pos x="T7" y="T8"/>
                              </a:cxn>
                              <a:cxn ang="0">
                                <a:pos x="T10" y="T11"/>
                              </a:cxn>
                              <a:cxn ang="0">
                                <a:pos x="T13" y="T14"/>
                              </a:cxn>
                            </a:cxnLst>
                            <a:rect l="0" t="0" r="r" b="b"/>
                            <a:pathLst>
                              <a:path w="10860" h="280">
                                <a:moveTo>
                                  <a:pt x="0" y="0"/>
                                </a:moveTo>
                                <a:lnTo>
                                  <a:pt x="0" y="280"/>
                                </a:lnTo>
                                <a:lnTo>
                                  <a:pt x="10860" y="280"/>
                                </a:lnTo>
                                <a:lnTo>
                                  <a:pt x="10860" y="0"/>
                                </a:lnTo>
                                <a:lnTo>
                                  <a:pt x="0" y="0"/>
                                </a:lnTo>
                                <a:close/>
                              </a:path>
                            </a:pathLst>
                          </a:custGeom>
                          <a:solidFill>
                            <a:srgbClr val="4444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5" o:spid="_x0000_s1026" style="position:absolute;margin-left:38pt;margin-top:0;width:543pt;height:14pt;z-index:-251736576;mso-position-horizontal-relative:page" coordorigin="760" coordsize="10860,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">
                <v:shape id="Freeform 286" o:spid="_x0000_s1027" style="position:absolute;left:760;width:10860;height:280;visibility:visible;mso-wrap-style:square;v-text-anchor:top" coordsize="10860,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lkacYA&#10;AADcAAAADwAAAGRycy9kb3ducmV2LnhtbESP0WrCQBRE3wv+w3ILvhTdmBYrMRsRbanYp0Y/4JK9&#10;JqnZuyG7xrRf7wqFPg4zc4ZJV4NpRE+dqy0rmE0jEMSF1TWXCo6H98kChPPIGhvLpOCHHKyy0UOK&#10;ibZX/qI+96UIEHYJKqi8bxMpXVGRQTe1LXHwTrYz6IPsSqk7vAa4aWQcRXNpsOawUGFLm4qKc34x&#10;Ct623/nLYXeuL7+fr2v82C/05skpNX4c1ksQngb/H/5r77SC53gO9zPhCMjs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slkacYAAADcAAAADwAAAAAAAAAAAAAAAACYAgAAZHJz&#10;L2Rvd25yZXYueG1sUEsFBgAAAAAEAAQA9QAAAIsDAAAAAA==&#10;" path="m,l,280r10860,l10860,,,xe" fillcolor="#444" stroked="f">
                  <v:path arrowok="t" o:connecttype="custom" o:connectlocs="0,0;0,280;10860,280;10860,0;0,0" o:connectangles="0,0,0,0,0"/>
                </v:shape>
                <w10:wrap anchorx="page"/>
              </v:group>
            </w:pict>
          </mc:Fallback>
        </mc:AlternateContent>
      </w:r>
      <w:r w:rsidR="00ED5D0D">
        <w:rPr>
          <w:rFonts w:ascii="Arial" w:eastAsia="Arial" w:hAnsi="Arial" w:cs="Arial"/>
          <w:b/>
          <w:color w:val="FFFFFF"/>
        </w:rPr>
        <w:t>Sources of Food at Home</w:t>
      </w:r>
    </w:p>
    <w:p w:rsidR="007E169B" w:rsidRDefault="00ED5D0D">
      <w:pPr>
        <w:spacing w:before="88" w:line="200" w:lineRule="exact"/>
        <w:ind w:left="320"/>
        <w:rPr>
          <w:rFonts w:ascii="Arial" w:eastAsia="Arial" w:hAnsi="Arial" w:cs="Arial"/>
          <w:sz w:val="18"/>
          <w:szCs w:val="18"/>
        </w:rPr>
      </w:pPr>
      <w:r>
        <w:rPr>
          <w:rFonts w:ascii="Arial" w:eastAsia="Arial" w:hAnsi="Arial" w:cs="Arial"/>
          <w:i/>
          <w:position w:val="-1"/>
          <w:sz w:val="18"/>
          <w:szCs w:val="18"/>
        </w:rPr>
        <w:t>Let me ask you some questions about where you got the food that you ate at home. Did you get anything from</w:t>
      </w:r>
      <w:proofErr w:type="gramStart"/>
      <w:r>
        <w:rPr>
          <w:rFonts w:ascii="Arial" w:eastAsia="Arial" w:hAnsi="Arial" w:cs="Arial"/>
          <w:i/>
          <w:position w:val="-1"/>
          <w:sz w:val="18"/>
          <w:szCs w:val="18"/>
        </w:rPr>
        <w:t>....</w:t>
      </w:r>
      <w:proofErr w:type="gramEnd"/>
    </w:p>
    <w:p w:rsidR="007E169B" w:rsidRDefault="007E169B">
      <w:pPr>
        <w:spacing w:before="3" w:line="60" w:lineRule="exact"/>
        <w:rPr>
          <w:sz w:val="7"/>
          <w:szCs w:val="7"/>
        </w:rPr>
      </w:pPr>
    </w:p>
    <w:tbl>
      <w:tblPr>
        <w:tblW w:w="0" w:type="auto"/>
        <w:tblInd w:w="160" w:type="dxa"/>
        <w:tblLayout w:type="fixed"/>
        <w:tblCellMar>
          <w:left w:w="0" w:type="dxa"/>
          <w:right w:w="0" w:type="dxa"/>
        </w:tblCellMar>
        <w:tblLook w:val="01E0" w:firstRow="1" w:lastRow="1" w:firstColumn="1" w:lastColumn="1" w:noHBand="0" w:noVBand="0"/>
      </w:tblPr>
      <w:tblGrid>
        <w:gridCol w:w="977"/>
        <w:gridCol w:w="357"/>
        <w:gridCol w:w="405"/>
        <w:gridCol w:w="5325"/>
        <w:gridCol w:w="3797"/>
      </w:tblGrid>
      <w:tr w:rsidR="007E169B">
        <w:trPr>
          <w:trHeight w:hRule="exact" w:val="539"/>
        </w:trPr>
        <w:tc>
          <w:tcPr>
            <w:tcW w:w="977" w:type="dxa"/>
            <w:tcBorders>
              <w:top w:val="single" w:sz="2" w:space="0" w:color="BABABA"/>
              <w:left w:val="nil"/>
              <w:bottom w:val="single" w:sz="2" w:space="0" w:color="BABABA"/>
              <w:right w:val="nil"/>
            </w:tcBorders>
          </w:tcPr>
          <w:p w:rsidR="007E169B" w:rsidRDefault="00ED5D0D">
            <w:pPr>
              <w:spacing w:line="300" w:lineRule="exact"/>
              <w:ind w:left="422"/>
              <w:rPr>
                <w:rFonts w:ascii="Meiryo" w:eastAsia="Meiryo" w:hAnsi="Meiryo" w:cs="Meiryo"/>
                <w:sz w:val="18"/>
                <w:szCs w:val="18"/>
              </w:rPr>
            </w:pPr>
            <w:r>
              <w:rPr>
                <w:rFonts w:ascii="Meiryo" w:eastAsia="Meiryo" w:hAnsi="Meiryo" w:cs="Meiryo"/>
                <w:color w:val="A30800"/>
                <w:w w:val="89"/>
                <w:position w:val="1"/>
                <w:sz w:val="16"/>
                <w:szCs w:val="16"/>
              </w:rPr>
              <w:t>84</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57" w:type="dxa"/>
            <w:tcBorders>
              <w:top w:val="single" w:sz="2" w:space="0" w:color="BABABA"/>
              <w:left w:val="nil"/>
              <w:bottom w:val="single" w:sz="2" w:space="0" w:color="BABABA"/>
              <w:right w:val="nil"/>
            </w:tcBorders>
          </w:tcPr>
          <w:p w:rsidR="007E169B" w:rsidRDefault="00ED5D0D">
            <w:pPr>
              <w:spacing w:line="300" w:lineRule="exact"/>
              <w:ind w:left="57"/>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single" w:sz="2" w:space="0" w:color="BABABA"/>
              <w:right w:val="nil"/>
            </w:tcBorders>
          </w:tcPr>
          <w:p w:rsidR="007E169B" w:rsidRDefault="00ED5D0D">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5325" w:type="dxa"/>
            <w:tcBorders>
              <w:top w:val="single" w:sz="2" w:space="0" w:color="BABABA"/>
              <w:left w:val="nil"/>
              <w:bottom w:val="single" w:sz="2" w:space="0" w:color="BABABA"/>
              <w:right w:val="nil"/>
            </w:tcBorders>
          </w:tcPr>
          <w:p w:rsidR="007E169B" w:rsidRDefault="00ED5D0D">
            <w:pPr>
              <w:spacing w:line="260" w:lineRule="exact"/>
              <w:ind w:left="82"/>
              <w:rPr>
                <w:rFonts w:ascii="Meiryo" w:eastAsia="Meiryo" w:hAnsi="Meiryo" w:cs="Meiryo"/>
                <w:sz w:val="16"/>
                <w:szCs w:val="16"/>
              </w:rPr>
            </w:pPr>
            <w:r>
              <w:rPr>
                <w:rFonts w:ascii="Meiryo" w:eastAsia="Meiryo" w:hAnsi="Meiryo" w:cs="Meiryo"/>
                <w:w w:val="91"/>
                <w:position w:val="1"/>
                <w:sz w:val="16"/>
                <w:szCs w:val="16"/>
              </w:rPr>
              <w:t>membership</w:t>
            </w:r>
            <w:r>
              <w:rPr>
                <w:rFonts w:ascii="Meiryo" w:eastAsia="Meiryo" w:hAnsi="Meiryo" w:cs="Meiryo"/>
                <w:spacing w:val="-15"/>
                <w:w w:val="91"/>
                <w:position w:val="1"/>
                <w:sz w:val="16"/>
                <w:szCs w:val="16"/>
              </w:rPr>
              <w:t xml:space="preserve"> </w:t>
            </w:r>
            <w:r>
              <w:rPr>
                <w:rFonts w:ascii="Meiryo" w:eastAsia="Meiryo" w:hAnsi="Meiryo" w:cs="Meiryo"/>
                <w:w w:val="91"/>
                <w:position w:val="1"/>
                <w:sz w:val="16"/>
                <w:szCs w:val="16"/>
              </w:rPr>
              <w:t>stores like</w:t>
            </w:r>
            <w:r>
              <w:rPr>
                <w:rFonts w:ascii="Meiryo" w:eastAsia="Meiryo" w:hAnsi="Meiryo" w:cs="Meiryo"/>
                <w:spacing w:val="-5"/>
                <w:w w:val="91"/>
                <w:position w:val="1"/>
                <w:sz w:val="16"/>
                <w:szCs w:val="16"/>
              </w:rPr>
              <w:t xml:space="preserve"> </w:t>
            </w:r>
            <w:r>
              <w:rPr>
                <w:rFonts w:ascii="Meiryo" w:eastAsia="Meiryo" w:hAnsi="Meiryo" w:cs="Meiryo"/>
                <w:position w:val="1"/>
                <w:sz w:val="16"/>
                <w:szCs w:val="16"/>
              </w:rPr>
              <w:t>Costco</w:t>
            </w:r>
          </w:p>
          <w:p w:rsidR="007E169B" w:rsidRDefault="00ED5D0D">
            <w:pPr>
              <w:spacing w:line="220" w:lineRule="exact"/>
              <w:ind w:left="82"/>
              <w:rPr>
                <w:rFonts w:ascii="Meiryo" w:eastAsia="Meiryo" w:hAnsi="Meiryo" w:cs="Meiryo"/>
                <w:sz w:val="16"/>
                <w:szCs w:val="16"/>
              </w:rPr>
            </w:pPr>
            <w:r>
              <w:rPr>
                <w:rFonts w:ascii="Meiryo" w:eastAsia="Meiryo" w:hAnsi="Meiryo" w:cs="Meiryo"/>
                <w:w w:val="88"/>
                <w:position w:val="3"/>
                <w:sz w:val="16"/>
                <w:szCs w:val="16"/>
              </w:rPr>
              <w:t xml:space="preserve">1691 </w:t>
            </w:r>
            <w:r>
              <w:rPr>
                <w:rFonts w:ascii="Meiryo" w:eastAsia="Meiryo" w:hAnsi="Meiryo" w:cs="Meiryo"/>
                <w:w w:val="88"/>
                <w:position w:val="3"/>
                <w:sz w:val="18"/>
                <w:szCs w:val="18"/>
              </w:rPr>
              <w:t>☐</w:t>
            </w:r>
            <w:r>
              <w:rPr>
                <w:rFonts w:ascii="Meiryo" w:eastAsia="Meiryo" w:hAnsi="Meiryo" w:cs="Meiryo"/>
                <w:spacing w:val="-11"/>
                <w:w w:val="88"/>
                <w:position w:val="3"/>
                <w:sz w:val="18"/>
                <w:szCs w:val="18"/>
              </w:rPr>
              <w:t xml:space="preserve"> </w:t>
            </w:r>
            <w:r>
              <w:rPr>
                <w:rFonts w:ascii="Meiryo" w:eastAsia="Meiryo" w:hAnsi="Meiryo" w:cs="Meiryo"/>
                <w:position w:val="3"/>
                <w:sz w:val="16"/>
                <w:szCs w:val="16"/>
              </w:rPr>
              <w:t xml:space="preserve">Costco                                 </w:t>
            </w:r>
            <w:r>
              <w:rPr>
                <w:rFonts w:ascii="Meiryo" w:eastAsia="Meiryo" w:hAnsi="Meiryo" w:cs="Meiryo"/>
                <w:spacing w:val="18"/>
                <w:position w:val="3"/>
                <w:sz w:val="16"/>
                <w:szCs w:val="16"/>
              </w:rPr>
              <w:t xml:space="preserve"> </w:t>
            </w:r>
            <w:r>
              <w:rPr>
                <w:rFonts w:ascii="Meiryo" w:eastAsia="Meiryo" w:hAnsi="Meiryo" w:cs="Meiryo"/>
                <w:w w:val="89"/>
                <w:position w:val="3"/>
                <w:sz w:val="16"/>
                <w:szCs w:val="16"/>
              </w:rPr>
              <w:t>1871</w:t>
            </w:r>
            <w:r>
              <w:rPr>
                <w:rFonts w:ascii="Meiryo" w:eastAsia="Meiryo" w:hAnsi="Meiryo" w:cs="Meiryo"/>
                <w:spacing w:val="-4"/>
                <w:w w:val="89"/>
                <w:position w:val="3"/>
                <w:sz w:val="16"/>
                <w:szCs w:val="16"/>
              </w:rPr>
              <w:t xml:space="preserve"> </w:t>
            </w:r>
            <w:r>
              <w:rPr>
                <w:rFonts w:ascii="Meiryo" w:eastAsia="Meiryo" w:hAnsi="Meiryo" w:cs="Meiryo"/>
                <w:w w:val="89"/>
                <w:position w:val="3"/>
                <w:sz w:val="18"/>
                <w:szCs w:val="18"/>
              </w:rPr>
              <w:t>☐</w:t>
            </w:r>
            <w:r>
              <w:rPr>
                <w:rFonts w:ascii="Meiryo" w:eastAsia="Meiryo" w:hAnsi="Meiryo" w:cs="Meiryo"/>
                <w:spacing w:val="-13"/>
                <w:w w:val="89"/>
                <w:position w:val="3"/>
                <w:sz w:val="18"/>
                <w:szCs w:val="18"/>
              </w:rPr>
              <w:t xml:space="preserve"> </w:t>
            </w:r>
            <w:r>
              <w:rPr>
                <w:rFonts w:ascii="Meiryo" w:eastAsia="Meiryo" w:hAnsi="Meiryo" w:cs="Meiryo"/>
                <w:w w:val="89"/>
                <w:position w:val="3"/>
                <w:sz w:val="16"/>
                <w:szCs w:val="16"/>
              </w:rPr>
              <w:t>Sam's</w:t>
            </w:r>
            <w:r>
              <w:rPr>
                <w:rFonts w:ascii="Meiryo" w:eastAsia="Meiryo" w:hAnsi="Meiryo" w:cs="Meiryo"/>
                <w:spacing w:val="15"/>
                <w:w w:val="89"/>
                <w:position w:val="3"/>
                <w:sz w:val="16"/>
                <w:szCs w:val="16"/>
              </w:rPr>
              <w:t xml:space="preserve"> </w:t>
            </w:r>
            <w:r>
              <w:rPr>
                <w:rFonts w:ascii="Meiryo" w:eastAsia="Meiryo" w:hAnsi="Meiryo" w:cs="Meiryo"/>
                <w:position w:val="3"/>
                <w:sz w:val="16"/>
                <w:szCs w:val="16"/>
              </w:rPr>
              <w:t>Club</w:t>
            </w:r>
          </w:p>
        </w:tc>
        <w:tc>
          <w:tcPr>
            <w:tcW w:w="3797" w:type="dxa"/>
            <w:tcBorders>
              <w:top w:val="single" w:sz="2" w:space="0" w:color="BABABA"/>
              <w:left w:val="nil"/>
              <w:bottom w:val="single" w:sz="2" w:space="0" w:color="BABABA"/>
              <w:right w:val="nil"/>
            </w:tcBorders>
          </w:tcPr>
          <w:p w:rsidR="007E169B" w:rsidRDefault="007E169B">
            <w:pPr>
              <w:spacing w:before="2" w:line="160" w:lineRule="exact"/>
              <w:rPr>
                <w:sz w:val="16"/>
                <w:szCs w:val="16"/>
              </w:rPr>
            </w:pPr>
          </w:p>
          <w:p w:rsidR="007E169B" w:rsidRDefault="00ED5D0D">
            <w:pPr>
              <w:ind w:left="717"/>
              <w:rPr>
                <w:rFonts w:ascii="Meiryo" w:eastAsia="Meiryo" w:hAnsi="Meiryo" w:cs="Meiryo"/>
                <w:sz w:val="16"/>
                <w:szCs w:val="16"/>
              </w:rPr>
            </w:pPr>
            <w:r>
              <w:rPr>
                <w:rFonts w:ascii="Meiryo" w:eastAsia="Meiryo" w:hAnsi="Meiryo" w:cs="Meiryo"/>
                <w:w w:val="88"/>
                <w:sz w:val="16"/>
                <w:szCs w:val="16"/>
              </w:rPr>
              <w:t xml:space="preserve">1946 </w:t>
            </w:r>
            <w:r>
              <w:rPr>
                <w:rFonts w:ascii="Meiryo" w:eastAsia="Meiryo" w:hAnsi="Meiryo" w:cs="Meiryo"/>
                <w:w w:val="88"/>
                <w:sz w:val="18"/>
                <w:szCs w:val="18"/>
              </w:rPr>
              <w:t>☐</w:t>
            </w:r>
            <w:r>
              <w:rPr>
                <w:rFonts w:ascii="Meiryo" w:eastAsia="Meiryo" w:hAnsi="Meiryo" w:cs="Meiryo"/>
                <w:spacing w:val="-11"/>
                <w:w w:val="88"/>
                <w:sz w:val="18"/>
                <w:szCs w:val="18"/>
              </w:rPr>
              <w:t xml:space="preserve"> </w:t>
            </w:r>
            <w:r>
              <w:rPr>
                <w:rFonts w:ascii="Meiryo" w:eastAsia="Meiryo" w:hAnsi="Meiryo" w:cs="Meiryo"/>
                <w:sz w:val="16"/>
                <w:szCs w:val="16"/>
              </w:rPr>
              <w:t>Bi-Mart</w:t>
            </w:r>
          </w:p>
        </w:tc>
      </w:tr>
      <w:tr w:rsidR="007E169B">
        <w:trPr>
          <w:trHeight w:hRule="exact" w:val="498"/>
        </w:trPr>
        <w:tc>
          <w:tcPr>
            <w:tcW w:w="977" w:type="dxa"/>
            <w:tcBorders>
              <w:top w:val="single" w:sz="2" w:space="0" w:color="BABABA"/>
              <w:left w:val="nil"/>
              <w:bottom w:val="nil"/>
              <w:right w:val="nil"/>
            </w:tcBorders>
          </w:tcPr>
          <w:p w:rsidR="007E169B" w:rsidRDefault="00ED5D0D">
            <w:pPr>
              <w:spacing w:line="300" w:lineRule="exact"/>
              <w:ind w:left="422"/>
              <w:rPr>
                <w:rFonts w:ascii="Meiryo" w:eastAsia="Meiryo" w:hAnsi="Meiryo" w:cs="Meiryo"/>
                <w:sz w:val="18"/>
                <w:szCs w:val="18"/>
              </w:rPr>
            </w:pPr>
            <w:r>
              <w:rPr>
                <w:rFonts w:ascii="Meiryo" w:eastAsia="Meiryo" w:hAnsi="Meiryo" w:cs="Meiryo"/>
                <w:color w:val="A30800"/>
                <w:w w:val="89"/>
                <w:position w:val="1"/>
                <w:sz w:val="16"/>
                <w:szCs w:val="16"/>
              </w:rPr>
              <w:t>83</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57" w:type="dxa"/>
            <w:tcBorders>
              <w:top w:val="single" w:sz="2" w:space="0" w:color="BABABA"/>
              <w:left w:val="nil"/>
              <w:bottom w:val="nil"/>
              <w:right w:val="nil"/>
            </w:tcBorders>
          </w:tcPr>
          <w:p w:rsidR="007E169B" w:rsidRDefault="00ED5D0D">
            <w:pPr>
              <w:spacing w:line="300" w:lineRule="exact"/>
              <w:ind w:left="57"/>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nil"/>
              <w:right w:val="nil"/>
            </w:tcBorders>
          </w:tcPr>
          <w:p w:rsidR="007E169B" w:rsidRDefault="00ED5D0D">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5325" w:type="dxa"/>
            <w:tcBorders>
              <w:top w:val="single" w:sz="2" w:space="0" w:color="BABABA"/>
              <w:left w:val="nil"/>
              <w:bottom w:val="nil"/>
              <w:right w:val="nil"/>
            </w:tcBorders>
          </w:tcPr>
          <w:p w:rsidR="007E169B" w:rsidRDefault="00ED5D0D">
            <w:pPr>
              <w:spacing w:line="260" w:lineRule="exact"/>
              <w:ind w:left="82"/>
              <w:rPr>
                <w:rFonts w:ascii="Meiryo" w:eastAsia="Meiryo" w:hAnsi="Meiryo" w:cs="Meiryo"/>
                <w:sz w:val="16"/>
                <w:szCs w:val="16"/>
              </w:rPr>
            </w:pPr>
            <w:r>
              <w:rPr>
                <w:rFonts w:ascii="Meiryo" w:eastAsia="Meiryo" w:hAnsi="Meiryo" w:cs="Meiryo"/>
                <w:w w:val="91"/>
                <w:position w:val="1"/>
                <w:sz w:val="16"/>
                <w:szCs w:val="16"/>
              </w:rPr>
              <w:t>grocery</w:t>
            </w:r>
            <w:r>
              <w:rPr>
                <w:rFonts w:ascii="Meiryo" w:eastAsia="Meiryo" w:hAnsi="Meiryo" w:cs="Meiryo"/>
                <w:spacing w:val="-11"/>
                <w:w w:val="91"/>
                <w:position w:val="1"/>
                <w:sz w:val="16"/>
                <w:szCs w:val="16"/>
              </w:rPr>
              <w:t xml:space="preserve"> </w:t>
            </w:r>
            <w:r>
              <w:rPr>
                <w:rFonts w:ascii="Meiryo" w:eastAsia="Meiryo" w:hAnsi="Meiryo" w:cs="Meiryo"/>
                <w:w w:val="91"/>
                <w:position w:val="1"/>
                <w:sz w:val="16"/>
                <w:szCs w:val="16"/>
              </w:rPr>
              <w:t>stores and</w:t>
            </w:r>
            <w:r>
              <w:rPr>
                <w:rFonts w:ascii="Meiryo" w:eastAsia="Meiryo" w:hAnsi="Meiryo" w:cs="Meiryo"/>
                <w:spacing w:val="-2"/>
                <w:w w:val="91"/>
                <w:position w:val="1"/>
                <w:sz w:val="16"/>
                <w:szCs w:val="16"/>
              </w:rPr>
              <w:t xml:space="preserve"> </w:t>
            </w:r>
            <w:r>
              <w:rPr>
                <w:rFonts w:ascii="Meiryo" w:eastAsia="Meiryo" w:hAnsi="Meiryo" w:cs="Meiryo"/>
                <w:position w:val="1"/>
                <w:sz w:val="16"/>
                <w:szCs w:val="16"/>
              </w:rPr>
              <w:t>supermarkets</w:t>
            </w:r>
          </w:p>
          <w:p w:rsidR="007E169B" w:rsidRDefault="00ED5D0D">
            <w:pPr>
              <w:spacing w:line="220" w:lineRule="exact"/>
              <w:ind w:left="82"/>
              <w:rPr>
                <w:rFonts w:ascii="Meiryo" w:eastAsia="Meiryo" w:hAnsi="Meiryo" w:cs="Meiryo"/>
                <w:sz w:val="16"/>
                <w:szCs w:val="16"/>
              </w:rPr>
            </w:pPr>
            <w:r>
              <w:rPr>
                <w:rFonts w:ascii="Meiryo" w:eastAsia="Meiryo" w:hAnsi="Meiryo" w:cs="Meiryo"/>
                <w:w w:val="88"/>
                <w:position w:val="2"/>
                <w:sz w:val="16"/>
                <w:szCs w:val="16"/>
              </w:rPr>
              <w:t xml:space="preserve">1651 </w:t>
            </w:r>
            <w:r>
              <w:rPr>
                <w:rFonts w:ascii="Meiryo" w:eastAsia="Meiryo" w:hAnsi="Meiryo" w:cs="Meiryo"/>
                <w:w w:val="88"/>
                <w:position w:val="2"/>
                <w:sz w:val="18"/>
                <w:szCs w:val="18"/>
              </w:rPr>
              <w:t>☐</w:t>
            </w:r>
            <w:r>
              <w:rPr>
                <w:rFonts w:ascii="Meiryo" w:eastAsia="Meiryo" w:hAnsi="Meiryo" w:cs="Meiryo"/>
                <w:spacing w:val="-11"/>
                <w:w w:val="88"/>
                <w:position w:val="2"/>
                <w:sz w:val="18"/>
                <w:szCs w:val="18"/>
              </w:rPr>
              <w:t xml:space="preserve"> </w:t>
            </w:r>
            <w:r>
              <w:rPr>
                <w:rFonts w:ascii="Meiryo" w:eastAsia="Meiryo" w:hAnsi="Meiryo" w:cs="Meiryo"/>
                <w:position w:val="2"/>
                <w:sz w:val="16"/>
                <w:szCs w:val="16"/>
              </w:rPr>
              <w:t xml:space="preserve">Albertsons                           </w:t>
            </w:r>
            <w:r>
              <w:rPr>
                <w:rFonts w:ascii="Meiryo" w:eastAsia="Meiryo" w:hAnsi="Meiryo" w:cs="Meiryo"/>
                <w:spacing w:val="41"/>
                <w:position w:val="2"/>
                <w:sz w:val="16"/>
                <w:szCs w:val="16"/>
              </w:rPr>
              <w:t xml:space="preserve"> </w:t>
            </w:r>
            <w:r>
              <w:rPr>
                <w:rFonts w:ascii="Meiryo" w:eastAsia="Meiryo" w:hAnsi="Meiryo" w:cs="Meiryo"/>
                <w:w w:val="90"/>
                <w:position w:val="2"/>
                <w:sz w:val="16"/>
                <w:szCs w:val="16"/>
              </w:rPr>
              <w:t>1716</w:t>
            </w:r>
            <w:r>
              <w:rPr>
                <w:rFonts w:ascii="Meiryo" w:eastAsia="Meiryo" w:hAnsi="Meiryo" w:cs="Meiryo"/>
                <w:spacing w:val="-9"/>
                <w:w w:val="90"/>
                <w:position w:val="2"/>
                <w:sz w:val="16"/>
                <w:szCs w:val="16"/>
              </w:rPr>
              <w:t xml:space="preserve"> </w:t>
            </w:r>
            <w:r>
              <w:rPr>
                <w:rFonts w:ascii="Meiryo" w:eastAsia="Meiryo" w:hAnsi="Meiryo" w:cs="Meiryo"/>
                <w:w w:val="90"/>
                <w:position w:val="2"/>
                <w:sz w:val="18"/>
                <w:szCs w:val="18"/>
              </w:rPr>
              <w:t>☐</w:t>
            </w:r>
            <w:r>
              <w:rPr>
                <w:rFonts w:ascii="Meiryo" w:eastAsia="Meiryo" w:hAnsi="Meiryo" w:cs="Meiryo"/>
                <w:spacing w:val="-16"/>
                <w:w w:val="90"/>
                <w:position w:val="2"/>
                <w:sz w:val="18"/>
                <w:szCs w:val="18"/>
              </w:rPr>
              <w:t xml:space="preserve"> </w:t>
            </w:r>
            <w:r>
              <w:rPr>
                <w:rFonts w:ascii="Meiryo" w:eastAsia="Meiryo" w:hAnsi="Meiryo" w:cs="Meiryo"/>
                <w:w w:val="90"/>
                <w:position w:val="2"/>
                <w:sz w:val="16"/>
                <w:szCs w:val="16"/>
              </w:rPr>
              <w:t>Food</w:t>
            </w:r>
            <w:r>
              <w:rPr>
                <w:rFonts w:ascii="Meiryo" w:eastAsia="Meiryo" w:hAnsi="Meiryo" w:cs="Meiryo"/>
                <w:spacing w:val="18"/>
                <w:w w:val="90"/>
                <w:position w:val="2"/>
                <w:sz w:val="16"/>
                <w:szCs w:val="16"/>
              </w:rPr>
              <w:t xml:space="preserve"> </w:t>
            </w:r>
            <w:r>
              <w:rPr>
                <w:rFonts w:ascii="Meiryo" w:eastAsia="Meiryo" w:hAnsi="Meiryo" w:cs="Meiryo"/>
                <w:position w:val="2"/>
                <w:sz w:val="16"/>
                <w:szCs w:val="16"/>
              </w:rPr>
              <w:t>4</w:t>
            </w:r>
            <w:r>
              <w:rPr>
                <w:rFonts w:ascii="Meiryo" w:eastAsia="Meiryo" w:hAnsi="Meiryo" w:cs="Meiryo"/>
                <w:spacing w:val="-21"/>
                <w:position w:val="2"/>
                <w:sz w:val="16"/>
                <w:szCs w:val="16"/>
              </w:rPr>
              <w:t xml:space="preserve"> </w:t>
            </w:r>
            <w:r>
              <w:rPr>
                <w:rFonts w:ascii="Meiryo" w:eastAsia="Meiryo" w:hAnsi="Meiryo" w:cs="Meiryo"/>
                <w:position w:val="2"/>
                <w:sz w:val="16"/>
                <w:szCs w:val="16"/>
              </w:rPr>
              <w:t>Less</w:t>
            </w:r>
          </w:p>
        </w:tc>
        <w:tc>
          <w:tcPr>
            <w:tcW w:w="3797" w:type="dxa"/>
            <w:tcBorders>
              <w:top w:val="single" w:sz="2" w:space="0" w:color="BABABA"/>
              <w:left w:val="nil"/>
              <w:bottom w:val="nil"/>
              <w:right w:val="nil"/>
            </w:tcBorders>
          </w:tcPr>
          <w:p w:rsidR="007E169B" w:rsidRDefault="007E169B">
            <w:pPr>
              <w:spacing w:before="2" w:line="160" w:lineRule="exact"/>
              <w:rPr>
                <w:sz w:val="16"/>
                <w:szCs w:val="16"/>
              </w:rPr>
            </w:pPr>
          </w:p>
          <w:p w:rsidR="007E169B" w:rsidRDefault="00ED5D0D">
            <w:pPr>
              <w:spacing w:line="320" w:lineRule="exact"/>
              <w:ind w:left="717"/>
              <w:rPr>
                <w:rFonts w:ascii="Meiryo" w:eastAsia="Meiryo" w:hAnsi="Meiryo" w:cs="Meiryo"/>
                <w:sz w:val="16"/>
                <w:szCs w:val="16"/>
              </w:rPr>
            </w:pPr>
            <w:r>
              <w:rPr>
                <w:rFonts w:ascii="Meiryo" w:eastAsia="Meiryo" w:hAnsi="Meiryo" w:cs="Meiryo"/>
                <w:w w:val="90"/>
                <w:sz w:val="16"/>
                <w:szCs w:val="16"/>
              </w:rPr>
              <w:t>1732</w:t>
            </w:r>
            <w:r>
              <w:rPr>
                <w:rFonts w:ascii="Meiryo" w:eastAsia="Meiryo" w:hAnsi="Meiryo" w:cs="Meiryo"/>
                <w:spacing w:val="-9"/>
                <w:w w:val="90"/>
                <w:sz w:val="16"/>
                <w:szCs w:val="16"/>
              </w:rPr>
              <w:t xml:space="preserve"> </w:t>
            </w:r>
            <w:r>
              <w:rPr>
                <w:rFonts w:ascii="Meiryo" w:eastAsia="Meiryo" w:hAnsi="Meiryo" w:cs="Meiryo"/>
                <w:w w:val="90"/>
                <w:sz w:val="18"/>
                <w:szCs w:val="18"/>
              </w:rPr>
              <w:t>☐</w:t>
            </w:r>
            <w:r>
              <w:rPr>
                <w:rFonts w:ascii="Meiryo" w:eastAsia="Meiryo" w:hAnsi="Meiryo" w:cs="Meiryo"/>
                <w:spacing w:val="-16"/>
                <w:w w:val="90"/>
                <w:sz w:val="18"/>
                <w:szCs w:val="18"/>
              </w:rPr>
              <w:t xml:space="preserve"> </w:t>
            </w:r>
            <w:r>
              <w:rPr>
                <w:rFonts w:ascii="Meiryo" w:eastAsia="Meiryo" w:hAnsi="Meiryo" w:cs="Meiryo"/>
                <w:w w:val="90"/>
                <w:sz w:val="16"/>
                <w:szCs w:val="16"/>
              </w:rPr>
              <w:t>Fred</w:t>
            </w:r>
            <w:r>
              <w:rPr>
                <w:rFonts w:ascii="Meiryo" w:eastAsia="Meiryo" w:hAnsi="Meiryo" w:cs="Meiryo"/>
                <w:spacing w:val="9"/>
                <w:w w:val="90"/>
                <w:sz w:val="16"/>
                <w:szCs w:val="16"/>
              </w:rPr>
              <w:t xml:space="preserve"> </w:t>
            </w:r>
            <w:r>
              <w:rPr>
                <w:rFonts w:ascii="Meiryo" w:eastAsia="Meiryo" w:hAnsi="Meiryo" w:cs="Meiryo"/>
                <w:sz w:val="16"/>
                <w:szCs w:val="16"/>
              </w:rPr>
              <w:t>Meyer</w:t>
            </w:r>
          </w:p>
        </w:tc>
      </w:tr>
      <w:tr w:rsidR="007E169B">
        <w:trPr>
          <w:trHeight w:hRule="exact" w:val="245"/>
        </w:trPr>
        <w:tc>
          <w:tcPr>
            <w:tcW w:w="977" w:type="dxa"/>
            <w:tcBorders>
              <w:top w:val="nil"/>
              <w:left w:val="nil"/>
              <w:bottom w:val="nil"/>
              <w:right w:val="nil"/>
            </w:tcBorders>
          </w:tcPr>
          <w:p w:rsidR="007E169B" w:rsidRDefault="007E169B"/>
        </w:tc>
        <w:tc>
          <w:tcPr>
            <w:tcW w:w="357" w:type="dxa"/>
            <w:tcBorders>
              <w:top w:val="nil"/>
              <w:left w:val="nil"/>
              <w:bottom w:val="nil"/>
              <w:right w:val="nil"/>
            </w:tcBorders>
          </w:tcPr>
          <w:p w:rsidR="007E169B" w:rsidRDefault="007E169B"/>
        </w:tc>
        <w:tc>
          <w:tcPr>
            <w:tcW w:w="405" w:type="dxa"/>
            <w:tcBorders>
              <w:top w:val="nil"/>
              <w:left w:val="nil"/>
              <w:bottom w:val="nil"/>
              <w:right w:val="nil"/>
            </w:tcBorders>
          </w:tcPr>
          <w:p w:rsidR="007E169B" w:rsidRDefault="007E169B"/>
        </w:tc>
        <w:tc>
          <w:tcPr>
            <w:tcW w:w="5325" w:type="dxa"/>
            <w:tcBorders>
              <w:top w:val="nil"/>
              <w:left w:val="nil"/>
              <w:bottom w:val="nil"/>
              <w:right w:val="nil"/>
            </w:tcBorders>
          </w:tcPr>
          <w:p w:rsidR="007E169B" w:rsidRDefault="00ED5D0D">
            <w:pPr>
              <w:spacing w:line="240" w:lineRule="exact"/>
              <w:ind w:left="82"/>
              <w:rPr>
                <w:rFonts w:ascii="Meiryo" w:eastAsia="Meiryo" w:hAnsi="Meiryo" w:cs="Meiryo"/>
                <w:sz w:val="16"/>
                <w:szCs w:val="16"/>
              </w:rPr>
            </w:pPr>
            <w:r>
              <w:rPr>
                <w:rFonts w:ascii="Meiryo" w:eastAsia="Meiryo" w:hAnsi="Meiryo" w:cs="Meiryo"/>
                <w:w w:val="89"/>
                <w:position w:val="2"/>
                <w:sz w:val="16"/>
                <w:szCs w:val="16"/>
              </w:rPr>
              <w:t>1947</w:t>
            </w:r>
            <w:r>
              <w:rPr>
                <w:rFonts w:ascii="Meiryo" w:eastAsia="Meiryo" w:hAnsi="Meiryo" w:cs="Meiryo"/>
                <w:spacing w:val="-4"/>
                <w:w w:val="89"/>
                <w:position w:val="2"/>
                <w:sz w:val="16"/>
                <w:szCs w:val="16"/>
              </w:rPr>
              <w:t xml:space="preserve"> </w:t>
            </w:r>
            <w:r>
              <w:rPr>
                <w:rFonts w:ascii="Meiryo" w:eastAsia="Meiryo" w:hAnsi="Meiryo" w:cs="Meiryo"/>
                <w:w w:val="89"/>
                <w:position w:val="2"/>
                <w:sz w:val="18"/>
                <w:szCs w:val="18"/>
              </w:rPr>
              <w:t>☐</w:t>
            </w:r>
            <w:r>
              <w:rPr>
                <w:rFonts w:ascii="Meiryo" w:eastAsia="Meiryo" w:hAnsi="Meiryo" w:cs="Meiryo"/>
                <w:spacing w:val="-13"/>
                <w:w w:val="89"/>
                <w:position w:val="2"/>
                <w:sz w:val="18"/>
                <w:szCs w:val="18"/>
              </w:rPr>
              <w:t xml:space="preserve"> </w:t>
            </w:r>
            <w:r>
              <w:rPr>
                <w:rFonts w:ascii="Meiryo" w:eastAsia="Meiryo" w:hAnsi="Meiryo" w:cs="Meiryo"/>
                <w:w w:val="89"/>
                <w:position w:val="2"/>
                <w:sz w:val="16"/>
                <w:szCs w:val="16"/>
              </w:rPr>
              <w:t>Grocery</w:t>
            </w:r>
            <w:r>
              <w:rPr>
                <w:rFonts w:ascii="Meiryo" w:eastAsia="Meiryo" w:hAnsi="Meiryo" w:cs="Meiryo"/>
                <w:spacing w:val="20"/>
                <w:w w:val="89"/>
                <w:position w:val="2"/>
                <w:sz w:val="16"/>
                <w:szCs w:val="16"/>
              </w:rPr>
              <w:t xml:space="preserve"> </w:t>
            </w:r>
            <w:r>
              <w:rPr>
                <w:rFonts w:ascii="Meiryo" w:eastAsia="Meiryo" w:hAnsi="Meiryo" w:cs="Meiryo"/>
                <w:position w:val="2"/>
                <w:sz w:val="16"/>
                <w:szCs w:val="16"/>
              </w:rPr>
              <w:t xml:space="preserve">Outlet                      </w:t>
            </w:r>
            <w:r>
              <w:rPr>
                <w:rFonts w:ascii="Meiryo" w:eastAsia="Meiryo" w:hAnsi="Meiryo" w:cs="Meiryo"/>
                <w:spacing w:val="41"/>
                <w:position w:val="2"/>
                <w:sz w:val="16"/>
                <w:szCs w:val="16"/>
              </w:rPr>
              <w:t xml:space="preserve"> </w:t>
            </w:r>
            <w:r>
              <w:rPr>
                <w:rFonts w:ascii="Meiryo" w:eastAsia="Meiryo" w:hAnsi="Meiryo" w:cs="Meiryo"/>
                <w:w w:val="88"/>
                <w:position w:val="2"/>
                <w:sz w:val="16"/>
                <w:szCs w:val="16"/>
              </w:rPr>
              <w:t xml:space="preserve">1755 </w:t>
            </w:r>
            <w:r>
              <w:rPr>
                <w:rFonts w:ascii="Meiryo" w:eastAsia="Meiryo" w:hAnsi="Meiryo" w:cs="Meiryo"/>
                <w:w w:val="88"/>
                <w:position w:val="2"/>
                <w:sz w:val="18"/>
                <w:szCs w:val="18"/>
              </w:rPr>
              <w:t>☐</w:t>
            </w:r>
            <w:r>
              <w:rPr>
                <w:rFonts w:ascii="Meiryo" w:eastAsia="Meiryo" w:hAnsi="Meiryo" w:cs="Meiryo"/>
                <w:spacing w:val="-11"/>
                <w:w w:val="88"/>
                <w:position w:val="2"/>
                <w:sz w:val="18"/>
                <w:szCs w:val="18"/>
              </w:rPr>
              <w:t xml:space="preserve"> </w:t>
            </w:r>
            <w:proofErr w:type="spellStart"/>
            <w:r>
              <w:rPr>
                <w:rFonts w:ascii="Meiryo" w:eastAsia="Meiryo" w:hAnsi="Meiryo" w:cs="Meiryo"/>
                <w:position w:val="2"/>
                <w:sz w:val="16"/>
                <w:szCs w:val="16"/>
              </w:rPr>
              <w:t>Haggen</w:t>
            </w:r>
            <w:proofErr w:type="spellEnd"/>
          </w:p>
        </w:tc>
        <w:tc>
          <w:tcPr>
            <w:tcW w:w="3797" w:type="dxa"/>
            <w:tcBorders>
              <w:top w:val="nil"/>
              <w:left w:val="nil"/>
              <w:bottom w:val="nil"/>
              <w:right w:val="nil"/>
            </w:tcBorders>
          </w:tcPr>
          <w:p w:rsidR="007E169B" w:rsidRDefault="00ED5D0D">
            <w:pPr>
              <w:spacing w:line="240" w:lineRule="exact"/>
              <w:ind w:left="717"/>
              <w:rPr>
                <w:rFonts w:ascii="Meiryo" w:eastAsia="Meiryo" w:hAnsi="Meiryo" w:cs="Meiryo"/>
                <w:sz w:val="16"/>
                <w:szCs w:val="16"/>
              </w:rPr>
            </w:pPr>
            <w:r>
              <w:rPr>
                <w:rFonts w:ascii="Meiryo" w:eastAsia="Meiryo" w:hAnsi="Meiryo" w:cs="Meiryo"/>
                <w:w w:val="88"/>
                <w:position w:val="2"/>
                <w:sz w:val="16"/>
                <w:szCs w:val="16"/>
              </w:rPr>
              <w:t xml:space="preserve">1779 </w:t>
            </w:r>
            <w:r>
              <w:rPr>
                <w:rFonts w:ascii="Meiryo" w:eastAsia="Meiryo" w:hAnsi="Meiryo" w:cs="Meiryo"/>
                <w:w w:val="88"/>
                <w:position w:val="2"/>
                <w:sz w:val="18"/>
                <w:szCs w:val="18"/>
              </w:rPr>
              <w:t>☐</w:t>
            </w:r>
            <w:r>
              <w:rPr>
                <w:rFonts w:ascii="Meiryo" w:eastAsia="Meiryo" w:hAnsi="Meiryo" w:cs="Meiryo"/>
                <w:spacing w:val="-11"/>
                <w:w w:val="88"/>
                <w:position w:val="2"/>
                <w:sz w:val="18"/>
                <w:szCs w:val="18"/>
              </w:rPr>
              <w:t xml:space="preserve"> </w:t>
            </w:r>
            <w:r>
              <w:rPr>
                <w:rFonts w:ascii="Meiryo" w:eastAsia="Meiryo" w:hAnsi="Meiryo" w:cs="Meiryo"/>
                <w:position w:val="2"/>
                <w:sz w:val="16"/>
                <w:szCs w:val="16"/>
              </w:rPr>
              <w:t>IGA/Thriftway</w:t>
            </w:r>
          </w:p>
        </w:tc>
      </w:tr>
      <w:tr w:rsidR="007E169B">
        <w:trPr>
          <w:trHeight w:hRule="exact" w:val="245"/>
        </w:trPr>
        <w:tc>
          <w:tcPr>
            <w:tcW w:w="977" w:type="dxa"/>
            <w:tcBorders>
              <w:top w:val="nil"/>
              <w:left w:val="nil"/>
              <w:bottom w:val="nil"/>
              <w:right w:val="nil"/>
            </w:tcBorders>
          </w:tcPr>
          <w:p w:rsidR="007E169B" w:rsidRDefault="007E169B"/>
        </w:tc>
        <w:tc>
          <w:tcPr>
            <w:tcW w:w="357" w:type="dxa"/>
            <w:tcBorders>
              <w:top w:val="nil"/>
              <w:left w:val="nil"/>
              <w:bottom w:val="nil"/>
              <w:right w:val="nil"/>
            </w:tcBorders>
          </w:tcPr>
          <w:p w:rsidR="007E169B" w:rsidRDefault="007E169B"/>
        </w:tc>
        <w:tc>
          <w:tcPr>
            <w:tcW w:w="405" w:type="dxa"/>
            <w:tcBorders>
              <w:top w:val="nil"/>
              <w:left w:val="nil"/>
              <w:bottom w:val="nil"/>
              <w:right w:val="nil"/>
            </w:tcBorders>
          </w:tcPr>
          <w:p w:rsidR="007E169B" w:rsidRDefault="007E169B"/>
        </w:tc>
        <w:tc>
          <w:tcPr>
            <w:tcW w:w="5325" w:type="dxa"/>
            <w:tcBorders>
              <w:top w:val="nil"/>
              <w:left w:val="nil"/>
              <w:bottom w:val="nil"/>
              <w:right w:val="nil"/>
            </w:tcBorders>
          </w:tcPr>
          <w:p w:rsidR="007E169B" w:rsidRDefault="00ED5D0D">
            <w:pPr>
              <w:spacing w:line="240" w:lineRule="exact"/>
              <w:ind w:left="82"/>
              <w:rPr>
                <w:rFonts w:ascii="Meiryo" w:eastAsia="Meiryo" w:hAnsi="Meiryo" w:cs="Meiryo"/>
                <w:sz w:val="16"/>
                <w:szCs w:val="16"/>
              </w:rPr>
            </w:pPr>
            <w:r>
              <w:rPr>
                <w:rFonts w:ascii="Meiryo" w:eastAsia="Meiryo" w:hAnsi="Meiryo" w:cs="Meiryo"/>
                <w:w w:val="89"/>
                <w:position w:val="2"/>
                <w:sz w:val="16"/>
                <w:szCs w:val="16"/>
              </w:rPr>
              <w:t>1807</w:t>
            </w:r>
            <w:r>
              <w:rPr>
                <w:rFonts w:ascii="Meiryo" w:eastAsia="Meiryo" w:hAnsi="Meiryo" w:cs="Meiryo"/>
                <w:spacing w:val="-4"/>
                <w:w w:val="89"/>
                <w:position w:val="2"/>
                <w:sz w:val="16"/>
                <w:szCs w:val="16"/>
              </w:rPr>
              <w:t xml:space="preserve"> </w:t>
            </w:r>
            <w:r>
              <w:rPr>
                <w:rFonts w:ascii="Meiryo" w:eastAsia="Meiryo" w:hAnsi="Meiryo" w:cs="Meiryo"/>
                <w:w w:val="89"/>
                <w:position w:val="2"/>
                <w:sz w:val="18"/>
                <w:szCs w:val="18"/>
              </w:rPr>
              <w:t>☐</w:t>
            </w:r>
            <w:r>
              <w:rPr>
                <w:rFonts w:ascii="Meiryo" w:eastAsia="Meiryo" w:hAnsi="Meiryo" w:cs="Meiryo"/>
                <w:spacing w:val="-13"/>
                <w:w w:val="89"/>
                <w:position w:val="2"/>
                <w:sz w:val="18"/>
                <w:szCs w:val="18"/>
              </w:rPr>
              <w:t xml:space="preserve"> </w:t>
            </w:r>
            <w:r>
              <w:rPr>
                <w:rFonts w:ascii="Meiryo" w:eastAsia="Meiryo" w:hAnsi="Meiryo" w:cs="Meiryo"/>
                <w:w w:val="89"/>
                <w:position w:val="2"/>
                <w:sz w:val="16"/>
                <w:szCs w:val="16"/>
              </w:rPr>
              <w:t>Market</w:t>
            </w:r>
            <w:r>
              <w:rPr>
                <w:rFonts w:ascii="Meiryo" w:eastAsia="Meiryo" w:hAnsi="Meiryo" w:cs="Meiryo"/>
                <w:spacing w:val="7"/>
                <w:w w:val="89"/>
                <w:position w:val="2"/>
                <w:sz w:val="16"/>
                <w:szCs w:val="16"/>
              </w:rPr>
              <w:t xml:space="preserve"> </w:t>
            </w:r>
            <w:r>
              <w:rPr>
                <w:rFonts w:ascii="Meiryo" w:eastAsia="Meiryo" w:hAnsi="Meiryo" w:cs="Meiryo"/>
                <w:w w:val="89"/>
                <w:position w:val="2"/>
                <w:sz w:val="16"/>
                <w:szCs w:val="16"/>
              </w:rPr>
              <w:t>of</w:t>
            </w:r>
            <w:r>
              <w:rPr>
                <w:rFonts w:ascii="Meiryo" w:eastAsia="Meiryo" w:hAnsi="Meiryo" w:cs="Meiryo"/>
                <w:spacing w:val="-4"/>
                <w:w w:val="89"/>
                <w:position w:val="2"/>
                <w:sz w:val="16"/>
                <w:szCs w:val="16"/>
              </w:rPr>
              <w:t xml:space="preserve"> </w:t>
            </w:r>
            <w:r>
              <w:rPr>
                <w:rFonts w:ascii="Meiryo" w:eastAsia="Meiryo" w:hAnsi="Meiryo" w:cs="Meiryo"/>
                <w:position w:val="2"/>
                <w:sz w:val="16"/>
                <w:szCs w:val="16"/>
              </w:rPr>
              <w:t xml:space="preserve">Choice                    </w:t>
            </w:r>
            <w:r>
              <w:rPr>
                <w:rFonts w:ascii="Meiryo" w:eastAsia="Meiryo" w:hAnsi="Meiryo" w:cs="Meiryo"/>
                <w:spacing w:val="13"/>
                <w:position w:val="2"/>
                <w:sz w:val="16"/>
                <w:szCs w:val="16"/>
              </w:rPr>
              <w:t xml:space="preserve"> </w:t>
            </w:r>
            <w:r>
              <w:rPr>
                <w:rFonts w:ascii="Meiryo" w:eastAsia="Meiryo" w:hAnsi="Meiryo" w:cs="Meiryo"/>
                <w:w w:val="89"/>
                <w:position w:val="2"/>
                <w:sz w:val="16"/>
                <w:szCs w:val="16"/>
              </w:rPr>
              <w:t>1826</w:t>
            </w:r>
            <w:r>
              <w:rPr>
                <w:rFonts w:ascii="Meiryo" w:eastAsia="Meiryo" w:hAnsi="Meiryo" w:cs="Meiryo"/>
                <w:spacing w:val="-4"/>
                <w:w w:val="89"/>
                <w:position w:val="2"/>
                <w:sz w:val="16"/>
                <w:szCs w:val="16"/>
              </w:rPr>
              <w:t xml:space="preserve"> </w:t>
            </w:r>
            <w:r>
              <w:rPr>
                <w:rFonts w:ascii="Meiryo" w:eastAsia="Meiryo" w:hAnsi="Meiryo" w:cs="Meiryo"/>
                <w:w w:val="89"/>
                <w:position w:val="2"/>
                <w:sz w:val="18"/>
                <w:szCs w:val="18"/>
              </w:rPr>
              <w:t>☐</w:t>
            </w:r>
            <w:r>
              <w:rPr>
                <w:rFonts w:ascii="Meiryo" w:eastAsia="Meiryo" w:hAnsi="Meiryo" w:cs="Meiryo"/>
                <w:spacing w:val="-13"/>
                <w:w w:val="89"/>
                <w:position w:val="2"/>
                <w:sz w:val="18"/>
                <w:szCs w:val="18"/>
              </w:rPr>
              <w:t xml:space="preserve"> </w:t>
            </w:r>
            <w:r>
              <w:rPr>
                <w:rFonts w:ascii="Meiryo" w:eastAsia="Meiryo" w:hAnsi="Meiryo" w:cs="Meiryo"/>
                <w:w w:val="89"/>
                <w:position w:val="2"/>
                <w:sz w:val="16"/>
                <w:szCs w:val="16"/>
              </w:rPr>
              <w:t>New</w:t>
            </w:r>
            <w:r>
              <w:rPr>
                <w:rFonts w:ascii="Meiryo" w:eastAsia="Meiryo" w:hAnsi="Meiryo" w:cs="Meiryo"/>
                <w:spacing w:val="6"/>
                <w:w w:val="89"/>
                <w:position w:val="2"/>
                <w:sz w:val="16"/>
                <w:szCs w:val="16"/>
              </w:rPr>
              <w:t xml:space="preserve"> </w:t>
            </w:r>
            <w:r>
              <w:rPr>
                <w:rFonts w:ascii="Meiryo" w:eastAsia="Meiryo" w:hAnsi="Meiryo" w:cs="Meiryo"/>
                <w:position w:val="2"/>
                <w:sz w:val="16"/>
                <w:szCs w:val="16"/>
              </w:rPr>
              <w:t>Seasons</w:t>
            </w:r>
          </w:p>
        </w:tc>
        <w:tc>
          <w:tcPr>
            <w:tcW w:w="3797" w:type="dxa"/>
            <w:tcBorders>
              <w:top w:val="nil"/>
              <w:left w:val="nil"/>
              <w:bottom w:val="nil"/>
              <w:right w:val="nil"/>
            </w:tcBorders>
          </w:tcPr>
          <w:p w:rsidR="007E169B" w:rsidRDefault="00ED5D0D">
            <w:pPr>
              <w:spacing w:line="240" w:lineRule="exact"/>
              <w:ind w:left="717"/>
              <w:rPr>
                <w:rFonts w:ascii="Meiryo" w:eastAsia="Meiryo" w:hAnsi="Meiryo" w:cs="Meiryo"/>
                <w:sz w:val="16"/>
                <w:szCs w:val="16"/>
              </w:rPr>
            </w:pPr>
            <w:r>
              <w:rPr>
                <w:rFonts w:ascii="Meiryo" w:eastAsia="Meiryo" w:hAnsi="Meiryo" w:cs="Meiryo"/>
                <w:w w:val="88"/>
                <w:position w:val="2"/>
                <w:sz w:val="16"/>
                <w:szCs w:val="16"/>
              </w:rPr>
              <w:t xml:space="preserve">1845 </w:t>
            </w:r>
            <w:r>
              <w:rPr>
                <w:rFonts w:ascii="Meiryo" w:eastAsia="Meiryo" w:hAnsi="Meiryo" w:cs="Meiryo"/>
                <w:w w:val="88"/>
                <w:position w:val="2"/>
                <w:sz w:val="18"/>
                <w:szCs w:val="18"/>
              </w:rPr>
              <w:t>☐</w:t>
            </w:r>
            <w:r>
              <w:rPr>
                <w:rFonts w:ascii="Meiryo" w:eastAsia="Meiryo" w:hAnsi="Meiryo" w:cs="Meiryo"/>
                <w:spacing w:val="-11"/>
                <w:w w:val="88"/>
                <w:position w:val="2"/>
                <w:sz w:val="18"/>
                <w:szCs w:val="18"/>
              </w:rPr>
              <w:t xml:space="preserve"> </w:t>
            </w:r>
            <w:r>
              <w:rPr>
                <w:rFonts w:ascii="Meiryo" w:eastAsia="Meiryo" w:hAnsi="Meiryo" w:cs="Meiryo"/>
                <w:w w:val="105"/>
                <w:position w:val="2"/>
                <w:sz w:val="16"/>
                <w:szCs w:val="16"/>
              </w:rPr>
              <w:t>QFC</w:t>
            </w:r>
          </w:p>
        </w:tc>
      </w:tr>
      <w:tr w:rsidR="007E169B">
        <w:trPr>
          <w:trHeight w:hRule="exact" w:val="245"/>
        </w:trPr>
        <w:tc>
          <w:tcPr>
            <w:tcW w:w="977" w:type="dxa"/>
            <w:tcBorders>
              <w:top w:val="nil"/>
              <w:left w:val="nil"/>
              <w:bottom w:val="nil"/>
              <w:right w:val="nil"/>
            </w:tcBorders>
          </w:tcPr>
          <w:p w:rsidR="007E169B" w:rsidRDefault="007E169B"/>
        </w:tc>
        <w:tc>
          <w:tcPr>
            <w:tcW w:w="357" w:type="dxa"/>
            <w:tcBorders>
              <w:top w:val="nil"/>
              <w:left w:val="nil"/>
              <w:bottom w:val="nil"/>
              <w:right w:val="nil"/>
            </w:tcBorders>
          </w:tcPr>
          <w:p w:rsidR="007E169B" w:rsidRDefault="007E169B"/>
        </w:tc>
        <w:tc>
          <w:tcPr>
            <w:tcW w:w="405" w:type="dxa"/>
            <w:tcBorders>
              <w:top w:val="nil"/>
              <w:left w:val="nil"/>
              <w:bottom w:val="nil"/>
              <w:right w:val="nil"/>
            </w:tcBorders>
          </w:tcPr>
          <w:p w:rsidR="007E169B" w:rsidRDefault="007E169B"/>
        </w:tc>
        <w:tc>
          <w:tcPr>
            <w:tcW w:w="5325" w:type="dxa"/>
            <w:tcBorders>
              <w:top w:val="nil"/>
              <w:left w:val="nil"/>
              <w:bottom w:val="nil"/>
              <w:right w:val="nil"/>
            </w:tcBorders>
          </w:tcPr>
          <w:p w:rsidR="007E169B" w:rsidRDefault="00ED5D0D">
            <w:pPr>
              <w:spacing w:line="240" w:lineRule="exact"/>
              <w:ind w:left="82"/>
              <w:rPr>
                <w:rFonts w:ascii="Meiryo" w:eastAsia="Meiryo" w:hAnsi="Meiryo" w:cs="Meiryo"/>
                <w:sz w:val="16"/>
                <w:szCs w:val="16"/>
              </w:rPr>
            </w:pPr>
            <w:r>
              <w:rPr>
                <w:rFonts w:ascii="Meiryo" w:eastAsia="Meiryo" w:hAnsi="Meiryo" w:cs="Meiryo"/>
                <w:w w:val="91"/>
                <w:position w:val="2"/>
                <w:sz w:val="16"/>
                <w:szCs w:val="16"/>
              </w:rPr>
              <w:t>2352</w:t>
            </w:r>
            <w:r>
              <w:rPr>
                <w:rFonts w:ascii="Meiryo" w:eastAsia="Meiryo" w:hAnsi="Meiryo" w:cs="Meiryo"/>
                <w:spacing w:val="-13"/>
                <w:w w:val="91"/>
                <w:position w:val="2"/>
                <w:sz w:val="16"/>
                <w:szCs w:val="16"/>
              </w:rPr>
              <w:t xml:space="preserve"> </w:t>
            </w:r>
            <w:r>
              <w:rPr>
                <w:rFonts w:ascii="Meiryo" w:eastAsia="Meiryo" w:hAnsi="Meiryo" w:cs="Meiryo"/>
                <w:w w:val="91"/>
                <w:position w:val="2"/>
                <w:sz w:val="18"/>
                <w:szCs w:val="18"/>
              </w:rPr>
              <w:t>☐</w:t>
            </w:r>
            <w:r>
              <w:rPr>
                <w:rFonts w:ascii="Meiryo" w:eastAsia="Meiryo" w:hAnsi="Meiryo" w:cs="Meiryo"/>
                <w:spacing w:val="-18"/>
                <w:w w:val="91"/>
                <w:position w:val="2"/>
                <w:sz w:val="18"/>
                <w:szCs w:val="18"/>
              </w:rPr>
              <w:t xml:space="preserve"> </w:t>
            </w:r>
            <w:r>
              <w:rPr>
                <w:rFonts w:ascii="Meiryo" w:eastAsia="Meiryo" w:hAnsi="Meiryo" w:cs="Meiryo"/>
                <w:w w:val="91"/>
                <w:position w:val="2"/>
                <w:sz w:val="16"/>
                <w:szCs w:val="16"/>
              </w:rPr>
              <w:t>Ray's</w:t>
            </w:r>
            <w:r>
              <w:rPr>
                <w:rFonts w:ascii="Meiryo" w:eastAsia="Meiryo" w:hAnsi="Meiryo" w:cs="Meiryo"/>
                <w:spacing w:val="11"/>
                <w:w w:val="91"/>
                <w:position w:val="2"/>
                <w:sz w:val="16"/>
                <w:szCs w:val="16"/>
              </w:rPr>
              <w:t xml:space="preserve"> </w:t>
            </w:r>
            <w:r>
              <w:rPr>
                <w:rFonts w:ascii="Meiryo" w:eastAsia="Meiryo" w:hAnsi="Meiryo" w:cs="Meiryo"/>
                <w:w w:val="91"/>
                <w:position w:val="2"/>
                <w:sz w:val="16"/>
                <w:szCs w:val="16"/>
              </w:rPr>
              <w:t>Food</w:t>
            </w:r>
            <w:r>
              <w:rPr>
                <w:rFonts w:ascii="Meiryo" w:eastAsia="Meiryo" w:hAnsi="Meiryo" w:cs="Meiryo"/>
                <w:spacing w:val="14"/>
                <w:w w:val="91"/>
                <w:position w:val="2"/>
                <w:sz w:val="16"/>
                <w:szCs w:val="16"/>
              </w:rPr>
              <w:t xml:space="preserve"> </w:t>
            </w:r>
            <w:r>
              <w:rPr>
                <w:rFonts w:ascii="Meiryo" w:eastAsia="Meiryo" w:hAnsi="Meiryo" w:cs="Meiryo"/>
                <w:position w:val="2"/>
                <w:sz w:val="16"/>
                <w:szCs w:val="16"/>
              </w:rPr>
              <w:t xml:space="preserve">Place                   </w:t>
            </w:r>
            <w:r>
              <w:rPr>
                <w:rFonts w:ascii="Meiryo" w:eastAsia="Meiryo" w:hAnsi="Meiryo" w:cs="Meiryo"/>
                <w:spacing w:val="43"/>
                <w:position w:val="2"/>
                <w:sz w:val="16"/>
                <w:szCs w:val="16"/>
              </w:rPr>
              <w:t xml:space="preserve"> </w:t>
            </w:r>
            <w:r>
              <w:rPr>
                <w:rFonts w:ascii="Meiryo" w:eastAsia="Meiryo" w:hAnsi="Meiryo" w:cs="Meiryo"/>
                <w:w w:val="88"/>
                <w:position w:val="2"/>
                <w:sz w:val="16"/>
                <w:szCs w:val="16"/>
              </w:rPr>
              <w:t xml:space="preserve">1854 </w:t>
            </w:r>
            <w:r>
              <w:rPr>
                <w:rFonts w:ascii="Meiryo" w:eastAsia="Meiryo" w:hAnsi="Meiryo" w:cs="Meiryo"/>
                <w:w w:val="88"/>
                <w:position w:val="2"/>
                <w:sz w:val="18"/>
                <w:szCs w:val="18"/>
              </w:rPr>
              <w:t>☐</w:t>
            </w:r>
            <w:r>
              <w:rPr>
                <w:rFonts w:ascii="Meiryo" w:eastAsia="Meiryo" w:hAnsi="Meiryo" w:cs="Meiryo"/>
                <w:spacing w:val="-11"/>
                <w:w w:val="88"/>
                <w:position w:val="2"/>
                <w:sz w:val="18"/>
                <w:szCs w:val="18"/>
              </w:rPr>
              <w:t xml:space="preserve"> </w:t>
            </w:r>
            <w:r>
              <w:rPr>
                <w:rFonts w:ascii="Meiryo" w:eastAsia="Meiryo" w:hAnsi="Meiryo" w:cs="Meiryo"/>
                <w:position w:val="2"/>
                <w:sz w:val="16"/>
                <w:szCs w:val="16"/>
              </w:rPr>
              <w:t>Red</w:t>
            </w:r>
            <w:r>
              <w:rPr>
                <w:rFonts w:ascii="Meiryo" w:eastAsia="Meiryo" w:hAnsi="Meiryo" w:cs="Meiryo"/>
                <w:spacing w:val="-16"/>
                <w:position w:val="2"/>
                <w:sz w:val="16"/>
                <w:szCs w:val="16"/>
              </w:rPr>
              <w:t xml:space="preserve"> </w:t>
            </w:r>
            <w:r>
              <w:rPr>
                <w:rFonts w:ascii="Meiryo" w:eastAsia="Meiryo" w:hAnsi="Meiryo" w:cs="Meiryo"/>
                <w:position w:val="2"/>
                <w:sz w:val="16"/>
                <w:szCs w:val="16"/>
              </w:rPr>
              <w:t>Apple</w:t>
            </w:r>
          </w:p>
        </w:tc>
        <w:tc>
          <w:tcPr>
            <w:tcW w:w="3797" w:type="dxa"/>
            <w:tcBorders>
              <w:top w:val="nil"/>
              <w:left w:val="nil"/>
              <w:bottom w:val="nil"/>
              <w:right w:val="nil"/>
            </w:tcBorders>
          </w:tcPr>
          <w:p w:rsidR="007E169B" w:rsidRDefault="00ED5D0D">
            <w:pPr>
              <w:spacing w:line="240" w:lineRule="exact"/>
              <w:ind w:left="717"/>
              <w:rPr>
                <w:rFonts w:ascii="Meiryo" w:eastAsia="Meiryo" w:hAnsi="Meiryo" w:cs="Meiryo"/>
                <w:sz w:val="16"/>
                <w:szCs w:val="16"/>
              </w:rPr>
            </w:pPr>
            <w:r>
              <w:rPr>
                <w:rFonts w:ascii="Meiryo" w:eastAsia="Meiryo" w:hAnsi="Meiryo" w:cs="Meiryo"/>
                <w:w w:val="88"/>
                <w:position w:val="2"/>
                <w:sz w:val="16"/>
                <w:szCs w:val="16"/>
              </w:rPr>
              <w:t xml:space="preserve">1863 </w:t>
            </w:r>
            <w:r>
              <w:rPr>
                <w:rFonts w:ascii="Meiryo" w:eastAsia="Meiryo" w:hAnsi="Meiryo" w:cs="Meiryo"/>
                <w:w w:val="88"/>
                <w:position w:val="2"/>
                <w:sz w:val="18"/>
                <w:szCs w:val="18"/>
              </w:rPr>
              <w:t>☐</w:t>
            </w:r>
            <w:r>
              <w:rPr>
                <w:rFonts w:ascii="Meiryo" w:eastAsia="Meiryo" w:hAnsi="Meiryo" w:cs="Meiryo"/>
                <w:spacing w:val="-11"/>
                <w:w w:val="88"/>
                <w:position w:val="2"/>
                <w:sz w:val="18"/>
                <w:szCs w:val="18"/>
              </w:rPr>
              <w:t xml:space="preserve"> </w:t>
            </w:r>
            <w:proofErr w:type="spellStart"/>
            <w:r>
              <w:rPr>
                <w:rFonts w:ascii="Meiryo" w:eastAsia="Meiryo" w:hAnsi="Meiryo" w:cs="Meiryo"/>
                <w:position w:val="2"/>
                <w:sz w:val="16"/>
                <w:szCs w:val="16"/>
              </w:rPr>
              <w:t>Rosauers</w:t>
            </w:r>
            <w:proofErr w:type="spellEnd"/>
          </w:p>
        </w:tc>
      </w:tr>
      <w:tr w:rsidR="007E169B">
        <w:trPr>
          <w:trHeight w:hRule="exact" w:val="245"/>
        </w:trPr>
        <w:tc>
          <w:tcPr>
            <w:tcW w:w="977" w:type="dxa"/>
            <w:tcBorders>
              <w:top w:val="nil"/>
              <w:left w:val="nil"/>
              <w:bottom w:val="nil"/>
              <w:right w:val="nil"/>
            </w:tcBorders>
          </w:tcPr>
          <w:p w:rsidR="007E169B" w:rsidRDefault="007E169B"/>
        </w:tc>
        <w:tc>
          <w:tcPr>
            <w:tcW w:w="357" w:type="dxa"/>
            <w:tcBorders>
              <w:top w:val="nil"/>
              <w:left w:val="nil"/>
              <w:bottom w:val="nil"/>
              <w:right w:val="nil"/>
            </w:tcBorders>
          </w:tcPr>
          <w:p w:rsidR="007E169B" w:rsidRDefault="007E169B"/>
        </w:tc>
        <w:tc>
          <w:tcPr>
            <w:tcW w:w="405" w:type="dxa"/>
            <w:tcBorders>
              <w:top w:val="nil"/>
              <w:left w:val="nil"/>
              <w:bottom w:val="nil"/>
              <w:right w:val="nil"/>
            </w:tcBorders>
          </w:tcPr>
          <w:p w:rsidR="007E169B" w:rsidRDefault="007E169B"/>
        </w:tc>
        <w:tc>
          <w:tcPr>
            <w:tcW w:w="5325" w:type="dxa"/>
            <w:tcBorders>
              <w:top w:val="nil"/>
              <w:left w:val="nil"/>
              <w:bottom w:val="nil"/>
              <w:right w:val="nil"/>
            </w:tcBorders>
          </w:tcPr>
          <w:p w:rsidR="007E169B" w:rsidRDefault="00ED5D0D">
            <w:pPr>
              <w:spacing w:line="240" w:lineRule="exact"/>
              <w:ind w:left="82"/>
              <w:rPr>
                <w:rFonts w:ascii="Meiryo" w:eastAsia="Meiryo" w:hAnsi="Meiryo" w:cs="Meiryo"/>
                <w:sz w:val="16"/>
                <w:szCs w:val="16"/>
              </w:rPr>
            </w:pPr>
            <w:r>
              <w:rPr>
                <w:rFonts w:ascii="Meiryo" w:eastAsia="Meiryo" w:hAnsi="Meiryo" w:cs="Meiryo"/>
                <w:w w:val="89"/>
                <w:position w:val="2"/>
                <w:sz w:val="16"/>
                <w:szCs w:val="16"/>
              </w:rPr>
              <w:t>1864</w:t>
            </w:r>
            <w:r>
              <w:rPr>
                <w:rFonts w:ascii="Meiryo" w:eastAsia="Meiryo" w:hAnsi="Meiryo" w:cs="Meiryo"/>
                <w:spacing w:val="-4"/>
                <w:w w:val="89"/>
                <w:position w:val="2"/>
                <w:sz w:val="16"/>
                <w:szCs w:val="16"/>
              </w:rPr>
              <w:t xml:space="preserve"> </w:t>
            </w:r>
            <w:r>
              <w:rPr>
                <w:rFonts w:ascii="Meiryo" w:eastAsia="Meiryo" w:hAnsi="Meiryo" w:cs="Meiryo"/>
                <w:w w:val="89"/>
                <w:position w:val="2"/>
                <w:sz w:val="18"/>
                <w:szCs w:val="18"/>
              </w:rPr>
              <w:t>☐</w:t>
            </w:r>
            <w:r>
              <w:rPr>
                <w:rFonts w:ascii="Meiryo" w:eastAsia="Meiryo" w:hAnsi="Meiryo" w:cs="Meiryo"/>
                <w:spacing w:val="-13"/>
                <w:w w:val="89"/>
                <w:position w:val="2"/>
                <w:sz w:val="18"/>
                <w:szCs w:val="18"/>
              </w:rPr>
              <w:t xml:space="preserve"> </w:t>
            </w:r>
            <w:r>
              <w:rPr>
                <w:rFonts w:ascii="Meiryo" w:eastAsia="Meiryo" w:hAnsi="Meiryo" w:cs="Meiryo"/>
                <w:w w:val="89"/>
                <w:position w:val="2"/>
                <w:sz w:val="16"/>
                <w:szCs w:val="16"/>
              </w:rPr>
              <w:t>Roth's</w:t>
            </w:r>
            <w:r>
              <w:rPr>
                <w:rFonts w:ascii="Meiryo" w:eastAsia="Meiryo" w:hAnsi="Meiryo" w:cs="Meiryo"/>
                <w:spacing w:val="10"/>
                <w:w w:val="89"/>
                <w:position w:val="2"/>
                <w:sz w:val="16"/>
                <w:szCs w:val="16"/>
              </w:rPr>
              <w:t xml:space="preserve"> </w:t>
            </w:r>
            <w:r>
              <w:rPr>
                <w:rFonts w:ascii="Meiryo" w:eastAsia="Meiryo" w:hAnsi="Meiryo" w:cs="Meiryo"/>
                <w:position w:val="2"/>
                <w:sz w:val="16"/>
                <w:szCs w:val="16"/>
              </w:rPr>
              <w:t xml:space="preserve">Fresh                         </w:t>
            </w:r>
            <w:r>
              <w:rPr>
                <w:rFonts w:ascii="Meiryo" w:eastAsia="Meiryo" w:hAnsi="Meiryo" w:cs="Meiryo"/>
                <w:spacing w:val="48"/>
                <w:position w:val="2"/>
                <w:sz w:val="16"/>
                <w:szCs w:val="16"/>
              </w:rPr>
              <w:t xml:space="preserve"> </w:t>
            </w:r>
            <w:r>
              <w:rPr>
                <w:rFonts w:ascii="Meiryo" w:eastAsia="Meiryo" w:hAnsi="Meiryo" w:cs="Meiryo"/>
                <w:w w:val="88"/>
                <w:position w:val="2"/>
                <w:sz w:val="16"/>
                <w:szCs w:val="16"/>
              </w:rPr>
              <w:t xml:space="preserve">1869 </w:t>
            </w:r>
            <w:r>
              <w:rPr>
                <w:rFonts w:ascii="Meiryo" w:eastAsia="Meiryo" w:hAnsi="Meiryo" w:cs="Meiryo"/>
                <w:w w:val="88"/>
                <w:position w:val="2"/>
                <w:sz w:val="18"/>
                <w:szCs w:val="18"/>
              </w:rPr>
              <w:t>☐</w:t>
            </w:r>
            <w:r>
              <w:rPr>
                <w:rFonts w:ascii="Meiryo" w:eastAsia="Meiryo" w:hAnsi="Meiryo" w:cs="Meiryo"/>
                <w:spacing w:val="-11"/>
                <w:w w:val="88"/>
                <w:position w:val="2"/>
                <w:sz w:val="18"/>
                <w:szCs w:val="18"/>
              </w:rPr>
              <w:t xml:space="preserve"> </w:t>
            </w:r>
            <w:r>
              <w:rPr>
                <w:rFonts w:ascii="Meiryo" w:eastAsia="Meiryo" w:hAnsi="Meiryo" w:cs="Meiryo"/>
                <w:position w:val="2"/>
                <w:sz w:val="16"/>
                <w:szCs w:val="16"/>
              </w:rPr>
              <w:t>Safeway</w:t>
            </w:r>
          </w:p>
        </w:tc>
        <w:tc>
          <w:tcPr>
            <w:tcW w:w="3797" w:type="dxa"/>
            <w:tcBorders>
              <w:top w:val="nil"/>
              <w:left w:val="nil"/>
              <w:bottom w:val="nil"/>
              <w:right w:val="nil"/>
            </w:tcBorders>
          </w:tcPr>
          <w:p w:rsidR="007E169B" w:rsidRDefault="00ED5D0D">
            <w:pPr>
              <w:spacing w:line="240" w:lineRule="exact"/>
              <w:ind w:left="717"/>
              <w:rPr>
                <w:rFonts w:ascii="Meiryo" w:eastAsia="Meiryo" w:hAnsi="Meiryo" w:cs="Meiryo"/>
                <w:sz w:val="16"/>
                <w:szCs w:val="16"/>
              </w:rPr>
            </w:pPr>
            <w:r>
              <w:rPr>
                <w:rFonts w:ascii="Meiryo" w:eastAsia="Meiryo" w:hAnsi="Meiryo" w:cs="Meiryo"/>
                <w:w w:val="89"/>
                <w:position w:val="2"/>
                <w:sz w:val="16"/>
                <w:szCs w:val="16"/>
              </w:rPr>
              <w:t>1882</w:t>
            </w:r>
            <w:r>
              <w:rPr>
                <w:rFonts w:ascii="Meiryo" w:eastAsia="Meiryo" w:hAnsi="Meiryo" w:cs="Meiryo"/>
                <w:spacing w:val="-4"/>
                <w:w w:val="89"/>
                <w:position w:val="2"/>
                <w:sz w:val="16"/>
                <w:szCs w:val="16"/>
              </w:rPr>
              <w:t xml:space="preserve"> </w:t>
            </w:r>
            <w:r>
              <w:rPr>
                <w:rFonts w:ascii="Meiryo" w:eastAsia="Meiryo" w:hAnsi="Meiryo" w:cs="Meiryo"/>
                <w:w w:val="89"/>
                <w:position w:val="2"/>
                <w:sz w:val="18"/>
                <w:szCs w:val="18"/>
              </w:rPr>
              <w:t>☐</w:t>
            </w:r>
            <w:r>
              <w:rPr>
                <w:rFonts w:ascii="Meiryo" w:eastAsia="Meiryo" w:hAnsi="Meiryo" w:cs="Meiryo"/>
                <w:spacing w:val="-13"/>
                <w:w w:val="89"/>
                <w:position w:val="2"/>
                <w:sz w:val="18"/>
                <w:szCs w:val="18"/>
              </w:rPr>
              <w:t xml:space="preserve"> </w:t>
            </w:r>
            <w:proofErr w:type="spellStart"/>
            <w:r>
              <w:rPr>
                <w:rFonts w:ascii="Meiryo" w:eastAsia="Meiryo" w:hAnsi="Meiryo" w:cs="Meiryo"/>
                <w:w w:val="89"/>
                <w:position w:val="2"/>
                <w:sz w:val="16"/>
                <w:szCs w:val="16"/>
              </w:rPr>
              <w:t>Sherm's</w:t>
            </w:r>
            <w:proofErr w:type="spellEnd"/>
            <w:r>
              <w:rPr>
                <w:rFonts w:ascii="Meiryo" w:eastAsia="Meiryo" w:hAnsi="Meiryo" w:cs="Meiryo"/>
                <w:spacing w:val="9"/>
                <w:w w:val="89"/>
                <w:position w:val="2"/>
                <w:sz w:val="16"/>
                <w:szCs w:val="16"/>
              </w:rPr>
              <w:t xml:space="preserve"> </w:t>
            </w:r>
            <w:r>
              <w:rPr>
                <w:rFonts w:ascii="Meiryo" w:eastAsia="Meiryo" w:hAnsi="Meiryo" w:cs="Meiryo"/>
                <w:position w:val="2"/>
                <w:sz w:val="16"/>
                <w:szCs w:val="16"/>
              </w:rPr>
              <w:t>Thunderbird</w:t>
            </w:r>
          </w:p>
        </w:tc>
      </w:tr>
      <w:tr w:rsidR="007E169B">
        <w:trPr>
          <w:trHeight w:hRule="exact" w:val="245"/>
        </w:trPr>
        <w:tc>
          <w:tcPr>
            <w:tcW w:w="977" w:type="dxa"/>
            <w:tcBorders>
              <w:top w:val="nil"/>
              <w:left w:val="nil"/>
              <w:bottom w:val="nil"/>
              <w:right w:val="nil"/>
            </w:tcBorders>
          </w:tcPr>
          <w:p w:rsidR="007E169B" w:rsidRDefault="007E169B"/>
        </w:tc>
        <w:tc>
          <w:tcPr>
            <w:tcW w:w="357" w:type="dxa"/>
            <w:tcBorders>
              <w:top w:val="nil"/>
              <w:left w:val="nil"/>
              <w:bottom w:val="nil"/>
              <w:right w:val="nil"/>
            </w:tcBorders>
          </w:tcPr>
          <w:p w:rsidR="007E169B" w:rsidRDefault="007E169B"/>
        </w:tc>
        <w:tc>
          <w:tcPr>
            <w:tcW w:w="405" w:type="dxa"/>
            <w:tcBorders>
              <w:top w:val="nil"/>
              <w:left w:val="nil"/>
              <w:bottom w:val="nil"/>
              <w:right w:val="nil"/>
            </w:tcBorders>
          </w:tcPr>
          <w:p w:rsidR="007E169B" w:rsidRDefault="007E169B"/>
        </w:tc>
        <w:tc>
          <w:tcPr>
            <w:tcW w:w="5325" w:type="dxa"/>
            <w:tcBorders>
              <w:top w:val="nil"/>
              <w:left w:val="nil"/>
              <w:bottom w:val="nil"/>
              <w:right w:val="nil"/>
            </w:tcBorders>
          </w:tcPr>
          <w:p w:rsidR="007E169B" w:rsidRDefault="00ED5D0D">
            <w:pPr>
              <w:spacing w:line="240" w:lineRule="exact"/>
              <w:ind w:left="82"/>
              <w:rPr>
                <w:rFonts w:ascii="Meiryo" w:eastAsia="Meiryo" w:hAnsi="Meiryo" w:cs="Meiryo"/>
                <w:sz w:val="16"/>
                <w:szCs w:val="16"/>
              </w:rPr>
            </w:pPr>
            <w:r>
              <w:rPr>
                <w:rFonts w:ascii="Meiryo" w:eastAsia="Meiryo" w:hAnsi="Meiryo" w:cs="Meiryo"/>
                <w:w w:val="88"/>
                <w:position w:val="2"/>
                <w:sz w:val="16"/>
                <w:szCs w:val="16"/>
              </w:rPr>
              <w:t xml:space="preserve">1909 </w:t>
            </w:r>
            <w:r>
              <w:rPr>
                <w:rFonts w:ascii="Meiryo" w:eastAsia="Meiryo" w:hAnsi="Meiryo" w:cs="Meiryo"/>
                <w:w w:val="88"/>
                <w:position w:val="2"/>
                <w:sz w:val="18"/>
                <w:szCs w:val="18"/>
              </w:rPr>
              <w:t>☐</w:t>
            </w:r>
            <w:r>
              <w:rPr>
                <w:rFonts w:ascii="Meiryo" w:eastAsia="Meiryo" w:hAnsi="Meiryo" w:cs="Meiryo"/>
                <w:spacing w:val="-11"/>
                <w:w w:val="88"/>
                <w:position w:val="2"/>
                <w:sz w:val="18"/>
                <w:szCs w:val="18"/>
              </w:rPr>
              <w:t xml:space="preserve"> </w:t>
            </w:r>
            <w:r>
              <w:rPr>
                <w:rFonts w:ascii="Meiryo" w:eastAsia="Meiryo" w:hAnsi="Meiryo" w:cs="Meiryo"/>
                <w:position w:val="2"/>
                <w:sz w:val="16"/>
                <w:szCs w:val="16"/>
              </w:rPr>
              <w:t xml:space="preserve">Target                                 </w:t>
            </w:r>
            <w:r>
              <w:rPr>
                <w:rFonts w:ascii="Meiryo" w:eastAsia="Meiryo" w:hAnsi="Meiryo" w:cs="Meiryo"/>
                <w:spacing w:val="23"/>
                <w:position w:val="2"/>
                <w:sz w:val="16"/>
                <w:szCs w:val="16"/>
              </w:rPr>
              <w:t xml:space="preserve"> </w:t>
            </w:r>
            <w:r>
              <w:rPr>
                <w:rFonts w:ascii="Meiryo" w:eastAsia="Meiryo" w:hAnsi="Meiryo" w:cs="Meiryo"/>
                <w:w w:val="89"/>
                <w:position w:val="2"/>
                <w:sz w:val="16"/>
                <w:szCs w:val="16"/>
              </w:rPr>
              <w:t>1917</w:t>
            </w:r>
            <w:r>
              <w:rPr>
                <w:rFonts w:ascii="Meiryo" w:eastAsia="Meiryo" w:hAnsi="Meiryo" w:cs="Meiryo"/>
                <w:spacing w:val="-4"/>
                <w:w w:val="89"/>
                <w:position w:val="2"/>
                <w:sz w:val="16"/>
                <w:szCs w:val="16"/>
              </w:rPr>
              <w:t xml:space="preserve"> </w:t>
            </w:r>
            <w:r>
              <w:rPr>
                <w:rFonts w:ascii="Meiryo" w:eastAsia="Meiryo" w:hAnsi="Meiryo" w:cs="Meiryo"/>
                <w:w w:val="89"/>
                <w:position w:val="2"/>
                <w:sz w:val="18"/>
                <w:szCs w:val="18"/>
              </w:rPr>
              <w:t>☐</w:t>
            </w:r>
            <w:r>
              <w:rPr>
                <w:rFonts w:ascii="Meiryo" w:eastAsia="Meiryo" w:hAnsi="Meiryo" w:cs="Meiryo"/>
                <w:spacing w:val="-13"/>
                <w:w w:val="89"/>
                <w:position w:val="2"/>
                <w:sz w:val="18"/>
                <w:szCs w:val="18"/>
              </w:rPr>
              <w:t xml:space="preserve"> </w:t>
            </w:r>
            <w:r>
              <w:rPr>
                <w:rFonts w:ascii="Meiryo" w:eastAsia="Meiryo" w:hAnsi="Meiryo" w:cs="Meiryo"/>
                <w:w w:val="89"/>
                <w:position w:val="2"/>
                <w:sz w:val="16"/>
                <w:szCs w:val="16"/>
              </w:rPr>
              <w:t>Trader</w:t>
            </w:r>
            <w:r>
              <w:rPr>
                <w:rFonts w:ascii="Meiryo" w:eastAsia="Meiryo" w:hAnsi="Meiryo" w:cs="Meiryo"/>
                <w:spacing w:val="6"/>
                <w:w w:val="89"/>
                <w:position w:val="2"/>
                <w:sz w:val="16"/>
                <w:szCs w:val="16"/>
              </w:rPr>
              <w:t xml:space="preserve"> </w:t>
            </w:r>
            <w:r>
              <w:rPr>
                <w:rFonts w:ascii="Meiryo" w:eastAsia="Meiryo" w:hAnsi="Meiryo" w:cs="Meiryo"/>
                <w:position w:val="2"/>
                <w:sz w:val="16"/>
                <w:szCs w:val="16"/>
              </w:rPr>
              <w:t>Joes</w:t>
            </w:r>
          </w:p>
        </w:tc>
        <w:tc>
          <w:tcPr>
            <w:tcW w:w="3797" w:type="dxa"/>
            <w:tcBorders>
              <w:top w:val="nil"/>
              <w:left w:val="nil"/>
              <w:bottom w:val="nil"/>
              <w:right w:val="nil"/>
            </w:tcBorders>
          </w:tcPr>
          <w:p w:rsidR="007E169B" w:rsidRDefault="00ED5D0D">
            <w:pPr>
              <w:spacing w:line="240" w:lineRule="exact"/>
              <w:ind w:left="717"/>
              <w:rPr>
                <w:rFonts w:ascii="Meiryo" w:eastAsia="Meiryo" w:hAnsi="Meiryo" w:cs="Meiryo"/>
                <w:sz w:val="16"/>
                <w:szCs w:val="16"/>
              </w:rPr>
            </w:pPr>
            <w:r>
              <w:rPr>
                <w:rFonts w:ascii="Meiryo" w:eastAsia="Meiryo" w:hAnsi="Meiryo" w:cs="Meiryo"/>
                <w:w w:val="88"/>
                <w:position w:val="2"/>
                <w:sz w:val="16"/>
                <w:szCs w:val="16"/>
              </w:rPr>
              <w:t xml:space="preserve">1932 </w:t>
            </w:r>
            <w:r>
              <w:rPr>
                <w:rFonts w:ascii="Meiryo" w:eastAsia="Meiryo" w:hAnsi="Meiryo" w:cs="Meiryo"/>
                <w:w w:val="88"/>
                <w:position w:val="2"/>
                <w:sz w:val="18"/>
                <w:szCs w:val="18"/>
              </w:rPr>
              <w:t>☐</w:t>
            </w:r>
            <w:r>
              <w:rPr>
                <w:rFonts w:ascii="Meiryo" w:eastAsia="Meiryo" w:hAnsi="Meiryo" w:cs="Meiryo"/>
                <w:spacing w:val="-11"/>
                <w:w w:val="88"/>
                <w:position w:val="2"/>
                <w:sz w:val="18"/>
                <w:szCs w:val="18"/>
              </w:rPr>
              <w:t xml:space="preserve"> </w:t>
            </w:r>
            <w:r>
              <w:rPr>
                <w:rFonts w:ascii="Meiryo" w:eastAsia="Meiryo" w:hAnsi="Meiryo" w:cs="Meiryo"/>
                <w:position w:val="2"/>
                <w:sz w:val="16"/>
                <w:szCs w:val="16"/>
              </w:rPr>
              <w:t>Walmart</w:t>
            </w:r>
          </w:p>
        </w:tc>
      </w:tr>
      <w:tr w:rsidR="007E169B">
        <w:trPr>
          <w:trHeight w:hRule="exact" w:val="285"/>
        </w:trPr>
        <w:tc>
          <w:tcPr>
            <w:tcW w:w="977" w:type="dxa"/>
            <w:tcBorders>
              <w:top w:val="nil"/>
              <w:left w:val="nil"/>
              <w:bottom w:val="single" w:sz="2" w:space="0" w:color="BABABA"/>
              <w:right w:val="nil"/>
            </w:tcBorders>
          </w:tcPr>
          <w:p w:rsidR="007E169B" w:rsidRDefault="007E169B"/>
        </w:tc>
        <w:tc>
          <w:tcPr>
            <w:tcW w:w="357" w:type="dxa"/>
            <w:tcBorders>
              <w:top w:val="nil"/>
              <w:left w:val="nil"/>
              <w:bottom w:val="single" w:sz="2" w:space="0" w:color="BABABA"/>
              <w:right w:val="nil"/>
            </w:tcBorders>
          </w:tcPr>
          <w:p w:rsidR="007E169B" w:rsidRDefault="007E169B"/>
        </w:tc>
        <w:tc>
          <w:tcPr>
            <w:tcW w:w="405" w:type="dxa"/>
            <w:tcBorders>
              <w:top w:val="nil"/>
              <w:left w:val="nil"/>
              <w:bottom w:val="single" w:sz="2" w:space="0" w:color="BABABA"/>
              <w:right w:val="nil"/>
            </w:tcBorders>
          </w:tcPr>
          <w:p w:rsidR="007E169B" w:rsidRDefault="007E169B"/>
        </w:tc>
        <w:tc>
          <w:tcPr>
            <w:tcW w:w="5325" w:type="dxa"/>
            <w:tcBorders>
              <w:top w:val="nil"/>
              <w:left w:val="nil"/>
              <w:bottom w:val="single" w:sz="2" w:space="0" w:color="BABABA"/>
              <w:right w:val="nil"/>
            </w:tcBorders>
          </w:tcPr>
          <w:p w:rsidR="007E169B" w:rsidRDefault="00ED5D0D">
            <w:pPr>
              <w:spacing w:line="240" w:lineRule="exact"/>
              <w:ind w:left="82"/>
              <w:rPr>
                <w:rFonts w:ascii="Meiryo" w:eastAsia="Meiryo" w:hAnsi="Meiryo" w:cs="Meiryo"/>
                <w:sz w:val="16"/>
                <w:szCs w:val="16"/>
              </w:rPr>
            </w:pPr>
            <w:r>
              <w:rPr>
                <w:rFonts w:ascii="Meiryo" w:eastAsia="Meiryo" w:hAnsi="Meiryo" w:cs="Meiryo"/>
                <w:w w:val="91"/>
                <w:position w:val="3"/>
                <w:sz w:val="16"/>
                <w:szCs w:val="16"/>
              </w:rPr>
              <w:t>1938</w:t>
            </w:r>
            <w:r>
              <w:rPr>
                <w:rFonts w:ascii="Meiryo" w:eastAsia="Meiryo" w:hAnsi="Meiryo" w:cs="Meiryo"/>
                <w:spacing w:val="-13"/>
                <w:w w:val="91"/>
                <w:position w:val="3"/>
                <w:sz w:val="16"/>
                <w:szCs w:val="16"/>
              </w:rPr>
              <w:t xml:space="preserve"> </w:t>
            </w:r>
            <w:r>
              <w:rPr>
                <w:rFonts w:ascii="Meiryo" w:eastAsia="Meiryo" w:hAnsi="Meiryo" w:cs="Meiryo"/>
                <w:w w:val="91"/>
                <w:position w:val="3"/>
                <w:sz w:val="18"/>
                <w:szCs w:val="18"/>
              </w:rPr>
              <w:t>☐</w:t>
            </w:r>
            <w:r>
              <w:rPr>
                <w:rFonts w:ascii="Meiryo" w:eastAsia="Meiryo" w:hAnsi="Meiryo" w:cs="Meiryo"/>
                <w:spacing w:val="-18"/>
                <w:w w:val="91"/>
                <w:position w:val="3"/>
                <w:sz w:val="18"/>
                <w:szCs w:val="18"/>
              </w:rPr>
              <w:t xml:space="preserve"> </w:t>
            </w:r>
            <w:r>
              <w:rPr>
                <w:rFonts w:ascii="Meiryo" w:eastAsia="Meiryo" w:hAnsi="Meiryo" w:cs="Meiryo"/>
                <w:w w:val="91"/>
                <w:position w:val="3"/>
                <w:sz w:val="16"/>
                <w:szCs w:val="16"/>
              </w:rPr>
              <w:t>Whole</w:t>
            </w:r>
            <w:r>
              <w:rPr>
                <w:rFonts w:ascii="Meiryo" w:eastAsia="Meiryo" w:hAnsi="Meiryo" w:cs="Meiryo"/>
                <w:spacing w:val="5"/>
                <w:w w:val="91"/>
                <w:position w:val="3"/>
                <w:sz w:val="16"/>
                <w:szCs w:val="16"/>
              </w:rPr>
              <w:t xml:space="preserve"> </w:t>
            </w:r>
            <w:r>
              <w:rPr>
                <w:rFonts w:ascii="Meiryo" w:eastAsia="Meiryo" w:hAnsi="Meiryo" w:cs="Meiryo"/>
                <w:w w:val="91"/>
                <w:position w:val="3"/>
                <w:sz w:val="16"/>
                <w:szCs w:val="16"/>
              </w:rPr>
              <w:t>Foods</w:t>
            </w:r>
            <w:r>
              <w:rPr>
                <w:rFonts w:ascii="Meiryo" w:eastAsia="Meiryo" w:hAnsi="Meiryo" w:cs="Meiryo"/>
                <w:spacing w:val="22"/>
                <w:w w:val="91"/>
                <w:position w:val="3"/>
                <w:sz w:val="16"/>
                <w:szCs w:val="16"/>
              </w:rPr>
              <w:t xml:space="preserve"> </w:t>
            </w:r>
            <w:r>
              <w:rPr>
                <w:rFonts w:ascii="Meiryo" w:eastAsia="Meiryo" w:hAnsi="Meiryo" w:cs="Meiryo"/>
                <w:position w:val="3"/>
                <w:sz w:val="16"/>
                <w:szCs w:val="16"/>
              </w:rPr>
              <w:t xml:space="preserve">Market              </w:t>
            </w:r>
            <w:r>
              <w:rPr>
                <w:rFonts w:ascii="Meiryo" w:eastAsia="Meiryo" w:hAnsi="Meiryo" w:cs="Meiryo"/>
                <w:spacing w:val="44"/>
                <w:position w:val="3"/>
                <w:sz w:val="16"/>
                <w:szCs w:val="16"/>
              </w:rPr>
              <w:t xml:space="preserve"> </w:t>
            </w:r>
            <w:r>
              <w:rPr>
                <w:rFonts w:ascii="Meiryo" w:eastAsia="Meiryo" w:hAnsi="Meiryo" w:cs="Meiryo"/>
                <w:w w:val="88"/>
                <w:position w:val="3"/>
                <w:sz w:val="16"/>
                <w:szCs w:val="16"/>
              </w:rPr>
              <w:t xml:space="preserve">1940 </w:t>
            </w:r>
            <w:r>
              <w:rPr>
                <w:rFonts w:ascii="Meiryo" w:eastAsia="Meiryo" w:hAnsi="Meiryo" w:cs="Meiryo"/>
                <w:w w:val="88"/>
                <w:position w:val="3"/>
                <w:sz w:val="18"/>
                <w:szCs w:val="18"/>
              </w:rPr>
              <w:t>☐</w:t>
            </w:r>
            <w:r>
              <w:rPr>
                <w:rFonts w:ascii="Meiryo" w:eastAsia="Meiryo" w:hAnsi="Meiryo" w:cs="Meiryo"/>
                <w:spacing w:val="-11"/>
                <w:w w:val="88"/>
                <w:position w:val="3"/>
                <w:sz w:val="18"/>
                <w:szCs w:val="18"/>
              </w:rPr>
              <w:t xml:space="preserve"> </w:t>
            </w:r>
            <w:proofErr w:type="spellStart"/>
            <w:r>
              <w:rPr>
                <w:rFonts w:ascii="Meiryo" w:eastAsia="Meiryo" w:hAnsi="Meiryo" w:cs="Meiryo"/>
                <w:position w:val="3"/>
                <w:sz w:val="16"/>
                <w:szCs w:val="16"/>
              </w:rPr>
              <w:t>WinCo</w:t>
            </w:r>
            <w:proofErr w:type="spellEnd"/>
          </w:p>
        </w:tc>
        <w:tc>
          <w:tcPr>
            <w:tcW w:w="3797" w:type="dxa"/>
            <w:tcBorders>
              <w:top w:val="nil"/>
              <w:left w:val="nil"/>
              <w:bottom w:val="single" w:sz="2" w:space="0" w:color="BABABA"/>
              <w:right w:val="nil"/>
            </w:tcBorders>
          </w:tcPr>
          <w:p w:rsidR="007E169B" w:rsidRDefault="00ED5D0D">
            <w:pPr>
              <w:tabs>
                <w:tab w:val="left" w:pos="2920"/>
              </w:tabs>
              <w:spacing w:line="240" w:lineRule="exact"/>
              <w:ind w:left="717"/>
              <w:rPr>
                <w:rFonts w:ascii="Meiryo" w:eastAsia="Meiryo" w:hAnsi="Meiryo" w:cs="Meiryo"/>
                <w:sz w:val="16"/>
                <w:szCs w:val="16"/>
              </w:rPr>
            </w:pPr>
            <w:r>
              <w:rPr>
                <w:rFonts w:ascii="Meiryo" w:eastAsia="Meiryo" w:hAnsi="Meiryo" w:cs="Meiryo"/>
                <w:w w:val="89"/>
                <w:position w:val="3"/>
                <w:sz w:val="16"/>
                <w:szCs w:val="16"/>
              </w:rPr>
              <w:t>1945</w:t>
            </w:r>
            <w:r>
              <w:rPr>
                <w:rFonts w:ascii="Meiryo" w:eastAsia="Meiryo" w:hAnsi="Meiryo" w:cs="Meiryo"/>
                <w:spacing w:val="-10"/>
                <w:position w:val="3"/>
                <w:sz w:val="16"/>
                <w:szCs w:val="16"/>
              </w:rPr>
              <w:t xml:space="preserve"> </w:t>
            </w:r>
            <w:r>
              <w:rPr>
                <w:rFonts w:ascii="Meiryo" w:eastAsia="Meiryo" w:hAnsi="Meiryo" w:cs="Meiryo"/>
                <w:w w:val="87"/>
                <w:position w:val="3"/>
                <w:sz w:val="18"/>
                <w:szCs w:val="18"/>
              </w:rPr>
              <w:t>☐</w:t>
            </w:r>
            <w:r>
              <w:rPr>
                <w:rFonts w:ascii="Meiryo" w:eastAsia="Meiryo" w:hAnsi="Meiryo" w:cs="Meiryo"/>
                <w:spacing w:val="-17"/>
                <w:position w:val="3"/>
                <w:sz w:val="18"/>
                <w:szCs w:val="18"/>
              </w:rPr>
              <w:t xml:space="preserve"> </w:t>
            </w:r>
            <w:r>
              <w:rPr>
                <w:rFonts w:ascii="Meiryo" w:eastAsia="Meiryo" w:hAnsi="Meiryo" w:cs="Meiryo"/>
                <w:w w:val="90"/>
                <w:position w:val="3"/>
                <w:sz w:val="16"/>
                <w:szCs w:val="16"/>
              </w:rPr>
              <w:t>Other</w:t>
            </w:r>
            <w:r>
              <w:rPr>
                <w:rFonts w:ascii="Meiryo" w:eastAsia="Meiryo" w:hAnsi="Meiryo" w:cs="Meiryo"/>
                <w:spacing w:val="-10"/>
                <w:position w:val="3"/>
                <w:sz w:val="16"/>
                <w:szCs w:val="16"/>
              </w:rPr>
              <w:t xml:space="preserve"> </w:t>
            </w:r>
            <w:r>
              <w:rPr>
                <w:rFonts w:ascii="Meiryo" w:eastAsia="Meiryo" w:hAnsi="Meiryo" w:cs="Meiryo"/>
                <w:w w:val="92"/>
                <w:position w:val="3"/>
                <w:sz w:val="16"/>
                <w:szCs w:val="16"/>
              </w:rPr>
              <w:t>stores</w:t>
            </w:r>
            <w:r>
              <w:rPr>
                <w:rFonts w:ascii="Meiryo" w:eastAsia="Meiryo" w:hAnsi="Meiryo" w:cs="Meiryo"/>
                <w:spacing w:val="-10"/>
                <w:position w:val="3"/>
                <w:sz w:val="16"/>
                <w:szCs w:val="16"/>
              </w:rPr>
              <w:t xml:space="preserve"> </w:t>
            </w:r>
            <w:r>
              <w:rPr>
                <w:rFonts w:ascii="Meiryo" w:eastAsia="Meiryo" w:hAnsi="Meiryo" w:cs="Meiryo"/>
                <w:w w:val="72"/>
                <w:position w:val="3"/>
                <w:sz w:val="16"/>
                <w:szCs w:val="16"/>
                <w:u w:val="single" w:color="000000"/>
              </w:rPr>
              <w:t xml:space="preserve"> </w:t>
            </w:r>
            <w:r>
              <w:rPr>
                <w:rFonts w:ascii="Meiryo" w:eastAsia="Meiryo" w:hAnsi="Meiryo" w:cs="Meiryo"/>
                <w:position w:val="3"/>
                <w:sz w:val="16"/>
                <w:szCs w:val="16"/>
                <w:u w:val="single" w:color="000000"/>
              </w:rPr>
              <w:tab/>
            </w:r>
          </w:p>
        </w:tc>
      </w:tr>
      <w:tr w:rsidR="007E169B">
        <w:trPr>
          <w:trHeight w:hRule="exact" w:val="320"/>
        </w:trPr>
        <w:tc>
          <w:tcPr>
            <w:tcW w:w="977" w:type="dxa"/>
            <w:tcBorders>
              <w:top w:val="single" w:sz="2" w:space="0" w:color="BABABA"/>
              <w:left w:val="nil"/>
              <w:bottom w:val="single" w:sz="2" w:space="0" w:color="BABABA"/>
              <w:right w:val="nil"/>
            </w:tcBorders>
          </w:tcPr>
          <w:p w:rsidR="007E169B" w:rsidRDefault="00ED5D0D">
            <w:pPr>
              <w:spacing w:line="300" w:lineRule="exact"/>
              <w:ind w:left="422"/>
              <w:rPr>
                <w:rFonts w:ascii="Meiryo" w:eastAsia="Meiryo" w:hAnsi="Meiryo" w:cs="Meiryo"/>
                <w:sz w:val="18"/>
                <w:szCs w:val="18"/>
              </w:rPr>
            </w:pPr>
            <w:r>
              <w:rPr>
                <w:rFonts w:ascii="Meiryo" w:eastAsia="Meiryo" w:hAnsi="Meiryo" w:cs="Meiryo"/>
                <w:color w:val="A30800"/>
                <w:w w:val="89"/>
                <w:position w:val="1"/>
                <w:sz w:val="16"/>
                <w:szCs w:val="16"/>
              </w:rPr>
              <w:t>86</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57" w:type="dxa"/>
            <w:tcBorders>
              <w:top w:val="single" w:sz="2" w:space="0" w:color="BABABA"/>
              <w:left w:val="nil"/>
              <w:bottom w:val="single" w:sz="2" w:space="0" w:color="BABABA"/>
              <w:right w:val="nil"/>
            </w:tcBorders>
          </w:tcPr>
          <w:p w:rsidR="007E169B" w:rsidRDefault="00ED5D0D">
            <w:pPr>
              <w:spacing w:line="300" w:lineRule="exact"/>
              <w:ind w:left="57"/>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single" w:sz="2" w:space="0" w:color="BABABA"/>
              <w:right w:val="nil"/>
            </w:tcBorders>
          </w:tcPr>
          <w:p w:rsidR="007E169B" w:rsidRDefault="00ED5D0D">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5325" w:type="dxa"/>
            <w:tcBorders>
              <w:top w:val="single" w:sz="2" w:space="0" w:color="BABABA"/>
              <w:left w:val="nil"/>
              <w:bottom w:val="single" w:sz="2" w:space="0" w:color="BABABA"/>
              <w:right w:val="nil"/>
            </w:tcBorders>
          </w:tcPr>
          <w:p w:rsidR="007E169B" w:rsidRDefault="00ED5D0D">
            <w:pPr>
              <w:spacing w:line="260" w:lineRule="exact"/>
              <w:ind w:left="82"/>
              <w:rPr>
                <w:rFonts w:ascii="Meiryo" w:eastAsia="Meiryo" w:hAnsi="Meiryo" w:cs="Meiryo"/>
                <w:sz w:val="16"/>
                <w:szCs w:val="16"/>
              </w:rPr>
            </w:pPr>
            <w:r>
              <w:rPr>
                <w:rFonts w:ascii="Meiryo" w:eastAsia="Meiryo" w:hAnsi="Meiryo" w:cs="Meiryo"/>
                <w:w w:val="87"/>
                <w:position w:val="1"/>
                <w:sz w:val="16"/>
                <w:szCs w:val="16"/>
              </w:rPr>
              <w:t>ethnic</w:t>
            </w:r>
            <w:r>
              <w:rPr>
                <w:rFonts w:ascii="Meiryo" w:eastAsia="Meiryo" w:hAnsi="Meiryo" w:cs="Meiryo"/>
                <w:spacing w:val="11"/>
                <w:w w:val="87"/>
                <w:position w:val="1"/>
                <w:sz w:val="16"/>
                <w:szCs w:val="16"/>
              </w:rPr>
              <w:t xml:space="preserve"> </w:t>
            </w:r>
            <w:r>
              <w:rPr>
                <w:rFonts w:ascii="Meiryo" w:eastAsia="Meiryo" w:hAnsi="Meiryo" w:cs="Meiryo"/>
                <w:w w:val="87"/>
                <w:position w:val="1"/>
                <w:sz w:val="16"/>
                <w:szCs w:val="16"/>
              </w:rPr>
              <w:t>markets</w:t>
            </w:r>
            <w:r>
              <w:rPr>
                <w:rFonts w:ascii="Meiryo" w:eastAsia="Meiryo" w:hAnsi="Meiryo" w:cs="Meiryo"/>
                <w:spacing w:val="10"/>
                <w:w w:val="87"/>
                <w:position w:val="1"/>
                <w:sz w:val="16"/>
                <w:szCs w:val="16"/>
              </w:rPr>
              <w:t xml:space="preserve"> </w:t>
            </w:r>
            <w:r>
              <w:rPr>
                <w:rFonts w:ascii="Meiryo" w:eastAsia="Meiryo" w:hAnsi="Meiryo" w:cs="Meiryo"/>
                <w:w w:val="87"/>
                <w:position w:val="1"/>
                <w:sz w:val="16"/>
                <w:szCs w:val="16"/>
              </w:rPr>
              <w:t>(e.g.,</w:t>
            </w:r>
            <w:r>
              <w:rPr>
                <w:rFonts w:ascii="Meiryo" w:eastAsia="Meiryo" w:hAnsi="Meiryo" w:cs="Meiryo"/>
                <w:spacing w:val="-11"/>
                <w:w w:val="87"/>
                <w:position w:val="1"/>
                <w:sz w:val="16"/>
                <w:szCs w:val="16"/>
              </w:rPr>
              <w:t xml:space="preserve"> </w:t>
            </w:r>
            <w:r>
              <w:rPr>
                <w:rFonts w:ascii="Meiryo" w:eastAsia="Meiryo" w:hAnsi="Meiryo" w:cs="Meiryo"/>
                <w:w w:val="87"/>
                <w:position w:val="1"/>
                <w:sz w:val="16"/>
                <w:szCs w:val="16"/>
              </w:rPr>
              <w:t>bodegas,</w:t>
            </w:r>
            <w:r>
              <w:rPr>
                <w:rFonts w:ascii="Meiryo" w:eastAsia="Meiryo" w:hAnsi="Meiryo" w:cs="Meiryo"/>
                <w:spacing w:val="39"/>
                <w:w w:val="87"/>
                <w:position w:val="1"/>
                <w:sz w:val="16"/>
                <w:szCs w:val="16"/>
              </w:rPr>
              <w:t xml:space="preserve"> </w:t>
            </w:r>
            <w:r>
              <w:rPr>
                <w:rFonts w:ascii="Meiryo" w:eastAsia="Meiryo" w:hAnsi="Meiryo" w:cs="Meiryo"/>
                <w:w w:val="87"/>
                <w:position w:val="1"/>
                <w:sz w:val="16"/>
                <w:szCs w:val="16"/>
              </w:rPr>
              <w:t>Indian</w:t>
            </w:r>
            <w:r>
              <w:rPr>
                <w:rFonts w:ascii="Meiryo" w:eastAsia="Meiryo" w:hAnsi="Meiryo" w:cs="Meiryo"/>
                <w:spacing w:val="2"/>
                <w:w w:val="87"/>
                <w:position w:val="1"/>
                <w:sz w:val="16"/>
                <w:szCs w:val="16"/>
              </w:rPr>
              <w:t xml:space="preserve"> </w:t>
            </w:r>
            <w:r>
              <w:rPr>
                <w:rFonts w:ascii="Meiryo" w:eastAsia="Meiryo" w:hAnsi="Meiryo" w:cs="Meiryo"/>
                <w:w w:val="87"/>
                <w:position w:val="1"/>
                <w:sz w:val="16"/>
                <w:szCs w:val="16"/>
              </w:rPr>
              <w:t>or</w:t>
            </w:r>
            <w:r>
              <w:rPr>
                <w:rFonts w:ascii="Meiryo" w:eastAsia="Meiryo" w:hAnsi="Meiryo" w:cs="Meiryo"/>
                <w:spacing w:val="-1"/>
                <w:w w:val="87"/>
                <w:position w:val="1"/>
                <w:sz w:val="16"/>
                <w:szCs w:val="16"/>
              </w:rPr>
              <w:t xml:space="preserve"> </w:t>
            </w:r>
            <w:r>
              <w:rPr>
                <w:rFonts w:ascii="Meiryo" w:eastAsia="Meiryo" w:hAnsi="Meiryo" w:cs="Meiryo"/>
                <w:w w:val="87"/>
                <w:position w:val="1"/>
                <w:sz w:val="16"/>
                <w:szCs w:val="16"/>
              </w:rPr>
              <w:t>Asian</w:t>
            </w:r>
            <w:r>
              <w:rPr>
                <w:rFonts w:ascii="Meiryo" w:eastAsia="Meiryo" w:hAnsi="Meiryo" w:cs="Meiryo"/>
                <w:spacing w:val="31"/>
                <w:w w:val="87"/>
                <w:position w:val="1"/>
                <w:sz w:val="16"/>
                <w:szCs w:val="16"/>
              </w:rPr>
              <w:t xml:space="preserve"> </w:t>
            </w:r>
            <w:r>
              <w:rPr>
                <w:rFonts w:ascii="Meiryo" w:eastAsia="Meiryo" w:hAnsi="Meiryo" w:cs="Meiryo"/>
                <w:position w:val="1"/>
                <w:sz w:val="16"/>
                <w:szCs w:val="16"/>
              </w:rPr>
              <w:t>groceries)</w:t>
            </w:r>
          </w:p>
        </w:tc>
        <w:tc>
          <w:tcPr>
            <w:tcW w:w="3797" w:type="dxa"/>
            <w:tcBorders>
              <w:top w:val="single" w:sz="2" w:space="0" w:color="BABABA"/>
              <w:left w:val="nil"/>
              <w:bottom w:val="single" w:sz="2" w:space="0" w:color="BABABA"/>
              <w:right w:val="nil"/>
            </w:tcBorders>
          </w:tcPr>
          <w:p w:rsidR="007E169B" w:rsidRDefault="007E169B"/>
        </w:tc>
      </w:tr>
      <w:tr w:rsidR="007E169B">
        <w:trPr>
          <w:trHeight w:hRule="exact" w:val="320"/>
        </w:trPr>
        <w:tc>
          <w:tcPr>
            <w:tcW w:w="977" w:type="dxa"/>
            <w:tcBorders>
              <w:top w:val="single" w:sz="2" w:space="0" w:color="BABABA"/>
              <w:left w:val="nil"/>
              <w:bottom w:val="single" w:sz="2" w:space="0" w:color="BABABA"/>
              <w:right w:val="nil"/>
            </w:tcBorders>
          </w:tcPr>
          <w:p w:rsidR="007E169B" w:rsidRDefault="00ED5D0D">
            <w:pPr>
              <w:spacing w:line="300" w:lineRule="exact"/>
              <w:ind w:left="422"/>
              <w:rPr>
                <w:rFonts w:ascii="Meiryo" w:eastAsia="Meiryo" w:hAnsi="Meiryo" w:cs="Meiryo"/>
                <w:sz w:val="18"/>
                <w:szCs w:val="18"/>
              </w:rPr>
            </w:pPr>
            <w:r>
              <w:rPr>
                <w:rFonts w:ascii="Meiryo" w:eastAsia="Meiryo" w:hAnsi="Meiryo" w:cs="Meiryo"/>
                <w:color w:val="A30800"/>
                <w:w w:val="89"/>
                <w:position w:val="1"/>
                <w:sz w:val="16"/>
                <w:szCs w:val="16"/>
              </w:rPr>
              <w:t>85</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57" w:type="dxa"/>
            <w:tcBorders>
              <w:top w:val="single" w:sz="2" w:space="0" w:color="BABABA"/>
              <w:left w:val="nil"/>
              <w:bottom w:val="single" w:sz="2" w:space="0" w:color="BABABA"/>
              <w:right w:val="nil"/>
            </w:tcBorders>
          </w:tcPr>
          <w:p w:rsidR="007E169B" w:rsidRDefault="00ED5D0D">
            <w:pPr>
              <w:spacing w:line="300" w:lineRule="exact"/>
              <w:ind w:left="57"/>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single" w:sz="2" w:space="0" w:color="BABABA"/>
              <w:right w:val="nil"/>
            </w:tcBorders>
          </w:tcPr>
          <w:p w:rsidR="007E169B" w:rsidRDefault="00ED5D0D">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5325" w:type="dxa"/>
            <w:tcBorders>
              <w:top w:val="single" w:sz="2" w:space="0" w:color="BABABA"/>
              <w:left w:val="nil"/>
              <w:bottom w:val="single" w:sz="2" w:space="0" w:color="BABABA"/>
              <w:right w:val="nil"/>
            </w:tcBorders>
          </w:tcPr>
          <w:p w:rsidR="007E169B" w:rsidRDefault="00ED5D0D">
            <w:pPr>
              <w:spacing w:line="260" w:lineRule="exact"/>
              <w:ind w:left="82"/>
              <w:rPr>
                <w:rFonts w:ascii="Meiryo" w:eastAsia="Meiryo" w:hAnsi="Meiryo" w:cs="Meiryo"/>
                <w:sz w:val="16"/>
                <w:szCs w:val="16"/>
              </w:rPr>
            </w:pPr>
            <w:r>
              <w:rPr>
                <w:rFonts w:ascii="Meiryo" w:eastAsia="Meiryo" w:hAnsi="Meiryo" w:cs="Meiryo"/>
                <w:w w:val="90"/>
                <w:position w:val="1"/>
                <w:sz w:val="16"/>
                <w:szCs w:val="16"/>
              </w:rPr>
              <w:t>small markets</w:t>
            </w:r>
            <w:r>
              <w:rPr>
                <w:rFonts w:ascii="Meiryo" w:eastAsia="Meiryo" w:hAnsi="Meiryo" w:cs="Meiryo"/>
                <w:spacing w:val="-11"/>
                <w:w w:val="90"/>
                <w:position w:val="1"/>
                <w:sz w:val="16"/>
                <w:szCs w:val="16"/>
              </w:rPr>
              <w:t xml:space="preserve"> </w:t>
            </w:r>
            <w:r>
              <w:rPr>
                <w:rFonts w:ascii="Meiryo" w:eastAsia="Meiryo" w:hAnsi="Meiryo" w:cs="Meiryo"/>
                <w:w w:val="90"/>
                <w:position w:val="1"/>
                <w:sz w:val="16"/>
                <w:szCs w:val="16"/>
              </w:rPr>
              <w:t>and</w:t>
            </w:r>
            <w:r>
              <w:rPr>
                <w:rFonts w:ascii="Meiryo" w:eastAsia="Meiryo" w:hAnsi="Meiryo" w:cs="Meiryo"/>
                <w:spacing w:val="1"/>
                <w:w w:val="90"/>
                <w:position w:val="1"/>
                <w:sz w:val="16"/>
                <w:szCs w:val="16"/>
              </w:rPr>
              <w:t xml:space="preserve"> </w:t>
            </w:r>
            <w:r>
              <w:rPr>
                <w:rFonts w:ascii="Meiryo" w:eastAsia="Meiryo" w:hAnsi="Meiryo" w:cs="Meiryo"/>
                <w:position w:val="1"/>
                <w:sz w:val="16"/>
                <w:szCs w:val="16"/>
              </w:rPr>
              <w:t>mini-marts</w:t>
            </w:r>
          </w:p>
        </w:tc>
        <w:tc>
          <w:tcPr>
            <w:tcW w:w="3797" w:type="dxa"/>
            <w:tcBorders>
              <w:top w:val="single" w:sz="2" w:space="0" w:color="BABABA"/>
              <w:left w:val="nil"/>
              <w:bottom w:val="single" w:sz="2" w:space="0" w:color="BABABA"/>
              <w:right w:val="nil"/>
            </w:tcBorders>
          </w:tcPr>
          <w:p w:rsidR="007E169B" w:rsidRDefault="007E169B"/>
        </w:tc>
      </w:tr>
      <w:tr w:rsidR="007E169B">
        <w:trPr>
          <w:trHeight w:hRule="exact" w:val="320"/>
        </w:trPr>
        <w:tc>
          <w:tcPr>
            <w:tcW w:w="977" w:type="dxa"/>
            <w:tcBorders>
              <w:top w:val="single" w:sz="2" w:space="0" w:color="BABABA"/>
              <w:left w:val="nil"/>
              <w:bottom w:val="single" w:sz="2" w:space="0" w:color="BABABA"/>
              <w:right w:val="nil"/>
            </w:tcBorders>
          </w:tcPr>
          <w:p w:rsidR="007E169B" w:rsidRDefault="00ED5D0D">
            <w:pPr>
              <w:spacing w:line="300" w:lineRule="exact"/>
              <w:ind w:left="422"/>
              <w:rPr>
                <w:rFonts w:ascii="Meiryo" w:eastAsia="Meiryo" w:hAnsi="Meiryo" w:cs="Meiryo"/>
                <w:sz w:val="18"/>
                <w:szCs w:val="18"/>
              </w:rPr>
            </w:pPr>
            <w:r>
              <w:rPr>
                <w:rFonts w:ascii="Meiryo" w:eastAsia="Meiryo" w:hAnsi="Meiryo" w:cs="Meiryo"/>
                <w:color w:val="A30800"/>
                <w:w w:val="89"/>
                <w:position w:val="1"/>
                <w:sz w:val="16"/>
                <w:szCs w:val="16"/>
              </w:rPr>
              <w:t>91</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57" w:type="dxa"/>
            <w:tcBorders>
              <w:top w:val="single" w:sz="2" w:space="0" w:color="BABABA"/>
              <w:left w:val="nil"/>
              <w:bottom w:val="single" w:sz="2" w:space="0" w:color="BABABA"/>
              <w:right w:val="nil"/>
            </w:tcBorders>
          </w:tcPr>
          <w:p w:rsidR="007E169B" w:rsidRDefault="00ED5D0D">
            <w:pPr>
              <w:spacing w:line="300" w:lineRule="exact"/>
              <w:ind w:left="57"/>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single" w:sz="2" w:space="0" w:color="BABABA"/>
              <w:right w:val="nil"/>
            </w:tcBorders>
          </w:tcPr>
          <w:p w:rsidR="007E169B" w:rsidRDefault="00ED5D0D">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5325" w:type="dxa"/>
            <w:tcBorders>
              <w:top w:val="single" w:sz="2" w:space="0" w:color="BABABA"/>
              <w:left w:val="nil"/>
              <w:bottom w:val="single" w:sz="2" w:space="0" w:color="BABABA"/>
              <w:right w:val="nil"/>
            </w:tcBorders>
          </w:tcPr>
          <w:p w:rsidR="007E169B" w:rsidRDefault="00ED5D0D">
            <w:pPr>
              <w:spacing w:line="260" w:lineRule="exact"/>
              <w:ind w:left="82"/>
              <w:rPr>
                <w:rFonts w:ascii="Meiryo" w:eastAsia="Meiryo" w:hAnsi="Meiryo" w:cs="Meiryo"/>
                <w:sz w:val="16"/>
                <w:szCs w:val="16"/>
              </w:rPr>
            </w:pPr>
            <w:r>
              <w:rPr>
                <w:rFonts w:ascii="Meiryo" w:eastAsia="Meiryo" w:hAnsi="Meiryo" w:cs="Meiryo"/>
                <w:w w:val="88"/>
                <w:position w:val="1"/>
                <w:sz w:val="16"/>
                <w:szCs w:val="16"/>
              </w:rPr>
              <w:t>farmers'</w:t>
            </w:r>
            <w:r>
              <w:rPr>
                <w:rFonts w:ascii="Meiryo" w:eastAsia="Meiryo" w:hAnsi="Meiryo" w:cs="Meiryo"/>
                <w:spacing w:val="-3"/>
                <w:w w:val="88"/>
                <w:position w:val="1"/>
                <w:sz w:val="16"/>
                <w:szCs w:val="16"/>
              </w:rPr>
              <w:t xml:space="preserve"> </w:t>
            </w:r>
            <w:r>
              <w:rPr>
                <w:rFonts w:ascii="Meiryo" w:eastAsia="Meiryo" w:hAnsi="Meiryo" w:cs="Meiryo"/>
                <w:position w:val="1"/>
                <w:sz w:val="16"/>
                <w:szCs w:val="16"/>
              </w:rPr>
              <w:t>markets</w:t>
            </w:r>
          </w:p>
        </w:tc>
        <w:tc>
          <w:tcPr>
            <w:tcW w:w="3797" w:type="dxa"/>
            <w:tcBorders>
              <w:top w:val="single" w:sz="2" w:space="0" w:color="BABABA"/>
              <w:left w:val="nil"/>
              <w:bottom w:val="single" w:sz="2" w:space="0" w:color="BABABA"/>
              <w:right w:val="nil"/>
            </w:tcBorders>
          </w:tcPr>
          <w:p w:rsidR="007E169B" w:rsidRDefault="007E169B"/>
        </w:tc>
      </w:tr>
      <w:tr w:rsidR="007E169B">
        <w:trPr>
          <w:trHeight w:hRule="exact" w:val="320"/>
        </w:trPr>
        <w:tc>
          <w:tcPr>
            <w:tcW w:w="977" w:type="dxa"/>
            <w:tcBorders>
              <w:top w:val="single" w:sz="2" w:space="0" w:color="BABABA"/>
              <w:left w:val="nil"/>
              <w:bottom w:val="single" w:sz="2" w:space="0" w:color="BABABA"/>
              <w:right w:val="nil"/>
            </w:tcBorders>
          </w:tcPr>
          <w:p w:rsidR="007E169B" w:rsidRDefault="00ED5D0D">
            <w:pPr>
              <w:spacing w:line="300" w:lineRule="exact"/>
              <w:ind w:left="244"/>
              <w:rPr>
                <w:rFonts w:ascii="Meiryo" w:eastAsia="Meiryo" w:hAnsi="Meiryo" w:cs="Meiryo"/>
                <w:sz w:val="18"/>
                <w:szCs w:val="18"/>
              </w:rPr>
            </w:pPr>
            <w:r>
              <w:rPr>
                <w:rFonts w:ascii="Meiryo" w:eastAsia="Meiryo" w:hAnsi="Meiryo" w:cs="Meiryo"/>
                <w:color w:val="A30800"/>
                <w:w w:val="89"/>
                <w:position w:val="1"/>
                <w:sz w:val="16"/>
                <w:szCs w:val="16"/>
              </w:rPr>
              <w:t>2086</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57" w:type="dxa"/>
            <w:tcBorders>
              <w:top w:val="single" w:sz="2" w:space="0" w:color="BABABA"/>
              <w:left w:val="nil"/>
              <w:bottom w:val="single" w:sz="2" w:space="0" w:color="BABABA"/>
              <w:right w:val="nil"/>
            </w:tcBorders>
          </w:tcPr>
          <w:p w:rsidR="007E169B" w:rsidRDefault="00ED5D0D">
            <w:pPr>
              <w:spacing w:line="300" w:lineRule="exact"/>
              <w:ind w:left="57"/>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single" w:sz="2" w:space="0" w:color="BABABA"/>
              <w:right w:val="nil"/>
            </w:tcBorders>
          </w:tcPr>
          <w:p w:rsidR="007E169B" w:rsidRDefault="00ED5D0D">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5325" w:type="dxa"/>
            <w:tcBorders>
              <w:top w:val="single" w:sz="2" w:space="0" w:color="BABABA"/>
              <w:left w:val="nil"/>
              <w:bottom w:val="single" w:sz="2" w:space="0" w:color="BABABA"/>
              <w:right w:val="nil"/>
            </w:tcBorders>
          </w:tcPr>
          <w:p w:rsidR="007E169B" w:rsidRDefault="00ED5D0D">
            <w:pPr>
              <w:spacing w:line="260" w:lineRule="exact"/>
              <w:ind w:left="82"/>
              <w:rPr>
                <w:rFonts w:ascii="Meiryo" w:eastAsia="Meiryo" w:hAnsi="Meiryo" w:cs="Meiryo"/>
                <w:sz w:val="16"/>
                <w:szCs w:val="16"/>
              </w:rPr>
            </w:pPr>
            <w:r>
              <w:rPr>
                <w:rFonts w:ascii="Meiryo" w:eastAsia="Meiryo" w:hAnsi="Meiryo" w:cs="Meiryo"/>
                <w:w w:val="91"/>
                <w:position w:val="1"/>
                <w:sz w:val="16"/>
                <w:szCs w:val="16"/>
              </w:rPr>
              <w:t>food</w:t>
            </w:r>
            <w:r>
              <w:rPr>
                <w:rFonts w:ascii="Meiryo" w:eastAsia="Meiryo" w:hAnsi="Meiryo" w:cs="Meiryo"/>
                <w:spacing w:val="-5"/>
                <w:w w:val="91"/>
                <w:position w:val="1"/>
                <w:sz w:val="16"/>
                <w:szCs w:val="16"/>
              </w:rPr>
              <w:t xml:space="preserve"> </w:t>
            </w:r>
            <w:r>
              <w:rPr>
                <w:rFonts w:ascii="Meiryo" w:eastAsia="Meiryo" w:hAnsi="Meiryo" w:cs="Meiryo"/>
                <w:position w:val="1"/>
                <w:sz w:val="16"/>
                <w:szCs w:val="16"/>
              </w:rPr>
              <w:t>co-ops</w:t>
            </w:r>
          </w:p>
        </w:tc>
        <w:tc>
          <w:tcPr>
            <w:tcW w:w="3797" w:type="dxa"/>
            <w:tcBorders>
              <w:top w:val="single" w:sz="2" w:space="0" w:color="BABABA"/>
              <w:left w:val="nil"/>
              <w:bottom w:val="single" w:sz="2" w:space="0" w:color="BABABA"/>
              <w:right w:val="nil"/>
            </w:tcBorders>
          </w:tcPr>
          <w:p w:rsidR="007E169B" w:rsidRDefault="007E169B"/>
        </w:tc>
      </w:tr>
      <w:tr w:rsidR="007E169B">
        <w:trPr>
          <w:trHeight w:hRule="exact" w:val="320"/>
        </w:trPr>
        <w:tc>
          <w:tcPr>
            <w:tcW w:w="977" w:type="dxa"/>
            <w:tcBorders>
              <w:top w:val="single" w:sz="2" w:space="0" w:color="BABABA"/>
              <w:left w:val="nil"/>
              <w:bottom w:val="single" w:sz="2" w:space="0" w:color="BABABA"/>
              <w:right w:val="nil"/>
            </w:tcBorders>
          </w:tcPr>
          <w:p w:rsidR="007E169B" w:rsidRDefault="00ED5D0D">
            <w:pPr>
              <w:spacing w:line="300" w:lineRule="exact"/>
              <w:ind w:left="422"/>
              <w:rPr>
                <w:rFonts w:ascii="Meiryo" w:eastAsia="Meiryo" w:hAnsi="Meiryo" w:cs="Meiryo"/>
                <w:sz w:val="18"/>
                <w:szCs w:val="18"/>
              </w:rPr>
            </w:pPr>
            <w:r>
              <w:rPr>
                <w:rFonts w:ascii="Meiryo" w:eastAsia="Meiryo" w:hAnsi="Meiryo" w:cs="Meiryo"/>
                <w:color w:val="A30800"/>
                <w:w w:val="89"/>
                <w:position w:val="1"/>
                <w:sz w:val="16"/>
                <w:szCs w:val="16"/>
              </w:rPr>
              <w:t>87</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57" w:type="dxa"/>
            <w:tcBorders>
              <w:top w:val="single" w:sz="2" w:space="0" w:color="BABABA"/>
              <w:left w:val="nil"/>
              <w:bottom w:val="single" w:sz="2" w:space="0" w:color="BABABA"/>
              <w:right w:val="nil"/>
            </w:tcBorders>
          </w:tcPr>
          <w:p w:rsidR="007E169B" w:rsidRDefault="00ED5D0D">
            <w:pPr>
              <w:spacing w:line="300" w:lineRule="exact"/>
              <w:ind w:left="57"/>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single" w:sz="2" w:space="0" w:color="BABABA"/>
              <w:right w:val="nil"/>
            </w:tcBorders>
          </w:tcPr>
          <w:p w:rsidR="007E169B" w:rsidRDefault="00ED5D0D">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5325" w:type="dxa"/>
            <w:tcBorders>
              <w:top w:val="single" w:sz="2" w:space="0" w:color="BABABA"/>
              <w:left w:val="nil"/>
              <w:bottom w:val="single" w:sz="2" w:space="0" w:color="BABABA"/>
              <w:right w:val="nil"/>
            </w:tcBorders>
          </w:tcPr>
          <w:p w:rsidR="007E169B" w:rsidRDefault="00ED5D0D">
            <w:pPr>
              <w:spacing w:line="260" w:lineRule="exact"/>
              <w:ind w:left="82"/>
              <w:rPr>
                <w:rFonts w:ascii="Meiryo" w:eastAsia="Meiryo" w:hAnsi="Meiryo" w:cs="Meiryo"/>
                <w:sz w:val="16"/>
                <w:szCs w:val="16"/>
              </w:rPr>
            </w:pPr>
            <w:r>
              <w:rPr>
                <w:rFonts w:ascii="Meiryo" w:eastAsia="Meiryo" w:hAnsi="Meiryo" w:cs="Meiryo"/>
                <w:w w:val="90"/>
                <w:position w:val="1"/>
                <w:sz w:val="16"/>
                <w:szCs w:val="16"/>
              </w:rPr>
              <w:t>health</w:t>
            </w:r>
            <w:r>
              <w:rPr>
                <w:rFonts w:ascii="Meiryo" w:eastAsia="Meiryo" w:hAnsi="Meiryo" w:cs="Meiryo"/>
                <w:spacing w:val="-5"/>
                <w:w w:val="90"/>
                <w:position w:val="1"/>
                <w:sz w:val="16"/>
                <w:szCs w:val="16"/>
              </w:rPr>
              <w:t xml:space="preserve"> </w:t>
            </w:r>
            <w:r>
              <w:rPr>
                <w:rFonts w:ascii="Meiryo" w:eastAsia="Meiryo" w:hAnsi="Meiryo" w:cs="Meiryo"/>
                <w:w w:val="90"/>
                <w:position w:val="1"/>
                <w:sz w:val="16"/>
                <w:szCs w:val="16"/>
              </w:rPr>
              <w:t>food</w:t>
            </w:r>
            <w:r>
              <w:rPr>
                <w:rFonts w:ascii="Meiryo" w:eastAsia="Meiryo" w:hAnsi="Meiryo" w:cs="Meiryo"/>
                <w:spacing w:val="-1"/>
                <w:w w:val="90"/>
                <w:position w:val="1"/>
                <w:sz w:val="16"/>
                <w:szCs w:val="16"/>
              </w:rPr>
              <w:t xml:space="preserve"> </w:t>
            </w:r>
            <w:r>
              <w:rPr>
                <w:rFonts w:ascii="Meiryo" w:eastAsia="Meiryo" w:hAnsi="Meiryo" w:cs="Meiryo"/>
                <w:position w:val="1"/>
                <w:sz w:val="16"/>
                <w:szCs w:val="16"/>
              </w:rPr>
              <w:t>stores</w:t>
            </w:r>
          </w:p>
        </w:tc>
        <w:tc>
          <w:tcPr>
            <w:tcW w:w="3797" w:type="dxa"/>
            <w:tcBorders>
              <w:top w:val="single" w:sz="2" w:space="0" w:color="BABABA"/>
              <w:left w:val="nil"/>
              <w:bottom w:val="single" w:sz="2" w:space="0" w:color="BABABA"/>
              <w:right w:val="nil"/>
            </w:tcBorders>
          </w:tcPr>
          <w:p w:rsidR="007E169B" w:rsidRDefault="007E169B"/>
        </w:tc>
      </w:tr>
      <w:tr w:rsidR="007E169B">
        <w:trPr>
          <w:trHeight w:hRule="exact" w:val="320"/>
        </w:trPr>
        <w:tc>
          <w:tcPr>
            <w:tcW w:w="977" w:type="dxa"/>
            <w:tcBorders>
              <w:top w:val="single" w:sz="2" w:space="0" w:color="BABABA"/>
              <w:left w:val="nil"/>
              <w:bottom w:val="single" w:sz="2" w:space="0" w:color="BABABA"/>
              <w:right w:val="nil"/>
            </w:tcBorders>
          </w:tcPr>
          <w:p w:rsidR="007E169B" w:rsidRDefault="00ED5D0D">
            <w:pPr>
              <w:spacing w:line="300" w:lineRule="exact"/>
              <w:ind w:left="244"/>
              <w:rPr>
                <w:rFonts w:ascii="Meiryo" w:eastAsia="Meiryo" w:hAnsi="Meiryo" w:cs="Meiryo"/>
                <w:sz w:val="18"/>
                <w:szCs w:val="18"/>
              </w:rPr>
            </w:pPr>
            <w:r>
              <w:rPr>
                <w:rFonts w:ascii="Meiryo" w:eastAsia="Meiryo" w:hAnsi="Meiryo" w:cs="Meiryo"/>
                <w:color w:val="A30800"/>
                <w:w w:val="89"/>
                <w:position w:val="1"/>
                <w:sz w:val="16"/>
                <w:szCs w:val="16"/>
              </w:rPr>
              <w:t>1403</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57" w:type="dxa"/>
            <w:tcBorders>
              <w:top w:val="single" w:sz="2" w:space="0" w:color="BABABA"/>
              <w:left w:val="nil"/>
              <w:bottom w:val="single" w:sz="2" w:space="0" w:color="BABABA"/>
              <w:right w:val="nil"/>
            </w:tcBorders>
          </w:tcPr>
          <w:p w:rsidR="007E169B" w:rsidRDefault="00ED5D0D">
            <w:pPr>
              <w:spacing w:line="300" w:lineRule="exact"/>
              <w:ind w:left="57"/>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single" w:sz="2" w:space="0" w:color="BABABA"/>
              <w:right w:val="nil"/>
            </w:tcBorders>
          </w:tcPr>
          <w:p w:rsidR="007E169B" w:rsidRDefault="00ED5D0D">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5325" w:type="dxa"/>
            <w:tcBorders>
              <w:top w:val="single" w:sz="2" w:space="0" w:color="BABABA"/>
              <w:left w:val="nil"/>
              <w:bottom w:val="single" w:sz="2" w:space="0" w:color="BABABA"/>
              <w:right w:val="nil"/>
            </w:tcBorders>
          </w:tcPr>
          <w:p w:rsidR="007E169B" w:rsidRDefault="00ED5D0D">
            <w:pPr>
              <w:spacing w:line="260" w:lineRule="exact"/>
              <w:ind w:left="82"/>
              <w:rPr>
                <w:rFonts w:ascii="Meiryo" w:eastAsia="Meiryo" w:hAnsi="Meiryo" w:cs="Meiryo"/>
                <w:sz w:val="16"/>
                <w:szCs w:val="16"/>
              </w:rPr>
            </w:pPr>
            <w:r>
              <w:rPr>
                <w:rFonts w:ascii="Meiryo" w:eastAsia="Meiryo" w:hAnsi="Meiryo" w:cs="Meiryo"/>
                <w:w w:val="88"/>
                <w:position w:val="1"/>
                <w:sz w:val="16"/>
                <w:szCs w:val="16"/>
              </w:rPr>
              <w:t>roadside</w:t>
            </w:r>
            <w:r>
              <w:rPr>
                <w:rFonts w:ascii="Meiryo" w:eastAsia="Meiryo" w:hAnsi="Meiryo" w:cs="Meiryo"/>
                <w:spacing w:val="23"/>
                <w:w w:val="88"/>
                <w:position w:val="1"/>
                <w:sz w:val="16"/>
                <w:szCs w:val="16"/>
              </w:rPr>
              <w:t xml:space="preserve"> </w:t>
            </w:r>
            <w:r>
              <w:rPr>
                <w:rFonts w:ascii="Meiryo" w:eastAsia="Meiryo" w:hAnsi="Meiryo" w:cs="Meiryo"/>
                <w:w w:val="88"/>
                <w:position w:val="1"/>
                <w:sz w:val="16"/>
                <w:szCs w:val="16"/>
              </w:rPr>
              <w:t>stands</w:t>
            </w:r>
            <w:r>
              <w:rPr>
                <w:rFonts w:ascii="Meiryo" w:eastAsia="Meiryo" w:hAnsi="Meiryo" w:cs="Meiryo"/>
                <w:spacing w:val="17"/>
                <w:w w:val="88"/>
                <w:position w:val="1"/>
                <w:sz w:val="16"/>
                <w:szCs w:val="16"/>
              </w:rPr>
              <w:t xml:space="preserve"> </w:t>
            </w:r>
            <w:r>
              <w:rPr>
                <w:rFonts w:ascii="Meiryo" w:eastAsia="Meiryo" w:hAnsi="Meiryo" w:cs="Meiryo"/>
                <w:w w:val="88"/>
                <w:position w:val="1"/>
                <w:sz w:val="16"/>
                <w:szCs w:val="16"/>
              </w:rPr>
              <w:t>or</w:t>
            </w:r>
            <w:r>
              <w:rPr>
                <w:rFonts w:ascii="Meiryo" w:eastAsia="Meiryo" w:hAnsi="Meiryo" w:cs="Meiryo"/>
                <w:spacing w:val="-3"/>
                <w:w w:val="88"/>
                <w:position w:val="1"/>
                <w:sz w:val="16"/>
                <w:szCs w:val="16"/>
              </w:rPr>
              <w:t xml:space="preserve"> </w:t>
            </w:r>
            <w:r>
              <w:rPr>
                <w:rFonts w:ascii="Meiryo" w:eastAsia="Meiryo" w:hAnsi="Meiryo" w:cs="Meiryo"/>
                <w:w w:val="88"/>
                <w:position w:val="1"/>
                <w:sz w:val="16"/>
                <w:szCs w:val="16"/>
              </w:rPr>
              <w:t>on-farm</w:t>
            </w:r>
            <w:r>
              <w:rPr>
                <w:rFonts w:ascii="Meiryo" w:eastAsia="Meiryo" w:hAnsi="Meiryo" w:cs="Meiryo"/>
                <w:spacing w:val="-10"/>
                <w:w w:val="88"/>
                <w:position w:val="1"/>
                <w:sz w:val="16"/>
                <w:szCs w:val="16"/>
              </w:rPr>
              <w:t xml:space="preserve"> </w:t>
            </w:r>
            <w:r>
              <w:rPr>
                <w:rFonts w:ascii="Meiryo" w:eastAsia="Meiryo" w:hAnsi="Meiryo" w:cs="Meiryo"/>
                <w:position w:val="1"/>
                <w:sz w:val="16"/>
                <w:szCs w:val="16"/>
              </w:rPr>
              <w:t>locations</w:t>
            </w:r>
          </w:p>
        </w:tc>
        <w:tc>
          <w:tcPr>
            <w:tcW w:w="3797" w:type="dxa"/>
            <w:tcBorders>
              <w:top w:val="single" w:sz="2" w:space="0" w:color="BABABA"/>
              <w:left w:val="nil"/>
              <w:bottom w:val="single" w:sz="2" w:space="0" w:color="BABABA"/>
              <w:right w:val="nil"/>
            </w:tcBorders>
          </w:tcPr>
          <w:p w:rsidR="007E169B" w:rsidRDefault="007E169B"/>
        </w:tc>
      </w:tr>
      <w:tr w:rsidR="007E169B">
        <w:trPr>
          <w:trHeight w:hRule="exact" w:val="320"/>
        </w:trPr>
        <w:tc>
          <w:tcPr>
            <w:tcW w:w="977" w:type="dxa"/>
            <w:tcBorders>
              <w:top w:val="single" w:sz="2" w:space="0" w:color="BABABA"/>
              <w:left w:val="nil"/>
              <w:bottom w:val="single" w:sz="2" w:space="0" w:color="BABABA"/>
              <w:right w:val="nil"/>
            </w:tcBorders>
          </w:tcPr>
          <w:p w:rsidR="007E169B" w:rsidRDefault="00ED5D0D">
            <w:pPr>
              <w:spacing w:line="300" w:lineRule="exact"/>
              <w:ind w:left="422"/>
              <w:rPr>
                <w:rFonts w:ascii="Meiryo" w:eastAsia="Meiryo" w:hAnsi="Meiryo" w:cs="Meiryo"/>
                <w:sz w:val="18"/>
                <w:szCs w:val="18"/>
              </w:rPr>
            </w:pPr>
            <w:r>
              <w:rPr>
                <w:rFonts w:ascii="Meiryo" w:eastAsia="Meiryo" w:hAnsi="Meiryo" w:cs="Meiryo"/>
                <w:color w:val="A30800"/>
                <w:w w:val="89"/>
                <w:position w:val="1"/>
                <w:sz w:val="16"/>
                <w:szCs w:val="16"/>
              </w:rPr>
              <w:t>92</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57" w:type="dxa"/>
            <w:tcBorders>
              <w:top w:val="single" w:sz="2" w:space="0" w:color="BABABA"/>
              <w:left w:val="nil"/>
              <w:bottom w:val="single" w:sz="2" w:space="0" w:color="BABABA"/>
              <w:right w:val="nil"/>
            </w:tcBorders>
          </w:tcPr>
          <w:p w:rsidR="007E169B" w:rsidRDefault="00ED5D0D">
            <w:pPr>
              <w:spacing w:line="300" w:lineRule="exact"/>
              <w:ind w:left="57"/>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single" w:sz="2" w:space="0" w:color="BABABA"/>
              <w:right w:val="nil"/>
            </w:tcBorders>
          </w:tcPr>
          <w:p w:rsidR="007E169B" w:rsidRDefault="00ED5D0D">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5325" w:type="dxa"/>
            <w:tcBorders>
              <w:top w:val="single" w:sz="2" w:space="0" w:color="BABABA"/>
              <w:left w:val="nil"/>
              <w:bottom w:val="single" w:sz="2" w:space="0" w:color="BABABA"/>
              <w:right w:val="nil"/>
            </w:tcBorders>
          </w:tcPr>
          <w:p w:rsidR="007E169B" w:rsidRDefault="00ED5D0D">
            <w:pPr>
              <w:spacing w:line="260" w:lineRule="exact"/>
              <w:ind w:left="82"/>
              <w:rPr>
                <w:rFonts w:ascii="Meiryo" w:eastAsia="Meiryo" w:hAnsi="Meiryo" w:cs="Meiryo"/>
                <w:sz w:val="16"/>
                <w:szCs w:val="16"/>
              </w:rPr>
            </w:pPr>
            <w:r>
              <w:rPr>
                <w:rFonts w:ascii="Meiryo" w:eastAsia="Meiryo" w:hAnsi="Meiryo" w:cs="Meiryo"/>
                <w:position w:val="1"/>
                <w:sz w:val="16"/>
                <w:szCs w:val="16"/>
              </w:rPr>
              <w:t xml:space="preserve">CSA </w:t>
            </w:r>
            <w:r>
              <w:rPr>
                <w:rFonts w:ascii="Meiryo" w:eastAsia="Meiryo" w:hAnsi="Meiryo" w:cs="Meiryo"/>
                <w:w w:val="89"/>
                <w:position w:val="1"/>
                <w:sz w:val="16"/>
                <w:szCs w:val="16"/>
              </w:rPr>
              <w:t>(Community</w:t>
            </w:r>
            <w:r>
              <w:rPr>
                <w:rFonts w:ascii="Meiryo" w:eastAsia="Meiryo" w:hAnsi="Meiryo" w:cs="Meiryo"/>
                <w:spacing w:val="-14"/>
                <w:w w:val="89"/>
                <w:position w:val="1"/>
                <w:sz w:val="16"/>
                <w:szCs w:val="16"/>
              </w:rPr>
              <w:t xml:space="preserve"> </w:t>
            </w:r>
            <w:r>
              <w:rPr>
                <w:rFonts w:ascii="Meiryo" w:eastAsia="Meiryo" w:hAnsi="Meiryo" w:cs="Meiryo"/>
                <w:w w:val="89"/>
                <w:position w:val="1"/>
                <w:sz w:val="16"/>
                <w:szCs w:val="16"/>
              </w:rPr>
              <w:t>Supported</w:t>
            </w:r>
            <w:r>
              <w:rPr>
                <w:rFonts w:ascii="Meiryo" w:eastAsia="Meiryo" w:hAnsi="Meiryo" w:cs="Meiryo"/>
                <w:spacing w:val="12"/>
                <w:w w:val="89"/>
                <w:position w:val="1"/>
                <w:sz w:val="16"/>
                <w:szCs w:val="16"/>
              </w:rPr>
              <w:t xml:space="preserve"> </w:t>
            </w:r>
            <w:r>
              <w:rPr>
                <w:rFonts w:ascii="Meiryo" w:eastAsia="Meiryo" w:hAnsi="Meiryo" w:cs="Meiryo"/>
                <w:w w:val="89"/>
                <w:position w:val="1"/>
                <w:sz w:val="16"/>
                <w:szCs w:val="16"/>
              </w:rPr>
              <w:t>Agriculture)</w:t>
            </w:r>
            <w:r>
              <w:rPr>
                <w:rFonts w:ascii="Meiryo" w:eastAsia="Meiryo" w:hAnsi="Meiryo" w:cs="Meiryo"/>
                <w:spacing w:val="-13"/>
                <w:w w:val="89"/>
                <w:position w:val="1"/>
                <w:sz w:val="16"/>
                <w:szCs w:val="16"/>
              </w:rPr>
              <w:t xml:space="preserve"> </w:t>
            </w:r>
            <w:r>
              <w:rPr>
                <w:rFonts w:ascii="Meiryo" w:eastAsia="Meiryo" w:hAnsi="Meiryo" w:cs="Meiryo"/>
                <w:position w:val="1"/>
                <w:sz w:val="16"/>
                <w:szCs w:val="16"/>
              </w:rPr>
              <w:t>produce</w:t>
            </w:r>
          </w:p>
        </w:tc>
        <w:tc>
          <w:tcPr>
            <w:tcW w:w="3797" w:type="dxa"/>
            <w:tcBorders>
              <w:top w:val="single" w:sz="2" w:space="0" w:color="BABABA"/>
              <w:left w:val="nil"/>
              <w:bottom w:val="single" w:sz="2" w:space="0" w:color="BABABA"/>
              <w:right w:val="nil"/>
            </w:tcBorders>
          </w:tcPr>
          <w:p w:rsidR="007E169B" w:rsidRDefault="007E169B"/>
        </w:tc>
      </w:tr>
      <w:tr w:rsidR="007E169B">
        <w:trPr>
          <w:trHeight w:hRule="exact" w:val="320"/>
        </w:trPr>
        <w:tc>
          <w:tcPr>
            <w:tcW w:w="977" w:type="dxa"/>
            <w:tcBorders>
              <w:top w:val="single" w:sz="2" w:space="0" w:color="BABABA"/>
              <w:left w:val="nil"/>
              <w:bottom w:val="single" w:sz="2" w:space="0" w:color="BABABA"/>
              <w:right w:val="nil"/>
            </w:tcBorders>
          </w:tcPr>
          <w:p w:rsidR="007E169B" w:rsidRDefault="00ED5D0D">
            <w:pPr>
              <w:spacing w:line="300" w:lineRule="exact"/>
              <w:ind w:left="422"/>
              <w:rPr>
                <w:rFonts w:ascii="Meiryo" w:eastAsia="Meiryo" w:hAnsi="Meiryo" w:cs="Meiryo"/>
                <w:sz w:val="18"/>
                <w:szCs w:val="18"/>
              </w:rPr>
            </w:pPr>
            <w:r>
              <w:rPr>
                <w:rFonts w:ascii="Meiryo" w:eastAsia="Meiryo" w:hAnsi="Meiryo" w:cs="Meiryo"/>
                <w:color w:val="A30800"/>
                <w:w w:val="89"/>
                <w:position w:val="1"/>
                <w:sz w:val="16"/>
                <w:szCs w:val="16"/>
              </w:rPr>
              <w:t>90</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57" w:type="dxa"/>
            <w:tcBorders>
              <w:top w:val="single" w:sz="2" w:space="0" w:color="BABABA"/>
              <w:left w:val="nil"/>
              <w:bottom w:val="single" w:sz="2" w:space="0" w:color="BABABA"/>
              <w:right w:val="nil"/>
            </w:tcBorders>
          </w:tcPr>
          <w:p w:rsidR="007E169B" w:rsidRDefault="00ED5D0D">
            <w:pPr>
              <w:spacing w:line="300" w:lineRule="exact"/>
              <w:ind w:left="57"/>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single" w:sz="2" w:space="0" w:color="BABABA"/>
              <w:right w:val="nil"/>
            </w:tcBorders>
          </w:tcPr>
          <w:p w:rsidR="007E169B" w:rsidRDefault="00ED5D0D">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5325" w:type="dxa"/>
            <w:tcBorders>
              <w:top w:val="single" w:sz="2" w:space="0" w:color="BABABA"/>
              <w:left w:val="nil"/>
              <w:bottom w:val="single" w:sz="2" w:space="0" w:color="BABABA"/>
              <w:right w:val="nil"/>
            </w:tcBorders>
          </w:tcPr>
          <w:p w:rsidR="007E169B" w:rsidRDefault="00ED5D0D">
            <w:pPr>
              <w:spacing w:line="260" w:lineRule="exact"/>
              <w:ind w:left="82"/>
              <w:rPr>
                <w:rFonts w:ascii="Meiryo" w:eastAsia="Meiryo" w:hAnsi="Meiryo" w:cs="Meiryo"/>
                <w:sz w:val="16"/>
                <w:szCs w:val="16"/>
              </w:rPr>
            </w:pPr>
            <w:r>
              <w:rPr>
                <w:rFonts w:ascii="Meiryo" w:eastAsia="Meiryo" w:hAnsi="Meiryo" w:cs="Meiryo"/>
                <w:w w:val="89"/>
                <w:position w:val="1"/>
                <w:sz w:val="16"/>
                <w:szCs w:val="16"/>
              </w:rPr>
              <w:t>bakery,</w:t>
            </w:r>
            <w:r>
              <w:rPr>
                <w:rFonts w:ascii="Meiryo" w:eastAsia="Meiryo" w:hAnsi="Meiryo" w:cs="Meiryo"/>
                <w:spacing w:val="-4"/>
                <w:w w:val="89"/>
                <w:position w:val="1"/>
                <w:sz w:val="16"/>
                <w:szCs w:val="16"/>
              </w:rPr>
              <w:t xml:space="preserve"> </w:t>
            </w:r>
            <w:r>
              <w:rPr>
                <w:rFonts w:ascii="Meiryo" w:eastAsia="Meiryo" w:hAnsi="Meiryo" w:cs="Meiryo"/>
                <w:w w:val="89"/>
                <w:position w:val="1"/>
                <w:sz w:val="16"/>
                <w:szCs w:val="16"/>
              </w:rPr>
              <w:t>bagel,</w:t>
            </w:r>
            <w:r>
              <w:rPr>
                <w:rFonts w:ascii="Meiryo" w:eastAsia="Meiryo" w:hAnsi="Meiryo" w:cs="Meiryo"/>
                <w:spacing w:val="5"/>
                <w:w w:val="89"/>
                <w:position w:val="1"/>
                <w:sz w:val="16"/>
                <w:szCs w:val="16"/>
              </w:rPr>
              <w:t xml:space="preserve"> </w:t>
            </w:r>
            <w:r>
              <w:rPr>
                <w:rFonts w:ascii="Meiryo" w:eastAsia="Meiryo" w:hAnsi="Meiryo" w:cs="Meiryo"/>
                <w:w w:val="89"/>
                <w:position w:val="1"/>
                <w:sz w:val="16"/>
                <w:szCs w:val="16"/>
              </w:rPr>
              <w:t>donut,</w:t>
            </w:r>
            <w:r>
              <w:rPr>
                <w:rFonts w:ascii="Meiryo" w:eastAsia="Meiryo" w:hAnsi="Meiryo" w:cs="Meiryo"/>
                <w:spacing w:val="-14"/>
                <w:w w:val="89"/>
                <w:position w:val="1"/>
                <w:sz w:val="16"/>
                <w:szCs w:val="16"/>
              </w:rPr>
              <w:t xml:space="preserve"> </w:t>
            </w:r>
            <w:r>
              <w:rPr>
                <w:rFonts w:ascii="Meiryo" w:eastAsia="Meiryo" w:hAnsi="Meiryo" w:cs="Meiryo"/>
                <w:w w:val="89"/>
                <w:position w:val="1"/>
                <w:sz w:val="16"/>
                <w:szCs w:val="16"/>
              </w:rPr>
              <w:t>dessert,</w:t>
            </w:r>
            <w:r>
              <w:rPr>
                <w:rFonts w:ascii="Meiryo" w:eastAsia="Meiryo" w:hAnsi="Meiryo" w:cs="Meiryo"/>
                <w:spacing w:val="8"/>
                <w:w w:val="89"/>
                <w:position w:val="1"/>
                <w:sz w:val="16"/>
                <w:szCs w:val="16"/>
              </w:rPr>
              <w:t xml:space="preserve"> </w:t>
            </w:r>
            <w:r>
              <w:rPr>
                <w:rFonts w:ascii="Meiryo" w:eastAsia="Meiryo" w:hAnsi="Meiryo" w:cs="Meiryo"/>
                <w:w w:val="89"/>
                <w:position w:val="1"/>
                <w:sz w:val="16"/>
                <w:szCs w:val="16"/>
              </w:rPr>
              <w:t>pastry</w:t>
            </w:r>
            <w:r>
              <w:rPr>
                <w:rFonts w:ascii="Meiryo" w:eastAsia="Meiryo" w:hAnsi="Meiryo" w:cs="Meiryo"/>
                <w:spacing w:val="-4"/>
                <w:w w:val="89"/>
                <w:position w:val="1"/>
                <w:sz w:val="16"/>
                <w:szCs w:val="16"/>
              </w:rPr>
              <w:t xml:space="preserve"> </w:t>
            </w:r>
            <w:r>
              <w:rPr>
                <w:rFonts w:ascii="Meiryo" w:eastAsia="Meiryo" w:hAnsi="Meiryo" w:cs="Meiryo"/>
                <w:position w:val="1"/>
                <w:sz w:val="16"/>
                <w:szCs w:val="16"/>
              </w:rPr>
              <w:t>shop</w:t>
            </w:r>
          </w:p>
        </w:tc>
        <w:tc>
          <w:tcPr>
            <w:tcW w:w="3797" w:type="dxa"/>
            <w:tcBorders>
              <w:top w:val="single" w:sz="2" w:space="0" w:color="BABABA"/>
              <w:left w:val="nil"/>
              <w:bottom w:val="single" w:sz="2" w:space="0" w:color="BABABA"/>
              <w:right w:val="nil"/>
            </w:tcBorders>
          </w:tcPr>
          <w:p w:rsidR="007E169B" w:rsidRDefault="007E169B"/>
        </w:tc>
      </w:tr>
      <w:tr w:rsidR="007E169B">
        <w:trPr>
          <w:trHeight w:hRule="exact" w:val="320"/>
        </w:trPr>
        <w:tc>
          <w:tcPr>
            <w:tcW w:w="977" w:type="dxa"/>
            <w:tcBorders>
              <w:top w:val="single" w:sz="2" w:space="0" w:color="BABABA"/>
              <w:left w:val="nil"/>
              <w:bottom w:val="single" w:sz="2" w:space="0" w:color="BABABA"/>
              <w:right w:val="nil"/>
            </w:tcBorders>
          </w:tcPr>
          <w:p w:rsidR="007E169B" w:rsidRDefault="00ED5D0D">
            <w:pPr>
              <w:spacing w:line="300" w:lineRule="exact"/>
              <w:ind w:left="422"/>
              <w:rPr>
                <w:rFonts w:ascii="Meiryo" w:eastAsia="Meiryo" w:hAnsi="Meiryo" w:cs="Meiryo"/>
                <w:sz w:val="18"/>
                <w:szCs w:val="18"/>
              </w:rPr>
            </w:pPr>
            <w:r>
              <w:rPr>
                <w:rFonts w:ascii="Meiryo" w:eastAsia="Meiryo" w:hAnsi="Meiryo" w:cs="Meiryo"/>
                <w:color w:val="A30800"/>
                <w:w w:val="89"/>
                <w:position w:val="1"/>
                <w:sz w:val="16"/>
                <w:szCs w:val="16"/>
              </w:rPr>
              <w:t>93</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57" w:type="dxa"/>
            <w:tcBorders>
              <w:top w:val="single" w:sz="2" w:space="0" w:color="BABABA"/>
              <w:left w:val="nil"/>
              <w:bottom w:val="single" w:sz="2" w:space="0" w:color="BABABA"/>
              <w:right w:val="nil"/>
            </w:tcBorders>
          </w:tcPr>
          <w:p w:rsidR="007E169B" w:rsidRDefault="00ED5D0D">
            <w:pPr>
              <w:spacing w:line="300" w:lineRule="exact"/>
              <w:ind w:left="57"/>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single" w:sz="2" w:space="0" w:color="BABABA"/>
              <w:right w:val="nil"/>
            </w:tcBorders>
          </w:tcPr>
          <w:p w:rsidR="007E169B" w:rsidRDefault="00ED5D0D">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5325" w:type="dxa"/>
            <w:tcBorders>
              <w:top w:val="single" w:sz="2" w:space="0" w:color="BABABA"/>
              <w:left w:val="nil"/>
              <w:bottom w:val="single" w:sz="2" w:space="0" w:color="BABABA"/>
              <w:right w:val="nil"/>
            </w:tcBorders>
          </w:tcPr>
          <w:p w:rsidR="007E169B" w:rsidRDefault="00ED5D0D">
            <w:pPr>
              <w:spacing w:line="260" w:lineRule="exact"/>
              <w:ind w:left="82"/>
              <w:rPr>
                <w:rFonts w:ascii="Meiryo" w:eastAsia="Meiryo" w:hAnsi="Meiryo" w:cs="Meiryo"/>
                <w:sz w:val="16"/>
                <w:szCs w:val="16"/>
              </w:rPr>
            </w:pPr>
            <w:r>
              <w:rPr>
                <w:rFonts w:ascii="Meiryo" w:eastAsia="Meiryo" w:hAnsi="Meiryo" w:cs="Meiryo"/>
                <w:w w:val="89"/>
                <w:position w:val="1"/>
                <w:sz w:val="16"/>
                <w:szCs w:val="16"/>
              </w:rPr>
              <w:t>meat</w:t>
            </w:r>
            <w:r>
              <w:rPr>
                <w:rFonts w:ascii="Meiryo" w:eastAsia="Meiryo" w:hAnsi="Meiryo" w:cs="Meiryo"/>
                <w:spacing w:val="-4"/>
                <w:w w:val="89"/>
                <w:position w:val="1"/>
                <w:sz w:val="16"/>
                <w:szCs w:val="16"/>
              </w:rPr>
              <w:t xml:space="preserve"> </w:t>
            </w:r>
            <w:r>
              <w:rPr>
                <w:rFonts w:ascii="Meiryo" w:eastAsia="Meiryo" w:hAnsi="Meiryo" w:cs="Meiryo"/>
                <w:w w:val="89"/>
                <w:position w:val="1"/>
                <w:sz w:val="16"/>
                <w:szCs w:val="16"/>
              </w:rPr>
              <w:t>or</w:t>
            </w:r>
            <w:r>
              <w:rPr>
                <w:rFonts w:ascii="Meiryo" w:eastAsia="Meiryo" w:hAnsi="Meiryo" w:cs="Meiryo"/>
                <w:spacing w:val="-6"/>
                <w:w w:val="89"/>
                <w:position w:val="1"/>
                <w:sz w:val="16"/>
                <w:szCs w:val="16"/>
              </w:rPr>
              <w:t xml:space="preserve"> </w:t>
            </w:r>
            <w:r>
              <w:rPr>
                <w:rFonts w:ascii="Meiryo" w:eastAsia="Meiryo" w:hAnsi="Meiryo" w:cs="Meiryo"/>
                <w:w w:val="89"/>
                <w:position w:val="1"/>
                <w:sz w:val="16"/>
                <w:szCs w:val="16"/>
              </w:rPr>
              <w:t>fish</w:t>
            </w:r>
            <w:r>
              <w:rPr>
                <w:rFonts w:ascii="Meiryo" w:eastAsia="Meiryo" w:hAnsi="Meiryo" w:cs="Meiryo"/>
                <w:spacing w:val="1"/>
                <w:w w:val="89"/>
                <w:position w:val="1"/>
                <w:sz w:val="16"/>
                <w:szCs w:val="16"/>
              </w:rPr>
              <w:t xml:space="preserve"> </w:t>
            </w:r>
            <w:r>
              <w:rPr>
                <w:rFonts w:ascii="Meiryo" w:eastAsia="Meiryo" w:hAnsi="Meiryo" w:cs="Meiryo"/>
                <w:position w:val="1"/>
                <w:sz w:val="16"/>
                <w:szCs w:val="16"/>
              </w:rPr>
              <w:t>market</w:t>
            </w:r>
          </w:p>
        </w:tc>
        <w:tc>
          <w:tcPr>
            <w:tcW w:w="3797" w:type="dxa"/>
            <w:tcBorders>
              <w:top w:val="single" w:sz="2" w:space="0" w:color="BABABA"/>
              <w:left w:val="nil"/>
              <w:bottom w:val="single" w:sz="2" w:space="0" w:color="BABABA"/>
              <w:right w:val="nil"/>
            </w:tcBorders>
          </w:tcPr>
          <w:p w:rsidR="007E169B" w:rsidRDefault="007E169B"/>
        </w:tc>
      </w:tr>
      <w:tr w:rsidR="007E169B">
        <w:trPr>
          <w:trHeight w:hRule="exact" w:val="320"/>
        </w:trPr>
        <w:tc>
          <w:tcPr>
            <w:tcW w:w="977" w:type="dxa"/>
            <w:tcBorders>
              <w:top w:val="single" w:sz="2" w:space="0" w:color="BABABA"/>
              <w:left w:val="nil"/>
              <w:bottom w:val="single" w:sz="2" w:space="0" w:color="BABABA"/>
              <w:right w:val="nil"/>
            </w:tcBorders>
          </w:tcPr>
          <w:p w:rsidR="007E169B" w:rsidRDefault="00ED5D0D">
            <w:pPr>
              <w:spacing w:line="300" w:lineRule="exact"/>
              <w:ind w:left="422"/>
              <w:rPr>
                <w:rFonts w:ascii="Meiryo" w:eastAsia="Meiryo" w:hAnsi="Meiryo" w:cs="Meiryo"/>
                <w:sz w:val="18"/>
                <w:szCs w:val="18"/>
              </w:rPr>
            </w:pPr>
            <w:r>
              <w:rPr>
                <w:rFonts w:ascii="Meiryo" w:eastAsia="Meiryo" w:hAnsi="Meiryo" w:cs="Meiryo"/>
                <w:color w:val="A30800"/>
                <w:w w:val="89"/>
                <w:position w:val="1"/>
                <w:sz w:val="16"/>
                <w:szCs w:val="16"/>
              </w:rPr>
              <w:t>97</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57" w:type="dxa"/>
            <w:tcBorders>
              <w:top w:val="single" w:sz="2" w:space="0" w:color="BABABA"/>
              <w:left w:val="nil"/>
              <w:bottom w:val="single" w:sz="2" w:space="0" w:color="BABABA"/>
              <w:right w:val="nil"/>
            </w:tcBorders>
          </w:tcPr>
          <w:p w:rsidR="007E169B" w:rsidRDefault="00ED5D0D">
            <w:pPr>
              <w:spacing w:line="300" w:lineRule="exact"/>
              <w:ind w:left="57"/>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single" w:sz="2" w:space="0" w:color="BABABA"/>
              <w:right w:val="nil"/>
            </w:tcBorders>
          </w:tcPr>
          <w:p w:rsidR="007E169B" w:rsidRDefault="00ED5D0D">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5325" w:type="dxa"/>
            <w:tcBorders>
              <w:top w:val="single" w:sz="2" w:space="0" w:color="BABABA"/>
              <w:left w:val="nil"/>
              <w:bottom w:val="single" w:sz="2" w:space="0" w:color="BABABA"/>
              <w:right w:val="nil"/>
            </w:tcBorders>
          </w:tcPr>
          <w:p w:rsidR="007E169B" w:rsidRDefault="00ED5D0D">
            <w:pPr>
              <w:spacing w:line="260" w:lineRule="exact"/>
              <w:ind w:left="82"/>
              <w:rPr>
                <w:rFonts w:ascii="Meiryo" w:eastAsia="Meiryo" w:hAnsi="Meiryo" w:cs="Meiryo"/>
                <w:sz w:val="16"/>
                <w:szCs w:val="16"/>
              </w:rPr>
            </w:pPr>
            <w:r>
              <w:rPr>
                <w:rFonts w:ascii="Meiryo" w:eastAsia="Meiryo" w:hAnsi="Meiryo" w:cs="Meiryo"/>
                <w:w w:val="88"/>
                <w:position w:val="1"/>
                <w:sz w:val="16"/>
                <w:szCs w:val="16"/>
              </w:rPr>
              <w:t>private-</w:t>
            </w:r>
            <w:r>
              <w:rPr>
                <w:rFonts w:ascii="Meiryo" w:eastAsia="Meiryo" w:hAnsi="Meiryo" w:cs="Meiryo"/>
                <w:spacing w:val="-10"/>
                <w:w w:val="88"/>
                <w:position w:val="1"/>
                <w:sz w:val="16"/>
                <w:szCs w:val="16"/>
              </w:rPr>
              <w:t xml:space="preserve"> </w:t>
            </w:r>
            <w:r>
              <w:rPr>
                <w:rFonts w:ascii="Meiryo" w:eastAsia="Meiryo" w:hAnsi="Meiryo" w:cs="Meiryo"/>
                <w:w w:val="88"/>
                <w:position w:val="1"/>
                <w:sz w:val="16"/>
                <w:szCs w:val="16"/>
              </w:rPr>
              <w:t>or</w:t>
            </w:r>
            <w:r>
              <w:rPr>
                <w:rFonts w:ascii="Meiryo" w:eastAsia="Meiryo" w:hAnsi="Meiryo" w:cs="Meiryo"/>
                <w:spacing w:val="-3"/>
                <w:w w:val="88"/>
                <w:position w:val="1"/>
                <w:sz w:val="16"/>
                <w:szCs w:val="16"/>
              </w:rPr>
              <w:t xml:space="preserve"> </w:t>
            </w:r>
            <w:r>
              <w:rPr>
                <w:rFonts w:ascii="Meiryo" w:eastAsia="Meiryo" w:hAnsi="Meiryo" w:cs="Meiryo"/>
                <w:w w:val="88"/>
                <w:position w:val="1"/>
                <w:sz w:val="16"/>
                <w:szCs w:val="16"/>
              </w:rPr>
              <w:t xml:space="preserve">custom-processed </w:t>
            </w:r>
            <w:r>
              <w:rPr>
                <w:rFonts w:ascii="Meiryo" w:eastAsia="Meiryo" w:hAnsi="Meiryo" w:cs="Meiryo"/>
                <w:spacing w:val="6"/>
                <w:w w:val="88"/>
                <w:position w:val="1"/>
                <w:sz w:val="16"/>
                <w:szCs w:val="16"/>
              </w:rPr>
              <w:t xml:space="preserve"> </w:t>
            </w:r>
            <w:r>
              <w:rPr>
                <w:rFonts w:ascii="Meiryo" w:eastAsia="Meiryo" w:hAnsi="Meiryo" w:cs="Meiryo"/>
                <w:position w:val="1"/>
                <w:sz w:val="16"/>
                <w:szCs w:val="16"/>
              </w:rPr>
              <w:t>meat</w:t>
            </w:r>
          </w:p>
        </w:tc>
        <w:tc>
          <w:tcPr>
            <w:tcW w:w="3797" w:type="dxa"/>
            <w:tcBorders>
              <w:top w:val="single" w:sz="2" w:space="0" w:color="BABABA"/>
              <w:left w:val="nil"/>
              <w:bottom w:val="single" w:sz="2" w:space="0" w:color="BABABA"/>
              <w:right w:val="nil"/>
            </w:tcBorders>
          </w:tcPr>
          <w:p w:rsidR="007E169B" w:rsidRDefault="007E169B"/>
        </w:tc>
      </w:tr>
      <w:tr w:rsidR="007E169B">
        <w:trPr>
          <w:trHeight w:hRule="exact" w:val="320"/>
        </w:trPr>
        <w:tc>
          <w:tcPr>
            <w:tcW w:w="977" w:type="dxa"/>
            <w:tcBorders>
              <w:top w:val="single" w:sz="2" w:space="0" w:color="BABABA"/>
              <w:left w:val="nil"/>
              <w:bottom w:val="single" w:sz="2" w:space="0" w:color="BABABA"/>
              <w:right w:val="nil"/>
            </w:tcBorders>
          </w:tcPr>
          <w:p w:rsidR="007E169B" w:rsidRDefault="00ED5D0D">
            <w:pPr>
              <w:spacing w:line="300" w:lineRule="exact"/>
              <w:ind w:left="422"/>
              <w:rPr>
                <w:rFonts w:ascii="Meiryo" w:eastAsia="Meiryo" w:hAnsi="Meiryo" w:cs="Meiryo"/>
                <w:sz w:val="18"/>
                <w:szCs w:val="18"/>
              </w:rPr>
            </w:pPr>
            <w:r>
              <w:rPr>
                <w:rFonts w:ascii="Meiryo" w:eastAsia="Meiryo" w:hAnsi="Meiryo" w:cs="Meiryo"/>
                <w:color w:val="A30800"/>
                <w:w w:val="89"/>
                <w:position w:val="1"/>
                <w:sz w:val="16"/>
                <w:szCs w:val="16"/>
              </w:rPr>
              <w:t>99</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57" w:type="dxa"/>
            <w:tcBorders>
              <w:top w:val="single" w:sz="2" w:space="0" w:color="BABABA"/>
              <w:left w:val="nil"/>
              <w:bottom w:val="single" w:sz="2" w:space="0" w:color="BABABA"/>
              <w:right w:val="nil"/>
            </w:tcBorders>
          </w:tcPr>
          <w:p w:rsidR="007E169B" w:rsidRDefault="00ED5D0D">
            <w:pPr>
              <w:spacing w:line="300" w:lineRule="exact"/>
              <w:ind w:left="57"/>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single" w:sz="2" w:space="0" w:color="BABABA"/>
              <w:right w:val="nil"/>
            </w:tcBorders>
          </w:tcPr>
          <w:p w:rsidR="007E169B" w:rsidRDefault="00ED5D0D">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5325" w:type="dxa"/>
            <w:tcBorders>
              <w:top w:val="single" w:sz="2" w:space="0" w:color="BABABA"/>
              <w:left w:val="nil"/>
              <w:bottom w:val="single" w:sz="2" w:space="0" w:color="BABABA"/>
              <w:right w:val="nil"/>
            </w:tcBorders>
          </w:tcPr>
          <w:p w:rsidR="007E169B" w:rsidRDefault="00ED5D0D">
            <w:pPr>
              <w:spacing w:line="260" w:lineRule="exact"/>
              <w:ind w:left="82"/>
              <w:rPr>
                <w:rFonts w:ascii="Meiryo" w:eastAsia="Meiryo" w:hAnsi="Meiryo" w:cs="Meiryo"/>
                <w:sz w:val="16"/>
                <w:szCs w:val="16"/>
              </w:rPr>
            </w:pPr>
            <w:r>
              <w:rPr>
                <w:rFonts w:ascii="Meiryo" w:eastAsia="Meiryo" w:hAnsi="Meiryo" w:cs="Meiryo"/>
                <w:w w:val="90"/>
                <w:position w:val="1"/>
                <w:sz w:val="16"/>
                <w:szCs w:val="16"/>
              </w:rPr>
              <w:t>food</w:t>
            </w:r>
            <w:r>
              <w:rPr>
                <w:rFonts w:ascii="Meiryo" w:eastAsia="Meiryo" w:hAnsi="Meiryo" w:cs="Meiryo"/>
                <w:spacing w:val="-1"/>
                <w:w w:val="90"/>
                <w:position w:val="1"/>
                <w:sz w:val="16"/>
                <w:szCs w:val="16"/>
              </w:rPr>
              <w:t xml:space="preserve"> </w:t>
            </w:r>
            <w:r>
              <w:rPr>
                <w:rFonts w:ascii="Meiryo" w:eastAsia="Meiryo" w:hAnsi="Meiryo" w:cs="Meiryo"/>
                <w:w w:val="90"/>
                <w:position w:val="1"/>
                <w:sz w:val="16"/>
                <w:szCs w:val="16"/>
              </w:rPr>
              <w:t>banks</w:t>
            </w:r>
            <w:r>
              <w:rPr>
                <w:rFonts w:ascii="Meiryo" w:eastAsia="Meiryo" w:hAnsi="Meiryo" w:cs="Meiryo"/>
                <w:spacing w:val="9"/>
                <w:w w:val="90"/>
                <w:position w:val="1"/>
                <w:sz w:val="16"/>
                <w:szCs w:val="16"/>
              </w:rPr>
              <w:t xml:space="preserve"> </w:t>
            </w:r>
            <w:r>
              <w:rPr>
                <w:rFonts w:ascii="Meiryo" w:eastAsia="Meiryo" w:hAnsi="Meiryo" w:cs="Meiryo"/>
                <w:w w:val="90"/>
                <w:position w:val="1"/>
                <w:sz w:val="16"/>
                <w:szCs w:val="16"/>
              </w:rPr>
              <w:t>or</w:t>
            </w:r>
            <w:r>
              <w:rPr>
                <w:rFonts w:ascii="Meiryo" w:eastAsia="Meiryo" w:hAnsi="Meiryo" w:cs="Meiryo"/>
                <w:spacing w:val="-8"/>
                <w:w w:val="90"/>
                <w:position w:val="1"/>
                <w:sz w:val="16"/>
                <w:szCs w:val="16"/>
              </w:rPr>
              <w:t xml:space="preserve"> </w:t>
            </w:r>
            <w:r>
              <w:rPr>
                <w:rFonts w:ascii="Meiryo" w:eastAsia="Meiryo" w:hAnsi="Meiryo" w:cs="Meiryo"/>
                <w:w w:val="90"/>
                <w:position w:val="1"/>
                <w:sz w:val="16"/>
                <w:szCs w:val="16"/>
              </w:rPr>
              <w:t>charity</w:t>
            </w:r>
            <w:r>
              <w:rPr>
                <w:rFonts w:ascii="Meiryo" w:eastAsia="Meiryo" w:hAnsi="Meiryo" w:cs="Meiryo"/>
                <w:spacing w:val="-15"/>
                <w:w w:val="90"/>
                <w:position w:val="1"/>
                <w:sz w:val="16"/>
                <w:szCs w:val="16"/>
              </w:rPr>
              <w:t xml:space="preserve"> </w:t>
            </w:r>
            <w:r>
              <w:rPr>
                <w:rFonts w:ascii="Meiryo" w:eastAsia="Meiryo" w:hAnsi="Meiryo" w:cs="Meiryo"/>
                <w:position w:val="1"/>
                <w:sz w:val="16"/>
                <w:szCs w:val="16"/>
              </w:rPr>
              <w:t>kitchens</w:t>
            </w:r>
          </w:p>
        </w:tc>
        <w:tc>
          <w:tcPr>
            <w:tcW w:w="3797" w:type="dxa"/>
            <w:tcBorders>
              <w:top w:val="single" w:sz="2" w:space="0" w:color="BABABA"/>
              <w:left w:val="nil"/>
              <w:bottom w:val="single" w:sz="2" w:space="0" w:color="BABABA"/>
              <w:right w:val="nil"/>
            </w:tcBorders>
          </w:tcPr>
          <w:p w:rsidR="007E169B" w:rsidRDefault="007E169B"/>
        </w:tc>
      </w:tr>
      <w:tr w:rsidR="007E169B">
        <w:trPr>
          <w:trHeight w:hRule="exact" w:val="320"/>
        </w:trPr>
        <w:tc>
          <w:tcPr>
            <w:tcW w:w="977" w:type="dxa"/>
            <w:tcBorders>
              <w:top w:val="single" w:sz="2" w:space="0" w:color="BABABA"/>
              <w:left w:val="nil"/>
              <w:bottom w:val="single" w:sz="2" w:space="0" w:color="BABABA"/>
              <w:right w:val="nil"/>
            </w:tcBorders>
          </w:tcPr>
          <w:p w:rsidR="007E169B" w:rsidRDefault="00ED5D0D">
            <w:pPr>
              <w:spacing w:line="300" w:lineRule="exact"/>
              <w:ind w:left="422"/>
              <w:rPr>
                <w:rFonts w:ascii="Meiryo" w:eastAsia="Meiryo" w:hAnsi="Meiryo" w:cs="Meiryo"/>
                <w:sz w:val="18"/>
                <w:szCs w:val="18"/>
              </w:rPr>
            </w:pPr>
            <w:r>
              <w:rPr>
                <w:rFonts w:ascii="Meiryo" w:eastAsia="Meiryo" w:hAnsi="Meiryo" w:cs="Meiryo"/>
                <w:color w:val="A30800"/>
                <w:w w:val="89"/>
                <w:position w:val="1"/>
                <w:sz w:val="16"/>
                <w:szCs w:val="16"/>
              </w:rPr>
              <w:t>95</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57" w:type="dxa"/>
            <w:tcBorders>
              <w:top w:val="single" w:sz="2" w:space="0" w:color="BABABA"/>
              <w:left w:val="nil"/>
              <w:bottom w:val="single" w:sz="2" w:space="0" w:color="BABABA"/>
              <w:right w:val="nil"/>
            </w:tcBorders>
          </w:tcPr>
          <w:p w:rsidR="007E169B" w:rsidRDefault="00ED5D0D">
            <w:pPr>
              <w:spacing w:line="300" w:lineRule="exact"/>
              <w:ind w:left="57"/>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single" w:sz="2" w:space="0" w:color="BABABA"/>
              <w:right w:val="nil"/>
            </w:tcBorders>
          </w:tcPr>
          <w:p w:rsidR="007E169B" w:rsidRDefault="00ED5D0D">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5325" w:type="dxa"/>
            <w:tcBorders>
              <w:top w:val="single" w:sz="2" w:space="0" w:color="BABABA"/>
              <w:left w:val="nil"/>
              <w:bottom w:val="single" w:sz="2" w:space="0" w:color="BABABA"/>
              <w:right w:val="nil"/>
            </w:tcBorders>
          </w:tcPr>
          <w:p w:rsidR="007E169B" w:rsidRDefault="00ED5D0D">
            <w:pPr>
              <w:spacing w:line="260" w:lineRule="exact"/>
              <w:ind w:left="82"/>
              <w:rPr>
                <w:rFonts w:ascii="Meiryo" w:eastAsia="Meiryo" w:hAnsi="Meiryo" w:cs="Meiryo"/>
                <w:sz w:val="16"/>
                <w:szCs w:val="16"/>
              </w:rPr>
            </w:pPr>
            <w:r>
              <w:rPr>
                <w:rFonts w:ascii="Meiryo" w:eastAsia="Meiryo" w:hAnsi="Meiryo" w:cs="Meiryo"/>
                <w:w w:val="87"/>
                <w:position w:val="1"/>
                <w:sz w:val="16"/>
                <w:szCs w:val="16"/>
              </w:rPr>
              <w:t>home</w:t>
            </w:r>
            <w:r>
              <w:rPr>
                <w:rFonts w:ascii="Meiryo" w:eastAsia="Meiryo" w:hAnsi="Meiryo" w:cs="Meiryo"/>
                <w:spacing w:val="15"/>
                <w:w w:val="87"/>
                <w:position w:val="1"/>
                <w:sz w:val="16"/>
                <w:szCs w:val="16"/>
              </w:rPr>
              <w:t xml:space="preserve"> </w:t>
            </w:r>
            <w:r>
              <w:rPr>
                <w:rFonts w:ascii="Meiryo" w:eastAsia="Meiryo" w:hAnsi="Meiryo" w:cs="Meiryo"/>
                <w:w w:val="87"/>
                <w:position w:val="1"/>
                <w:sz w:val="16"/>
                <w:szCs w:val="16"/>
              </w:rPr>
              <w:t>delivery</w:t>
            </w:r>
            <w:r>
              <w:rPr>
                <w:rFonts w:ascii="Meiryo" w:eastAsia="Meiryo" w:hAnsi="Meiryo" w:cs="Meiryo"/>
                <w:spacing w:val="15"/>
                <w:w w:val="87"/>
                <w:position w:val="1"/>
                <w:sz w:val="16"/>
                <w:szCs w:val="16"/>
              </w:rPr>
              <w:t xml:space="preserve"> </w:t>
            </w:r>
            <w:r>
              <w:rPr>
                <w:rFonts w:ascii="Meiryo" w:eastAsia="Meiryo" w:hAnsi="Meiryo" w:cs="Meiryo"/>
                <w:w w:val="87"/>
                <w:position w:val="1"/>
                <w:sz w:val="16"/>
                <w:szCs w:val="16"/>
              </w:rPr>
              <w:t>grocery</w:t>
            </w:r>
            <w:r>
              <w:rPr>
                <w:rFonts w:ascii="Meiryo" w:eastAsia="Meiryo" w:hAnsi="Meiryo" w:cs="Meiryo"/>
                <w:spacing w:val="15"/>
                <w:w w:val="87"/>
                <w:position w:val="1"/>
                <w:sz w:val="16"/>
                <w:szCs w:val="16"/>
              </w:rPr>
              <w:t xml:space="preserve"> </w:t>
            </w:r>
            <w:r>
              <w:rPr>
                <w:rFonts w:ascii="Meiryo" w:eastAsia="Meiryo" w:hAnsi="Meiryo" w:cs="Meiryo"/>
                <w:w w:val="87"/>
                <w:position w:val="1"/>
                <w:sz w:val="16"/>
                <w:szCs w:val="16"/>
              </w:rPr>
              <w:t>services</w:t>
            </w:r>
            <w:r>
              <w:rPr>
                <w:rFonts w:ascii="Meiryo" w:eastAsia="Meiryo" w:hAnsi="Meiryo" w:cs="Meiryo"/>
                <w:spacing w:val="41"/>
                <w:w w:val="87"/>
                <w:position w:val="1"/>
                <w:sz w:val="16"/>
                <w:szCs w:val="16"/>
              </w:rPr>
              <w:t xml:space="preserve"> </w:t>
            </w:r>
            <w:r>
              <w:rPr>
                <w:rFonts w:ascii="Meiryo" w:eastAsia="Meiryo" w:hAnsi="Meiryo" w:cs="Meiryo"/>
                <w:w w:val="87"/>
                <w:position w:val="1"/>
                <w:sz w:val="16"/>
                <w:szCs w:val="16"/>
              </w:rPr>
              <w:t>(e.g.,</w:t>
            </w:r>
            <w:r>
              <w:rPr>
                <w:rFonts w:ascii="Meiryo" w:eastAsia="Meiryo" w:hAnsi="Meiryo" w:cs="Meiryo"/>
                <w:spacing w:val="-11"/>
                <w:w w:val="87"/>
                <w:position w:val="1"/>
                <w:sz w:val="16"/>
                <w:szCs w:val="16"/>
              </w:rPr>
              <w:t xml:space="preserve"> </w:t>
            </w:r>
            <w:r>
              <w:rPr>
                <w:rFonts w:ascii="Meiryo" w:eastAsia="Meiryo" w:hAnsi="Meiryo" w:cs="Meiryo"/>
                <w:w w:val="87"/>
                <w:position w:val="1"/>
                <w:sz w:val="16"/>
                <w:szCs w:val="16"/>
              </w:rPr>
              <w:t>Amazon,</w:t>
            </w:r>
            <w:r>
              <w:rPr>
                <w:rFonts w:ascii="Meiryo" w:eastAsia="Meiryo" w:hAnsi="Meiryo" w:cs="Meiryo"/>
                <w:spacing w:val="31"/>
                <w:w w:val="87"/>
                <w:position w:val="1"/>
                <w:sz w:val="16"/>
                <w:szCs w:val="16"/>
              </w:rPr>
              <w:t xml:space="preserve"> </w:t>
            </w:r>
            <w:r>
              <w:rPr>
                <w:rFonts w:ascii="Meiryo" w:eastAsia="Meiryo" w:hAnsi="Meiryo" w:cs="Meiryo"/>
                <w:position w:val="1"/>
                <w:sz w:val="16"/>
                <w:szCs w:val="16"/>
              </w:rPr>
              <w:t>Schwan's)</w:t>
            </w:r>
          </w:p>
        </w:tc>
        <w:tc>
          <w:tcPr>
            <w:tcW w:w="3797" w:type="dxa"/>
            <w:tcBorders>
              <w:top w:val="single" w:sz="2" w:space="0" w:color="BABABA"/>
              <w:left w:val="nil"/>
              <w:bottom w:val="single" w:sz="2" w:space="0" w:color="BABABA"/>
              <w:right w:val="nil"/>
            </w:tcBorders>
          </w:tcPr>
          <w:p w:rsidR="007E169B" w:rsidRDefault="007E169B"/>
        </w:tc>
      </w:tr>
      <w:tr w:rsidR="007E169B">
        <w:trPr>
          <w:trHeight w:hRule="exact" w:val="320"/>
        </w:trPr>
        <w:tc>
          <w:tcPr>
            <w:tcW w:w="977" w:type="dxa"/>
            <w:tcBorders>
              <w:top w:val="single" w:sz="2" w:space="0" w:color="BABABA"/>
              <w:left w:val="nil"/>
              <w:bottom w:val="single" w:sz="2" w:space="0" w:color="BABABA"/>
              <w:right w:val="nil"/>
            </w:tcBorders>
          </w:tcPr>
          <w:p w:rsidR="007E169B" w:rsidRDefault="00ED5D0D">
            <w:pPr>
              <w:spacing w:line="300" w:lineRule="exact"/>
              <w:ind w:left="333"/>
              <w:rPr>
                <w:rFonts w:ascii="Meiryo" w:eastAsia="Meiryo" w:hAnsi="Meiryo" w:cs="Meiryo"/>
                <w:sz w:val="18"/>
                <w:szCs w:val="18"/>
              </w:rPr>
            </w:pPr>
            <w:r>
              <w:rPr>
                <w:rFonts w:ascii="Meiryo" w:eastAsia="Meiryo" w:hAnsi="Meiryo" w:cs="Meiryo"/>
                <w:color w:val="A30800"/>
                <w:w w:val="89"/>
                <w:position w:val="1"/>
                <w:sz w:val="16"/>
                <w:szCs w:val="16"/>
              </w:rPr>
              <w:t>708</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57" w:type="dxa"/>
            <w:tcBorders>
              <w:top w:val="single" w:sz="2" w:space="0" w:color="BABABA"/>
              <w:left w:val="nil"/>
              <w:bottom w:val="single" w:sz="2" w:space="0" w:color="BABABA"/>
              <w:right w:val="nil"/>
            </w:tcBorders>
          </w:tcPr>
          <w:p w:rsidR="007E169B" w:rsidRDefault="00ED5D0D">
            <w:pPr>
              <w:spacing w:line="300" w:lineRule="exact"/>
              <w:ind w:left="57"/>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single" w:sz="2" w:space="0" w:color="BABABA"/>
              <w:right w:val="nil"/>
            </w:tcBorders>
          </w:tcPr>
          <w:p w:rsidR="007E169B" w:rsidRDefault="00ED5D0D">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5325" w:type="dxa"/>
            <w:tcBorders>
              <w:top w:val="single" w:sz="2" w:space="0" w:color="BABABA"/>
              <w:left w:val="nil"/>
              <w:bottom w:val="single" w:sz="2" w:space="0" w:color="BABABA"/>
              <w:right w:val="nil"/>
            </w:tcBorders>
          </w:tcPr>
          <w:p w:rsidR="007E169B" w:rsidRDefault="00ED5D0D">
            <w:pPr>
              <w:spacing w:line="260" w:lineRule="exact"/>
              <w:ind w:left="82"/>
              <w:rPr>
                <w:rFonts w:ascii="Meiryo" w:eastAsia="Meiryo" w:hAnsi="Meiryo" w:cs="Meiryo"/>
                <w:sz w:val="16"/>
                <w:szCs w:val="16"/>
              </w:rPr>
            </w:pPr>
            <w:proofErr w:type="gramStart"/>
            <w:r>
              <w:rPr>
                <w:rFonts w:ascii="Meiryo" w:eastAsia="Meiryo" w:hAnsi="Meiryo" w:cs="Meiryo"/>
                <w:w w:val="87"/>
                <w:position w:val="1"/>
                <w:sz w:val="16"/>
                <w:szCs w:val="16"/>
              </w:rPr>
              <w:t>food</w:t>
            </w:r>
            <w:proofErr w:type="gramEnd"/>
            <w:r>
              <w:rPr>
                <w:rFonts w:ascii="Meiryo" w:eastAsia="Meiryo" w:hAnsi="Meiryo" w:cs="Meiryo"/>
                <w:spacing w:val="11"/>
                <w:w w:val="87"/>
                <w:position w:val="1"/>
                <w:sz w:val="16"/>
                <w:szCs w:val="16"/>
              </w:rPr>
              <w:t xml:space="preserve"> </w:t>
            </w:r>
            <w:r>
              <w:rPr>
                <w:rFonts w:ascii="Meiryo" w:eastAsia="Meiryo" w:hAnsi="Meiryo" w:cs="Meiryo"/>
                <w:w w:val="87"/>
                <w:position w:val="1"/>
                <w:sz w:val="16"/>
                <w:szCs w:val="16"/>
              </w:rPr>
              <w:t>from</w:t>
            </w:r>
            <w:r>
              <w:rPr>
                <w:rFonts w:ascii="Meiryo" w:eastAsia="Meiryo" w:hAnsi="Meiryo" w:cs="Meiryo"/>
                <w:spacing w:val="-7"/>
                <w:w w:val="87"/>
                <w:position w:val="1"/>
                <w:sz w:val="16"/>
                <w:szCs w:val="16"/>
              </w:rPr>
              <w:t xml:space="preserve"> </w:t>
            </w:r>
            <w:r>
              <w:rPr>
                <w:rFonts w:ascii="Meiryo" w:eastAsia="Meiryo" w:hAnsi="Meiryo" w:cs="Meiryo"/>
                <w:w w:val="87"/>
                <w:position w:val="1"/>
                <w:sz w:val="16"/>
                <w:szCs w:val="16"/>
              </w:rPr>
              <w:t>other</w:t>
            </w:r>
            <w:r>
              <w:rPr>
                <w:rFonts w:ascii="Meiryo" w:eastAsia="Meiryo" w:hAnsi="Meiryo" w:cs="Meiryo"/>
                <w:spacing w:val="1"/>
                <w:w w:val="87"/>
                <w:position w:val="1"/>
                <w:sz w:val="16"/>
                <w:szCs w:val="16"/>
              </w:rPr>
              <w:t xml:space="preserve"> </w:t>
            </w:r>
            <w:r>
              <w:rPr>
                <w:rFonts w:ascii="Meiryo" w:eastAsia="Meiryo" w:hAnsi="Meiryo" w:cs="Meiryo"/>
                <w:w w:val="87"/>
                <w:position w:val="1"/>
                <w:sz w:val="16"/>
                <w:szCs w:val="16"/>
              </w:rPr>
              <w:t xml:space="preserve">households </w:t>
            </w:r>
            <w:r>
              <w:rPr>
                <w:rFonts w:ascii="Meiryo" w:eastAsia="Meiryo" w:hAnsi="Meiryo" w:cs="Meiryo"/>
                <w:spacing w:val="2"/>
                <w:w w:val="87"/>
                <w:position w:val="1"/>
                <w:sz w:val="16"/>
                <w:szCs w:val="16"/>
              </w:rPr>
              <w:t xml:space="preserve"> </w:t>
            </w:r>
            <w:r>
              <w:rPr>
                <w:rFonts w:ascii="Meiryo" w:eastAsia="Meiryo" w:hAnsi="Meiryo" w:cs="Meiryo"/>
                <w:w w:val="87"/>
                <w:position w:val="1"/>
                <w:sz w:val="16"/>
                <w:szCs w:val="16"/>
              </w:rPr>
              <w:t>(e.g.,</w:t>
            </w:r>
            <w:r>
              <w:rPr>
                <w:rFonts w:ascii="Meiryo" w:eastAsia="Meiryo" w:hAnsi="Meiryo" w:cs="Meiryo"/>
                <w:spacing w:val="-11"/>
                <w:w w:val="87"/>
                <w:position w:val="1"/>
                <w:sz w:val="16"/>
                <w:szCs w:val="16"/>
              </w:rPr>
              <w:t xml:space="preserve"> </w:t>
            </w:r>
            <w:r>
              <w:rPr>
                <w:rFonts w:ascii="Meiryo" w:eastAsia="Meiryo" w:hAnsi="Meiryo" w:cs="Meiryo"/>
                <w:w w:val="87"/>
                <w:position w:val="1"/>
                <w:sz w:val="16"/>
                <w:szCs w:val="16"/>
              </w:rPr>
              <w:t>friends,</w:t>
            </w:r>
            <w:r>
              <w:rPr>
                <w:rFonts w:ascii="Meiryo" w:eastAsia="Meiryo" w:hAnsi="Meiryo" w:cs="Meiryo"/>
                <w:spacing w:val="9"/>
                <w:w w:val="87"/>
                <w:position w:val="1"/>
                <w:sz w:val="16"/>
                <w:szCs w:val="16"/>
              </w:rPr>
              <w:t xml:space="preserve"> </w:t>
            </w:r>
            <w:r>
              <w:rPr>
                <w:rFonts w:ascii="Meiryo" w:eastAsia="Meiryo" w:hAnsi="Meiryo" w:cs="Meiryo"/>
                <w:w w:val="87"/>
                <w:position w:val="1"/>
                <w:sz w:val="16"/>
                <w:szCs w:val="16"/>
              </w:rPr>
              <w:t>family,</w:t>
            </w:r>
            <w:r>
              <w:rPr>
                <w:rFonts w:ascii="Meiryo" w:eastAsia="Meiryo" w:hAnsi="Meiryo" w:cs="Meiryo"/>
                <w:spacing w:val="-3"/>
                <w:w w:val="87"/>
                <w:position w:val="1"/>
                <w:sz w:val="16"/>
                <w:szCs w:val="16"/>
              </w:rPr>
              <w:t xml:space="preserve"> </w:t>
            </w:r>
            <w:r>
              <w:rPr>
                <w:rFonts w:ascii="Meiryo" w:eastAsia="Meiryo" w:hAnsi="Meiryo" w:cs="Meiryo"/>
                <w:position w:val="1"/>
                <w:sz w:val="16"/>
                <w:szCs w:val="16"/>
              </w:rPr>
              <w:t>etc.)</w:t>
            </w:r>
          </w:p>
        </w:tc>
        <w:tc>
          <w:tcPr>
            <w:tcW w:w="3797" w:type="dxa"/>
            <w:tcBorders>
              <w:top w:val="single" w:sz="2" w:space="0" w:color="BABABA"/>
              <w:left w:val="nil"/>
              <w:bottom w:val="single" w:sz="2" w:space="0" w:color="BABABA"/>
              <w:right w:val="nil"/>
            </w:tcBorders>
          </w:tcPr>
          <w:p w:rsidR="007E169B" w:rsidRDefault="007E169B"/>
        </w:tc>
      </w:tr>
      <w:tr w:rsidR="007E169B">
        <w:trPr>
          <w:trHeight w:hRule="exact" w:val="320"/>
        </w:trPr>
        <w:tc>
          <w:tcPr>
            <w:tcW w:w="977" w:type="dxa"/>
            <w:tcBorders>
              <w:top w:val="single" w:sz="2" w:space="0" w:color="BABABA"/>
              <w:left w:val="nil"/>
              <w:bottom w:val="single" w:sz="2" w:space="0" w:color="BABABA"/>
              <w:right w:val="nil"/>
            </w:tcBorders>
          </w:tcPr>
          <w:p w:rsidR="007E169B" w:rsidRDefault="00ED5D0D">
            <w:pPr>
              <w:spacing w:line="300" w:lineRule="exact"/>
              <w:ind w:left="422"/>
              <w:rPr>
                <w:rFonts w:ascii="Meiryo" w:eastAsia="Meiryo" w:hAnsi="Meiryo" w:cs="Meiryo"/>
                <w:sz w:val="18"/>
                <w:szCs w:val="18"/>
              </w:rPr>
            </w:pPr>
            <w:r>
              <w:rPr>
                <w:rFonts w:ascii="Meiryo" w:eastAsia="Meiryo" w:hAnsi="Meiryo" w:cs="Meiryo"/>
                <w:color w:val="A30800"/>
                <w:w w:val="89"/>
                <w:position w:val="1"/>
                <w:sz w:val="16"/>
                <w:szCs w:val="16"/>
              </w:rPr>
              <w:t>89</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57" w:type="dxa"/>
            <w:tcBorders>
              <w:top w:val="single" w:sz="2" w:space="0" w:color="BABABA"/>
              <w:left w:val="nil"/>
              <w:bottom w:val="single" w:sz="2" w:space="0" w:color="BABABA"/>
              <w:right w:val="nil"/>
            </w:tcBorders>
          </w:tcPr>
          <w:p w:rsidR="007E169B" w:rsidRDefault="00ED5D0D">
            <w:pPr>
              <w:spacing w:line="300" w:lineRule="exact"/>
              <w:ind w:left="57"/>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single" w:sz="2" w:space="0" w:color="BABABA"/>
              <w:right w:val="nil"/>
            </w:tcBorders>
          </w:tcPr>
          <w:p w:rsidR="007E169B" w:rsidRDefault="00ED5D0D">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5325" w:type="dxa"/>
            <w:tcBorders>
              <w:top w:val="single" w:sz="2" w:space="0" w:color="BABABA"/>
              <w:left w:val="nil"/>
              <w:bottom w:val="single" w:sz="2" w:space="0" w:color="BABABA"/>
              <w:right w:val="nil"/>
            </w:tcBorders>
          </w:tcPr>
          <w:p w:rsidR="007E169B" w:rsidRDefault="00ED5D0D">
            <w:pPr>
              <w:spacing w:line="260" w:lineRule="exact"/>
              <w:ind w:left="82"/>
              <w:rPr>
                <w:rFonts w:ascii="Meiryo" w:eastAsia="Meiryo" w:hAnsi="Meiryo" w:cs="Meiryo"/>
                <w:sz w:val="16"/>
                <w:szCs w:val="16"/>
              </w:rPr>
            </w:pPr>
            <w:r>
              <w:rPr>
                <w:rFonts w:ascii="Meiryo" w:eastAsia="Meiryo" w:hAnsi="Meiryo" w:cs="Meiryo"/>
                <w:w w:val="89"/>
                <w:position w:val="1"/>
                <w:sz w:val="16"/>
                <w:szCs w:val="16"/>
              </w:rPr>
              <w:t>delicatessens</w:t>
            </w:r>
            <w:r>
              <w:rPr>
                <w:rFonts w:ascii="Meiryo" w:eastAsia="Meiryo" w:hAnsi="Meiryo" w:cs="Meiryo"/>
                <w:spacing w:val="47"/>
                <w:w w:val="89"/>
                <w:position w:val="1"/>
                <w:sz w:val="16"/>
                <w:szCs w:val="16"/>
              </w:rPr>
              <w:t xml:space="preserve"> </w:t>
            </w:r>
            <w:r>
              <w:rPr>
                <w:rFonts w:ascii="Meiryo" w:eastAsia="Meiryo" w:hAnsi="Meiryo" w:cs="Meiryo"/>
                <w:w w:val="89"/>
                <w:position w:val="1"/>
                <w:sz w:val="16"/>
                <w:szCs w:val="16"/>
              </w:rPr>
              <w:t>(including</w:t>
            </w:r>
            <w:r>
              <w:rPr>
                <w:rFonts w:ascii="Meiryo" w:eastAsia="Meiryo" w:hAnsi="Meiryo" w:cs="Meiryo"/>
                <w:spacing w:val="-4"/>
                <w:w w:val="89"/>
                <w:position w:val="1"/>
                <w:sz w:val="16"/>
                <w:szCs w:val="16"/>
              </w:rPr>
              <w:t xml:space="preserve"> </w:t>
            </w:r>
            <w:r>
              <w:rPr>
                <w:rFonts w:ascii="Meiryo" w:eastAsia="Meiryo" w:hAnsi="Meiryo" w:cs="Meiryo"/>
                <w:w w:val="89"/>
                <w:position w:val="1"/>
                <w:sz w:val="16"/>
                <w:szCs w:val="16"/>
              </w:rPr>
              <w:t>in-store</w:t>
            </w:r>
            <w:r>
              <w:rPr>
                <w:rFonts w:ascii="Meiryo" w:eastAsia="Meiryo" w:hAnsi="Meiryo" w:cs="Meiryo"/>
                <w:spacing w:val="-10"/>
                <w:w w:val="89"/>
                <w:position w:val="1"/>
                <w:sz w:val="16"/>
                <w:szCs w:val="16"/>
              </w:rPr>
              <w:t xml:space="preserve"> </w:t>
            </w:r>
            <w:r>
              <w:rPr>
                <w:rFonts w:ascii="Meiryo" w:eastAsia="Meiryo" w:hAnsi="Meiryo" w:cs="Meiryo"/>
                <w:position w:val="1"/>
                <w:sz w:val="16"/>
                <w:szCs w:val="16"/>
              </w:rPr>
              <w:t>delis)</w:t>
            </w:r>
          </w:p>
        </w:tc>
        <w:tc>
          <w:tcPr>
            <w:tcW w:w="3797" w:type="dxa"/>
            <w:tcBorders>
              <w:top w:val="single" w:sz="2" w:space="0" w:color="BABABA"/>
              <w:left w:val="nil"/>
              <w:bottom w:val="single" w:sz="2" w:space="0" w:color="BABABA"/>
              <w:right w:val="nil"/>
            </w:tcBorders>
          </w:tcPr>
          <w:p w:rsidR="007E169B" w:rsidRDefault="007E169B"/>
        </w:tc>
      </w:tr>
      <w:tr w:rsidR="007E169B">
        <w:trPr>
          <w:trHeight w:hRule="exact" w:val="393"/>
        </w:trPr>
        <w:tc>
          <w:tcPr>
            <w:tcW w:w="977" w:type="dxa"/>
            <w:tcBorders>
              <w:top w:val="single" w:sz="2" w:space="0" w:color="BABABA"/>
              <w:left w:val="nil"/>
              <w:bottom w:val="nil"/>
              <w:right w:val="nil"/>
            </w:tcBorders>
          </w:tcPr>
          <w:p w:rsidR="007E169B" w:rsidRDefault="007E169B"/>
        </w:tc>
        <w:tc>
          <w:tcPr>
            <w:tcW w:w="357" w:type="dxa"/>
            <w:tcBorders>
              <w:top w:val="single" w:sz="2" w:space="0" w:color="BABABA"/>
              <w:left w:val="nil"/>
              <w:bottom w:val="nil"/>
              <w:right w:val="nil"/>
            </w:tcBorders>
          </w:tcPr>
          <w:p w:rsidR="007E169B" w:rsidRDefault="007E169B"/>
        </w:tc>
        <w:tc>
          <w:tcPr>
            <w:tcW w:w="405" w:type="dxa"/>
            <w:tcBorders>
              <w:top w:val="single" w:sz="2" w:space="0" w:color="BABABA"/>
              <w:left w:val="nil"/>
              <w:bottom w:val="nil"/>
              <w:right w:val="nil"/>
            </w:tcBorders>
          </w:tcPr>
          <w:p w:rsidR="007E169B" w:rsidRDefault="007E169B"/>
        </w:tc>
        <w:tc>
          <w:tcPr>
            <w:tcW w:w="5325" w:type="dxa"/>
            <w:tcBorders>
              <w:top w:val="single" w:sz="2" w:space="0" w:color="BABABA"/>
              <w:left w:val="nil"/>
              <w:bottom w:val="nil"/>
              <w:right w:val="nil"/>
            </w:tcBorders>
          </w:tcPr>
          <w:p w:rsidR="007E169B" w:rsidRDefault="00ED5D0D">
            <w:pPr>
              <w:tabs>
                <w:tab w:val="left" w:pos="3540"/>
              </w:tabs>
              <w:spacing w:line="260" w:lineRule="exact"/>
              <w:ind w:left="82"/>
              <w:rPr>
                <w:rFonts w:ascii="Meiryo" w:eastAsia="Meiryo" w:hAnsi="Meiryo" w:cs="Meiryo"/>
                <w:sz w:val="16"/>
                <w:szCs w:val="16"/>
              </w:rPr>
            </w:pPr>
            <w:r>
              <w:rPr>
                <w:rFonts w:ascii="Meiryo" w:eastAsia="Meiryo" w:hAnsi="Meiryo" w:cs="Meiryo"/>
                <w:w w:val="88"/>
                <w:position w:val="1"/>
                <w:sz w:val="16"/>
                <w:szCs w:val="16"/>
              </w:rPr>
              <w:t>other</w:t>
            </w:r>
            <w:r>
              <w:rPr>
                <w:rFonts w:ascii="Meiryo" w:eastAsia="Meiryo" w:hAnsi="Meiryo" w:cs="Meiryo"/>
                <w:spacing w:val="-10"/>
                <w:position w:val="1"/>
                <w:sz w:val="16"/>
                <w:szCs w:val="16"/>
              </w:rPr>
              <w:t xml:space="preserve"> </w:t>
            </w:r>
            <w:r>
              <w:rPr>
                <w:rFonts w:ascii="Meiryo" w:eastAsia="Meiryo" w:hAnsi="Meiryo" w:cs="Meiryo"/>
                <w:w w:val="95"/>
                <w:position w:val="1"/>
                <w:sz w:val="16"/>
                <w:szCs w:val="16"/>
              </w:rPr>
              <w:t>places</w:t>
            </w:r>
            <w:r>
              <w:rPr>
                <w:rFonts w:ascii="Meiryo" w:eastAsia="Meiryo" w:hAnsi="Meiryo" w:cs="Meiryo"/>
                <w:spacing w:val="-10"/>
                <w:position w:val="1"/>
                <w:sz w:val="16"/>
                <w:szCs w:val="16"/>
              </w:rPr>
              <w:t xml:space="preserve"> </w:t>
            </w:r>
            <w:r>
              <w:rPr>
                <w:rFonts w:ascii="Meiryo" w:eastAsia="Meiryo" w:hAnsi="Meiryo" w:cs="Meiryo"/>
                <w:w w:val="90"/>
                <w:position w:val="1"/>
                <w:sz w:val="16"/>
                <w:szCs w:val="16"/>
              </w:rPr>
              <w:t>where</w:t>
            </w:r>
            <w:r>
              <w:rPr>
                <w:rFonts w:ascii="Meiryo" w:eastAsia="Meiryo" w:hAnsi="Meiryo" w:cs="Meiryo"/>
                <w:spacing w:val="-10"/>
                <w:position w:val="1"/>
                <w:sz w:val="16"/>
                <w:szCs w:val="16"/>
              </w:rPr>
              <w:t xml:space="preserve"> </w:t>
            </w:r>
            <w:r>
              <w:rPr>
                <w:rFonts w:ascii="Meiryo" w:eastAsia="Meiryo" w:hAnsi="Meiryo" w:cs="Meiryo"/>
                <w:w w:val="90"/>
                <w:position w:val="1"/>
                <w:sz w:val="16"/>
                <w:szCs w:val="16"/>
              </w:rPr>
              <w:t>you</w:t>
            </w:r>
            <w:r>
              <w:rPr>
                <w:rFonts w:ascii="Meiryo" w:eastAsia="Meiryo" w:hAnsi="Meiryo" w:cs="Meiryo"/>
                <w:spacing w:val="-10"/>
                <w:position w:val="1"/>
                <w:sz w:val="16"/>
                <w:szCs w:val="16"/>
              </w:rPr>
              <w:t xml:space="preserve"> </w:t>
            </w:r>
            <w:r>
              <w:rPr>
                <w:rFonts w:ascii="Meiryo" w:eastAsia="Meiryo" w:hAnsi="Meiryo" w:cs="Meiryo"/>
                <w:w w:val="93"/>
                <w:position w:val="1"/>
                <w:sz w:val="16"/>
                <w:szCs w:val="16"/>
              </w:rPr>
              <w:t>shopped</w:t>
            </w:r>
            <w:r>
              <w:rPr>
                <w:rFonts w:ascii="Meiryo" w:eastAsia="Meiryo" w:hAnsi="Meiryo" w:cs="Meiryo"/>
                <w:spacing w:val="-10"/>
                <w:position w:val="1"/>
                <w:sz w:val="16"/>
                <w:szCs w:val="16"/>
              </w:rPr>
              <w:t xml:space="preserve"> </w:t>
            </w:r>
            <w:r>
              <w:rPr>
                <w:rFonts w:ascii="Meiryo" w:eastAsia="Meiryo" w:hAnsi="Meiryo" w:cs="Meiryo"/>
                <w:w w:val="86"/>
                <w:position w:val="1"/>
                <w:sz w:val="16"/>
                <w:szCs w:val="16"/>
              </w:rPr>
              <w:t>for</w:t>
            </w:r>
            <w:r>
              <w:rPr>
                <w:rFonts w:ascii="Meiryo" w:eastAsia="Meiryo" w:hAnsi="Meiryo" w:cs="Meiryo"/>
                <w:spacing w:val="-10"/>
                <w:position w:val="1"/>
                <w:sz w:val="16"/>
                <w:szCs w:val="16"/>
              </w:rPr>
              <w:t xml:space="preserve"> </w:t>
            </w:r>
            <w:r>
              <w:rPr>
                <w:rFonts w:ascii="Meiryo" w:eastAsia="Meiryo" w:hAnsi="Meiryo" w:cs="Meiryo"/>
                <w:w w:val="91"/>
                <w:position w:val="1"/>
                <w:sz w:val="16"/>
                <w:szCs w:val="16"/>
              </w:rPr>
              <w:t>food</w:t>
            </w:r>
            <w:r>
              <w:rPr>
                <w:rFonts w:ascii="Meiryo" w:eastAsia="Meiryo" w:hAnsi="Meiryo" w:cs="Meiryo"/>
                <w:spacing w:val="-10"/>
                <w:position w:val="1"/>
                <w:sz w:val="16"/>
                <w:szCs w:val="16"/>
              </w:rPr>
              <w:t xml:space="preserve"> </w:t>
            </w:r>
            <w:r>
              <w:rPr>
                <w:rFonts w:ascii="Meiryo" w:eastAsia="Meiryo" w:hAnsi="Meiryo" w:cs="Meiryo"/>
                <w:w w:val="72"/>
                <w:position w:val="1"/>
                <w:sz w:val="16"/>
                <w:szCs w:val="16"/>
                <w:u w:val="single" w:color="000000"/>
              </w:rPr>
              <w:t xml:space="preserve"> </w:t>
            </w:r>
            <w:r>
              <w:rPr>
                <w:rFonts w:ascii="Meiryo" w:eastAsia="Meiryo" w:hAnsi="Meiryo" w:cs="Meiryo"/>
                <w:position w:val="1"/>
                <w:sz w:val="16"/>
                <w:szCs w:val="16"/>
                <w:u w:val="single" w:color="000000"/>
              </w:rPr>
              <w:tab/>
            </w:r>
          </w:p>
        </w:tc>
        <w:tc>
          <w:tcPr>
            <w:tcW w:w="3797" w:type="dxa"/>
            <w:tcBorders>
              <w:top w:val="single" w:sz="2" w:space="0" w:color="BABABA"/>
              <w:left w:val="nil"/>
              <w:bottom w:val="nil"/>
              <w:right w:val="nil"/>
            </w:tcBorders>
          </w:tcPr>
          <w:p w:rsidR="007E169B" w:rsidRDefault="007E169B"/>
        </w:tc>
      </w:tr>
      <w:tr w:rsidR="007E169B">
        <w:trPr>
          <w:trHeight w:hRule="exact" w:val="280"/>
        </w:trPr>
        <w:tc>
          <w:tcPr>
            <w:tcW w:w="977" w:type="dxa"/>
            <w:tcBorders>
              <w:top w:val="nil"/>
              <w:left w:val="nil"/>
              <w:bottom w:val="nil"/>
              <w:right w:val="nil"/>
            </w:tcBorders>
            <w:shd w:val="clear" w:color="auto" w:fill="444444"/>
          </w:tcPr>
          <w:p w:rsidR="007E169B" w:rsidRDefault="00ED5D0D">
            <w:pPr>
              <w:spacing w:before="32"/>
              <w:ind w:left="120"/>
              <w:rPr>
                <w:rFonts w:ascii="Arial" w:eastAsia="Arial" w:hAnsi="Arial" w:cs="Arial"/>
              </w:rPr>
            </w:pPr>
            <w:r>
              <w:rPr>
                <w:rFonts w:ascii="Arial" w:eastAsia="Arial" w:hAnsi="Arial" w:cs="Arial"/>
                <w:b/>
                <w:color w:val="FFFFFF"/>
              </w:rPr>
              <w:t>Records</w:t>
            </w:r>
          </w:p>
        </w:tc>
        <w:tc>
          <w:tcPr>
            <w:tcW w:w="357" w:type="dxa"/>
            <w:tcBorders>
              <w:top w:val="nil"/>
              <w:left w:val="nil"/>
              <w:bottom w:val="nil"/>
              <w:right w:val="nil"/>
            </w:tcBorders>
            <w:shd w:val="clear" w:color="auto" w:fill="444444"/>
          </w:tcPr>
          <w:p w:rsidR="007E169B" w:rsidRDefault="007E169B"/>
        </w:tc>
        <w:tc>
          <w:tcPr>
            <w:tcW w:w="405" w:type="dxa"/>
            <w:tcBorders>
              <w:top w:val="nil"/>
              <w:left w:val="nil"/>
              <w:bottom w:val="nil"/>
              <w:right w:val="nil"/>
            </w:tcBorders>
            <w:shd w:val="clear" w:color="auto" w:fill="444444"/>
          </w:tcPr>
          <w:p w:rsidR="007E169B" w:rsidRDefault="007E169B"/>
        </w:tc>
        <w:tc>
          <w:tcPr>
            <w:tcW w:w="5325" w:type="dxa"/>
            <w:tcBorders>
              <w:top w:val="nil"/>
              <w:left w:val="nil"/>
              <w:bottom w:val="nil"/>
              <w:right w:val="nil"/>
            </w:tcBorders>
            <w:shd w:val="clear" w:color="auto" w:fill="444444"/>
          </w:tcPr>
          <w:p w:rsidR="007E169B" w:rsidRDefault="007E169B"/>
        </w:tc>
        <w:tc>
          <w:tcPr>
            <w:tcW w:w="3797" w:type="dxa"/>
            <w:tcBorders>
              <w:top w:val="nil"/>
              <w:left w:val="nil"/>
              <w:bottom w:val="nil"/>
              <w:right w:val="nil"/>
            </w:tcBorders>
            <w:shd w:val="clear" w:color="auto" w:fill="444444"/>
          </w:tcPr>
          <w:p w:rsidR="007E169B" w:rsidRDefault="007E169B"/>
        </w:tc>
      </w:tr>
    </w:tbl>
    <w:p w:rsidR="007E169B" w:rsidRDefault="00ED5D0D">
      <w:pPr>
        <w:spacing w:before="71" w:line="283" w:lineRule="auto"/>
        <w:ind w:left="320" w:right="356"/>
        <w:rPr>
          <w:rFonts w:ascii="Arial" w:eastAsia="Arial" w:hAnsi="Arial" w:cs="Arial"/>
          <w:sz w:val="18"/>
          <w:szCs w:val="18"/>
        </w:rPr>
      </w:pPr>
      <w:r>
        <w:rPr>
          <w:rFonts w:ascii="Arial" w:eastAsia="Arial" w:hAnsi="Arial" w:cs="Arial"/>
          <w:i/>
          <w:sz w:val="18"/>
          <w:szCs w:val="18"/>
        </w:rPr>
        <w:t>Sometimes we need to collect specific information about brands and purchase dates. Should that become necessary, I'd like to ask what kinds of records you might have. By the way, you should hang onto any receipts or other records you might have for this time period—just in case.</w:t>
      </w:r>
    </w:p>
    <w:p w:rsidR="007E169B" w:rsidRDefault="00CA3A6C">
      <w:pPr>
        <w:spacing w:line="280" w:lineRule="exact"/>
        <w:ind w:left="404"/>
        <w:rPr>
          <w:rFonts w:ascii="Meiryo" w:eastAsia="Meiryo" w:hAnsi="Meiryo" w:cs="Meiryo"/>
          <w:sz w:val="16"/>
          <w:szCs w:val="16"/>
        </w:rPr>
      </w:pPr>
      <w:r>
        <w:rPr>
          <w:noProof/>
        </w:rPr>
        <mc:AlternateContent>
          <mc:Choice Requires="wpg">
            <w:drawing>
              <wp:anchor distT="0" distB="0" distL="114300" distR="114300" simplePos="0" relativeHeight="251580928" behindDoc="1" locked="0" layoutInCell="1" allowOverlap="1">
                <wp:simplePos x="0" y="0"/>
                <wp:positionH relativeFrom="page">
                  <wp:posOffset>506730</wp:posOffset>
                </wp:positionH>
                <wp:positionV relativeFrom="paragraph">
                  <wp:posOffset>19050</wp:posOffset>
                </wp:positionV>
                <wp:extent cx="6784975" cy="0"/>
                <wp:effectExtent l="11430" t="9525" r="13970" b="9525"/>
                <wp:wrapNone/>
                <wp:docPr id="323" name="Group 2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4975" cy="0"/>
                          <a:chOff x="798" y="30"/>
                          <a:chExt cx="10685" cy="0"/>
                        </a:xfrm>
                      </wpg:grpSpPr>
                      <wps:wsp>
                        <wps:cNvPr id="324" name="Freeform 284"/>
                        <wps:cNvSpPr>
                          <a:spLocks/>
                        </wps:cNvSpPr>
                        <wps:spPr bwMode="auto">
                          <a:xfrm>
                            <a:off x="798" y="30"/>
                            <a:ext cx="10685" cy="0"/>
                          </a:xfrm>
                          <a:custGeom>
                            <a:avLst/>
                            <a:gdLst>
                              <a:gd name="T0" fmla="+- 0 798 798"/>
                              <a:gd name="T1" fmla="*/ T0 w 10685"/>
                              <a:gd name="T2" fmla="+- 0 11483 798"/>
                              <a:gd name="T3" fmla="*/ T2 w 10685"/>
                            </a:gdLst>
                            <a:ahLst/>
                            <a:cxnLst>
                              <a:cxn ang="0">
                                <a:pos x="T1" y="0"/>
                              </a:cxn>
                              <a:cxn ang="0">
                                <a:pos x="T3" y="0"/>
                              </a:cxn>
                            </a:cxnLst>
                            <a:rect l="0" t="0" r="r" b="b"/>
                            <a:pathLst>
                              <a:path w="10685">
                                <a:moveTo>
                                  <a:pt x="0" y="0"/>
                                </a:moveTo>
                                <a:lnTo>
                                  <a:pt x="10685" y="0"/>
                                </a:lnTo>
                              </a:path>
                            </a:pathLst>
                          </a:custGeom>
                          <a:noFill/>
                          <a:ln w="3175">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3" o:spid="_x0000_s1026" style="position:absolute;margin-left:39.9pt;margin-top:1.5pt;width:534.25pt;height:0;z-index:-251735552;mso-position-horizontal-relative:page" coordorigin="798,30" coordsize="10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">
                <v:shape id="Freeform 284" o:spid="_x0000_s1027" style="position:absolute;left:798;top:30;width:10685;height:0;visibility:visible;mso-wrap-style:square;v-text-anchor:top" coordsize="106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SfNMMA&#10;AADcAAAADwAAAGRycy9kb3ducmV2LnhtbESPzWoCQRCE74LvMLSQm866agiro4SAIOQU9eCx2Wn3&#10;x52edafVzdtnAoLHoqq+olab3jXqTl2oPBuYThJQxLm3FRcGjoft+ANUEGSLjWcy8EsBNuvhYIWZ&#10;9Q/+ofteChUhHDI0UIq0mdYhL8lhmPiWOHpn3zmUKLtC2w4fEe4anSbJu3ZYcVwosaWvkvLL/uYM&#10;FPV1kczPXJ+sHH3epgf5XtTGvI36zyUooV5e4Wd7Zw3M0jn8n4lHQ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tSfNMMAAADcAAAADwAAAAAAAAAAAAAAAACYAgAAZHJzL2Rv&#10;d25yZXYueG1sUEsFBgAAAAAEAAQA9QAAAIgDAAAAAA==&#10;" path="m,l10685,e" filled="f" strokecolor="#bababa" strokeweight=".25pt">
                  <v:path arrowok="t" o:connecttype="custom" o:connectlocs="0,0;10685,0" o:connectangles="0,0"/>
                </v:shape>
                <w10:wrap anchorx="page"/>
              </v:group>
            </w:pict>
          </mc:Fallback>
        </mc:AlternateContent>
      </w:r>
      <w:r w:rsidR="00ED5D0D">
        <w:rPr>
          <w:rFonts w:ascii="Meiryo" w:eastAsia="Meiryo" w:hAnsi="Meiryo" w:cs="Meiryo"/>
          <w:color w:val="A30800"/>
          <w:position w:val="-3"/>
          <w:sz w:val="16"/>
          <w:szCs w:val="16"/>
        </w:rPr>
        <w:t xml:space="preserve">1224                    </w:t>
      </w:r>
      <w:r w:rsidR="00ED5D0D">
        <w:rPr>
          <w:rFonts w:ascii="Meiryo" w:eastAsia="Meiryo" w:hAnsi="Meiryo" w:cs="Meiryo"/>
          <w:color w:val="A30800"/>
          <w:spacing w:val="38"/>
          <w:position w:val="-3"/>
          <w:sz w:val="16"/>
          <w:szCs w:val="16"/>
        </w:rPr>
        <w:t xml:space="preserve"> </w:t>
      </w:r>
      <w:r w:rsidR="00ED5D0D">
        <w:rPr>
          <w:rFonts w:ascii="Meiryo" w:eastAsia="Meiryo" w:hAnsi="Meiryo" w:cs="Meiryo"/>
          <w:color w:val="000000"/>
          <w:w w:val="90"/>
          <w:sz w:val="16"/>
          <w:szCs w:val="16"/>
        </w:rPr>
        <w:t>How</w:t>
      </w:r>
      <w:r w:rsidR="00ED5D0D">
        <w:rPr>
          <w:rFonts w:ascii="Meiryo" w:eastAsia="Meiryo" w:hAnsi="Meiryo" w:cs="Meiryo"/>
          <w:color w:val="000000"/>
          <w:spacing w:val="2"/>
          <w:w w:val="90"/>
          <w:sz w:val="16"/>
          <w:szCs w:val="16"/>
        </w:rPr>
        <w:t xml:space="preserve"> </w:t>
      </w:r>
      <w:r w:rsidR="00ED5D0D">
        <w:rPr>
          <w:rFonts w:ascii="Meiryo" w:eastAsia="Meiryo" w:hAnsi="Meiryo" w:cs="Meiryo"/>
          <w:color w:val="000000"/>
          <w:w w:val="90"/>
          <w:sz w:val="16"/>
          <w:szCs w:val="16"/>
        </w:rPr>
        <w:t>do</w:t>
      </w:r>
      <w:r w:rsidR="00ED5D0D">
        <w:rPr>
          <w:rFonts w:ascii="Meiryo" w:eastAsia="Meiryo" w:hAnsi="Meiryo" w:cs="Meiryo"/>
          <w:color w:val="000000"/>
          <w:spacing w:val="-1"/>
          <w:w w:val="90"/>
          <w:sz w:val="16"/>
          <w:szCs w:val="16"/>
        </w:rPr>
        <w:t xml:space="preserve"> </w:t>
      </w:r>
      <w:r w:rsidR="00ED5D0D">
        <w:rPr>
          <w:rFonts w:ascii="Meiryo" w:eastAsia="Meiryo" w:hAnsi="Meiryo" w:cs="Meiryo"/>
          <w:color w:val="000000"/>
          <w:w w:val="90"/>
          <w:sz w:val="16"/>
          <w:szCs w:val="16"/>
        </w:rPr>
        <w:t>you</w:t>
      </w:r>
      <w:r w:rsidR="00ED5D0D">
        <w:rPr>
          <w:rFonts w:ascii="Meiryo" w:eastAsia="Meiryo" w:hAnsi="Meiryo" w:cs="Meiryo"/>
          <w:color w:val="000000"/>
          <w:spacing w:val="-5"/>
          <w:w w:val="90"/>
          <w:sz w:val="16"/>
          <w:szCs w:val="16"/>
        </w:rPr>
        <w:t xml:space="preserve"> </w:t>
      </w:r>
      <w:r w:rsidR="00ED5D0D">
        <w:rPr>
          <w:rFonts w:ascii="Meiryo" w:eastAsia="Meiryo" w:hAnsi="Meiryo" w:cs="Meiryo"/>
          <w:color w:val="000000"/>
          <w:w w:val="90"/>
          <w:sz w:val="16"/>
          <w:szCs w:val="16"/>
        </w:rPr>
        <w:t>usually</w:t>
      </w:r>
      <w:r w:rsidR="00ED5D0D">
        <w:rPr>
          <w:rFonts w:ascii="Meiryo" w:eastAsia="Meiryo" w:hAnsi="Meiryo" w:cs="Meiryo"/>
          <w:color w:val="000000"/>
          <w:spacing w:val="1"/>
          <w:w w:val="90"/>
          <w:sz w:val="16"/>
          <w:szCs w:val="16"/>
        </w:rPr>
        <w:t xml:space="preserve"> </w:t>
      </w:r>
      <w:r w:rsidR="00ED5D0D">
        <w:rPr>
          <w:rFonts w:ascii="Meiryo" w:eastAsia="Meiryo" w:hAnsi="Meiryo" w:cs="Meiryo"/>
          <w:color w:val="000000"/>
          <w:w w:val="90"/>
          <w:sz w:val="16"/>
          <w:szCs w:val="16"/>
        </w:rPr>
        <w:t>pay</w:t>
      </w:r>
      <w:r w:rsidR="00ED5D0D">
        <w:rPr>
          <w:rFonts w:ascii="Meiryo" w:eastAsia="Meiryo" w:hAnsi="Meiryo" w:cs="Meiryo"/>
          <w:color w:val="000000"/>
          <w:spacing w:val="-2"/>
          <w:w w:val="90"/>
          <w:sz w:val="16"/>
          <w:szCs w:val="16"/>
        </w:rPr>
        <w:t xml:space="preserve"> </w:t>
      </w:r>
      <w:r w:rsidR="00ED5D0D">
        <w:rPr>
          <w:rFonts w:ascii="Meiryo" w:eastAsia="Meiryo" w:hAnsi="Meiryo" w:cs="Meiryo"/>
          <w:color w:val="000000"/>
          <w:w w:val="90"/>
          <w:sz w:val="16"/>
          <w:szCs w:val="16"/>
        </w:rPr>
        <w:t>for</w:t>
      </w:r>
      <w:r w:rsidR="00ED5D0D">
        <w:rPr>
          <w:rFonts w:ascii="Meiryo" w:eastAsia="Meiryo" w:hAnsi="Meiryo" w:cs="Meiryo"/>
          <w:color w:val="000000"/>
          <w:spacing w:val="-13"/>
          <w:w w:val="90"/>
          <w:sz w:val="16"/>
          <w:szCs w:val="16"/>
        </w:rPr>
        <w:t xml:space="preserve"> </w:t>
      </w:r>
      <w:r w:rsidR="00ED5D0D">
        <w:rPr>
          <w:rFonts w:ascii="Meiryo" w:eastAsia="Meiryo" w:hAnsi="Meiryo" w:cs="Meiryo"/>
          <w:color w:val="000000"/>
          <w:w w:val="90"/>
          <w:sz w:val="16"/>
          <w:szCs w:val="16"/>
        </w:rPr>
        <w:t>your</w:t>
      </w:r>
      <w:r w:rsidR="00ED5D0D">
        <w:rPr>
          <w:rFonts w:ascii="Meiryo" w:eastAsia="Meiryo" w:hAnsi="Meiryo" w:cs="Meiryo"/>
          <w:color w:val="000000"/>
          <w:spacing w:val="-12"/>
          <w:w w:val="90"/>
          <w:sz w:val="16"/>
          <w:szCs w:val="16"/>
        </w:rPr>
        <w:t xml:space="preserve"> </w:t>
      </w:r>
      <w:r w:rsidR="00ED5D0D">
        <w:rPr>
          <w:rFonts w:ascii="Meiryo" w:eastAsia="Meiryo" w:hAnsi="Meiryo" w:cs="Meiryo"/>
          <w:color w:val="000000"/>
          <w:w w:val="90"/>
          <w:sz w:val="16"/>
          <w:szCs w:val="16"/>
        </w:rPr>
        <w:t>food</w:t>
      </w:r>
      <w:r w:rsidR="00ED5D0D">
        <w:rPr>
          <w:rFonts w:ascii="Meiryo" w:eastAsia="Meiryo" w:hAnsi="Meiryo" w:cs="Meiryo"/>
          <w:color w:val="000000"/>
          <w:spacing w:val="-1"/>
          <w:w w:val="90"/>
          <w:sz w:val="16"/>
          <w:szCs w:val="16"/>
        </w:rPr>
        <w:t xml:space="preserve"> </w:t>
      </w:r>
      <w:r w:rsidR="00ED5D0D">
        <w:rPr>
          <w:rFonts w:ascii="Meiryo" w:eastAsia="Meiryo" w:hAnsi="Meiryo" w:cs="Meiryo"/>
          <w:color w:val="000000"/>
          <w:w w:val="90"/>
          <w:sz w:val="16"/>
          <w:szCs w:val="16"/>
        </w:rPr>
        <w:t>purchases?</w:t>
      </w:r>
      <w:r w:rsidR="00ED5D0D">
        <w:rPr>
          <w:rFonts w:ascii="Meiryo" w:eastAsia="Meiryo" w:hAnsi="Meiryo" w:cs="Meiryo"/>
          <w:color w:val="000000"/>
          <w:spacing w:val="30"/>
          <w:w w:val="90"/>
          <w:sz w:val="16"/>
          <w:szCs w:val="16"/>
        </w:rPr>
        <w:t xml:space="preserve"> </w:t>
      </w:r>
      <w:r w:rsidR="00ED5D0D">
        <w:rPr>
          <w:rFonts w:ascii="Meiryo" w:eastAsia="Meiryo" w:hAnsi="Meiryo" w:cs="Meiryo"/>
          <w:color w:val="000000"/>
          <w:w w:val="75"/>
          <w:sz w:val="16"/>
          <w:szCs w:val="16"/>
        </w:rPr>
        <w:t>(</w:t>
      </w:r>
      <w:r w:rsidR="00ED5D0D">
        <w:rPr>
          <w:rFonts w:ascii="Arial" w:eastAsia="Arial" w:hAnsi="Arial" w:cs="Arial"/>
          <w:i/>
          <w:color w:val="000000"/>
          <w:sz w:val="16"/>
          <w:szCs w:val="16"/>
        </w:rPr>
        <w:t>Check all that apply</w:t>
      </w:r>
      <w:r w:rsidR="00ED5D0D">
        <w:rPr>
          <w:rFonts w:ascii="Meiryo" w:eastAsia="Meiryo" w:hAnsi="Meiryo" w:cs="Meiryo"/>
          <w:color w:val="000000"/>
          <w:w w:val="75"/>
          <w:sz w:val="16"/>
          <w:szCs w:val="16"/>
        </w:rPr>
        <w:t>)</w:t>
      </w:r>
    </w:p>
    <w:tbl>
      <w:tblPr>
        <w:tblW w:w="0" w:type="auto"/>
        <w:tblInd w:w="197" w:type="dxa"/>
        <w:tblLayout w:type="fixed"/>
        <w:tblCellMar>
          <w:left w:w="0" w:type="dxa"/>
          <w:right w:w="0" w:type="dxa"/>
        </w:tblCellMar>
        <w:tblLook w:val="01E0" w:firstRow="1" w:lastRow="1" w:firstColumn="1" w:lastColumn="1" w:noHBand="0" w:noVBand="0"/>
      </w:tblPr>
      <w:tblGrid>
        <w:gridCol w:w="1173"/>
        <w:gridCol w:w="2589"/>
        <w:gridCol w:w="3650"/>
        <w:gridCol w:w="396"/>
        <w:gridCol w:w="2877"/>
      </w:tblGrid>
      <w:tr w:rsidR="007E169B">
        <w:trPr>
          <w:trHeight w:hRule="exact" w:val="540"/>
        </w:trPr>
        <w:tc>
          <w:tcPr>
            <w:tcW w:w="1173" w:type="dxa"/>
            <w:tcBorders>
              <w:top w:val="nil"/>
              <w:left w:val="nil"/>
              <w:bottom w:val="single" w:sz="2" w:space="0" w:color="BABABA"/>
              <w:right w:val="nil"/>
            </w:tcBorders>
          </w:tcPr>
          <w:p w:rsidR="007E169B" w:rsidRDefault="007E169B"/>
        </w:tc>
        <w:tc>
          <w:tcPr>
            <w:tcW w:w="2589" w:type="dxa"/>
            <w:tcBorders>
              <w:top w:val="nil"/>
              <w:left w:val="nil"/>
              <w:bottom w:val="single" w:sz="2" w:space="0" w:color="BABABA"/>
              <w:right w:val="nil"/>
            </w:tcBorders>
          </w:tcPr>
          <w:p w:rsidR="007E169B" w:rsidRDefault="00ED5D0D">
            <w:pPr>
              <w:spacing w:line="260" w:lineRule="exact"/>
              <w:ind w:left="610"/>
              <w:rPr>
                <w:rFonts w:ascii="Meiryo" w:eastAsia="Meiryo" w:hAnsi="Meiryo" w:cs="Meiryo"/>
                <w:sz w:val="16"/>
                <w:szCs w:val="16"/>
              </w:rPr>
            </w:pPr>
            <w:r>
              <w:rPr>
                <w:rFonts w:ascii="Meiryo" w:eastAsia="Meiryo" w:hAnsi="Meiryo" w:cs="Meiryo"/>
                <w:w w:val="88"/>
                <w:position w:val="3"/>
                <w:sz w:val="16"/>
                <w:szCs w:val="16"/>
              </w:rPr>
              <w:t xml:space="preserve">1405 </w:t>
            </w:r>
            <w:r>
              <w:rPr>
                <w:rFonts w:ascii="Meiryo" w:eastAsia="Meiryo" w:hAnsi="Meiryo" w:cs="Meiryo"/>
                <w:w w:val="88"/>
                <w:position w:val="3"/>
                <w:sz w:val="18"/>
                <w:szCs w:val="18"/>
              </w:rPr>
              <w:t>☐</w:t>
            </w:r>
            <w:r>
              <w:rPr>
                <w:rFonts w:ascii="Meiryo" w:eastAsia="Meiryo" w:hAnsi="Meiryo" w:cs="Meiryo"/>
                <w:spacing w:val="-11"/>
                <w:w w:val="88"/>
                <w:position w:val="3"/>
                <w:sz w:val="18"/>
                <w:szCs w:val="18"/>
              </w:rPr>
              <w:t xml:space="preserve"> </w:t>
            </w:r>
            <w:r>
              <w:rPr>
                <w:rFonts w:ascii="Meiryo" w:eastAsia="Meiryo" w:hAnsi="Meiryo" w:cs="Meiryo"/>
                <w:position w:val="3"/>
                <w:sz w:val="16"/>
                <w:szCs w:val="16"/>
              </w:rPr>
              <w:t>cash</w:t>
            </w:r>
          </w:p>
          <w:p w:rsidR="007E169B" w:rsidRDefault="00ED5D0D">
            <w:pPr>
              <w:spacing w:line="240" w:lineRule="exact"/>
              <w:ind w:left="610"/>
              <w:rPr>
                <w:rFonts w:ascii="Meiryo" w:eastAsia="Meiryo" w:hAnsi="Meiryo" w:cs="Meiryo"/>
                <w:sz w:val="16"/>
                <w:szCs w:val="16"/>
              </w:rPr>
            </w:pPr>
            <w:r>
              <w:rPr>
                <w:rFonts w:ascii="Meiryo" w:eastAsia="Meiryo" w:hAnsi="Meiryo" w:cs="Meiryo"/>
                <w:w w:val="88"/>
                <w:position w:val="3"/>
                <w:sz w:val="16"/>
                <w:szCs w:val="16"/>
              </w:rPr>
              <w:t xml:space="preserve">1408 </w:t>
            </w:r>
            <w:r>
              <w:rPr>
                <w:rFonts w:ascii="Meiryo" w:eastAsia="Meiryo" w:hAnsi="Meiryo" w:cs="Meiryo"/>
                <w:w w:val="88"/>
                <w:position w:val="3"/>
                <w:sz w:val="18"/>
                <w:szCs w:val="18"/>
              </w:rPr>
              <w:t>☐</w:t>
            </w:r>
            <w:r>
              <w:rPr>
                <w:rFonts w:ascii="Meiryo" w:eastAsia="Meiryo" w:hAnsi="Meiryo" w:cs="Meiryo"/>
                <w:spacing w:val="-11"/>
                <w:w w:val="88"/>
                <w:position w:val="3"/>
                <w:sz w:val="18"/>
                <w:szCs w:val="18"/>
              </w:rPr>
              <w:t xml:space="preserve"> </w:t>
            </w:r>
            <w:r>
              <w:rPr>
                <w:rFonts w:ascii="Meiryo" w:eastAsia="Meiryo" w:hAnsi="Meiryo" w:cs="Meiryo"/>
                <w:position w:val="3"/>
                <w:sz w:val="16"/>
                <w:szCs w:val="16"/>
              </w:rPr>
              <w:t>check</w:t>
            </w:r>
          </w:p>
        </w:tc>
        <w:tc>
          <w:tcPr>
            <w:tcW w:w="3650" w:type="dxa"/>
            <w:tcBorders>
              <w:top w:val="nil"/>
              <w:left w:val="nil"/>
              <w:bottom w:val="single" w:sz="2" w:space="0" w:color="BABABA"/>
              <w:right w:val="nil"/>
            </w:tcBorders>
          </w:tcPr>
          <w:p w:rsidR="007E169B" w:rsidRDefault="00ED5D0D">
            <w:pPr>
              <w:spacing w:line="260" w:lineRule="exact"/>
              <w:ind w:left="981"/>
              <w:rPr>
                <w:rFonts w:ascii="Meiryo" w:eastAsia="Meiryo" w:hAnsi="Meiryo" w:cs="Meiryo"/>
                <w:sz w:val="16"/>
                <w:szCs w:val="16"/>
              </w:rPr>
            </w:pPr>
            <w:r>
              <w:rPr>
                <w:rFonts w:ascii="Meiryo" w:eastAsia="Meiryo" w:hAnsi="Meiryo" w:cs="Meiryo"/>
                <w:w w:val="88"/>
                <w:position w:val="3"/>
                <w:sz w:val="16"/>
                <w:szCs w:val="16"/>
              </w:rPr>
              <w:t xml:space="preserve">1404 </w:t>
            </w:r>
            <w:r>
              <w:rPr>
                <w:rFonts w:ascii="Meiryo" w:eastAsia="Meiryo" w:hAnsi="Meiryo" w:cs="Meiryo"/>
                <w:w w:val="88"/>
                <w:position w:val="3"/>
                <w:sz w:val="18"/>
                <w:szCs w:val="18"/>
              </w:rPr>
              <w:t>☐</w:t>
            </w:r>
            <w:r>
              <w:rPr>
                <w:rFonts w:ascii="Meiryo" w:eastAsia="Meiryo" w:hAnsi="Meiryo" w:cs="Meiryo"/>
                <w:spacing w:val="-11"/>
                <w:w w:val="88"/>
                <w:position w:val="3"/>
                <w:sz w:val="18"/>
                <w:szCs w:val="18"/>
              </w:rPr>
              <w:t xml:space="preserve"> </w:t>
            </w:r>
            <w:r>
              <w:rPr>
                <w:rFonts w:ascii="Meiryo" w:eastAsia="Meiryo" w:hAnsi="Meiryo" w:cs="Meiryo"/>
                <w:w w:val="88"/>
                <w:position w:val="3"/>
                <w:sz w:val="16"/>
                <w:szCs w:val="16"/>
              </w:rPr>
              <w:t>credit</w:t>
            </w:r>
            <w:r>
              <w:rPr>
                <w:rFonts w:ascii="Meiryo" w:eastAsia="Meiryo" w:hAnsi="Meiryo" w:cs="Meiryo"/>
                <w:spacing w:val="1"/>
                <w:w w:val="88"/>
                <w:position w:val="3"/>
                <w:sz w:val="16"/>
                <w:szCs w:val="16"/>
              </w:rPr>
              <w:t xml:space="preserve"> </w:t>
            </w:r>
            <w:r>
              <w:rPr>
                <w:rFonts w:ascii="Meiryo" w:eastAsia="Meiryo" w:hAnsi="Meiryo" w:cs="Meiryo"/>
                <w:position w:val="3"/>
                <w:sz w:val="16"/>
                <w:szCs w:val="16"/>
              </w:rPr>
              <w:t>card</w:t>
            </w:r>
          </w:p>
          <w:p w:rsidR="007E169B" w:rsidRDefault="00ED5D0D">
            <w:pPr>
              <w:spacing w:line="240" w:lineRule="exact"/>
              <w:ind w:left="981"/>
              <w:rPr>
                <w:rFonts w:ascii="Meiryo" w:eastAsia="Meiryo" w:hAnsi="Meiryo" w:cs="Meiryo"/>
                <w:sz w:val="16"/>
                <w:szCs w:val="16"/>
              </w:rPr>
            </w:pPr>
            <w:r>
              <w:rPr>
                <w:rFonts w:ascii="Meiryo" w:eastAsia="Meiryo" w:hAnsi="Meiryo" w:cs="Meiryo"/>
                <w:w w:val="90"/>
                <w:position w:val="3"/>
                <w:sz w:val="16"/>
                <w:szCs w:val="16"/>
              </w:rPr>
              <w:t>1407</w:t>
            </w:r>
            <w:r>
              <w:rPr>
                <w:rFonts w:ascii="Meiryo" w:eastAsia="Meiryo" w:hAnsi="Meiryo" w:cs="Meiryo"/>
                <w:spacing w:val="-9"/>
                <w:w w:val="90"/>
                <w:position w:val="3"/>
                <w:sz w:val="16"/>
                <w:szCs w:val="16"/>
              </w:rPr>
              <w:t xml:space="preserve"> </w:t>
            </w:r>
            <w:r>
              <w:rPr>
                <w:rFonts w:ascii="Meiryo" w:eastAsia="Meiryo" w:hAnsi="Meiryo" w:cs="Meiryo"/>
                <w:w w:val="90"/>
                <w:position w:val="3"/>
                <w:sz w:val="18"/>
                <w:szCs w:val="18"/>
              </w:rPr>
              <w:t>☐</w:t>
            </w:r>
            <w:r>
              <w:rPr>
                <w:rFonts w:ascii="Meiryo" w:eastAsia="Meiryo" w:hAnsi="Meiryo" w:cs="Meiryo"/>
                <w:spacing w:val="-16"/>
                <w:w w:val="90"/>
                <w:position w:val="3"/>
                <w:sz w:val="18"/>
                <w:szCs w:val="18"/>
              </w:rPr>
              <w:t xml:space="preserve"> </w:t>
            </w:r>
            <w:r>
              <w:rPr>
                <w:rFonts w:ascii="Meiryo" w:eastAsia="Meiryo" w:hAnsi="Meiryo" w:cs="Meiryo"/>
                <w:w w:val="90"/>
                <w:position w:val="3"/>
                <w:sz w:val="16"/>
                <w:szCs w:val="16"/>
              </w:rPr>
              <w:t xml:space="preserve">SNAP/EBT/Food </w:t>
            </w:r>
            <w:r>
              <w:rPr>
                <w:rFonts w:ascii="Meiryo" w:eastAsia="Meiryo" w:hAnsi="Meiryo" w:cs="Meiryo"/>
                <w:spacing w:val="9"/>
                <w:w w:val="90"/>
                <w:position w:val="3"/>
                <w:sz w:val="16"/>
                <w:szCs w:val="16"/>
              </w:rPr>
              <w:t xml:space="preserve"> </w:t>
            </w:r>
            <w:r>
              <w:rPr>
                <w:rFonts w:ascii="Meiryo" w:eastAsia="Meiryo" w:hAnsi="Meiryo" w:cs="Meiryo"/>
                <w:position w:val="3"/>
                <w:sz w:val="16"/>
                <w:szCs w:val="16"/>
              </w:rPr>
              <w:t>stamps</w:t>
            </w:r>
          </w:p>
        </w:tc>
        <w:tc>
          <w:tcPr>
            <w:tcW w:w="3273" w:type="dxa"/>
            <w:gridSpan w:val="2"/>
            <w:tcBorders>
              <w:top w:val="nil"/>
              <w:left w:val="nil"/>
              <w:bottom w:val="single" w:sz="2" w:space="0" w:color="BABABA"/>
              <w:right w:val="nil"/>
            </w:tcBorders>
          </w:tcPr>
          <w:p w:rsidR="007E169B" w:rsidRDefault="00ED5D0D">
            <w:pPr>
              <w:spacing w:line="260" w:lineRule="exact"/>
              <w:ind w:left="331"/>
              <w:rPr>
                <w:rFonts w:ascii="Meiryo" w:eastAsia="Meiryo" w:hAnsi="Meiryo" w:cs="Meiryo"/>
                <w:sz w:val="16"/>
                <w:szCs w:val="16"/>
              </w:rPr>
            </w:pPr>
            <w:r>
              <w:rPr>
                <w:rFonts w:ascii="Meiryo" w:eastAsia="Meiryo" w:hAnsi="Meiryo" w:cs="Meiryo"/>
                <w:w w:val="88"/>
                <w:position w:val="3"/>
                <w:sz w:val="16"/>
                <w:szCs w:val="16"/>
              </w:rPr>
              <w:t xml:space="preserve">1406 </w:t>
            </w:r>
            <w:r>
              <w:rPr>
                <w:rFonts w:ascii="Meiryo" w:eastAsia="Meiryo" w:hAnsi="Meiryo" w:cs="Meiryo"/>
                <w:w w:val="88"/>
                <w:position w:val="3"/>
                <w:sz w:val="18"/>
                <w:szCs w:val="18"/>
              </w:rPr>
              <w:t>☐</w:t>
            </w:r>
            <w:r>
              <w:rPr>
                <w:rFonts w:ascii="Meiryo" w:eastAsia="Meiryo" w:hAnsi="Meiryo" w:cs="Meiryo"/>
                <w:spacing w:val="-11"/>
                <w:w w:val="88"/>
                <w:position w:val="3"/>
                <w:sz w:val="18"/>
                <w:szCs w:val="18"/>
              </w:rPr>
              <w:t xml:space="preserve"> </w:t>
            </w:r>
            <w:r>
              <w:rPr>
                <w:rFonts w:ascii="Meiryo" w:eastAsia="Meiryo" w:hAnsi="Meiryo" w:cs="Meiryo"/>
                <w:w w:val="88"/>
                <w:position w:val="3"/>
                <w:sz w:val="16"/>
                <w:szCs w:val="16"/>
              </w:rPr>
              <w:t xml:space="preserve">debit </w:t>
            </w:r>
            <w:r>
              <w:rPr>
                <w:rFonts w:ascii="Meiryo" w:eastAsia="Meiryo" w:hAnsi="Meiryo" w:cs="Meiryo"/>
                <w:position w:val="3"/>
                <w:sz w:val="16"/>
                <w:szCs w:val="16"/>
              </w:rPr>
              <w:t>card</w:t>
            </w:r>
          </w:p>
          <w:p w:rsidR="007E169B" w:rsidRDefault="00ED5D0D">
            <w:pPr>
              <w:spacing w:line="240" w:lineRule="exact"/>
              <w:ind w:left="331"/>
              <w:rPr>
                <w:rFonts w:ascii="Meiryo" w:eastAsia="Meiryo" w:hAnsi="Meiryo" w:cs="Meiryo"/>
                <w:sz w:val="16"/>
                <w:szCs w:val="16"/>
              </w:rPr>
            </w:pPr>
            <w:r>
              <w:rPr>
                <w:rFonts w:ascii="Meiryo" w:eastAsia="Meiryo" w:hAnsi="Meiryo" w:cs="Meiryo"/>
                <w:w w:val="89"/>
                <w:position w:val="3"/>
                <w:sz w:val="16"/>
                <w:szCs w:val="16"/>
              </w:rPr>
              <w:t>2087</w:t>
            </w:r>
            <w:r>
              <w:rPr>
                <w:rFonts w:ascii="Meiryo" w:eastAsia="Meiryo" w:hAnsi="Meiryo" w:cs="Meiryo"/>
                <w:spacing w:val="-4"/>
                <w:w w:val="89"/>
                <w:position w:val="3"/>
                <w:sz w:val="16"/>
                <w:szCs w:val="16"/>
              </w:rPr>
              <w:t xml:space="preserve"> </w:t>
            </w:r>
            <w:r>
              <w:rPr>
                <w:rFonts w:ascii="Meiryo" w:eastAsia="Meiryo" w:hAnsi="Meiryo" w:cs="Meiryo"/>
                <w:w w:val="89"/>
                <w:position w:val="3"/>
                <w:sz w:val="18"/>
                <w:szCs w:val="18"/>
              </w:rPr>
              <w:t>☐</w:t>
            </w:r>
            <w:r>
              <w:rPr>
                <w:rFonts w:ascii="Meiryo" w:eastAsia="Meiryo" w:hAnsi="Meiryo" w:cs="Meiryo"/>
                <w:spacing w:val="-13"/>
                <w:w w:val="89"/>
                <w:position w:val="3"/>
                <w:sz w:val="18"/>
                <w:szCs w:val="18"/>
              </w:rPr>
              <w:t xml:space="preserve"> </w:t>
            </w:r>
            <w:r>
              <w:rPr>
                <w:rFonts w:ascii="Meiryo" w:eastAsia="Meiryo" w:hAnsi="Meiryo" w:cs="Meiryo"/>
                <w:w w:val="89"/>
                <w:position w:val="3"/>
                <w:sz w:val="16"/>
                <w:szCs w:val="16"/>
              </w:rPr>
              <w:t>WIC</w:t>
            </w:r>
            <w:r>
              <w:rPr>
                <w:rFonts w:ascii="Meiryo" w:eastAsia="Meiryo" w:hAnsi="Meiryo" w:cs="Meiryo"/>
                <w:spacing w:val="9"/>
                <w:w w:val="89"/>
                <w:position w:val="3"/>
                <w:sz w:val="16"/>
                <w:szCs w:val="16"/>
              </w:rPr>
              <w:t xml:space="preserve"> </w:t>
            </w:r>
            <w:r>
              <w:rPr>
                <w:rFonts w:ascii="Meiryo" w:eastAsia="Meiryo" w:hAnsi="Meiryo" w:cs="Meiryo"/>
                <w:position w:val="3"/>
                <w:sz w:val="16"/>
                <w:szCs w:val="16"/>
              </w:rPr>
              <w:t>vouchers</w:t>
            </w:r>
          </w:p>
        </w:tc>
      </w:tr>
      <w:tr w:rsidR="007E169B">
        <w:trPr>
          <w:trHeight w:hRule="exact" w:val="518"/>
        </w:trPr>
        <w:tc>
          <w:tcPr>
            <w:tcW w:w="1173" w:type="dxa"/>
            <w:tcBorders>
              <w:top w:val="single" w:sz="2" w:space="0" w:color="BABABA"/>
              <w:left w:val="nil"/>
              <w:bottom w:val="nil"/>
              <w:right w:val="nil"/>
            </w:tcBorders>
          </w:tcPr>
          <w:p w:rsidR="007E169B" w:rsidRDefault="00ED5D0D">
            <w:pPr>
              <w:spacing w:line="300" w:lineRule="exact"/>
              <w:ind w:left="207"/>
              <w:rPr>
                <w:rFonts w:ascii="Meiryo" w:eastAsia="Meiryo" w:hAnsi="Meiryo" w:cs="Meiryo"/>
                <w:sz w:val="16"/>
                <w:szCs w:val="16"/>
              </w:rPr>
            </w:pPr>
            <w:r>
              <w:rPr>
                <w:rFonts w:ascii="Meiryo" w:eastAsia="Meiryo" w:hAnsi="Meiryo" w:cs="Meiryo"/>
                <w:color w:val="A30800"/>
                <w:position w:val="1"/>
                <w:sz w:val="16"/>
                <w:szCs w:val="16"/>
              </w:rPr>
              <w:t>1412</w:t>
            </w:r>
          </w:p>
        </w:tc>
        <w:tc>
          <w:tcPr>
            <w:tcW w:w="6635" w:type="dxa"/>
            <w:gridSpan w:val="3"/>
            <w:tcBorders>
              <w:top w:val="single" w:sz="2" w:space="0" w:color="BABABA"/>
              <w:left w:val="nil"/>
              <w:bottom w:val="nil"/>
              <w:right w:val="nil"/>
            </w:tcBorders>
          </w:tcPr>
          <w:p w:rsidR="007E169B" w:rsidRDefault="00ED5D0D">
            <w:pPr>
              <w:spacing w:line="260" w:lineRule="exact"/>
              <w:ind w:left="610"/>
              <w:rPr>
                <w:rFonts w:ascii="Meiryo" w:eastAsia="Meiryo" w:hAnsi="Meiryo" w:cs="Meiryo"/>
                <w:sz w:val="16"/>
                <w:szCs w:val="16"/>
              </w:rPr>
            </w:pPr>
            <w:r>
              <w:rPr>
                <w:rFonts w:ascii="Meiryo" w:eastAsia="Meiryo" w:hAnsi="Meiryo" w:cs="Meiryo"/>
                <w:w w:val="88"/>
                <w:position w:val="1"/>
                <w:sz w:val="16"/>
                <w:szCs w:val="16"/>
              </w:rPr>
              <w:t>What</w:t>
            </w:r>
            <w:r>
              <w:rPr>
                <w:rFonts w:ascii="Meiryo" w:eastAsia="Meiryo" w:hAnsi="Meiryo" w:cs="Meiryo"/>
                <w:spacing w:val="5"/>
                <w:w w:val="88"/>
                <w:position w:val="1"/>
                <w:sz w:val="16"/>
                <w:szCs w:val="16"/>
              </w:rPr>
              <w:t xml:space="preserve"> </w:t>
            </w:r>
            <w:r>
              <w:rPr>
                <w:rFonts w:ascii="Meiryo" w:eastAsia="Meiryo" w:hAnsi="Meiryo" w:cs="Meiryo"/>
                <w:w w:val="88"/>
                <w:position w:val="1"/>
                <w:sz w:val="16"/>
                <w:szCs w:val="16"/>
              </w:rPr>
              <w:t>kind(s)</w:t>
            </w:r>
            <w:r>
              <w:rPr>
                <w:rFonts w:ascii="Meiryo" w:eastAsia="Meiryo" w:hAnsi="Meiryo" w:cs="Meiryo"/>
                <w:spacing w:val="-3"/>
                <w:w w:val="88"/>
                <w:position w:val="1"/>
                <w:sz w:val="16"/>
                <w:szCs w:val="16"/>
              </w:rPr>
              <w:t xml:space="preserve"> </w:t>
            </w:r>
            <w:r>
              <w:rPr>
                <w:rFonts w:ascii="Meiryo" w:eastAsia="Meiryo" w:hAnsi="Meiryo" w:cs="Meiryo"/>
                <w:w w:val="88"/>
                <w:position w:val="1"/>
                <w:sz w:val="16"/>
                <w:szCs w:val="16"/>
              </w:rPr>
              <w:t>of</w:t>
            </w:r>
            <w:r>
              <w:rPr>
                <w:rFonts w:ascii="Meiryo" w:eastAsia="Meiryo" w:hAnsi="Meiryo" w:cs="Meiryo"/>
                <w:spacing w:val="-2"/>
                <w:w w:val="88"/>
                <w:position w:val="1"/>
                <w:sz w:val="16"/>
                <w:szCs w:val="16"/>
              </w:rPr>
              <w:t xml:space="preserve"> </w:t>
            </w:r>
            <w:r>
              <w:rPr>
                <w:rFonts w:ascii="Meiryo" w:eastAsia="Meiryo" w:hAnsi="Meiryo" w:cs="Meiryo"/>
                <w:w w:val="88"/>
                <w:position w:val="1"/>
                <w:sz w:val="16"/>
                <w:szCs w:val="16"/>
              </w:rPr>
              <w:t>records</w:t>
            </w:r>
            <w:r>
              <w:rPr>
                <w:rFonts w:ascii="Meiryo" w:eastAsia="Meiryo" w:hAnsi="Meiryo" w:cs="Meiryo"/>
                <w:spacing w:val="20"/>
                <w:w w:val="88"/>
                <w:position w:val="1"/>
                <w:sz w:val="16"/>
                <w:szCs w:val="16"/>
              </w:rPr>
              <w:t xml:space="preserve"> </w:t>
            </w:r>
            <w:r>
              <w:rPr>
                <w:rFonts w:ascii="Meiryo" w:eastAsia="Meiryo" w:hAnsi="Meiryo" w:cs="Meiryo"/>
                <w:w w:val="88"/>
                <w:position w:val="1"/>
                <w:sz w:val="16"/>
                <w:szCs w:val="16"/>
              </w:rPr>
              <w:t>might</w:t>
            </w:r>
            <w:r>
              <w:rPr>
                <w:rFonts w:ascii="Meiryo" w:eastAsia="Meiryo" w:hAnsi="Meiryo" w:cs="Meiryo"/>
                <w:spacing w:val="-12"/>
                <w:w w:val="88"/>
                <w:position w:val="1"/>
                <w:sz w:val="16"/>
                <w:szCs w:val="16"/>
              </w:rPr>
              <w:t xml:space="preserve"> </w:t>
            </w:r>
            <w:r>
              <w:rPr>
                <w:rFonts w:ascii="Meiryo" w:eastAsia="Meiryo" w:hAnsi="Meiryo" w:cs="Meiryo"/>
                <w:w w:val="88"/>
                <w:position w:val="1"/>
                <w:sz w:val="16"/>
                <w:szCs w:val="16"/>
              </w:rPr>
              <w:t>you</w:t>
            </w:r>
            <w:r>
              <w:rPr>
                <w:rFonts w:ascii="Meiryo" w:eastAsia="Meiryo" w:hAnsi="Meiryo" w:cs="Meiryo"/>
                <w:spacing w:val="2"/>
                <w:w w:val="88"/>
                <w:position w:val="1"/>
                <w:sz w:val="16"/>
                <w:szCs w:val="16"/>
              </w:rPr>
              <w:t xml:space="preserve"> </w:t>
            </w:r>
            <w:r>
              <w:rPr>
                <w:rFonts w:ascii="Meiryo" w:eastAsia="Meiryo" w:hAnsi="Meiryo" w:cs="Meiryo"/>
                <w:w w:val="88"/>
                <w:position w:val="1"/>
                <w:sz w:val="16"/>
                <w:szCs w:val="16"/>
              </w:rPr>
              <w:t>have</w:t>
            </w:r>
            <w:r>
              <w:rPr>
                <w:rFonts w:ascii="Meiryo" w:eastAsia="Meiryo" w:hAnsi="Meiryo" w:cs="Meiryo"/>
                <w:spacing w:val="11"/>
                <w:w w:val="88"/>
                <w:position w:val="1"/>
                <w:sz w:val="16"/>
                <w:szCs w:val="16"/>
              </w:rPr>
              <w:t xml:space="preserve"> </w:t>
            </w:r>
            <w:r>
              <w:rPr>
                <w:rFonts w:ascii="Meiryo" w:eastAsia="Meiryo" w:hAnsi="Meiryo" w:cs="Meiryo"/>
                <w:w w:val="88"/>
                <w:position w:val="1"/>
                <w:sz w:val="16"/>
                <w:szCs w:val="16"/>
              </w:rPr>
              <w:t>for</w:t>
            </w:r>
            <w:r>
              <w:rPr>
                <w:rFonts w:ascii="Meiryo" w:eastAsia="Meiryo" w:hAnsi="Meiryo" w:cs="Meiryo"/>
                <w:spacing w:val="-8"/>
                <w:w w:val="88"/>
                <w:position w:val="1"/>
                <w:sz w:val="16"/>
                <w:szCs w:val="16"/>
              </w:rPr>
              <w:t xml:space="preserve"> </w:t>
            </w:r>
            <w:r>
              <w:rPr>
                <w:rFonts w:ascii="Meiryo" w:eastAsia="Meiryo" w:hAnsi="Meiryo" w:cs="Meiryo"/>
                <w:w w:val="88"/>
                <w:position w:val="1"/>
                <w:sz w:val="16"/>
                <w:szCs w:val="16"/>
              </w:rPr>
              <w:t>food</w:t>
            </w:r>
            <w:r>
              <w:rPr>
                <w:rFonts w:ascii="Meiryo" w:eastAsia="Meiryo" w:hAnsi="Meiryo" w:cs="Meiryo"/>
                <w:spacing w:val="7"/>
                <w:w w:val="88"/>
                <w:position w:val="1"/>
                <w:sz w:val="16"/>
                <w:szCs w:val="16"/>
              </w:rPr>
              <w:t xml:space="preserve"> </w:t>
            </w:r>
            <w:r>
              <w:rPr>
                <w:rFonts w:ascii="Meiryo" w:eastAsia="Meiryo" w:hAnsi="Meiryo" w:cs="Meiryo"/>
                <w:w w:val="88"/>
                <w:position w:val="1"/>
                <w:sz w:val="16"/>
                <w:szCs w:val="16"/>
              </w:rPr>
              <w:t xml:space="preserve">purchases? </w:t>
            </w:r>
            <w:r>
              <w:rPr>
                <w:rFonts w:ascii="Meiryo" w:eastAsia="Meiryo" w:hAnsi="Meiryo" w:cs="Meiryo"/>
                <w:spacing w:val="1"/>
                <w:w w:val="88"/>
                <w:position w:val="1"/>
                <w:sz w:val="16"/>
                <w:szCs w:val="16"/>
              </w:rPr>
              <w:t xml:space="preserve"> </w:t>
            </w:r>
            <w:r>
              <w:rPr>
                <w:rFonts w:ascii="Meiryo" w:eastAsia="Meiryo" w:hAnsi="Meiryo" w:cs="Meiryo"/>
                <w:w w:val="75"/>
                <w:position w:val="1"/>
                <w:sz w:val="16"/>
                <w:szCs w:val="16"/>
              </w:rPr>
              <w:t>(</w:t>
            </w:r>
            <w:r>
              <w:rPr>
                <w:rFonts w:ascii="Arial" w:eastAsia="Arial" w:hAnsi="Arial" w:cs="Arial"/>
                <w:i/>
                <w:position w:val="1"/>
                <w:sz w:val="16"/>
                <w:szCs w:val="16"/>
              </w:rPr>
              <w:t>Check all that apply</w:t>
            </w:r>
            <w:r>
              <w:rPr>
                <w:rFonts w:ascii="Meiryo" w:eastAsia="Meiryo" w:hAnsi="Meiryo" w:cs="Meiryo"/>
                <w:w w:val="75"/>
                <w:position w:val="1"/>
                <w:sz w:val="16"/>
                <w:szCs w:val="16"/>
              </w:rPr>
              <w:t>)</w:t>
            </w:r>
          </w:p>
          <w:p w:rsidR="007E169B" w:rsidRDefault="00ED5D0D">
            <w:pPr>
              <w:spacing w:line="240" w:lineRule="exact"/>
              <w:ind w:left="699"/>
              <w:rPr>
                <w:rFonts w:ascii="Meiryo" w:eastAsia="Meiryo" w:hAnsi="Meiryo" w:cs="Meiryo"/>
                <w:sz w:val="16"/>
                <w:szCs w:val="16"/>
              </w:rPr>
            </w:pPr>
            <w:r>
              <w:rPr>
                <w:rFonts w:ascii="Meiryo" w:eastAsia="Meiryo" w:hAnsi="Meiryo" w:cs="Meiryo"/>
                <w:w w:val="88"/>
                <w:position w:val="2"/>
                <w:sz w:val="16"/>
                <w:szCs w:val="16"/>
              </w:rPr>
              <w:t>100</w:t>
            </w:r>
            <w:r>
              <w:rPr>
                <w:rFonts w:ascii="Meiryo" w:eastAsia="Meiryo" w:hAnsi="Meiryo" w:cs="Meiryo"/>
                <w:spacing w:val="-1"/>
                <w:w w:val="88"/>
                <w:position w:val="2"/>
                <w:sz w:val="16"/>
                <w:szCs w:val="16"/>
              </w:rPr>
              <w:t xml:space="preserve"> </w:t>
            </w:r>
            <w:r>
              <w:rPr>
                <w:rFonts w:ascii="Meiryo" w:eastAsia="Meiryo" w:hAnsi="Meiryo" w:cs="Meiryo"/>
                <w:w w:val="88"/>
                <w:position w:val="2"/>
                <w:sz w:val="18"/>
                <w:szCs w:val="18"/>
              </w:rPr>
              <w:t>☐</w:t>
            </w:r>
            <w:r>
              <w:rPr>
                <w:rFonts w:ascii="Meiryo" w:eastAsia="Meiryo" w:hAnsi="Meiryo" w:cs="Meiryo"/>
                <w:spacing w:val="-11"/>
                <w:w w:val="88"/>
                <w:position w:val="2"/>
                <w:sz w:val="18"/>
                <w:szCs w:val="18"/>
              </w:rPr>
              <w:t xml:space="preserve"> </w:t>
            </w:r>
            <w:r>
              <w:rPr>
                <w:rFonts w:ascii="Meiryo" w:eastAsia="Meiryo" w:hAnsi="Meiryo" w:cs="Meiryo"/>
                <w:position w:val="2"/>
                <w:sz w:val="16"/>
                <w:szCs w:val="16"/>
              </w:rPr>
              <w:t xml:space="preserve">receipts                                 </w:t>
            </w:r>
            <w:r>
              <w:rPr>
                <w:rFonts w:ascii="Meiryo" w:eastAsia="Meiryo" w:hAnsi="Meiryo" w:cs="Meiryo"/>
                <w:spacing w:val="10"/>
                <w:position w:val="2"/>
                <w:sz w:val="16"/>
                <w:szCs w:val="16"/>
              </w:rPr>
              <w:t xml:space="preserve"> </w:t>
            </w:r>
            <w:r>
              <w:rPr>
                <w:rFonts w:ascii="Meiryo" w:eastAsia="Meiryo" w:hAnsi="Meiryo" w:cs="Meiryo"/>
                <w:w w:val="89"/>
                <w:position w:val="2"/>
                <w:sz w:val="16"/>
                <w:szCs w:val="16"/>
              </w:rPr>
              <w:t>101</w:t>
            </w:r>
            <w:r>
              <w:rPr>
                <w:rFonts w:ascii="Meiryo" w:eastAsia="Meiryo" w:hAnsi="Meiryo" w:cs="Meiryo"/>
                <w:spacing w:val="-4"/>
                <w:w w:val="89"/>
                <w:position w:val="2"/>
                <w:sz w:val="16"/>
                <w:szCs w:val="16"/>
              </w:rPr>
              <w:t xml:space="preserve"> </w:t>
            </w:r>
            <w:r>
              <w:rPr>
                <w:rFonts w:ascii="Meiryo" w:eastAsia="Meiryo" w:hAnsi="Meiryo" w:cs="Meiryo"/>
                <w:w w:val="89"/>
                <w:position w:val="2"/>
                <w:sz w:val="18"/>
                <w:szCs w:val="18"/>
              </w:rPr>
              <w:t>☐</w:t>
            </w:r>
            <w:r>
              <w:rPr>
                <w:rFonts w:ascii="Meiryo" w:eastAsia="Meiryo" w:hAnsi="Meiryo" w:cs="Meiryo"/>
                <w:spacing w:val="-13"/>
                <w:w w:val="89"/>
                <w:position w:val="2"/>
                <w:sz w:val="18"/>
                <w:szCs w:val="18"/>
              </w:rPr>
              <w:t xml:space="preserve"> </w:t>
            </w:r>
            <w:r>
              <w:rPr>
                <w:rFonts w:ascii="Meiryo" w:eastAsia="Meiryo" w:hAnsi="Meiryo" w:cs="Meiryo"/>
                <w:w w:val="89"/>
                <w:position w:val="2"/>
                <w:sz w:val="16"/>
                <w:szCs w:val="16"/>
              </w:rPr>
              <w:t>credit</w:t>
            </w:r>
            <w:r>
              <w:rPr>
                <w:rFonts w:ascii="Meiryo" w:eastAsia="Meiryo" w:hAnsi="Meiryo" w:cs="Meiryo"/>
                <w:spacing w:val="-4"/>
                <w:w w:val="89"/>
                <w:position w:val="2"/>
                <w:sz w:val="16"/>
                <w:szCs w:val="16"/>
              </w:rPr>
              <w:t xml:space="preserve"> </w:t>
            </w:r>
            <w:r>
              <w:rPr>
                <w:rFonts w:ascii="Meiryo" w:eastAsia="Meiryo" w:hAnsi="Meiryo" w:cs="Meiryo"/>
                <w:w w:val="89"/>
                <w:position w:val="2"/>
                <w:sz w:val="16"/>
                <w:szCs w:val="16"/>
              </w:rPr>
              <w:t>card</w:t>
            </w:r>
            <w:r>
              <w:rPr>
                <w:rFonts w:ascii="Meiryo" w:eastAsia="Meiryo" w:hAnsi="Meiryo" w:cs="Meiryo"/>
                <w:spacing w:val="6"/>
                <w:w w:val="89"/>
                <w:position w:val="2"/>
                <w:sz w:val="16"/>
                <w:szCs w:val="16"/>
              </w:rPr>
              <w:t xml:space="preserve"> </w:t>
            </w:r>
            <w:r>
              <w:rPr>
                <w:rFonts w:ascii="Meiryo" w:eastAsia="Meiryo" w:hAnsi="Meiryo" w:cs="Meiryo"/>
                <w:position w:val="2"/>
                <w:sz w:val="16"/>
                <w:szCs w:val="16"/>
              </w:rPr>
              <w:t>statements</w:t>
            </w:r>
          </w:p>
        </w:tc>
        <w:tc>
          <w:tcPr>
            <w:tcW w:w="2877" w:type="dxa"/>
            <w:tcBorders>
              <w:top w:val="single" w:sz="2" w:space="0" w:color="BABABA"/>
              <w:left w:val="nil"/>
              <w:bottom w:val="nil"/>
              <w:right w:val="nil"/>
            </w:tcBorders>
          </w:tcPr>
          <w:p w:rsidR="007E169B" w:rsidRDefault="007E169B">
            <w:pPr>
              <w:spacing w:before="2" w:line="180" w:lineRule="exact"/>
              <w:rPr>
                <w:sz w:val="18"/>
                <w:szCs w:val="18"/>
              </w:rPr>
            </w:pPr>
          </w:p>
          <w:p w:rsidR="007E169B" w:rsidRDefault="00ED5D0D">
            <w:pPr>
              <w:spacing w:line="320" w:lineRule="exact"/>
              <w:ind w:left="24"/>
              <w:rPr>
                <w:rFonts w:ascii="Meiryo" w:eastAsia="Meiryo" w:hAnsi="Meiryo" w:cs="Meiryo"/>
                <w:sz w:val="16"/>
                <w:szCs w:val="16"/>
              </w:rPr>
            </w:pPr>
            <w:r>
              <w:rPr>
                <w:rFonts w:ascii="Meiryo" w:eastAsia="Meiryo" w:hAnsi="Meiryo" w:cs="Meiryo"/>
                <w:w w:val="90"/>
                <w:sz w:val="16"/>
                <w:szCs w:val="16"/>
              </w:rPr>
              <w:t>102</w:t>
            </w:r>
            <w:r>
              <w:rPr>
                <w:rFonts w:ascii="Meiryo" w:eastAsia="Meiryo" w:hAnsi="Meiryo" w:cs="Meiryo"/>
                <w:spacing w:val="-8"/>
                <w:w w:val="90"/>
                <w:sz w:val="16"/>
                <w:szCs w:val="16"/>
              </w:rPr>
              <w:t xml:space="preserve"> </w:t>
            </w:r>
            <w:r>
              <w:rPr>
                <w:rFonts w:ascii="Meiryo" w:eastAsia="Meiryo" w:hAnsi="Meiryo" w:cs="Meiryo"/>
                <w:w w:val="90"/>
                <w:sz w:val="18"/>
                <w:szCs w:val="18"/>
              </w:rPr>
              <w:t>☐</w:t>
            </w:r>
            <w:r>
              <w:rPr>
                <w:rFonts w:ascii="Meiryo" w:eastAsia="Meiryo" w:hAnsi="Meiryo" w:cs="Meiryo"/>
                <w:spacing w:val="-16"/>
                <w:w w:val="90"/>
                <w:sz w:val="18"/>
                <w:szCs w:val="18"/>
              </w:rPr>
              <w:t xml:space="preserve"> </w:t>
            </w:r>
            <w:r>
              <w:rPr>
                <w:rFonts w:ascii="Meiryo" w:eastAsia="Meiryo" w:hAnsi="Meiryo" w:cs="Meiryo"/>
                <w:w w:val="90"/>
                <w:sz w:val="16"/>
                <w:szCs w:val="16"/>
              </w:rPr>
              <w:t>check</w:t>
            </w:r>
            <w:r>
              <w:rPr>
                <w:rFonts w:ascii="Meiryo" w:eastAsia="Meiryo" w:hAnsi="Meiryo" w:cs="Meiryo"/>
                <w:spacing w:val="13"/>
                <w:w w:val="90"/>
                <w:sz w:val="16"/>
                <w:szCs w:val="16"/>
              </w:rPr>
              <w:t xml:space="preserve"> </w:t>
            </w:r>
            <w:r>
              <w:rPr>
                <w:rFonts w:ascii="Meiryo" w:eastAsia="Meiryo" w:hAnsi="Meiryo" w:cs="Meiryo"/>
                <w:sz w:val="16"/>
                <w:szCs w:val="16"/>
              </w:rPr>
              <w:t>stubs</w:t>
            </w:r>
          </w:p>
        </w:tc>
      </w:tr>
      <w:tr w:rsidR="007E169B">
        <w:trPr>
          <w:trHeight w:hRule="exact" w:val="245"/>
        </w:trPr>
        <w:tc>
          <w:tcPr>
            <w:tcW w:w="1173" w:type="dxa"/>
            <w:tcBorders>
              <w:top w:val="nil"/>
              <w:left w:val="nil"/>
              <w:bottom w:val="nil"/>
              <w:right w:val="nil"/>
            </w:tcBorders>
          </w:tcPr>
          <w:p w:rsidR="007E169B" w:rsidRDefault="007E169B"/>
        </w:tc>
        <w:tc>
          <w:tcPr>
            <w:tcW w:w="6635" w:type="dxa"/>
            <w:gridSpan w:val="3"/>
            <w:tcBorders>
              <w:top w:val="nil"/>
              <w:left w:val="nil"/>
              <w:bottom w:val="nil"/>
              <w:right w:val="nil"/>
            </w:tcBorders>
          </w:tcPr>
          <w:p w:rsidR="007E169B" w:rsidRDefault="00ED5D0D">
            <w:pPr>
              <w:spacing w:line="240" w:lineRule="exact"/>
              <w:ind w:left="699" w:right="-23"/>
              <w:rPr>
                <w:rFonts w:ascii="Meiryo" w:eastAsia="Meiryo" w:hAnsi="Meiryo" w:cs="Meiryo"/>
                <w:sz w:val="16"/>
                <w:szCs w:val="16"/>
              </w:rPr>
            </w:pPr>
            <w:r>
              <w:rPr>
                <w:rFonts w:ascii="Meiryo" w:eastAsia="Meiryo" w:hAnsi="Meiryo" w:cs="Meiryo"/>
                <w:w w:val="89"/>
                <w:position w:val="2"/>
                <w:sz w:val="16"/>
                <w:szCs w:val="16"/>
              </w:rPr>
              <w:t>103</w:t>
            </w:r>
            <w:r>
              <w:rPr>
                <w:rFonts w:ascii="Meiryo" w:eastAsia="Meiryo" w:hAnsi="Meiryo" w:cs="Meiryo"/>
                <w:spacing w:val="-4"/>
                <w:w w:val="89"/>
                <w:position w:val="2"/>
                <w:sz w:val="16"/>
                <w:szCs w:val="16"/>
              </w:rPr>
              <w:t xml:space="preserve"> </w:t>
            </w:r>
            <w:r>
              <w:rPr>
                <w:rFonts w:ascii="Meiryo" w:eastAsia="Meiryo" w:hAnsi="Meiryo" w:cs="Meiryo"/>
                <w:w w:val="89"/>
                <w:position w:val="2"/>
                <w:sz w:val="18"/>
                <w:szCs w:val="18"/>
              </w:rPr>
              <w:t>☐</w:t>
            </w:r>
            <w:r>
              <w:rPr>
                <w:rFonts w:ascii="Meiryo" w:eastAsia="Meiryo" w:hAnsi="Meiryo" w:cs="Meiryo"/>
                <w:spacing w:val="-13"/>
                <w:w w:val="89"/>
                <w:position w:val="2"/>
                <w:sz w:val="18"/>
                <w:szCs w:val="18"/>
              </w:rPr>
              <w:t xml:space="preserve"> </w:t>
            </w:r>
            <w:r>
              <w:rPr>
                <w:rFonts w:ascii="Meiryo" w:eastAsia="Meiryo" w:hAnsi="Meiryo" w:cs="Meiryo"/>
                <w:w w:val="89"/>
                <w:position w:val="2"/>
                <w:sz w:val="16"/>
                <w:szCs w:val="16"/>
              </w:rPr>
              <w:t>shopper</w:t>
            </w:r>
            <w:r>
              <w:rPr>
                <w:rFonts w:ascii="Meiryo" w:eastAsia="Meiryo" w:hAnsi="Meiryo" w:cs="Meiryo"/>
                <w:spacing w:val="15"/>
                <w:w w:val="89"/>
                <w:position w:val="2"/>
                <w:sz w:val="16"/>
                <w:szCs w:val="16"/>
              </w:rPr>
              <w:t xml:space="preserve"> </w:t>
            </w:r>
            <w:r>
              <w:rPr>
                <w:rFonts w:ascii="Meiryo" w:eastAsia="Meiryo" w:hAnsi="Meiryo" w:cs="Meiryo"/>
                <w:w w:val="89"/>
                <w:position w:val="2"/>
                <w:sz w:val="16"/>
                <w:szCs w:val="16"/>
              </w:rPr>
              <w:t>card</w:t>
            </w:r>
            <w:r>
              <w:rPr>
                <w:rFonts w:ascii="Meiryo" w:eastAsia="Meiryo" w:hAnsi="Meiryo" w:cs="Meiryo"/>
                <w:spacing w:val="6"/>
                <w:w w:val="89"/>
                <w:position w:val="2"/>
                <w:sz w:val="16"/>
                <w:szCs w:val="16"/>
              </w:rPr>
              <w:t xml:space="preserve"> </w:t>
            </w:r>
            <w:r>
              <w:rPr>
                <w:rFonts w:ascii="Meiryo" w:eastAsia="Meiryo" w:hAnsi="Meiryo" w:cs="Meiryo"/>
                <w:w w:val="89"/>
                <w:position w:val="2"/>
                <w:sz w:val="16"/>
                <w:szCs w:val="16"/>
              </w:rPr>
              <w:t>records</w:t>
            </w:r>
            <w:r>
              <w:rPr>
                <w:rFonts w:ascii="Meiryo" w:eastAsia="Meiryo" w:hAnsi="Meiryo" w:cs="Meiryo"/>
                <w:spacing w:val="13"/>
                <w:w w:val="89"/>
                <w:position w:val="2"/>
                <w:sz w:val="16"/>
                <w:szCs w:val="16"/>
              </w:rPr>
              <w:t xml:space="preserve"> </w:t>
            </w:r>
            <w:r>
              <w:rPr>
                <w:rFonts w:ascii="Meiryo" w:eastAsia="Meiryo" w:hAnsi="Meiryo" w:cs="Meiryo"/>
                <w:w w:val="89"/>
                <w:position w:val="2"/>
                <w:sz w:val="16"/>
                <w:szCs w:val="16"/>
              </w:rPr>
              <w:t>at</w:t>
            </w:r>
            <w:r>
              <w:rPr>
                <w:rFonts w:ascii="Meiryo" w:eastAsia="Meiryo" w:hAnsi="Meiryo" w:cs="Meiryo"/>
                <w:spacing w:val="-9"/>
                <w:w w:val="89"/>
                <w:position w:val="2"/>
                <w:sz w:val="16"/>
                <w:szCs w:val="16"/>
              </w:rPr>
              <w:t xml:space="preserve"> </w:t>
            </w:r>
            <w:r>
              <w:rPr>
                <w:rFonts w:ascii="Meiryo" w:eastAsia="Meiryo" w:hAnsi="Meiryo" w:cs="Meiryo"/>
                <w:position w:val="2"/>
                <w:sz w:val="16"/>
                <w:szCs w:val="16"/>
              </w:rPr>
              <w:t xml:space="preserve">store     </w:t>
            </w:r>
            <w:r>
              <w:rPr>
                <w:rFonts w:ascii="Meiryo" w:eastAsia="Meiryo" w:hAnsi="Meiryo" w:cs="Meiryo"/>
                <w:spacing w:val="16"/>
                <w:position w:val="2"/>
                <w:sz w:val="16"/>
                <w:szCs w:val="16"/>
              </w:rPr>
              <w:t xml:space="preserve"> </w:t>
            </w:r>
            <w:r>
              <w:rPr>
                <w:rFonts w:ascii="Meiryo" w:eastAsia="Meiryo" w:hAnsi="Meiryo" w:cs="Meiryo"/>
                <w:w w:val="87"/>
                <w:position w:val="2"/>
                <w:sz w:val="16"/>
                <w:szCs w:val="16"/>
              </w:rPr>
              <w:t>104</w:t>
            </w:r>
            <w:r>
              <w:rPr>
                <w:rFonts w:ascii="Meiryo" w:eastAsia="Meiryo" w:hAnsi="Meiryo" w:cs="Meiryo"/>
                <w:spacing w:val="3"/>
                <w:w w:val="87"/>
                <w:position w:val="2"/>
                <w:sz w:val="16"/>
                <w:szCs w:val="16"/>
              </w:rPr>
              <w:t xml:space="preserve"> </w:t>
            </w:r>
            <w:r>
              <w:rPr>
                <w:rFonts w:ascii="Meiryo" w:eastAsia="Meiryo" w:hAnsi="Meiryo" w:cs="Meiryo"/>
                <w:w w:val="87"/>
                <w:position w:val="2"/>
                <w:sz w:val="18"/>
                <w:szCs w:val="18"/>
              </w:rPr>
              <w:t>☐</w:t>
            </w:r>
            <w:r>
              <w:rPr>
                <w:rFonts w:ascii="Meiryo" w:eastAsia="Meiryo" w:hAnsi="Meiryo" w:cs="Meiryo"/>
                <w:spacing w:val="-9"/>
                <w:w w:val="87"/>
                <w:position w:val="2"/>
                <w:sz w:val="18"/>
                <w:szCs w:val="18"/>
              </w:rPr>
              <w:t xml:space="preserve"> </w:t>
            </w:r>
            <w:r>
              <w:rPr>
                <w:rFonts w:ascii="Meiryo" w:eastAsia="Meiryo" w:hAnsi="Meiryo" w:cs="Meiryo"/>
                <w:w w:val="87"/>
                <w:position w:val="2"/>
                <w:sz w:val="16"/>
                <w:szCs w:val="16"/>
              </w:rPr>
              <w:t>membership</w:t>
            </w:r>
            <w:r>
              <w:rPr>
                <w:rFonts w:ascii="Meiryo" w:eastAsia="Meiryo" w:hAnsi="Meiryo" w:cs="Meiryo"/>
                <w:spacing w:val="26"/>
                <w:w w:val="87"/>
                <w:position w:val="2"/>
                <w:sz w:val="16"/>
                <w:szCs w:val="16"/>
              </w:rPr>
              <w:t xml:space="preserve"> </w:t>
            </w:r>
            <w:r>
              <w:rPr>
                <w:rFonts w:ascii="Meiryo" w:eastAsia="Meiryo" w:hAnsi="Meiryo" w:cs="Meiryo"/>
                <w:w w:val="87"/>
                <w:position w:val="2"/>
                <w:sz w:val="16"/>
                <w:szCs w:val="16"/>
              </w:rPr>
              <w:t>records</w:t>
            </w:r>
            <w:r>
              <w:rPr>
                <w:rFonts w:ascii="Meiryo" w:eastAsia="Meiryo" w:hAnsi="Meiryo" w:cs="Meiryo"/>
                <w:spacing w:val="26"/>
                <w:w w:val="87"/>
                <w:position w:val="2"/>
                <w:sz w:val="16"/>
                <w:szCs w:val="16"/>
              </w:rPr>
              <w:t xml:space="preserve"> </w:t>
            </w:r>
            <w:r>
              <w:rPr>
                <w:rFonts w:ascii="Meiryo" w:eastAsia="Meiryo" w:hAnsi="Meiryo" w:cs="Meiryo"/>
                <w:w w:val="87"/>
                <w:position w:val="2"/>
                <w:sz w:val="16"/>
                <w:szCs w:val="16"/>
              </w:rPr>
              <w:t>(e.g.,</w:t>
            </w:r>
            <w:r>
              <w:rPr>
                <w:rFonts w:ascii="Meiryo" w:eastAsia="Meiryo" w:hAnsi="Meiryo" w:cs="Meiryo"/>
                <w:spacing w:val="-11"/>
                <w:w w:val="87"/>
                <w:position w:val="2"/>
                <w:sz w:val="16"/>
                <w:szCs w:val="16"/>
              </w:rPr>
              <w:t xml:space="preserve"> </w:t>
            </w:r>
            <w:r>
              <w:rPr>
                <w:rFonts w:ascii="Meiryo" w:eastAsia="Meiryo" w:hAnsi="Meiryo" w:cs="Meiryo"/>
                <w:position w:val="2"/>
                <w:sz w:val="16"/>
                <w:szCs w:val="16"/>
              </w:rPr>
              <w:t>Costco)</w:t>
            </w:r>
          </w:p>
        </w:tc>
        <w:tc>
          <w:tcPr>
            <w:tcW w:w="2877" w:type="dxa"/>
            <w:tcBorders>
              <w:top w:val="nil"/>
              <w:left w:val="nil"/>
              <w:bottom w:val="nil"/>
              <w:right w:val="nil"/>
            </w:tcBorders>
          </w:tcPr>
          <w:p w:rsidR="007E169B" w:rsidRDefault="00ED5D0D">
            <w:pPr>
              <w:tabs>
                <w:tab w:val="left" w:pos="1840"/>
              </w:tabs>
              <w:spacing w:line="240" w:lineRule="exact"/>
              <w:ind w:left="505"/>
              <w:rPr>
                <w:rFonts w:ascii="Meiryo" w:eastAsia="Meiryo" w:hAnsi="Meiryo" w:cs="Meiryo"/>
                <w:sz w:val="16"/>
                <w:szCs w:val="16"/>
              </w:rPr>
            </w:pPr>
            <w:r>
              <w:rPr>
                <w:rFonts w:ascii="Meiryo" w:eastAsia="Meiryo" w:hAnsi="Meiryo" w:cs="Meiryo"/>
                <w:w w:val="89"/>
                <w:position w:val="2"/>
                <w:sz w:val="16"/>
                <w:szCs w:val="16"/>
              </w:rPr>
              <w:t>105</w:t>
            </w:r>
            <w:r>
              <w:rPr>
                <w:rFonts w:ascii="Meiryo" w:eastAsia="Meiryo" w:hAnsi="Meiryo" w:cs="Meiryo"/>
                <w:spacing w:val="-10"/>
                <w:position w:val="2"/>
                <w:sz w:val="16"/>
                <w:szCs w:val="16"/>
              </w:rPr>
              <w:t xml:space="preserve"> </w:t>
            </w:r>
            <w:r>
              <w:rPr>
                <w:rFonts w:ascii="Meiryo" w:eastAsia="Meiryo" w:hAnsi="Meiryo" w:cs="Meiryo"/>
                <w:w w:val="87"/>
                <w:position w:val="2"/>
                <w:sz w:val="18"/>
                <w:szCs w:val="18"/>
              </w:rPr>
              <w:t>☐</w:t>
            </w:r>
            <w:r>
              <w:rPr>
                <w:rFonts w:ascii="Meiryo" w:eastAsia="Meiryo" w:hAnsi="Meiryo" w:cs="Meiryo"/>
                <w:spacing w:val="-17"/>
                <w:position w:val="2"/>
                <w:sz w:val="18"/>
                <w:szCs w:val="18"/>
              </w:rPr>
              <w:t xml:space="preserve"> </w:t>
            </w:r>
            <w:r>
              <w:rPr>
                <w:rFonts w:ascii="Meiryo" w:eastAsia="Meiryo" w:hAnsi="Meiryo" w:cs="Meiryo"/>
                <w:w w:val="88"/>
                <w:position w:val="2"/>
                <w:sz w:val="16"/>
                <w:szCs w:val="16"/>
              </w:rPr>
              <w:t>other</w:t>
            </w:r>
            <w:r>
              <w:rPr>
                <w:rFonts w:ascii="Meiryo" w:eastAsia="Meiryo" w:hAnsi="Meiryo" w:cs="Meiryo"/>
                <w:spacing w:val="-10"/>
                <w:position w:val="2"/>
                <w:sz w:val="16"/>
                <w:szCs w:val="16"/>
              </w:rPr>
              <w:t xml:space="preserve"> </w:t>
            </w:r>
            <w:r>
              <w:rPr>
                <w:rFonts w:ascii="Meiryo" w:eastAsia="Meiryo" w:hAnsi="Meiryo" w:cs="Meiryo"/>
                <w:w w:val="72"/>
                <w:position w:val="2"/>
                <w:sz w:val="16"/>
                <w:szCs w:val="16"/>
                <w:u w:val="single" w:color="000000"/>
              </w:rPr>
              <w:t xml:space="preserve"> </w:t>
            </w:r>
            <w:r>
              <w:rPr>
                <w:rFonts w:ascii="Meiryo" w:eastAsia="Meiryo" w:hAnsi="Meiryo" w:cs="Meiryo"/>
                <w:position w:val="2"/>
                <w:sz w:val="16"/>
                <w:szCs w:val="16"/>
                <w:u w:val="single" w:color="000000"/>
              </w:rPr>
              <w:tab/>
            </w:r>
          </w:p>
        </w:tc>
      </w:tr>
      <w:tr w:rsidR="007E169B">
        <w:trPr>
          <w:trHeight w:hRule="exact" w:val="285"/>
        </w:trPr>
        <w:tc>
          <w:tcPr>
            <w:tcW w:w="1173" w:type="dxa"/>
            <w:tcBorders>
              <w:top w:val="nil"/>
              <w:left w:val="nil"/>
              <w:bottom w:val="single" w:sz="2" w:space="0" w:color="BABABA"/>
              <w:right w:val="nil"/>
            </w:tcBorders>
          </w:tcPr>
          <w:p w:rsidR="007E169B" w:rsidRDefault="007E169B"/>
        </w:tc>
        <w:tc>
          <w:tcPr>
            <w:tcW w:w="6635" w:type="dxa"/>
            <w:gridSpan w:val="3"/>
            <w:tcBorders>
              <w:top w:val="nil"/>
              <w:left w:val="nil"/>
              <w:bottom w:val="single" w:sz="2" w:space="0" w:color="BABABA"/>
              <w:right w:val="nil"/>
            </w:tcBorders>
          </w:tcPr>
          <w:p w:rsidR="007E169B" w:rsidRDefault="00ED5D0D">
            <w:pPr>
              <w:spacing w:line="240" w:lineRule="exact"/>
              <w:ind w:left="699"/>
              <w:rPr>
                <w:rFonts w:ascii="Meiryo" w:eastAsia="Meiryo" w:hAnsi="Meiryo" w:cs="Meiryo"/>
                <w:sz w:val="16"/>
                <w:szCs w:val="16"/>
              </w:rPr>
            </w:pPr>
            <w:r>
              <w:rPr>
                <w:rFonts w:ascii="Meiryo" w:eastAsia="Meiryo" w:hAnsi="Meiryo" w:cs="Meiryo"/>
                <w:w w:val="89"/>
                <w:position w:val="3"/>
                <w:sz w:val="16"/>
                <w:szCs w:val="16"/>
              </w:rPr>
              <w:t>106</w:t>
            </w:r>
            <w:r>
              <w:rPr>
                <w:rFonts w:ascii="Meiryo" w:eastAsia="Meiryo" w:hAnsi="Meiryo" w:cs="Meiryo"/>
                <w:spacing w:val="-4"/>
                <w:w w:val="89"/>
                <w:position w:val="3"/>
                <w:sz w:val="16"/>
                <w:szCs w:val="16"/>
              </w:rPr>
              <w:t xml:space="preserve"> </w:t>
            </w:r>
            <w:r>
              <w:rPr>
                <w:rFonts w:ascii="Meiryo" w:eastAsia="Meiryo" w:hAnsi="Meiryo" w:cs="Meiryo"/>
                <w:w w:val="89"/>
                <w:position w:val="3"/>
                <w:sz w:val="18"/>
                <w:szCs w:val="18"/>
              </w:rPr>
              <w:t>☐</w:t>
            </w:r>
            <w:r>
              <w:rPr>
                <w:rFonts w:ascii="Meiryo" w:eastAsia="Meiryo" w:hAnsi="Meiryo" w:cs="Meiryo"/>
                <w:spacing w:val="-13"/>
                <w:w w:val="89"/>
                <w:position w:val="3"/>
                <w:sz w:val="18"/>
                <w:szCs w:val="18"/>
              </w:rPr>
              <w:t xml:space="preserve"> </w:t>
            </w:r>
            <w:r>
              <w:rPr>
                <w:rFonts w:ascii="Meiryo" w:eastAsia="Meiryo" w:hAnsi="Meiryo" w:cs="Meiryo"/>
                <w:w w:val="89"/>
                <w:position w:val="3"/>
                <w:sz w:val="16"/>
                <w:szCs w:val="16"/>
              </w:rPr>
              <w:t>no records</w:t>
            </w:r>
            <w:r>
              <w:rPr>
                <w:rFonts w:ascii="Meiryo" w:eastAsia="Meiryo" w:hAnsi="Meiryo" w:cs="Meiryo"/>
                <w:spacing w:val="13"/>
                <w:w w:val="89"/>
                <w:position w:val="3"/>
                <w:sz w:val="16"/>
                <w:szCs w:val="16"/>
              </w:rPr>
              <w:t xml:space="preserve"> </w:t>
            </w:r>
            <w:r>
              <w:rPr>
                <w:rFonts w:ascii="Meiryo" w:eastAsia="Meiryo" w:hAnsi="Meiryo" w:cs="Meiryo"/>
                <w:position w:val="3"/>
                <w:sz w:val="16"/>
                <w:szCs w:val="16"/>
              </w:rPr>
              <w:t>available</w:t>
            </w:r>
          </w:p>
        </w:tc>
        <w:tc>
          <w:tcPr>
            <w:tcW w:w="2877" w:type="dxa"/>
            <w:tcBorders>
              <w:top w:val="nil"/>
              <w:left w:val="nil"/>
              <w:bottom w:val="single" w:sz="2" w:space="0" w:color="BABABA"/>
              <w:right w:val="nil"/>
            </w:tcBorders>
          </w:tcPr>
          <w:p w:rsidR="007E169B" w:rsidRDefault="007E169B"/>
        </w:tc>
      </w:tr>
    </w:tbl>
    <w:p w:rsidR="007E169B" w:rsidRDefault="00ED5D0D">
      <w:pPr>
        <w:spacing w:before="50" w:line="146" w:lineRule="auto"/>
        <w:ind w:left="1980" w:right="153" w:hanging="1576"/>
        <w:rPr>
          <w:rFonts w:ascii="Meiryo" w:eastAsia="Meiryo" w:hAnsi="Meiryo" w:cs="Meiryo"/>
          <w:sz w:val="16"/>
          <w:szCs w:val="16"/>
        </w:rPr>
        <w:sectPr w:rsidR="007E169B">
          <w:pgSz w:w="12240" w:h="15840"/>
          <w:pgMar w:top="920" w:right="520" w:bottom="280" w:left="600" w:header="810" w:footer="588" w:gutter="0"/>
          <w:cols w:space="720"/>
        </w:sectPr>
      </w:pPr>
      <w:r>
        <w:rPr>
          <w:rFonts w:ascii="Meiryo" w:eastAsia="Meiryo" w:hAnsi="Meiryo" w:cs="Meiryo"/>
          <w:color w:val="A30800"/>
          <w:w w:val="89"/>
          <w:position w:val="-3"/>
          <w:sz w:val="16"/>
          <w:szCs w:val="16"/>
        </w:rPr>
        <w:t>1414</w:t>
      </w:r>
      <w:r>
        <w:rPr>
          <w:rFonts w:ascii="Meiryo" w:eastAsia="Meiryo" w:hAnsi="Meiryo" w:cs="Meiryo"/>
          <w:color w:val="A30800"/>
          <w:spacing w:val="-34"/>
          <w:position w:val="-3"/>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 xml:space="preserve">☐ </w:t>
      </w:r>
      <w:r>
        <w:rPr>
          <w:rFonts w:ascii="Meiryo" w:eastAsia="Meiryo" w:hAnsi="Meiryo" w:cs="Meiryo"/>
          <w:color w:val="000000"/>
          <w:spacing w:val="47"/>
          <w:position w:val="-2"/>
          <w:sz w:val="18"/>
          <w:szCs w:val="18"/>
        </w:rPr>
        <w:t xml:space="preserve"> </w:t>
      </w:r>
      <w:r>
        <w:rPr>
          <w:rFonts w:ascii="Meiryo" w:eastAsia="Meiryo" w:hAnsi="Meiryo" w:cs="Meiryo"/>
          <w:color w:val="000000"/>
          <w:position w:val="-2"/>
          <w:sz w:val="14"/>
          <w:szCs w:val="14"/>
        </w:rPr>
        <w:t>?</w:t>
      </w:r>
      <w:r>
        <w:rPr>
          <w:rFonts w:ascii="Meiryo" w:eastAsia="Meiryo" w:hAnsi="Meiryo" w:cs="Meiryo"/>
          <w:color w:val="000000"/>
          <w:position w:val="-2"/>
          <w:sz w:val="18"/>
          <w:szCs w:val="18"/>
        </w:rPr>
        <w:t xml:space="preserve">☐ </w:t>
      </w:r>
      <w:r>
        <w:rPr>
          <w:rFonts w:ascii="Meiryo" w:eastAsia="Meiryo" w:hAnsi="Meiryo" w:cs="Meiryo"/>
          <w:color w:val="000000"/>
          <w:spacing w:val="35"/>
          <w:position w:val="-2"/>
          <w:sz w:val="18"/>
          <w:szCs w:val="18"/>
        </w:rPr>
        <w:t xml:space="preserve"> </w:t>
      </w:r>
      <w:r>
        <w:rPr>
          <w:rFonts w:ascii="Meiryo" w:eastAsia="Meiryo" w:hAnsi="Meiryo" w:cs="Meiryo"/>
          <w:color w:val="000000"/>
          <w:position w:val="-2"/>
          <w:sz w:val="14"/>
          <w:szCs w:val="14"/>
        </w:rPr>
        <w:t>N</w:t>
      </w:r>
      <w:r>
        <w:rPr>
          <w:rFonts w:ascii="Meiryo" w:eastAsia="Meiryo" w:hAnsi="Meiryo" w:cs="Meiryo"/>
          <w:color w:val="000000"/>
          <w:position w:val="-2"/>
          <w:sz w:val="18"/>
          <w:szCs w:val="18"/>
        </w:rPr>
        <w:t xml:space="preserve">☐ </w:t>
      </w:r>
      <w:r>
        <w:rPr>
          <w:rFonts w:ascii="Meiryo" w:eastAsia="Meiryo" w:hAnsi="Meiryo" w:cs="Meiryo"/>
          <w:color w:val="000000"/>
          <w:spacing w:val="19"/>
          <w:position w:val="-2"/>
          <w:sz w:val="18"/>
          <w:szCs w:val="18"/>
        </w:rPr>
        <w:t xml:space="preserve"> </w:t>
      </w:r>
      <w:r>
        <w:rPr>
          <w:rFonts w:ascii="Meiryo" w:eastAsia="Meiryo" w:hAnsi="Meiryo" w:cs="Meiryo"/>
          <w:color w:val="000000"/>
          <w:w w:val="75"/>
          <w:sz w:val="16"/>
          <w:szCs w:val="16"/>
        </w:rPr>
        <w:t>If</w:t>
      </w:r>
      <w:r>
        <w:rPr>
          <w:rFonts w:ascii="Meiryo" w:eastAsia="Meiryo" w:hAnsi="Meiryo" w:cs="Meiryo"/>
          <w:color w:val="000000"/>
          <w:spacing w:val="4"/>
          <w:w w:val="75"/>
          <w:sz w:val="16"/>
          <w:szCs w:val="16"/>
        </w:rPr>
        <w:t xml:space="preserve"> </w:t>
      </w:r>
      <w:r>
        <w:rPr>
          <w:rFonts w:ascii="Meiryo" w:eastAsia="Meiryo" w:hAnsi="Meiryo" w:cs="Meiryo"/>
          <w:color w:val="000000"/>
          <w:w w:val="90"/>
          <w:sz w:val="16"/>
          <w:szCs w:val="16"/>
        </w:rPr>
        <w:t>necessary—say,</w:t>
      </w:r>
      <w:r>
        <w:rPr>
          <w:rFonts w:ascii="Meiryo" w:eastAsia="Meiryo" w:hAnsi="Meiryo" w:cs="Meiryo"/>
          <w:color w:val="000000"/>
          <w:spacing w:val="45"/>
          <w:w w:val="90"/>
          <w:sz w:val="16"/>
          <w:szCs w:val="16"/>
        </w:rPr>
        <w:t xml:space="preserve"> </w:t>
      </w:r>
      <w:r>
        <w:rPr>
          <w:rFonts w:ascii="Meiryo" w:eastAsia="Meiryo" w:hAnsi="Meiryo" w:cs="Meiryo"/>
          <w:color w:val="000000"/>
          <w:w w:val="90"/>
          <w:sz w:val="16"/>
          <w:szCs w:val="16"/>
        </w:rPr>
        <w:t>because</w:t>
      </w:r>
      <w:r>
        <w:rPr>
          <w:rFonts w:ascii="Meiryo" w:eastAsia="Meiryo" w:hAnsi="Meiryo" w:cs="Meiryo"/>
          <w:color w:val="000000"/>
          <w:spacing w:val="27"/>
          <w:w w:val="90"/>
          <w:sz w:val="16"/>
          <w:szCs w:val="16"/>
        </w:rPr>
        <w:t xml:space="preserve"> </w:t>
      </w:r>
      <w:r>
        <w:rPr>
          <w:rFonts w:ascii="Meiryo" w:eastAsia="Meiryo" w:hAnsi="Meiryo" w:cs="Meiryo"/>
          <w:color w:val="000000"/>
          <w:w w:val="90"/>
          <w:sz w:val="16"/>
          <w:szCs w:val="16"/>
        </w:rPr>
        <w:t>of</w:t>
      </w:r>
      <w:r>
        <w:rPr>
          <w:rFonts w:ascii="Meiryo" w:eastAsia="Meiryo" w:hAnsi="Meiryo" w:cs="Meiryo"/>
          <w:color w:val="000000"/>
          <w:spacing w:val="-6"/>
          <w:w w:val="90"/>
          <w:sz w:val="16"/>
          <w:szCs w:val="16"/>
        </w:rPr>
        <w:t xml:space="preserve"> </w:t>
      </w:r>
      <w:r>
        <w:rPr>
          <w:rFonts w:ascii="Meiryo" w:eastAsia="Meiryo" w:hAnsi="Meiryo" w:cs="Meiryo"/>
          <w:color w:val="000000"/>
          <w:w w:val="90"/>
          <w:sz w:val="16"/>
          <w:szCs w:val="16"/>
        </w:rPr>
        <w:t>an</w:t>
      </w:r>
      <w:r>
        <w:rPr>
          <w:rFonts w:ascii="Meiryo" w:eastAsia="Meiryo" w:hAnsi="Meiryo" w:cs="Meiryo"/>
          <w:color w:val="000000"/>
          <w:spacing w:val="-1"/>
          <w:w w:val="90"/>
          <w:sz w:val="16"/>
          <w:szCs w:val="16"/>
        </w:rPr>
        <w:t xml:space="preserve"> </w:t>
      </w:r>
      <w:r>
        <w:rPr>
          <w:rFonts w:ascii="Meiryo" w:eastAsia="Meiryo" w:hAnsi="Meiryo" w:cs="Meiryo"/>
          <w:color w:val="000000"/>
          <w:w w:val="90"/>
          <w:sz w:val="16"/>
          <w:szCs w:val="16"/>
        </w:rPr>
        <w:t>outbreak</w:t>
      </w:r>
      <w:r>
        <w:rPr>
          <w:rFonts w:ascii="Meiryo" w:eastAsia="Meiryo" w:hAnsi="Meiryo" w:cs="Meiryo"/>
          <w:color w:val="000000"/>
          <w:spacing w:val="-5"/>
          <w:w w:val="90"/>
          <w:sz w:val="16"/>
          <w:szCs w:val="16"/>
        </w:rPr>
        <w:t xml:space="preserve"> </w:t>
      </w:r>
      <w:r>
        <w:rPr>
          <w:rFonts w:ascii="Meiryo" w:eastAsia="Meiryo" w:hAnsi="Meiryo" w:cs="Meiryo"/>
          <w:color w:val="000000"/>
          <w:w w:val="90"/>
          <w:sz w:val="16"/>
          <w:szCs w:val="16"/>
        </w:rPr>
        <w:t>investigation—would</w:t>
      </w:r>
      <w:r>
        <w:rPr>
          <w:rFonts w:ascii="Meiryo" w:eastAsia="Meiryo" w:hAnsi="Meiryo" w:cs="Meiryo"/>
          <w:color w:val="000000"/>
          <w:spacing w:val="-5"/>
          <w:w w:val="90"/>
          <w:sz w:val="16"/>
          <w:szCs w:val="16"/>
        </w:rPr>
        <w:t xml:space="preserve"> </w:t>
      </w:r>
      <w:r>
        <w:rPr>
          <w:rFonts w:ascii="Meiryo" w:eastAsia="Meiryo" w:hAnsi="Meiryo" w:cs="Meiryo"/>
          <w:color w:val="000000"/>
          <w:w w:val="90"/>
          <w:sz w:val="16"/>
          <w:szCs w:val="16"/>
        </w:rPr>
        <w:t>you</w:t>
      </w:r>
      <w:r>
        <w:rPr>
          <w:rFonts w:ascii="Meiryo" w:eastAsia="Meiryo" w:hAnsi="Meiryo" w:cs="Meiryo"/>
          <w:color w:val="000000"/>
          <w:spacing w:val="-5"/>
          <w:w w:val="90"/>
          <w:sz w:val="16"/>
          <w:szCs w:val="16"/>
        </w:rPr>
        <w:t xml:space="preserve"> </w:t>
      </w:r>
      <w:r>
        <w:rPr>
          <w:rFonts w:ascii="Meiryo" w:eastAsia="Meiryo" w:hAnsi="Meiryo" w:cs="Meiryo"/>
          <w:color w:val="000000"/>
          <w:w w:val="90"/>
          <w:sz w:val="16"/>
          <w:szCs w:val="16"/>
        </w:rPr>
        <w:t>be</w:t>
      </w:r>
      <w:r>
        <w:rPr>
          <w:rFonts w:ascii="Meiryo" w:eastAsia="Meiryo" w:hAnsi="Meiryo" w:cs="Meiryo"/>
          <w:color w:val="000000"/>
          <w:spacing w:val="1"/>
          <w:w w:val="90"/>
          <w:sz w:val="16"/>
          <w:szCs w:val="16"/>
        </w:rPr>
        <w:t xml:space="preserve"> </w:t>
      </w:r>
      <w:r>
        <w:rPr>
          <w:rFonts w:ascii="Meiryo" w:eastAsia="Meiryo" w:hAnsi="Meiryo" w:cs="Meiryo"/>
          <w:color w:val="000000"/>
          <w:w w:val="90"/>
          <w:sz w:val="16"/>
          <w:szCs w:val="16"/>
        </w:rPr>
        <w:t>willing</w:t>
      </w:r>
      <w:r>
        <w:rPr>
          <w:rFonts w:ascii="Meiryo" w:eastAsia="Meiryo" w:hAnsi="Meiryo" w:cs="Meiryo"/>
          <w:color w:val="000000"/>
          <w:spacing w:val="-14"/>
          <w:w w:val="90"/>
          <w:sz w:val="16"/>
          <w:szCs w:val="16"/>
        </w:rPr>
        <w:t xml:space="preserve"> </w:t>
      </w:r>
      <w:r>
        <w:rPr>
          <w:rFonts w:ascii="Meiryo" w:eastAsia="Meiryo" w:hAnsi="Meiryo" w:cs="Meiryo"/>
          <w:color w:val="000000"/>
          <w:w w:val="90"/>
          <w:sz w:val="16"/>
          <w:szCs w:val="16"/>
        </w:rPr>
        <w:t>to</w:t>
      </w:r>
      <w:r>
        <w:rPr>
          <w:rFonts w:ascii="Meiryo" w:eastAsia="Meiryo" w:hAnsi="Meiryo" w:cs="Meiryo"/>
          <w:color w:val="000000"/>
          <w:spacing w:val="-12"/>
          <w:w w:val="90"/>
          <w:sz w:val="16"/>
          <w:szCs w:val="16"/>
        </w:rPr>
        <w:t xml:space="preserve"> </w:t>
      </w:r>
      <w:r>
        <w:rPr>
          <w:rFonts w:ascii="Meiryo" w:eastAsia="Meiryo" w:hAnsi="Meiryo" w:cs="Meiryo"/>
          <w:color w:val="000000"/>
          <w:w w:val="90"/>
          <w:sz w:val="16"/>
          <w:szCs w:val="16"/>
        </w:rPr>
        <w:t>let</w:t>
      </w:r>
      <w:r>
        <w:rPr>
          <w:rFonts w:ascii="Meiryo" w:eastAsia="Meiryo" w:hAnsi="Meiryo" w:cs="Meiryo"/>
          <w:color w:val="000000"/>
          <w:spacing w:val="-10"/>
          <w:w w:val="90"/>
          <w:sz w:val="16"/>
          <w:szCs w:val="16"/>
        </w:rPr>
        <w:t xml:space="preserve"> </w:t>
      </w:r>
      <w:r>
        <w:rPr>
          <w:rFonts w:ascii="Meiryo" w:eastAsia="Meiryo" w:hAnsi="Meiryo" w:cs="Meiryo"/>
          <w:color w:val="000000"/>
          <w:sz w:val="16"/>
          <w:szCs w:val="16"/>
        </w:rPr>
        <w:t>us</w:t>
      </w:r>
      <w:r>
        <w:rPr>
          <w:rFonts w:ascii="Meiryo" w:eastAsia="Meiryo" w:hAnsi="Meiryo" w:cs="Meiryo"/>
          <w:color w:val="000000"/>
          <w:spacing w:val="-21"/>
          <w:sz w:val="16"/>
          <w:szCs w:val="16"/>
        </w:rPr>
        <w:t xml:space="preserve"> </w:t>
      </w:r>
      <w:r>
        <w:rPr>
          <w:rFonts w:ascii="Meiryo" w:eastAsia="Meiryo" w:hAnsi="Meiryo" w:cs="Meiryo"/>
          <w:color w:val="000000"/>
          <w:w w:val="89"/>
          <w:sz w:val="16"/>
          <w:szCs w:val="16"/>
        </w:rPr>
        <w:t>ask</w:t>
      </w:r>
      <w:r>
        <w:rPr>
          <w:rFonts w:ascii="Meiryo" w:eastAsia="Meiryo" w:hAnsi="Meiryo" w:cs="Meiryo"/>
          <w:color w:val="000000"/>
          <w:spacing w:val="12"/>
          <w:w w:val="89"/>
          <w:sz w:val="16"/>
          <w:szCs w:val="16"/>
        </w:rPr>
        <w:t xml:space="preserve"> </w:t>
      </w:r>
      <w:r>
        <w:rPr>
          <w:rFonts w:ascii="Meiryo" w:eastAsia="Meiryo" w:hAnsi="Meiryo" w:cs="Meiryo"/>
          <w:color w:val="000000"/>
          <w:w w:val="89"/>
          <w:sz w:val="16"/>
          <w:szCs w:val="16"/>
        </w:rPr>
        <w:t>the</w:t>
      </w:r>
      <w:r>
        <w:rPr>
          <w:rFonts w:ascii="Meiryo" w:eastAsia="Meiryo" w:hAnsi="Meiryo" w:cs="Meiryo"/>
          <w:color w:val="000000"/>
          <w:spacing w:val="-7"/>
          <w:w w:val="89"/>
          <w:sz w:val="16"/>
          <w:szCs w:val="16"/>
        </w:rPr>
        <w:t xml:space="preserve"> </w:t>
      </w:r>
      <w:r>
        <w:rPr>
          <w:rFonts w:ascii="Meiryo" w:eastAsia="Meiryo" w:hAnsi="Meiryo" w:cs="Meiryo"/>
          <w:color w:val="000000"/>
          <w:w w:val="89"/>
          <w:sz w:val="16"/>
          <w:szCs w:val="16"/>
        </w:rPr>
        <w:t>store(s)</w:t>
      </w:r>
      <w:r>
        <w:rPr>
          <w:rFonts w:ascii="Meiryo" w:eastAsia="Meiryo" w:hAnsi="Meiryo" w:cs="Meiryo"/>
          <w:color w:val="000000"/>
          <w:spacing w:val="-10"/>
          <w:w w:val="89"/>
          <w:sz w:val="16"/>
          <w:szCs w:val="16"/>
        </w:rPr>
        <w:t xml:space="preserve"> </w:t>
      </w:r>
      <w:r>
        <w:rPr>
          <w:rFonts w:ascii="Meiryo" w:eastAsia="Meiryo" w:hAnsi="Meiryo" w:cs="Meiryo"/>
          <w:color w:val="000000"/>
          <w:w w:val="89"/>
          <w:sz w:val="16"/>
          <w:szCs w:val="16"/>
        </w:rPr>
        <w:t>to</w:t>
      </w:r>
      <w:r>
        <w:rPr>
          <w:rFonts w:ascii="Meiryo" w:eastAsia="Meiryo" w:hAnsi="Meiryo" w:cs="Meiryo"/>
          <w:color w:val="000000"/>
          <w:spacing w:val="-10"/>
          <w:w w:val="89"/>
          <w:sz w:val="16"/>
          <w:szCs w:val="16"/>
        </w:rPr>
        <w:t xml:space="preserve"> </w:t>
      </w:r>
      <w:r>
        <w:rPr>
          <w:rFonts w:ascii="Meiryo" w:eastAsia="Meiryo" w:hAnsi="Meiryo" w:cs="Meiryo"/>
          <w:color w:val="000000"/>
          <w:w w:val="89"/>
          <w:sz w:val="16"/>
          <w:szCs w:val="16"/>
        </w:rPr>
        <w:t>provide</w:t>
      </w:r>
      <w:r>
        <w:rPr>
          <w:rFonts w:ascii="Meiryo" w:eastAsia="Meiryo" w:hAnsi="Meiryo" w:cs="Meiryo"/>
          <w:color w:val="000000"/>
          <w:spacing w:val="2"/>
          <w:w w:val="89"/>
          <w:sz w:val="16"/>
          <w:szCs w:val="16"/>
        </w:rPr>
        <w:t xml:space="preserve"> </w:t>
      </w:r>
      <w:r>
        <w:rPr>
          <w:rFonts w:ascii="Meiryo" w:eastAsia="Meiryo" w:hAnsi="Meiryo" w:cs="Meiryo"/>
          <w:color w:val="000000"/>
          <w:sz w:val="16"/>
          <w:szCs w:val="16"/>
        </w:rPr>
        <w:t>us</w:t>
      </w:r>
      <w:r>
        <w:rPr>
          <w:rFonts w:ascii="Meiryo" w:eastAsia="Meiryo" w:hAnsi="Meiryo" w:cs="Meiryo"/>
          <w:color w:val="000000"/>
          <w:spacing w:val="-21"/>
          <w:sz w:val="16"/>
          <w:szCs w:val="16"/>
        </w:rPr>
        <w:t xml:space="preserve"> </w:t>
      </w:r>
      <w:r>
        <w:rPr>
          <w:rFonts w:ascii="Meiryo" w:eastAsia="Meiryo" w:hAnsi="Meiryo" w:cs="Meiryo"/>
          <w:color w:val="000000"/>
          <w:w w:val="85"/>
          <w:sz w:val="16"/>
          <w:szCs w:val="16"/>
        </w:rPr>
        <w:t>with</w:t>
      </w:r>
      <w:r>
        <w:rPr>
          <w:rFonts w:ascii="Meiryo" w:eastAsia="Meiryo" w:hAnsi="Meiryo" w:cs="Meiryo"/>
          <w:color w:val="000000"/>
          <w:spacing w:val="-2"/>
          <w:w w:val="85"/>
          <w:sz w:val="16"/>
          <w:szCs w:val="16"/>
        </w:rPr>
        <w:t xml:space="preserve"> </w:t>
      </w:r>
      <w:r>
        <w:rPr>
          <w:rFonts w:ascii="Meiryo" w:eastAsia="Meiryo" w:hAnsi="Meiryo" w:cs="Meiryo"/>
          <w:color w:val="000000"/>
          <w:sz w:val="16"/>
          <w:szCs w:val="16"/>
        </w:rPr>
        <w:t xml:space="preserve">your </w:t>
      </w:r>
      <w:r>
        <w:rPr>
          <w:rFonts w:ascii="Meiryo" w:eastAsia="Meiryo" w:hAnsi="Meiryo" w:cs="Meiryo"/>
          <w:color w:val="000000"/>
          <w:w w:val="92"/>
          <w:sz w:val="16"/>
          <w:szCs w:val="16"/>
        </w:rPr>
        <w:t>shopping</w:t>
      </w:r>
      <w:r>
        <w:rPr>
          <w:rFonts w:ascii="Meiryo" w:eastAsia="Meiryo" w:hAnsi="Meiryo" w:cs="Meiryo"/>
          <w:color w:val="000000"/>
          <w:spacing w:val="-6"/>
          <w:w w:val="92"/>
          <w:sz w:val="16"/>
          <w:szCs w:val="16"/>
        </w:rPr>
        <w:t xml:space="preserve"> </w:t>
      </w:r>
      <w:r>
        <w:rPr>
          <w:rFonts w:ascii="Meiryo" w:eastAsia="Meiryo" w:hAnsi="Meiryo" w:cs="Meiryo"/>
          <w:color w:val="000000"/>
          <w:sz w:val="16"/>
          <w:szCs w:val="16"/>
        </w:rPr>
        <w:t>records?</w:t>
      </w:r>
    </w:p>
    <w:p w:rsidR="007E169B" w:rsidRDefault="007E169B">
      <w:pPr>
        <w:spacing w:before="16" w:line="260" w:lineRule="exact"/>
        <w:rPr>
          <w:sz w:val="26"/>
          <w:szCs w:val="26"/>
        </w:rPr>
      </w:pPr>
    </w:p>
    <w:p w:rsidR="007E169B" w:rsidRDefault="00CA3A6C">
      <w:pPr>
        <w:spacing w:before="34"/>
        <w:ind w:left="280"/>
        <w:rPr>
          <w:rFonts w:ascii="Arial" w:eastAsia="Arial" w:hAnsi="Arial" w:cs="Arial"/>
        </w:rPr>
      </w:pPr>
      <w:r>
        <w:rPr>
          <w:noProof/>
        </w:rPr>
        <mc:AlternateContent>
          <mc:Choice Requires="wpg">
            <w:drawing>
              <wp:anchor distT="0" distB="0" distL="114300" distR="114300" simplePos="0" relativeHeight="251581952" behindDoc="1" locked="0" layoutInCell="1" allowOverlap="1">
                <wp:simplePos x="0" y="0"/>
                <wp:positionH relativeFrom="page">
                  <wp:posOffset>482600</wp:posOffset>
                </wp:positionH>
                <wp:positionV relativeFrom="paragraph">
                  <wp:posOffset>1270</wp:posOffset>
                </wp:positionV>
                <wp:extent cx="6896100" cy="177800"/>
                <wp:effectExtent l="0" t="1270" r="3175" b="1905"/>
                <wp:wrapNone/>
                <wp:docPr id="321" name="Group 2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77800"/>
                          <a:chOff x="760" y="2"/>
                          <a:chExt cx="10860" cy="280"/>
                        </a:xfrm>
                      </wpg:grpSpPr>
                      <wps:wsp>
                        <wps:cNvPr id="322" name="Freeform 282"/>
                        <wps:cNvSpPr>
                          <a:spLocks/>
                        </wps:cNvSpPr>
                        <wps:spPr bwMode="auto">
                          <a:xfrm>
                            <a:off x="760" y="2"/>
                            <a:ext cx="10860" cy="280"/>
                          </a:xfrm>
                          <a:custGeom>
                            <a:avLst/>
                            <a:gdLst>
                              <a:gd name="T0" fmla="+- 0 760 760"/>
                              <a:gd name="T1" fmla="*/ T0 w 10860"/>
                              <a:gd name="T2" fmla="+- 0 2 2"/>
                              <a:gd name="T3" fmla="*/ 2 h 280"/>
                              <a:gd name="T4" fmla="+- 0 760 760"/>
                              <a:gd name="T5" fmla="*/ T4 w 10860"/>
                              <a:gd name="T6" fmla="+- 0 282 2"/>
                              <a:gd name="T7" fmla="*/ 282 h 280"/>
                              <a:gd name="T8" fmla="+- 0 11620 760"/>
                              <a:gd name="T9" fmla="*/ T8 w 10860"/>
                              <a:gd name="T10" fmla="+- 0 282 2"/>
                              <a:gd name="T11" fmla="*/ 282 h 280"/>
                              <a:gd name="T12" fmla="+- 0 11620 760"/>
                              <a:gd name="T13" fmla="*/ T12 w 10860"/>
                              <a:gd name="T14" fmla="+- 0 2 2"/>
                              <a:gd name="T15" fmla="*/ 2 h 280"/>
                              <a:gd name="T16" fmla="+- 0 760 760"/>
                              <a:gd name="T17" fmla="*/ T16 w 10860"/>
                              <a:gd name="T18" fmla="+- 0 2 2"/>
                              <a:gd name="T19" fmla="*/ 2 h 280"/>
                            </a:gdLst>
                            <a:ahLst/>
                            <a:cxnLst>
                              <a:cxn ang="0">
                                <a:pos x="T1" y="T3"/>
                              </a:cxn>
                              <a:cxn ang="0">
                                <a:pos x="T5" y="T7"/>
                              </a:cxn>
                              <a:cxn ang="0">
                                <a:pos x="T9" y="T11"/>
                              </a:cxn>
                              <a:cxn ang="0">
                                <a:pos x="T13" y="T15"/>
                              </a:cxn>
                              <a:cxn ang="0">
                                <a:pos x="T17" y="T19"/>
                              </a:cxn>
                            </a:cxnLst>
                            <a:rect l="0" t="0" r="r" b="b"/>
                            <a:pathLst>
                              <a:path w="10860" h="280">
                                <a:moveTo>
                                  <a:pt x="0" y="0"/>
                                </a:moveTo>
                                <a:lnTo>
                                  <a:pt x="0" y="280"/>
                                </a:lnTo>
                                <a:lnTo>
                                  <a:pt x="10860" y="280"/>
                                </a:lnTo>
                                <a:lnTo>
                                  <a:pt x="10860" y="0"/>
                                </a:lnTo>
                                <a:lnTo>
                                  <a:pt x="0" y="0"/>
                                </a:lnTo>
                                <a:close/>
                              </a:path>
                            </a:pathLst>
                          </a:custGeom>
                          <a:solidFill>
                            <a:srgbClr val="4444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1" o:spid="_x0000_s1026" style="position:absolute;margin-left:38pt;margin-top:.1pt;width:543pt;height:14pt;z-index:-251734528;mso-position-horizontal-relative:page" coordorigin="760,2" coordsize="10860,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">
                <v:shape id="Freeform 282" o:spid="_x0000_s1027" style="position:absolute;left:760;top:2;width:10860;height:280;visibility:visible;mso-wrap-style:square;v-text-anchor:top" coordsize="10860,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JiasYA&#10;AADcAAAADwAAAGRycy9kb3ducmV2LnhtbESP0WrCQBRE3wX/YblCX0rdmBYrMRsRbVHaJxM/4JK9&#10;TVKzd0N21bRf7xYKPg4zc4ZJV4NpxYV611hWMJtGIIhLqxuuFByL96cFCOeRNbaWScEPOVhl41GK&#10;ibZXPtAl95UIEHYJKqi97xIpXVmTQTe1HXHwvmxv0AfZV1L3eA1w08o4iubSYMNhocaONjWVp/xs&#10;FLxtv/OXYn9qzr+fr2vcfSz05tEp9TAZ1ksQngZ/D/+391rBcxzD35lwBGR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fJiasYAAADcAAAADwAAAAAAAAAAAAAAAACYAgAAZHJz&#10;L2Rvd25yZXYueG1sUEsFBgAAAAAEAAQA9QAAAIsDAAAAAA==&#10;" path="m,l,280r10860,l10860,,,xe" fillcolor="#444" stroked="f">
                  <v:path arrowok="t" o:connecttype="custom" o:connectlocs="0,2;0,282;10860,282;10860,2;0,2" o:connectangles="0,0,0,0,0"/>
                </v:shape>
                <w10:wrap anchorx="page"/>
              </v:group>
            </w:pict>
          </mc:Fallback>
        </mc:AlternateContent>
      </w:r>
      <w:r w:rsidR="00ED5D0D">
        <w:rPr>
          <w:rFonts w:ascii="Arial" w:eastAsia="Arial" w:hAnsi="Arial" w:cs="Arial"/>
          <w:b/>
          <w:color w:val="FFFFFF"/>
        </w:rPr>
        <w:t>Meat and Poultry at Home</w:t>
      </w:r>
    </w:p>
    <w:p w:rsidR="007E169B" w:rsidRDefault="00ED5D0D">
      <w:pPr>
        <w:spacing w:before="55" w:line="240" w:lineRule="atLeast"/>
        <w:ind w:left="320" w:right="122"/>
        <w:rPr>
          <w:rFonts w:ascii="Arial" w:eastAsia="Arial" w:hAnsi="Arial" w:cs="Arial"/>
          <w:sz w:val="18"/>
          <w:szCs w:val="18"/>
        </w:rPr>
      </w:pPr>
      <w:r>
        <w:rPr>
          <w:rFonts w:ascii="Arial" w:eastAsia="Arial" w:hAnsi="Arial" w:cs="Arial"/>
          <w:i/>
          <w:sz w:val="18"/>
          <w:szCs w:val="18"/>
        </w:rPr>
        <w:t>I'd like to ask you some questions about meat and poultry that was prepared or eaten at home. Right now I'm asking specifically about meat and poultry that was uncooked at the store and when you started to prepare it at home. Did you eat any</w:t>
      </w:r>
      <w:proofErr w:type="gramStart"/>
      <w:r>
        <w:rPr>
          <w:rFonts w:ascii="Arial" w:eastAsia="Arial" w:hAnsi="Arial" w:cs="Arial"/>
          <w:i/>
          <w:sz w:val="18"/>
          <w:szCs w:val="18"/>
        </w:rPr>
        <w:t>....</w:t>
      </w:r>
      <w:proofErr w:type="gramEnd"/>
    </w:p>
    <w:p w:rsidR="007E169B" w:rsidRDefault="00CA3A6C">
      <w:pPr>
        <w:spacing w:line="420" w:lineRule="exact"/>
        <w:ind w:left="140"/>
        <w:rPr>
          <w:rFonts w:ascii="Meiryo" w:eastAsia="Meiryo" w:hAnsi="Meiryo" w:cs="Meiryo"/>
          <w:sz w:val="16"/>
          <w:szCs w:val="16"/>
        </w:rPr>
      </w:pPr>
      <w:r>
        <w:rPr>
          <w:noProof/>
        </w:rPr>
        <mc:AlternateContent>
          <mc:Choice Requires="wpg">
            <w:drawing>
              <wp:anchor distT="0" distB="0" distL="114300" distR="114300" simplePos="0" relativeHeight="251582976" behindDoc="1" locked="0" layoutInCell="1" allowOverlap="1">
                <wp:simplePos x="0" y="0"/>
                <wp:positionH relativeFrom="page">
                  <wp:posOffset>506730</wp:posOffset>
                </wp:positionH>
                <wp:positionV relativeFrom="paragraph">
                  <wp:posOffset>41910</wp:posOffset>
                </wp:positionV>
                <wp:extent cx="6784975" cy="0"/>
                <wp:effectExtent l="11430" t="13335" r="13970" b="5715"/>
                <wp:wrapNone/>
                <wp:docPr id="319" name="Group 2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4975" cy="0"/>
                          <a:chOff x="798" y="66"/>
                          <a:chExt cx="10685" cy="0"/>
                        </a:xfrm>
                      </wpg:grpSpPr>
                      <wps:wsp>
                        <wps:cNvPr id="320" name="Freeform 280"/>
                        <wps:cNvSpPr>
                          <a:spLocks/>
                        </wps:cNvSpPr>
                        <wps:spPr bwMode="auto">
                          <a:xfrm>
                            <a:off x="798" y="66"/>
                            <a:ext cx="10685" cy="0"/>
                          </a:xfrm>
                          <a:custGeom>
                            <a:avLst/>
                            <a:gdLst>
                              <a:gd name="T0" fmla="+- 0 798 798"/>
                              <a:gd name="T1" fmla="*/ T0 w 10685"/>
                              <a:gd name="T2" fmla="+- 0 11483 798"/>
                              <a:gd name="T3" fmla="*/ T2 w 10685"/>
                            </a:gdLst>
                            <a:ahLst/>
                            <a:cxnLst>
                              <a:cxn ang="0">
                                <a:pos x="T1" y="0"/>
                              </a:cxn>
                              <a:cxn ang="0">
                                <a:pos x="T3" y="0"/>
                              </a:cxn>
                            </a:cxnLst>
                            <a:rect l="0" t="0" r="r" b="b"/>
                            <a:pathLst>
                              <a:path w="10685">
                                <a:moveTo>
                                  <a:pt x="0" y="0"/>
                                </a:moveTo>
                                <a:lnTo>
                                  <a:pt x="10685" y="0"/>
                                </a:lnTo>
                              </a:path>
                            </a:pathLst>
                          </a:custGeom>
                          <a:noFill/>
                          <a:ln w="3175">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9" o:spid="_x0000_s1026" style="position:absolute;margin-left:39.9pt;margin-top:3.3pt;width:534.25pt;height:0;z-index:-251733504;mso-position-horizontal-relative:page" coordorigin="798,66" coordsize="10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">
                <v:shape id="Freeform 280" o:spid="_x0000_s1027" style="position:absolute;left:798;top:66;width:10685;height:0;visibility:visible;mso-wrap-style:square;v-text-anchor:top" coordsize="106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ZN8AA&#10;AADcAAAADwAAAGRycy9kb3ducmV2LnhtbERPS4vCMBC+C/sfwgjeNLXqslSjiLAg7MnHwePQjH3Y&#10;TLrNrNZ/vzkIHj++92rTu0bdqQuVZwPTSQKKOPe24sLA+fQ9/gIVBNli45kMPCnAZv0xWGFm/YMP&#10;dD9KoWIIhwwNlCJtpnXIS3IYJr4ljtzVdw4lwq7QtsNHDHeNTpPkUzusODaU2NKupPx2/HMGivp3&#10;kcyvXF+snH3epif5WdTGjIb9dglKqJe3+OXeWwOzNM6PZ+IR0O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e+ZN8AAAADcAAAADwAAAAAAAAAAAAAAAACYAgAAZHJzL2Rvd25y&#10;ZXYueG1sUEsFBgAAAAAEAAQA9QAAAIUDAAAAAA==&#10;" path="m,l10685,e" filled="f" strokecolor="#bababa" strokeweight=".25pt">
                  <v:path arrowok="t" o:connecttype="custom" o:connectlocs="0,0;10685,0" o:connectangles="0,0"/>
                </v:shape>
                <w10:wrap anchorx="page"/>
              </v:group>
            </w:pict>
          </mc:Fallback>
        </mc:AlternateContent>
      </w:r>
      <w:proofErr w:type="gramStart"/>
      <w:r w:rsidR="00ED5D0D">
        <w:rPr>
          <w:rFonts w:ascii="Meiryo" w:eastAsia="Meiryo" w:hAnsi="Meiryo" w:cs="Meiryo"/>
          <w:position w:val="-4"/>
          <w:sz w:val="26"/>
          <w:szCs w:val="26"/>
        </w:rPr>
        <w:t xml:space="preserve">§ </w:t>
      </w:r>
      <w:r w:rsidR="00ED5D0D">
        <w:rPr>
          <w:rFonts w:ascii="Meiryo" w:eastAsia="Meiryo" w:hAnsi="Meiryo" w:cs="Meiryo"/>
          <w:spacing w:val="14"/>
          <w:position w:val="-4"/>
          <w:sz w:val="26"/>
          <w:szCs w:val="26"/>
        </w:rPr>
        <w:t xml:space="preserve"> </w:t>
      </w:r>
      <w:r w:rsidR="00ED5D0D">
        <w:rPr>
          <w:rFonts w:ascii="Meiryo" w:eastAsia="Meiryo" w:hAnsi="Meiryo" w:cs="Meiryo"/>
          <w:color w:val="A30800"/>
          <w:w w:val="89"/>
          <w:position w:val="4"/>
          <w:sz w:val="16"/>
          <w:szCs w:val="16"/>
        </w:rPr>
        <w:t>204</w:t>
      </w:r>
      <w:proofErr w:type="gramEnd"/>
      <w:r w:rsidR="00ED5D0D">
        <w:rPr>
          <w:rFonts w:ascii="Meiryo" w:eastAsia="Meiryo" w:hAnsi="Meiryo" w:cs="Meiryo"/>
          <w:color w:val="A30800"/>
          <w:spacing w:val="-34"/>
          <w:position w:val="4"/>
          <w:sz w:val="16"/>
          <w:szCs w:val="16"/>
        </w:rPr>
        <w:t xml:space="preserve"> </w:t>
      </w:r>
      <w:r w:rsidR="00ED5D0D">
        <w:rPr>
          <w:rFonts w:ascii="Meiryo" w:eastAsia="Meiryo" w:hAnsi="Meiryo" w:cs="Meiryo"/>
          <w:color w:val="000000"/>
          <w:position w:val="4"/>
          <w:sz w:val="14"/>
          <w:szCs w:val="14"/>
        </w:rPr>
        <w:t>Y</w:t>
      </w:r>
      <w:r w:rsidR="00ED5D0D">
        <w:rPr>
          <w:rFonts w:ascii="Meiryo" w:eastAsia="Meiryo" w:hAnsi="Meiryo" w:cs="Meiryo"/>
          <w:color w:val="000000"/>
          <w:position w:val="4"/>
          <w:sz w:val="18"/>
          <w:szCs w:val="18"/>
        </w:rPr>
        <w:t xml:space="preserve">☐ </w:t>
      </w:r>
      <w:r w:rsidR="00ED5D0D">
        <w:rPr>
          <w:rFonts w:ascii="Meiryo" w:eastAsia="Meiryo" w:hAnsi="Meiryo" w:cs="Meiryo"/>
          <w:color w:val="000000"/>
          <w:spacing w:val="47"/>
          <w:position w:val="4"/>
          <w:sz w:val="18"/>
          <w:szCs w:val="18"/>
        </w:rPr>
        <w:t xml:space="preserve"> </w:t>
      </w:r>
      <w:r w:rsidR="00ED5D0D">
        <w:rPr>
          <w:rFonts w:ascii="Meiryo" w:eastAsia="Meiryo" w:hAnsi="Meiryo" w:cs="Meiryo"/>
          <w:color w:val="000000"/>
          <w:position w:val="4"/>
          <w:sz w:val="14"/>
          <w:szCs w:val="14"/>
        </w:rPr>
        <w:t>?</w:t>
      </w:r>
      <w:r w:rsidR="00ED5D0D">
        <w:rPr>
          <w:rFonts w:ascii="Meiryo" w:eastAsia="Meiryo" w:hAnsi="Meiryo" w:cs="Meiryo"/>
          <w:color w:val="000000"/>
          <w:position w:val="4"/>
          <w:sz w:val="18"/>
          <w:szCs w:val="18"/>
        </w:rPr>
        <w:t xml:space="preserve">☐ </w:t>
      </w:r>
      <w:r w:rsidR="00ED5D0D">
        <w:rPr>
          <w:rFonts w:ascii="Meiryo" w:eastAsia="Meiryo" w:hAnsi="Meiryo" w:cs="Meiryo"/>
          <w:color w:val="000000"/>
          <w:spacing w:val="35"/>
          <w:position w:val="4"/>
          <w:sz w:val="18"/>
          <w:szCs w:val="18"/>
        </w:rPr>
        <w:t xml:space="preserve"> </w:t>
      </w:r>
      <w:r w:rsidR="00ED5D0D">
        <w:rPr>
          <w:rFonts w:ascii="Meiryo" w:eastAsia="Meiryo" w:hAnsi="Meiryo" w:cs="Meiryo"/>
          <w:color w:val="000000"/>
          <w:position w:val="4"/>
          <w:sz w:val="14"/>
          <w:szCs w:val="14"/>
        </w:rPr>
        <w:t>N</w:t>
      </w:r>
      <w:r w:rsidR="00ED5D0D">
        <w:rPr>
          <w:rFonts w:ascii="Meiryo" w:eastAsia="Meiryo" w:hAnsi="Meiryo" w:cs="Meiryo"/>
          <w:color w:val="000000"/>
          <w:position w:val="4"/>
          <w:sz w:val="18"/>
          <w:szCs w:val="18"/>
        </w:rPr>
        <w:t xml:space="preserve">☐ </w:t>
      </w:r>
      <w:r w:rsidR="00ED5D0D">
        <w:rPr>
          <w:rFonts w:ascii="Meiryo" w:eastAsia="Meiryo" w:hAnsi="Meiryo" w:cs="Meiryo"/>
          <w:color w:val="000000"/>
          <w:spacing w:val="19"/>
          <w:position w:val="4"/>
          <w:sz w:val="18"/>
          <w:szCs w:val="18"/>
        </w:rPr>
        <w:t xml:space="preserve"> </w:t>
      </w:r>
      <w:r w:rsidR="00ED5D0D">
        <w:rPr>
          <w:rFonts w:ascii="Meiryo" w:eastAsia="Meiryo" w:hAnsi="Meiryo" w:cs="Meiryo"/>
          <w:color w:val="000000"/>
          <w:w w:val="90"/>
          <w:position w:val="6"/>
          <w:sz w:val="16"/>
          <w:szCs w:val="16"/>
        </w:rPr>
        <w:t>ground</w:t>
      </w:r>
      <w:r w:rsidR="00ED5D0D">
        <w:rPr>
          <w:rFonts w:ascii="Meiryo" w:eastAsia="Meiryo" w:hAnsi="Meiryo" w:cs="Meiryo"/>
          <w:color w:val="000000"/>
          <w:spacing w:val="-5"/>
          <w:w w:val="90"/>
          <w:position w:val="6"/>
          <w:sz w:val="16"/>
          <w:szCs w:val="16"/>
        </w:rPr>
        <w:t xml:space="preserve"> </w:t>
      </w:r>
      <w:r w:rsidR="00ED5D0D">
        <w:rPr>
          <w:rFonts w:ascii="Meiryo" w:eastAsia="Meiryo" w:hAnsi="Meiryo" w:cs="Meiryo"/>
          <w:color w:val="000000"/>
          <w:position w:val="6"/>
          <w:sz w:val="16"/>
          <w:szCs w:val="16"/>
        </w:rPr>
        <w:t>chicken</w:t>
      </w:r>
    </w:p>
    <w:p w:rsidR="007E169B" w:rsidRDefault="00ED5D0D" w:rsidP="00ED5D0D">
      <w:pPr>
        <w:spacing w:line="240" w:lineRule="exact"/>
        <w:ind w:left="1987"/>
        <w:rPr>
          <w:rFonts w:ascii="Meiryo" w:eastAsia="Meiryo" w:hAnsi="Meiryo" w:cs="Meiryo"/>
          <w:sz w:val="16"/>
          <w:szCs w:val="16"/>
        </w:rPr>
      </w:pPr>
      <w:r>
        <w:rPr>
          <w:rFonts w:ascii="Meiryo" w:eastAsia="Meiryo" w:hAnsi="Meiryo" w:cs="Meiryo"/>
          <w:w w:val="88"/>
          <w:position w:val="5"/>
          <w:sz w:val="16"/>
          <w:szCs w:val="16"/>
        </w:rPr>
        <w:t xml:space="preserve">1972 </w:t>
      </w:r>
      <w:r>
        <w:rPr>
          <w:rFonts w:ascii="Meiryo" w:eastAsia="Meiryo" w:hAnsi="Meiryo" w:cs="Meiryo"/>
          <w:w w:val="88"/>
          <w:position w:val="5"/>
          <w:sz w:val="18"/>
          <w:szCs w:val="18"/>
        </w:rPr>
        <w:t>☐</w:t>
      </w:r>
      <w:r>
        <w:rPr>
          <w:rFonts w:ascii="Meiryo" w:eastAsia="Meiryo" w:hAnsi="Meiryo" w:cs="Meiryo"/>
          <w:spacing w:val="-11"/>
          <w:w w:val="88"/>
          <w:position w:val="5"/>
          <w:sz w:val="18"/>
          <w:szCs w:val="18"/>
        </w:rPr>
        <w:t xml:space="preserve"> </w:t>
      </w:r>
      <w:r>
        <w:rPr>
          <w:rFonts w:ascii="Meiryo" w:eastAsia="Meiryo" w:hAnsi="Meiryo" w:cs="Meiryo"/>
          <w:w w:val="88"/>
          <w:position w:val="5"/>
          <w:sz w:val="16"/>
          <w:szCs w:val="16"/>
        </w:rPr>
        <w:t>bulk</w:t>
      </w:r>
      <w:r>
        <w:rPr>
          <w:rFonts w:ascii="Meiryo" w:eastAsia="Meiryo" w:hAnsi="Meiryo" w:cs="Meiryo"/>
          <w:spacing w:val="3"/>
          <w:w w:val="88"/>
          <w:position w:val="5"/>
          <w:sz w:val="16"/>
          <w:szCs w:val="16"/>
        </w:rPr>
        <w:t xml:space="preserve"> </w:t>
      </w:r>
      <w:r>
        <w:rPr>
          <w:rFonts w:ascii="Meiryo" w:eastAsia="Meiryo" w:hAnsi="Meiryo" w:cs="Meiryo"/>
          <w:w w:val="88"/>
          <w:position w:val="5"/>
          <w:sz w:val="16"/>
          <w:szCs w:val="16"/>
        </w:rPr>
        <w:t>(on</w:t>
      </w:r>
      <w:r>
        <w:rPr>
          <w:rFonts w:ascii="Meiryo" w:eastAsia="Meiryo" w:hAnsi="Meiryo" w:cs="Meiryo"/>
          <w:spacing w:val="-6"/>
          <w:w w:val="88"/>
          <w:position w:val="5"/>
          <w:sz w:val="16"/>
          <w:szCs w:val="16"/>
        </w:rPr>
        <w:t xml:space="preserve"> </w:t>
      </w:r>
      <w:r>
        <w:rPr>
          <w:rFonts w:ascii="Meiryo" w:eastAsia="Meiryo" w:hAnsi="Meiryo" w:cs="Meiryo"/>
          <w:w w:val="88"/>
          <w:position w:val="5"/>
          <w:sz w:val="16"/>
          <w:szCs w:val="16"/>
        </w:rPr>
        <w:t>tray</w:t>
      </w:r>
      <w:r>
        <w:rPr>
          <w:rFonts w:ascii="Meiryo" w:eastAsia="Meiryo" w:hAnsi="Meiryo" w:cs="Meiryo"/>
          <w:spacing w:val="-10"/>
          <w:w w:val="88"/>
          <w:position w:val="5"/>
          <w:sz w:val="16"/>
          <w:szCs w:val="16"/>
        </w:rPr>
        <w:t xml:space="preserve"> </w:t>
      </w:r>
      <w:r>
        <w:rPr>
          <w:rFonts w:ascii="Meiryo" w:eastAsia="Meiryo" w:hAnsi="Meiryo" w:cs="Meiryo"/>
          <w:w w:val="88"/>
          <w:position w:val="5"/>
          <w:sz w:val="16"/>
          <w:szCs w:val="16"/>
        </w:rPr>
        <w:t>or</w:t>
      </w:r>
      <w:r>
        <w:rPr>
          <w:rFonts w:ascii="Meiryo" w:eastAsia="Meiryo" w:hAnsi="Meiryo" w:cs="Meiryo"/>
          <w:spacing w:val="-3"/>
          <w:w w:val="88"/>
          <w:position w:val="5"/>
          <w:sz w:val="16"/>
          <w:szCs w:val="16"/>
        </w:rPr>
        <w:t xml:space="preserve"> </w:t>
      </w:r>
      <w:r>
        <w:rPr>
          <w:rFonts w:ascii="Meiryo" w:eastAsia="Meiryo" w:hAnsi="Meiryo" w:cs="Meiryo"/>
          <w:w w:val="88"/>
          <w:position w:val="5"/>
          <w:sz w:val="16"/>
          <w:szCs w:val="16"/>
        </w:rPr>
        <w:t>in</w:t>
      </w:r>
      <w:r>
        <w:rPr>
          <w:rFonts w:ascii="Meiryo" w:eastAsia="Meiryo" w:hAnsi="Meiryo" w:cs="Meiryo"/>
          <w:spacing w:val="-2"/>
          <w:w w:val="88"/>
          <w:position w:val="5"/>
          <w:sz w:val="16"/>
          <w:szCs w:val="16"/>
        </w:rPr>
        <w:t xml:space="preserve"> </w:t>
      </w:r>
      <w:r>
        <w:rPr>
          <w:rFonts w:ascii="Meiryo" w:eastAsia="Meiryo" w:hAnsi="Meiryo" w:cs="Meiryo"/>
          <w:position w:val="5"/>
          <w:sz w:val="16"/>
          <w:szCs w:val="16"/>
        </w:rPr>
        <w:t xml:space="preserve">package)      </w:t>
      </w:r>
      <w:r>
        <w:rPr>
          <w:rFonts w:ascii="Meiryo" w:eastAsia="Meiryo" w:hAnsi="Meiryo" w:cs="Meiryo"/>
          <w:spacing w:val="6"/>
          <w:position w:val="5"/>
          <w:sz w:val="16"/>
          <w:szCs w:val="16"/>
        </w:rPr>
        <w:t xml:space="preserve"> </w:t>
      </w:r>
      <w:r>
        <w:rPr>
          <w:rFonts w:ascii="Meiryo" w:eastAsia="Meiryo" w:hAnsi="Meiryo" w:cs="Meiryo"/>
          <w:w w:val="89"/>
          <w:position w:val="5"/>
          <w:sz w:val="16"/>
          <w:szCs w:val="16"/>
        </w:rPr>
        <w:t>1974</w:t>
      </w:r>
      <w:r>
        <w:rPr>
          <w:rFonts w:ascii="Meiryo" w:eastAsia="Meiryo" w:hAnsi="Meiryo" w:cs="Meiryo"/>
          <w:spacing w:val="-4"/>
          <w:w w:val="89"/>
          <w:position w:val="5"/>
          <w:sz w:val="16"/>
          <w:szCs w:val="16"/>
        </w:rPr>
        <w:t xml:space="preserve"> </w:t>
      </w:r>
      <w:r>
        <w:rPr>
          <w:rFonts w:ascii="Meiryo" w:eastAsia="Meiryo" w:hAnsi="Meiryo" w:cs="Meiryo"/>
          <w:w w:val="89"/>
          <w:position w:val="5"/>
          <w:sz w:val="18"/>
          <w:szCs w:val="18"/>
        </w:rPr>
        <w:t>☐</w:t>
      </w:r>
      <w:r>
        <w:rPr>
          <w:rFonts w:ascii="Meiryo" w:eastAsia="Meiryo" w:hAnsi="Meiryo" w:cs="Meiryo"/>
          <w:spacing w:val="-13"/>
          <w:w w:val="89"/>
          <w:position w:val="5"/>
          <w:sz w:val="18"/>
          <w:szCs w:val="18"/>
        </w:rPr>
        <w:t xml:space="preserve"> </w:t>
      </w:r>
      <w:r>
        <w:rPr>
          <w:rFonts w:ascii="Meiryo" w:eastAsia="Meiryo" w:hAnsi="Meiryo" w:cs="Meiryo"/>
          <w:w w:val="89"/>
          <w:position w:val="5"/>
          <w:sz w:val="16"/>
          <w:szCs w:val="16"/>
        </w:rPr>
        <w:t>sausage</w:t>
      </w:r>
      <w:r>
        <w:rPr>
          <w:rFonts w:ascii="Meiryo" w:eastAsia="Meiryo" w:hAnsi="Meiryo" w:cs="Meiryo"/>
          <w:spacing w:val="34"/>
          <w:w w:val="89"/>
          <w:position w:val="5"/>
          <w:sz w:val="16"/>
          <w:szCs w:val="16"/>
        </w:rPr>
        <w:t xml:space="preserve"> </w:t>
      </w:r>
      <w:r>
        <w:rPr>
          <w:rFonts w:ascii="Meiryo" w:eastAsia="Meiryo" w:hAnsi="Meiryo" w:cs="Meiryo"/>
          <w:w w:val="89"/>
          <w:position w:val="5"/>
          <w:sz w:val="16"/>
          <w:szCs w:val="16"/>
        </w:rPr>
        <w:t>or</w:t>
      </w:r>
      <w:r>
        <w:rPr>
          <w:rFonts w:ascii="Meiryo" w:eastAsia="Meiryo" w:hAnsi="Meiryo" w:cs="Meiryo"/>
          <w:spacing w:val="-6"/>
          <w:w w:val="89"/>
          <w:position w:val="5"/>
          <w:sz w:val="16"/>
          <w:szCs w:val="16"/>
        </w:rPr>
        <w:t xml:space="preserve"> </w:t>
      </w:r>
      <w:r>
        <w:rPr>
          <w:rFonts w:ascii="Meiryo" w:eastAsia="Meiryo" w:hAnsi="Meiryo" w:cs="Meiryo"/>
          <w:position w:val="5"/>
          <w:sz w:val="16"/>
          <w:szCs w:val="16"/>
        </w:rPr>
        <w:t xml:space="preserve">patties                  </w:t>
      </w:r>
      <w:r>
        <w:rPr>
          <w:rFonts w:ascii="Meiryo" w:eastAsia="Meiryo" w:hAnsi="Meiryo" w:cs="Meiryo"/>
          <w:spacing w:val="26"/>
          <w:position w:val="5"/>
          <w:sz w:val="16"/>
          <w:szCs w:val="16"/>
        </w:rPr>
        <w:t xml:space="preserve"> </w:t>
      </w:r>
      <w:r>
        <w:rPr>
          <w:rFonts w:ascii="Meiryo" w:eastAsia="Meiryo" w:hAnsi="Meiryo" w:cs="Meiryo"/>
          <w:w w:val="89"/>
          <w:position w:val="5"/>
          <w:sz w:val="16"/>
          <w:szCs w:val="16"/>
        </w:rPr>
        <w:t>1973</w:t>
      </w:r>
      <w:r>
        <w:rPr>
          <w:rFonts w:ascii="Meiryo" w:eastAsia="Meiryo" w:hAnsi="Meiryo" w:cs="Meiryo"/>
          <w:spacing w:val="-4"/>
          <w:w w:val="89"/>
          <w:position w:val="5"/>
          <w:sz w:val="16"/>
          <w:szCs w:val="16"/>
        </w:rPr>
        <w:t xml:space="preserve"> </w:t>
      </w:r>
      <w:r>
        <w:rPr>
          <w:rFonts w:ascii="Meiryo" w:eastAsia="Meiryo" w:hAnsi="Meiryo" w:cs="Meiryo"/>
          <w:w w:val="89"/>
          <w:position w:val="5"/>
          <w:sz w:val="18"/>
          <w:szCs w:val="18"/>
        </w:rPr>
        <w:t>☐</w:t>
      </w:r>
      <w:r>
        <w:rPr>
          <w:rFonts w:ascii="Meiryo" w:eastAsia="Meiryo" w:hAnsi="Meiryo" w:cs="Meiryo"/>
          <w:spacing w:val="-13"/>
          <w:w w:val="89"/>
          <w:position w:val="5"/>
          <w:sz w:val="18"/>
          <w:szCs w:val="18"/>
        </w:rPr>
        <w:t xml:space="preserve"> </w:t>
      </w:r>
      <w:r>
        <w:rPr>
          <w:rFonts w:ascii="Meiryo" w:eastAsia="Meiryo" w:hAnsi="Meiryo" w:cs="Meiryo"/>
          <w:w w:val="89"/>
          <w:position w:val="5"/>
          <w:sz w:val="16"/>
          <w:szCs w:val="16"/>
        </w:rPr>
        <w:t>chub</w:t>
      </w:r>
      <w:r>
        <w:rPr>
          <w:rFonts w:ascii="Meiryo" w:eastAsia="Meiryo" w:hAnsi="Meiryo" w:cs="Meiryo"/>
          <w:spacing w:val="7"/>
          <w:w w:val="89"/>
          <w:position w:val="5"/>
          <w:sz w:val="16"/>
          <w:szCs w:val="16"/>
        </w:rPr>
        <w:t xml:space="preserve"> </w:t>
      </w:r>
      <w:r>
        <w:rPr>
          <w:rFonts w:ascii="Meiryo" w:eastAsia="Meiryo" w:hAnsi="Meiryo" w:cs="Meiryo"/>
          <w:w w:val="89"/>
          <w:position w:val="5"/>
          <w:sz w:val="16"/>
          <w:szCs w:val="16"/>
        </w:rPr>
        <w:t>(plastic</w:t>
      </w:r>
      <w:r>
        <w:rPr>
          <w:rFonts w:ascii="Meiryo" w:eastAsia="Meiryo" w:hAnsi="Meiryo" w:cs="Meiryo"/>
          <w:spacing w:val="2"/>
          <w:w w:val="89"/>
          <w:position w:val="5"/>
          <w:sz w:val="16"/>
          <w:szCs w:val="16"/>
        </w:rPr>
        <w:t xml:space="preserve"> </w:t>
      </w:r>
      <w:r>
        <w:rPr>
          <w:rFonts w:ascii="Meiryo" w:eastAsia="Meiryo" w:hAnsi="Meiryo" w:cs="Meiryo"/>
          <w:position w:val="5"/>
          <w:sz w:val="16"/>
          <w:szCs w:val="16"/>
        </w:rPr>
        <w:t>tube)</w:t>
      </w:r>
    </w:p>
    <w:p w:rsidR="007E169B" w:rsidRDefault="00CA3A6C">
      <w:pPr>
        <w:spacing w:line="380" w:lineRule="exact"/>
        <w:ind w:left="140"/>
        <w:rPr>
          <w:rFonts w:ascii="Meiryo" w:eastAsia="Meiryo" w:hAnsi="Meiryo" w:cs="Meiryo"/>
          <w:sz w:val="16"/>
          <w:szCs w:val="16"/>
        </w:rPr>
      </w:pPr>
      <w:r>
        <w:rPr>
          <w:noProof/>
        </w:rPr>
        <mc:AlternateContent>
          <mc:Choice Requires="wpg">
            <w:drawing>
              <wp:anchor distT="0" distB="0" distL="114300" distR="114300" simplePos="0" relativeHeight="251584000" behindDoc="1" locked="0" layoutInCell="1" allowOverlap="1">
                <wp:simplePos x="0" y="0"/>
                <wp:positionH relativeFrom="page">
                  <wp:posOffset>506730</wp:posOffset>
                </wp:positionH>
                <wp:positionV relativeFrom="paragraph">
                  <wp:posOffset>15875</wp:posOffset>
                </wp:positionV>
                <wp:extent cx="6784975" cy="0"/>
                <wp:effectExtent l="11430" t="6350" r="13970" b="12700"/>
                <wp:wrapNone/>
                <wp:docPr id="317" name="Group 2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4975" cy="0"/>
                          <a:chOff x="798" y="25"/>
                          <a:chExt cx="10685" cy="0"/>
                        </a:xfrm>
                      </wpg:grpSpPr>
                      <wps:wsp>
                        <wps:cNvPr id="318" name="Freeform 278"/>
                        <wps:cNvSpPr>
                          <a:spLocks/>
                        </wps:cNvSpPr>
                        <wps:spPr bwMode="auto">
                          <a:xfrm>
                            <a:off x="798" y="25"/>
                            <a:ext cx="10685" cy="0"/>
                          </a:xfrm>
                          <a:custGeom>
                            <a:avLst/>
                            <a:gdLst>
                              <a:gd name="T0" fmla="+- 0 798 798"/>
                              <a:gd name="T1" fmla="*/ T0 w 10685"/>
                              <a:gd name="T2" fmla="+- 0 11483 798"/>
                              <a:gd name="T3" fmla="*/ T2 w 10685"/>
                            </a:gdLst>
                            <a:ahLst/>
                            <a:cxnLst>
                              <a:cxn ang="0">
                                <a:pos x="T1" y="0"/>
                              </a:cxn>
                              <a:cxn ang="0">
                                <a:pos x="T3" y="0"/>
                              </a:cxn>
                            </a:cxnLst>
                            <a:rect l="0" t="0" r="r" b="b"/>
                            <a:pathLst>
                              <a:path w="10685">
                                <a:moveTo>
                                  <a:pt x="0" y="0"/>
                                </a:moveTo>
                                <a:lnTo>
                                  <a:pt x="10685" y="0"/>
                                </a:lnTo>
                              </a:path>
                            </a:pathLst>
                          </a:custGeom>
                          <a:noFill/>
                          <a:ln w="3175">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7" o:spid="_x0000_s1026" style="position:absolute;margin-left:39.9pt;margin-top:1.25pt;width:534.25pt;height:0;z-index:-251732480;mso-position-horizontal-relative:page" coordorigin="798,25" coordsize="10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">
                <v:shape id="Freeform 278" o:spid="_x0000_s1027" style="position:absolute;left:798;top:25;width:10685;height:0;visibility:visible;mso-wrap-style:square;v-text-anchor:top" coordsize="106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VfjMAA&#10;AADcAAAADwAAAGRycy9kb3ducmV2LnhtbERPS2vCQBC+F/wPywi9NRvTWiS6SikIBU9VDz0O2cnL&#10;7GzMjjH99+6h0OPH997sJtepkYbQeDawSFJQxIW3DVcGzqf9ywpUEGSLnWcy8EsBdtvZ0wZz6+/8&#10;TeNRKhVDOORooBbpc61DUZPDkPieOHKlHxxKhEOl7YD3GO46naXpu3bYcGyosafPmorL8eYMVO11&#10;mb6V3P5YOfuiz05yWLbGPM+njzUooUn+xX/uL2vgdRHXxjPxCOjt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fVfjMAAAADcAAAADwAAAAAAAAAAAAAAAACYAgAAZHJzL2Rvd25y&#10;ZXYueG1sUEsFBgAAAAAEAAQA9QAAAIUDAAAAAA==&#10;" path="m,l10685,e" filled="f" strokecolor="#bababa" strokeweight=".25pt">
                  <v:path arrowok="t" o:connecttype="custom" o:connectlocs="0,0;10685,0" o:connectangles="0,0"/>
                </v:shape>
                <w10:wrap anchorx="page"/>
              </v:group>
            </w:pict>
          </mc:Fallback>
        </mc:AlternateContent>
      </w:r>
      <w:proofErr w:type="gramStart"/>
      <w:r w:rsidR="00ED5D0D">
        <w:rPr>
          <w:rFonts w:ascii="Meiryo" w:eastAsia="Meiryo" w:hAnsi="Meiryo" w:cs="Meiryo"/>
          <w:position w:val="-2"/>
          <w:sz w:val="26"/>
          <w:szCs w:val="26"/>
        </w:rPr>
        <w:t xml:space="preserve">§ </w:t>
      </w:r>
      <w:r w:rsidR="00ED5D0D">
        <w:rPr>
          <w:rFonts w:ascii="Meiryo" w:eastAsia="Meiryo" w:hAnsi="Meiryo" w:cs="Meiryo"/>
          <w:spacing w:val="14"/>
          <w:position w:val="-2"/>
          <w:sz w:val="26"/>
          <w:szCs w:val="26"/>
        </w:rPr>
        <w:t xml:space="preserve"> </w:t>
      </w:r>
      <w:r w:rsidR="00ED5D0D">
        <w:rPr>
          <w:rFonts w:ascii="Meiryo" w:eastAsia="Meiryo" w:hAnsi="Meiryo" w:cs="Meiryo"/>
          <w:color w:val="A30800"/>
          <w:w w:val="89"/>
          <w:position w:val="5"/>
          <w:sz w:val="16"/>
          <w:szCs w:val="16"/>
        </w:rPr>
        <w:t>213</w:t>
      </w:r>
      <w:proofErr w:type="gramEnd"/>
      <w:r w:rsidR="00ED5D0D">
        <w:rPr>
          <w:rFonts w:ascii="Meiryo" w:eastAsia="Meiryo" w:hAnsi="Meiryo" w:cs="Meiryo"/>
          <w:color w:val="A30800"/>
          <w:spacing w:val="-34"/>
          <w:position w:val="5"/>
          <w:sz w:val="16"/>
          <w:szCs w:val="16"/>
        </w:rPr>
        <w:t xml:space="preserve"> </w:t>
      </w:r>
      <w:r w:rsidR="00ED5D0D">
        <w:rPr>
          <w:rFonts w:ascii="Meiryo" w:eastAsia="Meiryo" w:hAnsi="Meiryo" w:cs="Meiryo"/>
          <w:color w:val="000000"/>
          <w:position w:val="6"/>
          <w:sz w:val="14"/>
          <w:szCs w:val="14"/>
        </w:rPr>
        <w:t>Y</w:t>
      </w:r>
      <w:r w:rsidR="00ED5D0D">
        <w:rPr>
          <w:rFonts w:ascii="Meiryo" w:eastAsia="Meiryo" w:hAnsi="Meiryo" w:cs="Meiryo"/>
          <w:color w:val="000000"/>
          <w:position w:val="6"/>
          <w:sz w:val="18"/>
          <w:szCs w:val="18"/>
        </w:rPr>
        <w:t xml:space="preserve">☐ </w:t>
      </w:r>
      <w:r w:rsidR="00ED5D0D">
        <w:rPr>
          <w:rFonts w:ascii="Meiryo" w:eastAsia="Meiryo" w:hAnsi="Meiryo" w:cs="Meiryo"/>
          <w:color w:val="000000"/>
          <w:spacing w:val="47"/>
          <w:position w:val="6"/>
          <w:sz w:val="18"/>
          <w:szCs w:val="18"/>
        </w:rPr>
        <w:t xml:space="preserve"> </w:t>
      </w:r>
      <w:r w:rsidR="00ED5D0D">
        <w:rPr>
          <w:rFonts w:ascii="Meiryo" w:eastAsia="Meiryo" w:hAnsi="Meiryo" w:cs="Meiryo"/>
          <w:color w:val="000000"/>
          <w:position w:val="6"/>
          <w:sz w:val="14"/>
          <w:szCs w:val="14"/>
        </w:rPr>
        <w:t>?</w:t>
      </w:r>
      <w:r w:rsidR="00ED5D0D">
        <w:rPr>
          <w:rFonts w:ascii="Meiryo" w:eastAsia="Meiryo" w:hAnsi="Meiryo" w:cs="Meiryo"/>
          <w:color w:val="000000"/>
          <w:position w:val="6"/>
          <w:sz w:val="18"/>
          <w:szCs w:val="18"/>
        </w:rPr>
        <w:t xml:space="preserve">☐ </w:t>
      </w:r>
      <w:r w:rsidR="00ED5D0D">
        <w:rPr>
          <w:rFonts w:ascii="Meiryo" w:eastAsia="Meiryo" w:hAnsi="Meiryo" w:cs="Meiryo"/>
          <w:color w:val="000000"/>
          <w:spacing w:val="35"/>
          <w:position w:val="6"/>
          <w:sz w:val="18"/>
          <w:szCs w:val="18"/>
        </w:rPr>
        <w:t xml:space="preserve"> </w:t>
      </w:r>
      <w:r w:rsidR="00ED5D0D">
        <w:rPr>
          <w:rFonts w:ascii="Meiryo" w:eastAsia="Meiryo" w:hAnsi="Meiryo" w:cs="Meiryo"/>
          <w:color w:val="000000"/>
          <w:position w:val="6"/>
          <w:sz w:val="14"/>
          <w:szCs w:val="14"/>
        </w:rPr>
        <w:t>N</w:t>
      </w:r>
      <w:r w:rsidR="00ED5D0D">
        <w:rPr>
          <w:rFonts w:ascii="Meiryo" w:eastAsia="Meiryo" w:hAnsi="Meiryo" w:cs="Meiryo"/>
          <w:color w:val="000000"/>
          <w:position w:val="6"/>
          <w:sz w:val="18"/>
          <w:szCs w:val="18"/>
        </w:rPr>
        <w:t xml:space="preserve">☐ </w:t>
      </w:r>
      <w:r w:rsidR="00ED5D0D">
        <w:rPr>
          <w:rFonts w:ascii="Meiryo" w:eastAsia="Meiryo" w:hAnsi="Meiryo" w:cs="Meiryo"/>
          <w:color w:val="000000"/>
          <w:spacing w:val="19"/>
          <w:position w:val="6"/>
          <w:sz w:val="18"/>
          <w:szCs w:val="18"/>
        </w:rPr>
        <w:t xml:space="preserve"> </w:t>
      </w:r>
      <w:r w:rsidR="00ED5D0D">
        <w:rPr>
          <w:rFonts w:ascii="Meiryo" w:eastAsia="Meiryo" w:hAnsi="Meiryo" w:cs="Meiryo"/>
          <w:color w:val="000000"/>
          <w:w w:val="90"/>
          <w:position w:val="8"/>
          <w:sz w:val="16"/>
          <w:szCs w:val="16"/>
        </w:rPr>
        <w:t>any</w:t>
      </w:r>
      <w:r w:rsidR="00ED5D0D">
        <w:rPr>
          <w:rFonts w:ascii="Meiryo" w:eastAsia="Meiryo" w:hAnsi="Meiryo" w:cs="Meiryo"/>
          <w:color w:val="000000"/>
          <w:spacing w:val="-2"/>
          <w:w w:val="90"/>
          <w:position w:val="8"/>
          <w:sz w:val="16"/>
          <w:szCs w:val="16"/>
        </w:rPr>
        <w:t xml:space="preserve"> </w:t>
      </w:r>
      <w:r w:rsidR="00ED5D0D">
        <w:rPr>
          <w:rFonts w:ascii="Meiryo" w:eastAsia="Meiryo" w:hAnsi="Meiryo" w:cs="Meiryo"/>
          <w:color w:val="000000"/>
          <w:w w:val="90"/>
          <w:position w:val="8"/>
          <w:sz w:val="16"/>
          <w:szCs w:val="16"/>
        </w:rPr>
        <w:t>other</w:t>
      </w:r>
      <w:r w:rsidR="00ED5D0D">
        <w:rPr>
          <w:rFonts w:ascii="Meiryo" w:eastAsia="Meiryo" w:hAnsi="Meiryo" w:cs="Meiryo"/>
          <w:color w:val="000000"/>
          <w:spacing w:val="-13"/>
          <w:w w:val="90"/>
          <w:position w:val="8"/>
          <w:sz w:val="16"/>
          <w:szCs w:val="16"/>
        </w:rPr>
        <w:t xml:space="preserve"> </w:t>
      </w:r>
      <w:r w:rsidR="00ED5D0D">
        <w:rPr>
          <w:rFonts w:ascii="Meiryo" w:eastAsia="Meiryo" w:hAnsi="Meiryo" w:cs="Meiryo"/>
          <w:color w:val="000000"/>
          <w:w w:val="90"/>
          <w:position w:val="8"/>
          <w:sz w:val="16"/>
          <w:szCs w:val="16"/>
        </w:rPr>
        <w:t>chicken</w:t>
      </w:r>
      <w:r w:rsidR="00ED5D0D">
        <w:rPr>
          <w:rFonts w:ascii="Meiryo" w:eastAsia="Meiryo" w:hAnsi="Meiryo" w:cs="Meiryo"/>
          <w:color w:val="000000"/>
          <w:spacing w:val="13"/>
          <w:w w:val="90"/>
          <w:position w:val="8"/>
          <w:sz w:val="16"/>
          <w:szCs w:val="16"/>
        </w:rPr>
        <w:t xml:space="preserve"> </w:t>
      </w:r>
      <w:r w:rsidR="00ED5D0D">
        <w:rPr>
          <w:rFonts w:ascii="Meiryo" w:eastAsia="Meiryo" w:hAnsi="Meiryo" w:cs="Meiryo"/>
          <w:color w:val="000000"/>
          <w:w w:val="90"/>
          <w:position w:val="8"/>
          <w:sz w:val="16"/>
          <w:szCs w:val="16"/>
        </w:rPr>
        <w:t>(</w:t>
      </w:r>
      <w:r w:rsidR="00ED5D0D">
        <w:rPr>
          <w:rFonts w:ascii="Arial" w:eastAsia="Arial" w:hAnsi="Arial" w:cs="Arial"/>
          <w:i/>
          <w:color w:val="000000"/>
          <w:w w:val="90"/>
          <w:position w:val="8"/>
          <w:sz w:val="16"/>
          <w:szCs w:val="16"/>
        </w:rPr>
        <w:t>If</w:t>
      </w:r>
      <w:r w:rsidR="00ED5D0D">
        <w:rPr>
          <w:rFonts w:ascii="Arial" w:eastAsia="Arial" w:hAnsi="Arial" w:cs="Arial"/>
          <w:i/>
          <w:color w:val="000000"/>
          <w:spacing w:val="3"/>
          <w:w w:val="90"/>
          <w:position w:val="8"/>
          <w:sz w:val="16"/>
          <w:szCs w:val="16"/>
        </w:rPr>
        <w:t xml:space="preserve"> </w:t>
      </w:r>
      <w:r w:rsidR="00ED5D0D">
        <w:rPr>
          <w:rFonts w:ascii="Arial" w:eastAsia="Arial" w:hAnsi="Arial" w:cs="Arial"/>
          <w:i/>
          <w:color w:val="000000"/>
          <w:position w:val="8"/>
          <w:sz w:val="16"/>
          <w:szCs w:val="16"/>
          <w:u w:val="thick" w:color="000000"/>
        </w:rPr>
        <w:t>yes</w:t>
      </w:r>
      <w:r w:rsidR="00ED5D0D">
        <w:rPr>
          <w:rFonts w:ascii="Arial" w:eastAsia="Arial" w:hAnsi="Arial" w:cs="Arial"/>
          <w:i/>
          <w:color w:val="000000"/>
          <w:position w:val="8"/>
          <w:sz w:val="16"/>
          <w:szCs w:val="16"/>
        </w:rPr>
        <w:t>, how was it packaged at the store?</w:t>
      </w:r>
      <w:r w:rsidR="00ED5D0D">
        <w:rPr>
          <w:rFonts w:ascii="Meiryo" w:eastAsia="Meiryo" w:hAnsi="Meiryo" w:cs="Meiryo"/>
          <w:color w:val="000000"/>
          <w:w w:val="75"/>
          <w:position w:val="8"/>
          <w:sz w:val="16"/>
          <w:szCs w:val="16"/>
        </w:rPr>
        <w:t>)</w:t>
      </w:r>
    </w:p>
    <w:p w:rsidR="007E169B" w:rsidRDefault="00ED5D0D" w:rsidP="00ED5D0D">
      <w:pPr>
        <w:spacing w:line="240" w:lineRule="exact"/>
        <w:ind w:left="2074"/>
        <w:rPr>
          <w:rFonts w:ascii="Meiryo" w:eastAsia="Meiryo" w:hAnsi="Meiryo" w:cs="Meiryo"/>
          <w:sz w:val="16"/>
          <w:szCs w:val="16"/>
        </w:rPr>
      </w:pPr>
      <w:r>
        <w:rPr>
          <w:rFonts w:ascii="Meiryo" w:eastAsia="Meiryo" w:hAnsi="Meiryo" w:cs="Meiryo"/>
          <w:w w:val="88"/>
          <w:position w:val="5"/>
          <w:sz w:val="16"/>
          <w:szCs w:val="16"/>
        </w:rPr>
        <w:t>214</w:t>
      </w:r>
      <w:r>
        <w:rPr>
          <w:rFonts w:ascii="Meiryo" w:eastAsia="Meiryo" w:hAnsi="Meiryo" w:cs="Meiryo"/>
          <w:spacing w:val="-1"/>
          <w:w w:val="88"/>
          <w:position w:val="5"/>
          <w:sz w:val="16"/>
          <w:szCs w:val="16"/>
        </w:rPr>
        <w:t xml:space="preserve"> </w:t>
      </w:r>
      <w:r>
        <w:rPr>
          <w:rFonts w:ascii="Meiryo" w:eastAsia="Meiryo" w:hAnsi="Meiryo" w:cs="Meiryo"/>
          <w:w w:val="88"/>
          <w:position w:val="5"/>
          <w:sz w:val="18"/>
          <w:szCs w:val="18"/>
        </w:rPr>
        <w:t>☐</w:t>
      </w:r>
      <w:r>
        <w:rPr>
          <w:rFonts w:ascii="Meiryo" w:eastAsia="Meiryo" w:hAnsi="Meiryo" w:cs="Meiryo"/>
          <w:spacing w:val="-11"/>
          <w:w w:val="88"/>
          <w:position w:val="5"/>
          <w:sz w:val="18"/>
          <w:szCs w:val="18"/>
        </w:rPr>
        <w:t xml:space="preserve"> </w:t>
      </w:r>
      <w:r>
        <w:rPr>
          <w:rFonts w:ascii="Meiryo" w:eastAsia="Meiryo" w:hAnsi="Meiryo" w:cs="Meiryo"/>
          <w:w w:val="88"/>
          <w:position w:val="5"/>
          <w:sz w:val="16"/>
          <w:szCs w:val="16"/>
        </w:rPr>
        <w:t>whole,</w:t>
      </w:r>
      <w:r>
        <w:rPr>
          <w:rFonts w:ascii="Meiryo" w:eastAsia="Meiryo" w:hAnsi="Meiryo" w:cs="Meiryo"/>
          <w:spacing w:val="2"/>
          <w:w w:val="88"/>
          <w:position w:val="5"/>
          <w:sz w:val="16"/>
          <w:szCs w:val="16"/>
        </w:rPr>
        <w:t xml:space="preserve"> </w:t>
      </w:r>
      <w:r>
        <w:rPr>
          <w:rFonts w:ascii="Meiryo" w:eastAsia="Meiryo" w:hAnsi="Meiryo" w:cs="Meiryo"/>
          <w:position w:val="5"/>
          <w:sz w:val="16"/>
          <w:szCs w:val="16"/>
        </w:rPr>
        <w:t xml:space="preserve">frozen                          </w:t>
      </w:r>
      <w:r>
        <w:rPr>
          <w:rFonts w:ascii="Meiryo" w:eastAsia="Meiryo" w:hAnsi="Meiryo" w:cs="Meiryo"/>
          <w:spacing w:val="10"/>
          <w:position w:val="5"/>
          <w:sz w:val="16"/>
          <w:szCs w:val="16"/>
        </w:rPr>
        <w:t xml:space="preserve"> </w:t>
      </w:r>
      <w:r>
        <w:rPr>
          <w:rFonts w:ascii="Meiryo" w:eastAsia="Meiryo" w:hAnsi="Meiryo" w:cs="Meiryo"/>
          <w:w w:val="88"/>
          <w:position w:val="5"/>
          <w:sz w:val="16"/>
          <w:szCs w:val="16"/>
        </w:rPr>
        <w:t>215</w:t>
      </w:r>
      <w:r>
        <w:rPr>
          <w:rFonts w:ascii="Meiryo" w:eastAsia="Meiryo" w:hAnsi="Meiryo" w:cs="Meiryo"/>
          <w:spacing w:val="-1"/>
          <w:w w:val="88"/>
          <w:position w:val="5"/>
          <w:sz w:val="16"/>
          <w:szCs w:val="16"/>
        </w:rPr>
        <w:t xml:space="preserve"> </w:t>
      </w:r>
      <w:r>
        <w:rPr>
          <w:rFonts w:ascii="Meiryo" w:eastAsia="Meiryo" w:hAnsi="Meiryo" w:cs="Meiryo"/>
          <w:w w:val="88"/>
          <w:position w:val="5"/>
          <w:sz w:val="18"/>
          <w:szCs w:val="18"/>
        </w:rPr>
        <w:t>☐</w:t>
      </w:r>
      <w:r>
        <w:rPr>
          <w:rFonts w:ascii="Meiryo" w:eastAsia="Meiryo" w:hAnsi="Meiryo" w:cs="Meiryo"/>
          <w:spacing w:val="-11"/>
          <w:w w:val="88"/>
          <w:position w:val="5"/>
          <w:sz w:val="18"/>
          <w:szCs w:val="18"/>
        </w:rPr>
        <w:t xml:space="preserve"> </w:t>
      </w:r>
      <w:r>
        <w:rPr>
          <w:rFonts w:ascii="Meiryo" w:eastAsia="Meiryo" w:hAnsi="Meiryo" w:cs="Meiryo"/>
          <w:w w:val="88"/>
          <w:position w:val="5"/>
          <w:sz w:val="16"/>
          <w:szCs w:val="16"/>
        </w:rPr>
        <w:t>parts,</w:t>
      </w:r>
      <w:r>
        <w:rPr>
          <w:rFonts w:ascii="Meiryo" w:eastAsia="Meiryo" w:hAnsi="Meiryo" w:cs="Meiryo"/>
          <w:spacing w:val="-3"/>
          <w:w w:val="88"/>
          <w:position w:val="5"/>
          <w:sz w:val="16"/>
          <w:szCs w:val="16"/>
        </w:rPr>
        <w:t xml:space="preserve"> </w:t>
      </w:r>
      <w:r>
        <w:rPr>
          <w:rFonts w:ascii="Meiryo" w:eastAsia="Meiryo" w:hAnsi="Meiryo" w:cs="Meiryo"/>
          <w:position w:val="5"/>
          <w:sz w:val="16"/>
          <w:szCs w:val="16"/>
        </w:rPr>
        <w:t>frozen</w:t>
      </w:r>
    </w:p>
    <w:p w:rsidR="007E169B" w:rsidRDefault="00ED5D0D">
      <w:pPr>
        <w:spacing w:line="240" w:lineRule="exact"/>
        <w:ind w:left="1980"/>
        <w:rPr>
          <w:rFonts w:ascii="Meiryo" w:eastAsia="Meiryo" w:hAnsi="Meiryo" w:cs="Meiryo"/>
          <w:sz w:val="16"/>
          <w:szCs w:val="16"/>
        </w:rPr>
      </w:pPr>
      <w:r>
        <w:rPr>
          <w:rFonts w:ascii="Meiryo" w:eastAsia="Meiryo" w:hAnsi="Meiryo" w:cs="Meiryo"/>
          <w:w w:val="88"/>
          <w:position w:val="3"/>
          <w:sz w:val="16"/>
          <w:szCs w:val="16"/>
        </w:rPr>
        <w:t xml:space="preserve">1044 </w:t>
      </w:r>
      <w:r>
        <w:rPr>
          <w:rFonts w:ascii="Meiryo" w:eastAsia="Meiryo" w:hAnsi="Meiryo" w:cs="Meiryo"/>
          <w:w w:val="88"/>
          <w:position w:val="3"/>
          <w:sz w:val="18"/>
          <w:szCs w:val="18"/>
        </w:rPr>
        <w:t>☐</w:t>
      </w:r>
      <w:r>
        <w:rPr>
          <w:rFonts w:ascii="Meiryo" w:eastAsia="Meiryo" w:hAnsi="Meiryo" w:cs="Meiryo"/>
          <w:spacing w:val="-11"/>
          <w:w w:val="88"/>
          <w:position w:val="3"/>
          <w:sz w:val="18"/>
          <w:szCs w:val="18"/>
        </w:rPr>
        <w:t xml:space="preserve"> </w:t>
      </w:r>
      <w:r>
        <w:rPr>
          <w:rFonts w:ascii="Meiryo" w:eastAsia="Meiryo" w:hAnsi="Meiryo" w:cs="Meiryo"/>
          <w:w w:val="88"/>
          <w:position w:val="3"/>
          <w:sz w:val="16"/>
          <w:szCs w:val="16"/>
        </w:rPr>
        <w:t>whole,</w:t>
      </w:r>
      <w:r>
        <w:rPr>
          <w:rFonts w:ascii="Meiryo" w:eastAsia="Meiryo" w:hAnsi="Meiryo" w:cs="Meiryo"/>
          <w:spacing w:val="2"/>
          <w:w w:val="88"/>
          <w:position w:val="3"/>
          <w:sz w:val="16"/>
          <w:szCs w:val="16"/>
        </w:rPr>
        <w:t xml:space="preserve"> </w:t>
      </w:r>
      <w:r>
        <w:rPr>
          <w:rFonts w:ascii="Meiryo" w:eastAsia="Meiryo" w:hAnsi="Meiryo" w:cs="Meiryo"/>
          <w:position w:val="3"/>
          <w:sz w:val="16"/>
          <w:szCs w:val="16"/>
        </w:rPr>
        <w:t xml:space="preserve">fresh                           </w:t>
      </w:r>
      <w:r>
        <w:rPr>
          <w:rFonts w:ascii="Meiryo" w:eastAsia="Meiryo" w:hAnsi="Meiryo" w:cs="Meiryo"/>
          <w:spacing w:val="53"/>
          <w:position w:val="3"/>
          <w:sz w:val="16"/>
          <w:szCs w:val="16"/>
        </w:rPr>
        <w:t xml:space="preserve"> </w:t>
      </w:r>
      <w:r>
        <w:rPr>
          <w:rFonts w:ascii="Meiryo" w:eastAsia="Meiryo" w:hAnsi="Meiryo" w:cs="Meiryo"/>
          <w:w w:val="88"/>
          <w:position w:val="3"/>
          <w:sz w:val="16"/>
          <w:szCs w:val="16"/>
        </w:rPr>
        <w:t>205</w:t>
      </w:r>
      <w:r>
        <w:rPr>
          <w:rFonts w:ascii="Meiryo" w:eastAsia="Meiryo" w:hAnsi="Meiryo" w:cs="Meiryo"/>
          <w:spacing w:val="-1"/>
          <w:w w:val="88"/>
          <w:position w:val="3"/>
          <w:sz w:val="16"/>
          <w:szCs w:val="16"/>
        </w:rPr>
        <w:t xml:space="preserve"> </w:t>
      </w:r>
      <w:r>
        <w:rPr>
          <w:rFonts w:ascii="Meiryo" w:eastAsia="Meiryo" w:hAnsi="Meiryo" w:cs="Meiryo"/>
          <w:w w:val="88"/>
          <w:position w:val="3"/>
          <w:sz w:val="18"/>
          <w:szCs w:val="18"/>
        </w:rPr>
        <w:t>☐</w:t>
      </w:r>
      <w:r>
        <w:rPr>
          <w:rFonts w:ascii="Meiryo" w:eastAsia="Meiryo" w:hAnsi="Meiryo" w:cs="Meiryo"/>
          <w:spacing w:val="-11"/>
          <w:w w:val="88"/>
          <w:position w:val="3"/>
          <w:sz w:val="18"/>
          <w:szCs w:val="18"/>
        </w:rPr>
        <w:t xml:space="preserve"> </w:t>
      </w:r>
      <w:r>
        <w:rPr>
          <w:rFonts w:ascii="Meiryo" w:eastAsia="Meiryo" w:hAnsi="Meiryo" w:cs="Meiryo"/>
          <w:w w:val="88"/>
          <w:position w:val="3"/>
          <w:sz w:val="16"/>
          <w:szCs w:val="16"/>
        </w:rPr>
        <w:t>parts,</w:t>
      </w:r>
      <w:r>
        <w:rPr>
          <w:rFonts w:ascii="Meiryo" w:eastAsia="Meiryo" w:hAnsi="Meiryo" w:cs="Meiryo"/>
          <w:spacing w:val="-3"/>
          <w:w w:val="88"/>
          <w:position w:val="3"/>
          <w:sz w:val="16"/>
          <w:szCs w:val="16"/>
        </w:rPr>
        <w:t xml:space="preserve"> </w:t>
      </w:r>
      <w:r>
        <w:rPr>
          <w:rFonts w:ascii="Meiryo" w:eastAsia="Meiryo" w:hAnsi="Meiryo" w:cs="Meiryo"/>
          <w:position w:val="3"/>
          <w:sz w:val="16"/>
          <w:szCs w:val="16"/>
        </w:rPr>
        <w:t>fresh</w:t>
      </w:r>
    </w:p>
    <w:p w:rsidR="007E169B" w:rsidRDefault="00CA3A6C">
      <w:pPr>
        <w:spacing w:line="380" w:lineRule="exact"/>
        <w:ind w:left="140"/>
        <w:rPr>
          <w:rFonts w:ascii="Meiryo" w:eastAsia="Meiryo" w:hAnsi="Meiryo" w:cs="Meiryo"/>
          <w:sz w:val="16"/>
          <w:szCs w:val="16"/>
        </w:rPr>
      </w:pPr>
      <w:r>
        <w:rPr>
          <w:noProof/>
        </w:rPr>
        <mc:AlternateContent>
          <mc:Choice Requires="wpg">
            <w:drawing>
              <wp:anchor distT="0" distB="0" distL="114300" distR="114300" simplePos="0" relativeHeight="251585024" behindDoc="1" locked="0" layoutInCell="1" allowOverlap="1">
                <wp:simplePos x="0" y="0"/>
                <wp:positionH relativeFrom="page">
                  <wp:posOffset>506730</wp:posOffset>
                </wp:positionH>
                <wp:positionV relativeFrom="paragraph">
                  <wp:posOffset>15875</wp:posOffset>
                </wp:positionV>
                <wp:extent cx="6784975" cy="0"/>
                <wp:effectExtent l="11430" t="6350" r="13970" b="12700"/>
                <wp:wrapNone/>
                <wp:docPr id="315" name="Group 2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4975" cy="0"/>
                          <a:chOff x="798" y="25"/>
                          <a:chExt cx="10685" cy="0"/>
                        </a:xfrm>
                      </wpg:grpSpPr>
                      <wps:wsp>
                        <wps:cNvPr id="316" name="Freeform 276"/>
                        <wps:cNvSpPr>
                          <a:spLocks/>
                        </wps:cNvSpPr>
                        <wps:spPr bwMode="auto">
                          <a:xfrm>
                            <a:off x="798" y="25"/>
                            <a:ext cx="10685" cy="0"/>
                          </a:xfrm>
                          <a:custGeom>
                            <a:avLst/>
                            <a:gdLst>
                              <a:gd name="T0" fmla="+- 0 798 798"/>
                              <a:gd name="T1" fmla="*/ T0 w 10685"/>
                              <a:gd name="T2" fmla="+- 0 11483 798"/>
                              <a:gd name="T3" fmla="*/ T2 w 10685"/>
                            </a:gdLst>
                            <a:ahLst/>
                            <a:cxnLst>
                              <a:cxn ang="0">
                                <a:pos x="T1" y="0"/>
                              </a:cxn>
                              <a:cxn ang="0">
                                <a:pos x="T3" y="0"/>
                              </a:cxn>
                            </a:cxnLst>
                            <a:rect l="0" t="0" r="r" b="b"/>
                            <a:pathLst>
                              <a:path w="10685">
                                <a:moveTo>
                                  <a:pt x="0" y="0"/>
                                </a:moveTo>
                                <a:lnTo>
                                  <a:pt x="10685" y="0"/>
                                </a:lnTo>
                              </a:path>
                            </a:pathLst>
                          </a:custGeom>
                          <a:noFill/>
                          <a:ln w="3175">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5" o:spid="_x0000_s1026" style="position:absolute;margin-left:39.9pt;margin-top:1.25pt;width:534.25pt;height:0;z-index:-251731456;mso-position-horizontal-relative:page" coordorigin="798,25" coordsize="10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">
                <v:shape id="Freeform 276" o:spid="_x0000_s1027" style="position:absolute;left:798;top:25;width:10685;height:0;visibility:visible;mso-wrap-style:square;v-text-anchor:top" coordsize="106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ZuZcQA&#10;AADcAAAADwAAAGRycy9kb3ducmV2LnhtbESPT2vCQBTE70K/w/IK3nRjrFJSVylCoeCp0UOPj+wz&#10;f5p9m2afSfz23UKhx2FmfsPsDpNr1UB9qD0bWC0TUMSFtzWXBi7nt8UzqCDIFlvPZOBOAQ77h9kO&#10;M+tH/qAhl1JFCIcMDVQiXaZ1KCpyGJa+I47e1fcOJcq+1LbHMcJdq9Mk2WqHNceFCjs6VlR85Tdn&#10;oGy+N8nTlZtPKxdfdOlZTpvGmPnj9PoCSmiS//Bf+90aWK+28HsmHgG9/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mbmXEAAAA3AAAAA8AAAAAAAAAAAAAAAAAmAIAAGRycy9k&#10;b3ducmV2LnhtbFBLBQYAAAAABAAEAPUAAACJAwAAAAA=&#10;" path="m,l10685,e" filled="f" strokecolor="#bababa" strokeweight=".25pt">
                  <v:path arrowok="t" o:connecttype="custom" o:connectlocs="0,0;10685,0" o:connectangles="0,0"/>
                </v:shape>
                <w10:wrap anchorx="page"/>
              </v:group>
            </w:pict>
          </mc:Fallback>
        </mc:AlternateContent>
      </w:r>
      <w:proofErr w:type="gramStart"/>
      <w:r w:rsidR="00ED5D0D">
        <w:rPr>
          <w:rFonts w:ascii="Meiryo" w:eastAsia="Meiryo" w:hAnsi="Meiryo" w:cs="Meiryo"/>
          <w:position w:val="-3"/>
          <w:sz w:val="26"/>
          <w:szCs w:val="26"/>
        </w:rPr>
        <w:t xml:space="preserve">§ </w:t>
      </w:r>
      <w:r w:rsidR="00ED5D0D">
        <w:rPr>
          <w:rFonts w:ascii="Meiryo" w:eastAsia="Meiryo" w:hAnsi="Meiryo" w:cs="Meiryo"/>
          <w:spacing w:val="14"/>
          <w:position w:val="-3"/>
          <w:sz w:val="26"/>
          <w:szCs w:val="26"/>
        </w:rPr>
        <w:t xml:space="preserve"> </w:t>
      </w:r>
      <w:r w:rsidR="00ED5D0D">
        <w:rPr>
          <w:rFonts w:ascii="Meiryo" w:eastAsia="Meiryo" w:hAnsi="Meiryo" w:cs="Meiryo"/>
          <w:color w:val="A30800"/>
          <w:w w:val="89"/>
          <w:position w:val="4"/>
          <w:sz w:val="16"/>
          <w:szCs w:val="16"/>
        </w:rPr>
        <w:t>208</w:t>
      </w:r>
      <w:proofErr w:type="gramEnd"/>
      <w:r w:rsidR="00ED5D0D">
        <w:rPr>
          <w:rFonts w:ascii="Meiryo" w:eastAsia="Meiryo" w:hAnsi="Meiryo" w:cs="Meiryo"/>
          <w:color w:val="A30800"/>
          <w:spacing w:val="-34"/>
          <w:position w:val="4"/>
          <w:sz w:val="16"/>
          <w:szCs w:val="16"/>
        </w:rPr>
        <w:t xml:space="preserve"> </w:t>
      </w:r>
      <w:r w:rsidR="00ED5D0D">
        <w:rPr>
          <w:rFonts w:ascii="Meiryo" w:eastAsia="Meiryo" w:hAnsi="Meiryo" w:cs="Meiryo"/>
          <w:color w:val="000000"/>
          <w:position w:val="5"/>
          <w:sz w:val="14"/>
          <w:szCs w:val="14"/>
        </w:rPr>
        <w:t>Y</w:t>
      </w:r>
      <w:r w:rsidR="00ED5D0D">
        <w:rPr>
          <w:rFonts w:ascii="Meiryo" w:eastAsia="Meiryo" w:hAnsi="Meiryo" w:cs="Meiryo"/>
          <w:color w:val="000000"/>
          <w:position w:val="5"/>
          <w:sz w:val="18"/>
          <w:szCs w:val="18"/>
        </w:rPr>
        <w:t xml:space="preserve">☐ </w:t>
      </w:r>
      <w:r w:rsidR="00ED5D0D">
        <w:rPr>
          <w:rFonts w:ascii="Meiryo" w:eastAsia="Meiryo" w:hAnsi="Meiryo" w:cs="Meiryo"/>
          <w:color w:val="000000"/>
          <w:spacing w:val="47"/>
          <w:position w:val="5"/>
          <w:sz w:val="18"/>
          <w:szCs w:val="18"/>
        </w:rPr>
        <w:t xml:space="preserve"> </w:t>
      </w:r>
      <w:r w:rsidR="00ED5D0D">
        <w:rPr>
          <w:rFonts w:ascii="Meiryo" w:eastAsia="Meiryo" w:hAnsi="Meiryo" w:cs="Meiryo"/>
          <w:color w:val="000000"/>
          <w:position w:val="5"/>
          <w:sz w:val="14"/>
          <w:szCs w:val="14"/>
        </w:rPr>
        <w:t>?</w:t>
      </w:r>
      <w:r w:rsidR="00ED5D0D">
        <w:rPr>
          <w:rFonts w:ascii="Meiryo" w:eastAsia="Meiryo" w:hAnsi="Meiryo" w:cs="Meiryo"/>
          <w:color w:val="000000"/>
          <w:position w:val="5"/>
          <w:sz w:val="18"/>
          <w:szCs w:val="18"/>
        </w:rPr>
        <w:t xml:space="preserve">☐ </w:t>
      </w:r>
      <w:r w:rsidR="00ED5D0D">
        <w:rPr>
          <w:rFonts w:ascii="Meiryo" w:eastAsia="Meiryo" w:hAnsi="Meiryo" w:cs="Meiryo"/>
          <w:color w:val="000000"/>
          <w:spacing w:val="35"/>
          <w:position w:val="5"/>
          <w:sz w:val="18"/>
          <w:szCs w:val="18"/>
        </w:rPr>
        <w:t xml:space="preserve"> </w:t>
      </w:r>
      <w:r w:rsidR="00ED5D0D">
        <w:rPr>
          <w:rFonts w:ascii="Meiryo" w:eastAsia="Meiryo" w:hAnsi="Meiryo" w:cs="Meiryo"/>
          <w:color w:val="000000"/>
          <w:position w:val="5"/>
          <w:sz w:val="14"/>
          <w:szCs w:val="14"/>
        </w:rPr>
        <w:t>N</w:t>
      </w:r>
      <w:r w:rsidR="00ED5D0D">
        <w:rPr>
          <w:rFonts w:ascii="Meiryo" w:eastAsia="Meiryo" w:hAnsi="Meiryo" w:cs="Meiryo"/>
          <w:color w:val="000000"/>
          <w:position w:val="5"/>
          <w:sz w:val="18"/>
          <w:szCs w:val="18"/>
        </w:rPr>
        <w:t xml:space="preserve">☐ </w:t>
      </w:r>
      <w:r w:rsidR="00ED5D0D">
        <w:rPr>
          <w:rFonts w:ascii="Meiryo" w:eastAsia="Meiryo" w:hAnsi="Meiryo" w:cs="Meiryo"/>
          <w:color w:val="000000"/>
          <w:spacing w:val="19"/>
          <w:position w:val="5"/>
          <w:sz w:val="18"/>
          <w:szCs w:val="18"/>
        </w:rPr>
        <w:t xml:space="preserve"> </w:t>
      </w:r>
      <w:r w:rsidR="00ED5D0D">
        <w:rPr>
          <w:rFonts w:ascii="Meiryo" w:eastAsia="Meiryo" w:hAnsi="Meiryo" w:cs="Meiryo"/>
          <w:color w:val="000000"/>
          <w:w w:val="90"/>
          <w:position w:val="7"/>
          <w:sz w:val="16"/>
          <w:szCs w:val="16"/>
        </w:rPr>
        <w:t>ground</w:t>
      </w:r>
      <w:r w:rsidR="00ED5D0D">
        <w:rPr>
          <w:rFonts w:ascii="Meiryo" w:eastAsia="Meiryo" w:hAnsi="Meiryo" w:cs="Meiryo"/>
          <w:color w:val="000000"/>
          <w:spacing w:val="-5"/>
          <w:w w:val="90"/>
          <w:position w:val="7"/>
          <w:sz w:val="16"/>
          <w:szCs w:val="16"/>
        </w:rPr>
        <w:t xml:space="preserve"> </w:t>
      </w:r>
      <w:r w:rsidR="00ED5D0D">
        <w:rPr>
          <w:rFonts w:ascii="Meiryo" w:eastAsia="Meiryo" w:hAnsi="Meiryo" w:cs="Meiryo"/>
          <w:color w:val="000000"/>
          <w:position w:val="7"/>
          <w:sz w:val="16"/>
          <w:szCs w:val="16"/>
        </w:rPr>
        <w:t>turkey</w:t>
      </w:r>
    </w:p>
    <w:p w:rsidR="007E169B" w:rsidRDefault="00ED5D0D" w:rsidP="00ED5D0D">
      <w:pPr>
        <w:spacing w:line="240" w:lineRule="exact"/>
        <w:ind w:left="1987"/>
        <w:rPr>
          <w:rFonts w:ascii="Meiryo" w:eastAsia="Meiryo" w:hAnsi="Meiryo" w:cs="Meiryo"/>
          <w:sz w:val="16"/>
          <w:szCs w:val="16"/>
        </w:rPr>
      </w:pPr>
      <w:r>
        <w:rPr>
          <w:rFonts w:ascii="Meiryo" w:eastAsia="Meiryo" w:hAnsi="Meiryo" w:cs="Meiryo"/>
          <w:w w:val="89"/>
          <w:position w:val="5"/>
          <w:sz w:val="16"/>
          <w:szCs w:val="16"/>
        </w:rPr>
        <w:t>1975</w:t>
      </w:r>
      <w:r>
        <w:rPr>
          <w:rFonts w:ascii="Meiryo" w:eastAsia="Meiryo" w:hAnsi="Meiryo" w:cs="Meiryo"/>
          <w:spacing w:val="-4"/>
          <w:w w:val="89"/>
          <w:position w:val="5"/>
          <w:sz w:val="16"/>
          <w:szCs w:val="16"/>
        </w:rPr>
        <w:t xml:space="preserve"> </w:t>
      </w:r>
      <w:r>
        <w:rPr>
          <w:rFonts w:ascii="Meiryo" w:eastAsia="Meiryo" w:hAnsi="Meiryo" w:cs="Meiryo"/>
          <w:w w:val="89"/>
          <w:position w:val="5"/>
          <w:sz w:val="18"/>
          <w:szCs w:val="18"/>
        </w:rPr>
        <w:t>☐</w:t>
      </w:r>
      <w:r>
        <w:rPr>
          <w:rFonts w:ascii="Meiryo" w:eastAsia="Meiryo" w:hAnsi="Meiryo" w:cs="Meiryo"/>
          <w:spacing w:val="-13"/>
          <w:w w:val="89"/>
          <w:position w:val="5"/>
          <w:sz w:val="18"/>
          <w:szCs w:val="18"/>
        </w:rPr>
        <w:t xml:space="preserve"> </w:t>
      </w:r>
      <w:r>
        <w:rPr>
          <w:rFonts w:ascii="Meiryo" w:eastAsia="Meiryo" w:hAnsi="Meiryo" w:cs="Meiryo"/>
          <w:w w:val="89"/>
          <w:position w:val="5"/>
          <w:sz w:val="16"/>
          <w:szCs w:val="16"/>
        </w:rPr>
        <w:t>bulk</w:t>
      </w:r>
      <w:r>
        <w:rPr>
          <w:rFonts w:ascii="Meiryo" w:eastAsia="Meiryo" w:hAnsi="Meiryo" w:cs="Meiryo"/>
          <w:spacing w:val="-1"/>
          <w:w w:val="89"/>
          <w:position w:val="5"/>
          <w:sz w:val="16"/>
          <w:szCs w:val="16"/>
        </w:rPr>
        <w:t xml:space="preserve"> </w:t>
      </w:r>
      <w:r>
        <w:rPr>
          <w:rFonts w:ascii="Meiryo" w:eastAsia="Meiryo" w:hAnsi="Meiryo" w:cs="Meiryo"/>
          <w:w w:val="89"/>
          <w:position w:val="5"/>
          <w:sz w:val="16"/>
          <w:szCs w:val="16"/>
        </w:rPr>
        <w:t>ground</w:t>
      </w:r>
      <w:r>
        <w:rPr>
          <w:rFonts w:ascii="Meiryo" w:eastAsia="Meiryo" w:hAnsi="Meiryo" w:cs="Meiryo"/>
          <w:spacing w:val="1"/>
          <w:w w:val="89"/>
          <w:position w:val="5"/>
          <w:sz w:val="16"/>
          <w:szCs w:val="16"/>
        </w:rPr>
        <w:t xml:space="preserve"> </w:t>
      </w:r>
      <w:r>
        <w:rPr>
          <w:rFonts w:ascii="Meiryo" w:eastAsia="Meiryo" w:hAnsi="Meiryo" w:cs="Meiryo"/>
          <w:position w:val="5"/>
          <w:sz w:val="16"/>
          <w:szCs w:val="16"/>
        </w:rPr>
        <w:t xml:space="preserve">turkey                 </w:t>
      </w:r>
      <w:r>
        <w:rPr>
          <w:rFonts w:ascii="Meiryo" w:eastAsia="Meiryo" w:hAnsi="Meiryo" w:cs="Meiryo"/>
          <w:spacing w:val="24"/>
          <w:position w:val="5"/>
          <w:sz w:val="16"/>
          <w:szCs w:val="16"/>
        </w:rPr>
        <w:t xml:space="preserve"> </w:t>
      </w:r>
      <w:r>
        <w:rPr>
          <w:rFonts w:ascii="Meiryo" w:eastAsia="Meiryo" w:hAnsi="Meiryo" w:cs="Meiryo"/>
          <w:w w:val="89"/>
          <w:position w:val="5"/>
          <w:sz w:val="16"/>
          <w:szCs w:val="16"/>
        </w:rPr>
        <w:t>1977</w:t>
      </w:r>
      <w:r>
        <w:rPr>
          <w:rFonts w:ascii="Meiryo" w:eastAsia="Meiryo" w:hAnsi="Meiryo" w:cs="Meiryo"/>
          <w:spacing w:val="-4"/>
          <w:w w:val="89"/>
          <w:position w:val="5"/>
          <w:sz w:val="16"/>
          <w:szCs w:val="16"/>
        </w:rPr>
        <w:t xml:space="preserve"> </w:t>
      </w:r>
      <w:r>
        <w:rPr>
          <w:rFonts w:ascii="Meiryo" w:eastAsia="Meiryo" w:hAnsi="Meiryo" w:cs="Meiryo"/>
          <w:w w:val="89"/>
          <w:position w:val="5"/>
          <w:sz w:val="18"/>
          <w:szCs w:val="18"/>
        </w:rPr>
        <w:t>☐</w:t>
      </w:r>
      <w:r>
        <w:rPr>
          <w:rFonts w:ascii="Meiryo" w:eastAsia="Meiryo" w:hAnsi="Meiryo" w:cs="Meiryo"/>
          <w:spacing w:val="-13"/>
          <w:w w:val="89"/>
          <w:position w:val="5"/>
          <w:sz w:val="18"/>
          <w:szCs w:val="18"/>
        </w:rPr>
        <w:t xml:space="preserve"> </w:t>
      </w:r>
      <w:r>
        <w:rPr>
          <w:rFonts w:ascii="Meiryo" w:eastAsia="Meiryo" w:hAnsi="Meiryo" w:cs="Meiryo"/>
          <w:w w:val="89"/>
          <w:position w:val="5"/>
          <w:sz w:val="16"/>
          <w:szCs w:val="16"/>
        </w:rPr>
        <w:t>sausage</w:t>
      </w:r>
      <w:r>
        <w:rPr>
          <w:rFonts w:ascii="Meiryo" w:eastAsia="Meiryo" w:hAnsi="Meiryo" w:cs="Meiryo"/>
          <w:spacing w:val="34"/>
          <w:w w:val="89"/>
          <w:position w:val="5"/>
          <w:sz w:val="16"/>
          <w:szCs w:val="16"/>
        </w:rPr>
        <w:t xml:space="preserve"> </w:t>
      </w:r>
      <w:r>
        <w:rPr>
          <w:rFonts w:ascii="Meiryo" w:eastAsia="Meiryo" w:hAnsi="Meiryo" w:cs="Meiryo"/>
          <w:w w:val="89"/>
          <w:position w:val="5"/>
          <w:sz w:val="16"/>
          <w:szCs w:val="16"/>
        </w:rPr>
        <w:t>or</w:t>
      </w:r>
      <w:r>
        <w:rPr>
          <w:rFonts w:ascii="Meiryo" w:eastAsia="Meiryo" w:hAnsi="Meiryo" w:cs="Meiryo"/>
          <w:spacing w:val="-6"/>
          <w:w w:val="89"/>
          <w:position w:val="5"/>
          <w:sz w:val="16"/>
          <w:szCs w:val="16"/>
        </w:rPr>
        <w:t xml:space="preserve"> </w:t>
      </w:r>
      <w:r>
        <w:rPr>
          <w:rFonts w:ascii="Meiryo" w:eastAsia="Meiryo" w:hAnsi="Meiryo" w:cs="Meiryo"/>
          <w:position w:val="5"/>
          <w:sz w:val="16"/>
          <w:szCs w:val="16"/>
        </w:rPr>
        <w:t xml:space="preserve">patties                  </w:t>
      </w:r>
      <w:r>
        <w:rPr>
          <w:rFonts w:ascii="Meiryo" w:eastAsia="Meiryo" w:hAnsi="Meiryo" w:cs="Meiryo"/>
          <w:spacing w:val="26"/>
          <w:position w:val="5"/>
          <w:sz w:val="16"/>
          <w:szCs w:val="16"/>
        </w:rPr>
        <w:t xml:space="preserve"> </w:t>
      </w:r>
      <w:r>
        <w:rPr>
          <w:rFonts w:ascii="Meiryo" w:eastAsia="Meiryo" w:hAnsi="Meiryo" w:cs="Meiryo"/>
          <w:w w:val="89"/>
          <w:position w:val="5"/>
          <w:sz w:val="16"/>
          <w:szCs w:val="16"/>
        </w:rPr>
        <w:t>1976</w:t>
      </w:r>
      <w:r>
        <w:rPr>
          <w:rFonts w:ascii="Meiryo" w:eastAsia="Meiryo" w:hAnsi="Meiryo" w:cs="Meiryo"/>
          <w:spacing w:val="-4"/>
          <w:w w:val="89"/>
          <w:position w:val="5"/>
          <w:sz w:val="16"/>
          <w:szCs w:val="16"/>
        </w:rPr>
        <w:t xml:space="preserve"> </w:t>
      </w:r>
      <w:r>
        <w:rPr>
          <w:rFonts w:ascii="Meiryo" w:eastAsia="Meiryo" w:hAnsi="Meiryo" w:cs="Meiryo"/>
          <w:w w:val="89"/>
          <w:position w:val="5"/>
          <w:sz w:val="18"/>
          <w:szCs w:val="18"/>
        </w:rPr>
        <w:t>☐</w:t>
      </w:r>
      <w:r>
        <w:rPr>
          <w:rFonts w:ascii="Meiryo" w:eastAsia="Meiryo" w:hAnsi="Meiryo" w:cs="Meiryo"/>
          <w:spacing w:val="-13"/>
          <w:w w:val="89"/>
          <w:position w:val="5"/>
          <w:sz w:val="18"/>
          <w:szCs w:val="18"/>
        </w:rPr>
        <w:t xml:space="preserve"> </w:t>
      </w:r>
      <w:r>
        <w:rPr>
          <w:rFonts w:ascii="Meiryo" w:eastAsia="Meiryo" w:hAnsi="Meiryo" w:cs="Meiryo"/>
          <w:w w:val="89"/>
          <w:position w:val="5"/>
          <w:sz w:val="16"/>
          <w:szCs w:val="16"/>
        </w:rPr>
        <w:t>ground</w:t>
      </w:r>
      <w:r>
        <w:rPr>
          <w:rFonts w:ascii="Meiryo" w:eastAsia="Meiryo" w:hAnsi="Meiryo" w:cs="Meiryo"/>
          <w:spacing w:val="1"/>
          <w:w w:val="89"/>
          <w:position w:val="5"/>
          <w:sz w:val="16"/>
          <w:szCs w:val="16"/>
        </w:rPr>
        <w:t xml:space="preserve"> </w:t>
      </w:r>
      <w:r>
        <w:rPr>
          <w:rFonts w:ascii="Meiryo" w:eastAsia="Meiryo" w:hAnsi="Meiryo" w:cs="Meiryo"/>
          <w:w w:val="89"/>
          <w:position w:val="5"/>
          <w:sz w:val="16"/>
          <w:szCs w:val="16"/>
        </w:rPr>
        <w:t>turkey</w:t>
      </w:r>
      <w:r>
        <w:rPr>
          <w:rFonts w:ascii="Meiryo" w:eastAsia="Meiryo" w:hAnsi="Meiryo" w:cs="Meiryo"/>
          <w:spacing w:val="-14"/>
          <w:w w:val="89"/>
          <w:position w:val="5"/>
          <w:sz w:val="16"/>
          <w:szCs w:val="16"/>
        </w:rPr>
        <w:t xml:space="preserve"> </w:t>
      </w:r>
      <w:r>
        <w:rPr>
          <w:rFonts w:ascii="Meiryo" w:eastAsia="Meiryo" w:hAnsi="Meiryo" w:cs="Meiryo"/>
          <w:w w:val="89"/>
          <w:position w:val="5"/>
          <w:sz w:val="16"/>
          <w:szCs w:val="16"/>
        </w:rPr>
        <w:t>in</w:t>
      </w:r>
      <w:r>
        <w:rPr>
          <w:rFonts w:ascii="Meiryo" w:eastAsia="Meiryo" w:hAnsi="Meiryo" w:cs="Meiryo"/>
          <w:spacing w:val="-4"/>
          <w:w w:val="89"/>
          <w:position w:val="5"/>
          <w:sz w:val="16"/>
          <w:szCs w:val="16"/>
        </w:rPr>
        <w:t xml:space="preserve"> </w:t>
      </w:r>
      <w:r>
        <w:rPr>
          <w:rFonts w:ascii="Meiryo" w:eastAsia="Meiryo" w:hAnsi="Meiryo" w:cs="Meiryo"/>
          <w:w w:val="89"/>
          <w:position w:val="5"/>
          <w:sz w:val="16"/>
          <w:szCs w:val="16"/>
        </w:rPr>
        <w:t>chub</w:t>
      </w:r>
      <w:r>
        <w:rPr>
          <w:rFonts w:ascii="Meiryo" w:eastAsia="Meiryo" w:hAnsi="Meiryo" w:cs="Meiryo"/>
          <w:spacing w:val="7"/>
          <w:w w:val="89"/>
          <w:position w:val="5"/>
          <w:sz w:val="16"/>
          <w:szCs w:val="16"/>
        </w:rPr>
        <w:t xml:space="preserve"> </w:t>
      </w:r>
      <w:r>
        <w:rPr>
          <w:rFonts w:ascii="Meiryo" w:eastAsia="Meiryo" w:hAnsi="Meiryo" w:cs="Meiryo"/>
          <w:w w:val="89"/>
          <w:position w:val="5"/>
          <w:sz w:val="16"/>
          <w:szCs w:val="16"/>
        </w:rPr>
        <w:t>(plastic</w:t>
      </w:r>
      <w:r>
        <w:rPr>
          <w:rFonts w:ascii="Meiryo" w:eastAsia="Meiryo" w:hAnsi="Meiryo" w:cs="Meiryo"/>
          <w:spacing w:val="2"/>
          <w:w w:val="89"/>
          <w:position w:val="5"/>
          <w:sz w:val="16"/>
          <w:szCs w:val="16"/>
        </w:rPr>
        <w:t xml:space="preserve"> </w:t>
      </w:r>
      <w:r>
        <w:rPr>
          <w:rFonts w:ascii="Meiryo" w:eastAsia="Meiryo" w:hAnsi="Meiryo" w:cs="Meiryo"/>
          <w:position w:val="5"/>
          <w:sz w:val="16"/>
          <w:szCs w:val="16"/>
        </w:rPr>
        <w:t>tube)</w:t>
      </w:r>
    </w:p>
    <w:p w:rsidR="007E169B" w:rsidRDefault="00CA3A6C">
      <w:pPr>
        <w:spacing w:line="380" w:lineRule="exact"/>
        <w:ind w:left="140"/>
        <w:rPr>
          <w:rFonts w:ascii="Meiryo" w:eastAsia="Meiryo" w:hAnsi="Meiryo" w:cs="Meiryo"/>
          <w:sz w:val="16"/>
          <w:szCs w:val="16"/>
        </w:rPr>
      </w:pPr>
      <w:r>
        <w:rPr>
          <w:noProof/>
        </w:rPr>
        <mc:AlternateContent>
          <mc:Choice Requires="wpg">
            <w:drawing>
              <wp:anchor distT="0" distB="0" distL="114300" distR="114300" simplePos="0" relativeHeight="251586048" behindDoc="1" locked="0" layoutInCell="1" allowOverlap="1">
                <wp:simplePos x="0" y="0"/>
                <wp:positionH relativeFrom="page">
                  <wp:posOffset>506730</wp:posOffset>
                </wp:positionH>
                <wp:positionV relativeFrom="paragraph">
                  <wp:posOffset>15875</wp:posOffset>
                </wp:positionV>
                <wp:extent cx="6784975" cy="0"/>
                <wp:effectExtent l="11430" t="6350" r="13970" b="12700"/>
                <wp:wrapNone/>
                <wp:docPr id="313" name="Group 2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4975" cy="0"/>
                          <a:chOff x="798" y="25"/>
                          <a:chExt cx="10685" cy="0"/>
                        </a:xfrm>
                      </wpg:grpSpPr>
                      <wps:wsp>
                        <wps:cNvPr id="314" name="Freeform 274"/>
                        <wps:cNvSpPr>
                          <a:spLocks/>
                        </wps:cNvSpPr>
                        <wps:spPr bwMode="auto">
                          <a:xfrm>
                            <a:off x="798" y="25"/>
                            <a:ext cx="10685" cy="0"/>
                          </a:xfrm>
                          <a:custGeom>
                            <a:avLst/>
                            <a:gdLst>
                              <a:gd name="T0" fmla="+- 0 798 798"/>
                              <a:gd name="T1" fmla="*/ T0 w 10685"/>
                              <a:gd name="T2" fmla="+- 0 11483 798"/>
                              <a:gd name="T3" fmla="*/ T2 w 10685"/>
                            </a:gdLst>
                            <a:ahLst/>
                            <a:cxnLst>
                              <a:cxn ang="0">
                                <a:pos x="T1" y="0"/>
                              </a:cxn>
                              <a:cxn ang="0">
                                <a:pos x="T3" y="0"/>
                              </a:cxn>
                            </a:cxnLst>
                            <a:rect l="0" t="0" r="r" b="b"/>
                            <a:pathLst>
                              <a:path w="10685">
                                <a:moveTo>
                                  <a:pt x="0" y="0"/>
                                </a:moveTo>
                                <a:lnTo>
                                  <a:pt x="10685" y="0"/>
                                </a:lnTo>
                              </a:path>
                            </a:pathLst>
                          </a:custGeom>
                          <a:noFill/>
                          <a:ln w="3175">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3" o:spid="_x0000_s1026" style="position:absolute;margin-left:39.9pt;margin-top:1.25pt;width:534.25pt;height:0;z-index:-251730432;mso-position-horizontal-relative:page" coordorigin="798,25" coordsize="10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">
                <v:shape id="Freeform 274" o:spid="_x0000_s1027" style="position:absolute;left:798;top:25;width:10685;height:0;visibility:visible;mso-wrap-style:square;v-text-anchor:top" coordsize="106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hVicMA&#10;AADcAAAADwAAAGRycy9kb3ducmV2LnhtbESPS4sCMRCE78L+h9CCN83oqiyzRhFhYcGTj4PHZtLO&#10;w0lndtKr4783guCxqKqvqMWqc7W6UhtKzwbGowQUceZtybmB4+Fn+AUqCLLF2jMZuFOA1fKjt8DU&#10;+hvv6LqXXEUIhxQNFCJNqnXICnIYRr4hjt7Ztw4lyjbXtsVbhLtaT5Jkrh2WHBcKbGhTUHbZ/zsD&#10;efU3S6Znrk5Wjj5rJgfZzipjBv1u/Q1KqJN3+NX+tQY+x1N4nolHQC8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LhVicMAAADcAAAADwAAAAAAAAAAAAAAAACYAgAAZHJzL2Rv&#10;d25yZXYueG1sUEsFBgAAAAAEAAQA9QAAAIgDAAAAAA==&#10;" path="m,l10685,e" filled="f" strokecolor="#bababa" strokeweight=".25pt">
                  <v:path arrowok="t" o:connecttype="custom" o:connectlocs="0,0;10685,0" o:connectangles="0,0"/>
                </v:shape>
                <w10:wrap anchorx="page"/>
              </v:group>
            </w:pict>
          </mc:Fallback>
        </mc:AlternateContent>
      </w:r>
      <w:r w:rsidR="00ED5D0D">
        <w:rPr>
          <w:rFonts w:ascii="Meiryo" w:eastAsia="Meiryo" w:hAnsi="Meiryo" w:cs="Meiryo"/>
          <w:position w:val="-2"/>
          <w:sz w:val="26"/>
          <w:szCs w:val="26"/>
        </w:rPr>
        <w:t>§</w:t>
      </w:r>
      <w:r w:rsidR="00ED5D0D">
        <w:rPr>
          <w:rFonts w:ascii="Meiryo" w:eastAsia="Meiryo" w:hAnsi="Meiryo" w:cs="Meiryo"/>
          <w:spacing w:val="13"/>
          <w:position w:val="-2"/>
          <w:sz w:val="26"/>
          <w:szCs w:val="26"/>
        </w:rPr>
        <w:t xml:space="preserve"> </w:t>
      </w:r>
      <w:r w:rsidR="00ED5D0D">
        <w:rPr>
          <w:rFonts w:ascii="Meiryo" w:eastAsia="Meiryo" w:hAnsi="Meiryo" w:cs="Meiryo"/>
          <w:color w:val="A30800"/>
          <w:w w:val="89"/>
          <w:position w:val="5"/>
          <w:sz w:val="16"/>
          <w:szCs w:val="16"/>
        </w:rPr>
        <w:t>1198</w:t>
      </w:r>
      <w:r w:rsidR="00ED5D0D">
        <w:rPr>
          <w:rFonts w:ascii="Meiryo" w:eastAsia="Meiryo" w:hAnsi="Meiryo" w:cs="Meiryo"/>
          <w:color w:val="A30800"/>
          <w:spacing w:val="-34"/>
          <w:position w:val="5"/>
          <w:sz w:val="16"/>
          <w:szCs w:val="16"/>
        </w:rPr>
        <w:t xml:space="preserve"> </w:t>
      </w:r>
      <w:r w:rsidR="00ED5D0D">
        <w:rPr>
          <w:rFonts w:ascii="Meiryo" w:eastAsia="Meiryo" w:hAnsi="Meiryo" w:cs="Meiryo"/>
          <w:color w:val="000000"/>
          <w:position w:val="6"/>
          <w:sz w:val="14"/>
          <w:szCs w:val="14"/>
        </w:rPr>
        <w:t>Y</w:t>
      </w:r>
      <w:proofErr w:type="gramStart"/>
      <w:r w:rsidR="00ED5D0D">
        <w:rPr>
          <w:rFonts w:ascii="Meiryo" w:eastAsia="Meiryo" w:hAnsi="Meiryo" w:cs="Meiryo"/>
          <w:color w:val="000000"/>
          <w:position w:val="6"/>
          <w:sz w:val="18"/>
          <w:szCs w:val="18"/>
        </w:rPr>
        <w:t xml:space="preserve">☐ </w:t>
      </w:r>
      <w:r w:rsidR="00ED5D0D">
        <w:rPr>
          <w:rFonts w:ascii="Meiryo" w:eastAsia="Meiryo" w:hAnsi="Meiryo" w:cs="Meiryo"/>
          <w:color w:val="000000"/>
          <w:spacing w:val="47"/>
          <w:position w:val="6"/>
          <w:sz w:val="18"/>
          <w:szCs w:val="18"/>
        </w:rPr>
        <w:t xml:space="preserve"> </w:t>
      </w:r>
      <w:r w:rsidR="00ED5D0D">
        <w:rPr>
          <w:rFonts w:ascii="Meiryo" w:eastAsia="Meiryo" w:hAnsi="Meiryo" w:cs="Meiryo"/>
          <w:color w:val="000000"/>
          <w:position w:val="6"/>
          <w:sz w:val="14"/>
          <w:szCs w:val="14"/>
        </w:rPr>
        <w:t>?</w:t>
      </w:r>
      <w:proofErr w:type="gramEnd"/>
      <w:r w:rsidR="00ED5D0D">
        <w:rPr>
          <w:rFonts w:ascii="Meiryo" w:eastAsia="Meiryo" w:hAnsi="Meiryo" w:cs="Meiryo"/>
          <w:color w:val="000000"/>
          <w:position w:val="6"/>
          <w:sz w:val="18"/>
          <w:szCs w:val="18"/>
        </w:rPr>
        <w:t xml:space="preserve">☐ </w:t>
      </w:r>
      <w:r w:rsidR="00ED5D0D">
        <w:rPr>
          <w:rFonts w:ascii="Meiryo" w:eastAsia="Meiryo" w:hAnsi="Meiryo" w:cs="Meiryo"/>
          <w:color w:val="000000"/>
          <w:spacing w:val="35"/>
          <w:position w:val="6"/>
          <w:sz w:val="18"/>
          <w:szCs w:val="18"/>
        </w:rPr>
        <w:t xml:space="preserve"> </w:t>
      </w:r>
      <w:r w:rsidR="00ED5D0D">
        <w:rPr>
          <w:rFonts w:ascii="Meiryo" w:eastAsia="Meiryo" w:hAnsi="Meiryo" w:cs="Meiryo"/>
          <w:color w:val="000000"/>
          <w:position w:val="6"/>
          <w:sz w:val="14"/>
          <w:szCs w:val="14"/>
        </w:rPr>
        <w:t>N</w:t>
      </w:r>
      <w:r w:rsidR="00ED5D0D">
        <w:rPr>
          <w:rFonts w:ascii="Meiryo" w:eastAsia="Meiryo" w:hAnsi="Meiryo" w:cs="Meiryo"/>
          <w:color w:val="000000"/>
          <w:position w:val="6"/>
          <w:sz w:val="18"/>
          <w:szCs w:val="18"/>
        </w:rPr>
        <w:t xml:space="preserve">☐ </w:t>
      </w:r>
      <w:r w:rsidR="00ED5D0D">
        <w:rPr>
          <w:rFonts w:ascii="Meiryo" w:eastAsia="Meiryo" w:hAnsi="Meiryo" w:cs="Meiryo"/>
          <w:color w:val="000000"/>
          <w:spacing w:val="19"/>
          <w:position w:val="6"/>
          <w:sz w:val="18"/>
          <w:szCs w:val="18"/>
        </w:rPr>
        <w:t xml:space="preserve"> </w:t>
      </w:r>
      <w:r w:rsidR="00ED5D0D">
        <w:rPr>
          <w:rFonts w:ascii="Meiryo" w:eastAsia="Meiryo" w:hAnsi="Meiryo" w:cs="Meiryo"/>
          <w:color w:val="000000"/>
          <w:w w:val="88"/>
          <w:position w:val="8"/>
          <w:sz w:val="16"/>
          <w:szCs w:val="16"/>
        </w:rPr>
        <w:t>any</w:t>
      </w:r>
      <w:r w:rsidR="00ED5D0D">
        <w:rPr>
          <w:rFonts w:ascii="Meiryo" w:eastAsia="Meiryo" w:hAnsi="Meiryo" w:cs="Meiryo"/>
          <w:color w:val="000000"/>
          <w:spacing w:val="5"/>
          <w:w w:val="88"/>
          <w:position w:val="8"/>
          <w:sz w:val="16"/>
          <w:szCs w:val="16"/>
        </w:rPr>
        <w:t xml:space="preserve"> </w:t>
      </w:r>
      <w:r w:rsidR="00ED5D0D">
        <w:rPr>
          <w:rFonts w:ascii="Meiryo" w:eastAsia="Meiryo" w:hAnsi="Meiryo" w:cs="Meiryo"/>
          <w:color w:val="000000"/>
          <w:w w:val="88"/>
          <w:position w:val="8"/>
          <w:sz w:val="16"/>
          <w:szCs w:val="16"/>
        </w:rPr>
        <w:t>other</w:t>
      </w:r>
      <w:r w:rsidR="00ED5D0D">
        <w:rPr>
          <w:rFonts w:ascii="Meiryo" w:eastAsia="Meiryo" w:hAnsi="Meiryo" w:cs="Meiryo"/>
          <w:color w:val="000000"/>
          <w:spacing w:val="-3"/>
          <w:w w:val="88"/>
          <w:position w:val="8"/>
          <w:sz w:val="16"/>
          <w:szCs w:val="16"/>
        </w:rPr>
        <w:t xml:space="preserve"> </w:t>
      </w:r>
      <w:r w:rsidR="00ED5D0D">
        <w:rPr>
          <w:rFonts w:ascii="Meiryo" w:eastAsia="Meiryo" w:hAnsi="Meiryo" w:cs="Meiryo"/>
          <w:color w:val="000000"/>
          <w:w w:val="88"/>
          <w:position w:val="8"/>
          <w:sz w:val="16"/>
          <w:szCs w:val="16"/>
        </w:rPr>
        <w:t>turkey</w:t>
      </w:r>
      <w:r w:rsidR="00ED5D0D">
        <w:rPr>
          <w:rFonts w:ascii="Meiryo" w:eastAsia="Meiryo" w:hAnsi="Meiryo" w:cs="Meiryo"/>
          <w:color w:val="000000"/>
          <w:spacing w:val="-8"/>
          <w:w w:val="88"/>
          <w:position w:val="8"/>
          <w:sz w:val="16"/>
          <w:szCs w:val="16"/>
        </w:rPr>
        <w:t xml:space="preserve"> </w:t>
      </w:r>
      <w:r w:rsidR="00ED5D0D">
        <w:rPr>
          <w:rFonts w:ascii="Meiryo" w:eastAsia="Meiryo" w:hAnsi="Meiryo" w:cs="Meiryo"/>
          <w:color w:val="000000"/>
          <w:w w:val="88"/>
          <w:position w:val="8"/>
          <w:sz w:val="16"/>
          <w:szCs w:val="16"/>
        </w:rPr>
        <w:t>(</w:t>
      </w:r>
      <w:r w:rsidR="00ED5D0D">
        <w:rPr>
          <w:rFonts w:ascii="Arial" w:eastAsia="Arial" w:hAnsi="Arial" w:cs="Arial"/>
          <w:i/>
          <w:color w:val="000000"/>
          <w:w w:val="88"/>
          <w:position w:val="8"/>
          <w:sz w:val="16"/>
          <w:szCs w:val="16"/>
        </w:rPr>
        <w:t>If</w:t>
      </w:r>
      <w:r w:rsidR="00ED5D0D">
        <w:rPr>
          <w:rFonts w:ascii="Arial" w:eastAsia="Arial" w:hAnsi="Arial" w:cs="Arial"/>
          <w:i/>
          <w:color w:val="000000"/>
          <w:spacing w:val="7"/>
          <w:w w:val="88"/>
          <w:position w:val="8"/>
          <w:sz w:val="16"/>
          <w:szCs w:val="16"/>
        </w:rPr>
        <w:t xml:space="preserve"> </w:t>
      </w:r>
      <w:r w:rsidR="00ED5D0D">
        <w:rPr>
          <w:rFonts w:ascii="Arial" w:eastAsia="Arial" w:hAnsi="Arial" w:cs="Arial"/>
          <w:i/>
          <w:color w:val="000000"/>
          <w:position w:val="8"/>
          <w:sz w:val="16"/>
          <w:szCs w:val="16"/>
          <w:u w:val="thick" w:color="000000"/>
        </w:rPr>
        <w:t>yes</w:t>
      </w:r>
      <w:r w:rsidR="00ED5D0D">
        <w:rPr>
          <w:rFonts w:ascii="Arial" w:eastAsia="Arial" w:hAnsi="Arial" w:cs="Arial"/>
          <w:i/>
          <w:color w:val="000000"/>
          <w:position w:val="8"/>
          <w:sz w:val="16"/>
          <w:szCs w:val="16"/>
        </w:rPr>
        <w:t>, how was it packaged at the store?</w:t>
      </w:r>
      <w:r w:rsidR="00ED5D0D">
        <w:rPr>
          <w:rFonts w:ascii="Meiryo" w:eastAsia="Meiryo" w:hAnsi="Meiryo" w:cs="Meiryo"/>
          <w:color w:val="000000"/>
          <w:w w:val="75"/>
          <w:position w:val="8"/>
          <w:sz w:val="16"/>
          <w:szCs w:val="16"/>
        </w:rPr>
        <w:t>)</w:t>
      </w:r>
    </w:p>
    <w:p w:rsidR="007E169B" w:rsidRDefault="00ED5D0D" w:rsidP="00ED5D0D">
      <w:pPr>
        <w:spacing w:line="240" w:lineRule="exact"/>
        <w:ind w:left="2074"/>
        <w:rPr>
          <w:rFonts w:ascii="Meiryo" w:eastAsia="Meiryo" w:hAnsi="Meiryo" w:cs="Meiryo"/>
          <w:sz w:val="16"/>
          <w:szCs w:val="16"/>
        </w:rPr>
      </w:pPr>
      <w:r>
        <w:rPr>
          <w:rFonts w:ascii="Meiryo" w:eastAsia="Meiryo" w:hAnsi="Meiryo" w:cs="Meiryo"/>
          <w:w w:val="88"/>
          <w:position w:val="5"/>
          <w:sz w:val="16"/>
          <w:szCs w:val="16"/>
        </w:rPr>
        <w:t>719</w:t>
      </w:r>
      <w:r>
        <w:rPr>
          <w:rFonts w:ascii="Meiryo" w:eastAsia="Meiryo" w:hAnsi="Meiryo" w:cs="Meiryo"/>
          <w:spacing w:val="-1"/>
          <w:w w:val="88"/>
          <w:position w:val="5"/>
          <w:sz w:val="16"/>
          <w:szCs w:val="16"/>
        </w:rPr>
        <w:t xml:space="preserve"> </w:t>
      </w:r>
      <w:r>
        <w:rPr>
          <w:rFonts w:ascii="Meiryo" w:eastAsia="Meiryo" w:hAnsi="Meiryo" w:cs="Meiryo"/>
          <w:w w:val="88"/>
          <w:position w:val="5"/>
          <w:sz w:val="18"/>
          <w:szCs w:val="18"/>
        </w:rPr>
        <w:t>☐</w:t>
      </w:r>
      <w:r>
        <w:rPr>
          <w:rFonts w:ascii="Meiryo" w:eastAsia="Meiryo" w:hAnsi="Meiryo" w:cs="Meiryo"/>
          <w:spacing w:val="-11"/>
          <w:w w:val="88"/>
          <w:position w:val="5"/>
          <w:sz w:val="18"/>
          <w:szCs w:val="18"/>
        </w:rPr>
        <w:t xml:space="preserve"> </w:t>
      </w:r>
      <w:r>
        <w:rPr>
          <w:rFonts w:ascii="Meiryo" w:eastAsia="Meiryo" w:hAnsi="Meiryo" w:cs="Meiryo"/>
          <w:w w:val="88"/>
          <w:position w:val="5"/>
          <w:sz w:val="16"/>
          <w:szCs w:val="16"/>
        </w:rPr>
        <w:t>whole,</w:t>
      </w:r>
      <w:r>
        <w:rPr>
          <w:rFonts w:ascii="Meiryo" w:eastAsia="Meiryo" w:hAnsi="Meiryo" w:cs="Meiryo"/>
          <w:spacing w:val="2"/>
          <w:w w:val="88"/>
          <w:position w:val="5"/>
          <w:sz w:val="16"/>
          <w:szCs w:val="16"/>
        </w:rPr>
        <w:t xml:space="preserve"> </w:t>
      </w:r>
      <w:r>
        <w:rPr>
          <w:rFonts w:ascii="Meiryo" w:eastAsia="Meiryo" w:hAnsi="Meiryo" w:cs="Meiryo"/>
          <w:position w:val="5"/>
          <w:sz w:val="16"/>
          <w:szCs w:val="16"/>
        </w:rPr>
        <w:t xml:space="preserve">frozen                          </w:t>
      </w:r>
      <w:r>
        <w:rPr>
          <w:rFonts w:ascii="Meiryo" w:eastAsia="Meiryo" w:hAnsi="Meiryo" w:cs="Meiryo"/>
          <w:spacing w:val="10"/>
          <w:position w:val="5"/>
          <w:sz w:val="16"/>
          <w:szCs w:val="16"/>
        </w:rPr>
        <w:t xml:space="preserve"> </w:t>
      </w:r>
      <w:r>
        <w:rPr>
          <w:rFonts w:ascii="Meiryo" w:eastAsia="Meiryo" w:hAnsi="Meiryo" w:cs="Meiryo"/>
          <w:w w:val="88"/>
          <w:position w:val="5"/>
          <w:sz w:val="16"/>
          <w:szCs w:val="16"/>
        </w:rPr>
        <w:t>720</w:t>
      </w:r>
      <w:r>
        <w:rPr>
          <w:rFonts w:ascii="Meiryo" w:eastAsia="Meiryo" w:hAnsi="Meiryo" w:cs="Meiryo"/>
          <w:spacing w:val="-1"/>
          <w:w w:val="88"/>
          <w:position w:val="5"/>
          <w:sz w:val="16"/>
          <w:szCs w:val="16"/>
        </w:rPr>
        <w:t xml:space="preserve"> </w:t>
      </w:r>
      <w:r>
        <w:rPr>
          <w:rFonts w:ascii="Meiryo" w:eastAsia="Meiryo" w:hAnsi="Meiryo" w:cs="Meiryo"/>
          <w:w w:val="88"/>
          <w:position w:val="5"/>
          <w:sz w:val="18"/>
          <w:szCs w:val="18"/>
        </w:rPr>
        <w:t>☐</w:t>
      </w:r>
      <w:r>
        <w:rPr>
          <w:rFonts w:ascii="Meiryo" w:eastAsia="Meiryo" w:hAnsi="Meiryo" w:cs="Meiryo"/>
          <w:spacing w:val="-11"/>
          <w:w w:val="88"/>
          <w:position w:val="5"/>
          <w:sz w:val="18"/>
          <w:szCs w:val="18"/>
        </w:rPr>
        <w:t xml:space="preserve"> </w:t>
      </w:r>
      <w:r>
        <w:rPr>
          <w:rFonts w:ascii="Meiryo" w:eastAsia="Meiryo" w:hAnsi="Meiryo" w:cs="Meiryo"/>
          <w:w w:val="88"/>
          <w:position w:val="5"/>
          <w:sz w:val="16"/>
          <w:szCs w:val="16"/>
        </w:rPr>
        <w:t>parts,</w:t>
      </w:r>
      <w:r>
        <w:rPr>
          <w:rFonts w:ascii="Meiryo" w:eastAsia="Meiryo" w:hAnsi="Meiryo" w:cs="Meiryo"/>
          <w:spacing w:val="-3"/>
          <w:w w:val="88"/>
          <w:position w:val="5"/>
          <w:sz w:val="16"/>
          <w:szCs w:val="16"/>
        </w:rPr>
        <w:t xml:space="preserve"> </w:t>
      </w:r>
      <w:r>
        <w:rPr>
          <w:rFonts w:ascii="Meiryo" w:eastAsia="Meiryo" w:hAnsi="Meiryo" w:cs="Meiryo"/>
          <w:position w:val="5"/>
          <w:sz w:val="16"/>
          <w:szCs w:val="16"/>
        </w:rPr>
        <w:t>frozen</w:t>
      </w:r>
    </w:p>
    <w:p w:rsidR="007E169B" w:rsidRDefault="00ED5D0D">
      <w:pPr>
        <w:spacing w:line="200" w:lineRule="exact"/>
        <w:ind w:left="1980"/>
        <w:rPr>
          <w:rFonts w:ascii="Meiryo" w:eastAsia="Meiryo" w:hAnsi="Meiryo" w:cs="Meiryo"/>
          <w:sz w:val="16"/>
          <w:szCs w:val="16"/>
        </w:rPr>
      </w:pPr>
      <w:r>
        <w:rPr>
          <w:rFonts w:ascii="Meiryo" w:eastAsia="Meiryo" w:hAnsi="Meiryo" w:cs="Meiryo"/>
          <w:w w:val="88"/>
          <w:position w:val="-1"/>
          <w:sz w:val="16"/>
          <w:szCs w:val="16"/>
        </w:rPr>
        <w:t xml:space="preserve">1048 </w:t>
      </w:r>
      <w:r>
        <w:rPr>
          <w:rFonts w:ascii="Meiryo" w:eastAsia="Meiryo" w:hAnsi="Meiryo" w:cs="Meiryo"/>
          <w:w w:val="88"/>
          <w:position w:val="-1"/>
          <w:sz w:val="18"/>
          <w:szCs w:val="18"/>
        </w:rPr>
        <w:t>☐</w:t>
      </w:r>
      <w:r>
        <w:rPr>
          <w:rFonts w:ascii="Meiryo" w:eastAsia="Meiryo" w:hAnsi="Meiryo" w:cs="Meiryo"/>
          <w:spacing w:val="-11"/>
          <w:w w:val="88"/>
          <w:position w:val="-1"/>
          <w:sz w:val="18"/>
          <w:szCs w:val="18"/>
        </w:rPr>
        <w:t xml:space="preserve"> </w:t>
      </w:r>
      <w:r>
        <w:rPr>
          <w:rFonts w:ascii="Meiryo" w:eastAsia="Meiryo" w:hAnsi="Meiryo" w:cs="Meiryo"/>
          <w:w w:val="88"/>
          <w:position w:val="-1"/>
          <w:sz w:val="16"/>
          <w:szCs w:val="16"/>
        </w:rPr>
        <w:t>whole,</w:t>
      </w:r>
      <w:r>
        <w:rPr>
          <w:rFonts w:ascii="Meiryo" w:eastAsia="Meiryo" w:hAnsi="Meiryo" w:cs="Meiryo"/>
          <w:spacing w:val="2"/>
          <w:w w:val="88"/>
          <w:position w:val="-1"/>
          <w:sz w:val="16"/>
          <w:szCs w:val="16"/>
        </w:rPr>
        <w:t xml:space="preserve"> </w:t>
      </w:r>
      <w:r>
        <w:rPr>
          <w:rFonts w:ascii="Meiryo" w:eastAsia="Meiryo" w:hAnsi="Meiryo" w:cs="Meiryo"/>
          <w:position w:val="-1"/>
          <w:sz w:val="16"/>
          <w:szCs w:val="16"/>
        </w:rPr>
        <w:t xml:space="preserve">fresh                          </w:t>
      </w:r>
      <w:r>
        <w:rPr>
          <w:rFonts w:ascii="Meiryo" w:eastAsia="Meiryo" w:hAnsi="Meiryo" w:cs="Meiryo"/>
          <w:spacing w:val="19"/>
          <w:position w:val="-1"/>
          <w:sz w:val="16"/>
          <w:szCs w:val="16"/>
        </w:rPr>
        <w:t xml:space="preserve"> </w:t>
      </w:r>
      <w:r>
        <w:rPr>
          <w:rFonts w:ascii="Meiryo" w:eastAsia="Meiryo" w:hAnsi="Meiryo" w:cs="Meiryo"/>
          <w:w w:val="88"/>
          <w:position w:val="-1"/>
          <w:sz w:val="16"/>
          <w:szCs w:val="16"/>
        </w:rPr>
        <w:t xml:space="preserve">1046 </w:t>
      </w:r>
      <w:r>
        <w:rPr>
          <w:rFonts w:ascii="Meiryo" w:eastAsia="Meiryo" w:hAnsi="Meiryo" w:cs="Meiryo"/>
          <w:w w:val="88"/>
          <w:position w:val="-1"/>
          <w:sz w:val="18"/>
          <w:szCs w:val="18"/>
        </w:rPr>
        <w:t>☐</w:t>
      </w:r>
      <w:r>
        <w:rPr>
          <w:rFonts w:ascii="Meiryo" w:eastAsia="Meiryo" w:hAnsi="Meiryo" w:cs="Meiryo"/>
          <w:spacing w:val="-11"/>
          <w:w w:val="88"/>
          <w:position w:val="-1"/>
          <w:sz w:val="18"/>
          <w:szCs w:val="18"/>
        </w:rPr>
        <w:t xml:space="preserve"> </w:t>
      </w:r>
      <w:r>
        <w:rPr>
          <w:rFonts w:ascii="Meiryo" w:eastAsia="Meiryo" w:hAnsi="Meiryo" w:cs="Meiryo"/>
          <w:w w:val="88"/>
          <w:position w:val="-1"/>
          <w:sz w:val="16"/>
          <w:szCs w:val="16"/>
        </w:rPr>
        <w:t>parts,</w:t>
      </w:r>
      <w:r>
        <w:rPr>
          <w:rFonts w:ascii="Meiryo" w:eastAsia="Meiryo" w:hAnsi="Meiryo" w:cs="Meiryo"/>
          <w:spacing w:val="-3"/>
          <w:w w:val="88"/>
          <w:position w:val="-1"/>
          <w:sz w:val="16"/>
          <w:szCs w:val="16"/>
        </w:rPr>
        <w:t xml:space="preserve"> </w:t>
      </w:r>
      <w:r>
        <w:rPr>
          <w:rFonts w:ascii="Meiryo" w:eastAsia="Meiryo" w:hAnsi="Meiryo" w:cs="Meiryo"/>
          <w:position w:val="-1"/>
          <w:sz w:val="16"/>
          <w:szCs w:val="16"/>
        </w:rPr>
        <w:t>fresh</w:t>
      </w:r>
    </w:p>
    <w:p w:rsidR="007E169B" w:rsidRDefault="00CA3A6C">
      <w:pPr>
        <w:spacing w:line="420" w:lineRule="exact"/>
        <w:ind w:left="140"/>
        <w:rPr>
          <w:rFonts w:ascii="Meiryo" w:eastAsia="Meiryo" w:hAnsi="Meiryo" w:cs="Meiryo"/>
          <w:sz w:val="16"/>
          <w:szCs w:val="16"/>
        </w:rPr>
      </w:pPr>
      <w:r>
        <w:rPr>
          <w:noProof/>
        </w:rPr>
        <mc:AlternateContent>
          <mc:Choice Requires="wpg">
            <w:drawing>
              <wp:anchor distT="0" distB="0" distL="114300" distR="114300" simplePos="0" relativeHeight="251587072" behindDoc="1" locked="0" layoutInCell="1" allowOverlap="1">
                <wp:simplePos x="0" y="0"/>
                <wp:positionH relativeFrom="page">
                  <wp:posOffset>506730</wp:posOffset>
                </wp:positionH>
                <wp:positionV relativeFrom="paragraph">
                  <wp:posOffset>44450</wp:posOffset>
                </wp:positionV>
                <wp:extent cx="6784975" cy="0"/>
                <wp:effectExtent l="11430" t="6350" r="13970" b="12700"/>
                <wp:wrapNone/>
                <wp:docPr id="311" name="Group 2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4975" cy="0"/>
                          <a:chOff x="798" y="70"/>
                          <a:chExt cx="10685" cy="0"/>
                        </a:xfrm>
                      </wpg:grpSpPr>
                      <wps:wsp>
                        <wps:cNvPr id="312" name="Freeform 272"/>
                        <wps:cNvSpPr>
                          <a:spLocks/>
                        </wps:cNvSpPr>
                        <wps:spPr bwMode="auto">
                          <a:xfrm>
                            <a:off x="798" y="70"/>
                            <a:ext cx="10685" cy="0"/>
                          </a:xfrm>
                          <a:custGeom>
                            <a:avLst/>
                            <a:gdLst>
                              <a:gd name="T0" fmla="+- 0 798 798"/>
                              <a:gd name="T1" fmla="*/ T0 w 10685"/>
                              <a:gd name="T2" fmla="+- 0 11483 798"/>
                              <a:gd name="T3" fmla="*/ T2 w 10685"/>
                            </a:gdLst>
                            <a:ahLst/>
                            <a:cxnLst>
                              <a:cxn ang="0">
                                <a:pos x="T1" y="0"/>
                              </a:cxn>
                              <a:cxn ang="0">
                                <a:pos x="T3" y="0"/>
                              </a:cxn>
                            </a:cxnLst>
                            <a:rect l="0" t="0" r="r" b="b"/>
                            <a:pathLst>
                              <a:path w="10685">
                                <a:moveTo>
                                  <a:pt x="0" y="0"/>
                                </a:moveTo>
                                <a:lnTo>
                                  <a:pt x="10685" y="0"/>
                                </a:lnTo>
                              </a:path>
                            </a:pathLst>
                          </a:custGeom>
                          <a:noFill/>
                          <a:ln w="3175">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1" o:spid="_x0000_s1026" style="position:absolute;margin-left:39.9pt;margin-top:3.5pt;width:534.25pt;height:0;z-index:-251729408;mso-position-horizontal-relative:page" coordorigin="798,70" coordsize="10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">
                <v:shape id="Freeform 272" o:spid="_x0000_s1027" style="position:absolute;left:798;top:70;width:10685;height:0;visibility:visible;mso-wrap-style:square;v-text-anchor:top" coordsize="106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1oZsMA&#10;AADcAAAADwAAAGRycy9kb3ducmV2LnhtbESPzWoCQRCE7wHfYWghtzjrRkNYHUWEQMBT1IPHZqfd&#10;H3d61p1W17fPCILHoqq+oubL3jXqSl2oPBsYjxJQxLm3FRcG9rufj29QQZAtNp7JwJ0CLBeDtzlm&#10;1t/4j65bKVSEcMjQQCnSZlqHvCSHYeRb4ugdfedQouwKbTu8RbhrdJokX9phxXGhxJbWJeWn7cUZ&#10;KOrzNJkcuT5Y2fu8TXeymdbGvA/71QyUUC+v8LP9aw18jlN4nIlHQ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B1oZsMAAADcAAAADwAAAAAAAAAAAAAAAACYAgAAZHJzL2Rv&#10;d25yZXYueG1sUEsFBgAAAAAEAAQA9QAAAIgDAAAAAA==&#10;" path="m,l10685,e" filled="f" strokecolor="#bababa" strokeweight=".25pt">
                  <v:path arrowok="t" o:connecttype="custom" o:connectlocs="0,0;10685,0" o:connectangles="0,0"/>
                </v:shape>
                <w10:wrap anchorx="page"/>
              </v:group>
            </w:pict>
          </mc:Fallback>
        </mc:AlternateContent>
      </w:r>
      <w:r>
        <w:rPr>
          <w:noProof/>
        </w:rPr>
        <mc:AlternateContent>
          <mc:Choice Requires="wpg">
            <w:drawing>
              <wp:anchor distT="0" distB="0" distL="114300" distR="114300" simplePos="0" relativeHeight="251588096" behindDoc="1" locked="0" layoutInCell="1" allowOverlap="1">
                <wp:simplePos x="0" y="0"/>
                <wp:positionH relativeFrom="page">
                  <wp:posOffset>506730</wp:posOffset>
                </wp:positionH>
                <wp:positionV relativeFrom="paragraph">
                  <wp:posOffset>399415</wp:posOffset>
                </wp:positionV>
                <wp:extent cx="6784975" cy="0"/>
                <wp:effectExtent l="11430" t="8890" r="13970" b="10160"/>
                <wp:wrapNone/>
                <wp:docPr id="309" name="Group 2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4975" cy="0"/>
                          <a:chOff x="798" y="629"/>
                          <a:chExt cx="10685" cy="0"/>
                        </a:xfrm>
                      </wpg:grpSpPr>
                      <wps:wsp>
                        <wps:cNvPr id="310" name="Freeform 270"/>
                        <wps:cNvSpPr>
                          <a:spLocks/>
                        </wps:cNvSpPr>
                        <wps:spPr bwMode="auto">
                          <a:xfrm>
                            <a:off x="798" y="629"/>
                            <a:ext cx="10685" cy="0"/>
                          </a:xfrm>
                          <a:custGeom>
                            <a:avLst/>
                            <a:gdLst>
                              <a:gd name="T0" fmla="+- 0 798 798"/>
                              <a:gd name="T1" fmla="*/ T0 w 10685"/>
                              <a:gd name="T2" fmla="+- 0 11483 798"/>
                              <a:gd name="T3" fmla="*/ T2 w 10685"/>
                            </a:gdLst>
                            <a:ahLst/>
                            <a:cxnLst>
                              <a:cxn ang="0">
                                <a:pos x="T1" y="0"/>
                              </a:cxn>
                              <a:cxn ang="0">
                                <a:pos x="T3" y="0"/>
                              </a:cxn>
                            </a:cxnLst>
                            <a:rect l="0" t="0" r="r" b="b"/>
                            <a:pathLst>
                              <a:path w="10685">
                                <a:moveTo>
                                  <a:pt x="0" y="0"/>
                                </a:moveTo>
                                <a:lnTo>
                                  <a:pt x="10685" y="0"/>
                                </a:lnTo>
                              </a:path>
                            </a:pathLst>
                          </a:custGeom>
                          <a:noFill/>
                          <a:ln w="3175">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9" o:spid="_x0000_s1026" style="position:absolute;margin-left:39.9pt;margin-top:31.45pt;width:534.25pt;height:0;z-index:-251728384;mso-position-horizontal-relative:page" coordorigin="798,629" coordsize="10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">
                <v:shape id="Freeform 270" o:spid="_x0000_s1027" style="position:absolute;left:798;top:629;width:10685;height:0;visibility:visible;mso-wrap-style:square;v-text-anchor:top" coordsize="106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NTisAA&#10;AADcAAAADwAAAGRycy9kb3ducmV2LnhtbERPS2vCQBC+F/wPywi9NRvTWiS6SikIBU9VDz0O2cnL&#10;7GzMjjH99+6h0OPH997sJtepkYbQeDawSFJQxIW3DVcGzqf9ywpUEGSLnWcy8EsBdtvZ0wZz6+/8&#10;TeNRKhVDOORooBbpc61DUZPDkPieOHKlHxxKhEOl7YD3GO46naXpu3bYcGyosafPmorL8eYMVO11&#10;mb6V3P5YOfuiz05yWLbGPM+njzUooUn+xX/uL2vgdRHnxzPxCOjt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4NTisAAAADcAAAADwAAAAAAAAAAAAAAAACYAgAAZHJzL2Rvd25y&#10;ZXYueG1sUEsFBgAAAAAEAAQA9QAAAIUDAAAAAA==&#10;" path="m,l10685,e" filled="f" strokecolor="#bababa" strokeweight=".25pt">
                  <v:path arrowok="t" o:connecttype="custom" o:connectlocs="0,0;10685,0" o:connectangles="0,0"/>
                </v:shape>
                <w10:wrap anchorx="page"/>
              </v:group>
            </w:pict>
          </mc:Fallback>
        </mc:AlternateContent>
      </w:r>
      <w:r w:rsidR="00ED5D0D">
        <w:rPr>
          <w:rFonts w:ascii="Meiryo" w:eastAsia="Meiryo" w:hAnsi="Meiryo" w:cs="Meiryo"/>
          <w:w w:val="89"/>
          <w:position w:val="-3"/>
          <w:sz w:val="26"/>
          <w:szCs w:val="26"/>
        </w:rPr>
        <w:t>§</w:t>
      </w:r>
      <w:r w:rsidR="00ED5D0D">
        <w:rPr>
          <w:rFonts w:ascii="Meiryo" w:eastAsia="Meiryo" w:hAnsi="Meiryo" w:cs="Meiryo"/>
          <w:w w:val="55"/>
          <w:position w:val="-3"/>
          <w:sz w:val="26"/>
          <w:szCs w:val="26"/>
        </w:rPr>
        <w:t>†</w:t>
      </w:r>
      <w:r w:rsidR="00ED5D0D">
        <w:rPr>
          <w:rFonts w:ascii="Meiryo" w:eastAsia="Meiryo" w:hAnsi="Meiryo" w:cs="Meiryo"/>
          <w:spacing w:val="-24"/>
          <w:position w:val="-3"/>
          <w:sz w:val="26"/>
          <w:szCs w:val="26"/>
        </w:rPr>
        <w:t xml:space="preserve"> </w:t>
      </w:r>
      <w:r w:rsidR="00ED5D0D">
        <w:rPr>
          <w:rFonts w:ascii="Meiryo" w:eastAsia="Meiryo" w:hAnsi="Meiryo" w:cs="Meiryo"/>
          <w:color w:val="A30800"/>
          <w:w w:val="89"/>
          <w:position w:val="4"/>
          <w:sz w:val="16"/>
          <w:szCs w:val="16"/>
        </w:rPr>
        <w:t>220</w:t>
      </w:r>
      <w:r w:rsidR="00ED5D0D">
        <w:rPr>
          <w:rFonts w:ascii="Meiryo" w:eastAsia="Meiryo" w:hAnsi="Meiryo" w:cs="Meiryo"/>
          <w:color w:val="A30800"/>
          <w:spacing w:val="-34"/>
          <w:position w:val="4"/>
          <w:sz w:val="16"/>
          <w:szCs w:val="16"/>
        </w:rPr>
        <w:t xml:space="preserve"> </w:t>
      </w:r>
      <w:r w:rsidR="00ED5D0D">
        <w:rPr>
          <w:rFonts w:ascii="Meiryo" w:eastAsia="Meiryo" w:hAnsi="Meiryo" w:cs="Meiryo"/>
          <w:color w:val="000000"/>
          <w:position w:val="5"/>
          <w:sz w:val="14"/>
          <w:szCs w:val="14"/>
        </w:rPr>
        <w:t>Y</w:t>
      </w:r>
      <w:proofErr w:type="gramStart"/>
      <w:r w:rsidR="00ED5D0D">
        <w:rPr>
          <w:rFonts w:ascii="Meiryo" w:eastAsia="Meiryo" w:hAnsi="Meiryo" w:cs="Meiryo"/>
          <w:color w:val="000000"/>
          <w:position w:val="5"/>
          <w:sz w:val="18"/>
          <w:szCs w:val="18"/>
        </w:rPr>
        <w:t xml:space="preserve">☐ </w:t>
      </w:r>
      <w:r w:rsidR="00ED5D0D">
        <w:rPr>
          <w:rFonts w:ascii="Meiryo" w:eastAsia="Meiryo" w:hAnsi="Meiryo" w:cs="Meiryo"/>
          <w:color w:val="000000"/>
          <w:spacing w:val="47"/>
          <w:position w:val="5"/>
          <w:sz w:val="18"/>
          <w:szCs w:val="18"/>
        </w:rPr>
        <w:t xml:space="preserve"> </w:t>
      </w:r>
      <w:r w:rsidR="00ED5D0D">
        <w:rPr>
          <w:rFonts w:ascii="Meiryo" w:eastAsia="Meiryo" w:hAnsi="Meiryo" w:cs="Meiryo"/>
          <w:color w:val="000000"/>
          <w:position w:val="5"/>
          <w:sz w:val="14"/>
          <w:szCs w:val="14"/>
        </w:rPr>
        <w:t>?</w:t>
      </w:r>
      <w:proofErr w:type="gramEnd"/>
      <w:r w:rsidR="00ED5D0D">
        <w:rPr>
          <w:rFonts w:ascii="Meiryo" w:eastAsia="Meiryo" w:hAnsi="Meiryo" w:cs="Meiryo"/>
          <w:color w:val="000000"/>
          <w:position w:val="5"/>
          <w:sz w:val="18"/>
          <w:szCs w:val="18"/>
        </w:rPr>
        <w:t xml:space="preserve">☐ </w:t>
      </w:r>
      <w:r w:rsidR="00ED5D0D">
        <w:rPr>
          <w:rFonts w:ascii="Meiryo" w:eastAsia="Meiryo" w:hAnsi="Meiryo" w:cs="Meiryo"/>
          <w:color w:val="000000"/>
          <w:spacing w:val="35"/>
          <w:position w:val="5"/>
          <w:sz w:val="18"/>
          <w:szCs w:val="18"/>
        </w:rPr>
        <w:t xml:space="preserve"> </w:t>
      </w:r>
      <w:r w:rsidR="00ED5D0D">
        <w:rPr>
          <w:rFonts w:ascii="Meiryo" w:eastAsia="Meiryo" w:hAnsi="Meiryo" w:cs="Meiryo"/>
          <w:color w:val="000000"/>
          <w:position w:val="5"/>
          <w:sz w:val="14"/>
          <w:szCs w:val="14"/>
        </w:rPr>
        <w:t>N</w:t>
      </w:r>
      <w:r w:rsidR="00ED5D0D">
        <w:rPr>
          <w:rFonts w:ascii="Meiryo" w:eastAsia="Meiryo" w:hAnsi="Meiryo" w:cs="Meiryo"/>
          <w:color w:val="000000"/>
          <w:position w:val="5"/>
          <w:sz w:val="18"/>
          <w:szCs w:val="18"/>
        </w:rPr>
        <w:t xml:space="preserve">☐ </w:t>
      </w:r>
      <w:r w:rsidR="00ED5D0D">
        <w:rPr>
          <w:rFonts w:ascii="Meiryo" w:eastAsia="Meiryo" w:hAnsi="Meiryo" w:cs="Meiryo"/>
          <w:color w:val="000000"/>
          <w:spacing w:val="19"/>
          <w:position w:val="5"/>
          <w:sz w:val="18"/>
          <w:szCs w:val="18"/>
        </w:rPr>
        <w:t xml:space="preserve"> </w:t>
      </w:r>
      <w:r w:rsidR="00ED5D0D">
        <w:rPr>
          <w:rFonts w:ascii="Meiryo" w:eastAsia="Meiryo" w:hAnsi="Meiryo" w:cs="Meiryo"/>
          <w:color w:val="000000"/>
          <w:w w:val="90"/>
          <w:position w:val="7"/>
          <w:sz w:val="16"/>
          <w:szCs w:val="16"/>
        </w:rPr>
        <w:t>ground</w:t>
      </w:r>
      <w:r w:rsidR="00ED5D0D">
        <w:rPr>
          <w:rFonts w:ascii="Meiryo" w:eastAsia="Meiryo" w:hAnsi="Meiryo" w:cs="Meiryo"/>
          <w:color w:val="000000"/>
          <w:spacing w:val="-5"/>
          <w:w w:val="90"/>
          <w:position w:val="7"/>
          <w:sz w:val="16"/>
          <w:szCs w:val="16"/>
        </w:rPr>
        <w:t xml:space="preserve"> </w:t>
      </w:r>
      <w:r w:rsidR="00ED5D0D">
        <w:rPr>
          <w:rFonts w:ascii="Meiryo" w:eastAsia="Meiryo" w:hAnsi="Meiryo" w:cs="Meiryo"/>
          <w:color w:val="000000"/>
          <w:w w:val="90"/>
          <w:position w:val="7"/>
          <w:sz w:val="16"/>
          <w:szCs w:val="16"/>
        </w:rPr>
        <w:t>beef</w:t>
      </w:r>
      <w:r w:rsidR="00ED5D0D">
        <w:rPr>
          <w:rFonts w:ascii="Meiryo" w:eastAsia="Meiryo" w:hAnsi="Meiryo" w:cs="Meiryo"/>
          <w:color w:val="000000"/>
          <w:spacing w:val="2"/>
          <w:w w:val="90"/>
          <w:position w:val="7"/>
          <w:sz w:val="16"/>
          <w:szCs w:val="16"/>
        </w:rPr>
        <w:t xml:space="preserve"> </w:t>
      </w:r>
      <w:r w:rsidR="00ED5D0D">
        <w:rPr>
          <w:rFonts w:ascii="Meiryo" w:eastAsia="Meiryo" w:hAnsi="Meiryo" w:cs="Meiryo"/>
          <w:color w:val="000000"/>
          <w:w w:val="90"/>
          <w:position w:val="7"/>
          <w:sz w:val="16"/>
          <w:szCs w:val="16"/>
        </w:rPr>
        <w:t>(</w:t>
      </w:r>
      <w:r w:rsidR="00ED5D0D">
        <w:rPr>
          <w:rFonts w:ascii="Arial" w:eastAsia="Arial" w:hAnsi="Arial" w:cs="Arial"/>
          <w:i/>
          <w:color w:val="000000"/>
          <w:w w:val="90"/>
          <w:position w:val="7"/>
          <w:sz w:val="16"/>
          <w:szCs w:val="16"/>
        </w:rPr>
        <w:t>If</w:t>
      </w:r>
      <w:r w:rsidR="00ED5D0D">
        <w:rPr>
          <w:rFonts w:ascii="Arial" w:eastAsia="Arial" w:hAnsi="Arial" w:cs="Arial"/>
          <w:i/>
          <w:color w:val="000000"/>
          <w:spacing w:val="3"/>
          <w:w w:val="90"/>
          <w:position w:val="7"/>
          <w:sz w:val="16"/>
          <w:szCs w:val="16"/>
        </w:rPr>
        <w:t xml:space="preserve"> </w:t>
      </w:r>
      <w:r w:rsidR="00ED5D0D">
        <w:rPr>
          <w:rFonts w:ascii="Arial" w:eastAsia="Arial" w:hAnsi="Arial" w:cs="Arial"/>
          <w:i/>
          <w:color w:val="000000"/>
          <w:position w:val="7"/>
          <w:sz w:val="16"/>
          <w:szCs w:val="16"/>
          <w:u w:val="thick" w:color="000000"/>
        </w:rPr>
        <w:t>yes</w:t>
      </w:r>
      <w:r w:rsidR="00ED5D0D">
        <w:rPr>
          <w:rFonts w:ascii="Arial" w:eastAsia="Arial" w:hAnsi="Arial" w:cs="Arial"/>
          <w:i/>
          <w:color w:val="000000"/>
          <w:position w:val="7"/>
          <w:sz w:val="16"/>
          <w:szCs w:val="16"/>
        </w:rPr>
        <w:t>, how was it packaged at the store?</w:t>
      </w:r>
      <w:r w:rsidR="00ED5D0D">
        <w:rPr>
          <w:rFonts w:ascii="Meiryo" w:eastAsia="Meiryo" w:hAnsi="Meiryo" w:cs="Meiryo"/>
          <w:color w:val="000000"/>
          <w:w w:val="75"/>
          <w:position w:val="7"/>
          <w:sz w:val="16"/>
          <w:szCs w:val="16"/>
        </w:rPr>
        <w:t>)</w:t>
      </w:r>
    </w:p>
    <w:p w:rsidR="007E169B" w:rsidRDefault="00CA3A6C" w:rsidP="00ED5D0D">
      <w:pPr>
        <w:spacing w:line="240" w:lineRule="exact"/>
        <w:ind w:left="2074"/>
        <w:rPr>
          <w:rFonts w:ascii="Meiryo" w:eastAsia="Meiryo" w:hAnsi="Meiryo" w:cs="Meiryo"/>
          <w:sz w:val="16"/>
          <w:szCs w:val="16"/>
        </w:rPr>
      </w:pPr>
      <w:r>
        <w:rPr>
          <w:noProof/>
        </w:rPr>
        <mc:AlternateContent>
          <mc:Choice Requires="wps">
            <w:drawing>
              <wp:anchor distT="0" distB="0" distL="114300" distR="114300" simplePos="0" relativeHeight="251605504" behindDoc="1" locked="0" layoutInCell="1" allowOverlap="1">
                <wp:simplePos x="0" y="0"/>
                <wp:positionH relativeFrom="page">
                  <wp:posOffset>444500</wp:posOffset>
                </wp:positionH>
                <wp:positionV relativeFrom="paragraph">
                  <wp:posOffset>126365</wp:posOffset>
                </wp:positionV>
                <wp:extent cx="6846570" cy="994410"/>
                <wp:effectExtent l="0" t="2540" r="0" b="3175"/>
                <wp:wrapNone/>
                <wp:docPr id="308"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6570" cy="994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379" w:type="dxa"/>
                              <w:tblInd w:w="360" w:type="dxa"/>
                              <w:tblLayout w:type="fixed"/>
                              <w:tblCellMar>
                                <w:left w:w="0" w:type="dxa"/>
                                <w:right w:w="0" w:type="dxa"/>
                              </w:tblCellMar>
                              <w:tblLook w:val="01E0" w:firstRow="1" w:lastRow="1" w:firstColumn="1" w:lastColumn="1" w:noHBand="0" w:noVBand="0"/>
                            </w:tblPr>
                            <w:tblGrid>
                              <w:gridCol w:w="630"/>
                              <w:gridCol w:w="360"/>
                              <w:gridCol w:w="405"/>
                              <w:gridCol w:w="8984"/>
                            </w:tblGrid>
                            <w:tr w:rsidR="008E0FFE" w:rsidTr="00ED5D0D">
                              <w:trPr>
                                <w:trHeight w:hRule="exact" w:val="320"/>
                              </w:trPr>
                              <w:tc>
                                <w:tcPr>
                                  <w:tcW w:w="630" w:type="dxa"/>
                                  <w:tcBorders>
                                    <w:top w:val="single" w:sz="2" w:space="0" w:color="BABABA"/>
                                    <w:left w:val="nil"/>
                                    <w:bottom w:val="single" w:sz="2" w:space="0" w:color="BABABA"/>
                                    <w:right w:val="nil"/>
                                  </w:tcBorders>
                                </w:tcPr>
                                <w:p w:rsidR="008E0FFE" w:rsidRDefault="008E0FFE">
                                  <w:pPr>
                                    <w:spacing w:line="300" w:lineRule="exact"/>
                                    <w:ind w:left="40"/>
                                    <w:rPr>
                                      <w:rFonts w:ascii="Meiryo" w:eastAsia="Meiryo" w:hAnsi="Meiryo" w:cs="Meiryo"/>
                                      <w:sz w:val="18"/>
                                      <w:szCs w:val="18"/>
                                    </w:rPr>
                                  </w:pPr>
                                  <w:r>
                                    <w:rPr>
                                      <w:rFonts w:ascii="Meiryo" w:eastAsia="Meiryo" w:hAnsi="Meiryo" w:cs="Meiryo"/>
                                      <w:color w:val="A30800"/>
                                      <w:w w:val="89"/>
                                      <w:position w:val="1"/>
                                      <w:sz w:val="16"/>
                                      <w:szCs w:val="16"/>
                                    </w:rPr>
                                    <w:t>221</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60" w:type="dxa"/>
                                  <w:tcBorders>
                                    <w:top w:val="single" w:sz="2" w:space="0" w:color="BABABA"/>
                                    <w:left w:val="nil"/>
                                    <w:bottom w:val="single" w:sz="2" w:space="0" w:color="BABABA"/>
                                    <w:right w:val="nil"/>
                                  </w:tcBorders>
                                </w:tcPr>
                                <w:p w:rsidR="008E0FFE" w:rsidRDefault="008E0FFE">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single" w:sz="2" w:space="0" w:color="BABABA"/>
                                    <w:right w:val="nil"/>
                                  </w:tcBorders>
                                </w:tcPr>
                                <w:p w:rsidR="008E0FFE" w:rsidRDefault="008E0FFE">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8984" w:type="dxa"/>
                                  <w:tcBorders>
                                    <w:top w:val="single" w:sz="2" w:space="0" w:color="BABABA"/>
                                    <w:left w:val="nil"/>
                                    <w:bottom w:val="single" w:sz="2" w:space="0" w:color="BABABA"/>
                                    <w:right w:val="nil"/>
                                  </w:tcBorders>
                                </w:tcPr>
                                <w:p w:rsidR="008E0FFE" w:rsidRDefault="008E0FFE">
                                  <w:pPr>
                                    <w:spacing w:line="260" w:lineRule="exact"/>
                                    <w:ind w:left="82"/>
                                    <w:rPr>
                                      <w:rFonts w:ascii="Meiryo" w:eastAsia="Meiryo" w:hAnsi="Meiryo" w:cs="Meiryo"/>
                                      <w:sz w:val="16"/>
                                      <w:szCs w:val="16"/>
                                    </w:rPr>
                                  </w:pPr>
                                  <w:r>
                                    <w:rPr>
                                      <w:rFonts w:ascii="Meiryo" w:eastAsia="Meiryo" w:hAnsi="Meiryo" w:cs="Meiryo"/>
                                      <w:w w:val="91"/>
                                      <w:position w:val="1"/>
                                      <w:sz w:val="16"/>
                                      <w:szCs w:val="16"/>
                                    </w:rPr>
                                    <w:t>frozen</w:t>
                                  </w:r>
                                  <w:r>
                                    <w:rPr>
                                      <w:rFonts w:ascii="Meiryo" w:eastAsia="Meiryo" w:hAnsi="Meiryo" w:cs="Meiryo"/>
                                      <w:spacing w:val="-5"/>
                                      <w:w w:val="91"/>
                                      <w:position w:val="1"/>
                                      <w:sz w:val="16"/>
                                      <w:szCs w:val="16"/>
                                    </w:rPr>
                                    <w:t xml:space="preserve"> </w:t>
                                  </w:r>
                                  <w:r>
                                    <w:rPr>
                                      <w:rFonts w:ascii="Meiryo" w:eastAsia="Meiryo" w:hAnsi="Meiryo" w:cs="Meiryo"/>
                                      <w:position w:val="1"/>
                                      <w:sz w:val="16"/>
                                      <w:szCs w:val="16"/>
                                    </w:rPr>
                                    <w:t>steaks</w:t>
                                  </w:r>
                                </w:p>
                              </w:tc>
                            </w:tr>
                            <w:tr w:rsidR="008E0FFE" w:rsidTr="00ED5D0D">
                              <w:trPr>
                                <w:trHeight w:hRule="exact" w:val="320"/>
                              </w:trPr>
                              <w:tc>
                                <w:tcPr>
                                  <w:tcW w:w="630" w:type="dxa"/>
                                  <w:tcBorders>
                                    <w:top w:val="single" w:sz="2" w:space="0" w:color="BABABA"/>
                                    <w:left w:val="nil"/>
                                    <w:bottom w:val="single" w:sz="2" w:space="0" w:color="BABABA"/>
                                    <w:right w:val="nil"/>
                                  </w:tcBorders>
                                </w:tcPr>
                                <w:p w:rsidR="008E0FFE" w:rsidRDefault="008E0FFE">
                                  <w:pPr>
                                    <w:spacing w:line="300" w:lineRule="exact"/>
                                    <w:ind w:left="40"/>
                                    <w:rPr>
                                      <w:rFonts w:ascii="Meiryo" w:eastAsia="Meiryo" w:hAnsi="Meiryo" w:cs="Meiryo"/>
                                      <w:sz w:val="18"/>
                                      <w:szCs w:val="18"/>
                                    </w:rPr>
                                  </w:pPr>
                                  <w:r>
                                    <w:rPr>
                                      <w:rFonts w:ascii="Meiryo" w:eastAsia="Meiryo" w:hAnsi="Meiryo" w:cs="Meiryo"/>
                                      <w:color w:val="A30800"/>
                                      <w:w w:val="89"/>
                                      <w:position w:val="1"/>
                                      <w:sz w:val="16"/>
                                      <w:szCs w:val="16"/>
                                    </w:rPr>
                                    <w:t>721</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60" w:type="dxa"/>
                                  <w:tcBorders>
                                    <w:top w:val="single" w:sz="2" w:space="0" w:color="BABABA"/>
                                    <w:left w:val="nil"/>
                                    <w:bottom w:val="single" w:sz="2" w:space="0" w:color="BABABA"/>
                                    <w:right w:val="nil"/>
                                  </w:tcBorders>
                                </w:tcPr>
                                <w:p w:rsidR="008E0FFE" w:rsidRDefault="008E0FFE">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single" w:sz="2" w:space="0" w:color="BABABA"/>
                                    <w:right w:val="nil"/>
                                  </w:tcBorders>
                                </w:tcPr>
                                <w:p w:rsidR="008E0FFE" w:rsidRDefault="008E0FFE">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8984" w:type="dxa"/>
                                  <w:tcBorders>
                                    <w:top w:val="single" w:sz="2" w:space="0" w:color="BABABA"/>
                                    <w:left w:val="nil"/>
                                    <w:bottom w:val="single" w:sz="2" w:space="0" w:color="BABABA"/>
                                    <w:right w:val="nil"/>
                                  </w:tcBorders>
                                </w:tcPr>
                                <w:p w:rsidR="008E0FFE" w:rsidRDefault="008E0FFE">
                                  <w:pPr>
                                    <w:spacing w:line="260" w:lineRule="exact"/>
                                    <w:ind w:left="82"/>
                                    <w:rPr>
                                      <w:rFonts w:ascii="Meiryo" w:eastAsia="Meiryo" w:hAnsi="Meiryo" w:cs="Meiryo"/>
                                      <w:sz w:val="16"/>
                                      <w:szCs w:val="16"/>
                                    </w:rPr>
                                  </w:pPr>
                                  <w:r>
                                    <w:rPr>
                                      <w:rFonts w:ascii="Meiryo" w:eastAsia="Meiryo" w:hAnsi="Meiryo" w:cs="Meiryo"/>
                                      <w:w w:val="87"/>
                                      <w:position w:val="1"/>
                                      <w:sz w:val="16"/>
                                      <w:szCs w:val="16"/>
                                    </w:rPr>
                                    <w:t>any</w:t>
                                  </w:r>
                                  <w:r>
                                    <w:rPr>
                                      <w:rFonts w:ascii="Meiryo" w:eastAsia="Meiryo" w:hAnsi="Meiryo" w:cs="Meiryo"/>
                                      <w:spacing w:val="8"/>
                                      <w:w w:val="87"/>
                                      <w:position w:val="1"/>
                                      <w:sz w:val="16"/>
                                      <w:szCs w:val="16"/>
                                    </w:rPr>
                                    <w:t xml:space="preserve"> </w:t>
                                  </w:r>
                                  <w:r>
                                    <w:rPr>
                                      <w:rFonts w:ascii="Meiryo" w:eastAsia="Meiryo" w:hAnsi="Meiryo" w:cs="Meiryo"/>
                                      <w:w w:val="87"/>
                                      <w:position w:val="1"/>
                                      <w:sz w:val="16"/>
                                      <w:szCs w:val="16"/>
                                    </w:rPr>
                                    <w:t>other</w:t>
                                  </w:r>
                                  <w:r>
                                    <w:rPr>
                                      <w:rFonts w:ascii="Meiryo" w:eastAsia="Meiryo" w:hAnsi="Meiryo" w:cs="Meiryo"/>
                                      <w:spacing w:val="1"/>
                                      <w:w w:val="87"/>
                                      <w:position w:val="1"/>
                                      <w:sz w:val="16"/>
                                      <w:szCs w:val="16"/>
                                    </w:rPr>
                                    <w:t xml:space="preserve"> </w:t>
                                  </w:r>
                                  <w:r>
                                    <w:rPr>
                                      <w:rFonts w:ascii="Meiryo" w:eastAsia="Meiryo" w:hAnsi="Meiryo" w:cs="Meiryo"/>
                                      <w:w w:val="87"/>
                                      <w:position w:val="1"/>
                                      <w:sz w:val="16"/>
                                      <w:szCs w:val="16"/>
                                    </w:rPr>
                                    <w:t>beef</w:t>
                                  </w:r>
                                  <w:r>
                                    <w:rPr>
                                      <w:rFonts w:ascii="Meiryo" w:eastAsia="Meiryo" w:hAnsi="Meiryo" w:cs="Meiryo"/>
                                      <w:spacing w:val="14"/>
                                      <w:w w:val="87"/>
                                      <w:position w:val="1"/>
                                      <w:sz w:val="16"/>
                                      <w:szCs w:val="16"/>
                                    </w:rPr>
                                    <w:t xml:space="preserve"> </w:t>
                                  </w:r>
                                  <w:r>
                                    <w:rPr>
                                      <w:rFonts w:ascii="Meiryo" w:eastAsia="Meiryo" w:hAnsi="Meiryo" w:cs="Meiryo"/>
                                      <w:w w:val="87"/>
                                      <w:position w:val="1"/>
                                      <w:sz w:val="16"/>
                                      <w:szCs w:val="16"/>
                                    </w:rPr>
                                    <w:t>(e.g.,</w:t>
                                  </w:r>
                                  <w:r>
                                    <w:rPr>
                                      <w:rFonts w:ascii="Meiryo" w:eastAsia="Meiryo" w:hAnsi="Meiryo" w:cs="Meiryo"/>
                                      <w:spacing w:val="-11"/>
                                      <w:w w:val="87"/>
                                      <w:position w:val="1"/>
                                      <w:sz w:val="16"/>
                                      <w:szCs w:val="16"/>
                                    </w:rPr>
                                    <w:t xml:space="preserve"> </w:t>
                                  </w:r>
                                  <w:r>
                                    <w:rPr>
                                      <w:rFonts w:ascii="Meiryo" w:eastAsia="Meiryo" w:hAnsi="Meiryo" w:cs="Meiryo"/>
                                      <w:w w:val="87"/>
                                      <w:position w:val="1"/>
                                      <w:sz w:val="16"/>
                                      <w:szCs w:val="16"/>
                                    </w:rPr>
                                    <w:t>roasts,</w:t>
                                  </w:r>
                                  <w:r>
                                    <w:rPr>
                                      <w:rFonts w:ascii="Meiryo" w:eastAsia="Meiryo" w:hAnsi="Meiryo" w:cs="Meiryo"/>
                                      <w:spacing w:val="13"/>
                                      <w:w w:val="87"/>
                                      <w:position w:val="1"/>
                                      <w:sz w:val="16"/>
                                      <w:szCs w:val="16"/>
                                    </w:rPr>
                                    <w:t xml:space="preserve"> </w:t>
                                  </w:r>
                                  <w:r>
                                    <w:rPr>
                                      <w:rFonts w:ascii="Meiryo" w:eastAsia="Meiryo" w:hAnsi="Meiryo" w:cs="Meiryo"/>
                                      <w:w w:val="87"/>
                                      <w:position w:val="1"/>
                                      <w:sz w:val="16"/>
                                      <w:szCs w:val="16"/>
                                    </w:rPr>
                                    <w:t>ribs,</w:t>
                                  </w:r>
                                  <w:r>
                                    <w:rPr>
                                      <w:rFonts w:ascii="Meiryo" w:eastAsia="Meiryo" w:hAnsi="Meiryo" w:cs="Meiryo"/>
                                      <w:spacing w:val="4"/>
                                      <w:w w:val="87"/>
                                      <w:position w:val="1"/>
                                      <w:sz w:val="16"/>
                                      <w:szCs w:val="16"/>
                                    </w:rPr>
                                    <w:t xml:space="preserve"> </w:t>
                                  </w:r>
                                  <w:r>
                                    <w:rPr>
                                      <w:rFonts w:ascii="Meiryo" w:eastAsia="Meiryo" w:hAnsi="Meiryo" w:cs="Meiryo"/>
                                      <w:w w:val="87"/>
                                      <w:position w:val="1"/>
                                      <w:sz w:val="16"/>
                                      <w:szCs w:val="16"/>
                                    </w:rPr>
                                    <w:t>carne</w:t>
                                  </w:r>
                                  <w:r>
                                    <w:rPr>
                                      <w:rFonts w:ascii="Meiryo" w:eastAsia="Meiryo" w:hAnsi="Meiryo" w:cs="Meiryo"/>
                                      <w:spacing w:val="19"/>
                                      <w:w w:val="87"/>
                                      <w:position w:val="1"/>
                                      <w:sz w:val="16"/>
                                      <w:szCs w:val="16"/>
                                    </w:rPr>
                                    <w:t xml:space="preserve"> </w:t>
                                  </w:r>
                                  <w:proofErr w:type="spellStart"/>
                                  <w:r>
                                    <w:rPr>
                                      <w:rFonts w:ascii="Meiryo" w:eastAsia="Meiryo" w:hAnsi="Meiryo" w:cs="Meiryo"/>
                                      <w:position w:val="1"/>
                                      <w:sz w:val="16"/>
                                      <w:szCs w:val="16"/>
                                    </w:rPr>
                                    <w:t>asada</w:t>
                                  </w:r>
                                  <w:proofErr w:type="spellEnd"/>
                                  <w:r>
                                    <w:rPr>
                                      <w:rFonts w:ascii="Meiryo" w:eastAsia="Meiryo" w:hAnsi="Meiryo" w:cs="Meiryo"/>
                                      <w:position w:val="1"/>
                                      <w:sz w:val="16"/>
                                      <w:szCs w:val="16"/>
                                    </w:rPr>
                                    <w:t>)</w:t>
                                  </w:r>
                                </w:p>
                              </w:tc>
                            </w:tr>
                            <w:tr w:rsidR="008E0FFE" w:rsidTr="00ED5D0D">
                              <w:trPr>
                                <w:trHeight w:hRule="exact" w:val="320"/>
                              </w:trPr>
                              <w:tc>
                                <w:tcPr>
                                  <w:tcW w:w="630" w:type="dxa"/>
                                  <w:tcBorders>
                                    <w:top w:val="single" w:sz="2" w:space="0" w:color="BABABA"/>
                                    <w:left w:val="nil"/>
                                    <w:bottom w:val="single" w:sz="2" w:space="0" w:color="BABABA"/>
                                    <w:right w:val="nil"/>
                                  </w:tcBorders>
                                </w:tcPr>
                                <w:p w:rsidR="008E0FFE" w:rsidRDefault="008E0FFE">
                                  <w:pPr>
                                    <w:spacing w:line="300" w:lineRule="exact"/>
                                    <w:ind w:left="40"/>
                                    <w:rPr>
                                      <w:rFonts w:ascii="Meiryo" w:eastAsia="Meiryo" w:hAnsi="Meiryo" w:cs="Meiryo"/>
                                      <w:sz w:val="18"/>
                                      <w:szCs w:val="18"/>
                                    </w:rPr>
                                  </w:pPr>
                                  <w:r>
                                    <w:rPr>
                                      <w:rFonts w:ascii="Meiryo" w:eastAsia="Meiryo" w:hAnsi="Meiryo" w:cs="Meiryo"/>
                                      <w:color w:val="A30800"/>
                                      <w:w w:val="89"/>
                                      <w:position w:val="1"/>
                                      <w:sz w:val="16"/>
                                      <w:szCs w:val="16"/>
                                    </w:rPr>
                                    <w:t>223</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60" w:type="dxa"/>
                                  <w:tcBorders>
                                    <w:top w:val="single" w:sz="2" w:space="0" w:color="BABABA"/>
                                    <w:left w:val="nil"/>
                                    <w:bottom w:val="single" w:sz="2" w:space="0" w:color="BABABA"/>
                                    <w:right w:val="nil"/>
                                  </w:tcBorders>
                                </w:tcPr>
                                <w:p w:rsidR="008E0FFE" w:rsidRDefault="008E0FFE">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single" w:sz="2" w:space="0" w:color="BABABA"/>
                                    <w:right w:val="nil"/>
                                  </w:tcBorders>
                                </w:tcPr>
                                <w:p w:rsidR="008E0FFE" w:rsidRDefault="008E0FFE">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8984" w:type="dxa"/>
                                  <w:tcBorders>
                                    <w:top w:val="single" w:sz="2" w:space="0" w:color="BABABA"/>
                                    <w:left w:val="nil"/>
                                    <w:bottom w:val="single" w:sz="2" w:space="0" w:color="BABABA"/>
                                    <w:right w:val="nil"/>
                                  </w:tcBorders>
                                </w:tcPr>
                                <w:p w:rsidR="008E0FFE" w:rsidRDefault="008E0FFE">
                                  <w:pPr>
                                    <w:spacing w:line="260" w:lineRule="exact"/>
                                    <w:ind w:left="82"/>
                                    <w:rPr>
                                      <w:rFonts w:ascii="Meiryo" w:eastAsia="Meiryo" w:hAnsi="Meiryo" w:cs="Meiryo"/>
                                      <w:sz w:val="16"/>
                                      <w:szCs w:val="16"/>
                                    </w:rPr>
                                  </w:pPr>
                                  <w:r>
                                    <w:rPr>
                                      <w:rFonts w:ascii="Meiryo" w:eastAsia="Meiryo" w:hAnsi="Meiryo" w:cs="Meiryo"/>
                                      <w:w w:val="90"/>
                                      <w:position w:val="1"/>
                                      <w:sz w:val="16"/>
                                      <w:szCs w:val="16"/>
                                    </w:rPr>
                                    <w:t>ground</w:t>
                                  </w:r>
                                  <w:r>
                                    <w:rPr>
                                      <w:rFonts w:ascii="Meiryo" w:eastAsia="Meiryo" w:hAnsi="Meiryo" w:cs="Meiryo"/>
                                      <w:spacing w:val="-5"/>
                                      <w:w w:val="90"/>
                                      <w:position w:val="1"/>
                                      <w:sz w:val="16"/>
                                      <w:szCs w:val="16"/>
                                    </w:rPr>
                                    <w:t xml:space="preserve"> </w:t>
                                  </w:r>
                                  <w:r>
                                    <w:rPr>
                                      <w:rFonts w:ascii="Meiryo" w:eastAsia="Meiryo" w:hAnsi="Meiryo" w:cs="Meiryo"/>
                                      <w:position w:val="1"/>
                                      <w:sz w:val="16"/>
                                      <w:szCs w:val="16"/>
                                    </w:rPr>
                                    <w:t>pork</w:t>
                                  </w:r>
                                </w:p>
                              </w:tc>
                            </w:tr>
                            <w:tr w:rsidR="008E0FFE" w:rsidTr="00ED5D0D">
                              <w:trPr>
                                <w:trHeight w:hRule="exact" w:val="320"/>
                              </w:trPr>
                              <w:tc>
                                <w:tcPr>
                                  <w:tcW w:w="630" w:type="dxa"/>
                                  <w:tcBorders>
                                    <w:top w:val="single" w:sz="2" w:space="0" w:color="BABABA"/>
                                    <w:left w:val="nil"/>
                                    <w:bottom w:val="single" w:sz="2" w:space="0" w:color="BABABA"/>
                                    <w:right w:val="nil"/>
                                  </w:tcBorders>
                                </w:tcPr>
                                <w:p w:rsidR="008E0FFE" w:rsidRDefault="008E0FFE">
                                  <w:pPr>
                                    <w:spacing w:line="300" w:lineRule="exact"/>
                                    <w:ind w:left="40"/>
                                    <w:rPr>
                                      <w:rFonts w:ascii="Meiryo" w:eastAsia="Meiryo" w:hAnsi="Meiryo" w:cs="Meiryo"/>
                                      <w:sz w:val="18"/>
                                      <w:szCs w:val="18"/>
                                    </w:rPr>
                                  </w:pPr>
                                  <w:r>
                                    <w:rPr>
                                      <w:rFonts w:ascii="Meiryo" w:eastAsia="Meiryo" w:hAnsi="Meiryo" w:cs="Meiryo"/>
                                      <w:color w:val="A30800"/>
                                      <w:w w:val="89"/>
                                      <w:position w:val="1"/>
                                      <w:sz w:val="16"/>
                                      <w:szCs w:val="16"/>
                                    </w:rPr>
                                    <w:t>224</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60" w:type="dxa"/>
                                  <w:tcBorders>
                                    <w:top w:val="single" w:sz="2" w:space="0" w:color="BABABA"/>
                                    <w:left w:val="nil"/>
                                    <w:bottom w:val="single" w:sz="2" w:space="0" w:color="BABABA"/>
                                    <w:right w:val="nil"/>
                                  </w:tcBorders>
                                </w:tcPr>
                                <w:p w:rsidR="008E0FFE" w:rsidRDefault="008E0FFE">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single" w:sz="2" w:space="0" w:color="BABABA"/>
                                    <w:right w:val="nil"/>
                                  </w:tcBorders>
                                </w:tcPr>
                                <w:p w:rsidR="008E0FFE" w:rsidRDefault="008E0FFE">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8984" w:type="dxa"/>
                                  <w:tcBorders>
                                    <w:top w:val="single" w:sz="2" w:space="0" w:color="BABABA"/>
                                    <w:left w:val="nil"/>
                                    <w:bottom w:val="single" w:sz="2" w:space="0" w:color="BABABA"/>
                                    <w:right w:val="nil"/>
                                  </w:tcBorders>
                                </w:tcPr>
                                <w:p w:rsidR="008E0FFE" w:rsidRDefault="008E0FFE">
                                  <w:pPr>
                                    <w:spacing w:line="260" w:lineRule="exact"/>
                                    <w:ind w:left="82"/>
                                    <w:rPr>
                                      <w:rFonts w:ascii="Meiryo" w:eastAsia="Meiryo" w:hAnsi="Meiryo" w:cs="Meiryo"/>
                                      <w:sz w:val="16"/>
                                      <w:szCs w:val="16"/>
                                    </w:rPr>
                                  </w:pPr>
                                  <w:r>
                                    <w:rPr>
                                      <w:rFonts w:ascii="Meiryo" w:eastAsia="Meiryo" w:hAnsi="Meiryo" w:cs="Meiryo"/>
                                      <w:w w:val="87"/>
                                      <w:position w:val="1"/>
                                      <w:sz w:val="16"/>
                                      <w:szCs w:val="16"/>
                                    </w:rPr>
                                    <w:t>any</w:t>
                                  </w:r>
                                  <w:r>
                                    <w:rPr>
                                      <w:rFonts w:ascii="Meiryo" w:eastAsia="Meiryo" w:hAnsi="Meiryo" w:cs="Meiryo"/>
                                      <w:spacing w:val="8"/>
                                      <w:w w:val="87"/>
                                      <w:position w:val="1"/>
                                      <w:sz w:val="16"/>
                                      <w:szCs w:val="16"/>
                                    </w:rPr>
                                    <w:t xml:space="preserve"> </w:t>
                                  </w:r>
                                  <w:r>
                                    <w:rPr>
                                      <w:rFonts w:ascii="Meiryo" w:eastAsia="Meiryo" w:hAnsi="Meiryo" w:cs="Meiryo"/>
                                      <w:w w:val="87"/>
                                      <w:position w:val="1"/>
                                      <w:sz w:val="16"/>
                                      <w:szCs w:val="16"/>
                                    </w:rPr>
                                    <w:t>other</w:t>
                                  </w:r>
                                  <w:r>
                                    <w:rPr>
                                      <w:rFonts w:ascii="Meiryo" w:eastAsia="Meiryo" w:hAnsi="Meiryo" w:cs="Meiryo"/>
                                      <w:spacing w:val="1"/>
                                      <w:w w:val="87"/>
                                      <w:position w:val="1"/>
                                      <w:sz w:val="16"/>
                                      <w:szCs w:val="16"/>
                                    </w:rPr>
                                    <w:t xml:space="preserve"> </w:t>
                                  </w:r>
                                  <w:r>
                                    <w:rPr>
                                      <w:rFonts w:ascii="Meiryo" w:eastAsia="Meiryo" w:hAnsi="Meiryo" w:cs="Meiryo"/>
                                      <w:w w:val="87"/>
                                      <w:position w:val="1"/>
                                      <w:sz w:val="16"/>
                                      <w:szCs w:val="16"/>
                                    </w:rPr>
                                    <w:t>fresh</w:t>
                                  </w:r>
                                  <w:r>
                                    <w:rPr>
                                      <w:rFonts w:ascii="Meiryo" w:eastAsia="Meiryo" w:hAnsi="Meiryo" w:cs="Meiryo"/>
                                      <w:spacing w:val="13"/>
                                      <w:w w:val="87"/>
                                      <w:position w:val="1"/>
                                      <w:sz w:val="16"/>
                                      <w:szCs w:val="16"/>
                                    </w:rPr>
                                    <w:t xml:space="preserve"> </w:t>
                                  </w:r>
                                  <w:r>
                                    <w:rPr>
                                      <w:rFonts w:ascii="Meiryo" w:eastAsia="Meiryo" w:hAnsi="Meiryo" w:cs="Meiryo"/>
                                      <w:w w:val="87"/>
                                      <w:position w:val="1"/>
                                      <w:sz w:val="16"/>
                                      <w:szCs w:val="16"/>
                                    </w:rPr>
                                    <w:t>pork</w:t>
                                  </w:r>
                                  <w:r>
                                    <w:rPr>
                                      <w:rFonts w:ascii="Meiryo" w:eastAsia="Meiryo" w:hAnsi="Meiryo" w:cs="Meiryo"/>
                                      <w:spacing w:val="4"/>
                                      <w:w w:val="87"/>
                                      <w:position w:val="1"/>
                                      <w:sz w:val="16"/>
                                      <w:szCs w:val="16"/>
                                    </w:rPr>
                                    <w:t xml:space="preserve"> </w:t>
                                  </w:r>
                                  <w:r>
                                    <w:rPr>
                                      <w:rFonts w:ascii="Meiryo" w:eastAsia="Meiryo" w:hAnsi="Meiryo" w:cs="Meiryo"/>
                                      <w:w w:val="87"/>
                                      <w:position w:val="1"/>
                                      <w:sz w:val="16"/>
                                      <w:szCs w:val="16"/>
                                    </w:rPr>
                                    <w:t>(not</w:t>
                                  </w:r>
                                  <w:r>
                                    <w:rPr>
                                      <w:rFonts w:ascii="Meiryo" w:eastAsia="Meiryo" w:hAnsi="Meiryo" w:cs="Meiryo"/>
                                      <w:spacing w:val="-13"/>
                                      <w:w w:val="87"/>
                                      <w:position w:val="1"/>
                                      <w:sz w:val="16"/>
                                      <w:szCs w:val="16"/>
                                    </w:rPr>
                                    <w:t xml:space="preserve"> </w:t>
                                  </w:r>
                                  <w:r>
                                    <w:rPr>
                                      <w:rFonts w:ascii="Meiryo" w:eastAsia="Meiryo" w:hAnsi="Meiryo" w:cs="Meiryo"/>
                                      <w:position w:val="1"/>
                                      <w:sz w:val="16"/>
                                      <w:szCs w:val="16"/>
                                    </w:rPr>
                                    <w:t>ham)</w:t>
                                  </w:r>
                                </w:p>
                              </w:tc>
                            </w:tr>
                            <w:tr w:rsidR="008E0FFE" w:rsidTr="00ED5D0D">
                              <w:trPr>
                                <w:trHeight w:hRule="exact" w:val="286"/>
                              </w:trPr>
                              <w:tc>
                                <w:tcPr>
                                  <w:tcW w:w="630" w:type="dxa"/>
                                  <w:tcBorders>
                                    <w:top w:val="single" w:sz="2" w:space="0" w:color="BABABA"/>
                                    <w:left w:val="nil"/>
                                    <w:bottom w:val="nil"/>
                                    <w:right w:val="nil"/>
                                  </w:tcBorders>
                                </w:tcPr>
                                <w:p w:rsidR="008E0FFE" w:rsidRDefault="008E0FFE">
                                  <w:pPr>
                                    <w:spacing w:line="280" w:lineRule="exact"/>
                                    <w:ind w:left="40"/>
                                    <w:rPr>
                                      <w:rFonts w:ascii="Meiryo" w:eastAsia="Meiryo" w:hAnsi="Meiryo" w:cs="Meiryo"/>
                                      <w:sz w:val="18"/>
                                      <w:szCs w:val="18"/>
                                    </w:rPr>
                                  </w:pPr>
                                  <w:r>
                                    <w:rPr>
                                      <w:rFonts w:ascii="Meiryo" w:eastAsia="Meiryo" w:hAnsi="Meiryo" w:cs="Meiryo"/>
                                      <w:color w:val="A30800"/>
                                      <w:w w:val="89"/>
                                      <w:sz w:val="16"/>
                                      <w:szCs w:val="16"/>
                                    </w:rPr>
                                    <w:t>376</w:t>
                                  </w:r>
                                  <w:r>
                                    <w:rPr>
                                      <w:rFonts w:ascii="Meiryo" w:eastAsia="Meiryo" w:hAnsi="Meiryo" w:cs="Meiryo"/>
                                      <w:color w:val="A30800"/>
                                      <w:spacing w:val="-34"/>
                                      <w:sz w:val="16"/>
                                      <w:szCs w:val="16"/>
                                    </w:rPr>
                                    <w:t xml:space="preserve"> </w:t>
                                  </w:r>
                                  <w:r>
                                    <w:rPr>
                                      <w:rFonts w:ascii="Meiryo" w:eastAsia="Meiryo" w:hAnsi="Meiryo" w:cs="Meiryo"/>
                                      <w:color w:val="000000"/>
                                      <w:sz w:val="14"/>
                                      <w:szCs w:val="14"/>
                                    </w:rPr>
                                    <w:t>Y</w:t>
                                  </w:r>
                                  <w:r>
                                    <w:rPr>
                                      <w:rFonts w:ascii="Meiryo" w:eastAsia="Meiryo" w:hAnsi="Meiryo" w:cs="Meiryo"/>
                                      <w:color w:val="000000"/>
                                      <w:sz w:val="18"/>
                                      <w:szCs w:val="18"/>
                                    </w:rPr>
                                    <w:t>☐</w:t>
                                  </w:r>
                                </w:p>
                              </w:tc>
                              <w:tc>
                                <w:tcPr>
                                  <w:tcW w:w="360" w:type="dxa"/>
                                  <w:tcBorders>
                                    <w:top w:val="single" w:sz="2" w:space="0" w:color="BABABA"/>
                                    <w:left w:val="nil"/>
                                    <w:bottom w:val="nil"/>
                                    <w:right w:val="nil"/>
                                  </w:tcBorders>
                                </w:tcPr>
                                <w:p w:rsidR="008E0FFE" w:rsidRDefault="008E0FFE">
                                  <w:pPr>
                                    <w:spacing w:line="280" w:lineRule="exact"/>
                                    <w:ind w:left="93"/>
                                    <w:rPr>
                                      <w:rFonts w:ascii="Meiryo" w:eastAsia="Meiryo" w:hAnsi="Meiryo" w:cs="Meiryo"/>
                                      <w:sz w:val="18"/>
                                      <w:szCs w:val="18"/>
                                    </w:rPr>
                                  </w:pPr>
                                  <w:r>
                                    <w:rPr>
                                      <w:rFonts w:ascii="Meiryo" w:eastAsia="Meiryo" w:hAnsi="Meiryo" w:cs="Meiryo"/>
                                      <w:sz w:val="14"/>
                                      <w:szCs w:val="14"/>
                                    </w:rPr>
                                    <w:t>?</w:t>
                                  </w:r>
                                  <w:r>
                                    <w:rPr>
                                      <w:rFonts w:ascii="Meiryo" w:eastAsia="Meiryo" w:hAnsi="Meiryo" w:cs="Meiryo"/>
                                      <w:sz w:val="18"/>
                                      <w:szCs w:val="18"/>
                                    </w:rPr>
                                    <w:t>☐</w:t>
                                  </w:r>
                                </w:p>
                              </w:tc>
                              <w:tc>
                                <w:tcPr>
                                  <w:tcW w:w="405" w:type="dxa"/>
                                  <w:tcBorders>
                                    <w:top w:val="single" w:sz="2" w:space="0" w:color="BABABA"/>
                                    <w:left w:val="nil"/>
                                    <w:bottom w:val="nil"/>
                                    <w:right w:val="nil"/>
                                  </w:tcBorders>
                                </w:tcPr>
                                <w:p w:rsidR="008E0FFE" w:rsidRDefault="008E0FFE">
                                  <w:pPr>
                                    <w:spacing w:line="280" w:lineRule="exact"/>
                                    <w:ind w:left="87"/>
                                    <w:rPr>
                                      <w:rFonts w:ascii="Meiryo" w:eastAsia="Meiryo" w:hAnsi="Meiryo" w:cs="Meiryo"/>
                                      <w:sz w:val="18"/>
                                      <w:szCs w:val="18"/>
                                    </w:rPr>
                                  </w:pPr>
                                  <w:r>
                                    <w:rPr>
                                      <w:rFonts w:ascii="Meiryo" w:eastAsia="Meiryo" w:hAnsi="Meiryo" w:cs="Meiryo"/>
                                      <w:sz w:val="14"/>
                                      <w:szCs w:val="14"/>
                                    </w:rPr>
                                    <w:t>N</w:t>
                                  </w:r>
                                  <w:r>
                                    <w:rPr>
                                      <w:rFonts w:ascii="Meiryo" w:eastAsia="Meiryo" w:hAnsi="Meiryo" w:cs="Meiryo"/>
                                      <w:sz w:val="18"/>
                                      <w:szCs w:val="18"/>
                                    </w:rPr>
                                    <w:t>☐</w:t>
                                  </w:r>
                                </w:p>
                              </w:tc>
                              <w:tc>
                                <w:tcPr>
                                  <w:tcW w:w="8984" w:type="dxa"/>
                                  <w:tcBorders>
                                    <w:top w:val="single" w:sz="2" w:space="0" w:color="BABABA"/>
                                    <w:left w:val="nil"/>
                                    <w:bottom w:val="nil"/>
                                    <w:right w:val="nil"/>
                                  </w:tcBorders>
                                </w:tcPr>
                                <w:p w:rsidR="008E0FFE" w:rsidRDefault="008E0FFE">
                                  <w:pPr>
                                    <w:spacing w:line="260" w:lineRule="exact"/>
                                    <w:ind w:left="82"/>
                                    <w:rPr>
                                      <w:rFonts w:ascii="Meiryo" w:eastAsia="Meiryo" w:hAnsi="Meiryo" w:cs="Meiryo"/>
                                      <w:sz w:val="16"/>
                                      <w:szCs w:val="16"/>
                                    </w:rPr>
                                  </w:pPr>
                                  <w:r>
                                    <w:rPr>
                                      <w:rFonts w:ascii="Meiryo" w:eastAsia="Meiryo" w:hAnsi="Meiryo" w:cs="Meiryo"/>
                                      <w:w w:val="88"/>
                                      <w:position w:val="1"/>
                                      <w:sz w:val="16"/>
                                      <w:szCs w:val="16"/>
                                    </w:rPr>
                                    <w:t>Was</w:t>
                                  </w:r>
                                  <w:r>
                                    <w:rPr>
                                      <w:rFonts w:ascii="Meiryo" w:eastAsia="Meiryo" w:hAnsi="Meiryo" w:cs="Meiryo"/>
                                      <w:spacing w:val="23"/>
                                      <w:w w:val="88"/>
                                      <w:position w:val="1"/>
                                      <w:sz w:val="16"/>
                                      <w:szCs w:val="16"/>
                                    </w:rPr>
                                    <w:t xml:space="preserve"> </w:t>
                                  </w:r>
                                  <w:r>
                                    <w:rPr>
                                      <w:rFonts w:ascii="Meiryo" w:eastAsia="Meiryo" w:hAnsi="Meiryo" w:cs="Meiryo"/>
                                      <w:w w:val="88"/>
                                      <w:position w:val="1"/>
                                      <w:sz w:val="16"/>
                                      <w:szCs w:val="16"/>
                                    </w:rPr>
                                    <w:t>there</w:t>
                                  </w:r>
                                  <w:r>
                                    <w:rPr>
                                      <w:rFonts w:ascii="Meiryo" w:eastAsia="Meiryo" w:hAnsi="Meiryo" w:cs="Meiryo"/>
                                      <w:spacing w:val="-3"/>
                                      <w:w w:val="88"/>
                                      <w:position w:val="1"/>
                                      <w:sz w:val="16"/>
                                      <w:szCs w:val="16"/>
                                    </w:rPr>
                                    <w:t xml:space="preserve"> </w:t>
                                  </w:r>
                                  <w:r>
                                    <w:rPr>
                                      <w:rFonts w:ascii="Meiryo" w:eastAsia="Meiryo" w:hAnsi="Meiryo" w:cs="Meiryo"/>
                                      <w:w w:val="88"/>
                                      <w:position w:val="1"/>
                                      <w:sz w:val="16"/>
                                      <w:szCs w:val="16"/>
                                    </w:rPr>
                                    <w:t>any</w:t>
                                  </w:r>
                                  <w:r>
                                    <w:rPr>
                                      <w:rFonts w:ascii="Meiryo" w:eastAsia="Meiryo" w:hAnsi="Meiryo" w:cs="Meiryo"/>
                                      <w:spacing w:val="5"/>
                                      <w:w w:val="88"/>
                                      <w:position w:val="1"/>
                                      <w:sz w:val="16"/>
                                      <w:szCs w:val="16"/>
                                    </w:rPr>
                                    <w:t xml:space="preserve"> </w:t>
                                  </w:r>
                                  <w:r>
                                    <w:rPr>
                                      <w:rFonts w:ascii="Meiryo" w:eastAsia="Meiryo" w:hAnsi="Meiryo" w:cs="Meiryo"/>
                                      <w:w w:val="88"/>
                                      <w:position w:val="1"/>
                                      <w:sz w:val="16"/>
                                      <w:szCs w:val="16"/>
                                    </w:rPr>
                                    <w:t>meat or</w:t>
                                  </w:r>
                                  <w:r>
                                    <w:rPr>
                                      <w:rFonts w:ascii="Meiryo" w:eastAsia="Meiryo" w:hAnsi="Meiryo" w:cs="Meiryo"/>
                                      <w:spacing w:val="-3"/>
                                      <w:w w:val="88"/>
                                      <w:position w:val="1"/>
                                      <w:sz w:val="16"/>
                                      <w:szCs w:val="16"/>
                                    </w:rPr>
                                    <w:t xml:space="preserve"> </w:t>
                                  </w:r>
                                  <w:r>
                                    <w:rPr>
                                      <w:rFonts w:ascii="Meiryo" w:eastAsia="Meiryo" w:hAnsi="Meiryo" w:cs="Meiryo"/>
                                      <w:w w:val="88"/>
                                      <w:position w:val="1"/>
                                      <w:sz w:val="16"/>
                                      <w:szCs w:val="16"/>
                                    </w:rPr>
                                    <w:t>poultry</w:t>
                                  </w:r>
                                  <w:r>
                                    <w:rPr>
                                      <w:rFonts w:ascii="Meiryo" w:eastAsia="Meiryo" w:hAnsi="Meiryo" w:cs="Meiryo"/>
                                      <w:spacing w:val="-9"/>
                                      <w:w w:val="88"/>
                                      <w:position w:val="1"/>
                                      <w:sz w:val="16"/>
                                      <w:szCs w:val="16"/>
                                    </w:rPr>
                                    <w:t xml:space="preserve"> </w:t>
                                  </w:r>
                                  <w:r>
                                    <w:rPr>
                                      <w:rFonts w:ascii="Meiryo" w:eastAsia="Meiryo" w:hAnsi="Meiryo" w:cs="Meiryo"/>
                                      <w:w w:val="88"/>
                                      <w:position w:val="1"/>
                                      <w:sz w:val="16"/>
                                      <w:szCs w:val="16"/>
                                    </w:rPr>
                                    <w:t>prepared</w:t>
                                  </w:r>
                                  <w:r>
                                    <w:rPr>
                                      <w:rFonts w:ascii="Meiryo" w:eastAsia="Meiryo" w:hAnsi="Meiryo" w:cs="Meiryo"/>
                                      <w:spacing w:val="18"/>
                                      <w:w w:val="88"/>
                                      <w:position w:val="1"/>
                                      <w:sz w:val="16"/>
                                      <w:szCs w:val="16"/>
                                    </w:rPr>
                                    <w:t xml:space="preserve"> </w:t>
                                  </w:r>
                                  <w:r>
                                    <w:rPr>
                                      <w:rFonts w:ascii="Meiryo" w:eastAsia="Meiryo" w:hAnsi="Meiryo" w:cs="Meiryo"/>
                                      <w:w w:val="88"/>
                                      <w:position w:val="1"/>
                                      <w:sz w:val="16"/>
                                      <w:szCs w:val="16"/>
                                    </w:rPr>
                                    <w:t>in</w:t>
                                  </w:r>
                                  <w:r>
                                    <w:rPr>
                                      <w:rFonts w:ascii="Meiryo" w:eastAsia="Meiryo" w:hAnsi="Meiryo" w:cs="Meiryo"/>
                                      <w:spacing w:val="-2"/>
                                      <w:w w:val="88"/>
                                      <w:position w:val="1"/>
                                      <w:sz w:val="16"/>
                                      <w:szCs w:val="16"/>
                                    </w:rPr>
                                    <w:t xml:space="preserve"> </w:t>
                                  </w:r>
                                  <w:r>
                                    <w:rPr>
                                      <w:rFonts w:ascii="Meiryo" w:eastAsia="Meiryo" w:hAnsi="Meiryo" w:cs="Meiryo"/>
                                      <w:w w:val="88"/>
                                      <w:position w:val="1"/>
                                      <w:sz w:val="16"/>
                                      <w:szCs w:val="16"/>
                                    </w:rPr>
                                    <w:t>your</w:t>
                                  </w:r>
                                  <w:r>
                                    <w:rPr>
                                      <w:rFonts w:ascii="Meiryo" w:eastAsia="Meiryo" w:hAnsi="Meiryo" w:cs="Meiryo"/>
                                      <w:spacing w:val="-3"/>
                                      <w:w w:val="88"/>
                                      <w:position w:val="1"/>
                                      <w:sz w:val="16"/>
                                      <w:szCs w:val="16"/>
                                    </w:rPr>
                                    <w:t xml:space="preserve"> </w:t>
                                  </w:r>
                                  <w:r>
                                    <w:rPr>
                                      <w:rFonts w:ascii="Meiryo" w:eastAsia="Meiryo" w:hAnsi="Meiryo" w:cs="Meiryo"/>
                                      <w:w w:val="88"/>
                                      <w:position w:val="1"/>
                                      <w:sz w:val="16"/>
                                      <w:szCs w:val="16"/>
                                    </w:rPr>
                                    <w:t>home,</w:t>
                                  </w:r>
                                  <w:r>
                                    <w:rPr>
                                      <w:rFonts w:ascii="Meiryo" w:eastAsia="Meiryo" w:hAnsi="Meiryo" w:cs="Meiryo"/>
                                      <w:spacing w:val="1"/>
                                      <w:w w:val="88"/>
                                      <w:position w:val="1"/>
                                      <w:sz w:val="16"/>
                                      <w:szCs w:val="16"/>
                                    </w:rPr>
                                    <w:t xml:space="preserve"> </w:t>
                                  </w:r>
                                  <w:r>
                                    <w:rPr>
                                      <w:rFonts w:ascii="Meiryo" w:eastAsia="Meiryo" w:hAnsi="Meiryo" w:cs="Meiryo"/>
                                      <w:w w:val="88"/>
                                      <w:position w:val="1"/>
                                      <w:sz w:val="16"/>
                                      <w:szCs w:val="16"/>
                                    </w:rPr>
                                    <w:t>even</w:t>
                                  </w:r>
                                  <w:r>
                                    <w:rPr>
                                      <w:rFonts w:ascii="Meiryo" w:eastAsia="Meiryo" w:hAnsi="Meiryo" w:cs="Meiryo"/>
                                      <w:spacing w:val="11"/>
                                      <w:w w:val="88"/>
                                      <w:position w:val="1"/>
                                      <w:sz w:val="16"/>
                                      <w:szCs w:val="16"/>
                                    </w:rPr>
                                    <w:t xml:space="preserve"> </w:t>
                                  </w:r>
                                  <w:r>
                                    <w:rPr>
                                      <w:rFonts w:ascii="Meiryo" w:eastAsia="Meiryo" w:hAnsi="Meiryo" w:cs="Meiryo"/>
                                      <w:w w:val="88"/>
                                      <w:position w:val="1"/>
                                      <w:sz w:val="16"/>
                                      <w:szCs w:val="16"/>
                                    </w:rPr>
                                    <w:t>if</w:t>
                                  </w:r>
                                  <w:r>
                                    <w:rPr>
                                      <w:rFonts w:ascii="Meiryo" w:eastAsia="Meiryo" w:hAnsi="Meiryo" w:cs="Meiryo"/>
                                      <w:spacing w:val="-7"/>
                                      <w:w w:val="88"/>
                                      <w:position w:val="1"/>
                                      <w:sz w:val="16"/>
                                      <w:szCs w:val="16"/>
                                    </w:rPr>
                                    <w:t xml:space="preserve"> </w:t>
                                  </w:r>
                                  <w:r>
                                    <w:rPr>
                                      <w:rFonts w:ascii="Meiryo" w:eastAsia="Meiryo" w:hAnsi="Meiryo" w:cs="Meiryo"/>
                                      <w:w w:val="88"/>
                                      <w:position w:val="1"/>
                                      <w:sz w:val="16"/>
                                      <w:szCs w:val="16"/>
                                    </w:rPr>
                                    <w:t>you</w:t>
                                  </w:r>
                                  <w:r>
                                    <w:rPr>
                                      <w:rFonts w:ascii="Meiryo" w:eastAsia="Meiryo" w:hAnsi="Meiryo" w:cs="Meiryo"/>
                                      <w:spacing w:val="2"/>
                                      <w:w w:val="88"/>
                                      <w:position w:val="1"/>
                                      <w:sz w:val="16"/>
                                      <w:szCs w:val="16"/>
                                    </w:rPr>
                                    <w:t xml:space="preserve"> </w:t>
                                  </w:r>
                                  <w:r>
                                    <w:rPr>
                                      <w:rFonts w:ascii="Meiryo" w:eastAsia="Meiryo" w:hAnsi="Meiryo" w:cs="Meiryo"/>
                                      <w:w w:val="88"/>
                                      <w:position w:val="1"/>
                                      <w:sz w:val="16"/>
                                      <w:szCs w:val="16"/>
                                    </w:rPr>
                                    <w:t>didn't</w:t>
                                  </w:r>
                                  <w:r>
                                    <w:rPr>
                                      <w:rFonts w:ascii="Meiryo" w:eastAsia="Meiryo" w:hAnsi="Meiryo" w:cs="Meiryo"/>
                                      <w:spacing w:val="-12"/>
                                      <w:w w:val="88"/>
                                      <w:position w:val="1"/>
                                      <w:sz w:val="16"/>
                                      <w:szCs w:val="16"/>
                                    </w:rPr>
                                    <w:t xml:space="preserve"> </w:t>
                                  </w:r>
                                  <w:r>
                                    <w:rPr>
                                      <w:rFonts w:ascii="Meiryo" w:eastAsia="Meiryo" w:hAnsi="Meiryo" w:cs="Meiryo"/>
                                      <w:w w:val="88"/>
                                      <w:position w:val="1"/>
                                      <w:sz w:val="16"/>
                                      <w:szCs w:val="16"/>
                                    </w:rPr>
                                    <w:t>eat</w:t>
                                  </w:r>
                                  <w:r>
                                    <w:rPr>
                                      <w:rFonts w:ascii="Meiryo" w:eastAsia="Meiryo" w:hAnsi="Meiryo" w:cs="Meiryo"/>
                                      <w:spacing w:val="1"/>
                                      <w:w w:val="88"/>
                                      <w:position w:val="1"/>
                                      <w:sz w:val="16"/>
                                      <w:szCs w:val="16"/>
                                    </w:rPr>
                                    <w:t xml:space="preserve"> </w:t>
                                  </w:r>
                                  <w:r>
                                    <w:rPr>
                                      <w:rFonts w:ascii="Meiryo" w:eastAsia="Meiryo" w:hAnsi="Meiryo" w:cs="Meiryo"/>
                                      <w:position w:val="1"/>
                                      <w:sz w:val="16"/>
                                      <w:szCs w:val="16"/>
                                    </w:rPr>
                                    <w:t>it?</w:t>
                                  </w:r>
                                </w:p>
                              </w:tc>
                            </w:tr>
                          </w:tbl>
                          <w:p w:rsidR="008E0FFE" w:rsidRDefault="008E0FF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9" o:spid="_x0000_s1030" type="#_x0000_t202" style="position:absolute;left:0;text-align:left;margin-left:35pt;margin-top:9.95pt;width:539.1pt;height:78.3pt;z-index:-251710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" filled="f" stroked="f">
                <v:textbox inset="0,0,0,0">
                  <w:txbxContent>
                    <w:tbl>
                      <w:tblPr>
                        <w:tblW w:w="10379" w:type="dxa"/>
                        <w:tblInd w:w="360" w:type="dxa"/>
                        <w:tblLayout w:type="fixed"/>
                        <w:tblCellMar>
                          <w:left w:w="0" w:type="dxa"/>
                          <w:right w:w="0" w:type="dxa"/>
                        </w:tblCellMar>
                        <w:tblLook w:val="01E0" w:firstRow="1" w:lastRow="1" w:firstColumn="1" w:lastColumn="1" w:noHBand="0" w:noVBand="0"/>
                      </w:tblPr>
                      <w:tblGrid>
                        <w:gridCol w:w="630"/>
                        <w:gridCol w:w="360"/>
                        <w:gridCol w:w="405"/>
                        <w:gridCol w:w="8984"/>
                      </w:tblGrid>
                      <w:tr w:rsidR="008E0FFE" w:rsidTr="00ED5D0D">
                        <w:trPr>
                          <w:trHeight w:hRule="exact" w:val="320"/>
                        </w:trPr>
                        <w:tc>
                          <w:tcPr>
                            <w:tcW w:w="630" w:type="dxa"/>
                            <w:tcBorders>
                              <w:top w:val="single" w:sz="2" w:space="0" w:color="BABABA"/>
                              <w:left w:val="nil"/>
                              <w:bottom w:val="single" w:sz="2" w:space="0" w:color="BABABA"/>
                              <w:right w:val="nil"/>
                            </w:tcBorders>
                          </w:tcPr>
                          <w:p w:rsidR="008E0FFE" w:rsidRDefault="008E0FFE">
                            <w:pPr>
                              <w:spacing w:line="300" w:lineRule="exact"/>
                              <w:ind w:left="40"/>
                              <w:rPr>
                                <w:rFonts w:ascii="Meiryo" w:eastAsia="Meiryo" w:hAnsi="Meiryo" w:cs="Meiryo"/>
                                <w:sz w:val="18"/>
                                <w:szCs w:val="18"/>
                              </w:rPr>
                            </w:pPr>
                            <w:r>
                              <w:rPr>
                                <w:rFonts w:ascii="Meiryo" w:eastAsia="Meiryo" w:hAnsi="Meiryo" w:cs="Meiryo"/>
                                <w:color w:val="A30800"/>
                                <w:w w:val="89"/>
                                <w:position w:val="1"/>
                                <w:sz w:val="16"/>
                                <w:szCs w:val="16"/>
                              </w:rPr>
                              <w:t>221</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60" w:type="dxa"/>
                            <w:tcBorders>
                              <w:top w:val="single" w:sz="2" w:space="0" w:color="BABABA"/>
                              <w:left w:val="nil"/>
                              <w:bottom w:val="single" w:sz="2" w:space="0" w:color="BABABA"/>
                              <w:right w:val="nil"/>
                            </w:tcBorders>
                          </w:tcPr>
                          <w:p w:rsidR="008E0FFE" w:rsidRDefault="008E0FFE">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single" w:sz="2" w:space="0" w:color="BABABA"/>
                              <w:right w:val="nil"/>
                            </w:tcBorders>
                          </w:tcPr>
                          <w:p w:rsidR="008E0FFE" w:rsidRDefault="008E0FFE">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8984" w:type="dxa"/>
                            <w:tcBorders>
                              <w:top w:val="single" w:sz="2" w:space="0" w:color="BABABA"/>
                              <w:left w:val="nil"/>
                              <w:bottom w:val="single" w:sz="2" w:space="0" w:color="BABABA"/>
                              <w:right w:val="nil"/>
                            </w:tcBorders>
                          </w:tcPr>
                          <w:p w:rsidR="008E0FFE" w:rsidRDefault="008E0FFE">
                            <w:pPr>
                              <w:spacing w:line="260" w:lineRule="exact"/>
                              <w:ind w:left="82"/>
                              <w:rPr>
                                <w:rFonts w:ascii="Meiryo" w:eastAsia="Meiryo" w:hAnsi="Meiryo" w:cs="Meiryo"/>
                                <w:sz w:val="16"/>
                                <w:szCs w:val="16"/>
                              </w:rPr>
                            </w:pPr>
                            <w:r>
                              <w:rPr>
                                <w:rFonts w:ascii="Meiryo" w:eastAsia="Meiryo" w:hAnsi="Meiryo" w:cs="Meiryo"/>
                                <w:w w:val="91"/>
                                <w:position w:val="1"/>
                                <w:sz w:val="16"/>
                                <w:szCs w:val="16"/>
                              </w:rPr>
                              <w:t>frozen</w:t>
                            </w:r>
                            <w:r>
                              <w:rPr>
                                <w:rFonts w:ascii="Meiryo" w:eastAsia="Meiryo" w:hAnsi="Meiryo" w:cs="Meiryo"/>
                                <w:spacing w:val="-5"/>
                                <w:w w:val="91"/>
                                <w:position w:val="1"/>
                                <w:sz w:val="16"/>
                                <w:szCs w:val="16"/>
                              </w:rPr>
                              <w:t xml:space="preserve"> </w:t>
                            </w:r>
                            <w:r>
                              <w:rPr>
                                <w:rFonts w:ascii="Meiryo" w:eastAsia="Meiryo" w:hAnsi="Meiryo" w:cs="Meiryo"/>
                                <w:position w:val="1"/>
                                <w:sz w:val="16"/>
                                <w:szCs w:val="16"/>
                              </w:rPr>
                              <w:t>steaks</w:t>
                            </w:r>
                          </w:p>
                        </w:tc>
                      </w:tr>
                      <w:tr w:rsidR="008E0FFE" w:rsidTr="00ED5D0D">
                        <w:trPr>
                          <w:trHeight w:hRule="exact" w:val="320"/>
                        </w:trPr>
                        <w:tc>
                          <w:tcPr>
                            <w:tcW w:w="630" w:type="dxa"/>
                            <w:tcBorders>
                              <w:top w:val="single" w:sz="2" w:space="0" w:color="BABABA"/>
                              <w:left w:val="nil"/>
                              <w:bottom w:val="single" w:sz="2" w:space="0" w:color="BABABA"/>
                              <w:right w:val="nil"/>
                            </w:tcBorders>
                          </w:tcPr>
                          <w:p w:rsidR="008E0FFE" w:rsidRDefault="008E0FFE">
                            <w:pPr>
                              <w:spacing w:line="300" w:lineRule="exact"/>
                              <w:ind w:left="40"/>
                              <w:rPr>
                                <w:rFonts w:ascii="Meiryo" w:eastAsia="Meiryo" w:hAnsi="Meiryo" w:cs="Meiryo"/>
                                <w:sz w:val="18"/>
                                <w:szCs w:val="18"/>
                              </w:rPr>
                            </w:pPr>
                            <w:r>
                              <w:rPr>
                                <w:rFonts w:ascii="Meiryo" w:eastAsia="Meiryo" w:hAnsi="Meiryo" w:cs="Meiryo"/>
                                <w:color w:val="A30800"/>
                                <w:w w:val="89"/>
                                <w:position w:val="1"/>
                                <w:sz w:val="16"/>
                                <w:szCs w:val="16"/>
                              </w:rPr>
                              <w:t>721</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60" w:type="dxa"/>
                            <w:tcBorders>
                              <w:top w:val="single" w:sz="2" w:space="0" w:color="BABABA"/>
                              <w:left w:val="nil"/>
                              <w:bottom w:val="single" w:sz="2" w:space="0" w:color="BABABA"/>
                              <w:right w:val="nil"/>
                            </w:tcBorders>
                          </w:tcPr>
                          <w:p w:rsidR="008E0FFE" w:rsidRDefault="008E0FFE">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single" w:sz="2" w:space="0" w:color="BABABA"/>
                              <w:right w:val="nil"/>
                            </w:tcBorders>
                          </w:tcPr>
                          <w:p w:rsidR="008E0FFE" w:rsidRDefault="008E0FFE">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8984" w:type="dxa"/>
                            <w:tcBorders>
                              <w:top w:val="single" w:sz="2" w:space="0" w:color="BABABA"/>
                              <w:left w:val="nil"/>
                              <w:bottom w:val="single" w:sz="2" w:space="0" w:color="BABABA"/>
                              <w:right w:val="nil"/>
                            </w:tcBorders>
                          </w:tcPr>
                          <w:p w:rsidR="008E0FFE" w:rsidRDefault="008E0FFE">
                            <w:pPr>
                              <w:spacing w:line="260" w:lineRule="exact"/>
                              <w:ind w:left="82"/>
                              <w:rPr>
                                <w:rFonts w:ascii="Meiryo" w:eastAsia="Meiryo" w:hAnsi="Meiryo" w:cs="Meiryo"/>
                                <w:sz w:val="16"/>
                                <w:szCs w:val="16"/>
                              </w:rPr>
                            </w:pPr>
                            <w:r>
                              <w:rPr>
                                <w:rFonts w:ascii="Meiryo" w:eastAsia="Meiryo" w:hAnsi="Meiryo" w:cs="Meiryo"/>
                                <w:w w:val="87"/>
                                <w:position w:val="1"/>
                                <w:sz w:val="16"/>
                                <w:szCs w:val="16"/>
                              </w:rPr>
                              <w:t>any</w:t>
                            </w:r>
                            <w:r>
                              <w:rPr>
                                <w:rFonts w:ascii="Meiryo" w:eastAsia="Meiryo" w:hAnsi="Meiryo" w:cs="Meiryo"/>
                                <w:spacing w:val="8"/>
                                <w:w w:val="87"/>
                                <w:position w:val="1"/>
                                <w:sz w:val="16"/>
                                <w:szCs w:val="16"/>
                              </w:rPr>
                              <w:t xml:space="preserve"> </w:t>
                            </w:r>
                            <w:r>
                              <w:rPr>
                                <w:rFonts w:ascii="Meiryo" w:eastAsia="Meiryo" w:hAnsi="Meiryo" w:cs="Meiryo"/>
                                <w:w w:val="87"/>
                                <w:position w:val="1"/>
                                <w:sz w:val="16"/>
                                <w:szCs w:val="16"/>
                              </w:rPr>
                              <w:t>other</w:t>
                            </w:r>
                            <w:r>
                              <w:rPr>
                                <w:rFonts w:ascii="Meiryo" w:eastAsia="Meiryo" w:hAnsi="Meiryo" w:cs="Meiryo"/>
                                <w:spacing w:val="1"/>
                                <w:w w:val="87"/>
                                <w:position w:val="1"/>
                                <w:sz w:val="16"/>
                                <w:szCs w:val="16"/>
                              </w:rPr>
                              <w:t xml:space="preserve"> </w:t>
                            </w:r>
                            <w:r>
                              <w:rPr>
                                <w:rFonts w:ascii="Meiryo" w:eastAsia="Meiryo" w:hAnsi="Meiryo" w:cs="Meiryo"/>
                                <w:w w:val="87"/>
                                <w:position w:val="1"/>
                                <w:sz w:val="16"/>
                                <w:szCs w:val="16"/>
                              </w:rPr>
                              <w:t>beef</w:t>
                            </w:r>
                            <w:r>
                              <w:rPr>
                                <w:rFonts w:ascii="Meiryo" w:eastAsia="Meiryo" w:hAnsi="Meiryo" w:cs="Meiryo"/>
                                <w:spacing w:val="14"/>
                                <w:w w:val="87"/>
                                <w:position w:val="1"/>
                                <w:sz w:val="16"/>
                                <w:szCs w:val="16"/>
                              </w:rPr>
                              <w:t xml:space="preserve"> </w:t>
                            </w:r>
                            <w:r>
                              <w:rPr>
                                <w:rFonts w:ascii="Meiryo" w:eastAsia="Meiryo" w:hAnsi="Meiryo" w:cs="Meiryo"/>
                                <w:w w:val="87"/>
                                <w:position w:val="1"/>
                                <w:sz w:val="16"/>
                                <w:szCs w:val="16"/>
                              </w:rPr>
                              <w:t>(e.g.,</w:t>
                            </w:r>
                            <w:r>
                              <w:rPr>
                                <w:rFonts w:ascii="Meiryo" w:eastAsia="Meiryo" w:hAnsi="Meiryo" w:cs="Meiryo"/>
                                <w:spacing w:val="-11"/>
                                <w:w w:val="87"/>
                                <w:position w:val="1"/>
                                <w:sz w:val="16"/>
                                <w:szCs w:val="16"/>
                              </w:rPr>
                              <w:t xml:space="preserve"> </w:t>
                            </w:r>
                            <w:r>
                              <w:rPr>
                                <w:rFonts w:ascii="Meiryo" w:eastAsia="Meiryo" w:hAnsi="Meiryo" w:cs="Meiryo"/>
                                <w:w w:val="87"/>
                                <w:position w:val="1"/>
                                <w:sz w:val="16"/>
                                <w:szCs w:val="16"/>
                              </w:rPr>
                              <w:t>roasts,</w:t>
                            </w:r>
                            <w:r>
                              <w:rPr>
                                <w:rFonts w:ascii="Meiryo" w:eastAsia="Meiryo" w:hAnsi="Meiryo" w:cs="Meiryo"/>
                                <w:spacing w:val="13"/>
                                <w:w w:val="87"/>
                                <w:position w:val="1"/>
                                <w:sz w:val="16"/>
                                <w:szCs w:val="16"/>
                              </w:rPr>
                              <w:t xml:space="preserve"> </w:t>
                            </w:r>
                            <w:r>
                              <w:rPr>
                                <w:rFonts w:ascii="Meiryo" w:eastAsia="Meiryo" w:hAnsi="Meiryo" w:cs="Meiryo"/>
                                <w:w w:val="87"/>
                                <w:position w:val="1"/>
                                <w:sz w:val="16"/>
                                <w:szCs w:val="16"/>
                              </w:rPr>
                              <w:t>ribs,</w:t>
                            </w:r>
                            <w:r>
                              <w:rPr>
                                <w:rFonts w:ascii="Meiryo" w:eastAsia="Meiryo" w:hAnsi="Meiryo" w:cs="Meiryo"/>
                                <w:spacing w:val="4"/>
                                <w:w w:val="87"/>
                                <w:position w:val="1"/>
                                <w:sz w:val="16"/>
                                <w:szCs w:val="16"/>
                              </w:rPr>
                              <w:t xml:space="preserve"> </w:t>
                            </w:r>
                            <w:r>
                              <w:rPr>
                                <w:rFonts w:ascii="Meiryo" w:eastAsia="Meiryo" w:hAnsi="Meiryo" w:cs="Meiryo"/>
                                <w:w w:val="87"/>
                                <w:position w:val="1"/>
                                <w:sz w:val="16"/>
                                <w:szCs w:val="16"/>
                              </w:rPr>
                              <w:t>carne</w:t>
                            </w:r>
                            <w:r>
                              <w:rPr>
                                <w:rFonts w:ascii="Meiryo" w:eastAsia="Meiryo" w:hAnsi="Meiryo" w:cs="Meiryo"/>
                                <w:spacing w:val="19"/>
                                <w:w w:val="87"/>
                                <w:position w:val="1"/>
                                <w:sz w:val="16"/>
                                <w:szCs w:val="16"/>
                              </w:rPr>
                              <w:t xml:space="preserve"> </w:t>
                            </w:r>
                            <w:proofErr w:type="spellStart"/>
                            <w:r>
                              <w:rPr>
                                <w:rFonts w:ascii="Meiryo" w:eastAsia="Meiryo" w:hAnsi="Meiryo" w:cs="Meiryo"/>
                                <w:position w:val="1"/>
                                <w:sz w:val="16"/>
                                <w:szCs w:val="16"/>
                              </w:rPr>
                              <w:t>asada</w:t>
                            </w:r>
                            <w:proofErr w:type="spellEnd"/>
                            <w:r>
                              <w:rPr>
                                <w:rFonts w:ascii="Meiryo" w:eastAsia="Meiryo" w:hAnsi="Meiryo" w:cs="Meiryo"/>
                                <w:position w:val="1"/>
                                <w:sz w:val="16"/>
                                <w:szCs w:val="16"/>
                              </w:rPr>
                              <w:t>)</w:t>
                            </w:r>
                          </w:p>
                        </w:tc>
                      </w:tr>
                      <w:tr w:rsidR="008E0FFE" w:rsidTr="00ED5D0D">
                        <w:trPr>
                          <w:trHeight w:hRule="exact" w:val="320"/>
                        </w:trPr>
                        <w:tc>
                          <w:tcPr>
                            <w:tcW w:w="630" w:type="dxa"/>
                            <w:tcBorders>
                              <w:top w:val="single" w:sz="2" w:space="0" w:color="BABABA"/>
                              <w:left w:val="nil"/>
                              <w:bottom w:val="single" w:sz="2" w:space="0" w:color="BABABA"/>
                              <w:right w:val="nil"/>
                            </w:tcBorders>
                          </w:tcPr>
                          <w:p w:rsidR="008E0FFE" w:rsidRDefault="008E0FFE">
                            <w:pPr>
                              <w:spacing w:line="300" w:lineRule="exact"/>
                              <w:ind w:left="40"/>
                              <w:rPr>
                                <w:rFonts w:ascii="Meiryo" w:eastAsia="Meiryo" w:hAnsi="Meiryo" w:cs="Meiryo"/>
                                <w:sz w:val="18"/>
                                <w:szCs w:val="18"/>
                              </w:rPr>
                            </w:pPr>
                            <w:r>
                              <w:rPr>
                                <w:rFonts w:ascii="Meiryo" w:eastAsia="Meiryo" w:hAnsi="Meiryo" w:cs="Meiryo"/>
                                <w:color w:val="A30800"/>
                                <w:w w:val="89"/>
                                <w:position w:val="1"/>
                                <w:sz w:val="16"/>
                                <w:szCs w:val="16"/>
                              </w:rPr>
                              <w:t>223</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60" w:type="dxa"/>
                            <w:tcBorders>
                              <w:top w:val="single" w:sz="2" w:space="0" w:color="BABABA"/>
                              <w:left w:val="nil"/>
                              <w:bottom w:val="single" w:sz="2" w:space="0" w:color="BABABA"/>
                              <w:right w:val="nil"/>
                            </w:tcBorders>
                          </w:tcPr>
                          <w:p w:rsidR="008E0FFE" w:rsidRDefault="008E0FFE">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single" w:sz="2" w:space="0" w:color="BABABA"/>
                              <w:right w:val="nil"/>
                            </w:tcBorders>
                          </w:tcPr>
                          <w:p w:rsidR="008E0FFE" w:rsidRDefault="008E0FFE">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8984" w:type="dxa"/>
                            <w:tcBorders>
                              <w:top w:val="single" w:sz="2" w:space="0" w:color="BABABA"/>
                              <w:left w:val="nil"/>
                              <w:bottom w:val="single" w:sz="2" w:space="0" w:color="BABABA"/>
                              <w:right w:val="nil"/>
                            </w:tcBorders>
                          </w:tcPr>
                          <w:p w:rsidR="008E0FFE" w:rsidRDefault="008E0FFE">
                            <w:pPr>
                              <w:spacing w:line="260" w:lineRule="exact"/>
                              <w:ind w:left="82"/>
                              <w:rPr>
                                <w:rFonts w:ascii="Meiryo" w:eastAsia="Meiryo" w:hAnsi="Meiryo" w:cs="Meiryo"/>
                                <w:sz w:val="16"/>
                                <w:szCs w:val="16"/>
                              </w:rPr>
                            </w:pPr>
                            <w:r>
                              <w:rPr>
                                <w:rFonts w:ascii="Meiryo" w:eastAsia="Meiryo" w:hAnsi="Meiryo" w:cs="Meiryo"/>
                                <w:w w:val="90"/>
                                <w:position w:val="1"/>
                                <w:sz w:val="16"/>
                                <w:szCs w:val="16"/>
                              </w:rPr>
                              <w:t>ground</w:t>
                            </w:r>
                            <w:r>
                              <w:rPr>
                                <w:rFonts w:ascii="Meiryo" w:eastAsia="Meiryo" w:hAnsi="Meiryo" w:cs="Meiryo"/>
                                <w:spacing w:val="-5"/>
                                <w:w w:val="90"/>
                                <w:position w:val="1"/>
                                <w:sz w:val="16"/>
                                <w:szCs w:val="16"/>
                              </w:rPr>
                              <w:t xml:space="preserve"> </w:t>
                            </w:r>
                            <w:r>
                              <w:rPr>
                                <w:rFonts w:ascii="Meiryo" w:eastAsia="Meiryo" w:hAnsi="Meiryo" w:cs="Meiryo"/>
                                <w:position w:val="1"/>
                                <w:sz w:val="16"/>
                                <w:szCs w:val="16"/>
                              </w:rPr>
                              <w:t>pork</w:t>
                            </w:r>
                          </w:p>
                        </w:tc>
                      </w:tr>
                      <w:tr w:rsidR="008E0FFE" w:rsidTr="00ED5D0D">
                        <w:trPr>
                          <w:trHeight w:hRule="exact" w:val="320"/>
                        </w:trPr>
                        <w:tc>
                          <w:tcPr>
                            <w:tcW w:w="630" w:type="dxa"/>
                            <w:tcBorders>
                              <w:top w:val="single" w:sz="2" w:space="0" w:color="BABABA"/>
                              <w:left w:val="nil"/>
                              <w:bottom w:val="single" w:sz="2" w:space="0" w:color="BABABA"/>
                              <w:right w:val="nil"/>
                            </w:tcBorders>
                          </w:tcPr>
                          <w:p w:rsidR="008E0FFE" w:rsidRDefault="008E0FFE">
                            <w:pPr>
                              <w:spacing w:line="300" w:lineRule="exact"/>
                              <w:ind w:left="40"/>
                              <w:rPr>
                                <w:rFonts w:ascii="Meiryo" w:eastAsia="Meiryo" w:hAnsi="Meiryo" w:cs="Meiryo"/>
                                <w:sz w:val="18"/>
                                <w:szCs w:val="18"/>
                              </w:rPr>
                            </w:pPr>
                            <w:r>
                              <w:rPr>
                                <w:rFonts w:ascii="Meiryo" w:eastAsia="Meiryo" w:hAnsi="Meiryo" w:cs="Meiryo"/>
                                <w:color w:val="A30800"/>
                                <w:w w:val="89"/>
                                <w:position w:val="1"/>
                                <w:sz w:val="16"/>
                                <w:szCs w:val="16"/>
                              </w:rPr>
                              <w:t>224</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60" w:type="dxa"/>
                            <w:tcBorders>
                              <w:top w:val="single" w:sz="2" w:space="0" w:color="BABABA"/>
                              <w:left w:val="nil"/>
                              <w:bottom w:val="single" w:sz="2" w:space="0" w:color="BABABA"/>
                              <w:right w:val="nil"/>
                            </w:tcBorders>
                          </w:tcPr>
                          <w:p w:rsidR="008E0FFE" w:rsidRDefault="008E0FFE">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single" w:sz="2" w:space="0" w:color="BABABA"/>
                              <w:right w:val="nil"/>
                            </w:tcBorders>
                          </w:tcPr>
                          <w:p w:rsidR="008E0FFE" w:rsidRDefault="008E0FFE">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8984" w:type="dxa"/>
                            <w:tcBorders>
                              <w:top w:val="single" w:sz="2" w:space="0" w:color="BABABA"/>
                              <w:left w:val="nil"/>
                              <w:bottom w:val="single" w:sz="2" w:space="0" w:color="BABABA"/>
                              <w:right w:val="nil"/>
                            </w:tcBorders>
                          </w:tcPr>
                          <w:p w:rsidR="008E0FFE" w:rsidRDefault="008E0FFE">
                            <w:pPr>
                              <w:spacing w:line="260" w:lineRule="exact"/>
                              <w:ind w:left="82"/>
                              <w:rPr>
                                <w:rFonts w:ascii="Meiryo" w:eastAsia="Meiryo" w:hAnsi="Meiryo" w:cs="Meiryo"/>
                                <w:sz w:val="16"/>
                                <w:szCs w:val="16"/>
                              </w:rPr>
                            </w:pPr>
                            <w:r>
                              <w:rPr>
                                <w:rFonts w:ascii="Meiryo" w:eastAsia="Meiryo" w:hAnsi="Meiryo" w:cs="Meiryo"/>
                                <w:w w:val="87"/>
                                <w:position w:val="1"/>
                                <w:sz w:val="16"/>
                                <w:szCs w:val="16"/>
                              </w:rPr>
                              <w:t>any</w:t>
                            </w:r>
                            <w:r>
                              <w:rPr>
                                <w:rFonts w:ascii="Meiryo" w:eastAsia="Meiryo" w:hAnsi="Meiryo" w:cs="Meiryo"/>
                                <w:spacing w:val="8"/>
                                <w:w w:val="87"/>
                                <w:position w:val="1"/>
                                <w:sz w:val="16"/>
                                <w:szCs w:val="16"/>
                              </w:rPr>
                              <w:t xml:space="preserve"> </w:t>
                            </w:r>
                            <w:r>
                              <w:rPr>
                                <w:rFonts w:ascii="Meiryo" w:eastAsia="Meiryo" w:hAnsi="Meiryo" w:cs="Meiryo"/>
                                <w:w w:val="87"/>
                                <w:position w:val="1"/>
                                <w:sz w:val="16"/>
                                <w:szCs w:val="16"/>
                              </w:rPr>
                              <w:t>other</w:t>
                            </w:r>
                            <w:r>
                              <w:rPr>
                                <w:rFonts w:ascii="Meiryo" w:eastAsia="Meiryo" w:hAnsi="Meiryo" w:cs="Meiryo"/>
                                <w:spacing w:val="1"/>
                                <w:w w:val="87"/>
                                <w:position w:val="1"/>
                                <w:sz w:val="16"/>
                                <w:szCs w:val="16"/>
                              </w:rPr>
                              <w:t xml:space="preserve"> </w:t>
                            </w:r>
                            <w:r>
                              <w:rPr>
                                <w:rFonts w:ascii="Meiryo" w:eastAsia="Meiryo" w:hAnsi="Meiryo" w:cs="Meiryo"/>
                                <w:w w:val="87"/>
                                <w:position w:val="1"/>
                                <w:sz w:val="16"/>
                                <w:szCs w:val="16"/>
                              </w:rPr>
                              <w:t>fresh</w:t>
                            </w:r>
                            <w:r>
                              <w:rPr>
                                <w:rFonts w:ascii="Meiryo" w:eastAsia="Meiryo" w:hAnsi="Meiryo" w:cs="Meiryo"/>
                                <w:spacing w:val="13"/>
                                <w:w w:val="87"/>
                                <w:position w:val="1"/>
                                <w:sz w:val="16"/>
                                <w:szCs w:val="16"/>
                              </w:rPr>
                              <w:t xml:space="preserve"> </w:t>
                            </w:r>
                            <w:r>
                              <w:rPr>
                                <w:rFonts w:ascii="Meiryo" w:eastAsia="Meiryo" w:hAnsi="Meiryo" w:cs="Meiryo"/>
                                <w:w w:val="87"/>
                                <w:position w:val="1"/>
                                <w:sz w:val="16"/>
                                <w:szCs w:val="16"/>
                              </w:rPr>
                              <w:t>pork</w:t>
                            </w:r>
                            <w:r>
                              <w:rPr>
                                <w:rFonts w:ascii="Meiryo" w:eastAsia="Meiryo" w:hAnsi="Meiryo" w:cs="Meiryo"/>
                                <w:spacing w:val="4"/>
                                <w:w w:val="87"/>
                                <w:position w:val="1"/>
                                <w:sz w:val="16"/>
                                <w:szCs w:val="16"/>
                              </w:rPr>
                              <w:t xml:space="preserve"> </w:t>
                            </w:r>
                            <w:r>
                              <w:rPr>
                                <w:rFonts w:ascii="Meiryo" w:eastAsia="Meiryo" w:hAnsi="Meiryo" w:cs="Meiryo"/>
                                <w:w w:val="87"/>
                                <w:position w:val="1"/>
                                <w:sz w:val="16"/>
                                <w:szCs w:val="16"/>
                              </w:rPr>
                              <w:t>(not</w:t>
                            </w:r>
                            <w:r>
                              <w:rPr>
                                <w:rFonts w:ascii="Meiryo" w:eastAsia="Meiryo" w:hAnsi="Meiryo" w:cs="Meiryo"/>
                                <w:spacing w:val="-13"/>
                                <w:w w:val="87"/>
                                <w:position w:val="1"/>
                                <w:sz w:val="16"/>
                                <w:szCs w:val="16"/>
                              </w:rPr>
                              <w:t xml:space="preserve"> </w:t>
                            </w:r>
                            <w:r>
                              <w:rPr>
                                <w:rFonts w:ascii="Meiryo" w:eastAsia="Meiryo" w:hAnsi="Meiryo" w:cs="Meiryo"/>
                                <w:position w:val="1"/>
                                <w:sz w:val="16"/>
                                <w:szCs w:val="16"/>
                              </w:rPr>
                              <w:t>ham)</w:t>
                            </w:r>
                          </w:p>
                        </w:tc>
                      </w:tr>
                      <w:tr w:rsidR="008E0FFE" w:rsidTr="00ED5D0D">
                        <w:trPr>
                          <w:trHeight w:hRule="exact" w:val="286"/>
                        </w:trPr>
                        <w:tc>
                          <w:tcPr>
                            <w:tcW w:w="630" w:type="dxa"/>
                            <w:tcBorders>
                              <w:top w:val="single" w:sz="2" w:space="0" w:color="BABABA"/>
                              <w:left w:val="nil"/>
                              <w:bottom w:val="nil"/>
                              <w:right w:val="nil"/>
                            </w:tcBorders>
                          </w:tcPr>
                          <w:p w:rsidR="008E0FFE" w:rsidRDefault="008E0FFE">
                            <w:pPr>
                              <w:spacing w:line="280" w:lineRule="exact"/>
                              <w:ind w:left="40"/>
                              <w:rPr>
                                <w:rFonts w:ascii="Meiryo" w:eastAsia="Meiryo" w:hAnsi="Meiryo" w:cs="Meiryo"/>
                                <w:sz w:val="18"/>
                                <w:szCs w:val="18"/>
                              </w:rPr>
                            </w:pPr>
                            <w:r>
                              <w:rPr>
                                <w:rFonts w:ascii="Meiryo" w:eastAsia="Meiryo" w:hAnsi="Meiryo" w:cs="Meiryo"/>
                                <w:color w:val="A30800"/>
                                <w:w w:val="89"/>
                                <w:sz w:val="16"/>
                                <w:szCs w:val="16"/>
                              </w:rPr>
                              <w:t>376</w:t>
                            </w:r>
                            <w:r>
                              <w:rPr>
                                <w:rFonts w:ascii="Meiryo" w:eastAsia="Meiryo" w:hAnsi="Meiryo" w:cs="Meiryo"/>
                                <w:color w:val="A30800"/>
                                <w:spacing w:val="-34"/>
                                <w:sz w:val="16"/>
                                <w:szCs w:val="16"/>
                              </w:rPr>
                              <w:t xml:space="preserve"> </w:t>
                            </w:r>
                            <w:r>
                              <w:rPr>
                                <w:rFonts w:ascii="Meiryo" w:eastAsia="Meiryo" w:hAnsi="Meiryo" w:cs="Meiryo"/>
                                <w:color w:val="000000"/>
                                <w:sz w:val="14"/>
                                <w:szCs w:val="14"/>
                              </w:rPr>
                              <w:t>Y</w:t>
                            </w:r>
                            <w:r>
                              <w:rPr>
                                <w:rFonts w:ascii="Meiryo" w:eastAsia="Meiryo" w:hAnsi="Meiryo" w:cs="Meiryo"/>
                                <w:color w:val="000000"/>
                                <w:sz w:val="18"/>
                                <w:szCs w:val="18"/>
                              </w:rPr>
                              <w:t>☐</w:t>
                            </w:r>
                          </w:p>
                        </w:tc>
                        <w:tc>
                          <w:tcPr>
                            <w:tcW w:w="360" w:type="dxa"/>
                            <w:tcBorders>
                              <w:top w:val="single" w:sz="2" w:space="0" w:color="BABABA"/>
                              <w:left w:val="nil"/>
                              <w:bottom w:val="nil"/>
                              <w:right w:val="nil"/>
                            </w:tcBorders>
                          </w:tcPr>
                          <w:p w:rsidR="008E0FFE" w:rsidRDefault="008E0FFE">
                            <w:pPr>
                              <w:spacing w:line="280" w:lineRule="exact"/>
                              <w:ind w:left="93"/>
                              <w:rPr>
                                <w:rFonts w:ascii="Meiryo" w:eastAsia="Meiryo" w:hAnsi="Meiryo" w:cs="Meiryo"/>
                                <w:sz w:val="18"/>
                                <w:szCs w:val="18"/>
                              </w:rPr>
                            </w:pPr>
                            <w:r>
                              <w:rPr>
                                <w:rFonts w:ascii="Meiryo" w:eastAsia="Meiryo" w:hAnsi="Meiryo" w:cs="Meiryo"/>
                                <w:sz w:val="14"/>
                                <w:szCs w:val="14"/>
                              </w:rPr>
                              <w:t>?</w:t>
                            </w:r>
                            <w:r>
                              <w:rPr>
                                <w:rFonts w:ascii="Meiryo" w:eastAsia="Meiryo" w:hAnsi="Meiryo" w:cs="Meiryo"/>
                                <w:sz w:val="18"/>
                                <w:szCs w:val="18"/>
                              </w:rPr>
                              <w:t>☐</w:t>
                            </w:r>
                          </w:p>
                        </w:tc>
                        <w:tc>
                          <w:tcPr>
                            <w:tcW w:w="405" w:type="dxa"/>
                            <w:tcBorders>
                              <w:top w:val="single" w:sz="2" w:space="0" w:color="BABABA"/>
                              <w:left w:val="nil"/>
                              <w:bottom w:val="nil"/>
                              <w:right w:val="nil"/>
                            </w:tcBorders>
                          </w:tcPr>
                          <w:p w:rsidR="008E0FFE" w:rsidRDefault="008E0FFE">
                            <w:pPr>
                              <w:spacing w:line="280" w:lineRule="exact"/>
                              <w:ind w:left="87"/>
                              <w:rPr>
                                <w:rFonts w:ascii="Meiryo" w:eastAsia="Meiryo" w:hAnsi="Meiryo" w:cs="Meiryo"/>
                                <w:sz w:val="18"/>
                                <w:szCs w:val="18"/>
                              </w:rPr>
                            </w:pPr>
                            <w:r>
                              <w:rPr>
                                <w:rFonts w:ascii="Meiryo" w:eastAsia="Meiryo" w:hAnsi="Meiryo" w:cs="Meiryo"/>
                                <w:sz w:val="14"/>
                                <w:szCs w:val="14"/>
                              </w:rPr>
                              <w:t>N</w:t>
                            </w:r>
                            <w:r>
                              <w:rPr>
                                <w:rFonts w:ascii="Meiryo" w:eastAsia="Meiryo" w:hAnsi="Meiryo" w:cs="Meiryo"/>
                                <w:sz w:val="18"/>
                                <w:szCs w:val="18"/>
                              </w:rPr>
                              <w:t>☐</w:t>
                            </w:r>
                          </w:p>
                        </w:tc>
                        <w:tc>
                          <w:tcPr>
                            <w:tcW w:w="8984" w:type="dxa"/>
                            <w:tcBorders>
                              <w:top w:val="single" w:sz="2" w:space="0" w:color="BABABA"/>
                              <w:left w:val="nil"/>
                              <w:bottom w:val="nil"/>
                              <w:right w:val="nil"/>
                            </w:tcBorders>
                          </w:tcPr>
                          <w:p w:rsidR="008E0FFE" w:rsidRDefault="008E0FFE">
                            <w:pPr>
                              <w:spacing w:line="260" w:lineRule="exact"/>
                              <w:ind w:left="82"/>
                              <w:rPr>
                                <w:rFonts w:ascii="Meiryo" w:eastAsia="Meiryo" w:hAnsi="Meiryo" w:cs="Meiryo"/>
                                <w:sz w:val="16"/>
                                <w:szCs w:val="16"/>
                              </w:rPr>
                            </w:pPr>
                            <w:r>
                              <w:rPr>
                                <w:rFonts w:ascii="Meiryo" w:eastAsia="Meiryo" w:hAnsi="Meiryo" w:cs="Meiryo"/>
                                <w:w w:val="88"/>
                                <w:position w:val="1"/>
                                <w:sz w:val="16"/>
                                <w:szCs w:val="16"/>
                              </w:rPr>
                              <w:t>Was</w:t>
                            </w:r>
                            <w:r>
                              <w:rPr>
                                <w:rFonts w:ascii="Meiryo" w:eastAsia="Meiryo" w:hAnsi="Meiryo" w:cs="Meiryo"/>
                                <w:spacing w:val="23"/>
                                <w:w w:val="88"/>
                                <w:position w:val="1"/>
                                <w:sz w:val="16"/>
                                <w:szCs w:val="16"/>
                              </w:rPr>
                              <w:t xml:space="preserve"> </w:t>
                            </w:r>
                            <w:r>
                              <w:rPr>
                                <w:rFonts w:ascii="Meiryo" w:eastAsia="Meiryo" w:hAnsi="Meiryo" w:cs="Meiryo"/>
                                <w:w w:val="88"/>
                                <w:position w:val="1"/>
                                <w:sz w:val="16"/>
                                <w:szCs w:val="16"/>
                              </w:rPr>
                              <w:t>there</w:t>
                            </w:r>
                            <w:r>
                              <w:rPr>
                                <w:rFonts w:ascii="Meiryo" w:eastAsia="Meiryo" w:hAnsi="Meiryo" w:cs="Meiryo"/>
                                <w:spacing w:val="-3"/>
                                <w:w w:val="88"/>
                                <w:position w:val="1"/>
                                <w:sz w:val="16"/>
                                <w:szCs w:val="16"/>
                              </w:rPr>
                              <w:t xml:space="preserve"> </w:t>
                            </w:r>
                            <w:r>
                              <w:rPr>
                                <w:rFonts w:ascii="Meiryo" w:eastAsia="Meiryo" w:hAnsi="Meiryo" w:cs="Meiryo"/>
                                <w:w w:val="88"/>
                                <w:position w:val="1"/>
                                <w:sz w:val="16"/>
                                <w:szCs w:val="16"/>
                              </w:rPr>
                              <w:t>any</w:t>
                            </w:r>
                            <w:r>
                              <w:rPr>
                                <w:rFonts w:ascii="Meiryo" w:eastAsia="Meiryo" w:hAnsi="Meiryo" w:cs="Meiryo"/>
                                <w:spacing w:val="5"/>
                                <w:w w:val="88"/>
                                <w:position w:val="1"/>
                                <w:sz w:val="16"/>
                                <w:szCs w:val="16"/>
                              </w:rPr>
                              <w:t xml:space="preserve"> </w:t>
                            </w:r>
                            <w:r>
                              <w:rPr>
                                <w:rFonts w:ascii="Meiryo" w:eastAsia="Meiryo" w:hAnsi="Meiryo" w:cs="Meiryo"/>
                                <w:w w:val="88"/>
                                <w:position w:val="1"/>
                                <w:sz w:val="16"/>
                                <w:szCs w:val="16"/>
                              </w:rPr>
                              <w:t>meat or</w:t>
                            </w:r>
                            <w:r>
                              <w:rPr>
                                <w:rFonts w:ascii="Meiryo" w:eastAsia="Meiryo" w:hAnsi="Meiryo" w:cs="Meiryo"/>
                                <w:spacing w:val="-3"/>
                                <w:w w:val="88"/>
                                <w:position w:val="1"/>
                                <w:sz w:val="16"/>
                                <w:szCs w:val="16"/>
                              </w:rPr>
                              <w:t xml:space="preserve"> </w:t>
                            </w:r>
                            <w:r>
                              <w:rPr>
                                <w:rFonts w:ascii="Meiryo" w:eastAsia="Meiryo" w:hAnsi="Meiryo" w:cs="Meiryo"/>
                                <w:w w:val="88"/>
                                <w:position w:val="1"/>
                                <w:sz w:val="16"/>
                                <w:szCs w:val="16"/>
                              </w:rPr>
                              <w:t>poultry</w:t>
                            </w:r>
                            <w:r>
                              <w:rPr>
                                <w:rFonts w:ascii="Meiryo" w:eastAsia="Meiryo" w:hAnsi="Meiryo" w:cs="Meiryo"/>
                                <w:spacing w:val="-9"/>
                                <w:w w:val="88"/>
                                <w:position w:val="1"/>
                                <w:sz w:val="16"/>
                                <w:szCs w:val="16"/>
                              </w:rPr>
                              <w:t xml:space="preserve"> </w:t>
                            </w:r>
                            <w:r>
                              <w:rPr>
                                <w:rFonts w:ascii="Meiryo" w:eastAsia="Meiryo" w:hAnsi="Meiryo" w:cs="Meiryo"/>
                                <w:w w:val="88"/>
                                <w:position w:val="1"/>
                                <w:sz w:val="16"/>
                                <w:szCs w:val="16"/>
                              </w:rPr>
                              <w:t>prepared</w:t>
                            </w:r>
                            <w:r>
                              <w:rPr>
                                <w:rFonts w:ascii="Meiryo" w:eastAsia="Meiryo" w:hAnsi="Meiryo" w:cs="Meiryo"/>
                                <w:spacing w:val="18"/>
                                <w:w w:val="88"/>
                                <w:position w:val="1"/>
                                <w:sz w:val="16"/>
                                <w:szCs w:val="16"/>
                              </w:rPr>
                              <w:t xml:space="preserve"> </w:t>
                            </w:r>
                            <w:r>
                              <w:rPr>
                                <w:rFonts w:ascii="Meiryo" w:eastAsia="Meiryo" w:hAnsi="Meiryo" w:cs="Meiryo"/>
                                <w:w w:val="88"/>
                                <w:position w:val="1"/>
                                <w:sz w:val="16"/>
                                <w:szCs w:val="16"/>
                              </w:rPr>
                              <w:t>in</w:t>
                            </w:r>
                            <w:r>
                              <w:rPr>
                                <w:rFonts w:ascii="Meiryo" w:eastAsia="Meiryo" w:hAnsi="Meiryo" w:cs="Meiryo"/>
                                <w:spacing w:val="-2"/>
                                <w:w w:val="88"/>
                                <w:position w:val="1"/>
                                <w:sz w:val="16"/>
                                <w:szCs w:val="16"/>
                              </w:rPr>
                              <w:t xml:space="preserve"> </w:t>
                            </w:r>
                            <w:r>
                              <w:rPr>
                                <w:rFonts w:ascii="Meiryo" w:eastAsia="Meiryo" w:hAnsi="Meiryo" w:cs="Meiryo"/>
                                <w:w w:val="88"/>
                                <w:position w:val="1"/>
                                <w:sz w:val="16"/>
                                <w:szCs w:val="16"/>
                              </w:rPr>
                              <w:t>your</w:t>
                            </w:r>
                            <w:r>
                              <w:rPr>
                                <w:rFonts w:ascii="Meiryo" w:eastAsia="Meiryo" w:hAnsi="Meiryo" w:cs="Meiryo"/>
                                <w:spacing w:val="-3"/>
                                <w:w w:val="88"/>
                                <w:position w:val="1"/>
                                <w:sz w:val="16"/>
                                <w:szCs w:val="16"/>
                              </w:rPr>
                              <w:t xml:space="preserve"> </w:t>
                            </w:r>
                            <w:r>
                              <w:rPr>
                                <w:rFonts w:ascii="Meiryo" w:eastAsia="Meiryo" w:hAnsi="Meiryo" w:cs="Meiryo"/>
                                <w:w w:val="88"/>
                                <w:position w:val="1"/>
                                <w:sz w:val="16"/>
                                <w:szCs w:val="16"/>
                              </w:rPr>
                              <w:t>home,</w:t>
                            </w:r>
                            <w:r>
                              <w:rPr>
                                <w:rFonts w:ascii="Meiryo" w:eastAsia="Meiryo" w:hAnsi="Meiryo" w:cs="Meiryo"/>
                                <w:spacing w:val="1"/>
                                <w:w w:val="88"/>
                                <w:position w:val="1"/>
                                <w:sz w:val="16"/>
                                <w:szCs w:val="16"/>
                              </w:rPr>
                              <w:t xml:space="preserve"> </w:t>
                            </w:r>
                            <w:r>
                              <w:rPr>
                                <w:rFonts w:ascii="Meiryo" w:eastAsia="Meiryo" w:hAnsi="Meiryo" w:cs="Meiryo"/>
                                <w:w w:val="88"/>
                                <w:position w:val="1"/>
                                <w:sz w:val="16"/>
                                <w:szCs w:val="16"/>
                              </w:rPr>
                              <w:t>even</w:t>
                            </w:r>
                            <w:r>
                              <w:rPr>
                                <w:rFonts w:ascii="Meiryo" w:eastAsia="Meiryo" w:hAnsi="Meiryo" w:cs="Meiryo"/>
                                <w:spacing w:val="11"/>
                                <w:w w:val="88"/>
                                <w:position w:val="1"/>
                                <w:sz w:val="16"/>
                                <w:szCs w:val="16"/>
                              </w:rPr>
                              <w:t xml:space="preserve"> </w:t>
                            </w:r>
                            <w:r>
                              <w:rPr>
                                <w:rFonts w:ascii="Meiryo" w:eastAsia="Meiryo" w:hAnsi="Meiryo" w:cs="Meiryo"/>
                                <w:w w:val="88"/>
                                <w:position w:val="1"/>
                                <w:sz w:val="16"/>
                                <w:szCs w:val="16"/>
                              </w:rPr>
                              <w:t>if</w:t>
                            </w:r>
                            <w:r>
                              <w:rPr>
                                <w:rFonts w:ascii="Meiryo" w:eastAsia="Meiryo" w:hAnsi="Meiryo" w:cs="Meiryo"/>
                                <w:spacing w:val="-7"/>
                                <w:w w:val="88"/>
                                <w:position w:val="1"/>
                                <w:sz w:val="16"/>
                                <w:szCs w:val="16"/>
                              </w:rPr>
                              <w:t xml:space="preserve"> </w:t>
                            </w:r>
                            <w:r>
                              <w:rPr>
                                <w:rFonts w:ascii="Meiryo" w:eastAsia="Meiryo" w:hAnsi="Meiryo" w:cs="Meiryo"/>
                                <w:w w:val="88"/>
                                <w:position w:val="1"/>
                                <w:sz w:val="16"/>
                                <w:szCs w:val="16"/>
                              </w:rPr>
                              <w:t>you</w:t>
                            </w:r>
                            <w:r>
                              <w:rPr>
                                <w:rFonts w:ascii="Meiryo" w:eastAsia="Meiryo" w:hAnsi="Meiryo" w:cs="Meiryo"/>
                                <w:spacing w:val="2"/>
                                <w:w w:val="88"/>
                                <w:position w:val="1"/>
                                <w:sz w:val="16"/>
                                <w:szCs w:val="16"/>
                              </w:rPr>
                              <w:t xml:space="preserve"> </w:t>
                            </w:r>
                            <w:r>
                              <w:rPr>
                                <w:rFonts w:ascii="Meiryo" w:eastAsia="Meiryo" w:hAnsi="Meiryo" w:cs="Meiryo"/>
                                <w:w w:val="88"/>
                                <w:position w:val="1"/>
                                <w:sz w:val="16"/>
                                <w:szCs w:val="16"/>
                              </w:rPr>
                              <w:t>didn't</w:t>
                            </w:r>
                            <w:r>
                              <w:rPr>
                                <w:rFonts w:ascii="Meiryo" w:eastAsia="Meiryo" w:hAnsi="Meiryo" w:cs="Meiryo"/>
                                <w:spacing w:val="-12"/>
                                <w:w w:val="88"/>
                                <w:position w:val="1"/>
                                <w:sz w:val="16"/>
                                <w:szCs w:val="16"/>
                              </w:rPr>
                              <w:t xml:space="preserve"> </w:t>
                            </w:r>
                            <w:r>
                              <w:rPr>
                                <w:rFonts w:ascii="Meiryo" w:eastAsia="Meiryo" w:hAnsi="Meiryo" w:cs="Meiryo"/>
                                <w:w w:val="88"/>
                                <w:position w:val="1"/>
                                <w:sz w:val="16"/>
                                <w:szCs w:val="16"/>
                              </w:rPr>
                              <w:t>eat</w:t>
                            </w:r>
                            <w:r>
                              <w:rPr>
                                <w:rFonts w:ascii="Meiryo" w:eastAsia="Meiryo" w:hAnsi="Meiryo" w:cs="Meiryo"/>
                                <w:spacing w:val="1"/>
                                <w:w w:val="88"/>
                                <w:position w:val="1"/>
                                <w:sz w:val="16"/>
                                <w:szCs w:val="16"/>
                              </w:rPr>
                              <w:t xml:space="preserve"> </w:t>
                            </w:r>
                            <w:r>
                              <w:rPr>
                                <w:rFonts w:ascii="Meiryo" w:eastAsia="Meiryo" w:hAnsi="Meiryo" w:cs="Meiryo"/>
                                <w:position w:val="1"/>
                                <w:sz w:val="16"/>
                                <w:szCs w:val="16"/>
                              </w:rPr>
                              <w:t>it?</w:t>
                            </w:r>
                          </w:p>
                        </w:tc>
                      </w:tr>
                    </w:tbl>
                    <w:p w:rsidR="008E0FFE" w:rsidRDefault="008E0FFE"/>
                  </w:txbxContent>
                </v:textbox>
                <w10:wrap anchorx="page"/>
              </v:shape>
            </w:pict>
          </mc:Fallback>
        </mc:AlternateContent>
      </w:r>
      <w:r>
        <w:rPr>
          <w:noProof/>
        </w:rPr>
        <mc:AlternateContent>
          <mc:Choice Requires="wps">
            <w:drawing>
              <wp:anchor distT="0" distB="0" distL="114300" distR="114300" simplePos="0" relativeHeight="251606528" behindDoc="1" locked="0" layoutInCell="1" allowOverlap="1">
                <wp:simplePos x="0" y="0"/>
                <wp:positionH relativeFrom="page">
                  <wp:posOffset>1612900</wp:posOffset>
                </wp:positionH>
                <wp:positionV relativeFrom="paragraph">
                  <wp:posOffset>936625</wp:posOffset>
                </wp:positionV>
                <wp:extent cx="5678170" cy="543560"/>
                <wp:effectExtent l="3175" t="3175" r="0" b="0"/>
                <wp:wrapNone/>
                <wp:docPr id="307"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8170" cy="543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2081"/>
                              <w:gridCol w:w="3136"/>
                              <w:gridCol w:w="3726"/>
                            </w:tblGrid>
                            <w:tr w:rsidR="008E0FFE">
                              <w:trPr>
                                <w:trHeight w:hRule="exact" w:val="498"/>
                              </w:trPr>
                              <w:tc>
                                <w:tcPr>
                                  <w:tcW w:w="2081" w:type="dxa"/>
                                  <w:tcBorders>
                                    <w:top w:val="single" w:sz="2" w:space="0" w:color="BABABA"/>
                                    <w:left w:val="nil"/>
                                    <w:bottom w:val="nil"/>
                                    <w:right w:val="nil"/>
                                  </w:tcBorders>
                                </w:tcPr>
                                <w:p w:rsidR="008E0FFE" w:rsidRDefault="008E0FFE">
                                  <w:pPr>
                                    <w:spacing w:before="2" w:line="160" w:lineRule="exact"/>
                                    <w:rPr>
                                      <w:sz w:val="16"/>
                                      <w:szCs w:val="16"/>
                                    </w:rPr>
                                  </w:pPr>
                                </w:p>
                                <w:p w:rsidR="008E0FFE" w:rsidRDefault="008E0FFE">
                                  <w:pPr>
                                    <w:spacing w:line="320" w:lineRule="exact"/>
                                    <w:ind w:left="40"/>
                                    <w:rPr>
                                      <w:rFonts w:ascii="Meiryo" w:eastAsia="Meiryo" w:hAnsi="Meiryo" w:cs="Meiryo"/>
                                      <w:sz w:val="16"/>
                                      <w:szCs w:val="16"/>
                                    </w:rPr>
                                  </w:pPr>
                                  <w:r>
                                    <w:rPr>
                                      <w:rFonts w:ascii="Meiryo" w:eastAsia="Meiryo" w:hAnsi="Meiryo" w:cs="Meiryo"/>
                                      <w:w w:val="88"/>
                                      <w:sz w:val="16"/>
                                      <w:szCs w:val="16"/>
                                    </w:rPr>
                                    <w:t xml:space="preserve">2353 </w:t>
                                  </w:r>
                                  <w:r>
                                    <w:rPr>
                                      <w:rFonts w:ascii="Meiryo" w:eastAsia="Meiryo" w:hAnsi="Meiryo" w:cs="Meiryo"/>
                                      <w:w w:val="88"/>
                                      <w:sz w:val="18"/>
                                      <w:szCs w:val="18"/>
                                    </w:rPr>
                                    <w:t>☐</w:t>
                                  </w:r>
                                  <w:r>
                                    <w:rPr>
                                      <w:rFonts w:ascii="Meiryo" w:eastAsia="Meiryo" w:hAnsi="Meiryo" w:cs="Meiryo"/>
                                      <w:spacing w:val="-11"/>
                                      <w:w w:val="88"/>
                                      <w:sz w:val="18"/>
                                      <w:szCs w:val="18"/>
                                    </w:rPr>
                                    <w:t xml:space="preserve"> </w:t>
                                  </w:r>
                                  <w:r>
                                    <w:rPr>
                                      <w:rFonts w:ascii="Meiryo" w:eastAsia="Meiryo" w:hAnsi="Meiryo" w:cs="Meiryo"/>
                                      <w:sz w:val="16"/>
                                      <w:szCs w:val="16"/>
                                    </w:rPr>
                                    <w:t>chicken</w:t>
                                  </w:r>
                                </w:p>
                              </w:tc>
                              <w:tc>
                                <w:tcPr>
                                  <w:tcW w:w="3136" w:type="dxa"/>
                                  <w:tcBorders>
                                    <w:top w:val="single" w:sz="2" w:space="0" w:color="BABABA"/>
                                    <w:left w:val="nil"/>
                                    <w:bottom w:val="nil"/>
                                    <w:right w:val="nil"/>
                                  </w:tcBorders>
                                </w:tcPr>
                                <w:p w:rsidR="008E0FFE" w:rsidRDefault="008E0FFE">
                                  <w:pPr>
                                    <w:spacing w:before="2" w:line="160" w:lineRule="exact"/>
                                    <w:rPr>
                                      <w:sz w:val="16"/>
                                      <w:szCs w:val="16"/>
                                    </w:rPr>
                                  </w:pPr>
                                </w:p>
                                <w:p w:rsidR="008E0FFE" w:rsidRDefault="008E0FFE">
                                  <w:pPr>
                                    <w:spacing w:line="320" w:lineRule="exact"/>
                                    <w:ind w:left="919"/>
                                    <w:rPr>
                                      <w:rFonts w:ascii="Meiryo" w:eastAsia="Meiryo" w:hAnsi="Meiryo" w:cs="Meiryo"/>
                                      <w:sz w:val="16"/>
                                      <w:szCs w:val="16"/>
                                    </w:rPr>
                                  </w:pPr>
                                  <w:r>
                                    <w:rPr>
                                      <w:rFonts w:ascii="Meiryo" w:eastAsia="Meiryo" w:hAnsi="Meiryo" w:cs="Meiryo"/>
                                      <w:w w:val="88"/>
                                      <w:sz w:val="16"/>
                                      <w:szCs w:val="16"/>
                                    </w:rPr>
                                    <w:t xml:space="preserve">2354 </w:t>
                                  </w:r>
                                  <w:r>
                                    <w:rPr>
                                      <w:rFonts w:ascii="Meiryo" w:eastAsia="Meiryo" w:hAnsi="Meiryo" w:cs="Meiryo"/>
                                      <w:w w:val="88"/>
                                      <w:sz w:val="18"/>
                                      <w:szCs w:val="18"/>
                                    </w:rPr>
                                    <w:t>☐</w:t>
                                  </w:r>
                                  <w:r>
                                    <w:rPr>
                                      <w:rFonts w:ascii="Meiryo" w:eastAsia="Meiryo" w:hAnsi="Meiryo" w:cs="Meiryo"/>
                                      <w:spacing w:val="-11"/>
                                      <w:w w:val="88"/>
                                      <w:sz w:val="18"/>
                                      <w:szCs w:val="18"/>
                                    </w:rPr>
                                    <w:t xml:space="preserve"> </w:t>
                                  </w:r>
                                  <w:r>
                                    <w:rPr>
                                      <w:rFonts w:ascii="Meiryo" w:eastAsia="Meiryo" w:hAnsi="Meiryo" w:cs="Meiryo"/>
                                      <w:w w:val="88"/>
                                      <w:sz w:val="16"/>
                                      <w:szCs w:val="16"/>
                                    </w:rPr>
                                    <w:t>ground</w:t>
                                  </w:r>
                                  <w:r>
                                    <w:rPr>
                                      <w:rFonts w:ascii="Meiryo" w:eastAsia="Meiryo" w:hAnsi="Meiryo" w:cs="Meiryo"/>
                                      <w:spacing w:val="8"/>
                                      <w:w w:val="88"/>
                                      <w:sz w:val="16"/>
                                      <w:szCs w:val="16"/>
                                    </w:rPr>
                                    <w:t xml:space="preserve"> </w:t>
                                  </w:r>
                                  <w:r>
                                    <w:rPr>
                                      <w:rFonts w:ascii="Meiryo" w:eastAsia="Meiryo" w:hAnsi="Meiryo" w:cs="Meiryo"/>
                                      <w:sz w:val="16"/>
                                      <w:szCs w:val="16"/>
                                    </w:rPr>
                                    <w:t>beef</w:t>
                                  </w:r>
                                </w:p>
                              </w:tc>
                              <w:tc>
                                <w:tcPr>
                                  <w:tcW w:w="3726" w:type="dxa"/>
                                  <w:tcBorders>
                                    <w:top w:val="single" w:sz="2" w:space="0" w:color="BABABA"/>
                                    <w:left w:val="nil"/>
                                    <w:bottom w:val="nil"/>
                                    <w:right w:val="nil"/>
                                  </w:tcBorders>
                                </w:tcPr>
                                <w:p w:rsidR="008E0FFE" w:rsidRDefault="008E0FFE">
                                  <w:pPr>
                                    <w:spacing w:before="2" w:line="160" w:lineRule="exact"/>
                                    <w:rPr>
                                      <w:sz w:val="16"/>
                                      <w:szCs w:val="16"/>
                                    </w:rPr>
                                  </w:pPr>
                                </w:p>
                                <w:p w:rsidR="008E0FFE" w:rsidRDefault="008E0FFE">
                                  <w:pPr>
                                    <w:spacing w:line="320" w:lineRule="exact"/>
                                    <w:ind w:left="783"/>
                                    <w:rPr>
                                      <w:rFonts w:ascii="Meiryo" w:eastAsia="Meiryo" w:hAnsi="Meiryo" w:cs="Meiryo"/>
                                      <w:sz w:val="16"/>
                                      <w:szCs w:val="16"/>
                                    </w:rPr>
                                  </w:pPr>
                                  <w:r>
                                    <w:rPr>
                                      <w:rFonts w:ascii="Meiryo" w:eastAsia="Meiryo" w:hAnsi="Meiryo" w:cs="Meiryo"/>
                                      <w:w w:val="88"/>
                                      <w:sz w:val="16"/>
                                      <w:szCs w:val="16"/>
                                    </w:rPr>
                                    <w:t xml:space="preserve">2355 </w:t>
                                  </w:r>
                                  <w:r>
                                    <w:rPr>
                                      <w:rFonts w:ascii="Meiryo" w:eastAsia="Meiryo" w:hAnsi="Meiryo" w:cs="Meiryo"/>
                                      <w:w w:val="88"/>
                                      <w:sz w:val="18"/>
                                      <w:szCs w:val="18"/>
                                    </w:rPr>
                                    <w:t>☐</w:t>
                                  </w:r>
                                  <w:r>
                                    <w:rPr>
                                      <w:rFonts w:ascii="Meiryo" w:eastAsia="Meiryo" w:hAnsi="Meiryo" w:cs="Meiryo"/>
                                      <w:spacing w:val="-11"/>
                                      <w:w w:val="88"/>
                                      <w:sz w:val="18"/>
                                      <w:szCs w:val="18"/>
                                    </w:rPr>
                                    <w:t xml:space="preserve"> </w:t>
                                  </w:r>
                                  <w:r>
                                    <w:rPr>
                                      <w:rFonts w:ascii="Meiryo" w:eastAsia="Meiryo" w:hAnsi="Meiryo" w:cs="Meiryo"/>
                                      <w:w w:val="88"/>
                                      <w:sz w:val="16"/>
                                      <w:szCs w:val="16"/>
                                    </w:rPr>
                                    <w:t>other</w:t>
                                  </w:r>
                                  <w:r>
                                    <w:rPr>
                                      <w:rFonts w:ascii="Meiryo" w:eastAsia="Meiryo" w:hAnsi="Meiryo" w:cs="Meiryo"/>
                                      <w:spacing w:val="-3"/>
                                      <w:w w:val="88"/>
                                      <w:sz w:val="16"/>
                                      <w:szCs w:val="16"/>
                                    </w:rPr>
                                    <w:t xml:space="preserve"> </w:t>
                                  </w:r>
                                  <w:r>
                                    <w:rPr>
                                      <w:rFonts w:ascii="Meiryo" w:eastAsia="Meiryo" w:hAnsi="Meiryo" w:cs="Meiryo"/>
                                      <w:sz w:val="16"/>
                                      <w:szCs w:val="16"/>
                                    </w:rPr>
                                    <w:t>beef</w:t>
                                  </w:r>
                                </w:p>
                              </w:tc>
                            </w:tr>
                            <w:tr w:rsidR="008E0FFE">
                              <w:trPr>
                                <w:trHeight w:hRule="exact" w:val="358"/>
                              </w:trPr>
                              <w:tc>
                                <w:tcPr>
                                  <w:tcW w:w="2081" w:type="dxa"/>
                                  <w:tcBorders>
                                    <w:top w:val="nil"/>
                                    <w:left w:val="nil"/>
                                    <w:bottom w:val="nil"/>
                                    <w:right w:val="nil"/>
                                  </w:tcBorders>
                                </w:tcPr>
                                <w:p w:rsidR="008E0FFE" w:rsidRDefault="008E0FFE">
                                  <w:pPr>
                                    <w:spacing w:line="240" w:lineRule="exact"/>
                                    <w:ind w:left="40"/>
                                    <w:rPr>
                                      <w:rFonts w:ascii="Meiryo" w:eastAsia="Meiryo" w:hAnsi="Meiryo" w:cs="Meiryo"/>
                                      <w:sz w:val="16"/>
                                      <w:szCs w:val="16"/>
                                    </w:rPr>
                                  </w:pPr>
                                  <w:r>
                                    <w:rPr>
                                      <w:rFonts w:ascii="Meiryo" w:eastAsia="Meiryo" w:hAnsi="Meiryo" w:cs="Meiryo"/>
                                      <w:w w:val="88"/>
                                      <w:position w:val="3"/>
                                      <w:sz w:val="16"/>
                                      <w:szCs w:val="16"/>
                                    </w:rPr>
                                    <w:t xml:space="preserve">2356 </w:t>
                                  </w:r>
                                  <w:r>
                                    <w:rPr>
                                      <w:rFonts w:ascii="Meiryo" w:eastAsia="Meiryo" w:hAnsi="Meiryo" w:cs="Meiryo"/>
                                      <w:w w:val="88"/>
                                      <w:position w:val="3"/>
                                      <w:sz w:val="18"/>
                                      <w:szCs w:val="18"/>
                                    </w:rPr>
                                    <w:t>☐</w:t>
                                  </w:r>
                                  <w:r>
                                    <w:rPr>
                                      <w:rFonts w:ascii="Meiryo" w:eastAsia="Meiryo" w:hAnsi="Meiryo" w:cs="Meiryo"/>
                                      <w:spacing w:val="-11"/>
                                      <w:w w:val="88"/>
                                      <w:position w:val="3"/>
                                      <w:sz w:val="18"/>
                                      <w:szCs w:val="18"/>
                                    </w:rPr>
                                    <w:t xml:space="preserve"> </w:t>
                                  </w:r>
                                  <w:r>
                                    <w:rPr>
                                      <w:rFonts w:ascii="Meiryo" w:eastAsia="Meiryo" w:hAnsi="Meiryo" w:cs="Meiryo"/>
                                      <w:position w:val="3"/>
                                      <w:sz w:val="16"/>
                                      <w:szCs w:val="16"/>
                                    </w:rPr>
                                    <w:t>turkey</w:t>
                                  </w:r>
                                </w:p>
                              </w:tc>
                              <w:tc>
                                <w:tcPr>
                                  <w:tcW w:w="3136" w:type="dxa"/>
                                  <w:tcBorders>
                                    <w:top w:val="nil"/>
                                    <w:left w:val="nil"/>
                                    <w:bottom w:val="nil"/>
                                    <w:right w:val="nil"/>
                                  </w:tcBorders>
                                </w:tcPr>
                                <w:p w:rsidR="008E0FFE" w:rsidRDefault="008E0FFE">
                                  <w:pPr>
                                    <w:spacing w:line="240" w:lineRule="exact"/>
                                    <w:ind w:left="919"/>
                                    <w:rPr>
                                      <w:rFonts w:ascii="Meiryo" w:eastAsia="Meiryo" w:hAnsi="Meiryo" w:cs="Meiryo"/>
                                      <w:sz w:val="16"/>
                                      <w:szCs w:val="16"/>
                                    </w:rPr>
                                  </w:pPr>
                                  <w:r>
                                    <w:rPr>
                                      <w:rFonts w:ascii="Meiryo" w:eastAsia="Meiryo" w:hAnsi="Meiryo" w:cs="Meiryo"/>
                                      <w:w w:val="88"/>
                                      <w:position w:val="3"/>
                                      <w:sz w:val="16"/>
                                      <w:szCs w:val="16"/>
                                    </w:rPr>
                                    <w:t xml:space="preserve">2357 </w:t>
                                  </w:r>
                                  <w:r>
                                    <w:rPr>
                                      <w:rFonts w:ascii="Meiryo" w:eastAsia="Meiryo" w:hAnsi="Meiryo" w:cs="Meiryo"/>
                                      <w:w w:val="88"/>
                                      <w:position w:val="3"/>
                                      <w:sz w:val="18"/>
                                      <w:szCs w:val="18"/>
                                    </w:rPr>
                                    <w:t>☐</w:t>
                                  </w:r>
                                  <w:r>
                                    <w:rPr>
                                      <w:rFonts w:ascii="Meiryo" w:eastAsia="Meiryo" w:hAnsi="Meiryo" w:cs="Meiryo"/>
                                      <w:spacing w:val="-11"/>
                                      <w:w w:val="88"/>
                                      <w:position w:val="3"/>
                                      <w:sz w:val="18"/>
                                      <w:szCs w:val="18"/>
                                    </w:rPr>
                                    <w:t xml:space="preserve"> </w:t>
                                  </w:r>
                                  <w:r>
                                    <w:rPr>
                                      <w:rFonts w:ascii="Meiryo" w:eastAsia="Meiryo" w:hAnsi="Meiryo" w:cs="Meiryo"/>
                                      <w:position w:val="3"/>
                                      <w:sz w:val="16"/>
                                      <w:szCs w:val="16"/>
                                    </w:rPr>
                                    <w:t>pork</w:t>
                                  </w:r>
                                </w:p>
                              </w:tc>
                              <w:tc>
                                <w:tcPr>
                                  <w:tcW w:w="3726" w:type="dxa"/>
                                  <w:tcBorders>
                                    <w:top w:val="nil"/>
                                    <w:left w:val="nil"/>
                                    <w:bottom w:val="nil"/>
                                    <w:right w:val="nil"/>
                                  </w:tcBorders>
                                </w:tcPr>
                                <w:p w:rsidR="008E0FFE" w:rsidRDefault="008E0FFE"/>
                              </w:tc>
                            </w:tr>
                          </w:tbl>
                          <w:p w:rsidR="008E0FFE" w:rsidRDefault="008E0FF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0" o:spid="_x0000_s1031" type="#_x0000_t202" style="position:absolute;left:0;text-align:left;margin-left:127pt;margin-top:73.75pt;width:447.1pt;height:42.8pt;z-index:-251709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081"/>
                        <w:gridCol w:w="3136"/>
                        <w:gridCol w:w="3726"/>
                      </w:tblGrid>
                      <w:tr w:rsidR="008E0FFE">
                        <w:trPr>
                          <w:trHeight w:hRule="exact" w:val="498"/>
                        </w:trPr>
                        <w:tc>
                          <w:tcPr>
                            <w:tcW w:w="2081" w:type="dxa"/>
                            <w:tcBorders>
                              <w:top w:val="single" w:sz="2" w:space="0" w:color="BABABA"/>
                              <w:left w:val="nil"/>
                              <w:bottom w:val="nil"/>
                              <w:right w:val="nil"/>
                            </w:tcBorders>
                          </w:tcPr>
                          <w:p w:rsidR="008E0FFE" w:rsidRDefault="008E0FFE">
                            <w:pPr>
                              <w:spacing w:before="2" w:line="160" w:lineRule="exact"/>
                              <w:rPr>
                                <w:sz w:val="16"/>
                                <w:szCs w:val="16"/>
                              </w:rPr>
                            </w:pPr>
                          </w:p>
                          <w:p w:rsidR="008E0FFE" w:rsidRDefault="008E0FFE">
                            <w:pPr>
                              <w:spacing w:line="320" w:lineRule="exact"/>
                              <w:ind w:left="40"/>
                              <w:rPr>
                                <w:rFonts w:ascii="Meiryo" w:eastAsia="Meiryo" w:hAnsi="Meiryo" w:cs="Meiryo"/>
                                <w:sz w:val="16"/>
                                <w:szCs w:val="16"/>
                              </w:rPr>
                            </w:pPr>
                            <w:r>
                              <w:rPr>
                                <w:rFonts w:ascii="Meiryo" w:eastAsia="Meiryo" w:hAnsi="Meiryo" w:cs="Meiryo"/>
                                <w:w w:val="88"/>
                                <w:sz w:val="16"/>
                                <w:szCs w:val="16"/>
                              </w:rPr>
                              <w:t xml:space="preserve">2353 </w:t>
                            </w:r>
                            <w:r>
                              <w:rPr>
                                <w:rFonts w:ascii="Meiryo" w:eastAsia="Meiryo" w:hAnsi="Meiryo" w:cs="Meiryo"/>
                                <w:w w:val="88"/>
                                <w:sz w:val="18"/>
                                <w:szCs w:val="18"/>
                              </w:rPr>
                              <w:t>☐</w:t>
                            </w:r>
                            <w:r>
                              <w:rPr>
                                <w:rFonts w:ascii="Meiryo" w:eastAsia="Meiryo" w:hAnsi="Meiryo" w:cs="Meiryo"/>
                                <w:spacing w:val="-11"/>
                                <w:w w:val="88"/>
                                <w:sz w:val="18"/>
                                <w:szCs w:val="18"/>
                              </w:rPr>
                              <w:t xml:space="preserve"> </w:t>
                            </w:r>
                            <w:r>
                              <w:rPr>
                                <w:rFonts w:ascii="Meiryo" w:eastAsia="Meiryo" w:hAnsi="Meiryo" w:cs="Meiryo"/>
                                <w:sz w:val="16"/>
                                <w:szCs w:val="16"/>
                              </w:rPr>
                              <w:t>chicken</w:t>
                            </w:r>
                          </w:p>
                        </w:tc>
                        <w:tc>
                          <w:tcPr>
                            <w:tcW w:w="3136" w:type="dxa"/>
                            <w:tcBorders>
                              <w:top w:val="single" w:sz="2" w:space="0" w:color="BABABA"/>
                              <w:left w:val="nil"/>
                              <w:bottom w:val="nil"/>
                              <w:right w:val="nil"/>
                            </w:tcBorders>
                          </w:tcPr>
                          <w:p w:rsidR="008E0FFE" w:rsidRDefault="008E0FFE">
                            <w:pPr>
                              <w:spacing w:before="2" w:line="160" w:lineRule="exact"/>
                              <w:rPr>
                                <w:sz w:val="16"/>
                                <w:szCs w:val="16"/>
                              </w:rPr>
                            </w:pPr>
                          </w:p>
                          <w:p w:rsidR="008E0FFE" w:rsidRDefault="008E0FFE">
                            <w:pPr>
                              <w:spacing w:line="320" w:lineRule="exact"/>
                              <w:ind w:left="919"/>
                              <w:rPr>
                                <w:rFonts w:ascii="Meiryo" w:eastAsia="Meiryo" w:hAnsi="Meiryo" w:cs="Meiryo"/>
                                <w:sz w:val="16"/>
                                <w:szCs w:val="16"/>
                              </w:rPr>
                            </w:pPr>
                            <w:r>
                              <w:rPr>
                                <w:rFonts w:ascii="Meiryo" w:eastAsia="Meiryo" w:hAnsi="Meiryo" w:cs="Meiryo"/>
                                <w:w w:val="88"/>
                                <w:sz w:val="16"/>
                                <w:szCs w:val="16"/>
                              </w:rPr>
                              <w:t xml:space="preserve">2354 </w:t>
                            </w:r>
                            <w:r>
                              <w:rPr>
                                <w:rFonts w:ascii="Meiryo" w:eastAsia="Meiryo" w:hAnsi="Meiryo" w:cs="Meiryo"/>
                                <w:w w:val="88"/>
                                <w:sz w:val="18"/>
                                <w:szCs w:val="18"/>
                              </w:rPr>
                              <w:t>☐</w:t>
                            </w:r>
                            <w:r>
                              <w:rPr>
                                <w:rFonts w:ascii="Meiryo" w:eastAsia="Meiryo" w:hAnsi="Meiryo" w:cs="Meiryo"/>
                                <w:spacing w:val="-11"/>
                                <w:w w:val="88"/>
                                <w:sz w:val="18"/>
                                <w:szCs w:val="18"/>
                              </w:rPr>
                              <w:t xml:space="preserve"> </w:t>
                            </w:r>
                            <w:r>
                              <w:rPr>
                                <w:rFonts w:ascii="Meiryo" w:eastAsia="Meiryo" w:hAnsi="Meiryo" w:cs="Meiryo"/>
                                <w:w w:val="88"/>
                                <w:sz w:val="16"/>
                                <w:szCs w:val="16"/>
                              </w:rPr>
                              <w:t>ground</w:t>
                            </w:r>
                            <w:r>
                              <w:rPr>
                                <w:rFonts w:ascii="Meiryo" w:eastAsia="Meiryo" w:hAnsi="Meiryo" w:cs="Meiryo"/>
                                <w:spacing w:val="8"/>
                                <w:w w:val="88"/>
                                <w:sz w:val="16"/>
                                <w:szCs w:val="16"/>
                              </w:rPr>
                              <w:t xml:space="preserve"> </w:t>
                            </w:r>
                            <w:r>
                              <w:rPr>
                                <w:rFonts w:ascii="Meiryo" w:eastAsia="Meiryo" w:hAnsi="Meiryo" w:cs="Meiryo"/>
                                <w:sz w:val="16"/>
                                <w:szCs w:val="16"/>
                              </w:rPr>
                              <w:t>beef</w:t>
                            </w:r>
                          </w:p>
                        </w:tc>
                        <w:tc>
                          <w:tcPr>
                            <w:tcW w:w="3726" w:type="dxa"/>
                            <w:tcBorders>
                              <w:top w:val="single" w:sz="2" w:space="0" w:color="BABABA"/>
                              <w:left w:val="nil"/>
                              <w:bottom w:val="nil"/>
                              <w:right w:val="nil"/>
                            </w:tcBorders>
                          </w:tcPr>
                          <w:p w:rsidR="008E0FFE" w:rsidRDefault="008E0FFE">
                            <w:pPr>
                              <w:spacing w:before="2" w:line="160" w:lineRule="exact"/>
                              <w:rPr>
                                <w:sz w:val="16"/>
                                <w:szCs w:val="16"/>
                              </w:rPr>
                            </w:pPr>
                          </w:p>
                          <w:p w:rsidR="008E0FFE" w:rsidRDefault="008E0FFE">
                            <w:pPr>
                              <w:spacing w:line="320" w:lineRule="exact"/>
                              <w:ind w:left="783"/>
                              <w:rPr>
                                <w:rFonts w:ascii="Meiryo" w:eastAsia="Meiryo" w:hAnsi="Meiryo" w:cs="Meiryo"/>
                                <w:sz w:val="16"/>
                                <w:szCs w:val="16"/>
                              </w:rPr>
                            </w:pPr>
                            <w:r>
                              <w:rPr>
                                <w:rFonts w:ascii="Meiryo" w:eastAsia="Meiryo" w:hAnsi="Meiryo" w:cs="Meiryo"/>
                                <w:w w:val="88"/>
                                <w:sz w:val="16"/>
                                <w:szCs w:val="16"/>
                              </w:rPr>
                              <w:t xml:space="preserve">2355 </w:t>
                            </w:r>
                            <w:r>
                              <w:rPr>
                                <w:rFonts w:ascii="Meiryo" w:eastAsia="Meiryo" w:hAnsi="Meiryo" w:cs="Meiryo"/>
                                <w:w w:val="88"/>
                                <w:sz w:val="18"/>
                                <w:szCs w:val="18"/>
                              </w:rPr>
                              <w:t>☐</w:t>
                            </w:r>
                            <w:r>
                              <w:rPr>
                                <w:rFonts w:ascii="Meiryo" w:eastAsia="Meiryo" w:hAnsi="Meiryo" w:cs="Meiryo"/>
                                <w:spacing w:val="-11"/>
                                <w:w w:val="88"/>
                                <w:sz w:val="18"/>
                                <w:szCs w:val="18"/>
                              </w:rPr>
                              <w:t xml:space="preserve"> </w:t>
                            </w:r>
                            <w:r>
                              <w:rPr>
                                <w:rFonts w:ascii="Meiryo" w:eastAsia="Meiryo" w:hAnsi="Meiryo" w:cs="Meiryo"/>
                                <w:w w:val="88"/>
                                <w:sz w:val="16"/>
                                <w:szCs w:val="16"/>
                              </w:rPr>
                              <w:t>other</w:t>
                            </w:r>
                            <w:r>
                              <w:rPr>
                                <w:rFonts w:ascii="Meiryo" w:eastAsia="Meiryo" w:hAnsi="Meiryo" w:cs="Meiryo"/>
                                <w:spacing w:val="-3"/>
                                <w:w w:val="88"/>
                                <w:sz w:val="16"/>
                                <w:szCs w:val="16"/>
                              </w:rPr>
                              <w:t xml:space="preserve"> </w:t>
                            </w:r>
                            <w:r>
                              <w:rPr>
                                <w:rFonts w:ascii="Meiryo" w:eastAsia="Meiryo" w:hAnsi="Meiryo" w:cs="Meiryo"/>
                                <w:sz w:val="16"/>
                                <w:szCs w:val="16"/>
                              </w:rPr>
                              <w:t>beef</w:t>
                            </w:r>
                          </w:p>
                        </w:tc>
                      </w:tr>
                      <w:tr w:rsidR="008E0FFE">
                        <w:trPr>
                          <w:trHeight w:hRule="exact" w:val="358"/>
                        </w:trPr>
                        <w:tc>
                          <w:tcPr>
                            <w:tcW w:w="2081" w:type="dxa"/>
                            <w:tcBorders>
                              <w:top w:val="nil"/>
                              <w:left w:val="nil"/>
                              <w:bottom w:val="nil"/>
                              <w:right w:val="nil"/>
                            </w:tcBorders>
                          </w:tcPr>
                          <w:p w:rsidR="008E0FFE" w:rsidRDefault="008E0FFE">
                            <w:pPr>
                              <w:spacing w:line="240" w:lineRule="exact"/>
                              <w:ind w:left="40"/>
                              <w:rPr>
                                <w:rFonts w:ascii="Meiryo" w:eastAsia="Meiryo" w:hAnsi="Meiryo" w:cs="Meiryo"/>
                                <w:sz w:val="16"/>
                                <w:szCs w:val="16"/>
                              </w:rPr>
                            </w:pPr>
                            <w:r>
                              <w:rPr>
                                <w:rFonts w:ascii="Meiryo" w:eastAsia="Meiryo" w:hAnsi="Meiryo" w:cs="Meiryo"/>
                                <w:w w:val="88"/>
                                <w:position w:val="3"/>
                                <w:sz w:val="16"/>
                                <w:szCs w:val="16"/>
                              </w:rPr>
                              <w:t xml:space="preserve">2356 </w:t>
                            </w:r>
                            <w:r>
                              <w:rPr>
                                <w:rFonts w:ascii="Meiryo" w:eastAsia="Meiryo" w:hAnsi="Meiryo" w:cs="Meiryo"/>
                                <w:w w:val="88"/>
                                <w:position w:val="3"/>
                                <w:sz w:val="18"/>
                                <w:szCs w:val="18"/>
                              </w:rPr>
                              <w:t>☐</w:t>
                            </w:r>
                            <w:r>
                              <w:rPr>
                                <w:rFonts w:ascii="Meiryo" w:eastAsia="Meiryo" w:hAnsi="Meiryo" w:cs="Meiryo"/>
                                <w:spacing w:val="-11"/>
                                <w:w w:val="88"/>
                                <w:position w:val="3"/>
                                <w:sz w:val="18"/>
                                <w:szCs w:val="18"/>
                              </w:rPr>
                              <w:t xml:space="preserve"> </w:t>
                            </w:r>
                            <w:r>
                              <w:rPr>
                                <w:rFonts w:ascii="Meiryo" w:eastAsia="Meiryo" w:hAnsi="Meiryo" w:cs="Meiryo"/>
                                <w:position w:val="3"/>
                                <w:sz w:val="16"/>
                                <w:szCs w:val="16"/>
                              </w:rPr>
                              <w:t>turkey</w:t>
                            </w:r>
                          </w:p>
                        </w:tc>
                        <w:tc>
                          <w:tcPr>
                            <w:tcW w:w="3136" w:type="dxa"/>
                            <w:tcBorders>
                              <w:top w:val="nil"/>
                              <w:left w:val="nil"/>
                              <w:bottom w:val="nil"/>
                              <w:right w:val="nil"/>
                            </w:tcBorders>
                          </w:tcPr>
                          <w:p w:rsidR="008E0FFE" w:rsidRDefault="008E0FFE">
                            <w:pPr>
                              <w:spacing w:line="240" w:lineRule="exact"/>
                              <w:ind w:left="919"/>
                              <w:rPr>
                                <w:rFonts w:ascii="Meiryo" w:eastAsia="Meiryo" w:hAnsi="Meiryo" w:cs="Meiryo"/>
                                <w:sz w:val="16"/>
                                <w:szCs w:val="16"/>
                              </w:rPr>
                            </w:pPr>
                            <w:r>
                              <w:rPr>
                                <w:rFonts w:ascii="Meiryo" w:eastAsia="Meiryo" w:hAnsi="Meiryo" w:cs="Meiryo"/>
                                <w:w w:val="88"/>
                                <w:position w:val="3"/>
                                <w:sz w:val="16"/>
                                <w:szCs w:val="16"/>
                              </w:rPr>
                              <w:t xml:space="preserve">2357 </w:t>
                            </w:r>
                            <w:r>
                              <w:rPr>
                                <w:rFonts w:ascii="Meiryo" w:eastAsia="Meiryo" w:hAnsi="Meiryo" w:cs="Meiryo"/>
                                <w:w w:val="88"/>
                                <w:position w:val="3"/>
                                <w:sz w:val="18"/>
                                <w:szCs w:val="18"/>
                              </w:rPr>
                              <w:t>☐</w:t>
                            </w:r>
                            <w:r>
                              <w:rPr>
                                <w:rFonts w:ascii="Meiryo" w:eastAsia="Meiryo" w:hAnsi="Meiryo" w:cs="Meiryo"/>
                                <w:spacing w:val="-11"/>
                                <w:w w:val="88"/>
                                <w:position w:val="3"/>
                                <w:sz w:val="18"/>
                                <w:szCs w:val="18"/>
                              </w:rPr>
                              <w:t xml:space="preserve"> </w:t>
                            </w:r>
                            <w:r>
                              <w:rPr>
                                <w:rFonts w:ascii="Meiryo" w:eastAsia="Meiryo" w:hAnsi="Meiryo" w:cs="Meiryo"/>
                                <w:position w:val="3"/>
                                <w:sz w:val="16"/>
                                <w:szCs w:val="16"/>
                              </w:rPr>
                              <w:t>pork</w:t>
                            </w:r>
                          </w:p>
                        </w:tc>
                        <w:tc>
                          <w:tcPr>
                            <w:tcW w:w="3726" w:type="dxa"/>
                            <w:tcBorders>
                              <w:top w:val="nil"/>
                              <w:left w:val="nil"/>
                              <w:bottom w:val="nil"/>
                              <w:right w:val="nil"/>
                            </w:tcBorders>
                          </w:tcPr>
                          <w:p w:rsidR="008E0FFE" w:rsidRDefault="008E0FFE"/>
                        </w:tc>
                      </w:tr>
                    </w:tbl>
                    <w:p w:rsidR="008E0FFE" w:rsidRDefault="008E0FFE"/>
                  </w:txbxContent>
                </v:textbox>
                <w10:wrap anchorx="page"/>
              </v:shape>
            </w:pict>
          </mc:Fallback>
        </mc:AlternateContent>
      </w:r>
      <w:r w:rsidR="00ED5D0D">
        <w:rPr>
          <w:rFonts w:ascii="Meiryo" w:eastAsia="Meiryo" w:hAnsi="Meiryo" w:cs="Meiryo"/>
          <w:w w:val="87"/>
          <w:position w:val="1"/>
          <w:sz w:val="16"/>
          <w:szCs w:val="16"/>
        </w:rPr>
        <w:t>219</w:t>
      </w:r>
      <w:r w:rsidR="00ED5D0D">
        <w:rPr>
          <w:rFonts w:ascii="Meiryo" w:eastAsia="Meiryo" w:hAnsi="Meiryo" w:cs="Meiryo"/>
          <w:spacing w:val="3"/>
          <w:w w:val="87"/>
          <w:position w:val="1"/>
          <w:sz w:val="16"/>
          <w:szCs w:val="16"/>
        </w:rPr>
        <w:t xml:space="preserve"> </w:t>
      </w:r>
      <w:r w:rsidR="00ED5D0D">
        <w:rPr>
          <w:rFonts w:ascii="Meiryo" w:eastAsia="Meiryo" w:hAnsi="Meiryo" w:cs="Meiryo"/>
          <w:w w:val="87"/>
          <w:position w:val="1"/>
          <w:sz w:val="18"/>
          <w:szCs w:val="18"/>
        </w:rPr>
        <w:t>☐</w:t>
      </w:r>
      <w:r w:rsidR="00ED5D0D">
        <w:rPr>
          <w:rFonts w:ascii="Meiryo" w:eastAsia="Meiryo" w:hAnsi="Meiryo" w:cs="Meiryo"/>
          <w:spacing w:val="-9"/>
          <w:w w:val="87"/>
          <w:position w:val="1"/>
          <w:sz w:val="18"/>
          <w:szCs w:val="18"/>
        </w:rPr>
        <w:t xml:space="preserve"> </w:t>
      </w:r>
      <w:r w:rsidR="00ED5D0D">
        <w:rPr>
          <w:rFonts w:ascii="Meiryo" w:eastAsia="Meiryo" w:hAnsi="Meiryo" w:cs="Meiryo"/>
          <w:w w:val="87"/>
          <w:position w:val="1"/>
          <w:sz w:val="16"/>
          <w:szCs w:val="16"/>
        </w:rPr>
        <w:t>fresh</w:t>
      </w:r>
      <w:r w:rsidR="00ED5D0D">
        <w:rPr>
          <w:rFonts w:ascii="Meiryo" w:eastAsia="Meiryo" w:hAnsi="Meiryo" w:cs="Meiryo"/>
          <w:spacing w:val="13"/>
          <w:w w:val="87"/>
          <w:position w:val="1"/>
          <w:sz w:val="16"/>
          <w:szCs w:val="16"/>
        </w:rPr>
        <w:t xml:space="preserve"> </w:t>
      </w:r>
      <w:r w:rsidR="00ED5D0D">
        <w:rPr>
          <w:rFonts w:ascii="Meiryo" w:eastAsia="Meiryo" w:hAnsi="Meiryo" w:cs="Meiryo"/>
          <w:w w:val="87"/>
          <w:position w:val="1"/>
          <w:sz w:val="16"/>
          <w:szCs w:val="16"/>
        </w:rPr>
        <w:t>(bulk)</w:t>
      </w:r>
      <w:r w:rsidR="00ED5D0D">
        <w:rPr>
          <w:rFonts w:ascii="Meiryo" w:eastAsia="Meiryo" w:hAnsi="Meiryo" w:cs="Meiryo"/>
          <w:spacing w:val="-12"/>
          <w:w w:val="87"/>
          <w:position w:val="1"/>
          <w:sz w:val="16"/>
          <w:szCs w:val="16"/>
        </w:rPr>
        <w:t xml:space="preserve"> </w:t>
      </w:r>
      <w:r w:rsidR="00ED5D0D">
        <w:rPr>
          <w:rFonts w:ascii="Meiryo" w:eastAsia="Meiryo" w:hAnsi="Meiryo" w:cs="Meiryo"/>
          <w:w w:val="87"/>
          <w:position w:val="1"/>
          <w:sz w:val="16"/>
          <w:szCs w:val="16"/>
        </w:rPr>
        <w:t>ground</w:t>
      </w:r>
      <w:r w:rsidR="00ED5D0D">
        <w:rPr>
          <w:rFonts w:ascii="Meiryo" w:eastAsia="Meiryo" w:hAnsi="Meiryo" w:cs="Meiryo"/>
          <w:spacing w:val="14"/>
          <w:w w:val="87"/>
          <w:position w:val="1"/>
          <w:sz w:val="16"/>
          <w:szCs w:val="16"/>
        </w:rPr>
        <w:t xml:space="preserve"> </w:t>
      </w:r>
      <w:r w:rsidR="00ED5D0D">
        <w:rPr>
          <w:rFonts w:ascii="Meiryo" w:eastAsia="Meiryo" w:hAnsi="Meiryo" w:cs="Meiryo"/>
          <w:position w:val="1"/>
          <w:sz w:val="16"/>
          <w:szCs w:val="16"/>
        </w:rPr>
        <w:t xml:space="preserve">beef            </w:t>
      </w:r>
      <w:r w:rsidR="00ED5D0D">
        <w:rPr>
          <w:rFonts w:ascii="Meiryo" w:eastAsia="Meiryo" w:hAnsi="Meiryo" w:cs="Meiryo"/>
          <w:spacing w:val="39"/>
          <w:position w:val="1"/>
          <w:sz w:val="16"/>
          <w:szCs w:val="16"/>
        </w:rPr>
        <w:t xml:space="preserve"> </w:t>
      </w:r>
      <w:r w:rsidR="00ED5D0D">
        <w:rPr>
          <w:rFonts w:ascii="Meiryo" w:eastAsia="Meiryo" w:hAnsi="Meiryo" w:cs="Meiryo"/>
          <w:w w:val="88"/>
          <w:position w:val="1"/>
          <w:sz w:val="16"/>
          <w:szCs w:val="16"/>
        </w:rPr>
        <w:t>218</w:t>
      </w:r>
      <w:r w:rsidR="00ED5D0D">
        <w:rPr>
          <w:rFonts w:ascii="Meiryo" w:eastAsia="Meiryo" w:hAnsi="Meiryo" w:cs="Meiryo"/>
          <w:spacing w:val="-1"/>
          <w:w w:val="88"/>
          <w:position w:val="1"/>
          <w:sz w:val="16"/>
          <w:szCs w:val="16"/>
        </w:rPr>
        <w:t xml:space="preserve"> </w:t>
      </w:r>
      <w:r w:rsidR="00ED5D0D">
        <w:rPr>
          <w:rFonts w:ascii="Meiryo" w:eastAsia="Meiryo" w:hAnsi="Meiryo" w:cs="Meiryo"/>
          <w:w w:val="88"/>
          <w:position w:val="1"/>
          <w:sz w:val="18"/>
          <w:szCs w:val="18"/>
        </w:rPr>
        <w:t>☐</w:t>
      </w:r>
      <w:r w:rsidR="00ED5D0D">
        <w:rPr>
          <w:rFonts w:ascii="Meiryo" w:eastAsia="Meiryo" w:hAnsi="Meiryo" w:cs="Meiryo"/>
          <w:spacing w:val="-11"/>
          <w:w w:val="88"/>
          <w:position w:val="1"/>
          <w:sz w:val="18"/>
          <w:szCs w:val="18"/>
        </w:rPr>
        <w:t xml:space="preserve"> </w:t>
      </w:r>
      <w:r w:rsidR="00ED5D0D">
        <w:rPr>
          <w:rFonts w:ascii="Meiryo" w:eastAsia="Meiryo" w:hAnsi="Meiryo" w:cs="Meiryo"/>
          <w:w w:val="88"/>
          <w:position w:val="1"/>
          <w:sz w:val="16"/>
          <w:szCs w:val="16"/>
        </w:rPr>
        <w:t>pre-formed</w:t>
      </w:r>
      <w:r w:rsidR="00ED5D0D">
        <w:rPr>
          <w:rFonts w:ascii="Meiryo" w:eastAsia="Meiryo" w:hAnsi="Meiryo" w:cs="Meiryo"/>
          <w:spacing w:val="-3"/>
          <w:w w:val="88"/>
          <w:position w:val="1"/>
          <w:sz w:val="16"/>
          <w:szCs w:val="16"/>
        </w:rPr>
        <w:t xml:space="preserve"> </w:t>
      </w:r>
      <w:r w:rsidR="00ED5D0D">
        <w:rPr>
          <w:rFonts w:ascii="Meiryo" w:eastAsia="Meiryo" w:hAnsi="Meiryo" w:cs="Meiryo"/>
          <w:w w:val="88"/>
          <w:position w:val="1"/>
          <w:sz w:val="16"/>
          <w:szCs w:val="16"/>
        </w:rPr>
        <w:t>patties</w:t>
      </w:r>
      <w:r w:rsidR="00ED5D0D">
        <w:rPr>
          <w:rFonts w:ascii="Meiryo" w:eastAsia="Meiryo" w:hAnsi="Meiryo" w:cs="Meiryo"/>
          <w:spacing w:val="2"/>
          <w:w w:val="88"/>
          <w:position w:val="1"/>
          <w:sz w:val="16"/>
          <w:szCs w:val="16"/>
        </w:rPr>
        <w:t xml:space="preserve"> </w:t>
      </w:r>
      <w:r w:rsidR="00ED5D0D">
        <w:rPr>
          <w:rFonts w:ascii="Meiryo" w:eastAsia="Meiryo" w:hAnsi="Meiryo" w:cs="Meiryo"/>
          <w:w w:val="88"/>
          <w:position w:val="1"/>
          <w:sz w:val="16"/>
          <w:szCs w:val="16"/>
        </w:rPr>
        <w:t>(fresh</w:t>
      </w:r>
      <w:r w:rsidR="00ED5D0D">
        <w:rPr>
          <w:rFonts w:ascii="Meiryo" w:eastAsia="Meiryo" w:hAnsi="Meiryo" w:cs="Meiryo"/>
          <w:spacing w:val="-3"/>
          <w:w w:val="88"/>
          <w:position w:val="1"/>
          <w:sz w:val="16"/>
          <w:szCs w:val="16"/>
        </w:rPr>
        <w:t xml:space="preserve"> </w:t>
      </w:r>
      <w:r w:rsidR="00ED5D0D">
        <w:rPr>
          <w:rFonts w:ascii="Meiryo" w:eastAsia="Meiryo" w:hAnsi="Meiryo" w:cs="Meiryo"/>
          <w:w w:val="88"/>
          <w:position w:val="1"/>
          <w:sz w:val="16"/>
          <w:szCs w:val="16"/>
        </w:rPr>
        <w:t>or</w:t>
      </w:r>
      <w:r w:rsidR="00ED5D0D">
        <w:rPr>
          <w:rFonts w:ascii="Meiryo" w:eastAsia="Meiryo" w:hAnsi="Meiryo" w:cs="Meiryo"/>
          <w:spacing w:val="-3"/>
          <w:w w:val="88"/>
          <w:position w:val="1"/>
          <w:sz w:val="16"/>
          <w:szCs w:val="16"/>
        </w:rPr>
        <w:t xml:space="preserve"> </w:t>
      </w:r>
      <w:r w:rsidR="00ED5D0D">
        <w:rPr>
          <w:rFonts w:ascii="Meiryo" w:eastAsia="Meiryo" w:hAnsi="Meiryo" w:cs="Meiryo"/>
          <w:position w:val="1"/>
          <w:sz w:val="16"/>
          <w:szCs w:val="16"/>
        </w:rPr>
        <w:t xml:space="preserve">frozen)       </w:t>
      </w:r>
      <w:r w:rsidR="00ED5D0D">
        <w:rPr>
          <w:rFonts w:ascii="Meiryo" w:eastAsia="Meiryo" w:hAnsi="Meiryo" w:cs="Meiryo"/>
          <w:spacing w:val="34"/>
          <w:position w:val="1"/>
          <w:sz w:val="16"/>
          <w:szCs w:val="16"/>
        </w:rPr>
        <w:t xml:space="preserve"> </w:t>
      </w:r>
      <w:r w:rsidR="00ED5D0D">
        <w:rPr>
          <w:rFonts w:ascii="Meiryo" w:eastAsia="Meiryo" w:hAnsi="Meiryo" w:cs="Meiryo"/>
          <w:w w:val="89"/>
          <w:position w:val="1"/>
          <w:sz w:val="16"/>
          <w:szCs w:val="16"/>
        </w:rPr>
        <w:t>963</w:t>
      </w:r>
      <w:r w:rsidR="00ED5D0D">
        <w:rPr>
          <w:rFonts w:ascii="Meiryo" w:eastAsia="Meiryo" w:hAnsi="Meiryo" w:cs="Meiryo"/>
          <w:spacing w:val="-4"/>
          <w:w w:val="89"/>
          <w:position w:val="1"/>
          <w:sz w:val="16"/>
          <w:szCs w:val="16"/>
        </w:rPr>
        <w:t xml:space="preserve"> </w:t>
      </w:r>
      <w:r w:rsidR="00ED5D0D">
        <w:rPr>
          <w:rFonts w:ascii="Meiryo" w:eastAsia="Meiryo" w:hAnsi="Meiryo" w:cs="Meiryo"/>
          <w:w w:val="89"/>
          <w:position w:val="1"/>
          <w:sz w:val="18"/>
          <w:szCs w:val="18"/>
        </w:rPr>
        <w:t>☐</w:t>
      </w:r>
      <w:r w:rsidR="00ED5D0D">
        <w:rPr>
          <w:rFonts w:ascii="Meiryo" w:eastAsia="Meiryo" w:hAnsi="Meiryo" w:cs="Meiryo"/>
          <w:spacing w:val="-13"/>
          <w:w w:val="89"/>
          <w:position w:val="1"/>
          <w:sz w:val="18"/>
          <w:szCs w:val="18"/>
        </w:rPr>
        <w:t xml:space="preserve"> </w:t>
      </w:r>
      <w:r w:rsidR="00ED5D0D">
        <w:rPr>
          <w:rFonts w:ascii="Meiryo" w:eastAsia="Meiryo" w:hAnsi="Meiryo" w:cs="Meiryo"/>
          <w:w w:val="89"/>
          <w:position w:val="1"/>
          <w:sz w:val="16"/>
          <w:szCs w:val="16"/>
        </w:rPr>
        <w:t>chub</w:t>
      </w:r>
      <w:r w:rsidR="00ED5D0D">
        <w:rPr>
          <w:rFonts w:ascii="Meiryo" w:eastAsia="Meiryo" w:hAnsi="Meiryo" w:cs="Meiryo"/>
          <w:spacing w:val="7"/>
          <w:w w:val="89"/>
          <w:position w:val="1"/>
          <w:sz w:val="16"/>
          <w:szCs w:val="16"/>
        </w:rPr>
        <w:t xml:space="preserve"> </w:t>
      </w:r>
      <w:r w:rsidR="00ED5D0D">
        <w:rPr>
          <w:rFonts w:ascii="Meiryo" w:eastAsia="Meiryo" w:hAnsi="Meiryo" w:cs="Meiryo"/>
          <w:w w:val="89"/>
          <w:position w:val="1"/>
          <w:sz w:val="16"/>
          <w:szCs w:val="16"/>
        </w:rPr>
        <w:t>(plastic</w:t>
      </w:r>
      <w:r w:rsidR="00ED5D0D">
        <w:rPr>
          <w:rFonts w:ascii="Meiryo" w:eastAsia="Meiryo" w:hAnsi="Meiryo" w:cs="Meiryo"/>
          <w:spacing w:val="2"/>
          <w:w w:val="89"/>
          <w:position w:val="1"/>
          <w:sz w:val="16"/>
          <w:szCs w:val="16"/>
        </w:rPr>
        <w:t xml:space="preserve"> </w:t>
      </w:r>
      <w:r w:rsidR="00ED5D0D">
        <w:rPr>
          <w:rFonts w:ascii="Meiryo" w:eastAsia="Meiryo" w:hAnsi="Meiryo" w:cs="Meiryo"/>
          <w:position w:val="1"/>
          <w:sz w:val="16"/>
          <w:szCs w:val="16"/>
        </w:rPr>
        <w:t>tube)</w:t>
      </w:r>
    </w:p>
    <w:p w:rsidR="007E169B" w:rsidRDefault="00ED5D0D">
      <w:pPr>
        <w:spacing w:before="10" w:line="180" w:lineRule="exact"/>
        <w:rPr>
          <w:sz w:val="18"/>
          <w:szCs w:val="18"/>
        </w:rPr>
      </w:pPr>
      <w:r>
        <w:rPr>
          <w:sz w:val="18"/>
          <w:szCs w:val="18"/>
        </w:rPr>
        <w:t xml:space="preserve">     </w:t>
      </w:r>
      <w:r>
        <w:rPr>
          <w:sz w:val="18"/>
          <w:szCs w:val="18"/>
        </w:rPr>
        <w:tab/>
      </w:r>
    </w:p>
    <w:p w:rsidR="00ED5D0D" w:rsidRDefault="00CA3A6C" w:rsidP="00ED5D0D">
      <w:pPr>
        <w:spacing w:before="10" w:line="180" w:lineRule="exact"/>
        <w:jc w:val="right"/>
        <w:rPr>
          <w:sz w:val="18"/>
          <w:szCs w:val="18"/>
        </w:rPr>
      </w:pPr>
      <w:r>
        <w:rPr>
          <w:noProof/>
        </w:rPr>
        <mc:AlternateContent>
          <mc:Choice Requires="wpg">
            <w:drawing>
              <wp:anchor distT="0" distB="0" distL="114300" distR="114300" simplePos="0" relativeHeight="251719168" behindDoc="1" locked="0" layoutInCell="1" allowOverlap="1">
                <wp:simplePos x="0" y="0"/>
                <wp:positionH relativeFrom="page">
                  <wp:posOffset>502285</wp:posOffset>
                </wp:positionH>
                <wp:positionV relativeFrom="paragraph">
                  <wp:posOffset>55245</wp:posOffset>
                </wp:positionV>
                <wp:extent cx="6784975" cy="0"/>
                <wp:effectExtent l="6985" t="7620" r="8890" b="11430"/>
                <wp:wrapNone/>
                <wp:docPr id="305" name="Group 3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4975" cy="0"/>
                          <a:chOff x="798" y="70"/>
                          <a:chExt cx="10685" cy="0"/>
                        </a:xfrm>
                      </wpg:grpSpPr>
                      <wps:wsp>
                        <wps:cNvPr id="306" name="Freeform 381"/>
                        <wps:cNvSpPr>
                          <a:spLocks/>
                        </wps:cNvSpPr>
                        <wps:spPr bwMode="auto">
                          <a:xfrm>
                            <a:off x="798" y="70"/>
                            <a:ext cx="10685" cy="0"/>
                          </a:xfrm>
                          <a:custGeom>
                            <a:avLst/>
                            <a:gdLst>
                              <a:gd name="T0" fmla="+- 0 798 798"/>
                              <a:gd name="T1" fmla="*/ T0 w 10685"/>
                              <a:gd name="T2" fmla="+- 0 11483 798"/>
                              <a:gd name="T3" fmla="*/ T2 w 10685"/>
                            </a:gdLst>
                            <a:ahLst/>
                            <a:cxnLst>
                              <a:cxn ang="0">
                                <a:pos x="T1" y="0"/>
                              </a:cxn>
                              <a:cxn ang="0">
                                <a:pos x="T3" y="0"/>
                              </a:cxn>
                            </a:cxnLst>
                            <a:rect l="0" t="0" r="r" b="b"/>
                            <a:pathLst>
                              <a:path w="10685">
                                <a:moveTo>
                                  <a:pt x="0" y="0"/>
                                </a:moveTo>
                                <a:lnTo>
                                  <a:pt x="10685" y="0"/>
                                </a:lnTo>
                              </a:path>
                            </a:pathLst>
                          </a:custGeom>
                          <a:noFill/>
                          <a:ln w="3175">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0" o:spid="_x0000_s1026" style="position:absolute;margin-left:39.55pt;margin-top:4.35pt;width:534.25pt;height:0;z-index:-251597312;mso-position-horizontal-relative:page" coordorigin="798,70" coordsize="10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">
                <v:shape id="Freeform 381" o:spid="_x0000_s1027" style="position:absolute;left:798;top:70;width:10685;height:0;visibility:visible;mso-wrap-style:square;v-text-anchor:top" coordsize="106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4uMMA&#10;AADcAAAADwAAAGRycy9kb3ducmV2LnhtbESPzWoCQRCE74G8w9CB3OJMjIqsjiKCIHiKevDY7LT7&#10;k52edafV9e0zQiDHoqq+oubL3jfqRl2sAlv4HBhQxHlwFRcWjofNxxRUFGSHTWCy8KAIy8Xryxwz&#10;F+78Tbe9FCpBOGZooRRpM61jXpLHOAgtcfLOofMoSXaFdh3eE9w3emjMRHusOC2U2NK6pPxnf/UW&#10;ivoyNqMz1ycnx5C3w4PsxrW172/9agZKqJf/8F976yx8mQk8z6Qjo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4uMMAAADcAAAADwAAAAAAAAAAAAAAAACYAgAAZHJzL2Rv&#10;d25yZXYueG1sUEsFBgAAAAAEAAQA9QAAAIgDAAAAAA==&#10;" path="m,l10685,e" filled="f" strokecolor="#bababa" strokeweight=".25pt">
                  <v:path arrowok="t" o:connecttype="custom" o:connectlocs="0,0;10685,0" o:connectangles="0,0"/>
                </v:shape>
                <w10:wrap anchorx="page"/>
              </v:group>
            </w:pict>
          </mc:Fallback>
        </mc:AlternateContent>
      </w:r>
    </w:p>
    <w:p w:rsidR="00ED5D0D" w:rsidRDefault="00ED5D0D">
      <w:pPr>
        <w:spacing w:before="10" w:line="180" w:lineRule="exact"/>
        <w:rPr>
          <w:sz w:val="18"/>
          <w:szCs w:val="18"/>
        </w:rPr>
      </w:pPr>
    </w:p>
    <w:p w:rsidR="00ED5D0D" w:rsidRDefault="00CA3A6C">
      <w:pPr>
        <w:spacing w:before="10" w:line="180" w:lineRule="exact"/>
        <w:rPr>
          <w:sz w:val="18"/>
          <w:szCs w:val="18"/>
        </w:rPr>
      </w:pPr>
      <w:r>
        <w:rPr>
          <w:noProof/>
        </w:rPr>
        <mc:AlternateContent>
          <mc:Choice Requires="wpg">
            <w:drawing>
              <wp:anchor distT="0" distB="0" distL="114300" distR="114300" simplePos="0" relativeHeight="251720192" behindDoc="1" locked="0" layoutInCell="1" allowOverlap="1">
                <wp:simplePos x="0" y="0"/>
                <wp:positionH relativeFrom="page">
                  <wp:posOffset>504825</wp:posOffset>
                </wp:positionH>
                <wp:positionV relativeFrom="paragraph">
                  <wp:posOffset>19050</wp:posOffset>
                </wp:positionV>
                <wp:extent cx="6910070" cy="45085"/>
                <wp:effectExtent l="9525" t="9525" r="5080" b="0"/>
                <wp:wrapNone/>
                <wp:docPr id="303" name="Group 3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0070" cy="45085"/>
                          <a:chOff x="798" y="25"/>
                          <a:chExt cx="10685" cy="0"/>
                        </a:xfrm>
                      </wpg:grpSpPr>
                      <wps:wsp>
                        <wps:cNvPr id="304" name="Freeform 383"/>
                        <wps:cNvSpPr>
                          <a:spLocks/>
                        </wps:cNvSpPr>
                        <wps:spPr bwMode="auto">
                          <a:xfrm>
                            <a:off x="798" y="25"/>
                            <a:ext cx="10685" cy="0"/>
                          </a:xfrm>
                          <a:custGeom>
                            <a:avLst/>
                            <a:gdLst>
                              <a:gd name="T0" fmla="+- 0 798 798"/>
                              <a:gd name="T1" fmla="*/ T0 w 10685"/>
                              <a:gd name="T2" fmla="+- 0 11483 798"/>
                              <a:gd name="T3" fmla="*/ T2 w 10685"/>
                            </a:gdLst>
                            <a:ahLst/>
                            <a:cxnLst>
                              <a:cxn ang="0">
                                <a:pos x="T1" y="0"/>
                              </a:cxn>
                              <a:cxn ang="0">
                                <a:pos x="T3" y="0"/>
                              </a:cxn>
                            </a:cxnLst>
                            <a:rect l="0" t="0" r="r" b="b"/>
                            <a:pathLst>
                              <a:path w="10685">
                                <a:moveTo>
                                  <a:pt x="0" y="0"/>
                                </a:moveTo>
                                <a:lnTo>
                                  <a:pt x="10685" y="0"/>
                                </a:lnTo>
                              </a:path>
                            </a:pathLst>
                          </a:custGeom>
                          <a:noFill/>
                          <a:ln w="3175">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2" o:spid="_x0000_s1026" style="position:absolute;margin-left:39.75pt;margin-top:1.5pt;width:544.1pt;height:3.55pt;z-index:-251596288;mso-position-horizontal-relative:page" coordorigin="798,25" coordsize="10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">
                <v:shape id="Freeform 383" o:spid="_x0000_s1027" style="position:absolute;left:798;top:25;width:10685;height:0;visibility:visible;mso-wrap-style:square;v-text-anchor:top" coordsize="106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HDVMQA&#10;AADcAAAADwAAAGRycy9kb3ducmV2LnhtbESPS2vDMBCE74X8B7GF3BqpaVKKG9mUQqDQUx6HHBdr&#10;40etlWNtEuffV4FCj8PMfMOsitF36kJDbAJbeJ4ZUMRlcA1XFva79dMbqCjIDrvAZOFGEYp88rDC&#10;zIUrb+iylUolCMcMLdQifaZ1LGvyGGehJ07eMQweJcmh0m7Aa4L7Ts+NedUeG04LNfb0WVP5sz17&#10;C1V7WprFkduDk30o+/lOvpettdPH8eMdlNAo/+G/9pez8GIWcD+TjoD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hw1TEAAAA3AAAAA8AAAAAAAAAAAAAAAAAmAIAAGRycy9k&#10;b3ducmV2LnhtbFBLBQYAAAAABAAEAPUAAACJAwAAAAA=&#10;" path="m,l10685,e" filled="f" strokecolor="#bababa" strokeweight=".25pt">
                  <v:path arrowok="t" o:connecttype="custom" o:connectlocs="0,0;10685,0" o:connectangles="0,0"/>
                </v:shape>
                <w10:wrap anchorx="page"/>
              </v:group>
            </w:pict>
          </mc:Fallback>
        </mc:AlternateContent>
      </w:r>
    </w:p>
    <w:p w:rsidR="00ED5D0D" w:rsidRDefault="00CA3A6C">
      <w:pPr>
        <w:spacing w:before="10" w:line="180" w:lineRule="exact"/>
        <w:rPr>
          <w:sz w:val="18"/>
          <w:szCs w:val="18"/>
        </w:rPr>
      </w:pPr>
      <w:r>
        <w:rPr>
          <w:noProof/>
        </w:rPr>
        <mc:AlternateContent>
          <mc:Choice Requires="wpg">
            <w:drawing>
              <wp:anchor distT="0" distB="0" distL="114300" distR="114300" simplePos="0" relativeHeight="251721216" behindDoc="1" locked="0" layoutInCell="1" allowOverlap="1">
                <wp:simplePos x="0" y="0"/>
                <wp:positionH relativeFrom="page">
                  <wp:posOffset>476250</wp:posOffset>
                </wp:positionH>
                <wp:positionV relativeFrom="paragraph">
                  <wp:posOffset>99060</wp:posOffset>
                </wp:positionV>
                <wp:extent cx="6910070" cy="45085"/>
                <wp:effectExtent l="9525" t="13335" r="5080" b="0"/>
                <wp:wrapNone/>
                <wp:docPr id="301" name="Group 3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0070" cy="45085"/>
                          <a:chOff x="798" y="25"/>
                          <a:chExt cx="10685" cy="0"/>
                        </a:xfrm>
                      </wpg:grpSpPr>
                      <wps:wsp>
                        <wps:cNvPr id="302" name="Freeform 385"/>
                        <wps:cNvSpPr>
                          <a:spLocks/>
                        </wps:cNvSpPr>
                        <wps:spPr bwMode="auto">
                          <a:xfrm>
                            <a:off x="798" y="25"/>
                            <a:ext cx="10685" cy="0"/>
                          </a:xfrm>
                          <a:custGeom>
                            <a:avLst/>
                            <a:gdLst>
                              <a:gd name="T0" fmla="+- 0 798 798"/>
                              <a:gd name="T1" fmla="*/ T0 w 10685"/>
                              <a:gd name="T2" fmla="+- 0 11483 798"/>
                              <a:gd name="T3" fmla="*/ T2 w 10685"/>
                            </a:gdLst>
                            <a:ahLst/>
                            <a:cxnLst>
                              <a:cxn ang="0">
                                <a:pos x="T1" y="0"/>
                              </a:cxn>
                              <a:cxn ang="0">
                                <a:pos x="T3" y="0"/>
                              </a:cxn>
                            </a:cxnLst>
                            <a:rect l="0" t="0" r="r" b="b"/>
                            <a:pathLst>
                              <a:path w="10685">
                                <a:moveTo>
                                  <a:pt x="0" y="0"/>
                                </a:moveTo>
                                <a:lnTo>
                                  <a:pt x="10685" y="0"/>
                                </a:lnTo>
                              </a:path>
                            </a:pathLst>
                          </a:custGeom>
                          <a:noFill/>
                          <a:ln w="3175">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4" o:spid="_x0000_s1026" style="position:absolute;margin-left:37.5pt;margin-top:7.8pt;width:544.1pt;height:3.55pt;z-index:-251595264;mso-position-horizontal-relative:page" coordorigin="798,25" coordsize="10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">
                <v:shape id="Freeform 385" o:spid="_x0000_s1027" style="position:absolute;left:798;top:25;width:10685;height:0;visibility:visible;mso-wrap-style:square;v-text-anchor:top" coordsize="106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T+u8MA&#10;AADcAAAADwAAAGRycy9kb3ducmV2LnhtbESPzWoCQRCE7wHfYWghtziTjYawcRQRBMFT1EOOzU67&#10;P9npWXdaXd8+IwRyLKrqK2q+HHyrrtTHOrCF14kBRVwEV3Np4XjYvHyAioLssA1MFu4UYbkYPc0x&#10;d+HGX3TdS6kShGOOFiqRLtc6FhV5jJPQESfvFHqPkmRfatfjLcF9qzNj3rXHmtNChR2tKyp+9hdv&#10;oWzOMzM9cfPt5BiKLjvIbtZY+zweVp+ghAb5D/+1t87Cm8ngcSYdAb3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cT+u8MAAADcAAAADwAAAAAAAAAAAAAAAACYAgAAZHJzL2Rv&#10;d25yZXYueG1sUEsFBgAAAAAEAAQA9QAAAIgDAAAAAA==&#10;" path="m,l10685,e" filled="f" strokecolor="#bababa" strokeweight=".25pt">
                  <v:path arrowok="t" o:connecttype="custom" o:connectlocs="0,0;10685,0" o:connectangles="0,0"/>
                </v:shape>
                <w10:wrap anchorx="page"/>
              </v:group>
            </w:pict>
          </mc:Fallback>
        </mc:AlternateContent>
      </w:r>
    </w:p>
    <w:p w:rsidR="00ED5D0D" w:rsidRDefault="00ED5D0D">
      <w:pPr>
        <w:spacing w:before="10" w:line="180" w:lineRule="exact"/>
        <w:rPr>
          <w:sz w:val="18"/>
          <w:szCs w:val="18"/>
        </w:rPr>
      </w:pPr>
    </w:p>
    <w:p w:rsidR="00ED5D0D" w:rsidRDefault="00CA3A6C">
      <w:pPr>
        <w:spacing w:before="10" w:line="180" w:lineRule="exact"/>
        <w:rPr>
          <w:sz w:val="18"/>
          <w:szCs w:val="18"/>
        </w:rPr>
      </w:pPr>
      <w:r>
        <w:rPr>
          <w:noProof/>
        </w:rPr>
        <mc:AlternateContent>
          <mc:Choice Requires="wpg">
            <w:drawing>
              <wp:anchor distT="0" distB="0" distL="114300" distR="114300" simplePos="0" relativeHeight="251722240" behindDoc="1" locked="0" layoutInCell="1" allowOverlap="1">
                <wp:simplePos x="0" y="0"/>
                <wp:positionH relativeFrom="page">
                  <wp:posOffset>508000</wp:posOffset>
                </wp:positionH>
                <wp:positionV relativeFrom="paragraph">
                  <wp:posOffset>58420</wp:posOffset>
                </wp:positionV>
                <wp:extent cx="6910070" cy="45085"/>
                <wp:effectExtent l="12700" t="10795" r="11430" b="0"/>
                <wp:wrapNone/>
                <wp:docPr id="299" name="Group 3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0070" cy="45085"/>
                          <a:chOff x="798" y="25"/>
                          <a:chExt cx="10685" cy="0"/>
                        </a:xfrm>
                      </wpg:grpSpPr>
                      <wps:wsp>
                        <wps:cNvPr id="300" name="Freeform 387"/>
                        <wps:cNvSpPr>
                          <a:spLocks/>
                        </wps:cNvSpPr>
                        <wps:spPr bwMode="auto">
                          <a:xfrm>
                            <a:off x="798" y="25"/>
                            <a:ext cx="10685" cy="0"/>
                          </a:xfrm>
                          <a:custGeom>
                            <a:avLst/>
                            <a:gdLst>
                              <a:gd name="T0" fmla="+- 0 798 798"/>
                              <a:gd name="T1" fmla="*/ T0 w 10685"/>
                              <a:gd name="T2" fmla="+- 0 11483 798"/>
                              <a:gd name="T3" fmla="*/ T2 w 10685"/>
                            </a:gdLst>
                            <a:ahLst/>
                            <a:cxnLst>
                              <a:cxn ang="0">
                                <a:pos x="T1" y="0"/>
                              </a:cxn>
                              <a:cxn ang="0">
                                <a:pos x="T3" y="0"/>
                              </a:cxn>
                            </a:cxnLst>
                            <a:rect l="0" t="0" r="r" b="b"/>
                            <a:pathLst>
                              <a:path w="10685">
                                <a:moveTo>
                                  <a:pt x="0" y="0"/>
                                </a:moveTo>
                                <a:lnTo>
                                  <a:pt x="10685" y="0"/>
                                </a:lnTo>
                              </a:path>
                            </a:pathLst>
                          </a:custGeom>
                          <a:noFill/>
                          <a:ln w="3175">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6" o:spid="_x0000_s1026" style="position:absolute;margin-left:40pt;margin-top:4.6pt;width:544.1pt;height:3.55pt;z-index:-251594240;mso-position-horizontal-relative:page" coordorigin="798,25" coordsize="10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">
                <v:shape id="Freeform 387" o:spid="_x0000_s1027" style="position:absolute;left:798;top:25;width:10685;height:0;visibility:visible;mso-wrap-style:square;v-text-anchor:top" coordsize="106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rFV8AA&#10;AADcAAAADwAAAGRycy9kb3ducmV2LnhtbERPS2sCMRC+F/wPYYTeaqJVkdUopVAoePJx8Dhsxn24&#10;maybqW7/vTkIHj++92rT+0bdqItVYAvjkQFFnAdXcWHhePj5WICKguywCUwW/inCZj14W2Hmwp13&#10;dNtLoVIIxwwtlCJtpnXMS/IYR6ElTtw5dB4lwa7QrsN7CveNnhgz1x4rTg0ltvRdUn7Z/3kLRX2d&#10;memZ65OTY8jbyUG2s9ra92H/tQQl1MtL/HT/OgufJs1PZ9IR0O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lrFV8AAAADcAAAADwAAAAAAAAAAAAAAAACYAgAAZHJzL2Rvd25y&#10;ZXYueG1sUEsFBgAAAAAEAAQA9QAAAIUDAAAAAA==&#10;" path="m,l10685,e" filled="f" strokecolor="#bababa" strokeweight=".25pt">
                  <v:path arrowok="t" o:connecttype="custom" o:connectlocs="0,0;10685,0" o:connectangles="0,0"/>
                </v:shape>
                <w10:wrap anchorx="page"/>
              </v:group>
            </w:pict>
          </mc:Fallback>
        </mc:AlternateContent>
      </w:r>
    </w:p>
    <w:p w:rsidR="00ED5D0D" w:rsidRDefault="00ED5D0D">
      <w:pPr>
        <w:spacing w:before="10" w:line="180" w:lineRule="exact"/>
        <w:rPr>
          <w:sz w:val="18"/>
          <w:szCs w:val="18"/>
        </w:rPr>
      </w:pPr>
    </w:p>
    <w:p w:rsidR="007E169B" w:rsidRDefault="007E169B">
      <w:pPr>
        <w:spacing w:line="200" w:lineRule="exact"/>
      </w:pPr>
    </w:p>
    <w:p w:rsidR="007E169B" w:rsidRDefault="007E169B">
      <w:pPr>
        <w:spacing w:before="17" w:line="280" w:lineRule="exact"/>
        <w:rPr>
          <w:sz w:val="28"/>
          <w:szCs w:val="28"/>
        </w:rPr>
      </w:pPr>
    </w:p>
    <w:p w:rsidR="007E169B" w:rsidRDefault="00CA3A6C">
      <w:pPr>
        <w:spacing w:before="34"/>
        <w:ind w:left="280"/>
        <w:rPr>
          <w:rFonts w:ascii="Arial" w:eastAsia="Arial" w:hAnsi="Arial" w:cs="Arial"/>
        </w:rPr>
      </w:pPr>
      <w:r>
        <w:rPr>
          <w:noProof/>
        </w:rPr>
        <mc:AlternateContent>
          <mc:Choice Requires="wpg">
            <w:drawing>
              <wp:anchor distT="0" distB="0" distL="114300" distR="114300" simplePos="0" relativeHeight="251589120" behindDoc="1" locked="0" layoutInCell="1" allowOverlap="1">
                <wp:simplePos x="0" y="0"/>
                <wp:positionH relativeFrom="page">
                  <wp:posOffset>482600</wp:posOffset>
                </wp:positionH>
                <wp:positionV relativeFrom="paragraph">
                  <wp:posOffset>1270</wp:posOffset>
                </wp:positionV>
                <wp:extent cx="6896100" cy="177800"/>
                <wp:effectExtent l="0" t="1270" r="3175" b="1905"/>
                <wp:wrapNone/>
                <wp:docPr id="297" name="Group 2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77800"/>
                          <a:chOff x="760" y="2"/>
                          <a:chExt cx="10860" cy="280"/>
                        </a:xfrm>
                      </wpg:grpSpPr>
                      <wps:wsp>
                        <wps:cNvPr id="298" name="Freeform 258"/>
                        <wps:cNvSpPr>
                          <a:spLocks/>
                        </wps:cNvSpPr>
                        <wps:spPr bwMode="auto">
                          <a:xfrm>
                            <a:off x="760" y="2"/>
                            <a:ext cx="10860" cy="280"/>
                          </a:xfrm>
                          <a:custGeom>
                            <a:avLst/>
                            <a:gdLst>
                              <a:gd name="T0" fmla="+- 0 760 760"/>
                              <a:gd name="T1" fmla="*/ T0 w 10860"/>
                              <a:gd name="T2" fmla="+- 0 2 2"/>
                              <a:gd name="T3" fmla="*/ 2 h 280"/>
                              <a:gd name="T4" fmla="+- 0 760 760"/>
                              <a:gd name="T5" fmla="*/ T4 w 10860"/>
                              <a:gd name="T6" fmla="+- 0 282 2"/>
                              <a:gd name="T7" fmla="*/ 282 h 280"/>
                              <a:gd name="T8" fmla="+- 0 11620 760"/>
                              <a:gd name="T9" fmla="*/ T8 w 10860"/>
                              <a:gd name="T10" fmla="+- 0 282 2"/>
                              <a:gd name="T11" fmla="*/ 282 h 280"/>
                              <a:gd name="T12" fmla="+- 0 11620 760"/>
                              <a:gd name="T13" fmla="*/ T12 w 10860"/>
                              <a:gd name="T14" fmla="+- 0 2 2"/>
                              <a:gd name="T15" fmla="*/ 2 h 280"/>
                              <a:gd name="T16" fmla="+- 0 760 760"/>
                              <a:gd name="T17" fmla="*/ T16 w 10860"/>
                              <a:gd name="T18" fmla="+- 0 2 2"/>
                              <a:gd name="T19" fmla="*/ 2 h 280"/>
                            </a:gdLst>
                            <a:ahLst/>
                            <a:cxnLst>
                              <a:cxn ang="0">
                                <a:pos x="T1" y="T3"/>
                              </a:cxn>
                              <a:cxn ang="0">
                                <a:pos x="T5" y="T7"/>
                              </a:cxn>
                              <a:cxn ang="0">
                                <a:pos x="T9" y="T11"/>
                              </a:cxn>
                              <a:cxn ang="0">
                                <a:pos x="T13" y="T15"/>
                              </a:cxn>
                              <a:cxn ang="0">
                                <a:pos x="T17" y="T19"/>
                              </a:cxn>
                            </a:cxnLst>
                            <a:rect l="0" t="0" r="r" b="b"/>
                            <a:pathLst>
                              <a:path w="10860" h="280">
                                <a:moveTo>
                                  <a:pt x="0" y="0"/>
                                </a:moveTo>
                                <a:lnTo>
                                  <a:pt x="0" y="280"/>
                                </a:lnTo>
                                <a:lnTo>
                                  <a:pt x="10860" y="280"/>
                                </a:lnTo>
                                <a:lnTo>
                                  <a:pt x="10860" y="0"/>
                                </a:lnTo>
                                <a:lnTo>
                                  <a:pt x="0" y="0"/>
                                </a:lnTo>
                                <a:close/>
                              </a:path>
                            </a:pathLst>
                          </a:custGeom>
                          <a:solidFill>
                            <a:srgbClr val="4444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7" o:spid="_x0000_s1026" style="position:absolute;margin-left:38pt;margin-top:.1pt;width:543pt;height:14pt;z-index:-251727360;mso-position-horizontal-relative:page" coordorigin="760,2" coordsize="10860,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">
                <v:shape id="Freeform 258" o:spid="_x0000_s1027" style="position:absolute;left:760;top:2;width:10860;height:280;visibility:visible;mso-wrap-style:square;v-text-anchor:top" coordsize="10860,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ST+sQA&#10;AADcAAAADwAAAGRycy9kb3ducmV2LnhtbERPzWrCQBC+C77DMoVeSt0oYtPUVULaothTYx9gyE6T&#10;1OxsyK5J9OndQ8Hjx/e/3o6mET11rrasYD6LQBAXVtdcKvg5fj7HIJxH1thYJgUXcrDdTCdrTLQd&#10;+Jv63JcihLBLUEHlfZtI6YqKDLqZbYkD92s7gz7ArpS6wyGEm0YuomglDdYcGipsKauoOOVno+Dj&#10;/S9fHven+nz9eklxd4h19uSUenwY0zcQnkZ/F/+791rB4jWsDWfCEZC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Ek/rEAAAA3AAAAA8AAAAAAAAAAAAAAAAAmAIAAGRycy9k&#10;b3ducmV2LnhtbFBLBQYAAAAABAAEAPUAAACJAwAAAAA=&#10;" path="m,l,280r10860,l10860,,,xe" fillcolor="#444" stroked="f">
                  <v:path arrowok="t" o:connecttype="custom" o:connectlocs="0,2;0,282;10860,282;10860,2;0,2" o:connectangles="0,0,0,0,0"/>
                </v:shape>
                <w10:wrap anchorx="page"/>
              </v:group>
            </w:pict>
          </mc:Fallback>
        </mc:AlternateContent>
      </w:r>
      <w:r w:rsidR="00ED5D0D">
        <w:rPr>
          <w:rFonts w:ascii="Arial" w:eastAsia="Arial" w:hAnsi="Arial" w:cs="Arial"/>
          <w:b/>
          <w:color w:val="FFFFFF"/>
        </w:rPr>
        <w:t>Other Meat and Poultry</w:t>
      </w:r>
    </w:p>
    <w:p w:rsidR="007E169B" w:rsidRDefault="00CA3A6C">
      <w:pPr>
        <w:spacing w:before="55" w:line="240" w:lineRule="atLeast"/>
        <w:ind w:left="320" w:right="596"/>
        <w:rPr>
          <w:rFonts w:ascii="Arial" w:eastAsia="Arial" w:hAnsi="Arial" w:cs="Arial"/>
          <w:sz w:val="18"/>
          <w:szCs w:val="18"/>
        </w:rPr>
      </w:pPr>
      <w:r>
        <w:rPr>
          <w:noProof/>
        </w:rPr>
        <mc:AlternateContent>
          <mc:Choice Requires="wpg">
            <w:drawing>
              <wp:anchor distT="0" distB="0" distL="114300" distR="114300" simplePos="0" relativeHeight="251590144" behindDoc="1" locked="0" layoutInCell="1" allowOverlap="1">
                <wp:simplePos x="0" y="0"/>
                <wp:positionH relativeFrom="page">
                  <wp:posOffset>506730</wp:posOffset>
                </wp:positionH>
                <wp:positionV relativeFrom="paragraph">
                  <wp:posOffset>384810</wp:posOffset>
                </wp:positionV>
                <wp:extent cx="6784975" cy="0"/>
                <wp:effectExtent l="11430" t="13335" r="13970" b="5715"/>
                <wp:wrapNone/>
                <wp:docPr id="295" name="Group 2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4975" cy="0"/>
                          <a:chOff x="798" y="606"/>
                          <a:chExt cx="10685" cy="0"/>
                        </a:xfrm>
                      </wpg:grpSpPr>
                      <wps:wsp>
                        <wps:cNvPr id="296" name="Freeform 256"/>
                        <wps:cNvSpPr>
                          <a:spLocks/>
                        </wps:cNvSpPr>
                        <wps:spPr bwMode="auto">
                          <a:xfrm>
                            <a:off x="798" y="606"/>
                            <a:ext cx="10685" cy="0"/>
                          </a:xfrm>
                          <a:custGeom>
                            <a:avLst/>
                            <a:gdLst>
                              <a:gd name="T0" fmla="+- 0 798 798"/>
                              <a:gd name="T1" fmla="*/ T0 w 10685"/>
                              <a:gd name="T2" fmla="+- 0 11483 798"/>
                              <a:gd name="T3" fmla="*/ T2 w 10685"/>
                            </a:gdLst>
                            <a:ahLst/>
                            <a:cxnLst>
                              <a:cxn ang="0">
                                <a:pos x="T1" y="0"/>
                              </a:cxn>
                              <a:cxn ang="0">
                                <a:pos x="T3" y="0"/>
                              </a:cxn>
                            </a:cxnLst>
                            <a:rect l="0" t="0" r="r" b="b"/>
                            <a:pathLst>
                              <a:path w="10685">
                                <a:moveTo>
                                  <a:pt x="0" y="0"/>
                                </a:moveTo>
                                <a:lnTo>
                                  <a:pt x="10685" y="0"/>
                                </a:lnTo>
                              </a:path>
                            </a:pathLst>
                          </a:custGeom>
                          <a:noFill/>
                          <a:ln w="3175">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5" o:spid="_x0000_s1026" style="position:absolute;margin-left:39.9pt;margin-top:30.3pt;width:534.25pt;height:0;z-index:-251726336;mso-position-horizontal-relative:page" coordorigin="798,606" coordsize="10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">
                <v:shape id="Freeform 256" o:spid="_x0000_s1027" style="position:absolute;left:798;top:606;width:10685;height:0;visibility:visible;mso-wrap-style:square;v-text-anchor:top" coordsize="106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RiosMA&#10;AADcAAAADwAAAGRycy9kb3ducmV2LnhtbESPzWoCQRCE74LvMLSQm866qCSro4SAIOQU9eCx2Wn3&#10;x52edafVzdtnAoLHoqq+olab3jXqTl2oPBuYThJQxLm3FRcGjoft+B1UEGSLjWcy8EsBNuvhYIWZ&#10;9Q/+ofteChUhHDI0UIq0mdYhL8lhmPiWOHpn3zmUKLtC2w4fEe4anSbJQjusOC6U2NJXSfllf3MG&#10;ivo6T2Znrk9Wjj5v04N8z2tj3kb95xKUUC+v8LO9swbSjwX8n4lHQ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RiosMAAADcAAAADwAAAAAAAAAAAAAAAACYAgAAZHJzL2Rv&#10;d25yZXYueG1sUEsFBgAAAAAEAAQA9QAAAIgDAAAAAA==&#10;" path="m,l10685,e" filled="f" strokecolor="#bababa" strokeweight=".25pt">
                  <v:path arrowok="t" o:connecttype="custom" o:connectlocs="0,0;10685,0" o:connectangles="0,0"/>
                </v:shape>
                <w10:wrap anchorx="page"/>
              </v:group>
            </w:pict>
          </mc:Fallback>
        </mc:AlternateContent>
      </w:r>
      <w:r>
        <w:rPr>
          <w:noProof/>
        </w:rPr>
        <mc:AlternateContent>
          <mc:Choice Requires="wpg">
            <w:drawing>
              <wp:anchor distT="0" distB="0" distL="114300" distR="114300" simplePos="0" relativeHeight="251591168" behindDoc="1" locked="0" layoutInCell="1" allowOverlap="1">
                <wp:simplePos x="0" y="0"/>
                <wp:positionH relativeFrom="page">
                  <wp:posOffset>506730</wp:posOffset>
                </wp:positionH>
                <wp:positionV relativeFrom="paragraph">
                  <wp:posOffset>588010</wp:posOffset>
                </wp:positionV>
                <wp:extent cx="6784975" cy="0"/>
                <wp:effectExtent l="11430" t="6985" r="13970" b="12065"/>
                <wp:wrapNone/>
                <wp:docPr id="293" name="Group 2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4975" cy="0"/>
                          <a:chOff x="798" y="926"/>
                          <a:chExt cx="10685" cy="0"/>
                        </a:xfrm>
                      </wpg:grpSpPr>
                      <wps:wsp>
                        <wps:cNvPr id="294" name="Freeform 254"/>
                        <wps:cNvSpPr>
                          <a:spLocks/>
                        </wps:cNvSpPr>
                        <wps:spPr bwMode="auto">
                          <a:xfrm>
                            <a:off x="798" y="926"/>
                            <a:ext cx="10685" cy="0"/>
                          </a:xfrm>
                          <a:custGeom>
                            <a:avLst/>
                            <a:gdLst>
                              <a:gd name="T0" fmla="+- 0 798 798"/>
                              <a:gd name="T1" fmla="*/ T0 w 10685"/>
                              <a:gd name="T2" fmla="+- 0 11483 798"/>
                              <a:gd name="T3" fmla="*/ T2 w 10685"/>
                            </a:gdLst>
                            <a:ahLst/>
                            <a:cxnLst>
                              <a:cxn ang="0">
                                <a:pos x="T1" y="0"/>
                              </a:cxn>
                              <a:cxn ang="0">
                                <a:pos x="T3" y="0"/>
                              </a:cxn>
                            </a:cxnLst>
                            <a:rect l="0" t="0" r="r" b="b"/>
                            <a:pathLst>
                              <a:path w="10685">
                                <a:moveTo>
                                  <a:pt x="0" y="0"/>
                                </a:moveTo>
                                <a:lnTo>
                                  <a:pt x="10685" y="0"/>
                                </a:lnTo>
                              </a:path>
                            </a:pathLst>
                          </a:custGeom>
                          <a:noFill/>
                          <a:ln w="3175">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3" o:spid="_x0000_s1026" style="position:absolute;margin-left:39.9pt;margin-top:46.3pt;width:534.25pt;height:0;z-index:-251725312;mso-position-horizontal-relative:page" coordorigin="798,926" coordsize="10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">
                <v:shape id="Freeform 254" o:spid="_x0000_s1027" style="position:absolute;left:798;top:926;width:10685;height:0;visibility:visible;mso-wrap-style:square;v-text-anchor:top" coordsize="106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pZTsQA&#10;AADcAAAADwAAAGRycy9kb3ducmV2LnhtbESPT2vCQBTE7wW/w/IEb3Vj0KIxGymFgtBT1YPHR/aZ&#10;P2bfxuyrpt++Wyj0OMzMb5h8N7pO3WkIjWcDi3kCirj0tuHKwOn4/rwGFQTZYueZDHxTgF0xecox&#10;s/7Bn3Q/SKUihEOGBmqRPtM6lDU5DHPfE0fv4geHEuVQaTvgI8Jdp9MkedEOG44LNfb0VlN5PXw5&#10;A1V7WyXLC7dnKydf9ulRPlatMbPp+LoFJTTKf/ivvbcG0s0Sfs/EI6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WU7EAAAA3AAAAA8AAAAAAAAAAAAAAAAAmAIAAGRycy9k&#10;b3ducmV2LnhtbFBLBQYAAAAABAAEAPUAAACJAwAAAAA=&#10;" path="m,l10685,e" filled="f" strokecolor="#bababa" strokeweight=".25pt">
                  <v:path arrowok="t" o:connecttype="custom" o:connectlocs="0,0;10685,0" o:connectangles="0,0"/>
                </v:shape>
                <w10:wrap anchorx="page"/>
              </v:group>
            </w:pict>
          </mc:Fallback>
        </mc:AlternateContent>
      </w:r>
      <w:r>
        <w:rPr>
          <w:noProof/>
        </w:rPr>
        <mc:AlternateContent>
          <mc:Choice Requires="wpg">
            <w:drawing>
              <wp:anchor distT="0" distB="0" distL="114300" distR="114300" simplePos="0" relativeHeight="251592192" behindDoc="1" locked="0" layoutInCell="1" allowOverlap="1">
                <wp:simplePos x="0" y="0"/>
                <wp:positionH relativeFrom="page">
                  <wp:posOffset>506730</wp:posOffset>
                </wp:positionH>
                <wp:positionV relativeFrom="paragraph">
                  <wp:posOffset>791210</wp:posOffset>
                </wp:positionV>
                <wp:extent cx="6784975" cy="0"/>
                <wp:effectExtent l="11430" t="10160" r="13970" b="8890"/>
                <wp:wrapNone/>
                <wp:docPr id="291" name="Group 2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4975" cy="0"/>
                          <a:chOff x="798" y="1246"/>
                          <a:chExt cx="10685" cy="0"/>
                        </a:xfrm>
                      </wpg:grpSpPr>
                      <wps:wsp>
                        <wps:cNvPr id="292" name="Freeform 252"/>
                        <wps:cNvSpPr>
                          <a:spLocks/>
                        </wps:cNvSpPr>
                        <wps:spPr bwMode="auto">
                          <a:xfrm>
                            <a:off x="798" y="1246"/>
                            <a:ext cx="10685" cy="0"/>
                          </a:xfrm>
                          <a:custGeom>
                            <a:avLst/>
                            <a:gdLst>
                              <a:gd name="T0" fmla="+- 0 798 798"/>
                              <a:gd name="T1" fmla="*/ T0 w 10685"/>
                              <a:gd name="T2" fmla="+- 0 11483 798"/>
                              <a:gd name="T3" fmla="*/ T2 w 10685"/>
                            </a:gdLst>
                            <a:ahLst/>
                            <a:cxnLst>
                              <a:cxn ang="0">
                                <a:pos x="T1" y="0"/>
                              </a:cxn>
                              <a:cxn ang="0">
                                <a:pos x="T3" y="0"/>
                              </a:cxn>
                            </a:cxnLst>
                            <a:rect l="0" t="0" r="r" b="b"/>
                            <a:pathLst>
                              <a:path w="10685">
                                <a:moveTo>
                                  <a:pt x="0" y="0"/>
                                </a:moveTo>
                                <a:lnTo>
                                  <a:pt x="10685" y="0"/>
                                </a:lnTo>
                              </a:path>
                            </a:pathLst>
                          </a:custGeom>
                          <a:noFill/>
                          <a:ln w="3175">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1" o:spid="_x0000_s1026" style="position:absolute;margin-left:39.9pt;margin-top:62.3pt;width:534.25pt;height:0;z-index:-251724288;mso-position-horizontal-relative:page" coordorigin="798,1246" coordsize="10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">
                <v:shape id="Freeform 252" o:spid="_x0000_s1027" style="position:absolute;left:798;top:1246;width:10685;height:0;visibility:visible;mso-wrap-style:square;v-text-anchor:top" coordsize="106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9kocQA&#10;AADcAAAADwAAAGRycy9kb3ducmV2LnhtbESPS2vDMBCE74H8B7GB3hK5pimtazmEQiCQUx6HHhdr&#10;40etlWNtE+ffR4VCj8PMfMPkq9F16kpDaDwbeF4koIhLbxuuDJyOm/kbqCDIFjvPZOBOAVbFdJJj&#10;Zv2N93Q9SKUihEOGBmqRPtM6lDU5DAvfE0fv7AeHEuVQaTvgLcJdp9MkedUOG44LNfb0WVP5ffhx&#10;Bqr2skxeztx+WTn5sk+Pslu2xjzNxvUHKKFR/sN/7a01kL6n8HsmHgFd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8vZKHEAAAA3AAAAA8AAAAAAAAAAAAAAAAAmAIAAGRycy9k&#10;b3ducmV2LnhtbFBLBQYAAAAABAAEAPUAAACJAwAAAAA=&#10;" path="m,l10685,e" filled="f" strokecolor="#bababa" strokeweight=".25pt">
                  <v:path arrowok="t" o:connecttype="custom" o:connectlocs="0,0;10685,0" o:connectangles="0,0"/>
                </v:shape>
                <w10:wrap anchorx="page"/>
              </v:group>
            </w:pict>
          </mc:Fallback>
        </mc:AlternateContent>
      </w:r>
      <w:r>
        <w:rPr>
          <w:noProof/>
        </w:rPr>
        <mc:AlternateContent>
          <mc:Choice Requires="wpg">
            <w:drawing>
              <wp:anchor distT="0" distB="0" distL="114300" distR="114300" simplePos="0" relativeHeight="251593216" behindDoc="1" locked="0" layoutInCell="1" allowOverlap="1">
                <wp:simplePos x="0" y="0"/>
                <wp:positionH relativeFrom="page">
                  <wp:posOffset>506730</wp:posOffset>
                </wp:positionH>
                <wp:positionV relativeFrom="paragraph">
                  <wp:posOffset>994410</wp:posOffset>
                </wp:positionV>
                <wp:extent cx="6784975" cy="0"/>
                <wp:effectExtent l="11430" t="13335" r="13970" b="5715"/>
                <wp:wrapNone/>
                <wp:docPr id="289" name="Group 2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4975" cy="0"/>
                          <a:chOff x="798" y="1566"/>
                          <a:chExt cx="10685" cy="0"/>
                        </a:xfrm>
                      </wpg:grpSpPr>
                      <wps:wsp>
                        <wps:cNvPr id="290" name="Freeform 250"/>
                        <wps:cNvSpPr>
                          <a:spLocks/>
                        </wps:cNvSpPr>
                        <wps:spPr bwMode="auto">
                          <a:xfrm>
                            <a:off x="798" y="1566"/>
                            <a:ext cx="10685" cy="0"/>
                          </a:xfrm>
                          <a:custGeom>
                            <a:avLst/>
                            <a:gdLst>
                              <a:gd name="T0" fmla="+- 0 798 798"/>
                              <a:gd name="T1" fmla="*/ T0 w 10685"/>
                              <a:gd name="T2" fmla="+- 0 11483 798"/>
                              <a:gd name="T3" fmla="*/ T2 w 10685"/>
                            </a:gdLst>
                            <a:ahLst/>
                            <a:cxnLst>
                              <a:cxn ang="0">
                                <a:pos x="T1" y="0"/>
                              </a:cxn>
                              <a:cxn ang="0">
                                <a:pos x="T3" y="0"/>
                              </a:cxn>
                            </a:cxnLst>
                            <a:rect l="0" t="0" r="r" b="b"/>
                            <a:pathLst>
                              <a:path w="10685">
                                <a:moveTo>
                                  <a:pt x="0" y="0"/>
                                </a:moveTo>
                                <a:lnTo>
                                  <a:pt x="10685" y="0"/>
                                </a:lnTo>
                              </a:path>
                            </a:pathLst>
                          </a:custGeom>
                          <a:noFill/>
                          <a:ln w="3175">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9" o:spid="_x0000_s1026" style="position:absolute;margin-left:39.9pt;margin-top:78.3pt;width:534.25pt;height:0;z-index:-251723264;mso-position-horizontal-relative:page" coordorigin="798,1566" coordsize="10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">
                <v:shape id="Freeform 250" o:spid="_x0000_s1027" style="position:absolute;left:798;top:1566;width:10685;height:0;visibility:visible;mso-wrap-style:square;v-text-anchor:top" coordsize="106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FfTcEA&#10;AADcAAAADwAAAGRycy9kb3ducmV2LnhtbERPS2vCQBC+C/0Pywi96cbQlDa6igiFQk+NHjwO2TEP&#10;s7Npdpqk/757KPT48b13h9l1aqQhNJ4NbNYJKOLS24YrA5fz2+oFVBBki51nMvBDAQ77h8UOc+sn&#10;/qSxkErFEA45GqhF+lzrUNbkMKx9Txy5mx8cSoRDpe2AUwx3nU6T5Fk7bDg21NjTqabyXnw7A1X7&#10;lSVPN26vVi6+7NOzfGStMY/L+bgFJTTLv/jP/W4NpK9xfjwTj4D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xX03BAAAA3AAAAA8AAAAAAAAAAAAAAAAAmAIAAGRycy9kb3du&#10;cmV2LnhtbFBLBQYAAAAABAAEAPUAAACGAwAAAAA=&#10;" path="m,l10685,e" filled="f" strokecolor="#bababa" strokeweight=".25pt">
                  <v:path arrowok="t" o:connecttype="custom" o:connectlocs="0,0;10685,0" o:connectangles="0,0"/>
                </v:shape>
                <w10:wrap anchorx="page"/>
              </v:group>
            </w:pict>
          </mc:Fallback>
        </mc:AlternateContent>
      </w:r>
      <w:proofErr w:type="gramStart"/>
      <w:r w:rsidR="00ED5D0D">
        <w:rPr>
          <w:rFonts w:ascii="Arial" w:eastAsia="Arial" w:hAnsi="Arial" w:cs="Arial"/>
          <w:i/>
          <w:sz w:val="18"/>
          <w:szCs w:val="18"/>
        </w:rPr>
        <w:t>Now a few questions about some less common meat and poultry products.</w:t>
      </w:r>
      <w:proofErr w:type="gramEnd"/>
      <w:r w:rsidR="00ED5D0D">
        <w:rPr>
          <w:rFonts w:ascii="Arial" w:eastAsia="Arial" w:hAnsi="Arial" w:cs="Arial"/>
          <w:i/>
          <w:sz w:val="18"/>
          <w:szCs w:val="18"/>
        </w:rPr>
        <w:t xml:space="preserve"> For these I just need a "yes" or "no" if you remember eating or tasting them anywhere—at home, at a restaurant, or anywhere else.</w:t>
      </w:r>
    </w:p>
    <w:p w:rsidR="007E169B" w:rsidRDefault="007E169B">
      <w:pPr>
        <w:spacing w:line="200" w:lineRule="exact"/>
      </w:pPr>
    </w:p>
    <w:p w:rsidR="007E169B" w:rsidRDefault="007E169B">
      <w:pPr>
        <w:spacing w:line="200" w:lineRule="exact"/>
      </w:pPr>
    </w:p>
    <w:p w:rsidR="007E169B" w:rsidRDefault="007E169B">
      <w:pPr>
        <w:spacing w:line="200" w:lineRule="exact"/>
      </w:pPr>
    </w:p>
    <w:p w:rsidR="007E169B" w:rsidRDefault="007E169B">
      <w:pPr>
        <w:spacing w:line="200" w:lineRule="exact"/>
      </w:pPr>
    </w:p>
    <w:p w:rsidR="007E169B" w:rsidRDefault="007E169B">
      <w:pPr>
        <w:spacing w:line="200" w:lineRule="exact"/>
      </w:pPr>
    </w:p>
    <w:p w:rsidR="007E169B" w:rsidRDefault="007E169B">
      <w:pPr>
        <w:spacing w:line="200" w:lineRule="exact"/>
      </w:pPr>
    </w:p>
    <w:p w:rsidR="007E169B" w:rsidRDefault="007E169B">
      <w:pPr>
        <w:spacing w:line="200" w:lineRule="exact"/>
      </w:pPr>
    </w:p>
    <w:p w:rsidR="007E169B" w:rsidRDefault="00CA3A6C">
      <w:pPr>
        <w:spacing w:before="9" w:line="240" w:lineRule="exact"/>
        <w:rPr>
          <w:sz w:val="24"/>
          <w:szCs w:val="24"/>
        </w:rPr>
      </w:pPr>
      <w:r>
        <w:rPr>
          <w:noProof/>
        </w:rPr>
        <mc:AlternateContent>
          <mc:Choice Requires="wpg">
            <w:drawing>
              <wp:anchor distT="0" distB="0" distL="114300" distR="114300" simplePos="0" relativeHeight="251594240" behindDoc="1" locked="0" layoutInCell="1" allowOverlap="1">
                <wp:simplePos x="0" y="0"/>
                <wp:positionH relativeFrom="page">
                  <wp:posOffset>506730</wp:posOffset>
                </wp:positionH>
                <wp:positionV relativeFrom="paragraph">
                  <wp:posOffset>4445</wp:posOffset>
                </wp:positionV>
                <wp:extent cx="6784975" cy="0"/>
                <wp:effectExtent l="11430" t="13970" r="13970" b="5080"/>
                <wp:wrapNone/>
                <wp:docPr id="287" name="Group 2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4975" cy="0"/>
                          <a:chOff x="798" y="1961"/>
                          <a:chExt cx="10685" cy="0"/>
                        </a:xfrm>
                      </wpg:grpSpPr>
                      <wps:wsp>
                        <wps:cNvPr id="288" name="Freeform 248"/>
                        <wps:cNvSpPr>
                          <a:spLocks/>
                        </wps:cNvSpPr>
                        <wps:spPr bwMode="auto">
                          <a:xfrm>
                            <a:off x="798" y="1961"/>
                            <a:ext cx="10685" cy="0"/>
                          </a:xfrm>
                          <a:custGeom>
                            <a:avLst/>
                            <a:gdLst>
                              <a:gd name="T0" fmla="+- 0 798 798"/>
                              <a:gd name="T1" fmla="*/ T0 w 10685"/>
                              <a:gd name="T2" fmla="+- 0 11483 798"/>
                              <a:gd name="T3" fmla="*/ T2 w 10685"/>
                            </a:gdLst>
                            <a:ahLst/>
                            <a:cxnLst>
                              <a:cxn ang="0">
                                <a:pos x="T1" y="0"/>
                              </a:cxn>
                              <a:cxn ang="0">
                                <a:pos x="T3" y="0"/>
                              </a:cxn>
                            </a:cxnLst>
                            <a:rect l="0" t="0" r="r" b="b"/>
                            <a:pathLst>
                              <a:path w="10685">
                                <a:moveTo>
                                  <a:pt x="0" y="0"/>
                                </a:moveTo>
                                <a:lnTo>
                                  <a:pt x="10685" y="0"/>
                                </a:lnTo>
                              </a:path>
                            </a:pathLst>
                          </a:custGeom>
                          <a:noFill/>
                          <a:ln w="3175">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7" o:spid="_x0000_s1026" style="position:absolute;margin-left:39.9pt;margin-top:.35pt;width:534.25pt;height:0;z-index:-251722240;mso-position-horizontal-relative:page" coordorigin="798,1961" coordsize="10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">
                <v:shape id="Freeform 248" o:spid="_x0000_s1027" style="position:absolute;left:798;top:1961;width:10685;height:0;visibility:visible;mso-wrap-style:square;v-text-anchor:top" coordsize="106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7FlsAA&#10;AADcAAAADwAAAGRycy9kb3ducmV2LnhtbERPS2vCQBC+F/oflin01mwamiLRVYpQEDzVePA4ZCcv&#10;s7MxO9X4791DoceP773azG5QV5pC59nAe5KCIq687bgxcCy/3xaggiBbHDyTgTsF2Kyfn1ZYWH/j&#10;H7oepFExhEOBBlqRsdA6VC05DIkfiSNX+8mhRDg12k54i+Fu0FmafmqHHceGFkfatlSdD7/OQNNf&#10;8vSj5v5k5eirMStln/fGvL7MX0tQQrP8i//cO2sgW8S18Uw8Anr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x7FlsAAAADcAAAADwAAAAAAAAAAAAAAAACYAgAAZHJzL2Rvd25y&#10;ZXYueG1sUEsFBgAAAAAEAAQA9QAAAIUDAAAAAA==&#10;" path="m,l10685,e" filled="f" strokecolor="#bababa" strokeweight=".25pt">
                  <v:path arrowok="t" o:connecttype="custom" o:connectlocs="0,0;10685,0" o:connectangles="0,0"/>
                </v:shape>
                <w10:wrap anchorx="page"/>
              </v:group>
            </w:pict>
          </mc:Fallback>
        </mc:AlternateContent>
      </w:r>
    </w:p>
    <w:p w:rsidR="007E169B" w:rsidRDefault="00ED5D0D">
      <w:pPr>
        <w:spacing w:line="240" w:lineRule="exact"/>
        <w:ind w:right="2165"/>
        <w:jc w:val="right"/>
        <w:rPr>
          <w:rFonts w:ascii="Meiryo" w:eastAsia="Meiryo" w:hAnsi="Meiryo" w:cs="Meiryo"/>
          <w:sz w:val="16"/>
          <w:szCs w:val="16"/>
        </w:rPr>
      </w:pPr>
      <w:r>
        <w:rPr>
          <w:rFonts w:ascii="Meiryo" w:eastAsia="Meiryo" w:hAnsi="Meiryo" w:cs="Meiryo"/>
          <w:w w:val="88"/>
          <w:position w:val="-1"/>
          <w:sz w:val="16"/>
          <w:szCs w:val="16"/>
        </w:rPr>
        <w:t xml:space="preserve">1219 </w:t>
      </w:r>
      <w:r>
        <w:rPr>
          <w:rFonts w:ascii="Meiryo" w:eastAsia="Meiryo" w:hAnsi="Meiryo" w:cs="Meiryo"/>
          <w:w w:val="88"/>
          <w:position w:val="-1"/>
          <w:sz w:val="18"/>
          <w:szCs w:val="18"/>
        </w:rPr>
        <w:t>☐</w:t>
      </w:r>
      <w:r>
        <w:rPr>
          <w:rFonts w:ascii="Meiryo" w:eastAsia="Meiryo" w:hAnsi="Meiryo" w:cs="Meiryo"/>
          <w:spacing w:val="-11"/>
          <w:w w:val="88"/>
          <w:position w:val="-1"/>
          <w:sz w:val="18"/>
          <w:szCs w:val="18"/>
        </w:rPr>
        <w:t xml:space="preserve"> </w:t>
      </w:r>
      <w:r>
        <w:rPr>
          <w:rFonts w:ascii="Meiryo" w:eastAsia="Meiryo" w:hAnsi="Meiryo" w:cs="Meiryo"/>
          <w:w w:val="95"/>
          <w:position w:val="-1"/>
          <w:sz w:val="16"/>
          <w:szCs w:val="16"/>
        </w:rPr>
        <w:t>goose</w:t>
      </w:r>
    </w:p>
    <w:p w:rsidR="007E169B" w:rsidRDefault="007E169B">
      <w:pPr>
        <w:spacing w:before="19" w:line="280" w:lineRule="exact"/>
        <w:rPr>
          <w:sz w:val="28"/>
          <w:szCs w:val="28"/>
        </w:rPr>
      </w:pPr>
    </w:p>
    <w:p w:rsidR="007E169B" w:rsidRDefault="00ED5D0D">
      <w:pPr>
        <w:spacing w:line="240" w:lineRule="exact"/>
        <w:ind w:right="1898"/>
        <w:jc w:val="right"/>
        <w:rPr>
          <w:rFonts w:ascii="Meiryo" w:eastAsia="Meiryo" w:hAnsi="Meiryo" w:cs="Meiryo"/>
          <w:sz w:val="16"/>
          <w:szCs w:val="16"/>
        </w:rPr>
      </w:pPr>
      <w:r>
        <w:rPr>
          <w:rFonts w:ascii="Meiryo" w:eastAsia="Meiryo" w:hAnsi="Meiryo" w:cs="Meiryo"/>
          <w:w w:val="88"/>
          <w:position w:val="-1"/>
          <w:sz w:val="16"/>
          <w:szCs w:val="16"/>
        </w:rPr>
        <w:t xml:space="preserve">1400 </w:t>
      </w:r>
      <w:r>
        <w:rPr>
          <w:rFonts w:ascii="Meiryo" w:eastAsia="Meiryo" w:hAnsi="Meiryo" w:cs="Meiryo"/>
          <w:w w:val="88"/>
          <w:position w:val="-1"/>
          <w:sz w:val="18"/>
          <w:szCs w:val="18"/>
        </w:rPr>
        <w:t>☐</w:t>
      </w:r>
      <w:r>
        <w:rPr>
          <w:rFonts w:ascii="Meiryo" w:eastAsia="Meiryo" w:hAnsi="Meiryo" w:cs="Meiryo"/>
          <w:spacing w:val="-11"/>
          <w:w w:val="88"/>
          <w:position w:val="-1"/>
          <w:sz w:val="18"/>
          <w:szCs w:val="18"/>
        </w:rPr>
        <w:t xml:space="preserve"> </w:t>
      </w:r>
      <w:r>
        <w:rPr>
          <w:rFonts w:ascii="Meiryo" w:eastAsia="Meiryo" w:hAnsi="Meiryo" w:cs="Meiryo"/>
          <w:w w:val="88"/>
          <w:position w:val="-1"/>
          <w:sz w:val="16"/>
          <w:szCs w:val="16"/>
        </w:rPr>
        <w:t>other</w:t>
      </w:r>
      <w:r>
        <w:rPr>
          <w:rFonts w:ascii="Meiryo" w:eastAsia="Meiryo" w:hAnsi="Meiryo" w:cs="Meiryo"/>
          <w:spacing w:val="-3"/>
          <w:w w:val="88"/>
          <w:position w:val="-1"/>
          <w:sz w:val="16"/>
          <w:szCs w:val="16"/>
        </w:rPr>
        <w:t xml:space="preserve"> </w:t>
      </w:r>
      <w:r>
        <w:rPr>
          <w:rFonts w:ascii="Meiryo" w:eastAsia="Meiryo" w:hAnsi="Meiryo" w:cs="Meiryo"/>
          <w:w w:val="88"/>
          <w:position w:val="-1"/>
          <w:sz w:val="16"/>
          <w:szCs w:val="16"/>
        </w:rPr>
        <w:t>liver</w:t>
      </w:r>
    </w:p>
    <w:p w:rsidR="007E169B" w:rsidRDefault="00CA3A6C">
      <w:pPr>
        <w:spacing w:before="1" w:line="120" w:lineRule="exact"/>
        <w:rPr>
          <w:sz w:val="13"/>
          <w:szCs w:val="13"/>
        </w:rPr>
      </w:pPr>
      <w:r>
        <w:rPr>
          <w:noProof/>
        </w:rPr>
        <mc:AlternateContent>
          <mc:Choice Requires="wpg">
            <w:drawing>
              <wp:anchor distT="0" distB="0" distL="114300" distR="114300" simplePos="0" relativeHeight="251596288" behindDoc="1" locked="0" layoutInCell="1" allowOverlap="1">
                <wp:simplePos x="0" y="0"/>
                <wp:positionH relativeFrom="page">
                  <wp:posOffset>506730</wp:posOffset>
                </wp:positionH>
                <wp:positionV relativeFrom="paragraph">
                  <wp:posOffset>43180</wp:posOffset>
                </wp:positionV>
                <wp:extent cx="6784975" cy="0"/>
                <wp:effectExtent l="11430" t="5080" r="13970" b="13970"/>
                <wp:wrapNone/>
                <wp:docPr id="285"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4975" cy="0"/>
                          <a:chOff x="798" y="-1354"/>
                          <a:chExt cx="10685" cy="0"/>
                        </a:xfrm>
                      </wpg:grpSpPr>
                      <wps:wsp>
                        <wps:cNvPr id="286" name="Freeform 241"/>
                        <wps:cNvSpPr>
                          <a:spLocks/>
                        </wps:cNvSpPr>
                        <wps:spPr bwMode="auto">
                          <a:xfrm>
                            <a:off x="798" y="-1354"/>
                            <a:ext cx="10685" cy="0"/>
                          </a:xfrm>
                          <a:custGeom>
                            <a:avLst/>
                            <a:gdLst>
                              <a:gd name="T0" fmla="+- 0 798 798"/>
                              <a:gd name="T1" fmla="*/ T0 w 10685"/>
                              <a:gd name="T2" fmla="+- 0 11483 798"/>
                              <a:gd name="T3" fmla="*/ T2 w 10685"/>
                            </a:gdLst>
                            <a:ahLst/>
                            <a:cxnLst>
                              <a:cxn ang="0">
                                <a:pos x="T1" y="0"/>
                              </a:cxn>
                              <a:cxn ang="0">
                                <a:pos x="T3" y="0"/>
                              </a:cxn>
                            </a:cxnLst>
                            <a:rect l="0" t="0" r="r" b="b"/>
                            <a:pathLst>
                              <a:path w="10685">
                                <a:moveTo>
                                  <a:pt x="0" y="0"/>
                                </a:moveTo>
                                <a:lnTo>
                                  <a:pt x="10685" y="0"/>
                                </a:lnTo>
                              </a:path>
                            </a:pathLst>
                          </a:custGeom>
                          <a:noFill/>
                          <a:ln w="3175">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0" o:spid="_x0000_s1026" style="position:absolute;margin-left:39.9pt;margin-top:3.4pt;width:534.25pt;height:0;z-index:-251720192;mso-position-horizontal-relative:page" coordorigin="798,-1354" coordsize="10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">
                <v:shape id="Freeform 241" o:spid="_x0000_s1027" style="position:absolute;left:798;top:-1354;width:10685;height:0;visibility:visible;mso-wrap-style:square;v-text-anchor:top" coordsize="106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30f8IA&#10;AADcAAAADwAAAGRycy9kb3ducmV2LnhtbESPzYrCQBCE74LvMLSwN50YVpHoKCIsLOxp1YPHJtPm&#10;x0xPzPRqfHtnQfBYVNVX1GrTu0bdqAuVZwPTSQKKOPe24sLA8fA1XoAKgmyx8UwGHhRgsx4OVphZ&#10;f+dfuu2lUBHCIUMDpUibaR3ykhyGiW+Jo3f2nUOJsiu07fAe4a7RaZLMtcOK40KJLe1Kyi/7P2eg&#10;qK+z5PPM9cnK0edtepCfWW3Mx6jfLkEJ9fIOv9rf1kC6mMP/mXgE9P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zfR/wgAAANwAAAAPAAAAAAAAAAAAAAAAAJgCAABkcnMvZG93&#10;bnJldi54bWxQSwUGAAAAAAQABAD1AAAAhwMAAAAA&#10;" path="m,l10685,e" filled="f" strokecolor="#bababa" strokeweight=".25pt">
                  <v:path arrowok="t" o:connecttype="custom" o:connectlocs="0,0;10685,0" o:connectangles="0,0"/>
                </v:shape>
                <w10:wrap anchorx="page"/>
              </v:group>
            </w:pict>
          </mc:Fallback>
        </mc:AlternateContent>
      </w:r>
    </w:p>
    <w:p w:rsidR="007E169B" w:rsidRDefault="007E169B">
      <w:pPr>
        <w:spacing w:line="200" w:lineRule="exact"/>
      </w:pPr>
    </w:p>
    <w:p w:rsidR="007E169B" w:rsidRDefault="00CA3A6C">
      <w:pPr>
        <w:spacing w:line="200" w:lineRule="exact"/>
      </w:pPr>
      <w:r>
        <w:rPr>
          <w:noProof/>
        </w:rPr>
        <mc:AlternateContent>
          <mc:Choice Requires="wpg">
            <w:drawing>
              <wp:anchor distT="0" distB="0" distL="114300" distR="114300" simplePos="0" relativeHeight="251597312" behindDoc="1" locked="0" layoutInCell="1" allowOverlap="1">
                <wp:simplePos x="0" y="0"/>
                <wp:positionH relativeFrom="page">
                  <wp:posOffset>506730</wp:posOffset>
                </wp:positionH>
                <wp:positionV relativeFrom="paragraph">
                  <wp:posOffset>41910</wp:posOffset>
                </wp:positionV>
                <wp:extent cx="6784975" cy="0"/>
                <wp:effectExtent l="11430" t="13335" r="13970" b="5715"/>
                <wp:wrapNone/>
                <wp:docPr id="283" name="Group 2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4975" cy="0"/>
                          <a:chOff x="798" y="-1299"/>
                          <a:chExt cx="10685" cy="0"/>
                        </a:xfrm>
                      </wpg:grpSpPr>
                      <wps:wsp>
                        <wps:cNvPr id="284" name="Freeform 237"/>
                        <wps:cNvSpPr>
                          <a:spLocks/>
                        </wps:cNvSpPr>
                        <wps:spPr bwMode="auto">
                          <a:xfrm>
                            <a:off x="798" y="-1299"/>
                            <a:ext cx="10685" cy="0"/>
                          </a:xfrm>
                          <a:custGeom>
                            <a:avLst/>
                            <a:gdLst>
                              <a:gd name="T0" fmla="+- 0 798 798"/>
                              <a:gd name="T1" fmla="*/ T0 w 10685"/>
                              <a:gd name="T2" fmla="+- 0 11483 798"/>
                              <a:gd name="T3" fmla="*/ T2 w 10685"/>
                            </a:gdLst>
                            <a:ahLst/>
                            <a:cxnLst>
                              <a:cxn ang="0">
                                <a:pos x="T1" y="0"/>
                              </a:cxn>
                              <a:cxn ang="0">
                                <a:pos x="T3" y="0"/>
                              </a:cxn>
                            </a:cxnLst>
                            <a:rect l="0" t="0" r="r" b="b"/>
                            <a:pathLst>
                              <a:path w="10685">
                                <a:moveTo>
                                  <a:pt x="0" y="0"/>
                                </a:moveTo>
                                <a:lnTo>
                                  <a:pt x="10685" y="0"/>
                                </a:lnTo>
                              </a:path>
                            </a:pathLst>
                          </a:custGeom>
                          <a:noFill/>
                          <a:ln w="3175">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6" o:spid="_x0000_s1026" style="position:absolute;margin-left:39.9pt;margin-top:3.3pt;width:534.25pt;height:0;z-index:-251719168;mso-position-horizontal-relative:page" coordorigin="798,-1299" coordsize="10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">
                <v:shape id="Freeform 237" o:spid="_x0000_s1027" style="position:absolute;left:798;top:-1299;width:10685;height:0;visibility:visible;mso-wrap-style:square;v-text-anchor:top" coordsize="106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PPk8MA&#10;AADcAAAADwAAAGRycy9kb3ducmV2LnhtbESPS4vCQBCE78L+h6EXvOnEoItkHUUEYWFPPg4em0yb&#10;x2Z6YqbV+O8dQdhjUVVfUYtV7xp1oy5Ung1Mxgko4tzbigsDx8N2NAcVBNli45kMPCjAavkxWGBm&#10;/Z13dNtLoSKEQ4YGSpE20zrkJTkMY98SR+/sO4cSZVdo2+E9wl2j0yT50g4rjgsltrQpKf/bX52B&#10;or7MkumZ65OVo8/b9CC/s9qY4We//gYl1Mt/+N3+sQbS+RReZ+IR0M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PPk8MAAADcAAAADwAAAAAAAAAAAAAAAACYAgAAZHJzL2Rv&#10;d25yZXYueG1sUEsFBgAAAAAEAAQA9QAAAIgDAAAAAA==&#10;" path="m,l10685,e" filled="f" strokecolor="#bababa" strokeweight=".25pt">
                  <v:path arrowok="t" o:connecttype="custom" o:connectlocs="0,0;10685,0" o:connectangles="0,0"/>
                </v:shape>
                <w10:wrap anchorx="page"/>
              </v:group>
            </w:pict>
          </mc:Fallback>
        </mc:AlternateContent>
      </w:r>
    </w:p>
    <w:p w:rsidR="007E169B" w:rsidRDefault="00CA3A6C">
      <w:pPr>
        <w:spacing w:line="200" w:lineRule="exact"/>
      </w:pPr>
      <w:r>
        <w:rPr>
          <w:noProof/>
        </w:rPr>
        <mc:AlternateContent>
          <mc:Choice Requires="wpg">
            <w:drawing>
              <wp:anchor distT="0" distB="0" distL="114300" distR="114300" simplePos="0" relativeHeight="251598336" behindDoc="1" locked="0" layoutInCell="1" allowOverlap="1">
                <wp:simplePos x="0" y="0"/>
                <wp:positionH relativeFrom="page">
                  <wp:posOffset>506730</wp:posOffset>
                </wp:positionH>
                <wp:positionV relativeFrom="paragraph">
                  <wp:posOffset>118110</wp:posOffset>
                </wp:positionV>
                <wp:extent cx="6784975" cy="0"/>
                <wp:effectExtent l="11430" t="13335" r="13970" b="5715"/>
                <wp:wrapNone/>
                <wp:docPr id="281" name="Group 2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4975" cy="0"/>
                          <a:chOff x="798" y="-1274"/>
                          <a:chExt cx="10685" cy="0"/>
                        </a:xfrm>
                      </wpg:grpSpPr>
                      <wps:wsp>
                        <wps:cNvPr id="282" name="Freeform 235"/>
                        <wps:cNvSpPr>
                          <a:spLocks/>
                        </wps:cNvSpPr>
                        <wps:spPr bwMode="auto">
                          <a:xfrm>
                            <a:off x="798" y="-1274"/>
                            <a:ext cx="10685" cy="0"/>
                          </a:xfrm>
                          <a:custGeom>
                            <a:avLst/>
                            <a:gdLst>
                              <a:gd name="T0" fmla="+- 0 798 798"/>
                              <a:gd name="T1" fmla="*/ T0 w 10685"/>
                              <a:gd name="T2" fmla="+- 0 11483 798"/>
                              <a:gd name="T3" fmla="*/ T2 w 10685"/>
                            </a:gdLst>
                            <a:ahLst/>
                            <a:cxnLst>
                              <a:cxn ang="0">
                                <a:pos x="T1" y="0"/>
                              </a:cxn>
                              <a:cxn ang="0">
                                <a:pos x="T3" y="0"/>
                              </a:cxn>
                            </a:cxnLst>
                            <a:rect l="0" t="0" r="r" b="b"/>
                            <a:pathLst>
                              <a:path w="10685">
                                <a:moveTo>
                                  <a:pt x="0" y="0"/>
                                </a:moveTo>
                                <a:lnTo>
                                  <a:pt x="10685" y="0"/>
                                </a:lnTo>
                              </a:path>
                            </a:pathLst>
                          </a:custGeom>
                          <a:noFill/>
                          <a:ln w="3175">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4" o:spid="_x0000_s1026" style="position:absolute;margin-left:39.9pt;margin-top:9.3pt;width:534.25pt;height:0;z-index:-251718144;mso-position-horizontal-relative:page" coordorigin="798,-1274" coordsize="10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">
                <v:shape id="Freeform 235" o:spid="_x0000_s1027" style="position:absolute;left:798;top:-1274;width:10685;height:0;visibility:visible;mso-wrap-style:square;v-text-anchor:top" coordsize="106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byfMIA&#10;AADcAAAADwAAAGRycy9kb3ducmV2LnhtbESPS4vCQBCE74L/YeiFvelkwyoSHUUEYWFPPg4em0yb&#10;h5memOnV7L93BMFjUVVfUYtV7xp1oy5Ung18jRNQxLm3FRcGjoftaAYqCLLFxjMZ+KcAq+VwsMDM&#10;+jvv6LaXQkUIhwwNlCJtpnXIS3IYxr4ljt7Zdw4lyq7QtsN7hLtGp0ky1Q4rjgsltrQpKb/s/5yB&#10;or5Oku8z1ycrR5+36UF+J7Uxnx/9eg5KqJd3+NX+sQbSWQrPM/EI6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9vJ8wgAAANwAAAAPAAAAAAAAAAAAAAAAAJgCAABkcnMvZG93&#10;bnJldi54bWxQSwUGAAAAAAQABAD1AAAAhwMAAAAA&#10;" path="m,l10685,e" filled="f" strokecolor="#bababa" strokeweight=".25pt">
                  <v:path arrowok="t" o:connecttype="custom" o:connectlocs="0,0;10685,0" o:connectangles="0,0"/>
                </v:shape>
                <w10:wrap anchorx="page"/>
              </v:group>
            </w:pict>
          </mc:Fallback>
        </mc:AlternateContent>
      </w:r>
    </w:p>
    <w:p w:rsidR="007E169B" w:rsidRDefault="00CA3A6C">
      <w:pPr>
        <w:spacing w:line="280" w:lineRule="exact"/>
        <w:ind w:left="493"/>
        <w:rPr>
          <w:rFonts w:ascii="Meiryo" w:eastAsia="Meiryo" w:hAnsi="Meiryo" w:cs="Meiryo"/>
          <w:sz w:val="16"/>
          <w:szCs w:val="16"/>
        </w:rPr>
      </w:pPr>
      <w:r>
        <w:rPr>
          <w:noProof/>
        </w:rPr>
        <mc:AlternateContent>
          <mc:Choice Requires="wpg">
            <w:drawing>
              <wp:anchor distT="0" distB="0" distL="114300" distR="114300" simplePos="0" relativeHeight="251595264" behindDoc="1" locked="0" layoutInCell="1" allowOverlap="1">
                <wp:simplePos x="0" y="0"/>
                <wp:positionH relativeFrom="page">
                  <wp:posOffset>506730</wp:posOffset>
                </wp:positionH>
                <wp:positionV relativeFrom="paragraph">
                  <wp:posOffset>-761365</wp:posOffset>
                </wp:positionV>
                <wp:extent cx="6784975" cy="0"/>
                <wp:effectExtent l="11430" t="10160" r="13970" b="8890"/>
                <wp:wrapNone/>
                <wp:docPr id="279" name="Group 2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4975" cy="0"/>
                          <a:chOff x="798" y="-1199"/>
                          <a:chExt cx="10685" cy="0"/>
                        </a:xfrm>
                      </wpg:grpSpPr>
                      <wps:wsp>
                        <wps:cNvPr id="280" name="Freeform 246"/>
                        <wps:cNvSpPr>
                          <a:spLocks/>
                        </wps:cNvSpPr>
                        <wps:spPr bwMode="auto">
                          <a:xfrm>
                            <a:off x="798" y="-1199"/>
                            <a:ext cx="10685" cy="0"/>
                          </a:xfrm>
                          <a:custGeom>
                            <a:avLst/>
                            <a:gdLst>
                              <a:gd name="T0" fmla="+- 0 798 798"/>
                              <a:gd name="T1" fmla="*/ T0 w 10685"/>
                              <a:gd name="T2" fmla="+- 0 11483 798"/>
                              <a:gd name="T3" fmla="*/ T2 w 10685"/>
                            </a:gdLst>
                            <a:ahLst/>
                            <a:cxnLst>
                              <a:cxn ang="0">
                                <a:pos x="T1" y="0"/>
                              </a:cxn>
                              <a:cxn ang="0">
                                <a:pos x="T3" y="0"/>
                              </a:cxn>
                            </a:cxnLst>
                            <a:rect l="0" t="0" r="r" b="b"/>
                            <a:pathLst>
                              <a:path w="10685">
                                <a:moveTo>
                                  <a:pt x="0" y="0"/>
                                </a:moveTo>
                                <a:lnTo>
                                  <a:pt x="10685" y="0"/>
                                </a:lnTo>
                              </a:path>
                            </a:pathLst>
                          </a:custGeom>
                          <a:noFill/>
                          <a:ln w="3175">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5" o:spid="_x0000_s1026" style="position:absolute;margin-left:39.9pt;margin-top:-59.95pt;width:534.25pt;height:0;z-index:-251721216;mso-position-horizontal-relative:page" coordorigin="798,-1199" coordsize="10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">
                <v:shape id="Freeform 246" o:spid="_x0000_s1027" style="position:absolute;left:798;top:-1199;width:10685;height:0;visibility:visible;mso-wrap-style:square;v-text-anchor:top" coordsize="106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jJkMAA&#10;AADcAAAADwAAAGRycy9kb3ducmV2LnhtbERPS2vCQBC+F/oflin01mwamiLRVYpQEDzVePA4ZCcv&#10;s7MxO9X4791DoceP773azG5QV5pC59nAe5KCIq687bgxcCy/3xaggiBbHDyTgTsF2Kyfn1ZYWH/j&#10;H7oepFExhEOBBlqRsdA6VC05DIkfiSNX+8mhRDg12k54i+Fu0FmafmqHHceGFkfatlSdD7/OQNNf&#10;8vSj5v5k5eirMStln/fGvL7MX0tQQrP8i//cO2sgW8T58Uw8Anr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WjJkMAAAADcAAAADwAAAAAAAAAAAAAAAACYAgAAZHJzL2Rvd25y&#10;ZXYueG1sUEsFBgAAAAAEAAQA9QAAAIUDAAAAAA==&#10;" path="m,l10685,e" filled="f" strokecolor="#bababa" strokeweight=".25pt">
                  <v:path arrowok="t" o:connecttype="custom" o:connectlocs="0,0;10685,0" o:connectangles="0,0"/>
                </v:shape>
                <w10:wrap anchorx="page"/>
              </v:group>
            </w:pict>
          </mc:Fallback>
        </mc:AlternateContent>
      </w:r>
      <w:r>
        <w:rPr>
          <w:noProof/>
        </w:rPr>
        <mc:AlternateContent>
          <mc:Choice Requires="wps">
            <w:drawing>
              <wp:anchor distT="0" distB="0" distL="114300" distR="114300" simplePos="0" relativeHeight="251607552" behindDoc="1" locked="0" layoutInCell="1" allowOverlap="1">
                <wp:simplePos x="0" y="0"/>
                <wp:positionH relativeFrom="page">
                  <wp:posOffset>444500</wp:posOffset>
                </wp:positionH>
                <wp:positionV relativeFrom="paragraph">
                  <wp:posOffset>-1961515</wp:posOffset>
                </wp:positionV>
                <wp:extent cx="4025265" cy="1953895"/>
                <wp:effectExtent l="0" t="635" r="0" b="0"/>
                <wp:wrapNone/>
                <wp:docPr id="278"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265" cy="1953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1001"/>
                              <w:gridCol w:w="392"/>
                              <w:gridCol w:w="363"/>
                              <w:gridCol w:w="2453"/>
                              <w:gridCol w:w="2130"/>
                            </w:tblGrid>
                            <w:tr w:rsidR="008E0FFE">
                              <w:trPr>
                                <w:trHeight w:hRule="exact" w:val="320"/>
                              </w:trPr>
                              <w:tc>
                                <w:tcPr>
                                  <w:tcW w:w="1001" w:type="dxa"/>
                                  <w:tcBorders>
                                    <w:top w:val="nil"/>
                                    <w:left w:val="nil"/>
                                    <w:bottom w:val="nil"/>
                                    <w:right w:val="nil"/>
                                  </w:tcBorders>
                                </w:tcPr>
                                <w:p w:rsidR="008E0FFE" w:rsidRDefault="008E0FFE">
                                  <w:pPr>
                                    <w:spacing w:line="300" w:lineRule="exact"/>
                                    <w:ind w:left="393"/>
                                    <w:rPr>
                                      <w:rFonts w:ascii="Meiryo" w:eastAsia="Meiryo" w:hAnsi="Meiryo" w:cs="Meiryo"/>
                                      <w:sz w:val="18"/>
                                      <w:szCs w:val="18"/>
                                    </w:rPr>
                                  </w:pPr>
                                  <w:r>
                                    <w:rPr>
                                      <w:rFonts w:ascii="Meiryo" w:eastAsia="Meiryo" w:hAnsi="Meiryo" w:cs="Meiryo"/>
                                      <w:color w:val="A30800"/>
                                      <w:w w:val="89"/>
                                      <w:position w:val="1"/>
                                      <w:sz w:val="16"/>
                                      <w:szCs w:val="16"/>
                                    </w:rPr>
                                    <w:t>225</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92" w:type="dxa"/>
                                  <w:tcBorders>
                                    <w:top w:val="single" w:sz="2" w:space="0" w:color="BABABA"/>
                                    <w:left w:val="nil"/>
                                    <w:bottom w:val="single" w:sz="2" w:space="0" w:color="BABABA"/>
                                    <w:right w:val="nil"/>
                                  </w:tcBorders>
                                </w:tcPr>
                                <w:p w:rsidR="008E0FFE" w:rsidRDefault="008E0FFE">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946" w:type="dxa"/>
                                  <w:gridSpan w:val="3"/>
                                  <w:tcBorders>
                                    <w:top w:val="single" w:sz="2" w:space="0" w:color="BABABA"/>
                                    <w:left w:val="nil"/>
                                    <w:bottom w:val="single" w:sz="2" w:space="0" w:color="BABABA"/>
                                    <w:right w:val="nil"/>
                                  </w:tcBorders>
                                </w:tcPr>
                                <w:p w:rsidR="008E0FFE" w:rsidRDefault="008E0FFE">
                                  <w:pPr>
                                    <w:spacing w:line="300" w:lineRule="exact"/>
                                    <w:ind w:left="87"/>
                                    <w:rPr>
                                      <w:rFonts w:ascii="Meiryo" w:eastAsia="Meiryo" w:hAnsi="Meiryo" w:cs="Meiryo"/>
                                      <w:sz w:val="16"/>
                                      <w:szCs w:val="16"/>
                                    </w:rPr>
                                  </w:pPr>
                                  <w:r>
                                    <w:rPr>
                                      <w:rFonts w:ascii="Meiryo" w:eastAsia="Meiryo" w:hAnsi="Meiryo" w:cs="Meiryo"/>
                                      <w:position w:val="2"/>
                                      <w:sz w:val="14"/>
                                      <w:szCs w:val="14"/>
                                    </w:rPr>
                                    <w:t>N</w:t>
                                  </w:r>
                                  <w:r>
                                    <w:rPr>
                                      <w:rFonts w:ascii="Meiryo" w:eastAsia="Meiryo" w:hAnsi="Meiryo" w:cs="Meiryo"/>
                                      <w:position w:val="2"/>
                                      <w:sz w:val="18"/>
                                      <w:szCs w:val="18"/>
                                    </w:rPr>
                                    <w:t xml:space="preserve">☐ </w:t>
                                  </w:r>
                                  <w:r>
                                    <w:rPr>
                                      <w:rFonts w:ascii="Meiryo" w:eastAsia="Meiryo" w:hAnsi="Meiryo" w:cs="Meiryo"/>
                                      <w:spacing w:val="19"/>
                                      <w:position w:val="2"/>
                                      <w:sz w:val="18"/>
                                      <w:szCs w:val="18"/>
                                    </w:rPr>
                                    <w:t xml:space="preserve"> </w:t>
                                  </w:r>
                                  <w:r>
                                    <w:rPr>
                                      <w:rFonts w:ascii="Meiryo" w:eastAsia="Meiryo" w:hAnsi="Meiryo" w:cs="Meiryo"/>
                                      <w:position w:val="4"/>
                                      <w:sz w:val="16"/>
                                      <w:szCs w:val="16"/>
                                    </w:rPr>
                                    <w:t>lamb</w:t>
                                  </w:r>
                                </w:p>
                              </w:tc>
                            </w:tr>
                            <w:tr w:rsidR="008E0FFE">
                              <w:trPr>
                                <w:trHeight w:hRule="exact" w:val="320"/>
                              </w:trPr>
                              <w:tc>
                                <w:tcPr>
                                  <w:tcW w:w="1001" w:type="dxa"/>
                                  <w:tcBorders>
                                    <w:top w:val="nil"/>
                                    <w:left w:val="nil"/>
                                    <w:bottom w:val="nil"/>
                                    <w:right w:val="nil"/>
                                  </w:tcBorders>
                                </w:tcPr>
                                <w:p w:rsidR="008E0FFE" w:rsidRDefault="008E0FFE">
                                  <w:pPr>
                                    <w:spacing w:line="300" w:lineRule="exact"/>
                                    <w:ind w:left="393"/>
                                    <w:rPr>
                                      <w:rFonts w:ascii="Meiryo" w:eastAsia="Meiryo" w:hAnsi="Meiryo" w:cs="Meiryo"/>
                                      <w:sz w:val="18"/>
                                      <w:szCs w:val="18"/>
                                    </w:rPr>
                                  </w:pPr>
                                  <w:r>
                                    <w:rPr>
                                      <w:rFonts w:ascii="Meiryo" w:eastAsia="Meiryo" w:hAnsi="Meiryo" w:cs="Meiryo"/>
                                      <w:color w:val="A30800"/>
                                      <w:w w:val="89"/>
                                      <w:position w:val="1"/>
                                      <w:sz w:val="16"/>
                                      <w:szCs w:val="16"/>
                                    </w:rPr>
                                    <w:t>226</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92" w:type="dxa"/>
                                  <w:tcBorders>
                                    <w:top w:val="single" w:sz="2" w:space="0" w:color="BABABA"/>
                                    <w:left w:val="nil"/>
                                    <w:bottom w:val="single" w:sz="2" w:space="0" w:color="BABABA"/>
                                    <w:right w:val="nil"/>
                                  </w:tcBorders>
                                </w:tcPr>
                                <w:p w:rsidR="008E0FFE" w:rsidRDefault="008E0FFE">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946" w:type="dxa"/>
                                  <w:gridSpan w:val="3"/>
                                  <w:tcBorders>
                                    <w:top w:val="single" w:sz="2" w:space="0" w:color="BABABA"/>
                                    <w:left w:val="nil"/>
                                    <w:bottom w:val="single" w:sz="2" w:space="0" w:color="BABABA"/>
                                    <w:right w:val="nil"/>
                                  </w:tcBorders>
                                </w:tcPr>
                                <w:p w:rsidR="008E0FFE" w:rsidRDefault="008E0FFE">
                                  <w:pPr>
                                    <w:spacing w:line="300" w:lineRule="exact"/>
                                    <w:ind w:left="87"/>
                                    <w:rPr>
                                      <w:rFonts w:ascii="Meiryo" w:eastAsia="Meiryo" w:hAnsi="Meiryo" w:cs="Meiryo"/>
                                      <w:sz w:val="16"/>
                                      <w:szCs w:val="16"/>
                                    </w:rPr>
                                  </w:pPr>
                                  <w:r>
                                    <w:rPr>
                                      <w:rFonts w:ascii="Meiryo" w:eastAsia="Meiryo" w:hAnsi="Meiryo" w:cs="Meiryo"/>
                                      <w:position w:val="2"/>
                                      <w:sz w:val="14"/>
                                      <w:szCs w:val="14"/>
                                    </w:rPr>
                                    <w:t>N</w:t>
                                  </w:r>
                                  <w:r>
                                    <w:rPr>
                                      <w:rFonts w:ascii="Meiryo" w:eastAsia="Meiryo" w:hAnsi="Meiryo" w:cs="Meiryo"/>
                                      <w:position w:val="2"/>
                                      <w:sz w:val="18"/>
                                      <w:szCs w:val="18"/>
                                    </w:rPr>
                                    <w:t xml:space="preserve">☐ </w:t>
                                  </w:r>
                                  <w:r>
                                    <w:rPr>
                                      <w:rFonts w:ascii="Meiryo" w:eastAsia="Meiryo" w:hAnsi="Meiryo" w:cs="Meiryo"/>
                                      <w:spacing w:val="19"/>
                                      <w:position w:val="2"/>
                                      <w:sz w:val="18"/>
                                      <w:szCs w:val="18"/>
                                    </w:rPr>
                                    <w:t xml:space="preserve"> </w:t>
                                  </w:r>
                                  <w:r>
                                    <w:rPr>
                                      <w:rFonts w:ascii="Meiryo" w:eastAsia="Meiryo" w:hAnsi="Meiryo" w:cs="Meiryo"/>
                                      <w:position w:val="4"/>
                                      <w:sz w:val="16"/>
                                      <w:szCs w:val="16"/>
                                    </w:rPr>
                                    <w:t>veal</w:t>
                                  </w:r>
                                </w:p>
                              </w:tc>
                            </w:tr>
                            <w:tr w:rsidR="008E0FFE">
                              <w:trPr>
                                <w:trHeight w:hRule="exact" w:val="320"/>
                              </w:trPr>
                              <w:tc>
                                <w:tcPr>
                                  <w:tcW w:w="1001" w:type="dxa"/>
                                  <w:tcBorders>
                                    <w:top w:val="nil"/>
                                    <w:left w:val="nil"/>
                                    <w:bottom w:val="nil"/>
                                    <w:right w:val="nil"/>
                                  </w:tcBorders>
                                </w:tcPr>
                                <w:p w:rsidR="008E0FFE" w:rsidRDefault="008E0FFE">
                                  <w:pPr>
                                    <w:spacing w:line="300" w:lineRule="exact"/>
                                    <w:ind w:left="393"/>
                                    <w:rPr>
                                      <w:rFonts w:ascii="Meiryo" w:eastAsia="Meiryo" w:hAnsi="Meiryo" w:cs="Meiryo"/>
                                      <w:sz w:val="18"/>
                                      <w:szCs w:val="18"/>
                                    </w:rPr>
                                  </w:pPr>
                                  <w:r>
                                    <w:rPr>
                                      <w:rFonts w:ascii="Meiryo" w:eastAsia="Meiryo" w:hAnsi="Meiryo" w:cs="Meiryo"/>
                                      <w:color w:val="A30800"/>
                                      <w:w w:val="89"/>
                                      <w:position w:val="1"/>
                                      <w:sz w:val="16"/>
                                      <w:szCs w:val="16"/>
                                    </w:rPr>
                                    <w:t>724</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92" w:type="dxa"/>
                                  <w:tcBorders>
                                    <w:top w:val="single" w:sz="2" w:space="0" w:color="BABABA"/>
                                    <w:left w:val="nil"/>
                                    <w:bottom w:val="single" w:sz="2" w:space="0" w:color="BABABA"/>
                                    <w:right w:val="nil"/>
                                  </w:tcBorders>
                                </w:tcPr>
                                <w:p w:rsidR="008E0FFE" w:rsidRDefault="008E0FFE">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946" w:type="dxa"/>
                                  <w:gridSpan w:val="3"/>
                                  <w:tcBorders>
                                    <w:top w:val="single" w:sz="2" w:space="0" w:color="BABABA"/>
                                    <w:left w:val="nil"/>
                                    <w:bottom w:val="single" w:sz="2" w:space="0" w:color="BABABA"/>
                                    <w:right w:val="nil"/>
                                  </w:tcBorders>
                                </w:tcPr>
                                <w:p w:rsidR="008E0FFE" w:rsidRDefault="008E0FFE">
                                  <w:pPr>
                                    <w:spacing w:line="300" w:lineRule="exact"/>
                                    <w:ind w:left="87"/>
                                    <w:rPr>
                                      <w:rFonts w:ascii="Meiryo" w:eastAsia="Meiryo" w:hAnsi="Meiryo" w:cs="Meiryo"/>
                                      <w:sz w:val="16"/>
                                      <w:szCs w:val="16"/>
                                    </w:rPr>
                                  </w:pPr>
                                  <w:r>
                                    <w:rPr>
                                      <w:rFonts w:ascii="Meiryo" w:eastAsia="Meiryo" w:hAnsi="Meiryo" w:cs="Meiryo"/>
                                      <w:position w:val="2"/>
                                      <w:sz w:val="14"/>
                                      <w:szCs w:val="14"/>
                                    </w:rPr>
                                    <w:t>N</w:t>
                                  </w:r>
                                  <w:r>
                                    <w:rPr>
                                      <w:rFonts w:ascii="Meiryo" w:eastAsia="Meiryo" w:hAnsi="Meiryo" w:cs="Meiryo"/>
                                      <w:position w:val="2"/>
                                      <w:sz w:val="18"/>
                                      <w:szCs w:val="18"/>
                                    </w:rPr>
                                    <w:t xml:space="preserve">☐ </w:t>
                                  </w:r>
                                  <w:r>
                                    <w:rPr>
                                      <w:rFonts w:ascii="Meiryo" w:eastAsia="Meiryo" w:hAnsi="Meiryo" w:cs="Meiryo"/>
                                      <w:spacing w:val="19"/>
                                      <w:position w:val="2"/>
                                      <w:sz w:val="18"/>
                                      <w:szCs w:val="18"/>
                                    </w:rPr>
                                    <w:t xml:space="preserve"> </w:t>
                                  </w:r>
                                  <w:r>
                                    <w:rPr>
                                      <w:rFonts w:ascii="Meiryo" w:eastAsia="Meiryo" w:hAnsi="Meiryo" w:cs="Meiryo"/>
                                      <w:w w:val="92"/>
                                      <w:position w:val="4"/>
                                      <w:sz w:val="16"/>
                                      <w:szCs w:val="16"/>
                                    </w:rPr>
                                    <w:t>bison</w:t>
                                  </w:r>
                                  <w:r>
                                    <w:rPr>
                                      <w:rFonts w:ascii="Meiryo" w:eastAsia="Meiryo" w:hAnsi="Meiryo" w:cs="Meiryo"/>
                                      <w:spacing w:val="-6"/>
                                      <w:w w:val="92"/>
                                      <w:position w:val="4"/>
                                      <w:sz w:val="16"/>
                                      <w:szCs w:val="16"/>
                                    </w:rPr>
                                    <w:t xml:space="preserve"> </w:t>
                                  </w:r>
                                  <w:r>
                                    <w:rPr>
                                      <w:rFonts w:ascii="Meiryo" w:eastAsia="Meiryo" w:hAnsi="Meiryo" w:cs="Meiryo"/>
                                      <w:position w:val="4"/>
                                      <w:sz w:val="16"/>
                                      <w:szCs w:val="16"/>
                                    </w:rPr>
                                    <w:t>(buffalo)</w:t>
                                  </w:r>
                                </w:p>
                              </w:tc>
                            </w:tr>
                            <w:tr w:rsidR="008E0FFE">
                              <w:trPr>
                                <w:trHeight w:hRule="exact" w:val="395"/>
                              </w:trPr>
                              <w:tc>
                                <w:tcPr>
                                  <w:tcW w:w="1001" w:type="dxa"/>
                                  <w:tcBorders>
                                    <w:top w:val="nil"/>
                                    <w:left w:val="nil"/>
                                    <w:bottom w:val="nil"/>
                                    <w:right w:val="nil"/>
                                  </w:tcBorders>
                                </w:tcPr>
                                <w:p w:rsidR="008E0FFE" w:rsidRDefault="008E0FFE">
                                  <w:pPr>
                                    <w:spacing w:line="380" w:lineRule="exact"/>
                                    <w:ind w:left="40"/>
                                    <w:rPr>
                                      <w:rFonts w:ascii="Meiryo" w:eastAsia="Meiryo" w:hAnsi="Meiryo" w:cs="Meiryo"/>
                                      <w:sz w:val="18"/>
                                      <w:szCs w:val="18"/>
                                    </w:rPr>
                                  </w:pPr>
                                  <w:r>
                                    <w:rPr>
                                      <w:rFonts w:ascii="Meiryo" w:eastAsia="Meiryo" w:hAnsi="Meiryo" w:cs="Meiryo"/>
                                      <w:w w:val="89"/>
                                      <w:position w:val="1"/>
                                      <w:sz w:val="26"/>
                                      <w:szCs w:val="26"/>
                                    </w:rPr>
                                    <w:t>§</w:t>
                                  </w:r>
                                  <w:r>
                                    <w:rPr>
                                      <w:rFonts w:ascii="Meiryo" w:eastAsia="Meiryo" w:hAnsi="Meiryo" w:cs="Meiryo"/>
                                      <w:w w:val="55"/>
                                      <w:position w:val="1"/>
                                      <w:sz w:val="26"/>
                                      <w:szCs w:val="26"/>
                                    </w:rPr>
                                    <w:t>†</w:t>
                                  </w:r>
                                  <w:r>
                                    <w:rPr>
                                      <w:rFonts w:ascii="Meiryo" w:eastAsia="Meiryo" w:hAnsi="Meiryo" w:cs="Meiryo"/>
                                      <w:spacing w:val="-24"/>
                                      <w:position w:val="1"/>
                                      <w:sz w:val="26"/>
                                      <w:szCs w:val="26"/>
                                    </w:rPr>
                                    <w:t xml:space="preserve"> </w:t>
                                  </w:r>
                                  <w:r>
                                    <w:rPr>
                                      <w:rFonts w:ascii="Meiryo" w:eastAsia="Meiryo" w:hAnsi="Meiryo" w:cs="Meiryo"/>
                                      <w:color w:val="A30800"/>
                                      <w:w w:val="89"/>
                                      <w:position w:val="8"/>
                                      <w:sz w:val="16"/>
                                      <w:szCs w:val="16"/>
                                    </w:rPr>
                                    <w:t>227</w:t>
                                  </w:r>
                                  <w:r>
                                    <w:rPr>
                                      <w:rFonts w:ascii="Meiryo" w:eastAsia="Meiryo" w:hAnsi="Meiryo" w:cs="Meiryo"/>
                                      <w:color w:val="A30800"/>
                                      <w:spacing w:val="-34"/>
                                      <w:position w:val="8"/>
                                      <w:sz w:val="16"/>
                                      <w:szCs w:val="16"/>
                                    </w:rPr>
                                    <w:t xml:space="preserve"> </w:t>
                                  </w:r>
                                  <w:r>
                                    <w:rPr>
                                      <w:rFonts w:ascii="Meiryo" w:eastAsia="Meiryo" w:hAnsi="Meiryo" w:cs="Meiryo"/>
                                      <w:color w:val="000000"/>
                                      <w:position w:val="9"/>
                                      <w:sz w:val="14"/>
                                      <w:szCs w:val="14"/>
                                    </w:rPr>
                                    <w:t>Y</w:t>
                                  </w:r>
                                  <w:r>
                                    <w:rPr>
                                      <w:rFonts w:ascii="Meiryo" w:eastAsia="Meiryo" w:hAnsi="Meiryo" w:cs="Meiryo"/>
                                      <w:color w:val="000000"/>
                                      <w:position w:val="9"/>
                                      <w:sz w:val="18"/>
                                      <w:szCs w:val="18"/>
                                    </w:rPr>
                                    <w:t>☐</w:t>
                                  </w:r>
                                </w:p>
                              </w:tc>
                              <w:tc>
                                <w:tcPr>
                                  <w:tcW w:w="392" w:type="dxa"/>
                                  <w:tcBorders>
                                    <w:top w:val="single" w:sz="2" w:space="0" w:color="BABABA"/>
                                    <w:left w:val="nil"/>
                                    <w:bottom w:val="single" w:sz="2" w:space="0" w:color="BABABA"/>
                                    <w:right w:val="nil"/>
                                  </w:tcBorders>
                                </w:tcPr>
                                <w:p w:rsidR="008E0FFE" w:rsidRDefault="008E0FFE">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946" w:type="dxa"/>
                                  <w:gridSpan w:val="3"/>
                                  <w:tcBorders>
                                    <w:top w:val="single" w:sz="2" w:space="0" w:color="BABABA"/>
                                    <w:left w:val="nil"/>
                                    <w:bottom w:val="single" w:sz="2" w:space="0" w:color="BABABA"/>
                                    <w:right w:val="nil"/>
                                  </w:tcBorders>
                                </w:tcPr>
                                <w:p w:rsidR="008E0FFE" w:rsidRDefault="008E0FFE">
                                  <w:pPr>
                                    <w:spacing w:line="300" w:lineRule="exact"/>
                                    <w:ind w:left="87"/>
                                    <w:rPr>
                                      <w:rFonts w:ascii="Meiryo" w:eastAsia="Meiryo" w:hAnsi="Meiryo" w:cs="Meiryo"/>
                                      <w:sz w:val="16"/>
                                      <w:szCs w:val="16"/>
                                    </w:rPr>
                                  </w:pPr>
                                  <w:r>
                                    <w:rPr>
                                      <w:rFonts w:ascii="Meiryo" w:eastAsia="Meiryo" w:hAnsi="Meiryo" w:cs="Meiryo"/>
                                      <w:position w:val="2"/>
                                      <w:sz w:val="14"/>
                                      <w:szCs w:val="14"/>
                                    </w:rPr>
                                    <w:t>N</w:t>
                                  </w:r>
                                  <w:r>
                                    <w:rPr>
                                      <w:rFonts w:ascii="Meiryo" w:eastAsia="Meiryo" w:hAnsi="Meiryo" w:cs="Meiryo"/>
                                      <w:position w:val="2"/>
                                      <w:sz w:val="18"/>
                                      <w:szCs w:val="18"/>
                                    </w:rPr>
                                    <w:t xml:space="preserve">☐ </w:t>
                                  </w:r>
                                  <w:r>
                                    <w:rPr>
                                      <w:rFonts w:ascii="Meiryo" w:eastAsia="Meiryo" w:hAnsi="Meiryo" w:cs="Meiryo"/>
                                      <w:spacing w:val="19"/>
                                      <w:position w:val="2"/>
                                      <w:sz w:val="18"/>
                                      <w:szCs w:val="18"/>
                                    </w:rPr>
                                    <w:t xml:space="preserve"> </w:t>
                                  </w:r>
                                  <w:r>
                                    <w:rPr>
                                      <w:rFonts w:ascii="Meiryo" w:eastAsia="Meiryo" w:hAnsi="Meiryo" w:cs="Meiryo"/>
                                      <w:w w:val="87"/>
                                      <w:position w:val="4"/>
                                      <w:sz w:val="16"/>
                                      <w:szCs w:val="16"/>
                                    </w:rPr>
                                    <w:t>wild venison</w:t>
                                  </w:r>
                                  <w:r>
                                    <w:rPr>
                                      <w:rFonts w:ascii="Meiryo" w:eastAsia="Meiryo" w:hAnsi="Meiryo" w:cs="Meiryo"/>
                                      <w:spacing w:val="27"/>
                                      <w:w w:val="87"/>
                                      <w:position w:val="4"/>
                                      <w:sz w:val="16"/>
                                      <w:szCs w:val="16"/>
                                    </w:rPr>
                                    <w:t xml:space="preserve"> </w:t>
                                  </w:r>
                                  <w:r>
                                    <w:rPr>
                                      <w:rFonts w:ascii="Meiryo" w:eastAsia="Meiryo" w:hAnsi="Meiryo" w:cs="Meiryo"/>
                                      <w:w w:val="87"/>
                                      <w:position w:val="4"/>
                                      <w:sz w:val="16"/>
                                      <w:szCs w:val="16"/>
                                    </w:rPr>
                                    <w:t>or</w:t>
                                  </w:r>
                                  <w:r>
                                    <w:rPr>
                                      <w:rFonts w:ascii="Meiryo" w:eastAsia="Meiryo" w:hAnsi="Meiryo" w:cs="Meiryo"/>
                                      <w:spacing w:val="-1"/>
                                      <w:w w:val="87"/>
                                      <w:position w:val="4"/>
                                      <w:sz w:val="16"/>
                                      <w:szCs w:val="16"/>
                                    </w:rPr>
                                    <w:t xml:space="preserve"> </w:t>
                                  </w:r>
                                  <w:r>
                                    <w:rPr>
                                      <w:rFonts w:ascii="Meiryo" w:eastAsia="Meiryo" w:hAnsi="Meiryo" w:cs="Meiryo"/>
                                      <w:w w:val="87"/>
                                      <w:position w:val="4"/>
                                      <w:sz w:val="16"/>
                                      <w:szCs w:val="16"/>
                                    </w:rPr>
                                    <w:t>game</w:t>
                                  </w:r>
                                  <w:r>
                                    <w:rPr>
                                      <w:rFonts w:ascii="Meiryo" w:eastAsia="Meiryo" w:hAnsi="Meiryo" w:cs="Meiryo"/>
                                      <w:spacing w:val="14"/>
                                      <w:w w:val="87"/>
                                      <w:position w:val="4"/>
                                      <w:sz w:val="16"/>
                                      <w:szCs w:val="16"/>
                                    </w:rPr>
                                    <w:t xml:space="preserve"> </w:t>
                                  </w:r>
                                  <w:r>
                                    <w:rPr>
                                      <w:rFonts w:ascii="Meiryo" w:eastAsia="Meiryo" w:hAnsi="Meiryo" w:cs="Meiryo"/>
                                      <w:w w:val="87"/>
                                      <w:position w:val="4"/>
                                      <w:sz w:val="16"/>
                                      <w:szCs w:val="16"/>
                                    </w:rPr>
                                    <w:t>(e.g.,</w:t>
                                  </w:r>
                                  <w:r>
                                    <w:rPr>
                                      <w:rFonts w:ascii="Meiryo" w:eastAsia="Meiryo" w:hAnsi="Meiryo" w:cs="Meiryo"/>
                                      <w:spacing w:val="-11"/>
                                      <w:w w:val="87"/>
                                      <w:position w:val="4"/>
                                      <w:sz w:val="16"/>
                                      <w:szCs w:val="16"/>
                                    </w:rPr>
                                    <w:t xml:space="preserve"> </w:t>
                                  </w:r>
                                  <w:r>
                                    <w:rPr>
                                      <w:rFonts w:ascii="Meiryo" w:eastAsia="Meiryo" w:hAnsi="Meiryo" w:cs="Meiryo"/>
                                      <w:w w:val="87"/>
                                      <w:position w:val="4"/>
                                      <w:sz w:val="16"/>
                                      <w:szCs w:val="16"/>
                                    </w:rPr>
                                    <w:t>deer,</w:t>
                                  </w:r>
                                  <w:r>
                                    <w:rPr>
                                      <w:rFonts w:ascii="Meiryo" w:eastAsia="Meiryo" w:hAnsi="Meiryo" w:cs="Meiryo"/>
                                      <w:spacing w:val="9"/>
                                      <w:w w:val="87"/>
                                      <w:position w:val="4"/>
                                      <w:sz w:val="16"/>
                                      <w:szCs w:val="16"/>
                                    </w:rPr>
                                    <w:t xml:space="preserve"> </w:t>
                                  </w:r>
                                  <w:r>
                                    <w:rPr>
                                      <w:rFonts w:ascii="Meiryo" w:eastAsia="Meiryo" w:hAnsi="Meiryo" w:cs="Meiryo"/>
                                      <w:position w:val="4"/>
                                      <w:sz w:val="16"/>
                                      <w:szCs w:val="16"/>
                                    </w:rPr>
                                    <w:t>elk)</w:t>
                                  </w:r>
                                </w:p>
                              </w:tc>
                            </w:tr>
                            <w:tr w:rsidR="008E0FFE">
                              <w:trPr>
                                <w:trHeight w:hRule="exact" w:val="539"/>
                              </w:trPr>
                              <w:tc>
                                <w:tcPr>
                                  <w:tcW w:w="1001" w:type="dxa"/>
                                  <w:tcBorders>
                                    <w:top w:val="nil"/>
                                    <w:left w:val="nil"/>
                                    <w:bottom w:val="nil"/>
                                    <w:right w:val="nil"/>
                                  </w:tcBorders>
                                </w:tcPr>
                                <w:p w:rsidR="008E0FFE" w:rsidRDefault="008E0FFE">
                                  <w:pPr>
                                    <w:spacing w:line="400" w:lineRule="exact"/>
                                    <w:ind w:left="40"/>
                                    <w:rPr>
                                      <w:rFonts w:ascii="Meiryo" w:eastAsia="Meiryo" w:hAnsi="Meiryo" w:cs="Meiryo"/>
                                      <w:sz w:val="18"/>
                                      <w:szCs w:val="18"/>
                                    </w:rPr>
                                  </w:pPr>
                                  <w:r>
                                    <w:rPr>
                                      <w:rFonts w:ascii="Meiryo" w:eastAsia="Meiryo" w:hAnsi="Meiryo" w:cs="Meiryo"/>
                                      <w:w w:val="89"/>
                                      <w:position w:val="3"/>
                                      <w:sz w:val="26"/>
                                      <w:szCs w:val="26"/>
                                    </w:rPr>
                                    <w:t>§</w:t>
                                  </w:r>
                                  <w:r>
                                    <w:rPr>
                                      <w:rFonts w:ascii="Meiryo" w:eastAsia="Meiryo" w:hAnsi="Meiryo" w:cs="Meiryo"/>
                                      <w:w w:val="55"/>
                                      <w:position w:val="3"/>
                                      <w:sz w:val="26"/>
                                      <w:szCs w:val="26"/>
                                    </w:rPr>
                                    <w:t>†</w:t>
                                  </w:r>
                                  <w:r>
                                    <w:rPr>
                                      <w:rFonts w:ascii="Meiryo" w:eastAsia="Meiryo" w:hAnsi="Meiryo" w:cs="Meiryo"/>
                                      <w:spacing w:val="-24"/>
                                      <w:position w:val="3"/>
                                      <w:sz w:val="26"/>
                                      <w:szCs w:val="26"/>
                                    </w:rPr>
                                    <w:t xml:space="preserve"> </w:t>
                                  </w:r>
                                  <w:r>
                                    <w:rPr>
                                      <w:rFonts w:ascii="Meiryo" w:eastAsia="Meiryo" w:hAnsi="Meiryo" w:cs="Meiryo"/>
                                      <w:color w:val="A30800"/>
                                      <w:w w:val="89"/>
                                      <w:position w:val="10"/>
                                      <w:sz w:val="16"/>
                                      <w:szCs w:val="16"/>
                                    </w:rPr>
                                    <w:t>937</w:t>
                                  </w:r>
                                  <w:r>
                                    <w:rPr>
                                      <w:rFonts w:ascii="Meiryo" w:eastAsia="Meiryo" w:hAnsi="Meiryo" w:cs="Meiryo"/>
                                      <w:color w:val="A30800"/>
                                      <w:spacing w:val="-34"/>
                                      <w:position w:val="10"/>
                                      <w:sz w:val="16"/>
                                      <w:szCs w:val="16"/>
                                    </w:rPr>
                                    <w:t xml:space="preserve"> </w:t>
                                  </w:r>
                                  <w:r>
                                    <w:rPr>
                                      <w:rFonts w:ascii="Meiryo" w:eastAsia="Meiryo" w:hAnsi="Meiryo" w:cs="Meiryo"/>
                                      <w:color w:val="000000"/>
                                      <w:position w:val="11"/>
                                      <w:sz w:val="14"/>
                                      <w:szCs w:val="14"/>
                                    </w:rPr>
                                    <w:t>Y</w:t>
                                  </w:r>
                                  <w:r>
                                    <w:rPr>
                                      <w:rFonts w:ascii="Meiryo" w:eastAsia="Meiryo" w:hAnsi="Meiryo" w:cs="Meiryo"/>
                                      <w:color w:val="000000"/>
                                      <w:position w:val="11"/>
                                      <w:sz w:val="18"/>
                                      <w:szCs w:val="18"/>
                                    </w:rPr>
                                    <w:t>☐</w:t>
                                  </w:r>
                                </w:p>
                              </w:tc>
                              <w:tc>
                                <w:tcPr>
                                  <w:tcW w:w="392" w:type="dxa"/>
                                  <w:tcBorders>
                                    <w:top w:val="single" w:sz="2" w:space="0" w:color="BABABA"/>
                                    <w:left w:val="nil"/>
                                    <w:bottom w:val="single" w:sz="2" w:space="0" w:color="BABABA"/>
                                    <w:right w:val="nil"/>
                                  </w:tcBorders>
                                </w:tcPr>
                                <w:p w:rsidR="008E0FFE" w:rsidRDefault="008E0FFE">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946" w:type="dxa"/>
                                  <w:gridSpan w:val="3"/>
                                  <w:tcBorders>
                                    <w:top w:val="single" w:sz="2" w:space="0" w:color="BABABA"/>
                                    <w:left w:val="nil"/>
                                    <w:bottom w:val="single" w:sz="2" w:space="0" w:color="BABABA"/>
                                    <w:right w:val="nil"/>
                                  </w:tcBorders>
                                </w:tcPr>
                                <w:p w:rsidR="008E0FFE" w:rsidRDefault="008E0FFE">
                                  <w:pPr>
                                    <w:spacing w:line="280" w:lineRule="exact"/>
                                    <w:ind w:left="87"/>
                                    <w:rPr>
                                      <w:rFonts w:ascii="Meiryo" w:eastAsia="Meiryo" w:hAnsi="Meiryo" w:cs="Meiryo"/>
                                      <w:sz w:val="16"/>
                                      <w:szCs w:val="16"/>
                                    </w:rPr>
                                  </w:pPr>
                                  <w:r>
                                    <w:rPr>
                                      <w:rFonts w:ascii="Meiryo" w:eastAsia="Meiryo" w:hAnsi="Meiryo" w:cs="Meiryo"/>
                                      <w:position w:val="1"/>
                                      <w:sz w:val="14"/>
                                      <w:szCs w:val="14"/>
                                    </w:rPr>
                                    <w:t>N</w:t>
                                  </w:r>
                                  <w:r>
                                    <w:rPr>
                                      <w:rFonts w:ascii="Meiryo" w:eastAsia="Meiryo" w:hAnsi="Meiryo" w:cs="Meiryo"/>
                                      <w:position w:val="1"/>
                                      <w:sz w:val="18"/>
                                      <w:szCs w:val="18"/>
                                    </w:rPr>
                                    <w:t xml:space="preserve">☐ </w:t>
                                  </w:r>
                                  <w:r>
                                    <w:rPr>
                                      <w:rFonts w:ascii="Meiryo" w:eastAsia="Meiryo" w:hAnsi="Meiryo" w:cs="Meiryo"/>
                                      <w:spacing w:val="19"/>
                                      <w:position w:val="1"/>
                                      <w:sz w:val="18"/>
                                      <w:szCs w:val="18"/>
                                    </w:rPr>
                                    <w:t xml:space="preserve"> </w:t>
                                  </w:r>
                                  <w:r>
                                    <w:rPr>
                                      <w:rFonts w:ascii="Meiryo" w:eastAsia="Meiryo" w:hAnsi="Meiryo" w:cs="Meiryo"/>
                                      <w:w w:val="87"/>
                                      <w:position w:val="3"/>
                                      <w:sz w:val="16"/>
                                      <w:szCs w:val="16"/>
                                    </w:rPr>
                                    <w:t>any</w:t>
                                  </w:r>
                                  <w:r>
                                    <w:rPr>
                                      <w:rFonts w:ascii="Meiryo" w:eastAsia="Meiryo" w:hAnsi="Meiryo" w:cs="Meiryo"/>
                                      <w:spacing w:val="8"/>
                                      <w:w w:val="87"/>
                                      <w:position w:val="3"/>
                                      <w:sz w:val="16"/>
                                      <w:szCs w:val="16"/>
                                    </w:rPr>
                                    <w:t xml:space="preserve"> </w:t>
                                  </w:r>
                                  <w:r>
                                    <w:rPr>
                                      <w:rFonts w:ascii="Meiryo" w:eastAsia="Meiryo" w:hAnsi="Meiryo" w:cs="Meiryo"/>
                                      <w:w w:val="87"/>
                                      <w:position w:val="3"/>
                                      <w:sz w:val="16"/>
                                      <w:szCs w:val="16"/>
                                    </w:rPr>
                                    <w:t>other</w:t>
                                  </w:r>
                                  <w:r>
                                    <w:rPr>
                                      <w:rFonts w:ascii="Meiryo" w:eastAsia="Meiryo" w:hAnsi="Meiryo" w:cs="Meiryo"/>
                                      <w:spacing w:val="1"/>
                                      <w:w w:val="87"/>
                                      <w:position w:val="3"/>
                                      <w:sz w:val="16"/>
                                      <w:szCs w:val="16"/>
                                    </w:rPr>
                                    <w:t xml:space="preserve"> </w:t>
                                  </w:r>
                                  <w:r>
                                    <w:rPr>
                                      <w:rFonts w:ascii="Meiryo" w:eastAsia="Meiryo" w:hAnsi="Meiryo" w:cs="Meiryo"/>
                                      <w:w w:val="87"/>
                                      <w:position w:val="3"/>
                                      <w:sz w:val="16"/>
                                      <w:szCs w:val="16"/>
                                    </w:rPr>
                                    <w:t>poultry</w:t>
                                  </w:r>
                                  <w:r>
                                    <w:rPr>
                                      <w:rFonts w:ascii="Meiryo" w:eastAsia="Meiryo" w:hAnsi="Meiryo" w:cs="Meiryo"/>
                                      <w:spacing w:val="-3"/>
                                      <w:w w:val="87"/>
                                      <w:position w:val="3"/>
                                      <w:sz w:val="16"/>
                                      <w:szCs w:val="16"/>
                                    </w:rPr>
                                    <w:t xml:space="preserve"> </w:t>
                                  </w:r>
                                  <w:r>
                                    <w:rPr>
                                      <w:rFonts w:ascii="Meiryo" w:eastAsia="Meiryo" w:hAnsi="Meiryo" w:cs="Meiryo"/>
                                      <w:w w:val="87"/>
                                      <w:position w:val="3"/>
                                      <w:sz w:val="16"/>
                                      <w:szCs w:val="16"/>
                                    </w:rPr>
                                    <w:t>(not</w:t>
                                  </w:r>
                                  <w:r>
                                    <w:rPr>
                                      <w:rFonts w:ascii="Meiryo" w:eastAsia="Meiryo" w:hAnsi="Meiryo" w:cs="Meiryo"/>
                                      <w:spacing w:val="-13"/>
                                      <w:w w:val="87"/>
                                      <w:position w:val="3"/>
                                      <w:sz w:val="16"/>
                                      <w:szCs w:val="16"/>
                                    </w:rPr>
                                    <w:t xml:space="preserve"> </w:t>
                                  </w:r>
                                  <w:r>
                                    <w:rPr>
                                      <w:rFonts w:ascii="Meiryo" w:eastAsia="Meiryo" w:hAnsi="Meiryo" w:cs="Meiryo"/>
                                      <w:w w:val="87"/>
                                      <w:position w:val="3"/>
                                      <w:sz w:val="16"/>
                                      <w:szCs w:val="16"/>
                                    </w:rPr>
                                    <w:t>chicken</w:t>
                                  </w:r>
                                  <w:r>
                                    <w:rPr>
                                      <w:rFonts w:ascii="Meiryo" w:eastAsia="Meiryo" w:hAnsi="Meiryo" w:cs="Meiryo"/>
                                      <w:spacing w:val="32"/>
                                      <w:w w:val="87"/>
                                      <w:position w:val="3"/>
                                      <w:sz w:val="16"/>
                                      <w:szCs w:val="16"/>
                                    </w:rPr>
                                    <w:t xml:space="preserve"> </w:t>
                                  </w:r>
                                  <w:r>
                                    <w:rPr>
                                      <w:rFonts w:ascii="Meiryo" w:eastAsia="Meiryo" w:hAnsi="Meiryo" w:cs="Meiryo"/>
                                      <w:w w:val="87"/>
                                      <w:position w:val="3"/>
                                      <w:sz w:val="16"/>
                                      <w:szCs w:val="16"/>
                                    </w:rPr>
                                    <w:t>or</w:t>
                                  </w:r>
                                  <w:r>
                                    <w:rPr>
                                      <w:rFonts w:ascii="Meiryo" w:eastAsia="Meiryo" w:hAnsi="Meiryo" w:cs="Meiryo"/>
                                      <w:spacing w:val="-1"/>
                                      <w:w w:val="87"/>
                                      <w:position w:val="3"/>
                                      <w:sz w:val="16"/>
                                      <w:szCs w:val="16"/>
                                    </w:rPr>
                                    <w:t xml:space="preserve"> </w:t>
                                  </w:r>
                                  <w:r>
                                    <w:rPr>
                                      <w:rFonts w:ascii="Meiryo" w:eastAsia="Meiryo" w:hAnsi="Meiryo" w:cs="Meiryo"/>
                                      <w:position w:val="3"/>
                                      <w:sz w:val="16"/>
                                      <w:szCs w:val="16"/>
                                    </w:rPr>
                                    <w:t>turkey)</w:t>
                                  </w:r>
                                </w:p>
                                <w:p w:rsidR="008E0FFE" w:rsidRDefault="008E0FFE">
                                  <w:pPr>
                                    <w:spacing w:line="200" w:lineRule="exact"/>
                                    <w:ind w:left="576"/>
                                    <w:rPr>
                                      <w:rFonts w:ascii="Meiryo" w:eastAsia="Meiryo" w:hAnsi="Meiryo" w:cs="Meiryo"/>
                                      <w:sz w:val="16"/>
                                      <w:szCs w:val="16"/>
                                    </w:rPr>
                                  </w:pPr>
                                  <w:r>
                                    <w:rPr>
                                      <w:rFonts w:ascii="Meiryo" w:eastAsia="Meiryo" w:hAnsi="Meiryo" w:cs="Meiryo"/>
                                      <w:w w:val="88"/>
                                      <w:position w:val="4"/>
                                      <w:sz w:val="16"/>
                                      <w:szCs w:val="16"/>
                                    </w:rPr>
                                    <w:t>217</w:t>
                                  </w:r>
                                  <w:r>
                                    <w:rPr>
                                      <w:rFonts w:ascii="Meiryo" w:eastAsia="Meiryo" w:hAnsi="Meiryo" w:cs="Meiryo"/>
                                      <w:spacing w:val="-1"/>
                                      <w:w w:val="88"/>
                                      <w:position w:val="4"/>
                                      <w:sz w:val="16"/>
                                      <w:szCs w:val="16"/>
                                    </w:rPr>
                                    <w:t xml:space="preserve"> </w:t>
                                  </w:r>
                                  <w:r>
                                    <w:rPr>
                                      <w:rFonts w:ascii="Meiryo" w:eastAsia="Meiryo" w:hAnsi="Meiryo" w:cs="Meiryo"/>
                                      <w:w w:val="88"/>
                                      <w:position w:val="4"/>
                                      <w:sz w:val="18"/>
                                      <w:szCs w:val="18"/>
                                    </w:rPr>
                                    <w:t>☐</w:t>
                                  </w:r>
                                  <w:r>
                                    <w:rPr>
                                      <w:rFonts w:ascii="Meiryo" w:eastAsia="Meiryo" w:hAnsi="Meiryo" w:cs="Meiryo"/>
                                      <w:spacing w:val="-11"/>
                                      <w:w w:val="88"/>
                                      <w:position w:val="4"/>
                                      <w:sz w:val="18"/>
                                      <w:szCs w:val="18"/>
                                    </w:rPr>
                                    <w:t xml:space="preserve"> </w:t>
                                  </w:r>
                                  <w:r>
                                    <w:rPr>
                                      <w:rFonts w:ascii="Meiryo" w:eastAsia="Meiryo" w:hAnsi="Meiryo" w:cs="Meiryo"/>
                                      <w:position w:val="4"/>
                                      <w:sz w:val="16"/>
                                      <w:szCs w:val="16"/>
                                    </w:rPr>
                                    <w:t xml:space="preserve">duck                                     </w:t>
                                  </w:r>
                                  <w:r>
                                    <w:rPr>
                                      <w:rFonts w:ascii="Meiryo" w:eastAsia="Meiryo" w:hAnsi="Meiryo" w:cs="Meiryo"/>
                                      <w:spacing w:val="41"/>
                                      <w:position w:val="4"/>
                                      <w:sz w:val="16"/>
                                      <w:szCs w:val="16"/>
                                    </w:rPr>
                                    <w:t xml:space="preserve"> </w:t>
                                  </w:r>
                                  <w:r>
                                    <w:rPr>
                                      <w:rFonts w:ascii="Meiryo" w:eastAsia="Meiryo" w:hAnsi="Meiryo" w:cs="Meiryo"/>
                                      <w:w w:val="89"/>
                                      <w:position w:val="4"/>
                                      <w:sz w:val="16"/>
                                      <w:szCs w:val="16"/>
                                    </w:rPr>
                                    <w:t>673</w:t>
                                  </w:r>
                                  <w:r>
                                    <w:rPr>
                                      <w:rFonts w:ascii="Meiryo" w:eastAsia="Meiryo" w:hAnsi="Meiryo" w:cs="Meiryo"/>
                                      <w:spacing w:val="-4"/>
                                      <w:w w:val="89"/>
                                      <w:position w:val="4"/>
                                      <w:sz w:val="16"/>
                                      <w:szCs w:val="16"/>
                                    </w:rPr>
                                    <w:t xml:space="preserve"> </w:t>
                                  </w:r>
                                  <w:r>
                                    <w:rPr>
                                      <w:rFonts w:ascii="Meiryo" w:eastAsia="Meiryo" w:hAnsi="Meiryo" w:cs="Meiryo"/>
                                      <w:w w:val="89"/>
                                      <w:position w:val="4"/>
                                      <w:sz w:val="18"/>
                                      <w:szCs w:val="18"/>
                                    </w:rPr>
                                    <w:t>☐</w:t>
                                  </w:r>
                                  <w:r>
                                    <w:rPr>
                                      <w:rFonts w:ascii="Meiryo" w:eastAsia="Meiryo" w:hAnsi="Meiryo" w:cs="Meiryo"/>
                                      <w:spacing w:val="-13"/>
                                      <w:w w:val="89"/>
                                      <w:position w:val="4"/>
                                      <w:sz w:val="18"/>
                                      <w:szCs w:val="18"/>
                                    </w:rPr>
                                    <w:t xml:space="preserve"> </w:t>
                                  </w:r>
                                  <w:r>
                                    <w:rPr>
                                      <w:rFonts w:ascii="Meiryo" w:eastAsia="Meiryo" w:hAnsi="Meiryo" w:cs="Meiryo"/>
                                      <w:w w:val="89"/>
                                      <w:position w:val="4"/>
                                      <w:sz w:val="16"/>
                                      <w:szCs w:val="16"/>
                                    </w:rPr>
                                    <w:t>game</w:t>
                                  </w:r>
                                  <w:r>
                                    <w:rPr>
                                      <w:rFonts w:ascii="Meiryo" w:eastAsia="Meiryo" w:hAnsi="Meiryo" w:cs="Meiryo"/>
                                      <w:spacing w:val="5"/>
                                      <w:w w:val="89"/>
                                      <w:position w:val="4"/>
                                      <w:sz w:val="16"/>
                                      <w:szCs w:val="16"/>
                                    </w:rPr>
                                    <w:t xml:space="preserve"> </w:t>
                                  </w:r>
                                  <w:r>
                                    <w:rPr>
                                      <w:rFonts w:ascii="Meiryo" w:eastAsia="Meiryo" w:hAnsi="Meiryo" w:cs="Meiryo"/>
                                      <w:position w:val="4"/>
                                      <w:sz w:val="16"/>
                                      <w:szCs w:val="16"/>
                                    </w:rPr>
                                    <w:t>hen</w:t>
                                  </w:r>
                                </w:p>
                              </w:tc>
                            </w:tr>
                            <w:tr w:rsidR="008E0FFE">
                              <w:trPr>
                                <w:trHeight w:hRule="exact" w:val="539"/>
                              </w:trPr>
                              <w:tc>
                                <w:tcPr>
                                  <w:tcW w:w="1001" w:type="dxa"/>
                                  <w:tcBorders>
                                    <w:top w:val="single" w:sz="2" w:space="0" w:color="BABABA"/>
                                    <w:left w:val="nil"/>
                                    <w:bottom w:val="single" w:sz="2" w:space="0" w:color="BABABA"/>
                                    <w:right w:val="nil"/>
                                  </w:tcBorders>
                                </w:tcPr>
                                <w:p w:rsidR="008E0FFE" w:rsidRDefault="008E0FFE">
                                  <w:pPr>
                                    <w:spacing w:line="300" w:lineRule="exact"/>
                                    <w:ind w:left="304"/>
                                    <w:rPr>
                                      <w:rFonts w:ascii="Meiryo" w:eastAsia="Meiryo" w:hAnsi="Meiryo" w:cs="Meiryo"/>
                                      <w:sz w:val="18"/>
                                      <w:szCs w:val="18"/>
                                    </w:rPr>
                                  </w:pPr>
                                  <w:r>
                                    <w:rPr>
                                      <w:rFonts w:ascii="Meiryo" w:eastAsia="Meiryo" w:hAnsi="Meiryo" w:cs="Meiryo"/>
                                      <w:color w:val="A30800"/>
                                      <w:w w:val="89"/>
                                      <w:position w:val="1"/>
                                      <w:sz w:val="16"/>
                                      <w:szCs w:val="16"/>
                                    </w:rPr>
                                    <w:t>1285</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92" w:type="dxa"/>
                                  <w:tcBorders>
                                    <w:top w:val="single" w:sz="2" w:space="0" w:color="BABABA"/>
                                    <w:left w:val="nil"/>
                                    <w:bottom w:val="single" w:sz="2" w:space="0" w:color="BABABA"/>
                                    <w:right w:val="nil"/>
                                  </w:tcBorders>
                                </w:tcPr>
                                <w:p w:rsidR="008E0FFE" w:rsidRDefault="008E0FFE">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363" w:type="dxa"/>
                                  <w:tcBorders>
                                    <w:top w:val="single" w:sz="2" w:space="0" w:color="BABABA"/>
                                    <w:left w:val="nil"/>
                                    <w:bottom w:val="single" w:sz="2" w:space="0" w:color="BABABA"/>
                                    <w:right w:val="nil"/>
                                  </w:tcBorders>
                                </w:tcPr>
                                <w:p w:rsidR="008E0FFE" w:rsidRDefault="008E0FFE">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2453" w:type="dxa"/>
                                  <w:tcBorders>
                                    <w:top w:val="single" w:sz="2" w:space="0" w:color="BABABA"/>
                                    <w:left w:val="nil"/>
                                    <w:bottom w:val="single" w:sz="2" w:space="0" w:color="BABABA"/>
                                    <w:right w:val="nil"/>
                                  </w:tcBorders>
                                </w:tcPr>
                                <w:p w:rsidR="008E0FFE" w:rsidRDefault="008E0FFE">
                                  <w:pPr>
                                    <w:spacing w:line="260" w:lineRule="exact"/>
                                    <w:ind w:left="124"/>
                                    <w:rPr>
                                      <w:rFonts w:ascii="Meiryo" w:eastAsia="Meiryo" w:hAnsi="Meiryo" w:cs="Meiryo"/>
                                      <w:sz w:val="16"/>
                                      <w:szCs w:val="16"/>
                                    </w:rPr>
                                  </w:pPr>
                                  <w:r>
                                    <w:rPr>
                                      <w:rFonts w:ascii="Meiryo" w:eastAsia="Meiryo" w:hAnsi="Meiryo" w:cs="Meiryo"/>
                                      <w:position w:val="1"/>
                                      <w:sz w:val="16"/>
                                      <w:szCs w:val="16"/>
                                    </w:rPr>
                                    <w:t>liver</w:t>
                                  </w:r>
                                </w:p>
                                <w:p w:rsidR="008E0FFE" w:rsidRDefault="008E0FFE">
                                  <w:pPr>
                                    <w:spacing w:line="220" w:lineRule="exact"/>
                                    <w:ind w:left="124"/>
                                    <w:rPr>
                                      <w:rFonts w:ascii="Meiryo" w:eastAsia="Meiryo" w:hAnsi="Meiryo" w:cs="Meiryo"/>
                                      <w:sz w:val="16"/>
                                      <w:szCs w:val="16"/>
                                    </w:rPr>
                                  </w:pPr>
                                  <w:r>
                                    <w:rPr>
                                      <w:rFonts w:ascii="Meiryo" w:eastAsia="Meiryo" w:hAnsi="Meiryo" w:cs="Meiryo"/>
                                      <w:w w:val="89"/>
                                      <w:position w:val="3"/>
                                      <w:sz w:val="16"/>
                                      <w:szCs w:val="16"/>
                                    </w:rPr>
                                    <w:t>1399</w:t>
                                  </w:r>
                                  <w:r>
                                    <w:rPr>
                                      <w:rFonts w:ascii="Meiryo" w:eastAsia="Meiryo" w:hAnsi="Meiryo" w:cs="Meiryo"/>
                                      <w:spacing w:val="-4"/>
                                      <w:w w:val="89"/>
                                      <w:position w:val="3"/>
                                      <w:sz w:val="16"/>
                                      <w:szCs w:val="16"/>
                                    </w:rPr>
                                    <w:t xml:space="preserve"> </w:t>
                                  </w:r>
                                  <w:r>
                                    <w:rPr>
                                      <w:rFonts w:ascii="Meiryo" w:eastAsia="Meiryo" w:hAnsi="Meiryo" w:cs="Meiryo"/>
                                      <w:w w:val="89"/>
                                      <w:position w:val="3"/>
                                      <w:sz w:val="18"/>
                                      <w:szCs w:val="18"/>
                                    </w:rPr>
                                    <w:t>☐</w:t>
                                  </w:r>
                                  <w:r>
                                    <w:rPr>
                                      <w:rFonts w:ascii="Meiryo" w:eastAsia="Meiryo" w:hAnsi="Meiryo" w:cs="Meiryo"/>
                                      <w:spacing w:val="-13"/>
                                      <w:w w:val="89"/>
                                      <w:position w:val="3"/>
                                      <w:sz w:val="18"/>
                                      <w:szCs w:val="18"/>
                                    </w:rPr>
                                    <w:t xml:space="preserve"> </w:t>
                                  </w:r>
                                  <w:r>
                                    <w:rPr>
                                      <w:rFonts w:ascii="Meiryo" w:eastAsia="Meiryo" w:hAnsi="Meiryo" w:cs="Meiryo"/>
                                      <w:w w:val="89"/>
                                      <w:position w:val="3"/>
                                      <w:sz w:val="16"/>
                                      <w:szCs w:val="16"/>
                                    </w:rPr>
                                    <w:t>beef</w:t>
                                  </w:r>
                                  <w:r>
                                    <w:rPr>
                                      <w:rFonts w:ascii="Meiryo" w:eastAsia="Meiryo" w:hAnsi="Meiryo" w:cs="Meiryo"/>
                                      <w:spacing w:val="6"/>
                                      <w:w w:val="89"/>
                                      <w:position w:val="3"/>
                                      <w:sz w:val="16"/>
                                      <w:szCs w:val="16"/>
                                    </w:rPr>
                                    <w:t xml:space="preserve"> </w:t>
                                  </w:r>
                                  <w:r>
                                    <w:rPr>
                                      <w:rFonts w:ascii="Meiryo" w:eastAsia="Meiryo" w:hAnsi="Meiryo" w:cs="Meiryo"/>
                                      <w:position w:val="3"/>
                                      <w:sz w:val="16"/>
                                      <w:szCs w:val="16"/>
                                    </w:rPr>
                                    <w:t>liver</w:t>
                                  </w:r>
                                </w:p>
                              </w:tc>
                              <w:tc>
                                <w:tcPr>
                                  <w:tcW w:w="2130" w:type="dxa"/>
                                  <w:tcBorders>
                                    <w:top w:val="single" w:sz="2" w:space="0" w:color="BABABA"/>
                                    <w:left w:val="nil"/>
                                    <w:bottom w:val="single" w:sz="2" w:space="0" w:color="BABABA"/>
                                    <w:right w:val="nil"/>
                                  </w:tcBorders>
                                </w:tcPr>
                                <w:p w:rsidR="008E0FFE" w:rsidRDefault="008E0FFE">
                                  <w:pPr>
                                    <w:spacing w:before="2" w:line="160" w:lineRule="exact"/>
                                    <w:rPr>
                                      <w:sz w:val="16"/>
                                      <w:szCs w:val="16"/>
                                    </w:rPr>
                                  </w:pPr>
                                </w:p>
                                <w:p w:rsidR="008E0FFE" w:rsidRDefault="008E0FFE">
                                  <w:pPr>
                                    <w:ind w:left="720"/>
                                    <w:rPr>
                                      <w:rFonts w:ascii="Meiryo" w:eastAsia="Meiryo" w:hAnsi="Meiryo" w:cs="Meiryo"/>
                                      <w:sz w:val="16"/>
                                      <w:szCs w:val="16"/>
                                    </w:rPr>
                                  </w:pPr>
                                  <w:r>
                                    <w:rPr>
                                      <w:rFonts w:ascii="Meiryo" w:eastAsia="Meiryo" w:hAnsi="Meiryo" w:cs="Meiryo"/>
                                      <w:w w:val="89"/>
                                      <w:sz w:val="16"/>
                                      <w:szCs w:val="16"/>
                                    </w:rPr>
                                    <w:t>682</w:t>
                                  </w:r>
                                  <w:r>
                                    <w:rPr>
                                      <w:rFonts w:ascii="Meiryo" w:eastAsia="Meiryo" w:hAnsi="Meiryo" w:cs="Meiryo"/>
                                      <w:spacing w:val="-4"/>
                                      <w:w w:val="89"/>
                                      <w:sz w:val="16"/>
                                      <w:szCs w:val="16"/>
                                    </w:rPr>
                                    <w:t xml:space="preserve"> </w:t>
                                  </w:r>
                                  <w:r>
                                    <w:rPr>
                                      <w:rFonts w:ascii="Meiryo" w:eastAsia="Meiryo" w:hAnsi="Meiryo" w:cs="Meiryo"/>
                                      <w:w w:val="89"/>
                                      <w:sz w:val="18"/>
                                      <w:szCs w:val="18"/>
                                    </w:rPr>
                                    <w:t>☐</w:t>
                                  </w:r>
                                  <w:r>
                                    <w:rPr>
                                      <w:rFonts w:ascii="Meiryo" w:eastAsia="Meiryo" w:hAnsi="Meiryo" w:cs="Meiryo"/>
                                      <w:spacing w:val="-13"/>
                                      <w:w w:val="89"/>
                                      <w:sz w:val="18"/>
                                      <w:szCs w:val="18"/>
                                    </w:rPr>
                                    <w:t xml:space="preserve"> </w:t>
                                  </w:r>
                                  <w:r>
                                    <w:rPr>
                                      <w:rFonts w:ascii="Meiryo" w:eastAsia="Meiryo" w:hAnsi="Meiryo" w:cs="Meiryo"/>
                                      <w:w w:val="89"/>
                                      <w:sz w:val="16"/>
                                      <w:szCs w:val="16"/>
                                    </w:rPr>
                                    <w:t>chicken</w:t>
                                  </w:r>
                                  <w:r>
                                    <w:rPr>
                                      <w:rFonts w:ascii="Meiryo" w:eastAsia="Meiryo" w:hAnsi="Meiryo" w:cs="Meiryo"/>
                                      <w:spacing w:val="19"/>
                                      <w:w w:val="89"/>
                                      <w:sz w:val="16"/>
                                      <w:szCs w:val="16"/>
                                    </w:rPr>
                                    <w:t xml:space="preserve"> </w:t>
                                  </w:r>
                                  <w:r>
                                    <w:rPr>
                                      <w:rFonts w:ascii="Meiryo" w:eastAsia="Meiryo" w:hAnsi="Meiryo" w:cs="Meiryo"/>
                                      <w:sz w:val="16"/>
                                      <w:szCs w:val="16"/>
                                    </w:rPr>
                                    <w:t>liver</w:t>
                                  </w:r>
                                </w:p>
                              </w:tc>
                            </w:tr>
                            <w:tr w:rsidR="008E0FFE">
                              <w:trPr>
                                <w:trHeight w:hRule="exact" w:val="320"/>
                              </w:trPr>
                              <w:tc>
                                <w:tcPr>
                                  <w:tcW w:w="1001" w:type="dxa"/>
                                  <w:tcBorders>
                                    <w:top w:val="single" w:sz="2" w:space="0" w:color="BABABA"/>
                                    <w:left w:val="nil"/>
                                    <w:bottom w:val="single" w:sz="2" w:space="0" w:color="BABABA"/>
                                    <w:right w:val="nil"/>
                                  </w:tcBorders>
                                </w:tcPr>
                                <w:p w:rsidR="008E0FFE" w:rsidRDefault="008E0FFE">
                                  <w:pPr>
                                    <w:spacing w:line="300" w:lineRule="exact"/>
                                    <w:ind w:left="393"/>
                                    <w:rPr>
                                      <w:rFonts w:ascii="Meiryo" w:eastAsia="Meiryo" w:hAnsi="Meiryo" w:cs="Meiryo"/>
                                      <w:sz w:val="18"/>
                                      <w:szCs w:val="18"/>
                                    </w:rPr>
                                  </w:pPr>
                                  <w:r>
                                    <w:rPr>
                                      <w:rFonts w:ascii="Meiryo" w:eastAsia="Meiryo" w:hAnsi="Meiryo" w:cs="Meiryo"/>
                                      <w:color w:val="A30800"/>
                                      <w:w w:val="89"/>
                                      <w:position w:val="1"/>
                                      <w:sz w:val="16"/>
                                      <w:szCs w:val="16"/>
                                    </w:rPr>
                                    <w:t>249</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92" w:type="dxa"/>
                                  <w:tcBorders>
                                    <w:top w:val="single" w:sz="2" w:space="0" w:color="BABABA"/>
                                    <w:left w:val="nil"/>
                                    <w:bottom w:val="single" w:sz="2" w:space="0" w:color="BABABA"/>
                                    <w:right w:val="nil"/>
                                  </w:tcBorders>
                                </w:tcPr>
                                <w:p w:rsidR="008E0FFE" w:rsidRDefault="008E0FFE">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363" w:type="dxa"/>
                                  <w:tcBorders>
                                    <w:top w:val="single" w:sz="2" w:space="0" w:color="BABABA"/>
                                    <w:left w:val="nil"/>
                                    <w:bottom w:val="single" w:sz="2" w:space="0" w:color="BABABA"/>
                                    <w:right w:val="nil"/>
                                  </w:tcBorders>
                                </w:tcPr>
                                <w:p w:rsidR="008E0FFE" w:rsidRDefault="008E0FFE">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2453" w:type="dxa"/>
                                  <w:tcBorders>
                                    <w:top w:val="single" w:sz="2" w:space="0" w:color="BABABA"/>
                                    <w:left w:val="nil"/>
                                    <w:bottom w:val="single" w:sz="2" w:space="0" w:color="BABABA"/>
                                    <w:right w:val="nil"/>
                                  </w:tcBorders>
                                </w:tcPr>
                                <w:p w:rsidR="008E0FFE" w:rsidRDefault="008E0FFE">
                                  <w:pPr>
                                    <w:spacing w:line="260" w:lineRule="exact"/>
                                    <w:ind w:left="124"/>
                                    <w:rPr>
                                      <w:rFonts w:ascii="Meiryo" w:eastAsia="Meiryo" w:hAnsi="Meiryo" w:cs="Meiryo"/>
                                      <w:sz w:val="16"/>
                                      <w:szCs w:val="16"/>
                                    </w:rPr>
                                  </w:pPr>
                                  <w:r>
                                    <w:rPr>
                                      <w:rFonts w:ascii="Meiryo" w:eastAsia="Meiryo" w:hAnsi="Meiryo" w:cs="Meiryo"/>
                                      <w:w w:val="89"/>
                                      <w:position w:val="1"/>
                                      <w:sz w:val="16"/>
                                      <w:szCs w:val="16"/>
                                    </w:rPr>
                                    <w:t>chitterlings</w:t>
                                  </w:r>
                                  <w:r>
                                    <w:rPr>
                                      <w:rFonts w:ascii="Meiryo" w:eastAsia="Meiryo" w:hAnsi="Meiryo" w:cs="Meiryo"/>
                                      <w:spacing w:val="-4"/>
                                      <w:w w:val="89"/>
                                      <w:position w:val="1"/>
                                      <w:sz w:val="16"/>
                                      <w:szCs w:val="16"/>
                                    </w:rPr>
                                    <w:t xml:space="preserve"> </w:t>
                                  </w:r>
                                  <w:r>
                                    <w:rPr>
                                      <w:rFonts w:ascii="Meiryo" w:eastAsia="Meiryo" w:hAnsi="Meiryo" w:cs="Meiryo"/>
                                      <w:position w:val="1"/>
                                      <w:sz w:val="16"/>
                                      <w:szCs w:val="16"/>
                                    </w:rPr>
                                    <w:t>("</w:t>
                                  </w:r>
                                  <w:proofErr w:type="spellStart"/>
                                  <w:r>
                                    <w:rPr>
                                      <w:rFonts w:ascii="Meiryo" w:eastAsia="Meiryo" w:hAnsi="Meiryo" w:cs="Meiryo"/>
                                      <w:position w:val="1"/>
                                      <w:sz w:val="16"/>
                                      <w:szCs w:val="16"/>
                                    </w:rPr>
                                    <w:t>chitlins</w:t>
                                  </w:r>
                                  <w:proofErr w:type="spellEnd"/>
                                  <w:r>
                                    <w:rPr>
                                      <w:rFonts w:ascii="Meiryo" w:eastAsia="Meiryo" w:hAnsi="Meiryo" w:cs="Meiryo"/>
                                      <w:position w:val="1"/>
                                      <w:sz w:val="16"/>
                                      <w:szCs w:val="16"/>
                                    </w:rPr>
                                    <w:t>")</w:t>
                                  </w:r>
                                </w:p>
                              </w:tc>
                              <w:tc>
                                <w:tcPr>
                                  <w:tcW w:w="2130" w:type="dxa"/>
                                  <w:tcBorders>
                                    <w:top w:val="single" w:sz="2" w:space="0" w:color="BABABA"/>
                                    <w:left w:val="nil"/>
                                    <w:bottom w:val="single" w:sz="2" w:space="0" w:color="BABABA"/>
                                    <w:right w:val="nil"/>
                                  </w:tcBorders>
                                </w:tcPr>
                                <w:p w:rsidR="008E0FFE" w:rsidRDefault="008E0FFE"/>
                              </w:tc>
                            </w:tr>
                            <w:tr w:rsidR="008E0FFE">
                              <w:trPr>
                                <w:trHeight w:hRule="exact" w:val="320"/>
                              </w:trPr>
                              <w:tc>
                                <w:tcPr>
                                  <w:tcW w:w="1001" w:type="dxa"/>
                                  <w:tcBorders>
                                    <w:top w:val="single" w:sz="2" w:space="0" w:color="BABABA"/>
                                    <w:left w:val="nil"/>
                                    <w:bottom w:val="single" w:sz="2" w:space="0" w:color="BABABA"/>
                                    <w:right w:val="nil"/>
                                  </w:tcBorders>
                                </w:tcPr>
                                <w:p w:rsidR="008E0FFE" w:rsidRDefault="008E0FFE">
                                  <w:pPr>
                                    <w:spacing w:line="300" w:lineRule="exact"/>
                                    <w:ind w:left="393"/>
                                    <w:rPr>
                                      <w:rFonts w:ascii="Meiryo" w:eastAsia="Meiryo" w:hAnsi="Meiryo" w:cs="Meiryo"/>
                                      <w:sz w:val="18"/>
                                      <w:szCs w:val="18"/>
                                    </w:rPr>
                                  </w:pPr>
                                  <w:r>
                                    <w:rPr>
                                      <w:rFonts w:ascii="Meiryo" w:eastAsia="Meiryo" w:hAnsi="Meiryo" w:cs="Meiryo"/>
                                      <w:color w:val="A30800"/>
                                      <w:w w:val="89"/>
                                      <w:position w:val="1"/>
                                      <w:sz w:val="16"/>
                                      <w:szCs w:val="16"/>
                                    </w:rPr>
                                    <w:t>250</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92" w:type="dxa"/>
                                  <w:tcBorders>
                                    <w:top w:val="single" w:sz="2" w:space="0" w:color="BABABA"/>
                                    <w:left w:val="nil"/>
                                    <w:bottom w:val="single" w:sz="2" w:space="0" w:color="BABABA"/>
                                    <w:right w:val="nil"/>
                                  </w:tcBorders>
                                </w:tcPr>
                                <w:p w:rsidR="008E0FFE" w:rsidRDefault="008E0FFE">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363" w:type="dxa"/>
                                  <w:tcBorders>
                                    <w:top w:val="single" w:sz="2" w:space="0" w:color="BABABA"/>
                                    <w:left w:val="nil"/>
                                    <w:bottom w:val="single" w:sz="2" w:space="0" w:color="BABABA"/>
                                    <w:right w:val="nil"/>
                                  </w:tcBorders>
                                </w:tcPr>
                                <w:p w:rsidR="008E0FFE" w:rsidRDefault="008E0FFE">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2453" w:type="dxa"/>
                                  <w:tcBorders>
                                    <w:top w:val="single" w:sz="2" w:space="0" w:color="BABABA"/>
                                    <w:left w:val="nil"/>
                                    <w:bottom w:val="single" w:sz="2" w:space="0" w:color="BABABA"/>
                                    <w:right w:val="nil"/>
                                  </w:tcBorders>
                                </w:tcPr>
                                <w:p w:rsidR="008E0FFE" w:rsidRDefault="008E0FFE">
                                  <w:pPr>
                                    <w:spacing w:line="260" w:lineRule="exact"/>
                                    <w:ind w:left="124"/>
                                    <w:rPr>
                                      <w:rFonts w:ascii="Meiryo" w:eastAsia="Meiryo" w:hAnsi="Meiryo" w:cs="Meiryo"/>
                                      <w:sz w:val="16"/>
                                      <w:szCs w:val="16"/>
                                    </w:rPr>
                                  </w:pPr>
                                  <w:r>
                                    <w:rPr>
                                      <w:rFonts w:ascii="Meiryo" w:eastAsia="Meiryo" w:hAnsi="Meiryo" w:cs="Meiryo"/>
                                      <w:w w:val="93"/>
                                      <w:position w:val="1"/>
                                      <w:sz w:val="16"/>
                                      <w:szCs w:val="16"/>
                                    </w:rPr>
                                    <w:t>head</w:t>
                                  </w:r>
                                  <w:r>
                                    <w:rPr>
                                      <w:rFonts w:ascii="Meiryo" w:eastAsia="Meiryo" w:hAnsi="Meiryo" w:cs="Meiryo"/>
                                      <w:spacing w:val="-6"/>
                                      <w:w w:val="93"/>
                                      <w:position w:val="1"/>
                                      <w:sz w:val="16"/>
                                      <w:szCs w:val="16"/>
                                    </w:rPr>
                                    <w:t xml:space="preserve"> </w:t>
                                  </w:r>
                                  <w:r>
                                    <w:rPr>
                                      <w:rFonts w:ascii="Meiryo" w:eastAsia="Meiryo" w:hAnsi="Meiryo" w:cs="Meiryo"/>
                                      <w:w w:val="93"/>
                                      <w:position w:val="1"/>
                                      <w:sz w:val="16"/>
                                      <w:szCs w:val="16"/>
                                    </w:rPr>
                                    <w:t xml:space="preserve">cheese, </w:t>
                                  </w:r>
                                  <w:r>
                                    <w:rPr>
                                      <w:rFonts w:ascii="Meiryo" w:eastAsia="Meiryo" w:hAnsi="Meiryo" w:cs="Meiryo"/>
                                      <w:position w:val="1"/>
                                      <w:sz w:val="16"/>
                                      <w:szCs w:val="16"/>
                                    </w:rPr>
                                    <w:t>scrapple</w:t>
                                  </w:r>
                                </w:p>
                              </w:tc>
                              <w:tc>
                                <w:tcPr>
                                  <w:tcW w:w="2130" w:type="dxa"/>
                                  <w:tcBorders>
                                    <w:top w:val="single" w:sz="2" w:space="0" w:color="BABABA"/>
                                    <w:left w:val="nil"/>
                                    <w:bottom w:val="single" w:sz="2" w:space="0" w:color="BABABA"/>
                                    <w:right w:val="nil"/>
                                  </w:tcBorders>
                                </w:tcPr>
                                <w:p w:rsidR="008E0FFE" w:rsidRDefault="008E0FFE"/>
                              </w:tc>
                            </w:tr>
                          </w:tbl>
                          <w:p w:rsidR="008E0FFE" w:rsidRDefault="008E0FF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4" o:spid="_x0000_s1032" type="#_x0000_t202" style="position:absolute;left:0;text-align:left;margin-left:35pt;margin-top:-154.45pt;width:316.95pt;height:153.85pt;z-index:-251708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LigtAIAALU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001"/>
                        <w:gridCol w:w="392"/>
                        <w:gridCol w:w="363"/>
                        <w:gridCol w:w="2453"/>
                        <w:gridCol w:w="2130"/>
                      </w:tblGrid>
                      <w:tr w:rsidR="008E0FFE">
                        <w:trPr>
                          <w:trHeight w:hRule="exact" w:val="320"/>
                        </w:trPr>
                        <w:tc>
                          <w:tcPr>
                            <w:tcW w:w="1001" w:type="dxa"/>
                            <w:tcBorders>
                              <w:top w:val="nil"/>
                              <w:left w:val="nil"/>
                              <w:bottom w:val="nil"/>
                              <w:right w:val="nil"/>
                            </w:tcBorders>
                          </w:tcPr>
                          <w:p w:rsidR="008E0FFE" w:rsidRDefault="008E0FFE">
                            <w:pPr>
                              <w:spacing w:line="300" w:lineRule="exact"/>
                              <w:ind w:left="393"/>
                              <w:rPr>
                                <w:rFonts w:ascii="Meiryo" w:eastAsia="Meiryo" w:hAnsi="Meiryo" w:cs="Meiryo"/>
                                <w:sz w:val="18"/>
                                <w:szCs w:val="18"/>
                              </w:rPr>
                            </w:pPr>
                            <w:r>
                              <w:rPr>
                                <w:rFonts w:ascii="Meiryo" w:eastAsia="Meiryo" w:hAnsi="Meiryo" w:cs="Meiryo"/>
                                <w:color w:val="A30800"/>
                                <w:w w:val="89"/>
                                <w:position w:val="1"/>
                                <w:sz w:val="16"/>
                                <w:szCs w:val="16"/>
                              </w:rPr>
                              <w:t>225</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92" w:type="dxa"/>
                            <w:tcBorders>
                              <w:top w:val="single" w:sz="2" w:space="0" w:color="BABABA"/>
                              <w:left w:val="nil"/>
                              <w:bottom w:val="single" w:sz="2" w:space="0" w:color="BABABA"/>
                              <w:right w:val="nil"/>
                            </w:tcBorders>
                          </w:tcPr>
                          <w:p w:rsidR="008E0FFE" w:rsidRDefault="008E0FFE">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946" w:type="dxa"/>
                            <w:gridSpan w:val="3"/>
                            <w:tcBorders>
                              <w:top w:val="single" w:sz="2" w:space="0" w:color="BABABA"/>
                              <w:left w:val="nil"/>
                              <w:bottom w:val="single" w:sz="2" w:space="0" w:color="BABABA"/>
                              <w:right w:val="nil"/>
                            </w:tcBorders>
                          </w:tcPr>
                          <w:p w:rsidR="008E0FFE" w:rsidRDefault="008E0FFE">
                            <w:pPr>
                              <w:spacing w:line="300" w:lineRule="exact"/>
                              <w:ind w:left="87"/>
                              <w:rPr>
                                <w:rFonts w:ascii="Meiryo" w:eastAsia="Meiryo" w:hAnsi="Meiryo" w:cs="Meiryo"/>
                                <w:sz w:val="16"/>
                                <w:szCs w:val="16"/>
                              </w:rPr>
                            </w:pPr>
                            <w:r>
                              <w:rPr>
                                <w:rFonts w:ascii="Meiryo" w:eastAsia="Meiryo" w:hAnsi="Meiryo" w:cs="Meiryo"/>
                                <w:position w:val="2"/>
                                <w:sz w:val="14"/>
                                <w:szCs w:val="14"/>
                              </w:rPr>
                              <w:t>N</w:t>
                            </w:r>
                            <w:r>
                              <w:rPr>
                                <w:rFonts w:ascii="Meiryo" w:eastAsia="Meiryo" w:hAnsi="Meiryo" w:cs="Meiryo"/>
                                <w:position w:val="2"/>
                                <w:sz w:val="18"/>
                                <w:szCs w:val="18"/>
                              </w:rPr>
                              <w:t xml:space="preserve">☐ </w:t>
                            </w:r>
                            <w:r>
                              <w:rPr>
                                <w:rFonts w:ascii="Meiryo" w:eastAsia="Meiryo" w:hAnsi="Meiryo" w:cs="Meiryo"/>
                                <w:spacing w:val="19"/>
                                <w:position w:val="2"/>
                                <w:sz w:val="18"/>
                                <w:szCs w:val="18"/>
                              </w:rPr>
                              <w:t xml:space="preserve"> </w:t>
                            </w:r>
                            <w:r>
                              <w:rPr>
                                <w:rFonts w:ascii="Meiryo" w:eastAsia="Meiryo" w:hAnsi="Meiryo" w:cs="Meiryo"/>
                                <w:position w:val="4"/>
                                <w:sz w:val="16"/>
                                <w:szCs w:val="16"/>
                              </w:rPr>
                              <w:t>lamb</w:t>
                            </w:r>
                          </w:p>
                        </w:tc>
                      </w:tr>
                      <w:tr w:rsidR="008E0FFE">
                        <w:trPr>
                          <w:trHeight w:hRule="exact" w:val="320"/>
                        </w:trPr>
                        <w:tc>
                          <w:tcPr>
                            <w:tcW w:w="1001" w:type="dxa"/>
                            <w:tcBorders>
                              <w:top w:val="nil"/>
                              <w:left w:val="nil"/>
                              <w:bottom w:val="nil"/>
                              <w:right w:val="nil"/>
                            </w:tcBorders>
                          </w:tcPr>
                          <w:p w:rsidR="008E0FFE" w:rsidRDefault="008E0FFE">
                            <w:pPr>
                              <w:spacing w:line="300" w:lineRule="exact"/>
                              <w:ind w:left="393"/>
                              <w:rPr>
                                <w:rFonts w:ascii="Meiryo" w:eastAsia="Meiryo" w:hAnsi="Meiryo" w:cs="Meiryo"/>
                                <w:sz w:val="18"/>
                                <w:szCs w:val="18"/>
                              </w:rPr>
                            </w:pPr>
                            <w:r>
                              <w:rPr>
                                <w:rFonts w:ascii="Meiryo" w:eastAsia="Meiryo" w:hAnsi="Meiryo" w:cs="Meiryo"/>
                                <w:color w:val="A30800"/>
                                <w:w w:val="89"/>
                                <w:position w:val="1"/>
                                <w:sz w:val="16"/>
                                <w:szCs w:val="16"/>
                              </w:rPr>
                              <w:t>226</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92" w:type="dxa"/>
                            <w:tcBorders>
                              <w:top w:val="single" w:sz="2" w:space="0" w:color="BABABA"/>
                              <w:left w:val="nil"/>
                              <w:bottom w:val="single" w:sz="2" w:space="0" w:color="BABABA"/>
                              <w:right w:val="nil"/>
                            </w:tcBorders>
                          </w:tcPr>
                          <w:p w:rsidR="008E0FFE" w:rsidRDefault="008E0FFE">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946" w:type="dxa"/>
                            <w:gridSpan w:val="3"/>
                            <w:tcBorders>
                              <w:top w:val="single" w:sz="2" w:space="0" w:color="BABABA"/>
                              <w:left w:val="nil"/>
                              <w:bottom w:val="single" w:sz="2" w:space="0" w:color="BABABA"/>
                              <w:right w:val="nil"/>
                            </w:tcBorders>
                          </w:tcPr>
                          <w:p w:rsidR="008E0FFE" w:rsidRDefault="008E0FFE">
                            <w:pPr>
                              <w:spacing w:line="300" w:lineRule="exact"/>
                              <w:ind w:left="87"/>
                              <w:rPr>
                                <w:rFonts w:ascii="Meiryo" w:eastAsia="Meiryo" w:hAnsi="Meiryo" w:cs="Meiryo"/>
                                <w:sz w:val="16"/>
                                <w:szCs w:val="16"/>
                              </w:rPr>
                            </w:pPr>
                            <w:r>
                              <w:rPr>
                                <w:rFonts w:ascii="Meiryo" w:eastAsia="Meiryo" w:hAnsi="Meiryo" w:cs="Meiryo"/>
                                <w:position w:val="2"/>
                                <w:sz w:val="14"/>
                                <w:szCs w:val="14"/>
                              </w:rPr>
                              <w:t>N</w:t>
                            </w:r>
                            <w:r>
                              <w:rPr>
                                <w:rFonts w:ascii="Meiryo" w:eastAsia="Meiryo" w:hAnsi="Meiryo" w:cs="Meiryo"/>
                                <w:position w:val="2"/>
                                <w:sz w:val="18"/>
                                <w:szCs w:val="18"/>
                              </w:rPr>
                              <w:t xml:space="preserve">☐ </w:t>
                            </w:r>
                            <w:r>
                              <w:rPr>
                                <w:rFonts w:ascii="Meiryo" w:eastAsia="Meiryo" w:hAnsi="Meiryo" w:cs="Meiryo"/>
                                <w:spacing w:val="19"/>
                                <w:position w:val="2"/>
                                <w:sz w:val="18"/>
                                <w:szCs w:val="18"/>
                              </w:rPr>
                              <w:t xml:space="preserve"> </w:t>
                            </w:r>
                            <w:r>
                              <w:rPr>
                                <w:rFonts w:ascii="Meiryo" w:eastAsia="Meiryo" w:hAnsi="Meiryo" w:cs="Meiryo"/>
                                <w:position w:val="4"/>
                                <w:sz w:val="16"/>
                                <w:szCs w:val="16"/>
                              </w:rPr>
                              <w:t>veal</w:t>
                            </w:r>
                          </w:p>
                        </w:tc>
                      </w:tr>
                      <w:tr w:rsidR="008E0FFE">
                        <w:trPr>
                          <w:trHeight w:hRule="exact" w:val="320"/>
                        </w:trPr>
                        <w:tc>
                          <w:tcPr>
                            <w:tcW w:w="1001" w:type="dxa"/>
                            <w:tcBorders>
                              <w:top w:val="nil"/>
                              <w:left w:val="nil"/>
                              <w:bottom w:val="nil"/>
                              <w:right w:val="nil"/>
                            </w:tcBorders>
                          </w:tcPr>
                          <w:p w:rsidR="008E0FFE" w:rsidRDefault="008E0FFE">
                            <w:pPr>
                              <w:spacing w:line="300" w:lineRule="exact"/>
                              <w:ind w:left="393"/>
                              <w:rPr>
                                <w:rFonts w:ascii="Meiryo" w:eastAsia="Meiryo" w:hAnsi="Meiryo" w:cs="Meiryo"/>
                                <w:sz w:val="18"/>
                                <w:szCs w:val="18"/>
                              </w:rPr>
                            </w:pPr>
                            <w:r>
                              <w:rPr>
                                <w:rFonts w:ascii="Meiryo" w:eastAsia="Meiryo" w:hAnsi="Meiryo" w:cs="Meiryo"/>
                                <w:color w:val="A30800"/>
                                <w:w w:val="89"/>
                                <w:position w:val="1"/>
                                <w:sz w:val="16"/>
                                <w:szCs w:val="16"/>
                              </w:rPr>
                              <w:t>724</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92" w:type="dxa"/>
                            <w:tcBorders>
                              <w:top w:val="single" w:sz="2" w:space="0" w:color="BABABA"/>
                              <w:left w:val="nil"/>
                              <w:bottom w:val="single" w:sz="2" w:space="0" w:color="BABABA"/>
                              <w:right w:val="nil"/>
                            </w:tcBorders>
                          </w:tcPr>
                          <w:p w:rsidR="008E0FFE" w:rsidRDefault="008E0FFE">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946" w:type="dxa"/>
                            <w:gridSpan w:val="3"/>
                            <w:tcBorders>
                              <w:top w:val="single" w:sz="2" w:space="0" w:color="BABABA"/>
                              <w:left w:val="nil"/>
                              <w:bottom w:val="single" w:sz="2" w:space="0" w:color="BABABA"/>
                              <w:right w:val="nil"/>
                            </w:tcBorders>
                          </w:tcPr>
                          <w:p w:rsidR="008E0FFE" w:rsidRDefault="008E0FFE">
                            <w:pPr>
                              <w:spacing w:line="300" w:lineRule="exact"/>
                              <w:ind w:left="87"/>
                              <w:rPr>
                                <w:rFonts w:ascii="Meiryo" w:eastAsia="Meiryo" w:hAnsi="Meiryo" w:cs="Meiryo"/>
                                <w:sz w:val="16"/>
                                <w:szCs w:val="16"/>
                              </w:rPr>
                            </w:pPr>
                            <w:r>
                              <w:rPr>
                                <w:rFonts w:ascii="Meiryo" w:eastAsia="Meiryo" w:hAnsi="Meiryo" w:cs="Meiryo"/>
                                <w:position w:val="2"/>
                                <w:sz w:val="14"/>
                                <w:szCs w:val="14"/>
                              </w:rPr>
                              <w:t>N</w:t>
                            </w:r>
                            <w:r>
                              <w:rPr>
                                <w:rFonts w:ascii="Meiryo" w:eastAsia="Meiryo" w:hAnsi="Meiryo" w:cs="Meiryo"/>
                                <w:position w:val="2"/>
                                <w:sz w:val="18"/>
                                <w:szCs w:val="18"/>
                              </w:rPr>
                              <w:t xml:space="preserve">☐ </w:t>
                            </w:r>
                            <w:r>
                              <w:rPr>
                                <w:rFonts w:ascii="Meiryo" w:eastAsia="Meiryo" w:hAnsi="Meiryo" w:cs="Meiryo"/>
                                <w:spacing w:val="19"/>
                                <w:position w:val="2"/>
                                <w:sz w:val="18"/>
                                <w:szCs w:val="18"/>
                              </w:rPr>
                              <w:t xml:space="preserve"> </w:t>
                            </w:r>
                            <w:r>
                              <w:rPr>
                                <w:rFonts w:ascii="Meiryo" w:eastAsia="Meiryo" w:hAnsi="Meiryo" w:cs="Meiryo"/>
                                <w:w w:val="92"/>
                                <w:position w:val="4"/>
                                <w:sz w:val="16"/>
                                <w:szCs w:val="16"/>
                              </w:rPr>
                              <w:t>bison</w:t>
                            </w:r>
                            <w:r>
                              <w:rPr>
                                <w:rFonts w:ascii="Meiryo" w:eastAsia="Meiryo" w:hAnsi="Meiryo" w:cs="Meiryo"/>
                                <w:spacing w:val="-6"/>
                                <w:w w:val="92"/>
                                <w:position w:val="4"/>
                                <w:sz w:val="16"/>
                                <w:szCs w:val="16"/>
                              </w:rPr>
                              <w:t xml:space="preserve"> </w:t>
                            </w:r>
                            <w:r>
                              <w:rPr>
                                <w:rFonts w:ascii="Meiryo" w:eastAsia="Meiryo" w:hAnsi="Meiryo" w:cs="Meiryo"/>
                                <w:position w:val="4"/>
                                <w:sz w:val="16"/>
                                <w:szCs w:val="16"/>
                              </w:rPr>
                              <w:t>(buffalo)</w:t>
                            </w:r>
                          </w:p>
                        </w:tc>
                      </w:tr>
                      <w:tr w:rsidR="008E0FFE">
                        <w:trPr>
                          <w:trHeight w:hRule="exact" w:val="395"/>
                        </w:trPr>
                        <w:tc>
                          <w:tcPr>
                            <w:tcW w:w="1001" w:type="dxa"/>
                            <w:tcBorders>
                              <w:top w:val="nil"/>
                              <w:left w:val="nil"/>
                              <w:bottom w:val="nil"/>
                              <w:right w:val="nil"/>
                            </w:tcBorders>
                          </w:tcPr>
                          <w:p w:rsidR="008E0FFE" w:rsidRDefault="008E0FFE">
                            <w:pPr>
                              <w:spacing w:line="380" w:lineRule="exact"/>
                              <w:ind w:left="40"/>
                              <w:rPr>
                                <w:rFonts w:ascii="Meiryo" w:eastAsia="Meiryo" w:hAnsi="Meiryo" w:cs="Meiryo"/>
                                <w:sz w:val="18"/>
                                <w:szCs w:val="18"/>
                              </w:rPr>
                            </w:pPr>
                            <w:r>
                              <w:rPr>
                                <w:rFonts w:ascii="Meiryo" w:eastAsia="Meiryo" w:hAnsi="Meiryo" w:cs="Meiryo"/>
                                <w:w w:val="89"/>
                                <w:position w:val="1"/>
                                <w:sz w:val="26"/>
                                <w:szCs w:val="26"/>
                              </w:rPr>
                              <w:t>§</w:t>
                            </w:r>
                            <w:r>
                              <w:rPr>
                                <w:rFonts w:ascii="Meiryo" w:eastAsia="Meiryo" w:hAnsi="Meiryo" w:cs="Meiryo"/>
                                <w:w w:val="55"/>
                                <w:position w:val="1"/>
                                <w:sz w:val="26"/>
                                <w:szCs w:val="26"/>
                              </w:rPr>
                              <w:t>†</w:t>
                            </w:r>
                            <w:r>
                              <w:rPr>
                                <w:rFonts w:ascii="Meiryo" w:eastAsia="Meiryo" w:hAnsi="Meiryo" w:cs="Meiryo"/>
                                <w:spacing w:val="-24"/>
                                <w:position w:val="1"/>
                                <w:sz w:val="26"/>
                                <w:szCs w:val="26"/>
                              </w:rPr>
                              <w:t xml:space="preserve"> </w:t>
                            </w:r>
                            <w:r>
                              <w:rPr>
                                <w:rFonts w:ascii="Meiryo" w:eastAsia="Meiryo" w:hAnsi="Meiryo" w:cs="Meiryo"/>
                                <w:color w:val="A30800"/>
                                <w:w w:val="89"/>
                                <w:position w:val="8"/>
                                <w:sz w:val="16"/>
                                <w:szCs w:val="16"/>
                              </w:rPr>
                              <w:t>227</w:t>
                            </w:r>
                            <w:r>
                              <w:rPr>
                                <w:rFonts w:ascii="Meiryo" w:eastAsia="Meiryo" w:hAnsi="Meiryo" w:cs="Meiryo"/>
                                <w:color w:val="A30800"/>
                                <w:spacing w:val="-34"/>
                                <w:position w:val="8"/>
                                <w:sz w:val="16"/>
                                <w:szCs w:val="16"/>
                              </w:rPr>
                              <w:t xml:space="preserve"> </w:t>
                            </w:r>
                            <w:r>
                              <w:rPr>
                                <w:rFonts w:ascii="Meiryo" w:eastAsia="Meiryo" w:hAnsi="Meiryo" w:cs="Meiryo"/>
                                <w:color w:val="000000"/>
                                <w:position w:val="9"/>
                                <w:sz w:val="14"/>
                                <w:szCs w:val="14"/>
                              </w:rPr>
                              <w:t>Y</w:t>
                            </w:r>
                            <w:r>
                              <w:rPr>
                                <w:rFonts w:ascii="Meiryo" w:eastAsia="Meiryo" w:hAnsi="Meiryo" w:cs="Meiryo"/>
                                <w:color w:val="000000"/>
                                <w:position w:val="9"/>
                                <w:sz w:val="18"/>
                                <w:szCs w:val="18"/>
                              </w:rPr>
                              <w:t>☐</w:t>
                            </w:r>
                          </w:p>
                        </w:tc>
                        <w:tc>
                          <w:tcPr>
                            <w:tcW w:w="392" w:type="dxa"/>
                            <w:tcBorders>
                              <w:top w:val="single" w:sz="2" w:space="0" w:color="BABABA"/>
                              <w:left w:val="nil"/>
                              <w:bottom w:val="single" w:sz="2" w:space="0" w:color="BABABA"/>
                              <w:right w:val="nil"/>
                            </w:tcBorders>
                          </w:tcPr>
                          <w:p w:rsidR="008E0FFE" w:rsidRDefault="008E0FFE">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946" w:type="dxa"/>
                            <w:gridSpan w:val="3"/>
                            <w:tcBorders>
                              <w:top w:val="single" w:sz="2" w:space="0" w:color="BABABA"/>
                              <w:left w:val="nil"/>
                              <w:bottom w:val="single" w:sz="2" w:space="0" w:color="BABABA"/>
                              <w:right w:val="nil"/>
                            </w:tcBorders>
                          </w:tcPr>
                          <w:p w:rsidR="008E0FFE" w:rsidRDefault="008E0FFE">
                            <w:pPr>
                              <w:spacing w:line="300" w:lineRule="exact"/>
                              <w:ind w:left="87"/>
                              <w:rPr>
                                <w:rFonts w:ascii="Meiryo" w:eastAsia="Meiryo" w:hAnsi="Meiryo" w:cs="Meiryo"/>
                                <w:sz w:val="16"/>
                                <w:szCs w:val="16"/>
                              </w:rPr>
                            </w:pPr>
                            <w:r>
                              <w:rPr>
                                <w:rFonts w:ascii="Meiryo" w:eastAsia="Meiryo" w:hAnsi="Meiryo" w:cs="Meiryo"/>
                                <w:position w:val="2"/>
                                <w:sz w:val="14"/>
                                <w:szCs w:val="14"/>
                              </w:rPr>
                              <w:t>N</w:t>
                            </w:r>
                            <w:r>
                              <w:rPr>
                                <w:rFonts w:ascii="Meiryo" w:eastAsia="Meiryo" w:hAnsi="Meiryo" w:cs="Meiryo"/>
                                <w:position w:val="2"/>
                                <w:sz w:val="18"/>
                                <w:szCs w:val="18"/>
                              </w:rPr>
                              <w:t xml:space="preserve">☐ </w:t>
                            </w:r>
                            <w:r>
                              <w:rPr>
                                <w:rFonts w:ascii="Meiryo" w:eastAsia="Meiryo" w:hAnsi="Meiryo" w:cs="Meiryo"/>
                                <w:spacing w:val="19"/>
                                <w:position w:val="2"/>
                                <w:sz w:val="18"/>
                                <w:szCs w:val="18"/>
                              </w:rPr>
                              <w:t xml:space="preserve"> </w:t>
                            </w:r>
                            <w:r>
                              <w:rPr>
                                <w:rFonts w:ascii="Meiryo" w:eastAsia="Meiryo" w:hAnsi="Meiryo" w:cs="Meiryo"/>
                                <w:w w:val="87"/>
                                <w:position w:val="4"/>
                                <w:sz w:val="16"/>
                                <w:szCs w:val="16"/>
                              </w:rPr>
                              <w:t>wild venison</w:t>
                            </w:r>
                            <w:r>
                              <w:rPr>
                                <w:rFonts w:ascii="Meiryo" w:eastAsia="Meiryo" w:hAnsi="Meiryo" w:cs="Meiryo"/>
                                <w:spacing w:val="27"/>
                                <w:w w:val="87"/>
                                <w:position w:val="4"/>
                                <w:sz w:val="16"/>
                                <w:szCs w:val="16"/>
                              </w:rPr>
                              <w:t xml:space="preserve"> </w:t>
                            </w:r>
                            <w:r>
                              <w:rPr>
                                <w:rFonts w:ascii="Meiryo" w:eastAsia="Meiryo" w:hAnsi="Meiryo" w:cs="Meiryo"/>
                                <w:w w:val="87"/>
                                <w:position w:val="4"/>
                                <w:sz w:val="16"/>
                                <w:szCs w:val="16"/>
                              </w:rPr>
                              <w:t>or</w:t>
                            </w:r>
                            <w:r>
                              <w:rPr>
                                <w:rFonts w:ascii="Meiryo" w:eastAsia="Meiryo" w:hAnsi="Meiryo" w:cs="Meiryo"/>
                                <w:spacing w:val="-1"/>
                                <w:w w:val="87"/>
                                <w:position w:val="4"/>
                                <w:sz w:val="16"/>
                                <w:szCs w:val="16"/>
                              </w:rPr>
                              <w:t xml:space="preserve"> </w:t>
                            </w:r>
                            <w:r>
                              <w:rPr>
                                <w:rFonts w:ascii="Meiryo" w:eastAsia="Meiryo" w:hAnsi="Meiryo" w:cs="Meiryo"/>
                                <w:w w:val="87"/>
                                <w:position w:val="4"/>
                                <w:sz w:val="16"/>
                                <w:szCs w:val="16"/>
                              </w:rPr>
                              <w:t>game</w:t>
                            </w:r>
                            <w:r>
                              <w:rPr>
                                <w:rFonts w:ascii="Meiryo" w:eastAsia="Meiryo" w:hAnsi="Meiryo" w:cs="Meiryo"/>
                                <w:spacing w:val="14"/>
                                <w:w w:val="87"/>
                                <w:position w:val="4"/>
                                <w:sz w:val="16"/>
                                <w:szCs w:val="16"/>
                              </w:rPr>
                              <w:t xml:space="preserve"> </w:t>
                            </w:r>
                            <w:r>
                              <w:rPr>
                                <w:rFonts w:ascii="Meiryo" w:eastAsia="Meiryo" w:hAnsi="Meiryo" w:cs="Meiryo"/>
                                <w:w w:val="87"/>
                                <w:position w:val="4"/>
                                <w:sz w:val="16"/>
                                <w:szCs w:val="16"/>
                              </w:rPr>
                              <w:t>(e.g.,</w:t>
                            </w:r>
                            <w:r>
                              <w:rPr>
                                <w:rFonts w:ascii="Meiryo" w:eastAsia="Meiryo" w:hAnsi="Meiryo" w:cs="Meiryo"/>
                                <w:spacing w:val="-11"/>
                                <w:w w:val="87"/>
                                <w:position w:val="4"/>
                                <w:sz w:val="16"/>
                                <w:szCs w:val="16"/>
                              </w:rPr>
                              <w:t xml:space="preserve"> </w:t>
                            </w:r>
                            <w:r>
                              <w:rPr>
                                <w:rFonts w:ascii="Meiryo" w:eastAsia="Meiryo" w:hAnsi="Meiryo" w:cs="Meiryo"/>
                                <w:w w:val="87"/>
                                <w:position w:val="4"/>
                                <w:sz w:val="16"/>
                                <w:szCs w:val="16"/>
                              </w:rPr>
                              <w:t>deer,</w:t>
                            </w:r>
                            <w:r>
                              <w:rPr>
                                <w:rFonts w:ascii="Meiryo" w:eastAsia="Meiryo" w:hAnsi="Meiryo" w:cs="Meiryo"/>
                                <w:spacing w:val="9"/>
                                <w:w w:val="87"/>
                                <w:position w:val="4"/>
                                <w:sz w:val="16"/>
                                <w:szCs w:val="16"/>
                              </w:rPr>
                              <w:t xml:space="preserve"> </w:t>
                            </w:r>
                            <w:r>
                              <w:rPr>
                                <w:rFonts w:ascii="Meiryo" w:eastAsia="Meiryo" w:hAnsi="Meiryo" w:cs="Meiryo"/>
                                <w:position w:val="4"/>
                                <w:sz w:val="16"/>
                                <w:szCs w:val="16"/>
                              </w:rPr>
                              <w:t>elk)</w:t>
                            </w:r>
                          </w:p>
                        </w:tc>
                      </w:tr>
                      <w:tr w:rsidR="008E0FFE">
                        <w:trPr>
                          <w:trHeight w:hRule="exact" w:val="539"/>
                        </w:trPr>
                        <w:tc>
                          <w:tcPr>
                            <w:tcW w:w="1001" w:type="dxa"/>
                            <w:tcBorders>
                              <w:top w:val="nil"/>
                              <w:left w:val="nil"/>
                              <w:bottom w:val="nil"/>
                              <w:right w:val="nil"/>
                            </w:tcBorders>
                          </w:tcPr>
                          <w:p w:rsidR="008E0FFE" w:rsidRDefault="008E0FFE">
                            <w:pPr>
                              <w:spacing w:line="400" w:lineRule="exact"/>
                              <w:ind w:left="40"/>
                              <w:rPr>
                                <w:rFonts w:ascii="Meiryo" w:eastAsia="Meiryo" w:hAnsi="Meiryo" w:cs="Meiryo"/>
                                <w:sz w:val="18"/>
                                <w:szCs w:val="18"/>
                              </w:rPr>
                            </w:pPr>
                            <w:r>
                              <w:rPr>
                                <w:rFonts w:ascii="Meiryo" w:eastAsia="Meiryo" w:hAnsi="Meiryo" w:cs="Meiryo"/>
                                <w:w w:val="89"/>
                                <w:position w:val="3"/>
                                <w:sz w:val="26"/>
                                <w:szCs w:val="26"/>
                              </w:rPr>
                              <w:t>§</w:t>
                            </w:r>
                            <w:r>
                              <w:rPr>
                                <w:rFonts w:ascii="Meiryo" w:eastAsia="Meiryo" w:hAnsi="Meiryo" w:cs="Meiryo"/>
                                <w:w w:val="55"/>
                                <w:position w:val="3"/>
                                <w:sz w:val="26"/>
                                <w:szCs w:val="26"/>
                              </w:rPr>
                              <w:t>†</w:t>
                            </w:r>
                            <w:r>
                              <w:rPr>
                                <w:rFonts w:ascii="Meiryo" w:eastAsia="Meiryo" w:hAnsi="Meiryo" w:cs="Meiryo"/>
                                <w:spacing w:val="-24"/>
                                <w:position w:val="3"/>
                                <w:sz w:val="26"/>
                                <w:szCs w:val="26"/>
                              </w:rPr>
                              <w:t xml:space="preserve"> </w:t>
                            </w:r>
                            <w:r>
                              <w:rPr>
                                <w:rFonts w:ascii="Meiryo" w:eastAsia="Meiryo" w:hAnsi="Meiryo" w:cs="Meiryo"/>
                                <w:color w:val="A30800"/>
                                <w:w w:val="89"/>
                                <w:position w:val="10"/>
                                <w:sz w:val="16"/>
                                <w:szCs w:val="16"/>
                              </w:rPr>
                              <w:t>937</w:t>
                            </w:r>
                            <w:r>
                              <w:rPr>
                                <w:rFonts w:ascii="Meiryo" w:eastAsia="Meiryo" w:hAnsi="Meiryo" w:cs="Meiryo"/>
                                <w:color w:val="A30800"/>
                                <w:spacing w:val="-34"/>
                                <w:position w:val="10"/>
                                <w:sz w:val="16"/>
                                <w:szCs w:val="16"/>
                              </w:rPr>
                              <w:t xml:space="preserve"> </w:t>
                            </w:r>
                            <w:r>
                              <w:rPr>
                                <w:rFonts w:ascii="Meiryo" w:eastAsia="Meiryo" w:hAnsi="Meiryo" w:cs="Meiryo"/>
                                <w:color w:val="000000"/>
                                <w:position w:val="11"/>
                                <w:sz w:val="14"/>
                                <w:szCs w:val="14"/>
                              </w:rPr>
                              <w:t>Y</w:t>
                            </w:r>
                            <w:r>
                              <w:rPr>
                                <w:rFonts w:ascii="Meiryo" w:eastAsia="Meiryo" w:hAnsi="Meiryo" w:cs="Meiryo"/>
                                <w:color w:val="000000"/>
                                <w:position w:val="11"/>
                                <w:sz w:val="18"/>
                                <w:szCs w:val="18"/>
                              </w:rPr>
                              <w:t>☐</w:t>
                            </w:r>
                          </w:p>
                        </w:tc>
                        <w:tc>
                          <w:tcPr>
                            <w:tcW w:w="392" w:type="dxa"/>
                            <w:tcBorders>
                              <w:top w:val="single" w:sz="2" w:space="0" w:color="BABABA"/>
                              <w:left w:val="nil"/>
                              <w:bottom w:val="single" w:sz="2" w:space="0" w:color="BABABA"/>
                              <w:right w:val="nil"/>
                            </w:tcBorders>
                          </w:tcPr>
                          <w:p w:rsidR="008E0FFE" w:rsidRDefault="008E0FFE">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946" w:type="dxa"/>
                            <w:gridSpan w:val="3"/>
                            <w:tcBorders>
                              <w:top w:val="single" w:sz="2" w:space="0" w:color="BABABA"/>
                              <w:left w:val="nil"/>
                              <w:bottom w:val="single" w:sz="2" w:space="0" w:color="BABABA"/>
                              <w:right w:val="nil"/>
                            </w:tcBorders>
                          </w:tcPr>
                          <w:p w:rsidR="008E0FFE" w:rsidRDefault="008E0FFE">
                            <w:pPr>
                              <w:spacing w:line="280" w:lineRule="exact"/>
                              <w:ind w:left="87"/>
                              <w:rPr>
                                <w:rFonts w:ascii="Meiryo" w:eastAsia="Meiryo" w:hAnsi="Meiryo" w:cs="Meiryo"/>
                                <w:sz w:val="16"/>
                                <w:szCs w:val="16"/>
                              </w:rPr>
                            </w:pPr>
                            <w:r>
                              <w:rPr>
                                <w:rFonts w:ascii="Meiryo" w:eastAsia="Meiryo" w:hAnsi="Meiryo" w:cs="Meiryo"/>
                                <w:position w:val="1"/>
                                <w:sz w:val="14"/>
                                <w:szCs w:val="14"/>
                              </w:rPr>
                              <w:t>N</w:t>
                            </w:r>
                            <w:r>
                              <w:rPr>
                                <w:rFonts w:ascii="Meiryo" w:eastAsia="Meiryo" w:hAnsi="Meiryo" w:cs="Meiryo"/>
                                <w:position w:val="1"/>
                                <w:sz w:val="18"/>
                                <w:szCs w:val="18"/>
                              </w:rPr>
                              <w:t xml:space="preserve">☐ </w:t>
                            </w:r>
                            <w:r>
                              <w:rPr>
                                <w:rFonts w:ascii="Meiryo" w:eastAsia="Meiryo" w:hAnsi="Meiryo" w:cs="Meiryo"/>
                                <w:spacing w:val="19"/>
                                <w:position w:val="1"/>
                                <w:sz w:val="18"/>
                                <w:szCs w:val="18"/>
                              </w:rPr>
                              <w:t xml:space="preserve"> </w:t>
                            </w:r>
                            <w:r>
                              <w:rPr>
                                <w:rFonts w:ascii="Meiryo" w:eastAsia="Meiryo" w:hAnsi="Meiryo" w:cs="Meiryo"/>
                                <w:w w:val="87"/>
                                <w:position w:val="3"/>
                                <w:sz w:val="16"/>
                                <w:szCs w:val="16"/>
                              </w:rPr>
                              <w:t>any</w:t>
                            </w:r>
                            <w:r>
                              <w:rPr>
                                <w:rFonts w:ascii="Meiryo" w:eastAsia="Meiryo" w:hAnsi="Meiryo" w:cs="Meiryo"/>
                                <w:spacing w:val="8"/>
                                <w:w w:val="87"/>
                                <w:position w:val="3"/>
                                <w:sz w:val="16"/>
                                <w:szCs w:val="16"/>
                              </w:rPr>
                              <w:t xml:space="preserve"> </w:t>
                            </w:r>
                            <w:r>
                              <w:rPr>
                                <w:rFonts w:ascii="Meiryo" w:eastAsia="Meiryo" w:hAnsi="Meiryo" w:cs="Meiryo"/>
                                <w:w w:val="87"/>
                                <w:position w:val="3"/>
                                <w:sz w:val="16"/>
                                <w:szCs w:val="16"/>
                              </w:rPr>
                              <w:t>other</w:t>
                            </w:r>
                            <w:r>
                              <w:rPr>
                                <w:rFonts w:ascii="Meiryo" w:eastAsia="Meiryo" w:hAnsi="Meiryo" w:cs="Meiryo"/>
                                <w:spacing w:val="1"/>
                                <w:w w:val="87"/>
                                <w:position w:val="3"/>
                                <w:sz w:val="16"/>
                                <w:szCs w:val="16"/>
                              </w:rPr>
                              <w:t xml:space="preserve"> </w:t>
                            </w:r>
                            <w:r>
                              <w:rPr>
                                <w:rFonts w:ascii="Meiryo" w:eastAsia="Meiryo" w:hAnsi="Meiryo" w:cs="Meiryo"/>
                                <w:w w:val="87"/>
                                <w:position w:val="3"/>
                                <w:sz w:val="16"/>
                                <w:szCs w:val="16"/>
                              </w:rPr>
                              <w:t>poultry</w:t>
                            </w:r>
                            <w:r>
                              <w:rPr>
                                <w:rFonts w:ascii="Meiryo" w:eastAsia="Meiryo" w:hAnsi="Meiryo" w:cs="Meiryo"/>
                                <w:spacing w:val="-3"/>
                                <w:w w:val="87"/>
                                <w:position w:val="3"/>
                                <w:sz w:val="16"/>
                                <w:szCs w:val="16"/>
                              </w:rPr>
                              <w:t xml:space="preserve"> </w:t>
                            </w:r>
                            <w:r>
                              <w:rPr>
                                <w:rFonts w:ascii="Meiryo" w:eastAsia="Meiryo" w:hAnsi="Meiryo" w:cs="Meiryo"/>
                                <w:w w:val="87"/>
                                <w:position w:val="3"/>
                                <w:sz w:val="16"/>
                                <w:szCs w:val="16"/>
                              </w:rPr>
                              <w:t>(not</w:t>
                            </w:r>
                            <w:r>
                              <w:rPr>
                                <w:rFonts w:ascii="Meiryo" w:eastAsia="Meiryo" w:hAnsi="Meiryo" w:cs="Meiryo"/>
                                <w:spacing w:val="-13"/>
                                <w:w w:val="87"/>
                                <w:position w:val="3"/>
                                <w:sz w:val="16"/>
                                <w:szCs w:val="16"/>
                              </w:rPr>
                              <w:t xml:space="preserve"> </w:t>
                            </w:r>
                            <w:r>
                              <w:rPr>
                                <w:rFonts w:ascii="Meiryo" w:eastAsia="Meiryo" w:hAnsi="Meiryo" w:cs="Meiryo"/>
                                <w:w w:val="87"/>
                                <w:position w:val="3"/>
                                <w:sz w:val="16"/>
                                <w:szCs w:val="16"/>
                              </w:rPr>
                              <w:t>chicken</w:t>
                            </w:r>
                            <w:r>
                              <w:rPr>
                                <w:rFonts w:ascii="Meiryo" w:eastAsia="Meiryo" w:hAnsi="Meiryo" w:cs="Meiryo"/>
                                <w:spacing w:val="32"/>
                                <w:w w:val="87"/>
                                <w:position w:val="3"/>
                                <w:sz w:val="16"/>
                                <w:szCs w:val="16"/>
                              </w:rPr>
                              <w:t xml:space="preserve"> </w:t>
                            </w:r>
                            <w:r>
                              <w:rPr>
                                <w:rFonts w:ascii="Meiryo" w:eastAsia="Meiryo" w:hAnsi="Meiryo" w:cs="Meiryo"/>
                                <w:w w:val="87"/>
                                <w:position w:val="3"/>
                                <w:sz w:val="16"/>
                                <w:szCs w:val="16"/>
                              </w:rPr>
                              <w:t>or</w:t>
                            </w:r>
                            <w:r>
                              <w:rPr>
                                <w:rFonts w:ascii="Meiryo" w:eastAsia="Meiryo" w:hAnsi="Meiryo" w:cs="Meiryo"/>
                                <w:spacing w:val="-1"/>
                                <w:w w:val="87"/>
                                <w:position w:val="3"/>
                                <w:sz w:val="16"/>
                                <w:szCs w:val="16"/>
                              </w:rPr>
                              <w:t xml:space="preserve"> </w:t>
                            </w:r>
                            <w:r>
                              <w:rPr>
                                <w:rFonts w:ascii="Meiryo" w:eastAsia="Meiryo" w:hAnsi="Meiryo" w:cs="Meiryo"/>
                                <w:position w:val="3"/>
                                <w:sz w:val="16"/>
                                <w:szCs w:val="16"/>
                              </w:rPr>
                              <w:t>turkey)</w:t>
                            </w:r>
                          </w:p>
                          <w:p w:rsidR="008E0FFE" w:rsidRDefault="008E0FFE">
                            <w:pPr>
                              <w:spacing w:line="200" w:lineRule="exact"/>
                              <w:ind w:left="576"/>
                              <w:rPr>
                                <w:rFonts w:ascii="Meiryo" w:eastAsia="Meiryo" w:hAnsi="Meiryo" w:cs="Meiryo"/>
                                <w:sz w:val="16"/>
                                <w:szCs w:val="16"/>
                              </w:rPr>
                            </w:pPr>
                            <w:r>
                              <w:rPr>
                                <w:rFonts w:ascii="Meiryo" w:eastAsia="Meiryo" w:hAnsi="Meiryo" w:cs="Meiryo"/>
                                <w:w w:val="88"/>
                                <w:position w:val="4"/>
                                <w:sz w:val="16"/>
                                <w:szCs w:val="16"/>
                              </w:rPr>
                              <w:t>217</w:t>
                            </w:r>
                            <w:r>
                              <w:rPr>
                                <w:rFonts w:ascii="Meiryo" w:eastAsia="Meiryo" w:hAnsi="Meiryo" w:cs="Meiryo"/>
                                <w:spacing w:val="-1"/>
                                <w:w w:val="88"/>
                                <w:position w:val="4"/>
                                <w:sz w:val="16"/>
                                <w:szCs w:val="16"/>
                              </w:rPr>
                              <w:t xml:space="preserve"> </w:t>
                            </w:r>
                            <w:r>
                              <w:rPr>
                                <w:rFonts w:ascii="Meiryo" w:eastAsia="Meiryo" w:hAnsi="Meiryo" w:cs="Meiryo"/>
                                <w:w w:val="88"/>
                                <w:position w:val="4"/>
                                <w:sz w:val="18"/>
                                <w:szCs w:val="18"/>
                              </w:rPr>
                              <w:t>☐</w:t>
                            </w:r>
                            <w:r>
                              <w:rPr>
                                <w:rFonts w:ascii="Meiryo" w:eastAsia="Meiryo" w:hAnsi="Meiryo" w:cs="Meiryo"/>
                                <w:spacing w:val="-11"/>
                                <w:w w:val="88"/>
                                <w:position w:val="4"/>
                                <w:sz w:val="18"/>
                                <w:szCs w:val="18"/>
                              </w:rPr>
                              <w:t xml:space="preserve"> </w:t>
                            </w:r>
                            <w:r>
                              <w:rPr>
                                <w:rFonts w:ascii="Meiryo" w:eastAsia="Meiryo" w:hAnsi="Meiryo" w:cs="Meiryo"/>
                                <w:position w:val="4"/>
                                <w:sz w:val="16"/>
                                <w:szCs w:val="16"/>
                              </w:rPr>
                              <w:t xml:space="preserve">duck                                     </w:t>
                            </w:r>
                            <w:r>
                              <w:rPr>
                                <w:rFonts w:ascii="Meiryo" w:eastAsia="Meiryo" w:hAnsi="Meiryo" w:cs="Meiryo"/>
                                <w:spacing w:val="41"/>
                                <w:position w:val="4"/>
                                <w:sz w:val="16"/>
                                <w:szCs w:val="16"/>
                              </w:rPr>
                              <w:t xml:space="preserve"> </w:t>
                            </w:r>
                            <w:r>
                              <w:rPr>
                                <w:rFonts w:ascii="Meiryo" w:eastAsia="Meiryo" w:hAnsi="Meiryo" w:cs="Meiryo"/>
                                <w:w w:val="89"/>
                                <w:position w:val="4"/>
                                <w:sz w:val="16"/>
                                <w:szCs w:val="16"/>
                              </w:rPr>
                              <w:t>673</w:t>
                            </w:r>
                            <w:r>
                              <w:rPr>
                                <w:rFonts w:ascii="Meiryo" w:eastAsia="Meiryo" w:hAnsi="Meiryo" w:cs="Meiryo"/>
                                <w:spacing w:val="-4"/>
                                <w:w w:val="89"/>
                                <w:position w:val="4"/>
                                <w:sz w:val="16"/>
                                <w:szCs w:val="16"/>
                              </w:rPr>
                              <w:t xml:space="preserve"> </w:t>
                            </w:r>
                            <w:r>
                              <w:rPr>
                                <w:rFonts w:ascii="Meiryo" w:eastAsia="Meiryo" w:hAnsi="Meiryo" w:cs="Meiryo"/>
                                <w:w w:val="89"/>
                                <w:position w:val="4"/>
                                <w:sz w:val="18"/>
                                <w:szCs w:val="18"/>
                              </w:rPr>
                              <w:t>☐</w:t>
                            </w:r>
                            <w:r>
                              <w:rPr>
                                <w:rFonts w:ascii="Meiryo" w:eastAsia="Meiryo" w:hAnsi="Meiryo" w:cs="Meiryo"/>
                                <w:spacing w:val="-13"/>
                                <w:w w:val="89"/>
                                <w:position w:val="4"/>
                                <w:sz w:val="18"/>
                                <w:szCs w:val="18"/>
                              </w:rPr>
                              <w:t xml:space="preserve"> </w:t>
                            </w:r>
                            <w:r>
                              <w:rPr>
                                <w:rFonts w:ascii="Meiryo" w:eastAsia="Meiryo" w:hAnsi="Meiryo" w:cs="Meiryo"/>
                                <w:w w:val="89"/>
                                <w:position w:val="4"/>
                                <w:sz w:val="16"/>
                                <w:szCs w:val="16"/>
                              </w:rPr>
                              <w:t>game</w:t>
                            </w:r>
                            <w:r>
                              <w:rPr>
                                <w:rFonts w:ascii="Meiryo" w:eastAsia="Meiryo" w:hAnsi="Meiryo" w:cs="Meiryo"/>
                                <w:spacing w:val="5"/>
                                <w:w w:val="89"/>
                                <w:position w:val="4"/>
                                <w:sz w:val="16"/>
                                <w:szCs w:val="16"/>
                              </w:rPr>
                              <w:t xml:space="preserve"> </w:t>
                            </w:r>
                            <w:r>
                              <w:rPr>
                                <w:rFonts w:ascii="Meiryo" w:eastAsia="Meiryo" w:hAnsi="Meiryo" w:cs="Meiryo"/>
                                <w:position w:val="4"/>
                                <w:sz w:val="16"/>
                                <w:szCs w:val="16"/>
                              </w:rPr>
                              <w:t>hen</w:t>
                            </w:r>
                          </w:p>
                        </w:tc>
                      </w:tr>
                      <w:tr w:rsidR="008E0FFE">
                        <w:trPr>
                          <w:trHeight w:hRule="exact" w:val="539"/>
                        </w:trPr>
                        <w:tc>
                          <w:tcPr>
                            <w:tcW w:w="1001" w:type="dxa"/>
                            <w:tcBorders>
                              <w:top w:val="single" w:sz="2" w:space="0" w:color="BABABA"/>
                              <w:left w:val="nil"/>
                              <w:bottom w:val="single" w:sz="2" w:space="0" w:color="BABABA"/>
                              <w:right w:val="nil"/>
                            </w:tcBorders>
                          </w:tcPr>
                          <w:p w:rsidR="008E0FFE" w:rsidRDefault="008E0FFE">
                            <w:pPr>
                              <w:spacing w:line="300" w:lineRule="exact"/>
                              <w:ind w:left="304"/>
                              <w:rPr>
                                <w:rFonts w:ascii="Meiryo" w:eastAsia="Meiryo" w:hAnsi="Meiryo" w:cs="Meiryo"/>
                                <w:sz w:val="18"/>
                                <w:szCs w:val="18"/>
                              </w:rPr>
                            </w:pPr>
                            <w:r>
                              <w:rPr>
                                <w:rFonts w:ascii="Meiryo" w:eastAsia="Meiryo" w:hAnsi="Meiryo" w:cs="Meiryo"/>
                                <w:color w:val="A30800"/>
                                <w:w w:val="89"/>
                                <w:position w:val="1"/>
                                <w:sz w:val="16"/>
                                <w:szCs w:val="16"/>
                              </w:rPr>
                              <w:t>1285</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92" w:type="dxa"/>
                            <w:tcBorders>
                              <w:top w:val="single" w:sz="2" w:space="0" w:color="BABABA"/>
                              <w:left w:val="nil"/>
                              <w:bottom w:val="single" w:sz="2" w:space="0" w:color="BABABA"/>
                              <w:right w:val="nil"/>
                            </w:tcBorders>
                          </w:tcPr>
                          <w:p w:rsidR="008E0FFE" w:rsidRDefault="008E0FFE">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363" w:type="dxa"/>
                            <w:tcBorders>
                              <w:top w:val="single" w:sz="2" w:space="0" w:color="BABABA"/>
                              <w:left w:val="nil"/>
                              <w:bottom w:val="single" w:sz="2" w:space="0" w:color="BABABA"/>
                              <w:right w:val="nil"/>
                            </w:tcBorders>
                          </w:tcPr>
                          <w:p w:rsidR="008E0FFE" w:rsidRDefault="008E0FFE">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2453" w:type="dxa"/>
                            <w:tcBorders>
                              <w:top w:val="single" w:sz="2" w:space="0" w:color="BABABA"/>
                              <w:left w:val="nil"/>
                              <w:bottom w:val="single" w:sz="2" w:space="0" w:color="BABABA"/>
                              <w:right w:val="nil"/>
                            </w:tcBorders>
                          </w:tcPr>
                          <w:p w:rsidR="008E0FFE" w:rsidRDefault="008E0FFE">
                            <w:pPr>
                              <w:spacing w:line="260" w:lineRule="exact"/>
                              <w:ind w:left="124"/>
                              <w:rPr>
                                <w:rFonts w:ascii="Meiryo" w:eastAsia="Meiryo" w:hAnsi="Meiryo" w:cs="Meiryo"/>
                                <w:sz w:val="16"/>
                                <w:szCs w:val="16"/>
                              </w:rPr>
                            </w:pPr>
                            <w:r>
                              <w:rPr>
                                <w:rFonts w:ascii="Meiryo" w:eastAsia="Meiryo" w:hAnsi="Meiryo" w:cs="Meiryo"/>
                                <w:position w:val="1"/>
                                <w:sz w:val="16"/>
                                <w:szCs w:val="16"/>
                              </w:rPr>
                              <w:t>liver</w:t>
                            </w:r>
                          </w:p>
                          <w:p w:rsidR="008E0FFE" w:rsidRDefault="008E0FFE">
                            <w:pPr>
                              <w:spacing w:line="220" w:lineRule="exact"/>
                              <w:ind w:left="124"/>
                              <w:rPr>
                                <w:rFonts w:ascii="Meiryo" w:eastAsia="Meiryo" w:hAnsi="Meiryo" w:cs="Meiryo"/>
                                <w:sz w:val="16"/>
                                <w:szCs w:val="16"/>
                              </w:rPr>
                            </w:pPr>
                            <w:r>
                              <w:rPr>
                                <w:rFonts w:ascii="Meiryo" w:eastAsia="Meiryo" w:hAnsi="Meiryo" w:cs="Meiryo"/>
                                <w:w w:val="89"/>
                                <w:position w:val="3"/>
                                <w:sz w:val="16"/>
                                <w:szCs w:val="16"/>
                              </w:rPr>
                              <w:t>1399</w:t>
                            </w:r>
                            <w:r>
                              <w:rPr>
                                <w:rFonts w:ascii="Meiryo" w:eastAsia="Meiryo" w:hAnsi="Meiryo" w:cs="Meiryo"/>
                                <w:spacing w:val="-4"/>
                                <w:w w:val="89"/>
                                <w:position w:val="3"/>
                                <w:sz w:val="16"/>
                                <w:szCs w:val="16"/>
                              </w:rPr>
                              <w:t xml:space="preserve"> </w:t>
                            </w:r>
                            <w:r>
                              <w:rPr>
                                <w:rFonts w:ascii="Meiryo" w:eastAsia="Meiryo" w:hAnsi="Meiryo" w:cs="Meiryo"/>
                                <w:w w:val="89"/>
                                <w:position w:val="3"/>
                                <w:sz w:val="18"/>
                                <w:szCs w:val="18"/>
                              </w:rPr>
                              <w:t>☐</w:t>
                            </w:r>
                            <w:r>
                              <w:rPr>
                                <w:rFonts w:ascii="Meiryo" w:eastAsia="Meiryo" w:hAnsi="Meiryo" w:cs="Meiryo"/>
                                <w:spacing w:val="-13"/>
                                <w:w w:val="89"/>
                                <w:position w:val="3"/>
                                <w:sz w:val="18"/>
                                <w:szCs w:val="18"/>
                              </w:rPr>
                              <w:t xml:space="preserve"> </w:t>
                            </w:r>
                            <w:r>
                              <w:rPr>
                                <w:rFonts w:ascii="Meiryo" w:eastAsia="Meiryo" w:hAnsi="Meiryo" w:cs="Meiryo"/>
                                <w:w w:val="89"/>
                                <w:position w:val="3"/>
                                <w:sz w:val="16"/>
                                <w:szCs w:val="16"/>
                              </w:rPr>
                              <w:t>beef</w:t>
                            </w:r>
                            <w:r>
                              <w:rPr>
                                <w:rFonts w:ascii="Meiryo" w:eastAsia="Meiryo" w:hAnsi="Meiryo" w:cs="Meiryo"/>
                                <w:spacing w:val="6"/>
                                <w:w w:val="89"/>
                                <w:position w:val="3"/>
                                <w:sz w:val="16"/>
                                <w:szCs w:val="16"/>
                              </w:rPr>
                              <w:t xml:space="preserve"> </w:t>
                            </w:r>
                            <w:r>
                              <w:rPr>
                                <w:rFonts w:ascii="Meiryo" w:eastAsia="Meiryo" w:hAnsi="Meiryo" w:cs="Meiryo"/>
                                <w:position w:val="3"/>
                                <w:sz w:val="16"/>
                                <w:szCs w:val="16"/>
                              </w:rPr>
                              <w:t>liver</w:t>
                            </w:r>
                          </w:p>
                        </w:tc>
                        <w:tc>
                          <w:tcPr>
                            <w:tcW w:w="2130" w:type="dxa"/>
                            <w:tcBorders>
                              <w:top w:val="single" w:sz="2" w:space="0" w:color="BABABA"/>
                              <w:left w:val="nil"/>
                              <w:bottom w:val="single" w:sz="2" w:space="0" w:color="BABABA"/>
                              <w:right w:val="nil"/>
                            </w:tcBorders>
                          </w:tcPr>
                          <w:p w:rsidR="008E0FFE" w:rsidRDefault="008E0FFE">
                            <w:pPr>
                              <w:spacing w:before="2" w:line="160" w:lineRule="exact"/>
                              <w:rPr>
                                <w:sz w:val="16"/>
                                <w:szCs w:val="16"/>
                              </w:rPr>
                            </w:pPr>
                          </w:p>
                          <w:p w:rsidR="008E0FFE" w:rsidRDefault="008E0FFE">
                            <w:pPr>
                              <w:ind w:left="720"/>
                              <w:rPr>
                                <w:rFonts w:ascii="Meiryo" w:eastAsia="Meiryo" w:hAnsi="Meiryo" w:cs="Meiryo"/>
                                <w:sz w:val="16"/>
                                <w:szCs w:val="16"/>
                              </w:rPr>
                            </w:pPr>
                            <w:r>
                              <w:rPr>
                                <w:rFonts w:ascii="Meiryo" w:eastAsia="Meiryo" w:hAnsi="Meiryo" w:cs="Meiryo"/>
                                <w:w w:val="89"/>
                                <w:sz w:val="16"/>
                                <w:szCs w:val="16"/>
                              </w:rPr>
                              <w:t>682</w:t>
                            </w:r>
                            <w:r>
                              <w:rPr>
                                <w:rFonts w:ascii="Meiryo" w:eastAsia="Meiryo" w:hAnsi="Meiryo" w:cs="Meiryo"/>
                                <w:spacing w:val="-4"/>
                                <w:w w:val="89"/>
                                <w:sz w:val="16"/>
                                <w:szCs w:val="16"/>
                              </w:rPr>
                              <w:t xml:space="preserve"> </w:t>
                            </w:r>
                            <w:r>
                              <w:rPr>
                                <w:rFonts w:ascii="Meiryo" w:eastAsia="Meiryo" w:hAnsi="Meiryo" w:cs="Meiryo"/>
                                <w:w w:val="89"/>
                                <w:sz w:val="18"/>
                                <w:szCs w:val="18"/>
                              </w:rPr>
                              <w:t>☐</w:t>
                            </w:r>
                            <w:r>
                              <w:rPr>
                                <w:rFonts w:ascii="Meiryo" w:eastAsia="Meiryo" w:hAnsi="Meiryo" w:cs="Meiryo"/>
                                <w:spacing w:val="-13"/>
                                <w:w w:val="89"/>
                                <w:sz w:val="18"/>
                                <w:szCs w:val="18"/>
                              </w:rPr>
                              <w:t xml:space="preserve"> </w:t>
                            </w:r>
                            <w:r>
                              <w:rPr>
                                <w:rFonts w:ascii="Meiryo" w:eastAsia="Meiryo" w:hAnsi="Meiryo" w:cs="Meiryo"/>
                                <w:w w:val="89"/>
                                <w:sz w:val="16"/>
                                <w:szCs w:val="16"/>
                              </w:rPr>
                              <w:t>chicken</w:t>
                            </w:r>
                            <w:r>
                              <w:rPr>
                                <w:rFonts w:ascii="Meiryo" w:eastAsia="Meiryo" w:hAnsi="Meiryo" w:cs="Meiryo"/>
                                <w:spacing w:val="19"/>
                                <w:w w:val="89"/>
                                <w:sz w:val="16"/>
                                <w:szCs w:val="16"/>
                              </w:rPr>
                              <w:t xml:space="preserve"> </w:t>
                            </w:r>
                            <w:r>
                              <w:rPr>
                                <w:rFonts w:ascii="Meiryo" w:eastAsia="Meiryo" w:hAnsi="Meiryo" w:cs="Meiryo"/>
                                <w:sz w:val="16"/>
                                <w:szCs w:val="16"/>
                              </w:rPr>
                              <w:t>liver</w:t>
                            </w:r>
                          </w:p>
                        </w:tc>
                      </w:tr>
                      <w:tr w:rsidR="008E0FFE">
                        <w:trPr>
                          <w:trHeight w:hRule="exact" w:val="320"/>
                        </w:trPr>
                        <w:tc>
                          <w:tcPr>
                            <w:tcW w:w="1001" w:type="dxa"/>
                            <w:tcBorders>
                              <w:top w:val="single" w:sz="2" w:space="0" w:color="BABABA"/>
                              <w:left w:val="nil"/>
                              <w:bottom w:val="single" w:sz="2" w:space="0" w:color="BABABA"/>
                              <w:right w:val="nil"/>
                            </w:tcBorders>
                          </w:tcPr>
                          <w:p w:rsidR="008E0FFE" w:rsidRDefault="008E0FFE">
                            <w:pPr>
                              <w:spacing w:line="300" w:lineRule="exact"/>
                              <w:ind w:left="393"/>
                              <w:rPr>
                                <w:rFonts w:ascii="Meiryo" w:eastAsia="Meiryo" w:hAnsi="Meiryo" w:cs="Meiryo"/>
                                <w:sz w:val="18"/>
                                <w:szCs w:val="18"/>
                              </w:rPr>
                            </w:pPr>
                            <w:r>
                              <w:rPr>
                                <w:rFonts w:ascii="Meiryo" w:eastAsia="Meiryo" w:hAnsi="Meiryo" w:cs="Meiryo"/>
                                <w:color w:val="A30800"/>
                                <w:w w:val="89"/>
                                <w:position w:val="1"/>
                                <w:sz w:val="16"/>
                                <w:szCs w:val="16"/>
                              </w:rPr>
                              <w:t>249</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92" w:type="dxa"/>
                            <w:tcBorders>
                              <w:top w:val="single" w:sz="2" w:space="0" w:color="BABABA"/>
                              <w:left w:val="nil"/>
                              <w:bottom w:val="single" w:sz="2" w:space="0" w:color="BABABA"/>
                              <w:right w:val="nil"/>
                            </w:tcBorders>
                          </w:tcPr>
                          <w:p w:rsidR="008E0FFE" w:rsidRDefault="008E0FFE">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363" w:type="dxa"/>
                            <w:tcBorders>
                              <w:top w:val="single" w:sz="2" w:space="0" w:color="BABABA"/>
                              <w:left w:val="nil"/>
                              <w:bottom w:val="single" w:sz="2" w:space="0" w:color="BABABA"/>
                              <w:right w:val="nil"/>
                            </w:tcBorders>
                          </w:tcPr>
                          <w:p w:rsidR="008E0FFE" w:rsidRDefault="008E0FFE">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2453" w:type="dxa"/>
                            <w:tcBorders>
                              <w:top w:val="single" w:sz="2" w:space="0" w:color="BABABA"/>
                              <w:left w:val="nil"/>
                              <w:bottom w:val="single" w:sz="2" w:space="0" w:color="BABABA"/>
                              <w:right w:val="nil"/>
                            </w:tcBorders>
                          </w:tcPr>
                          <w:p w:rsidR="008E0FFE" w:rsidRDefault="008E0FFE">
                            <w:pPr>
                              <w:spacing w:line="260" w:lineRule="exact"/>
                              <w:ind w:left="124"/>
                              <w:rPr>
                                <w:rFonts w:ascii="Meiryo" w:eastAsia="Meiryo" w:hAnsi="Meiryo" w:cs="Meiryo"/>
                                <w:sz w:val="16"/>
                                <w:szCs w:val="16"/>
                              </w:rPr>
                            </w:pPr>
                            <w:r>
                              <w:rPr>
                                <w:rFonts w:ascii="Meiryo" w:eastAsia="Meiryo" w:hAnsi="Meiryo" w:cs="Meiryo"/>
                                <w:w w:val="89"/>
                                <w:position w:val="1"/>
                                <w:sz w:val="16"/>
                                <w:szCs w:val="16"/>
                              </w:rPr>
                              <w:t>chitterlings</w:t>
                            </w:r>
                            <w:r>
                              <w:rPr>
                                <w:rFonts w:ascii="Meiryo" w:eastAsia="Meiryo" w:hAnsi="Meiryo" w:cs="Meiryo"/>
                                <w:spacing w:val="-4"/>
                                <w:w w:val="89"/>
                                <w:position w:val="1"/>
                                <w:sz w:val="16"/>
                                <w:szCs w:val="16"/>
                              </w:rPr>
                              <w:t xml:space="preserve"> </w:t>
                            </w:r>
                            <w:r>
                              <w:rPr>
                                <w:rFonts w:ascii="Meiryo" w:eastAsia="Meiryo" w:hAnsi="Meiryo" w:cs="Meiryo"/>
                                <w:position w:val="1"/>
                                <w:sz w:val="16"/>
                                <w:szCs w:val="16"/>
                              </w:rPr>
                              <w:t>("</w:t>
                            </w:r>
                            <w:proofErr w:type="spellStart"/>
                            <w:r>
                              <w:rPr>
                                <w:rFonts w:ascii="Meiryo" w:eastAsia="Meiryo" w:hAnsi="Meiryo" w:cs="Meiryo"/>
                                <w:position w:val="1"/>
                                <w:sz w:val="16"/>
                                <w:szCs w:val="16"/>
                              </w:rPr>
                              <w:t>chitlins</w:t>
                            </w:r>
                            <w:proofErr w:type="spellEnd"/>
                            <w:r>
                              <w:rPr>
                                <w:rFonts w:ascii="Meiryo" w:eastAsia="Meiryo" w:hAnsi="Meiryo" w:cs="Meiryo"/>
                                <w:position w:val="1"/>
                                <w:sz w:val="16"/>
                                <w:szCs w:val="16"/>
                              </w:rPr>
                              <w:t>")</w:t>
                            </w:r>
                          </w:p>
                        </w:tc>
                        <w:tc>
                          <w:tcPr>
                            <w:tcW w:w="2130" w:type="dxa"/>
                            <w:tcBorders>
                              <w:top w:val="single" w:sz="2" w:space="0" w:color="BABABA"/>
                              <w:left w:val="nil"/>
                              <w:bottom w:val="single" w:sz="2" w:space="0" w:color="BABABA"/>
                              <w:right w:val="nil"/>
                            </w:tcBorders>
                          </w:tcPr>
                          <w:p w:rsidR="008E0FFE" w:rsidRDefault="008E0FFE"/>
                        </w:tc>
                      </w:tr>
                      <w:tr w:rsidR="008E0FFE">
                        <w:trPr>
                          <w:trHeight w:hRule="exact" w:val="320"/>
                        </w:trPr>
                        <w:tc>
                          <w:tcPr>
                            <w:tcW w:w="1001" w:type="dxa"/>
                            <w:tcBorders>
                              <w:top w:val="single" w:sz="2" w:space="0" w:color="BABABA"/>
                              <w:left w:val="nil"/>
                              <w:bottom w:val="single" w:sz="2" w:space="0" w:color="BABABA"/>
                              <w:right w:val="nil"/>
                            </w:tcBorders>
                          </w:tcPr>
                          <w:p w:rsidR="008E0FFE" w:rsidRDefault="008E0FFE">
                            <w:pPr>
                              <w:spacing w:line="300" w:lineRule="exact"/>
                              <w:ind w:left="393"/>
                              <w:rPr>
                                <w:rFonts w:ascii="Meiryo" w:eastAsia="Meiryo" w:hAnsi="Meiryo" w:cs="Meiryo"/>
                                <w:sz w:val="18"/>
                                <w:szCs w:val="18"/>
                              </w:rPr>
                            </w:pPr>
                            <w:r>
                              <w:rPr>
                                <w:rFonts w:ascii="Meiryo" w:eastAsia="Meiryo" w:hAnsi="Meiryo" w:cs="Meiryo"/>
                                <w:color w:val="A30800"/>
                                <w:w w:val="89"/>
                                <w:position w:val="1"/>
                                <w:sz w:val="16"/>
                                <w:szCs w:val="16"/>
                              </w:rPr>
                              <w:t>250</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92" w:type="dxa"/>
                            <w:tcBorders>
                              <w:top w:val="single" w:sz="2" w:space="0" w:color="BABABA"/>
                              <w:left w:val="nil"/>
                              <w:bottom w:val="single" w:sz="2" w:space="0" w:color="BABABA"/>
                              <w:right w:val="nil"/>
                            </w:tcBorders>
                          </w:tcPr>
                          <w:p w:rsidR="008E0FFE" w:rsidRDefault="008E0FFE">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363" w:type="dxa"/>
                            <w:tcBorders>
                              <w:top w:val="single" w:sz="2" w:space="0" w:color="BABABA"/>
                              <w:left w:val="nil"/>
                              <w:bottom w:val="single" w:sz="2" w:space="0" w:color="BABABA"/>
                              <w:right w:val="nil"/>
                            </w:tcBorders>
                          </w:tcPr>
                          <w:p w:rsidR="008E0FFE" w:rsidRDefault="008E0FFE">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2453" w:type="dxa"/>
                            <w:tcBorders>
                              <w:top w:val="single" w:sz="2" w:space="0" w:color="BABABA"/>
                              <w:left w:val="nil"/>
                              <w:bottom w:val="single" w:sz="2" w:space="0" w:color="BABABA"/>
                              <w:right w:val="nil"/>
                            </w:tcBorders>
                          </w:tcPr>
                          <w:p w:rsidR="008E0FFE" w:rsidRDefault="008E0FFE">
                            <w:pPr>
                              <w:spacing w:line="260" w:lineRule="exact"/>
                              <w:ind w:left="124"/>
                              <w:rPr>
                                <w:rFonts w:ascii="Meiryo" w:eastAsia="Meiryo" w:hAnsi="Meiryo" w:cs="Meiryo"/>
                                <w:sz w:val="16"/>
                                <w:szCs w:val="16"/>
                              </w:rPr>
                            </w:pPr>
                            <w:r>
                              <w:rPr>
                                <w:rFonts w:ascii="Meiryo" w:eastAsia="Meiryo" w:hAnsi="Meiryo" w:cs="Meiryo"/>
                                <w:w w:val="93"/>
                                <w:position w:val="1"/>
                                <w:sz w:val="16"/>
                                <w:szCs w:val="16"/>
                              </w:rPr>
                              <w:t>head</w:t>
                            </w:r>
                            <w:r>
                              <w:rPr>
                                <w:rFonts w:ascii="Meiryo" w:eastAsia="Meiryo" w:hAnsi="Meiryo" w:cs="Meiryo"/>
                                <w:spacing w:val="-6"/>
                                <w:w w:val="93"/>
                                <w:position w:val="1"/>
                                <w:sz w:val="16"/>
                                <w:szCs w:val="16"/>
                              </w:rPr>
                              <w:t xml:space="preserve"> </w:t>
                            </w:r>
                            <w:r>
                              <w:rPr>
                                <w:rFonts w:ascii="Meiryo" w:eastAsia="Meiryo" w:hAnsi="Meiryo" w:cs="Meiryo"/>
                                <w:w w:val="93"/>
                                <w:position w:val="1"/>
                                <w:sz w:val="16"/>
                                <w:szCs w:val="16"/>
                              </w:rPr>
                              <w:t xml:space="preserve">cheese, </w:t>
                            </w:r>
                            <w:r>
                              <w:rPr>
                                <w:rFonts w:ascii="Meiryo" w:eastAsia="Meiryo" w:hAnsi="Meiryo" w:cs="Meiryo"/>
                                <w:position w:val="1"/>
                                <w:sz w:val="16"/>
                                <w:szCs w:val="16"/>
                              </w:rPr>
                              <w:t>scrapple</w:t>
                            </w:r>
                          </w:p>
                        </w:tc>
                        <w:tc>
                          <w:tcPr>
                            <w:tcW w:w="2130" w:type="dxa"/>
                            <w:tcBorders>
                              <w:top w:val="single" w:sz="2" w:space="0" w:color="BABABA"/>
                              <w:left w:val="nil"/>
                              <w:bottom w:val="single" w:sz="2" w:space="0" w:color="BABABA"/>
                              <w:right w:val="nil"/>
                            </w:tcBorders>
                          </w:tcPr>
                          <w:p w:rsidR="008E0FFE" w:rsidRDefault="008E0FFE"/>
                        </w:tc>
                      </w:tr>
                    </w:tbl>
                    <w:p w:rsidR="008E0FFE" w:rsidRDefault="008E0FFE"/>
                  </w:txbxContent>
                </v:textbox>
                <w10:wrap anchorx="page"/>
              </v:shape>
            </w:pict>
          </mc:Fallback>
        </mc:AlternateContent>
      </w:r>
      <w:r w:rsidR="00ED5D0D">
        <w:rPr>
          <w:rFonts w:ascii="Meiryo" w:eastAsia="Meiryo" w:hAnsi="Meiryo" w:cs="Meiryo"/>
          <w:color w:val="A30800"/>
          <w:w w:val="89"/>
          <w:position w:val="2"/>
          <w:sz w:val="16"/>
          <w:szCs w:val="16"/>
        </w:rPr>
        <w:t>228</w:t>
      </w:r>
      <w:r w:rsidR="00ED5D0D">
        <w:rPr>
          <w:rFonts w:ascii="Meiryo" w:eastAsia="Meiryo" w:hAnsi="Meiryo" w:cs="Meiryo"/>
          <w:color w:val="A30800"/>
          <w:spacing w:val="-34"/>
          <w:position w:val="2"/>
          <w:sz w:val="16"/>
          <w:szCs w:val="16"/>
        </w:rPr>
        <w:t xml:space="preserve"> </w:t>
      </w:r>
      <w:r w:rsidR="00ED5D0D">
        <w:rPr>
          <w:rFonts w:ascii="Meiryo" w:eastAsia="Meiryo" w:hAnsi="Meiryo" w:cs="Meiryo"/>
          <w:color w:val="000000"/>
          <w:position w:val="2"/>
          <w:sz w:val="14"/>
          <w:szCs w:val="14"/>
        </w:rPr>
        <w:t>Y</w:t>
      </w:r>
      <w:proofErr w:type="gramStart"/>
      <w:r w:rsidR="00ED5D0D">
        <w:rPr>
          <w:rFonts w:ascii="Meiryo" w:eastAsia="Meiryo" w:hAnsi="Meiryo" w:cs="Meiryo"/>
          <w:color w:val="000000"/>
          <w:position w:val="2"/>
          <w:sz w:val="18"/>
          <w:szCs w:val="18"/>
        </w:rPr>
        <w:t xml:space="preserve">☐ </w:t>
      </w:r>
      <w:r w:rsidR="00ED5D0D">
        <w:rPr>
          <w:rFonts w:ascii="Meiryo" w:eastAsia="Meiryo" w:hAnsi="Meiryo" w:cs="Meiryo"/>
          <w:color w:val="000000"/>
          <w:spacing w:val="47"/>
          <w:position w:val="2"/>
          <w:sz w:val="18"/>
          <w:szCs w:val="18"/>
        </w:rPr>
        <w:t xml:space="preserve"> </w:t>
      </w:r>
      <w:r w:rsidR="00ED5D0D">
        <w:rPr>
          <w:rFonts w:ascii="Meiryo" w:eastAsia="Meiryo" w:hAnsi="Meiryo" w:cs="Meiryo"/>
          <w:color w:val="000000"/>
          <w:position w:val="2"/>
          <w:sz w:val="14"/>
          <w:szCs w:val="14"/>
        </w:rPr>
        <w:t>?</w:t>
      </w:r>
      <w:proofErr w:type="gramEnd"/>
      <w:r w:rsidR="00ED5D0D">
        <w:rPr>
          <w:rFonts w:ascii="Meiryo" w:eastAsia="Meiryo" w:hAnsi="Meiryo" w:cs="Meiryo"/>
          <w:color w:val="000000"/>
          <w:position w:val="2"/>
          <w:sz w:val="18"/>
          <w:szCs w:val="18"/>
        </w:rPr>
        <w:t xml:space="preserve">☐ </w:t>
      </w:r>
      <w:r w:rsidR="00ED5D0D">
        <w:rPr>
          <w:rFonts w:ascii="Meiryo" w:eastAsia="Meiryo" w:hAnsi="Meiryo" w:cs="Meiryo"/>
          <w:color w:val="000000"/>
          <w:spacing w:val="35"/>
          <w:position w:val="2"/>
          <w:sz w:val="18"/>
          <w:szCs w:val="18"/>
        </w:rPr>
        <w:t xml:space="preserve"> </w:t>
      </w:r>
      <w:r w:rsidR="00ED5D0D">
        <w:rPr>
          <w:rFonts w:ascii="Meiryo" w:eastAsia="Meiryo" w:hAnsi="Meiryo" w:cs="Meiryo"/>
          <w:color w:val="000000"/>
          <w:position w:val="2"/>
          <w:sz w:val="14"/>
          <w:szCs w:val="14"/>
        </w:rPr>
        <w:t>N</w:t>
      </w:r>
      <w:r w:rsidR="00ED5D0D">
        <w:rPr>
          <w:rFonts w:ascii="Meiryo" w:eastAsia="Meiryo" w:hAnsi="Meiryo" w:cs="Meiryo"/>
          <w:color w:val="000000"/>
          <w:position w:val="2"/>
          <w:sz w:val="18"/>
          <w:szCs w:val="18"/>
        </w:rPr>
        <w:t xml:space="preserve">☐ </w:t>
      </w:r>
      <w:r w:rsidR="00ED5D0D">
        <w:rPr>
          <w:rFonts w:ascii="Meiryo" w:eastAsia="Meiryo" w:hAnsi="Meiryo" w:cs="Meiryo"/>
          <w:color w:val="000000"/>
          <w:spacing w:val="19"/>
          <w:position w:val="2"/>
          <w:sz w:val="18"/>
          <w:szCs w:val="18"/>
        </w:rPr>
        <w:t xml:space="preserve"> </w:t>
      </w:r>
      <w:r w:rsidR="00ED5D0D">
        <w:rPr>
          <w:rFonts w:ascii="Meiryo" w:eastAsia="Meiryo" w:hAnsi="Meiryo" w:cs="Meiryo"/>
          <w:color w:val="000000"/>
          <w:w w:val="87"/>
          <w:position w:val="4"/>
          <w:sz w:val="16"/>
          <w:szCs w:val="16"/>
        </w:rPr>
        <w:t>any</w:t>
      </w:r>
      <w:r w:rsidR="00ED5D0D">
        <w:rPr>
          <w:rFonts w:ascii="Meiryo" w:eastAsia="Meiryo" w:hAnsi="Meiryo" w:cs="Meiryo"/>
          <w:color w:val="000000"/>
          <w:spacing w:val="8"/>
          <w:w w:val="87"/>
          <w:position w:val="4"/>
          <w:sz w:val="16"/>
          <w:szCs w:val="16"/>
        </w:rPr>
        <w:t xml:space="preserve"> </w:t>
      </w:r>
      <w:r w:rsidR="00ED5D0D">
        <w:rPr>
          <w:rFonts w:ascii="Meiryo" w:eastAsia="Meiryo" w:hAnsi="Meiryo" w:cs="Meiryo"/>
          <w:color w:val="000000"/>
          <w:w w:val="87"/>
          <w:position w:val="4"/>
          <w:sz w:val="16"/>
          <w:szCs w:val="16"/>
        </w:rPr>
        <w:t>other</w:t>
      </w:r>
      <w:r w:rsidR="00ED5D0D">
        <w:rPr>
          <w:rFonts w:ascii="Meiryo" w:eastAsia="Meiryo" w:hAnsi="Meiryo" w:cs="Meiryo"/>
          <w:color w:val="000000"/>
          <w:spacing w:val="1"/>
          <w:w w:val="87"/>
          <w:position w:val="4"/>
          <w:sz w:val="16"/>
          <w:szCs w:val="16"/>
        </w:rPr>
        <w:t xml:space="preserve"> </w:t>
      </w:r>
      <w:r w:rsidR="00ED5D0D">
        <w:rPr>
          <w:rFonts w:ascii="Meiryo" w:eastAsia="Meiryo" w:hAnsi="Meiryo" w:cs="Meiryo"/>
          <w:color w:val="000000"/>
          <w:w w:val="87"/>
          <w:position w:val="4"/>
          <w:sz w:val="16"/>
          <w:szCs w:val="16"/>
        </w:rPr>
        <w:t>organ</w:t>
      </w:r>
      <w:r w:rsidR="00ED5D0D">
        <w:rPr>
          <w:rFonts w:ascii="Meiryo" w:eastAsia="Meiryo" w:hAnsi="Meiryo" w:cs="Meiryo"/>
          <w:color w:val="000000"/>
          <w:spacing w:val="11"/>
          <w:w w:val="87"/>
          <w:position w:val="4"/>
          <w:sz w:val="16"/>
          <w:szCs w:val="16"/>
        </w:rPr>
        <w:t xml:space="preserve"> </w:t>
      </w:r>
      <w:r w:rsidR="00ED5D0D">
        <w:rPr>
          <w:rFonts w:ascii="Meiryo" w:eastAsia="Meiryo" w:hAnsi="Meiryo" w:cs="Meiryo"/>
          <w:color w:val="000000"/>
          <w:w w:val="87"/>
          <w:position w:val="4"/>
          <w:sz w:val="16"/>
          <w:szCs w:val="16"/>
        </w:rPr>
        <w:t>meats</w:t>
      </w:r>
      <w:r w:rsidR="00ED5D0D">
        <w:rPr>
          <w:rFonts w:ascii="Meiryo" w:eastAsia="Meiryo" w:hAnsi="Meiryo" w:cs="Meiryo"/>
          <w:color w:val="000000"/>
          <w:spacing w:val="11"/>
          <w:w w:val="87"/>
          <w:position w:val="4"/>
          <w:sz w:val="16"/>
          <w:szCs w:val="16"/>
        </w:rPr>
        <w:t xml:space="preserve"> </w:t>
      </w:r>
      <w:r w:rsidR="00ED5D0D">
        <w:rPr>
          <w:rFonts w:ascii="Meiryo" w:eastAsia="Meiryo" w:hAnsi="Meiryo" w:cs="Meiryo"/>
          <w:color w:val="000000"/>
          <w:w w:val="87"/>
          <w:position w:val="4"/>
          <w:sz w:val="16"/>
          <w:szCs w:val="16"/>
        </w:rPr>
        <w:t>(e.g.,</w:t>
      </w:r>
      <w:r w:rsidR="00ED5D0D">
        <w:rPr>
          <w:rFonts w:ascii="Meiryo" w:eastAsia="Meiryo" w:hAnsi="Meiryo" w:cs="Meiryo"/>
          <w:color w:val="000000"/>
          <w:spacing w:val="-11"/>
          <w:w w:val="87"/>
          <w:position w:val="4"/>
          <w:sz w:val="16"/>
          <w:szCs w:val="16"/>
        </w:rPr>
        <w:t xml:space="preserve"> </w:t>
      </w:r>
      <w:r w:rsidR="00ED5D0D">
        <w:rPr>
          <w:rFonts w:ascii="Meiryo" w:eastAsia="Meiryo" w:hAnsi="Meiryo" w:cs="Meiryo"/>
          <w:color w:val="000000"/>
          <w:w w:val="87"/>
          <w:position w:val="4"/>
          <w:sz w:val="16"/>
          <w:szCs w:val="16"/>
        </w:rPr>
        <w:t>kidneys,</w:t>
      </w:r>
      <w:r w:rsidR="00ED5D0D">
        <w:rPr>
          <w:rFonts w:ascii="Meiryo" w:eastAsia="Meiryo" w:hAnsi="Meiryo" w:cs="Meiryo"/>
          <w:color w:val="000000"/>
          <w:spacing w:val="23"/>
          <w:w w:val="87"/>
          <w:position w:val="4"/>
          <w:sz w:val="16"/>
          <w:szCs w:val="16"/>
        </w:rPr>
        <w:t xml:space="preserve"> </w:t>
      </w:r>
      <w:r w:rsidR="00ED5D0D">
        <w:rPr>
          <w:rFonts w:ascii="Meiryo" w:eastAsia="Meiryo" w:hAnsi="Meiryo" w:cs="Meiryo"/>
          <w:color w:val="000000"/>
          <w:w w:val="87"/>
          <w:position w:val="4"/>
          <w:sz w:val="16"/>
          <w:szCs w:val="16"/>
        </w:rPr>
        <w:t>brains,</w:t>
      </w:r>
      <w:r w:rsidR="00ED5D0D">
        <w:rPr>
          <w:rFonts w:ascii="Meiryo" w:eastAsia="Meiryo" w:hAnsi="Meiryo" w:cs="Meiryo"/>
          <w:color w:val="000000"/>
          <w:spacing w:val="13"/>
          <w:w w:val="87"/>
          <w:position w:val="4"/>
          <w:sz w:val="16"/>
          <w:szCs w:val="16"/>
        </w:rPr>
        <w:t xml:space="preserve"> </w:t>
      </w:r>
      <w:r w:rsidR="00ED5D0D">
        <w:rPr>
          <w:rFonts w:ascii="Meiryo" w:eastAsia="Meiryo" w:hAnsi="Meiryo" w:cs="Meiryo"/>
          <w:color w:val="000000"/>
          <w:w w:val="87"/>
          <w:position w:val="4"/>
          <w:sz w:val="16"/>
          <w:szCs w:val="16"/>
        </w:rPr>
        <w:t>heart,</w:t>
      </w:r>
      <w:r w:rsidR="00ED5D0D">
        <w:rPr>
          <w:rFonts w:ascii="Meiryo" w:eastAsia="Meiryo" w:hAnsi="Meiryo" w:cs="Meiryo"/>
          <w:color w:val="000000"/>
          <w:spacing w:val="-3"/>
          <w:w w:val="87"/>
          <w:position w:val="4"/>
          <w:sz w:val="16"/>
          <w:szCs w:val="16"/>
        </w:rPr>
        <w:t xml:space="preserve"> </w:t>
      </w:r>
      <w:r w:rsidR="00ED5D0D">
        <w:rPr>
          <w:rFonts w:ascii="Meiryo" w:eastAsia="Meiryo" w:hAnsi="Meiryo" w:cs="Meiryo"/>
          <w:color w:val="000000"/>
          <w:position w:val="4"/>
          <w:sz w:val="16"/>
          <w:szCs w:val="16"/>
        </w:rPr>
        <w:t>sweetbreads)</w:t>
      </w:r>
    </w:p>
    <w:p w:rsidR="007E169B" w:rsidRDefault="00CA3A6C">
      <w:pPr>
        <w:tabs>
          <w:tab w:val="left" w:pos="3520"/>
        </w:tabs>
        <w:spacing w:line="240" w:lineRule="exact"/>
        <w:ind w:left="1980"/>
        <w:rPr>
          <w:rFonts w:ascii="Meiryo" w:eastAsia="Meiryo" w:hAnsi="Meiryo" w:cs="Meiryo"/>
          <w:sz w:val="16"/>
          <w:szCs w:val="16"/>
        </w:rPr>
      </w:pPr>
      <w:r>
        <w:rPr>
          <w:noProof/>
        </w:rPr>
        <mc:AlternateContent>
          <mc:Choice Requires="wpg">
            <w:drawing>
              <wp:anchor distT="0" distB="0" distL="114300" distR="114300" simplePos="0" relativeHeight="251599360" behindDoc="1" locked="0" layoutInCell="1" allowOverlap="1">
                <wp:simplePos x="0" y="0"/>
                <wp:positionH relativeFrom="page">
                  <wp:posOffset>506730</wp:posOffset>
                </wp:positionH>
                <wp:positionV relativeFrom="paragraph">
                  <wp:posOffset>6350</wp:posOffset>
                </wp:positionV>
                <wp:extent cx="6784975" cy="0"/>
                <wp:effectExtent l="11430" t="6350" r="13970" b="12700"/>
                <wp:wrapNone/>
                <wp:docPr id="276"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4975" cy="0"/>
                          <a:chOff x="798" y="10"/>
                          <a:chExt cx="10685" cy="0"/>
                        </a:xfrm>
                      </wpg:grpSpPr>
                      <wps:wsp>
                        <wps:cNvPr id="277" name="Freeform 243"/>
                        <wps:cNvSpPr>
                          <a:spLocks/>
                        </wps:cNvSpPr>
                        <wps:spPr bwMode="auto">
                          <a:xfrm>
                            <a:off x="798" y="10"/>
                            <a:ext cx="10685" cy="0"/>
                          </a:xfrm>
                          <a:custGeom>
                            <a:avLst/>
                            <a:gdLst>
                              <a:gd name="T0" fmla="+- 0 798 798"/>
                              <a:gd name="T1" fmla="*/ T0 w 10685"/>
                              <a:gd name="T2" fmla="+- 0 11483 798"/>
                              <a:gd name="T3" fmla="*/ T2 w 10685"/>
                            </a:gdLst>
                            <a:ahLst/>
                            <a:cxnLst>
                              <a:cxn ang="0">
                                <a:pos x="T1" y="0"/>
                              </a:cxn>
                              <a:cxn ang="0">
                                <a:pos x="T3" y="0"/>
                              </a:cxn>
                            </a:cxnLst>
                            <a:rect l="0" t="0" r="r" b="b"/>
                            <a:pathLst>
                              <a:path w="10685">
                                <a:moveTo>
                                  <a:pt x="0" y="0"/>
                                </a:moveTo>
                                <a:lnTo>
                                  <a:pt x="10685" y="0"/>
                                </a:lnTo>
                              </a:path>
                            </a:pathLst>
                          </a:custGeom>
                          <a:noFill/>
                          <a:ln w="3175">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2" o:spid="_x0000_s1026" style="position:absolute;margin-left:39.9pt;margin-top:.5pt;width:534.25pt;height:0;z-index:-251717120;mso-position-horizontal-relative:page" coordorigin="798,10" coordsize="10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">
                <v:shape id="Freeform 243" o:spid="_x0000_s1027" style="position:absolute;left:798;top:10;width:10685;height:0;visibility:visible;mso-wrap-style:square;v-text-anchor:top" coordsize="106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Qhw8MA&#10;AADcAAAADwAAAGRycy9kb3ducmV2LnhtbESPS2sCQRCE7wH/w9BCbnHWJT5YHUUCgpBT1IPHZqfd&#10;hzs9605HN/8+Iwgei6r6ilque9eoG3Wh8mxgPEpAEefeVlwYOB62H3NQQZAtNp7JwB8FWK8Gb0vM&#10;rL/zD932UqgI4ZChgVKkzbQOeUkOw8i3xNE7+86hRNkV2nZ4j3DX6DRJptphxXGhxJa+Ssov+19n&#10;oKivk+TzzPXJytHnbXqQ70ltzPuw3yxACfXyCj/bO2sgnc3gcSYeAb3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1Qhw8MAAADcAAAADwAAAAAAAAAAAAAAAACYAgAAZHJzL2Rv&#10;d25yZXYueG1sUEsFBgAAAAAEAAQA9QAAAIgDAAAAAA==&#10;" path="m,l10685,e" filled="f" strokecolor="#bababa" strokeweight=".25pt">
                  <v:path arrowok="t" o:connecttype="custom" o:connectlocs="0,0;10685,0" o:connectangles="0,0"/>
                </v:shape>
                <w10:wrap anchorx="page"/>
              </v:group>
            </w:pict>
          </mc:Fallback>
        </mc:AlternateContent>
      </w:r>
      <w:proofErr w:type="gramStart"/>
      <w:r w:rsidR="00ED5D0D">
        <w:rPr>
          <w:rFonts w:ascii="Meiryo" w:eastAsia="Meiryo" w:hAnsi="Meiryo" w:cs="Meiryo"/>
          <w:w w:val="91"/>
          <w:position w:val="-2"/>
          <w:sz w:val="16"/>
          <w:szCs w:val="16"/>
        </w:rPr>
        <w:t>any</w:t>
      </w:r>
      <w:proofErr w:type="gramEnd"/>
      <w:r w:rsidR="00ED5D0D">
        <w:rPr>
          <w:rFonts w:ascii="Meiryo" w:eastAsia="Meiryo" w:hAnsi="Meiryo" w:cs="Meiryo"/>
          <w:spacing w:val="-10"/>
          <w:position w:val="-2"/>
          <w:sz w:val="16"/>
          <w:szCs w:val="16"/>
        </w:rPr>
        <w:t xml:space="preserve"> </w:t>
      </w:r>
      <w:r w:rsidR="00ED5D0D">
        <w:rPr>
          <w:rFonts w:ascii="Meiryo" w:eastAsia="Meiryo" w:hAnsi="Meiryo" w:cs="Meiryo"/>
          <w:w w:val="88"/>
          <w:position w:val="-2"/>
          <w:sz w:val="16"/>
          <w:szCs w:val="16"/>
        </w:rPr>
        <w:t>other</w:t>
      </w:r>
      <w:r w:rsidR="00ED5D0D">
        <w:rPr>
          <w:rFonts w:ascii="Meiryo" w:eastAsia="Meiryo" w:hAnsi="Meiryo" w:cs="Meiryo"/>
          <w:spacing w:val="-10"/>
          <w:position w:val="-2"/>
          <w:sz w:val="16"/>
          <w:szCs w:val="16"/>
        </w:rPr>
        <w:t xml:space="preserve"> </w:t>
      </w:r>
      <w:r w:rsidR="00ED5D0D">
        <w:rPr>
          <w:rFonts w:ascii="Meiryo" w:eastAsia="Meiryo" w:hAnsi="Meiryo" w:cs="Meiryo"/>
          <w:w w:val="89"/>
          <w:position w:val="-2"/>
          <w:sz w:val="16"/>
          <w:szCs w:val="16"/>
        </w:rPr>
        <w:t>meat</w:t>
      </w:r>
      <w:r w:rsidR="00ED5D0D">
        <w:rPr>
          <w:rFonts w:ascii="Meiryo" w:eastAsia="Meiryo" w:hAnsi="Meiryo" w:cs="Meiryo"/>
          <w:spacing w:val="-10"/>
          <w:position w:val="-2"/>
          <w:sz w:val="16"/>
          <w:szCs w:val="16"/>
        </w:rPr>
        <w:t xml:space="preserve"> </w:t>
      </w:r>
      <w:r w:rsidR="00ED5D0D">
        <w:rPr>
          <w:rFonts w:ascii="Meiryo" w:eastAsia="Meiryo" w:hAnsi="Meiryo" w:cs="Meiryo"/>
          <w:w w:val="72"/>
          <w:position w:val="-2"/>
          <w:sz w:val="16"/>
          <w:szCs w:val="16"/>
          <w:u w:val="single" w:color="000000"/>
        </w:rPr>
        <w:t xml:space="preserve"> </w:t>
      </w:r>
      <w:r w:rsidR="00ED5D0D">
        <w:rPr>
          <w:rFonts w:ascii="Meiryo" w:eastAsia="Meiryo" w:hAnsi="Meiryo" w:cs="Meiryo"/>
          <w:position w:val="-2"/>
          <w:sz w:val="16"/>
          <w:szCs w:val="16"/>
          <w:u w:val="single" w:color="000000"/>
        </w:rPr>
        <w:tab/>
      </w:r>
    </w:p>
    <w:p w:rsidR="007E169B" w:rsidRDefault="007E169B">
      <w:pPr>
        <w:spacing w:before="3" w:line="140" w:lineRule="exact"/>
        <w:rPr>
          <w:sz w:val="15"/>
          <w:szCs w:val="15"/>
        </w:rPr>
      </w:pPr>
    </w:p>
    <w:p w:rsidR="007E169B" w:rsidRDefault="00CA3A6C">
      <w:pPr>
        <w:spacing w:before="34"/>
        <w:ind w:left="280"/>
        <w:rPr>
          <w:rFonts w:ascii="Arial" w:eastAsia="Arial" w:hAnsi="Arial" w:cs="Arial"/>
        </w:rPr>
      </w:pPr>
      <w:r>
        <w:rPr>
          <w:noProof/>
        </w:rPr>
        <mc:AlternateContent>
          <mc:Choice Requires="wpg">
            <w:drawing>
              <wp:anchor distT="0" distB="0" distL="114300" distR="114300" simplePos="0" relativeHeight="251600384" behindDoc="1" locked="0" layoutInCell="1" allowOverlap="1">
                <wp:simplePos x="0" y="0"/>
                <wp:positionH relativeFrom="page">
                  <wp:posOffset>482600</wp:posOffset>
                </wp:positionH>
                <wp:positionV relativeFrom="paragraph">
                  <wp:posOffset>1270</wp:posOffset>
                </wp:positionV>
                <wp:extent cx="6896100" cy="177800"/>
                <wp:effectExtent l="0" t="1270" r="3175" b="1905"/>
                <wp:wrapNone/>
                <wp:docPr id="274" name="Group 2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77800"/>
                          <a:chOff x="760" y="2"/>
                          <a:chExt cx="10860" cy="280"/>
                        </a:xfrm>
                      </wpg:grpSpPr>
                      <wps:wsp>
                        <wps:cNvPr id="275" name="Freeform 239"/>
                        <wps:cNvSpPr>
                          <a:spLocks/>
                        </wps:cNvSpPr>
                        <wps:spPr bwMode="auto">
                          <a:xfrm>
                            <a:off x="760" y="2"/>
                            <a:ext cx="10860" cy="280"/>
                          </a:xfrm>
                          <a:custGeom>
                            <a:avLst/>
                            <a:gdLst>
                              <a:gd name="T0" fmla="+- 0 760 760"/>
                              <a:gd name="T1" fmla="*/ T0 w 10860"/>
                              <a:gd name="T2" fmla="+- 0 2 2"/>
                              <a:gd name="T3" fmla="*/ 2 h 280"/>
                              <a:gd name="T4" fmla="+- 0 760 760"/>
                              <a:gd name="T5" fmla="*/ T4 w 10860"/>
                              <a:gd name="T6" fmla="+- 0 282 2"/>
                              <a:gd name="T7" fmla="*/ 282 h 280"/>
                              <a:gd name="T8" fmla="+- 0 11620 760"/>
                              <a:gd name="T9" fmla="*/ T8 w 10860"/>
                              <a:gd name="T10" fmla="+- 0 282 2"/>
                              <a:gd name="T11" fmla="*/ 282 h 280"/>
                              <a:gd name="T12" fmla="+- 0 11620 760"/>
                              <a:gd name="T13" fmla="*/ T12 w 10860"/>
                              <a:gd name="T14" fmla="+- 0 2 2"/>
                              <a:gd name="T15" fmla="*/ 2 h 280"/>
                              <a:gd name="T16" fmla="+- 0 760 760"/>
                              <a:gd name="T17" fmla="*/ T16 w 10860"/>
                              <a:gd name="T18" fmla="+- 0 2 2"/>
                              <a:gd name="T19" fmla="*/ 2 h 280"/>
                            </a:gdLst>
                            <a:ahLst/>
                            <a:cxnLst>
                              <a:cxn ang="0">
                                <a:pos x="T1" y="T3"/>
                              </a:cxn>
                              <a:cxn ang="0">
                                <a:pos x="T5" y="T7"/>
                              </a:cxn>
                              <a:cxn ang="0">
                                <a:pos x="T9" y="T11"/>
                              </a:cxn>
                              <a:cxn ang="0">
                                <a:pos x="T13" y="T15"/>
                              </a:cxn>
                              <a:cxn ang="0">
                                <a:pos x="T17" y="T19"/>
                              </a:cxn>
                            </a:cxnLst>
                            <a:rect l="0" t="0" r="r" b="b"/>
                            <a:pathLst>
                              <a:path w="10860" h="280">
                                <a:moveTo>
                                  <a:pt x="0" y="0"/>
                                </a:moveTo>
                                <a:lnTo>
                                  <a:pt x="0" y="280"/>
                                </a:lnTo>
                                <a:lnTo>
                                  <a:pt x="10860" y="280"/>
                                </a:lnTo>
                                <a:lnTo>
                                  <a:pt x="10860" y="0"/>
                                </a:lnTo>
                                <a:lnTo>
                                  <a:pt x="0" y="0"/>
                                </a:lnTo>
                                <a:close/>
                              </a:path>
                            </a:pathLst>
                          </a:custGeom>
                          <a:solidFill>
                            <a:srgbClr val="4444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8" o:spid="_x0000_s1026" style="position:absolute;margin-left:38pt;margin-top:.1pt;width:543pt;height:14pt;z-index:-251716096;mso-position-horizontal-relative:page" coordorigin="760,2" coordsize="10860,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">
                <v:shape id="Freeform 239" o:spid="_x0000_s1027" style="position:absolute;left:760;top:2;width:10860;height:280;visibility:visible;mso-wrap-style:square;v-text-anchor:top" coordsize="10860,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nansYA&#10;AADcAAAADwAAAGRycy9kb3ducmV2LnhtbESP0WrCQBRE3wv9h+UWfBHdVNoq0VVCaqnYJ6MfcMle&#10;k9Xs3ZBdNe3XdwtCH4eZOcMsVr1txJU6bxwreB4nIIhLpw1XCg77j9EMhA/IGhvHpOCbPKyWjw8L&#10;TLW78Y6uRahEhLBPUUEdQptK6cuaLPqxa4mjd3SdxRBlV0nd4S3CbSMnSfImLRqOCzW2lNdUnouL&#10;VbB+PxUv+83ZXH6+phl+bmc6H3qlBk99NgcRqA//4Xt7oxVMpq/wdyYe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0nansYAAADcAAAADwAAAAAAAAAAAAAAAACYAgAAZHJz&#10;L2Rvd25yZXYueG1sUEsFBgAAAAAEAAQA9QAAAIsDAAAAAA==&#10;" path="m,l,280r10860,l10860,,,xe" fillcolor="#444" stroked="f">
                  <v:path arrowok="t" o:connecttype="custom" o:connectlocs="0,2;0,282;10860,282;10860,2;0,2" o:connectangles="0,0,0,0,0"/>
                </v:shape>
                <w10:wrap anchorx="page"/>
              </v:group>
            </w:pict>
          </mc:Fallback>
        </mc:AlternateContent>
      </w:r>
      <w:r w:rsidR="00ED5D0D">
        <w:rPr>
          <w:rFonts w:ascii="Arial" w:eastAsia="Arial" w:hAnsi="Arial" w:cs="Arial"/>
          <w:b/>
          <w:color w:val="FFFFFF"/>
        </w:rPr>
        <w:t>Eggs</w:t>
      </w:r>
    </w:p>
    <w:p w:rsidR="007E169B" w:rsidRDefault="00ED5D0D">
      <w:pPr>
        <w:spacing w:before="88"/>
        <w:ind w:left="287" w:right="6418"/>
        <w:jc w:val="center"/>
        <w:rPr>
          <w:rFonts w:ascii="Arial" w:eastAsia="Arial" w:hAnsi="Arial" w:cs="Arial"/>
          <w:sz w:val="18"/>
          <w:szCs w:val="18"/>
        </w:rPr>
      </w:pPr>
      <w:r>
        <w:rPr>
          <w:rFonts w:ascii="Arial" w:eastAsia="Arial" w:hAnsi="Arial" w:cs="Arial"/>
          <w:i/>
          <w:sz w:val="18"/>
          <w:szCs w:val="18"/>
        </w:rPr>
        <w:t>Now I have a few questions about eggs. Did you eat</w:t>
      </w:r>
      <w:proofErr w:type="gramStart"/>
      <w:r>
        <w:rPr>
          <w:rFonts w:ascii="Arial" w:eastAsia="Arial" w:hAnsi="Arial" w:cs="Arial"/>
          <w:i/>
          <w:sz w:val="18"/>
          <w:szCs w:val="18"/>
        </w:rPr>
        <w:t>....</w:t>
      </w:r>
      <w:proofErr w:type="gramEnd"/>
    </w:p>
    <w:p w:rsidR="007E169B" w:rsidRDefault="00CA3A6C">
      <w:pPr>
        <w:spacing w:before="26"/>
        <w:ind w:left="493"/>
        <w:rPr>
          <w:rFonts w:ascii="Meiryo" w:eastAsia="Meiryo" w:hAnsi="Meiryo" w:cs="Meiryo"/>
          <w:sz w:val="16"/>
          <w:szCs w:val="16"/>
        </w:rPr>
      </w:pPr>
      <w:r>
        <w:rPr>
          <w:noProof/>
        </w:rPr>
        <mc:AlternateContent>
          <mc:Choice Requires="wpg">
            <w:drawing>
              <wp:anchor distT="0" distB="0" distL="114300" distR="114300" simplePos="0" relativeHeight="251601408" behindDoc="1" locked="0" layoutInCell="1" allowOverlap="1">
                <wp:simplePos x="0" y="0"/>
                <wp:positionH relativeFrom="page">
                  <wp:posOffset>506730</wp:posOffset>
                </wp:positionH>
                <wp:positionV relativeFrom="paragraph">
                  <wp:posOffset>41910</wp:posOffset>
                </wp:positionV>
                <wp:extent cx="6784975" cy="0"/>
                <wp:effectExtent l="11430" t="13335" r="13970" b="5715"/>
                <wp:wrapNone/>
                <wp:docPr id="272" name="Group 2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4975" cy="0"/>
                          <a:chOff x="798" y="66"/>
                          <a:chExt cx="10685" cy="0"/>
                        </a:xfrm>
                      </wpg:grpSpPr>
                      <wps:wsp>
                        <wps:cNvPr id="273" name="Freeform 233"/>
                        <wps:cNvSpPr>
                          <a:spLocks/>
                        </wps:cNvSpPr>
                        <wps:spPr bwMode="auto">
                          <a:xfrm>
                            <a:off x="798" y="66"/>
                            <a:ext cx="10685" cy="0"/>
                          </a:xfrm>
                          <a:custGeom>
                            <a:avLst/>
                            <a:gdLst>
                              <a:gd name="T0" fmla="+- 0 798 798"/>
                              <a:gd name="T1" fmla="*/ T0 w 10685"/>
                              <a:gd name="T2" fmla="+- 0 11483 798"/>
                              <a:gd name="T3" fmla="*/ T2 w 10685"/>
                            </a:gdLst>
                            <a:ahLst/>
                            <a:cxnLst>
                              <a:cxn ang="0">
                                <a:pos x="T1" y="0"/>
                              </a:cxn>
                              <a:cxn ang="0">
                                <a:pos x="T3" y="0"/>
                              </a:cxn>
                            </a:cxnLst>
                            <a:rect l="0" t="0" r="r" b="b"/>
                            <a:pathLst>
                              <a:path w="10685">
                                <a:moveTo>
                                  <a:pt x="0" y="0"/>
                                </a:moveTo>
                                <a:lnTo>
                                  <a:pt x="10685" y="0"/>
                                </a:lnTo>
                              </a:path>
                            </a:pathLst>
                          </a:custGeom>
                          <a:noFill/>
                          <a:ln w="3175">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2" o:spid="_x0000_s1026" style="position:absolute;margin-left:39.9pt;margin-top:3.3pt;width:534.25pt;height:0;z-index:-251715072;mso-position-horizontal-relative:page" coordorigin="798,66" coordsize="10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">
                <v:shape id="Freeform 233" o:spid="_x0000_s1027" style="position:absolute;left:798;top:66;width:10685;height:0;visibility:visible;mso-wrap-style:square;v-text-anchor:top" coordsize="106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8nwMQA&#10;AADcAAAADwAAAGRycy9kb3ducmV2LnhtbESPS2sCQRCE74H8h6EDucVZNz7CxlFECAQ8+Th4bHba&#10;fbjTs+60uv57RwjkWFTVV9Rs0btGXakLlWcDw0ECijj3tuLCwH738/EFKgiyxcYzGbhTgMX89WWG&#10;mfU33tB1K4WKEA4ZGihF2kzrkJfkMAx8Sxy9o+8cSpRdoW2Htwh3jU6TZKIdVhwXSmxpVVJ+2l6c&#10;gaI+j5PRkeuDlb3P23Qn63FtzPtbv/wGJdTLf/iv/WsNpNNPeJ6JR0DP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vJ8DEAAAA3AAAAA8AAAAAAAAAAAAAAAAAmAIAAGRycy9k&#10;b3ducmV2LnhtbFBLBQYAAAAABAAEAPUAAACJAwAAAAA=&#10;" path="m,l10685,e" filled="f" strokecolor="#bababa" strokeweight=".25pt">
                  <v:path arrowok="t" o:connecttype="custom" o:connectlocs="0,0;10685,0" o:connectangles="0,0"/>
                </v:shape>
                <w10:wrap anchorx="page"/>
              </v:group>
            </w:pict>
          </mc:Fallback>
        </mc:AlternateContent>
      </w:r>
      <w:r>
        <w:rPr>
          <w:noProof/>
        </w:rPr>
        <mc:AlternateContent>
          <mc:Choice Requires="wpg">
            <w:drawing>
              <wp:anchor distT="0" distB="0" distL="114300" distR="114300" simplePos="0" relativeHeight="251602432" behindDoc="1" locked="0" layoutInCell="1" allowOverlap="1">
                <wp:simplePos x="0" y="0"/>
                <wp:positionH relativeFrom="page">
                  <wp:posOffset>506730</wp:posOffset>
                </wp:positionH>
                <wp:positionV relativeFrom="paragraph">
                  <wp:posOffset>245110</wp:posOffset>
                </wp:positionV>
                <wp:extent cx="6784975" cy="0"/>
                <wp:effectExtent l="11430" t="6985" r="13970" b="12065"/>
                <wp:wrapNone/>
                <wp:docPr id="270" name="Group 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4975" cy="0"/>
                          <a:chOff x="798" y="386"/>
                          <a:chExt cx="10685" cy="0"/>
                        </a:xfrm>
                      </wpg:grpSpPr>
                      <wps:wsp>
                        <wps:cNvPr id="271" name="Freeform 231"/>
                        <wps:cNvSpPr>
                          <a:spLocks/>
                        </wps:cNvSpPr>
                        <wps:spPr bwMode="auto">
                          <a:xfrm>
                            <a:off x="798" y="386"/>
                            <a:ext cx="10685" cy="0"/>
                          </a:xfrm>
                          <a:custGeom>
                            <a:avLst/>
                            <a:gdLst>
                              <a:gd name="T0" fmla="+- 0 798 798"/>
                              <a:gd name="T1" fmla="*/ T0 w 10685"/>
                              <a:gd name="T2" fmla="+- 0 11483 798"/>
                              <a:gd name="T3" fmla="*/ T2 w 10685"/>
                            </a:gdLst>
                            <a:ahLst/>
                            <a:cxnLst>
                              <a:cxn ang="0">
                                <a:pos x="T1" y="0"/>
                              </a:cxn>
                              <a:cxn ang="0">
                                <a:pos x="T3" y="0"/>
                              </a:cxn>
                            </a:cxnLst>
                            <a:rect l="0" t="0" r="r" b="b"/>
                            <a:pathLst>
                              <a:path w="10685">
                                <a:moveTo>
                                  <a:pt x="0" y="0"/>
                                </a:moveTo>
                                <a:lnTo>
                                  <a:pt x="10685" y="0"/>
                                </a:lnTo>
                              </a:path>
                            </a:pathLst>
                          </a:custGeom>
                          <a:noFill/>
                          <a:ln w="3175">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0" o:spid="_x0000_s1026" style="position:absolute;margin-left:39.9pt;margin-top:19.3pt;width:534.25pt;height:0;z-index:-251714048;mso-position-horizontal-relative:page" coordorigin="798,386" coordsize="10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">
                <v:shape id="Freeform 231" o:spid="_x0000_s1027" style="position:absolute;left:798;top:386;width:10685;height:0;visibility:visible;mso-wrap-style:square;v-text-anchor:top" coordsize="106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cLMMA&#10;AADcAAAADwAAAGRycy9kb3ducmV2LnhtbESPzWoCQRCE7wHfYWghtzjrEk1YHUWEQMBT1IPHZqfd&#10;H3d61p1W17fPCILHoqq+oubL3jXqSl2oPBsYjxJQxLm3FRcG9rufj29QQZAtNp7JwJ0CLBeDtzlm&#10;1t/4j65bKVSEcMjQQCnSZlqHvCSHYeRb4ugdfedQouwKbTu8RbhrdJokU+2w4rhQYkvrkvLT9uIM&#10;FPV5knweuT5Y2fu8TXeymdTGvA/71QyUUC+v8LP9aw2kX2N4nIlHQ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cLMMAAADcAAAADwAAAAAAAAAAAAAAAACYAgAAZHJzL2Rv&#10;d25yZXYueG1sUEsFBgAAAAAEAAQA9QAAAIgDAAAAAA==&#10;" path="m,l10685,e" filled="f" strokecolor="#bababa" strokeweight=".25pt">
                  <v:path arrowok="t" o:connecttype="custom" o:connectlocs="0,0;10685,0" o:connectangles="0,0"/>
                </v:shape>
                <w10:wrap anchorx="page"/>
              </v:group>
            </w:pict>
          </mc:Fallback>
        </mc:AlternateContent>
      </w:r>
      <w:r w:rsidR="00ED5D0D">
        <w:rPr>
          <w:rFonts w:ascii="Meiryo" w:eastAsia="Meiryo" w:hAnsi="Meiryo" w:cs="Meiryo"/>
          <w:color w:val="A30800"/>
          <w:w w:val="89"/>
          <w:position w:val="-3"/>
          <w:sz w:val="16"/>
          <w:szCs w:val="16"/>
        </w:rPr>
        <w:t>321</w:t>
      </w:r>
      <w:r w:rsidR="00ED5D0D">
        <w:rPr>
          <w:rFonts w:ascii="Meiryo" w:eastAsia="Meiryo" w:hAnsi="Meiryo" w:cs="Meiryo"/>
          <w:color w:val="A30800"/>
          <w:spacing w:val="-34"/>
          <w:position w:val="-3"/>
          <w:sz w:val="16"/>
          <w:szCs w:val="16"/>
        </w:rPr>
        <w:t xml:space="preserve"> </w:t>
      </w:r>
      <w:r w:rsidR="00ED5D0D">
        <w:rPr>
          <w:rFonts w:ascii="Meiryo" w:eastAsia="Meiryo" w:hAnsi="Meiryo" w:cs="Meiryo"/>
          <w:color w:val="000000"/>
          <w:position w:val="-2"/>
          <w:sz w:val="14"/>
          <w:szCs w:val="14"/>
        </w:rPr>
        <w:t>Y</w:t>
      </w:r>
      <w:proofErr w:type="gramStart"/>
      <w:r w:rsidR="00ED5D0D">
        <w:rPr>
          <w:rFonts w:ascii="Meiryo" w:eastAsia="Meiryo" w:hAnsi="Meiryo" w:cs="Meiryo"/>
          <w:color w:val="000000"/>
          <w:position w:val="-2"/>
          <w:sz w:val="18"/>
          <w:szCs w:val="18"/>
        </w:rPr>
        <w:t xml:space="preserve">☐ </w:t>
      </w:r>
      <w:r w:rsidR="00ED5D0D">
        <w:rPr>
          <w:rFonts w:ascii="Meiryo" w:eastAsia="Meiryo" w:hAnsi="Meiryo" w:cs="Meiryo"/>
          <w:color w:val="000000"/>
          <w:spacing w:val="47"/>
          <w:position w:val="-2"/>
          <w:sz w:val="18"/>
          <w:szCs w:val="18"/>
        </w:rPr>
        <w:t xml:space="preserve"> </w:t>
      </w:r>
      <w:r w:rsidR="00ED5D0D">
        <w:rPr>
          <w:rFonts w:ascii="Meiryo" w:eastAsia="Meiryo" w:hAnsi="Meiryo" w:cs="Meiryo"/>
          <w:color w:val="000000"/>
          <w:position w:val="-2"/>
          <w:sz w:val="14"/>
          <w:szCs w:val="14"/>
        </w:rPr>
        <w:t>?</w:t>
      </w:r>
      <w:proofErr w:type="gramEnd"/>
      <w:r w:rsidR="00ED5D0D">
        <w:rPr>
          <w:rFonts w:ascii="Meiryo" w:eastAsia="Meiryo" w:hAnsi="Meiryo" w:cs="Meiryo"/>
          <w:color w:val="000000"/>
          <w:position w:val="-2"/>
          <w:sz w:val="18"/>
          <w:szCs w:val="18"/>
        </w:rPr>
        <w:t xml:space="preserve">☐ </w:t>
      </w:r>
      <w:r w:rsidR="00ED5D0D">
        <w:rPr>
          <w:rFonts w:ascii="Meiryo" w:eastAsia="Meiryo" w:hAnsi="Meiryo" w:cs="Meiryo"/>
          <w:color w:val="000000"/>
          <w:spacing w:val="35"/>
          <w:position w:val="-2"/>
          <w:sz w:val="18"/>
          <w:szCs w:val="18"/>
        </w:rPr>
        <w:t xml:space="preserve"> </w:t>
      </w:r>
      <w:r w:rsidR="00ED5D0D">
        <w:rPr>
          <w:rFonts w:ascii="Meiryo" w:eastAsia="Meiryo" w:hAnsi="Meiryo" w:cs="Meiryo"/>
          <w:color w:val="000000"/>
          <w:position w:val="-2"/>
          <w:sz w:val="14"/>
          <w:szCs w:val="14"/>
        </w:rPr>
        <w:t>N</w:t>
      </w:r>
      <w:r w:rsidR="00ED5D0D">
        <w:rPr>
          <w:rFonts w:ascii="Meiryo" w:eastAsia="Meiryo" w:hAnsi="Meiryo" w:cs="Meiryo"/>
          <w:color w:val="000000"/>
          <w:position w:val="-2"/>
          <w:sz w:val="18"/>
          <w:szCs w:val="18"/>
        </w:rPr>
        <w:t xml:space="preserve">☐ </w:t>
      </w:r>
      <w:r w:rsidR="00ED5D0D">
        <w:rPr>
          <w:rFonts w:ascii="Meiryo" w:eastAsia="Meiryo" w:hAnsi="Meiryo" w:cs="Meiryo"/>
          <w:color w:val="000000"/>
          <w:spacing w:val="19"/>
          <w:position w:val="-2"/>
          <w:sz w:val="18"/>
          <w:szCs w:val="18"/>
        </w:rPr>
        <w:t xml:space="preserve"> </w:t>
      </w:r>
      <w:r w:rsidR="00ED5D0D">
        <w:rPr>
          <w:rFonts w:ascii="Meiryo" w:eastAsia="Meiryo" w:hAnsi="Meiryo" w:cs="Meiryo"/>
          <w:color w:val="000000"/>
          <w:w w:val="90"/>
          <w:sz w:val="16"/>
          <w:szCs w:val="16"/>
        </w:rPr>
        <w:t>any</w:t>
      </w:r>
      <w:r w:rsidR="00ED5D0D">
        <w:rPr>
          <w:rFonts w:ascii="Meiryo" w:eastAsia="Meiryo" w:hAnsi="Meiryo" w:cs="Meiryo"/>
          <w:color w:val="000000"/>
          <w:spacing w:val="-2"/>
          <w:w w:val="90"/>
          <w:sz w:val="16"/>
          <w:szCs w:val="16"/>
        </w:rPr>
        <w:t xml:space="preserve"> </w:t>
      </w:r>
      <w:r w:rsidR="00ED5D0D">
        <w:rPr>
          <w:rFonts w:ascii="Meiryo" w:eastAsia="Meiryo" w:hAnsi="Meiryo" w:cs="Meiryo"/>
          <w:color w:val="000000"/>
          <w:w w:val="90"/>
          <w:sz w:val="16"/>
          <w:szCs w:val="16"/>
        </w:rPr>
        <w:t>whole</w:t>
      </w:r>
      <w:r w:rsidR="00ED5D0D">
        <w:rPr>
          <w:rFonts w:ascii="Meiryo" w:eastAsia="Meiryo" w:hAnsi="Meiryo" w:cs="Meiryo"/>
          <w:color w:val="000000"/>
          <w:spacing w:val="-5"/>
          <w:w w:val="90"/>
          <w:sz w:val="16"/>
          <w:szCs w:val="16"/>
        </w:rPr>
        <w:t xml:space="preserve"> </w:t>
      </w:r>
      <w:r w:rsidR="00ED5D0D">
        <w:rPr>
          <w:rFonts w:ascii="Meiryo" w:eastAsia="Meiryo" w:hAnsi="Meiryo" w:cs="Meiryo"/>
          <w:color w:val="000000"/>
          <w:w w:val="90"/>
          <w:sz w:val="16"/>
          <w:szCs w:val="16"/>
        </w:rPr>
        <w:t>eggs</w:t>
      </w:r>
      <w:r w:rsidR="00ED5D0D">
        <w:rPr>
          <w:rFonts w:ascii="Meiryo" w:eastAsia="Meiryo" w:hAnsi="Meiryo" w:cs="Meiryo"/>
          <w:color w:val="000000"/>
          <w:spacing w:val="10"/>
          <w:w w:val="90"/>
          <w:sz w:val="16"/>
          <w:szCs w:val="16"/>
        </w:rPr>
        <w:t xml:space="preserve"> </w:t>
      </w:r>
      <w:r w:rsidR="00ED5D0D">
        <w:rPr>
          <w:rFonts w:ascii="Meiryo" w:eastAsia="Meiryo" w:hAnsi="Meiryo" w:cs="Meiryo"/>
          <w:color w:val="000000"/>
          <w:w w:val="90"/>
          <w:sz w:val="16"/>
          <w:szCs w:val="16"/>
        </w:rPr>
        <w:t>at</w:t>
      </w:r>
      <w:r w:rsidR="00ED5D0D">
        <w:rPr>
          <w:rFonts w:ascii="Meiryo" w:eastAsia="Meiryo" w:hAnsi="Meiryo" w:cs="Meiryo"/>
          <w:color w:val="000000"/>
          <w:spacing w:val="-11"/>
          <w:w w:val="90"/>
          <w:sz w:val="16"/>
          <w:szCs w:val="16"/>
        </w:rPr>
        <w:t xml:space="preserve"> </w:t>
      </w:r>
      <w:r w:rsidR="00ED5D0D">
        <w:rPr>
          <w:rFonts w:ascii="Meiryo" w:eastAsia="Meiryo" w:hAnsi="Meiryo" w:cs="Meiryo"/>
          <w:color w:val="000000"/>
          <w:w w:val="90"/>
          <w:sz w:val="16"/>
          <w:szCs w:val="16"/>
        </w:rPr>
        <w:t>home (</w:t>
      </w:r>
      <w:r w:rsidR="00ED5D0D">
        <w:rPr>
          <w:rFonts w:ascii="Arial" w:eastAsia="Arial" w:hAnsi="Arial" w:cs="Arial"/>
          <w:i/>
          <w:color w:val="000000"/>
          <w:w w:val="90"/>
          <w:sz w:val="16"/>
          <w:szCs w:val="16"/>
        </w:rPr>
        <w:t>If</w:t>
      </w:r>
      <w:r w:rsidR="00ED5D0D">
        <w:rPr>
          <w:rFonts w:ascii="Arial" w:eastAsia="Arial" w:hAnsi="Arial" w:cs="Arial"/>
          <w:i/>
          <w:color w:val="000000"/>
          <w:spacing w:val="3"/>
          <w:w w:val="90"/>
          <w:sz w:val="16"/>
          <w:szCs w:val="16"/>
        </w:rPr>
        <w:t xml:space="preserve"> </w:t>
      </w:r>
      <w:r w:rsidR="00ED5D0D">
        <w:rPr>
          <w:rFonts w:ascii="Arial" w:eastAsia="Arial" w:hAnsi="Arial" w:cs="Arial"/>
          <w:i/>
          <w:color w:val="000000"/>
          <w:sz w:val="16"/>
          <w:szCs w:val="16"/>
          <w:u w:val="thick" w:color="000000"/>
        </w:rPr>
        <w:t>yes</w:t>
      </w:r>
      <w:r w:rsidR="00ED5D0D">
        <w:rPr>
          <w:rFonts w:ascii="Arial" w:eastAsia="Arial" w:hAnsi="Arial" w:cs="Arial"/>
          <w:i/>
          <w:color w:val="000000"/>
          <w:sz w:val="16"/>
          <w:szCs w:val="16"/>
        </w:rPr>
        <w:t>, ask the following questions</w:t>
      </w:r>
      <w:r w:rsidR="00ED5D0D">
        <w:rPr>
          <w:rFonts w:ascii="Meiryo" w:eastAsia="Meiryo" w:hAnsi="Meiryo" w:cs="Meiryo"/>
          <w:color w:val="000000"/>
          <w:w w:val="75"/>
          <w:sz w:val="16"/>
          <w:szCs w:val="16"/>
        </w:rPr>
        <w:t>)</w:t>
      </w:r>
    </w:p>
    <w:p w:rsidR="007E169B" w:rsidRDefault="00ED5D0D">
      <w:pPr>
        <w:spacing w:before="69"/>
        <w:ind w:left="1980"/>
        <w:rPr>
          <w:rFonts w:ascii="Arial" w:eastAsia="Arial" w:hAnsi="Arial" w:cs="Arial"/>
          <w:sz w:val="16"/>
          <w:szCs w:val="16"/>
        </w:rPr>
      </w:pPr>
      <w:r>
        <w:rPr>
          <w:rFonts w:ascii="Arial" w:eastAsia="Arial" w:hAnsi="Arial" w:cs="Arial"/>
          <w:i/>
          <w:sz w:val="16"/>
          <w:szCs w:val="16"/>
        </w:rPr>
        <w:t>Where did you get them?</w:t>
      </w:r>
    </w:p>
    <w:p w:rsidR="007E169B" w:rsidRDefault="00CA3A6C">
      <w:pPr>
        <w:spacing w:line="280" w:lineRule="exact"/>
        <w:ind w:left="1980"/>
        <w:rPr>
          <w:rFonts w:ascii="Meiryo" w:eastAsia="Meiryo" w:hAnsi="Meiryo" w:cs="Meiryo"/>
          <w:sz w:val="16"/>
          <w:szCs w:val="16"/>
        </w:rPr>
      </w:pPr>
      <w:r>
        <w:rPr>
          <w:noProof/>
        </w:rPr>
        <mc:AlternateContent>
          <mc:Choice Requires="wpg">
            <w:drawing>
              <wp:anchor distT="0" distB="0" distL="114300" distR="114300" simplePos="0" relativeHeight="251603456" behindDoc="1" locked="0" layoutInCell="1" allowOverlap="1">
                <wp:simplePos x="0" y="0"/>
                <wp:positionH relativeFrom="page">
                  <wp:posOffset>506730</wp:posOffset>
                </wp:positionH>
                <wp:positionV relativeFrom="paragraph">
                  <wp:posOffset>200025</wp:posOffset>
                </wp:positionV>
                <wp:extent cx="6784975" cy="0"/>
                <wp:effectExtent l="11430" t="9525" r="13970" b="9525"/>
                <wp:wrapNone/>
                <wp:docPr id="268" name="Group 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4975" cy="0"/>
                          <a:chOff x="798" y="315"/>
                          <a:chExt cx="10685" cy="0"/>
                        </a:xfrm>
                      </wpg:grpSpPr>
                      <wps:wsp>
                        <wps:cNvPr id="269" name="Freeform 229"/>
                        <wps:cNvSpPr>
                          <a:spLocks/>
                        </wps:cNvSpPr>
                        <wps:spPr bwMode="auto">
                          <a:xfrm>
                            <a:off x="798" y="315"/>
                            <a:ext cx="10685" cy="0"/>
                          </a:xfrm>
                          <a:custGeom>
                            <a:avLst/>
                            <a:gdLst>
                              <a:gd name="T0" fmla="+- 0 798 798"/>
                              <a:gd name="T1" fmla="*/ T0 w 10685"/>
                              <a:gd name="T2" fmla="+- 0 11483 798"/>
                              <a:gd name="T3" fmla="*/ T2 w 10685"/>
                            </a:gdLst>
                            <a:ahLst/>
                            <a:cxnLst>
                              <a:cxn ang="0">
                                <a:pos x="T1" y="0"/>
                              </a:cxn>
                              <a:cxn ang="0">
                                <a:pos x="T3" y="0"/>
                              </a:cxn>
                            </a:cxnLst>
                            <a:rect l="0" t="0" r="r" b="b"/>
                            <a:pathLst>
                              <a:path w="10685">
                                <a:moveTo>
                                  <a:pt x="0" y="0"/>
                                </a:moveTo>
                                <a:lnTo>
                                  <a:pt x="10685" y="0"/>
                                </a:lnTo>
                              </a:path>
                            </a:pathLst>
                          </a:custGeom>
                          <a:noFill/>
                          <a:ln w="3175">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8" o:spid="_x0000_s1026" style="position:absolute;margin-left:39.9pt;margin-top:15.75pt;width:534.25pt;height:0;z-index:-251713024;mso-position-horizontal-relative:page" coordorigin="798,315" coordsize="10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">
                <v:shape id="Freeform 229" o:spid="_x0000_s1027" style="position:absolute;left:798;top:315;width:10685;height:0;visibility:visible;mso-wrap-style:square;v-text-anchor:top" coordsize="106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6G98MA&#10;AADcAAAADwAAAGRycy9kb3ducmV2LnhtbESPzWoCQRCE74LvMLSQm866qCSro4SAIOQU9eCx2Wn3&#10;x52edafVzdtnAoLHoqq+olab3jXqTl2oPBuYThJQxLm3FRcGjoft+B1UEGSLjWcy8EsBNuvhYIWZ&#10;9Q/+ofteChUhHDI0UIq0mdYhL8lhmPiWOHpn3zmUKLtC2w4fEe4anSbJQjusOC6U2NJXSfllf3MG&#10;ivo6T2Znrk9Wjj5v04N8z2tj3kb95xKUUC+v8LO9swbSxQf8n4lHQ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F6G98MAAADcAAAADwAAAAAAAAAAAAAAAACYAgAAZHJzL2Rv&#10;d25yZXYueG1sUEsFBgAAAAAEAAQA9QAAAIgDAAAAAA==&#10;" path="m,l10685,e" filled="f" strokecolor="#bababa" strokeweight=".25pt">
                  <v:path arrowok="t" o:connecttype="custom" o:connectlocs="0,0;10685,0" o:connectangles="0,0"/>
                </v:shape>
                <w10:wrap anchorx="page"/>
              </v:group>
            </w:pict>
          </mc:Fallback>
        </mc:AlternateContent>
      </w:r>
      <w:r>
        <w:rPr>
          <w:noProof/>
        </w:rPr>
        <mc:AlternateContent>
          <mc:Choice Requires="wpg">
            <w:drawing>
              <wp:anchor distT="0" distB="0" distL="114300" distR="114300" simplePos="0" relativeHeight="251604480" behindDoc="1" locked="0" layoutInCell="1" allowOverlap="1">
                <wp:simplePos x="0" y="0"/>
                <wp:positionH relativeFrom="page">
                  <wp:posOffset>506730</wp:posOffset>
                </wp:positionH>
                <wp:positionV relativeFrom="paragraph">
                  <wp:posOffset>554990</wp:posOffset>
                </wp:positionV>
                <wp:extent cx="6784975" cy="0"/>
                <wp:effectExtent l="11430" t="12065" r="13970" b="6985"/>
                <wp:wrapNone/>
                <wp:docPr id="266"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4975" cy="0"/>
                          <a:chOff x="798" y="874"/>
                          <a:chExt cx="10685" cy="0"/>
                        </a:xfrm>
                      </wpg:grpSpPr>
                      <wps:wsp>
                        <wps:cNvPr id="267" name="Freeform 227"/>
                        <wps:cNvSpPr>
                          <a:spLocks/>
                        </wps:cNvSpPr>
                        <wps:spPr bwMode="auto">
                          <a:xfrm>
                            <a:off x="798" y="874"/>
                            <a:ext cx="10685" cy="0"/>
                          </a:xfrm>
                          <a:custGeom>
                            <a:avLst/>
                            <a:gdLst>
                              <a:gd name="T0" fmla="+- 0 798 798"/>
                              <a:gd name="T1" fmla="*/ T0 w 10685"/>
                              <a:gd name="T2" fmla="+- 0 11483 798"/>
                              <a:gd name="T3" fmla="*/ T2 w 10685"/>
                            </a:gdLst>
                            <a:ahLst/>
                            <a:cxnLst>
                              <a:cxn ang="0">
                                <a:pos x="T1" y="0"/>
                              </a:cxn>
                              <a:cxn ang="0">
                                <a:pos x="T3" y="0"/>
                              </a:cxn>
                            </a:cxnLst>
                            <a:rect l="0" t="0" r="r" b="b"/>
                            <a:pathLst>
                              <a:path w="10685">
                                <a:moveTo>
                                  <a:pt x="0" y="0"/>
                                </a:moveTo>
                                <a:lnTo>
                                  <a:pt x="10685" y="0"/>
                                </a:lnTo>
                              </a:path>
                            </a:pathLst>
                          </a:custGeom>
                          <a:noFill/>
                          <a:ln w="3175">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6" o:spid="_x0000_s1026" style="position:absolute;margin-left:39.9pt;margin-top:43.7pt;width:534.25pt;height:0;z-index:-251712000;mso-position-horizontal-relative:page" coordorigin="798,874" coordsize="10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">
                <v:shape id="Freeform 227" o:spid="_x0000_s1027" style="position:absolute;left:798;top:874;width:10685;height:0;visibility:visible;mso-wrap-style:square;v-text-anchor:top" coordsize="106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23HsMA&#10;AADcAAAADwAAAGRycy9kb3ducmV2LnhtbESPzWoCQRCE74LvMLSQm866qAmro4SAIOQU9eCx2Wn3&#10;x52edafVzdtnAoLHoqq+olab3jXqTl2oPBuYThJQxLm3FRcGjoft+ANUEGSLjWcy8EsBNuvhYIWZ&#10;9Q/+ofteChUhHDI0UIq0mdYhL8lhmPiWOHpn3zmUKLtC2w4fEe4anSbJQjusOC6U2NJXSfllf3MG&#10;ivo6T2Znrk9Wjj5v04N8z2tj3kb95xKUUC+v8LO9swbSxTv8n4lHQ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23HsMAAADcAAAADwAAAAAAAAAAAAAAAACYAgAAZHJzL2Rv&#10;d25yZXYueG1sUEsFBgAAAAAEAAQA9QAAAIgDAAAAAA==&#10;" path="m,l10685,e" filled="f" strokecolor="#bababa" strokeweight=".25pt">
                  <v:path arrowok="t" o:connecttype="custom" o:connectlocs="0,0;10685,0" o:connectangles="0,0"/>
                </v:shape>
                <w10:wrap anchorx="page"/>
              </v:group>
            </w:pict>
          </mc:Fallback>
        </mc:AlternateContent>
      </w:r>
      <w:r w:rsidR="00ED5D0D">
        <w:rPr>
          <w:rFonts w:ascii="Meiryo" w:eastAsia="Meiryo" w:hAnsi="Meiryo" w:cs="Meiryo"/>
          <w:w w:val="88"/>
          <w:position w:val="2"/>
          <w:sz w:val="16"/>
          <w:szCs w:val="16"/>
        </w:rPr>
        <w:t xml:space="preserve">1441 </w:t>
      </w:r>
      <w:r w:rsidR="00ED5D0D">
        <w:rPr>
          <w:rFonts w:ascii="Meiryo" w:eastAsia="Meiryo" w:hAnsi="Meiryo" w:cs="Meiryo"/>
          <w:w w:val="88"/>
          <w:position w:val="2"/>
          <w:sz w:val="18"/>
          <w:szCs w:val="18"/>
        </w:rPr>
        <w:t>☐</w:t>
      </w:r>
      <w:r w:rsidR="00ED5D0D">
        <w:rPr>
          <w:rFonts w:ascii="Meiryo" w:eastAsia="Meiryo" w:hAnsi="Meiryo" w:cs="Meiryo"/>
          <w:spacing w:val="-11"/>
          <w:w w:val="88"/>
          <w:position w:val="2"/>
          <w:sz w:val="18"/>
          <w:szCs w:val="18"/>
        </w:rPr>
        <w:t xml:space="preserve"> </w:t>
      </w:r>
      <w:r w:rsidR="00ED5D0D">
        <w:rPr>
          <w:rFonts w:ascii="Meiryo" w:eastAsia="Meiryo" w:hAnsi="Meiryo" w:cs="Meiryo"/>
          <w:position w:val="2"/>
          <w:sz w:val="16"/>
          <w:szCs w:val="16"/>
        </w:rPr>
        <w:t xml:space="preserve">store-bought                         </w:t>
      </w:r>
      <w:r w:rsidR="00ED5D0D">
        <w:rPr>
          <w:rFonts w:ascii="Meiryo" w:eastAsia="Meiryo" w:hAnsi="Meiryo" w:cs="Meiryo"/>
          <w:spacing w:val="40"/>
          <w:position w:val="2"/>
          <w:sz w:val="16"/>
          <w:szCs w:val="16"/>
        </w:rPr>
        <w:t xml:space="preserve"> </w:t>
      </w:r>
      <w:r w:rsidR="00ED5D0D">
        <w:rPr>
          <w:rFonts w:ascii="Meiryo" w:eastAsia="Meiryo" w:hAnsi="Meiryo" w:cs="Meiryo"/>
          <w:w w:val="88"/>
          <w:position w:val="2"/>
          <w:sz w:val="16"/>
          <w:szCs w:val="16"/>
        </w:rPr>
        <w:t>811</w:t>
      </w:r>
      <w:r w:rsidR="00ED5D0D">
        <w:rPr>
          <w:rFonts w:ascii="Meiryo" w:eastAsia="Meiryo" w:hAnsi="Meiryo" w:cs="Meiryo"/>
          <w:spacing w:val="-1"/>
          <w:w w:val="88"/>
          <w:position w:val="2"/>
          <w:sz w:val="16"/>
          <w:szCs w:val="16"/>
        </w:rPr>
        <w:t xml:space="preserve"> </w:t>
      </w:r>
      <w:r w:rsidR="00ED5D0D">
        <w:rPr>
          <w:rFonts w:ascii="Meiryo" w:eastAsia="Meiryo" w:hAnsi="Meiryo" w:cs="Meiryo"/>
          <w:w w:val="88"/>
          <w:position w:val="2"/>
          <w:sz w:val="18"/>
          <w:szCs w:val="18"/>
        </w:rPr>
        <w:t>☐</w:t>
      </w:r>
      <w:r w:rsidR="00ED5D0D">
        <w:rPr>
          <w:rFonts w:ascii="Meiryo" w:eastAsia="Meiryo" w:hAnsi="Meiryo" w:cs="Meiryo"/>
          <w:spacing w:val="-11"/>
          <w:w w:val="88"/>
          <w:position w:val="2"/>
          <w:sz w:val="18"/>
          <w:szCs w:val="18"/>
        </w:rPr>
        <w:t xml:space="preserve"> </w:t>
      </w:r>
      <w:r w:rsidR="00ED5D0D">
        <w:rPr>
          <w:rFonts w:ascii="Meiryo" w:eastAsia="Meiryo" w:hAnsi="Meiryo" w:cs="Meiryo"/>
          <w:position w:val="2"/>
          <w:sz w:val="16"/>
          <w:szCs w:val="16"/>
        </w:rPr>
        <w:t xml:space="preserve">"homegrown"                       </w:t>
      </w:r>
      <w:r w:rsidR="00ED5D0D">
        <w:rPr>
          <w:rFonts w:ascii="Meiryo" w:eastAsia="Meiryo" w:hAnsi="Meiryo" w:cs="Meiryo"/>
          <w:spacing w:val="41"/>
          <w:position w:val="2"/>
          <w:sz w:val="16"/>
          <w:szCs w:val="16"/>
        </w:rPr>
        <w:t xml:space="preserve"> </w:t>
      </w:r>
      <w:r w:rsidR="00ED5D0D">
        <w:rPr>
          <w:rFonts w:ascii="Meiryo" w:eastAsia="Meiryo" w:hAnsi="Meiryo" w:cs="Meiryo"/>
          <w:w w:val="88"/>
          <w:position w:val="2"/>
          <w:sz w:val="16"/>
          <w:szCs w:val="16"/>
        </w:rPr>
        <w:t xml:space="preserve">2088 </w:t>
      </w:r>
      <w:r w:rsidR="00ED5D0D">
        <w:rPr>
          <w:rFonts w:ascii="Meiryo" w:eastAsia="Meiryo" w:hAnsi="Meiryo" w:cs="Meiryo"/>
          <w:w w:val="88"/>
          <w:position w:val="2"/>
          <w:sz w:val="18"/>
          <w:szCs w:val="18"/>
        </w:rPr>
        <w:t>☐</w:t>
      </w:r>
      <w:r w:rsidR="00ED5D0D">
        <w:rPr>
          <w:rFonts w:ascii="Meiryo" w:eastAsia="Meiryo" w:hAnsi="Meiryo" w:cs="Meiryo"/>
          <w:spacing w:val="-11"/>
          <w:w w:val="88"/>
          <w:position w:val="2"/>
          <w:sz w:val="18"/>
          <w:szCs w:val="18"/>
        </w:rPr>
        <w:t xml:space="preserve"> </w:t>
      </w:r>
      <w:r w:rsidR="00ED5D0D">
        <w:rPr>
          <w:rFonts w:ascii="Meiryo" w:eastAsia="Meiryo" w:hAnsi="Meiryo" w:cs="Meiryo"/>
          <w:w w:val="88"/>
          <w:position w:val="2"/>
          <w:sz w:val="16"/>
          <w:szCs w:val="16"/>
        </w:rPr>
        <w:t>farmers'</w:t>
      </w:r>
      <w:r w:rsidR="00ED5D0D">
        <w:rPr>
          <w:rFonts w:ascii="Meiryo" w:eastAsia="Meiryo" w:hAnsi="Meiryo" w:cs="Meiryo"/>
          <w:spacing w:val="-3"/>
          <w:w w:val="88"/>
          <w:position w:val="2"/>
          <w:sz w:val="16"/>
          <w:szCs w:val="16"/>
        </w:rPr>
        <w:t xml:space="preserve"> </w:t>
      </w:r>
      <w:r w:rsidR="00ED5D0D">
        <w:rPr>
          <w:rFonts w:ascii="Meiryo" w:eastAsia="Meiryo" w:hAnsi="Meiryo" w:cs="Meiryo"/>
          <w:w w:val="88"/>
          <w:position w:val="2"/>
          <w:sz w:val="16"/>
          <w:szCs w:val="16"/>
        </w:rPr>
        <w:t>market,</w:t>
      </w:r>
      <w:r w:rsidR="00ED5D0D">
        <w:rPr>
          <w:rFonts w:ascii="Meiryo" w:eastAsia="Meiryo" w:hAnsi="Meiryo" w:cs="Meiryo"/>
          <w:spacing w:val="-10"/>
          <w:w w:val="88"/>
          <w:position w:val="2"/>
          <w:sz w:val="16"/>
          <w:szCs w:val="16"/>
        </w:rPr>
        <w:t xml:space="preserve"> </w:t>
      </w:r>
      <w:r w:rsidR="00ED5D0D">
        <w:rPr>
          <w:rFonts w:ascii="Meiryo" w:eastAsia="Meiryo" w:hAnsi="Meiryo" w:cs="Meiryo"/>
          <w:w w:val="88"/>
          <w:position w:val="2"/>
          <w:sz w:val="16"/>
          <w:szCs w:val="16"/>
        </w:rPr>
        <w:t>roadside</w:t>
      </w:r>
      <w:r w:rsidR="00ED5D0D">
        <w:rPr>
          <w:rFonts w:ascii="Meiryo" w:eastAsia="Meiryo" w:hAnsi="Meiryo" w:cs="Meiryo"/>
          <w:spacing w:val="23"/>
          <w:w w:val="88"/>
          <w:position w:val="2"/>
          <w:sz w:val="16"/>
          <w:szCs w:val="16"/>
        </w:rPr>
        <w:t xml:space="preserve"> </w:t>
      </w:r>
      <w:r w:rsidR="00ED5D0D">
        <w:rPr>
          <w:rFonts w:ascii="Meiryo" w:eastAsia="Meiryo" w:hAnsi="Meiryo" w:cs="Meiryo"/>
          <w:position w:val="2"/>
          <w:sz w:val="16"/>
          <w:szCs w:val="16"/>
        </w:rPr>
        <w:t>stand</w:t>
      </w:r>
    </w:p>
    <w:p w:rsidR="007E169B" w:rsidRDefault="00ED5D0D">
      <w:pPr>
        <w:spacing w:before="85"/>
        <w:ind w:left="1980"/>
        <w:rPr>
          <w:rFonts w:ascii="Arial" w:eastAsia="Arial" w:hAnsi="Arial" w:cs="Arial"/>
          <w:sz w:val="16"/>
          <w:szCs w:val="16"/>
        </w:rPr>
      </w:pPr>
      <w:r>
        <w:rPr>
          <w:rFonts w:ascii="Arial" w:eastAsia="Arial" w:hAnsi="Arial" w:cs="Arial"/>
          <w:i/>
          <w:sz w:val="16"/>
          <w:szCs w:val="16"/>
        </w:rPr>
        <w:t>What color?</w:t>
      </w:r>
    </w:p>
    <w:p w:rsidR="007E169B" w:rsidRDefault="00ED5D0D">
      <w:pPr>
        <w:spacing w:line="280" w:lineRule="exact"/>
        <w:ind w:left="1980"/>
        <w:rPr>
          <w:rFonts w:ascii="Meiryo" w:eastAsia="Meiryo" w:hAnsi="Meiryo" w:cs="Meiryo"/>
          <w:sz w:val="16"/>
          <w:szCs w:val="16"/>
        </w:rPr>
      </w:pPr>
      <w:r>
        <w:rPr>
          <w:rFonts w:ascii="Meiryo" w:eastAsia="Meiryo" w:hAnsi="Meiryo" w:cs="Meiryo"/>
          <w:w w:val="87"/>
          <w:position w:val="2"/>
          <w:sz w:val="16"/>
          <w:szCs w:val="16"/>
        </w:rPr>
        <w:t>1440</w:t>
      </w:r>
      <w:r>
        <w:rPr>
          <w:rFonts w:ascii="Meiryo" w:eastAsia="Meiryo" w:hAnsi="Meiryo" w:cs="Meiryo"/>
          <w:spacing w:val="5"/>
          <w:w w:val="87"/>
          <w:position w:val="2"/>
          <w:sz w:val="16"/>
          <w:szCs w:val="16"/>
        </w:rPr>
        <w:t xml:space="preserve"> </w:t>
      </w:r>
      <w:r>
        <w:rPr>
          <w:rFonts w:ascii="Meiryo" w:eastAsia="Meiryo" w:hAnsi="Meiryo" w:cs="Meiryo"/>
          <w:w w:val="87"/>
          <w:position w:val="2"/>
          <w:sz w:val="18"/>
          <w:szCs w:val="18"/>
        </w:rPr>
        <w:t>☐</w:t>
      </w:r>
      <w:r>
        <w:rPr>
          <w:rFonts w:ascii="Meiryo" w:eastAsia="Meiryo" w:hAnsi="Meiryo" w:cs="Meiryo"/>
          <w:spacing w:val="-9"/>
          <w:w w:val="87"/>
          <w:position w:val="2"/>
          <w:sz w:val="18"/>
          <w:szCs w:val="18"/>
        </w:rPr>
        <w:t xml:space="preserve"> </w:t>
      </w:r>
      <w:r>
        <w:rPr>
          <w:rFonts w:ascii="Meiryo" w:eastAsia="Meiryo" w:hAnsi="Meiryo" w:cs="Meiryo"/>
          <w:w w:val="87"/>
          <w:position w:val="2"/>
          <w:sz w:val="16"/>
          <w:szCs w:val="16"/>
        </w:rPr>
        <w:t>(plain)</w:t>
      </w:r>
      <w:r>
        <w:rPr>
          <w:rFonts w:ascii="Meiryo" w:eastAsia="Meiryo" w:hAnsi="Meiryo" w:cs="Meiryo"/>
          <w:spacing w:val="-3"/>
          <w:w w:val="87"/>
          <w:position w:val="2"/>
          <w:sz w:val="16"/>
          <w:szCs w:val="16"/>
        </w:rPr>
        <w:t xml:space="preserve"> </w:t>
      </w:r>
      <w:r>
        <w:rPr>
          <w:rFonts w:ascii="Meiryo" w:eastAsia="Meiryo" w:hAnsi="Meiryo" w:cs="Meiryo"/>
          <w:w w:val="87"/>
          <w:position w:val="2"/>
          <w:sz w:val="16"/>
          <w:szCs w:val="16"/>
        </w:rPr>
        <w:t>white</w:t>
      </w:r>
      <w:r>
        <w:rPr>
          <w:rFonts w:ascii="Meiryo" w:eastAsia="Meiryo" w:hAnsi="Meiryo" w:cs="Meiryo"/>
          <w:spacing w:val="-3"/>
          <w:w w:val="87"/>
          <w:position w:val="2"/>
          <w:sz w:val="16"/>
          <w:szCs w:val="16"/>
        </w:rPr>
        <w:t xml:space="preserve"> </w:t>
      </w:r>
      <w:r>
        <w:rPr>
          <w:rFonts w:ascii="Meiryo" w:eastAsia="Meiryo" w:hAnsi="Meiryo" w:cs="Meiryo"/>
          <w:position w:val="2"/>
          <w:sz w:val="16"/>
          <w:szCs w:val="16"/>
        </w:rPr>
        <w:t xml:space="preserve">eggs                     </w:t>
      </w:r>
      <w:r>
        <w:rPr>
          <w:rFonts w:ascii="Meiryo" w:eastAsia="Meiryo" w:hAnsi="Meiryo" w:cs="Meiryo"/>
          <w:spacing w:val="1"/>
          <w:position w:val="2"/>
          <w:sz w:val="16"/>
          <w:szCs w:val="16"/>
        </w:rPr>
        <w:t xml:space="preserve"> </w:t>
      </w:r>
      <w:r>
        <w:rPr>
          <w:rFonts w:ascii="Meiryo" w:eastAsia="Meiryo" w:hAnsi="Meiryo" w:cs="Meiryo"/>
          <w:w w:val="88"/>
          <w:position w:val="2"/>
          <w:sz w:val="16"/>
          <w:szCs w:val="16"/>
        </w:rPr>
        <w:t>327</w:t>
      </w:r>
      <w:r>
        <w:rPr>
          <w:rFonts w:ascii="Meiryo" w:eastAsia="Meiryo" w:hAnsi="Meiryo" w:cs="Meiryo"/>
          <w:spacing w:val="-1"/>
          <w:w w:val="88"/>
          <w:position w:val="2"/>
          <w:sz w:val="16"/>
          <w:szCs w:val="16"/>
        </w:rPr>
        <w:t xml:space="preserve"> </w:t>
      </w:r>
      <w:r>
        <w:rPr>
          <w:rFonts w:ascii="Meiryo" w:eastAsia="Meiryo" w:hAnsi="Meiryo" w:cs="Meiryo"/>
          <w:w w:val="88"/>
          <w:position w:val="2"/>
          <w:sz w:val="18"/>
          <w:szCs w:val="18"/>
        </w:rPr>
        <w:t>☐</w:t>
      </w:r>
      <w:r>
        <w:rPr>
          <w:rFonts w:ascii="Meiryo" w:eastAsia="Meiryo" w:hAnsi="Meiryo" w:cs="Meiryo"/>
          <w:spacing w:val="-11"/>
          <w:w w:val="88"/>
          <w:position w:val="2"/>
          <w:sz w:val="18"/>
          <w:szCs w:val="18"/>
        </w:rPr>
        <w:t xml:space="preserve"> </w:t>
      </w:r>
      <w:r>
        <w:rPr>
          <w:rFonts w:ascii="Meiryo" w:eastAsia="Meiryo" w:hAnsi="Meiryo" w:cs="Meiryo"/>
          <w:w w:val="88"/>
          <w:position w:val="2"/>
          <w:sz w:val="16"/>
          <w:szCs w:val="16"/>
        </w:rPr>
        <w:t>brown</w:t>
      </w:r>
      <w:r>
        <w:rPr>
          <w:rFonts w:ascii="Meiryo" w:eastAsia="Meiryo" w:hAnsi="Meiryo" w:cs="Meiryo"/>
          <w:spacing w:val="-3"/>
          <w:w w:val="88"/>
          <w:position w:val="2"/>
          <w:sz w:val="16"/>
          <w:szCs w:val="16"/>
        </w:rPr>
        <w:t xml:space="preserve"> </w:t>
      </w:r>
      <w:r>
        <w:rPr>
          <w:rFonts w:ascii="Meiryo" w:eastAsia="Meiryo" w:hAnsi="Meiryo" w:cs="Meiryo"/>
          <w:position w:val="2"/>
          <w:sz w:val="16"/>
          <w:szCs w:val="16"/>
        </w:rPr>
        <w:t xml:space="preserve">eggs                           </w:t>
      </w:r>
      <w:r>
        <w:rPr>
          <w:rFonts w:ascii="Meiryo" w:eastAsia="Meiryo" w:hAnsi="Meiryo" w:cs="Meiryo"/>
          <w:spacing w:val="53"/>
          <w:position w:val="2"/>
          <w:sz w:val="16"/>
          <w:szCs w:val="16"/>
        </w:rPr>
        <w:t xml:space="preserve"> </w:t>
      </w:r>
      <w:r>
        <w:rPr>
          <w:rFonts w:ascii="Meiryo" w:eastAsia="Meiryo" w:hAnsi="Meiryo" w:cs="Meiryo"/>
          <w:w w:val="89"/>
          <w:position w:val="2"/>
          <w:sz w:val="16"/>
          <w:szCs w:val="16"/>
        </w:rPr>
        <w:t>2236</w:t>
      </w:r>
      <w:r>
        <w:rPr>
          <w:rFonts w:ascii="Meiryo" w:eastAsia="Meiryo" w:hAnsi="Meiryo" w:cs="Meiryo"/>
          <w:spacing w:val="-4"/>
          <w:w w:val="89"/>
          <w:position w:val="2"/>
          <w:sz w:val="16"/>
          <w:szCs w:val="16"/>
        </w:rPr>
        <w:t xml:space="preserve"> </w:t>
      </w:r>
      <w:r>
        <w:rPr>
          <w:rFonts w:ascii="Meiryo" w:eastAsia="Meiryo" w:hAnsi="Meiryo" w:cs="Meiryo"/>
          <w:w w:val="89"/>
          <w:position w:val="2"/>
          <w:sz w:val="18"/>
          <w:szCs w:val="18"/>
        </w:rPr>
        <w:t>☐</w:t>
      </w:r>
      <w:r>
        <w:rPr>
          <w:rFonts w:ascii="Meiryo" w:eastAsia="Meiryo" w:hAnsi="Meiryo" w:cs="Meiryo"/>
          <w:spacing w:val="-13"/>
          <w:w w:val="89"/>
          <w:position w:val="2"/>
          <w:sz w:val="18"/>
          <w:szCs w:val="18"/>
        </w:rPr>
        <w:t xml:space="preserve"> </w:t>
      </w:r>
      <w:r>
        <w:rPr>
          <w:rFonts w:ascii="Meiryo" w:eastAsia="Meiryo" w:hAnsi="Meiryo" w:cs="Meiryo"/>
          <w:w w:val="89"/>
          <w:position w:val="2"/>
          <w:sz w:val="16"/>
          <w:szCs w:val="16"/>
        </w:rPr>
        <w:t>other</w:t>
      </w:r>
      <w:r>
        <w:rPr>
          <w:rFonts w:ascii="Meiryo" w:eastAsia="Meiryo" w:hAnsi="Meiryo" w:cs="Meiryo"/>
          <w:spacing w:val="-8"/>
          <w:w w:val="89"/>
          <w:position w:val="2"/>
          <w:sz w:val="16"/>
          <w:szCs w:val="16"/>
        </w:rPr>
        <w:t xml:space="preserve"> </w:t>
      </w:r>
      <w:r>
        <w:rPr>
          <w:rFonts w:ascii="Meiryo" w:eastAsia="Meiryo" w:hAnsi="Meiryo" w:cs="Meiryo"/>
          <w:w w:val="89"/>
          <w:position w:val="2"/>
          <w:sz w:val="16"/>
          <w:szCs w:val="16"/>
        </w:rPr>
        <w:t>colored</w:t>
      </w:r>
      <w:r>
        <w:rPr>
          <w:rFonts w:ascii="Meiryo" w:eastAsia="Meiryo" w:hAnsi="Meiryo" w:cs="Meiryo"/>
          <w:spacing w:val="13"/>
          <w:w w:val="89"/>
          <w:position w:val="2"/>
          <w:sz w:val="16"/>
          <w:szCs w:val="16"/>
        </w:rPr>
        <w:t xml:space="preserve"> </w:t>
      </w:r>
      <w:r>
        <w:rPr>
          <w:rFonts w:ascii="Meiryo" w:eastAsia="Meiryo" w:hAnsi="Meiryo" w:cs="Meiryo"/>
          <w:position w:val="2"/>
          <w:sz w:val="16"/>
          <w:szCs w:val="16"/>
        </w:rPr>
        <w:t>eggs</w:t>
      </w:r>
    </w:p>
    <w:p w:rsidR="007E169B" w:rsidRDefault="00ED5D0D">
      <w:pPr>
        <w:spacing w:before="85"/>
        <w:ind w:left="1980"/>
        <w:rPr>
          <w:rFonts w:ascii="Arial" w:eastAsia="Arial" w:hAnsi="Arial" w:cs="Arial"/>
          <w:sz w:val="16"/>
          <w:szCs w:val="16"/>
        </w:rPr>
      </w:pPr>
      <w:r>
        <w:rPr>
          <w:rFonts w:ascii="Arial" w:eastAsia="Arial" w:hAnsi="Arial" w:cs="Arial"/>
          <w:i/>
          <w:sz w:val="16"/>
          <w:szCs w:val="16"/>
        </w:rPr>
        <w:t>Were they...</w:t>
      </w:r>
    </w:p>
    <w:p w:rsidR="007E169B" w:rsidRDefault="00ED5D0D">
      <w:pPr>
        <w:spacing w:line="280" w:lineRule="exact"/>
        <w:ind w:left="2069"/>
        <w:rPr>
          <w:rFonts w:ascii="Meiryo" w:eastAsia="Meiryo" w:hAnsi="Meiryo" w:cs="Meiryo"/>
          <w:sz w:val="16"/>
          <w:szCs w:val="16"/>
        </w:rPr>
        <w:sectPr w:rsidR="007E169B">
          <w:pgSz w:w="12240" w:h="15840"/>
          <w:pgMar w:top="920" w:right="520" w:bottom="280" w:left="600" w:header="810" w:footer="588" w:gutter="0"/>
          <w:cols w:space="720"/>
        </w:sectPr>
      </w:pPr>
      <w:r>
        <w:rPr>
          <w:rFonts w:ascii="Meiryo" w:eastAsia="Meiryo" w:hAnsi="Meiryo" w:cs="Meiryo"/>
          <w:w w:val="89"/>
          <w:position w:val="2"/>
          <w:sz w:val="16"/>
          <w:szCs w:val="16"/>
        </w:rPr>
        <w:t>329</w:t>
      </w:r>
      <w:r>
        <w:rPr>
          <w:rFonts w:ascii="Meiryo" w:eastAsia="Meiryo" w:hAnsi="Meiryo" w:cs="Meiryo"/>
          <w:spacing w:val="-4"/>
          <w:w w:val="89"/>
          <w:position w:val="2"/>
          <w:sz w:val="16"/>
          <w:szCs w:val="16"/>
        </w:rPr>
        <w:t xml:space="preserve"> </w:t>
      </w:r>
      <w:r>
        <w:rPr>
          <w:rFonts w:ascii="Meiryo" w:eastAsia="Meiryo" w:hAnsi="Meiryo" w:cs="Meiryo"/>
          <w:w w:val="89"/>
          <w:position w:val="2"/>
          <w:sz w:val="18"/>
          <w:szCs w:val="18"/>
        </w:rPr>
        <w:t>☐</w:t>
      </w:r>
      <w:r>
        <w:rPr>
          <w:rFonts w:ascii="Meiryo" w:eastAsia="Meiryo" w:hAnsi="Meiryo" w:cs="Meiryo"/>
          <w:spacing w:val="-13"/>
          <w:w w:val="89"/>
          <w:position w:val="2"/>
          <w:sz w:val="18"/>
          <w:szCs w:val="18"/>
        </w:rPr>
        <w:t xml:space="preserve"> </w:t>
      </w:r>
      <w:r>
        <w:rPr>
          <w:rFonts w:ascii="Meiryo" w:eastAsia="Meiryo" w:hAnsi="Meiryo" w:cs="Meiryo"/>
          <w:w w:val="89"/>
          <w:position w:val="2"/>
          <w:sz w:val="16"/>
          <w:szCs w:val="16"/>
        </w:rPr>
        <w:t>organic</w:t>
      </w:r>
      <w:r>
        <w:rPr>
          <w:rFonts w:ascii="Meiryo" w:eastAsia="Meiryo" w:hAnsi="Meiryo" w:cs="Meiryo"/>
          <w:spacing w:val="7"/>
          <w:w w:val="89"/>
          <w:position w:val="2"/>
          <w:sz w:val="16"/>
          <w:szCs w:val="16"/>
        </w:rPr>
        <w:t xml:space="preserve"> </w:t>
      </w:r>
      <w:r>
        <w:rPr>
          <w:rFonts w:ascii="Meiryo" w:eastAsia="Meiryo" w:hAnsi="Meiryo" w:cs="Meiryo"/>
          <w:position w:val="2"/>
          <w:sz w:val="16"/>
          <w:szCs w:val="16"/>
        </w:rPr>
        <w:t xml:space="preserve">eggs                           </w:t>
      </w:r>
      <w:r>
        <w:rPr>
          <w:rFonts w:ascii="Meiryo" w:eastAsia="Meiryo" w:hAnsi="Meiryo" w:cs="Meiryo"/>
          <w:spacing w:val="13"/>
          <w:position w:val="2"/>
          <w:sz w:val="16"/>
          <w:szCs w:val="16"/>
        </w:rPr>
        <w:t xml:space="preserve"> </w:t>
      </w:r>
      <w:r>
        <w:rPr>
          <w:rFonts w:ascii="Meiryo" w:eastAsia="Meiryo" w:hAnsi="Meiryo" w:cs="Meiryo"/>
          <w:w w:val="89"/>
          <w:position w:val="2"/>
          <w:sz w:val="16"/>
          <w:szCs w:val="16"/>
        </w:rPr>
        <w:t>328</w:t>
      </w:r>
      <w:r>
        <w:rPr>
          <w:rFonts w:ascii="Meiryo" w:eastAsia="Meiryo" w:hAnsi="Meiryo" w:cs="Meiryo"/>
          <w:spacing w:val="-4"/>
          <w:w w:val="89"/>
          <w:position w:val="2"/>
          <w:sz w:val="16"/>
          <w:szCs w:val="16"/>
        </w:rPr>
        <w:t xml:space="preserve"> </w:t>
      </w:r>
      <w:r>
        <w:rPr>
          <w:rFonts w:ascii="Meiryo" w:eastAsia="Meiryo" w:hAnsi="Meiryo" w:cs="Meiryo"/>
          <w:w w:val="89"/>
          <w:position w:val="2"/>
          <w:sz w:val="18"/>
          <w:szCs w:val="18"/>
        </w:rPr>
        <w:t>☐</w:t>
      </w:r>
      <w:r>
        <w:rPr>
          <w:rFonts w:ascii="Meiryo" w:eastAsia="Meiryo" w:hAnsi="Meiryo" w:cs="Meiryo"/>
          <w:spacing w:val="-13"/>
          <w:w w:val="89"/>
          <w:position w:val="2"/>
          <w:sz w:val="18"/>
          <w:szCs w:val="18"/>
        </w:rPr>
        <w:t xml:space="preserve"> </w:t>
      </w:r>
      <w:r>
        <w:rPr>
          <w:rFonts w:ascii="Meiryo" w:eastAsia="Meiryo" w:hAnsi="Meiryo" w:cs="Meiryo"/>
          <w:w w:val="89"/>
          <w:position w:val="2"/>
          <w:sz w:val="16"/>
          <w:szCs w:val="16"/>
        </w:rPr>
        <w:t>free</w:t>
      </w:r>
      <w:r>
        <w:rPr>
          <w:rFonts w:ascii="Meiryo" w:eastAsia="Meiryo" w:hAnsi="Meiryo" w:cs="Meiryo"/>
          <w:spacing w:val="-1"/>
          <w:w w:val="89"/>
          <w:position w:val="2"/>
          <w:sz w:val="16"/>
          <w:szCs w:val="16"/>
        </w:rPr>
        <w:t xml:space="preserve"> </w:t>
      </w:r>
      <w:r>
        <w:rPr>
          <w:rFonts w:ascii="Meiryo" w:eastAsia="Meiryo" w:hAnsi="Meiryo" w:cs="Meiryo"/>
          <w:w w:val="89"/>
          <w:position w:val="2"/>
          <w:sz w:val="16"/>
          <w:szCs w:val="16"/>
        </w:rPr>
        <w:t>range</w:t>
      </w:r>
      <w:r>
        <w:rPr>
          <w:rFonts w:ascii="Meiryo" w:eastAsia="Meiryo" w:hAnsi="Meiryo" w:cs="Meiryo"/>
          <w:spacing w:val="5"/>
          <w:w w:val="89"/>
          <w:position w:val="2"/>
          <w:sz w:val="16"/>
          <w:szCs w:val="16"/>
        </w:rPr>
        <w:t xml:space="preserve"> </w:t>
      </w:r>
      <w:r>
        <w:rPr>
          <w:rFonts w:ascii="Meiryo" w:eastAsia="Meiryo" w:hAnsi="Meiryo" w:cs="Meiryo"/>
          <w:position w:val="2"/>
          <w:sz w:val="16"/>
          <w:szCs w:val="16"/>
        </w:rPr>
        <w:t>eggs</w:t>
      </w:r>
    </w:p>
    <w:p w:rsidR="007E169B" w:rsidRDefault="007E169B">
      <w:pPr>
        <w:spacing w:before="5" w:line="200" w:lineRule="exact"/>
      </w:pPr>
    </w:p>
    <w:tbl>
      <w:tblPr>
        <w:tblW w:w="0" w:type="auto"/>
        <w:tblInd w:w="197" w:type="dxa"/>
        <w:tblLayout w:type="fixed"/>
        <w:tblCellMar>
          <w:left w:w="0" w:type="dxa"/>
          <w:right w:w="0" w:type="dxa"/>
        </w:tblCellMar>
        <w:tblLook w:val="01E0" w:firstRow="1" w:lastRow="1" w:firstColumn="1" w:lastColumn="1" w:noHBand="0" w:noVBand="0"/>
      </w:tblPr>
      <w:tblGrid>
        <w:gridCol w:w="903"/>
        <w:gridCol w:w="392"/>
        <w:gridCol w:w="405"/>
        <w:gridCol w:w="2948"/>
        <w:gridCol w:w="6036"/>
      </w:tblGrid>
      <w:tr w:rsidR="007E169B">
        <w:trPr>
          <w:trHeight w:hRule="exact" w:val="498"/>
        </w:trPr>
        <w:tc>
          <w:tcPr>
            <w:tcW w:w="903" w:type="dxa"/>
            <w:tcBorders>
              <w:top w:val="single" w:sz="2" w:space="0" w:color="BABABA"/>
              <w:left w:val="nil"/>
              <w:bottom w:val="nil"/>
              <w:right w:val="nil"/>
            </w:tcBorders>
          </w:tcPr>
          <w:p w:rsidR="007E169B" w:rsidRDefault="00ED5D0D">
            <w:pPr>
              <w:spacing w:line="300" w:lineRule="exact"/>
              <w:ind w:left="207"/>
              <w:rPr>
                <w:rFonts w:ascii="Meiryo" w:eastAsia="Meiryo" w:hAnsi="Meiryo" w:cs="Meiryo"/>
                <w:sz w:val="18"/>
                <w:szCs w:val="18"/>
              </w:rPr>
            </w:pPr>
            <w:r>
              <w:rPr>
                <w:rFonts w:ascii="Meiryo" w:eastAsia="Meiryo" w:hAnsi="Meiryo" w:cs="Meiryo"/>
                <w:color w:val="A30800"/>
                <w:w w:val="89"/>
                <w:position w:val="1"/>
                <w:sz w:val="16"/>
                <w:szCs w:val="16"/>
              </w:rPr>
              <w:t>2271</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92" w:type="dxa"/>
            <w:tcBorders>
              <w:top w:val="single" w:sz="2" w:space="0" w:color="BABABA"/>
              <w:left w:val="nil"/>
              <w:bottom w:val="nil"/>
              <w:right w:val="nil"/>
            </w:tcBorders>
          </w:tcPr>
          <w:p w:rsidR="007E169B" w:rsidRDefault="00ED5D0D">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nil"/>
              <w:right w:val="nil"/>
            </w:tcBorders>
          </w:tcPr>
          <w:p w:rsidR="007E169B" w:rsidRDefault="00ED5D0D">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2948" w:type="dxa"/>
            <w:tcBorders>
              <w:top w:val="single" w:sz="2" w:space="0" w:color="BABABA"/>
              <w:left w:val="nil"/>
              <w:bottom w:val="nil"/>
              <w:right w:val="nil"/>
            </w:tcBorders>
          </w:tcPr>
          <w:p w:rsidR="007E169B" w:rsidRDefault="00ED5D0D">
            <w:pPr>
              <w:spacing w:line="260" w:lineRule="exact"/>
              <w:ind w:left="82"/>
              <w:rPr>
                <w:rFonts w:ascii="Meiryo" w:eastAsia="Meiryo" w:hAnsi="Meiryo" w:cs="Meiryo"/>
                <w:sz w:val="16"/>
                <w:szCs w:val="16"/>
              </w:rPr>
            </w:pPr>
            <w:r>
              <w:rPr>
                <w:rFonts w:ascii="Meiryo" w:eastAsia="Meiryo" w:hAnsi="Meiryo" w:cs="Meiryo"/>
                <w:w w:val="89"/>
                <w:position w:val="1"/>
                <w:sz w:val="16"/>
                <w:szCs w:val="16"/>
              </w:rPr>
              <w:t>any</w:t>
            </w:r>
            <w:r>
              <w:rPr>
                <w:rFonts w:ascii="Meiryo" w:eastAsia="Meiryo" w:hAnsi="Meiryo" w:cs="Meiryo"/>
                <w:spacing w:val="2"/>
                <w:w w:val="89"/>
                <w:position w:val="1"/>
                <w:sz w:val="16"/>
                <w:szCs w:val="16"/>
              </w:rPr>
              <w:t xml:space="preserve"> </w:t>
            </w:r>
            <w:r>
              <w:rPr>
                <w:rFonts w:ascii="Meiryo" w:eastAsia="Meiryo" w:hAnsi="Meiryo" w:cs="Meiryo"/>
                <w:w w:val="89"/>
                <w:position w:val="1"/>
                <w:sz w:val="16"/>
                <w:szCs w:val="16"/>
              </w:rPr>
              <w:t>other</w:t>
            </w:r>
            <w:r>
              <w:rPr>
                <w:rFonts w:ascii="Meiryo" w:eastAsia="Meiryo" w:hAnsi="Meiryo" w:cs="Meiryo"/>
                <w:spacing w:val="-8"/>
                <w:w w:val="89"/>
                <w:position w:val="1"/>
                <w:sz w:val="16"/>
                <w:szCs w:val="16"/>
              </w:rPr>
              <w:t xml:space="preserve"> </w:t>
            </w:r>
            <w:r>
              <w:rPr>
                <w:rFonts w:ascii="Meiryo" w:eastAsia="Meiryo" w:hAnsi="Meiryo" w:cs="Meiryo"/>
                <w:w w:val="89"/>
                <w:position w:val="1"/>
                <w:sz w:val="16"/>
                <w:szCs w:val="16"/>
              </w:rPr>
              <w:t>varieties</w:t>
            </w:r>
            <w:r>
              <w:rPr>
                <w:rFonts w:ascii="Meiryo" w:eastAsia="Meiryo" w:hAnsi="Meiryo" w:cs="Meiryo"/>
                <w:spacing w:val="3"/>
                <w:w w:val="89"/>
                <w:position w:val="1"/>
                <w:sz w:val="16"/>
                <w:szCs w:val="16"/>
              </w:rPr>
              <w:t xml:space="preserve"> </w:t>
            </w:r>
            <w:r>
              <w:rPr>
                <w:rFonts w:ascii="Meiryo" w:eastAsia="Meiryo" w:hAnsi="Meiryo" w:cs="Meiryo"/>
                <w:w w:val="89"/>
                <w:position w:val="1"/>
                <w:sz w:val="16"/>
                <w:szCs w:val="16"/>
              </w:rPr>
              <w:t>of</w:t>
            </w:r>
            <w:r>
              <w:rPr>
                <w:rFonts w:ascii="Meiryo" w:eastAsia="Meiryo" w:hAnsi="Meiryo" w:cs="Meiryo"/>
                <w:spacing w:val="-4"/>
                <w:w w:val="89"/>
                <w:position w:val="1"/>
                <w:sz w:val="16"/>
                <w:szCs w:val="16"/>
              </w:rPr>
              <w:t xml:space="preserve"> </w:t>
            </w:r>
            <w:r>
              <w:rPr>
                <w:rFonts w:ascii="Meiryo" w:eastAsia="Meiryo" w:hAnsi="Meiryo" w:cs="Meiryo"/>
                <w:w w:val="89"/>
                <w:position w:val="1"/>
                <w:sz w:val="16"/>
                <w:szCs w:val="16"/>
              </w:rPr>
              <w:t>egg</w:t>
            </w:r>
            <w:r>
              <w:rPr>
                <w:rFonts w:ascii="Meiryo" w:eastAsia="Meiryo" w:hAnsi="Meiryo" w:cs="Meiryo"/>
                <w:spacing w:val="7"/>
                <w:w w:val="89"/>
                <w:position w:val="1"/>
                <w:sz w:val="16"/>
                <w:szCs w:val="16"/>
              </w:rPr>
              <w:t xml:space="preserve"> </w:t>
            </w:r>
            <w:r>
              <w:rPr>
                <w:rFonts w:ascii="Meiryo" w:eastAsia="Meiryo" w:hAnsi="Meiryo" w:cs="Meiryo"/>
                <w:w w:val="89"/>
                <w:position w:val="1"/>
                <w:sz w:val="16"/>
                <w:szCs w:val="16"/>
              </w:rPr>
              <w:t>at</w:t>
            </w:r>
            <w:r>
              <w:rPr>
                <w:rFonts w:ascii="Meiryo" w:eastAsia="Meiryo" w:hAnsi="Meiryo" w:cs="Meiryo"/>
                <w:spacing w:val="-9"/>
                <w:w w:val="89"/>
                <w:position w:val="1"/>
                <w:sz w:val="16"/>
                <w:szCs w:val="16"/>
              </w:rPr>
              <w:t xml:space="preserve"> </w:t>
            </w:r>
            <w:r>
              <w:rPr>
                <w:rFonts w:ascii="Meiryo" w:eastAsia="Meiryo" w:hAnsi="Meiryo" w:cs="Meiryo"/>
                <w:position w:val="1"/>
                <w:sz w:val="16"/>
                <w:szCs w:val="16"/>
              </w:rPr>
              <w:t>home</w:t>
            </w:r>
          </w:p>
          <w:p w:rsidR="007E169B" w:rsidRDefault="00ED5D0D">
            <w:pPr>
              <w:spacing w:line="220" w:lineRule="exact"/>
              <w:ind w:left="82"/>
              <w:rPr>
                <w:rFonts w:ascii="Meiryo" w:eastAsia="Meiryo" w:hAnsi="Meiryo" w:cs="Meiryo"/>
                <w:sz w:val="16"/>
                <w:szCs w:val="16"/>
              </w:rPr>
            </w:pPr>
            <w:r>
              <w:rPr>
                <w:rFonts w:ascii="Meiryo" w:eastAsia="Meiryo" w:hAnsi="Meiryo" w:cs="Meiryo"/>
                <w:w w:val="88"/>
                <w:position w:val="2"/>
                <w:sz w:val="16"/>
                <w:szCs w:val="16"/>
              </w:rPr>
              <w:t xml:space="preserve">2235 </w:t>
            </w:r>
            <w:r>
              <w:rPr>
                <w:rFonts w:ascii="Meiryo" w:eastAsia="Meiryo" w:hAnsi="Meiryo" w:cs="Meiryo"/>
                <w:w w:val="88"/>
                <w:position w:val="2"/>
                <w:sz w:val="18"/>
                <w:szCs w:val="18"/>
              </w:rPr>
              <w:t>☐</w:t>
            </w:r>
            <w:r>
              <w:rPr>
                <w:rFonts w:ascii="Meiryo" w:eastAsia="Meiryo" w:hAnsi="Meiryo" w:cs="Meiryo"/>
                <w:spacing w:val="-11"/>
                <w:w w:val="88"/>
                <w:position w:val="2"/>
                <w:sz w:val="18"/>
                <w:szCs w:val="18"/>
              </w:rPr>
              <w:t xml:space="preserve"> </w:t>
            </w:r>
            <w:r>
              <w:rPr>
                <w:rFonts w:ascii="Meiryo" w:eastAsia="Meiryo" w:hAnsi="Meiryo" w:cs="Meiryo"/>
                <w:position w:val="2"/>
                <w:sz w:val="16"/>
                <w:szCs w:val="16"/>
              </w:rPr>
              <w:t>quail</w:t>
            </w:r>
          </w:p>
        </w:tc>
        <w:tc>
          <w:tcPr>
            <w:tcW w:w="6036" w:type="dxa"/>
            <w:tcBorders>
              <w:top w:val="single" w:sz="2" w:space="0" w:color="BABABA"/>
              <w:left w:val="nil"/>
              <w:bottom w:val="nil"/>
              <w:right w:val="nil"/>
            </w:tcBorders>
          </w:tcPr>
          <w:p w:rsidR="007E169B" w:rsidRDefault="007E169B">
            <w:pPr>
              <w:spacing w:before="2" w:line="160" w:lineRule="exact"/>
              <w:rPr>
                <w:sz w:val="16"/>
                <w:szCs w:val="16"/>
              </w:rPr>
            </w:pPr>
          </w:p>
          <w:p w:rsidR="007E169B" w:rsidRDefault="00ED5D0D">
            <w:pPr>
              <w:spacing w:line="320" w:lineRule="exact"/>
              <w:ind w:left="94"/>
              <w:rPr>
                <w:rFonts w:ascii="Meiryo" w:eastAsia="Meiryo" w:hAnsi="Meiryo" w:cs="Meiryo"/>
                <w:sz w:val="16"/>
                <w:szCs w:val="16"/>
              </w:rPr>
            </w:pPr>
            <w:r>
              <w:rPr>
                <w:rFonts w:ascii="Meiryo" w:eastAsia="Meiryo" w:hAnsi="Meiryo" w:cs="Meiryo"/>
                <w:w w:val="88"/>
                <w:sz w:val="16"/>
                <w:szCs w:val="16"/>
              </w:rPr>
              <w:t xml:space="preserve">2273 </w:t>
            </w:r>
            <w:r>
              <w:rPr>
                <w:rFonts w:ascii="Meiryo" w:eastAsia="Meiryo" w:hAnsi="Meiryo" w:cs="Meiryo"/>
                <w:w w:val="88"/>
                <w:sz w:val="18"/>
                <w:szCs w:val="18"/>
              </w:rPr>
              <w:t>☐</w:t>
            </w:r>
            <w:r>
              <w:rPr>
                <w:rFonts w:ascii="Meiryo" w:eastAsia="Meiryo" w:hAnsi="Meiryo" w:cs="Meiryo"/>
                <w:spacing w:val="-11"/>
                <w:w w:val="88"/>
                <w:sz w:val="18"/>
                <w:szCs w:val="18"/>
              </w:rPr>
              <w:t xml:space="preserve"> </w:t>
            </w:r>
            <w:r>
              <w:rPr>
                <w:rFonts w:ascii="Meiryo" w:eastAsia="Meiryo" w:hAnsi="Meiryo" w:cs="Meiryo"/>
                <w:sz w:val="16"/>
                <w:szCs w:val="16"/>
              </w:rPr>
              <w:t xml:space="preserve">duck                                    </w:t>
            </w:r>
            <w:r>
              <w:rPr>
                <w:rFonts w:ascii="Meiryo" w:eastAsia="Meiryo" w:hAnsi="Meiryo" w:cs="Meiryo"/>
                <w:spacing w:val="46"/>
                <w:sz w:val="16"/>
                <w:szCs w:val="16"/>
              </w:rPr>
              <w:t xml:space="preserve"> </w:t>
            </w:r>
            <w:r>
              <w:rPr>
                <w:rFonts w:ascii="Meiryo" w:eastAsia="Meiryo" w:hAnsi="Meiryo" w:cs="Meiryo"/>
                <w:w w:val="88"/>
                <w:sz w:val="16"/>
                <w:szCs w:val="16"/>
              </w:rPr>
              <w:t xml:space="preserve">2272 </w:t>
            </w:r>
            <w:r>
              <w:rPr>
                <w:rFonts w:ascii="Meiryo" w:eastAsia="Meiryo" w:hAnsi="Meiryo" w:cs="Meiryo"/>
                <w:w w:val="88"/>
                <w:sz w:val="18"/>
                <w:szCs w:val="18"/>
              </w:rPr>
              <w:t>☐</w:t>
            </w:r>
            <w:r>
              <w:rPr>
                <w:rFonts w:ascii="Meiryo" w:eastAsia="Meiryo" w:hAnsi="Meiryo" w:cs="Meiryo"/>
                <w:spacing w:val="-11"/>
                <w:w w:val="88"/>
                <w:sz w:val="18"/>
                <w:szCs w:val="18"/>
              </w:rPr>
              <w:t xml:space="preserve"> </w:t>
            </w:r>
            <w:r>
              <w:rPr>
                <w:rFonts w:ascii="Meiryo" w:eastAsia="Meiryo" w:hAnsi="Meiryo" w:cs="Meiryo"/>
                <w:sz w:val="16"/>
                <w:szCs w:val="16"/>
              </w:rPr>
              <w:t>goose</w:t>
            </w:r>
          </w:p>
        </w:tc>
      </w:tr>
      <w:tr w:rsidR="007E169B">
        <w:trPr>
          <w:trHeight w:hRule="exact" w:val="285"/>
        </w:trPr>
        <w:tc>
          <w:tcPr>
            <w:tcW w:w="903" w:type="dxa"/>
            <w:tcBorders>
              <w:top w:val="nil"/>
              <w:left w:val="nil"/>
              <w:bottom w:val="single" w:sz="2" w:space="0" w:color="BABABA"/>
              <w:right w:val="nil"/>
            </w:tcBorders>
          </w:tcPr>
          <w:p w:rsidR="007E169B" w:rsidRDefault="007E169B"/>
        </w:tc>
        <w:tc>
          <w:tcPr>
            <w:tcW w:w="392" w:type="dxa"/>
            <w:tcBorders>
              <w:top w:val="nil"/>
              <w:left w:val="nil"/>
              <w:bottom w:val="single" w:sz="2" w:space="0" w:color="BABABA"/>
              <w:right w:val="nil"/>
            </w:tcBorders>
          </w:tcPr>
          <w:p w:rsidR="007E169B" w:rsidRDefault="007E169B"/>
        </w:tc>
        <w:tc>
          <w:tcPr>
            <w:tcW w:w="405" w:type="dxa"/>
            <w:tcBorders>
              <w:top w:val="nil"/>
              <w:left w:val="nil"/>
              <w:bottom w:val="single" w:sz="2" w:space="0" w:color="BABABA"/>
              <w:right w:val="nil"/>
            </w:tcBorders>
          </w:tcPr>
          <w:p w:rsidR="007E169B" w:rsidRDefault="007E169B"/>
        </w:tc>
        <w:tc>
          <w:tcPr>
            <w:tcW w:w="2948" w:type="dxa"/>
            <w:tcBorders>
              <w:top w:val="nil"/>
              <w:left w:val="nil"/>
              <w:bottom w:val="single" w:sz="2" w:space="0" w:color="BABABA"/>
              <w:right w:val="nil"/>
            </w:tcBorders>
          </w:tcPr>
          <w:p w:rsidR="007E169B" w:rsidRDefault="00ED5D0D">
            <w:pPr>
              <w:spacing w:line="240" w:lineRule="exact"/>
              <w:ind w:left="82"/>
              <w:rPr>
                <w:rFonts w:ascii="Meiryo" w:eastAsia="Meiryo" w:hAnsi="Meiryo" w:cs="Meiryo"/>
                <w:sz w:val="16"/>
                <w:szCs w:val="16"/>
              </w:rPr>
            </w:pPr>
            <w:r>
              <w:rPr>
                <w:rFonts w:ascii="Meiryo" w:eastAsia="Meiryo" w:hAnsi="Meiryo" w:cs="Meiryo"/>
                <w:w w:val="88"/>
                <w:position w:val="3"/>
                <w:sz w:val="16"/>
                <w:szCs w:val="16"/>
              </w:rPr>
              <w:t xml:space="preserve">2274 </w:t>
            </w:r>
            <w:r>
              <w:rPr>
                <w:rFonts w:ascii="Meiryo" w:eastAsia="Meiryo" w:hAnsi="Meiryo" w:cs="Meiryo"/>
                <w:w w:val="88"/>
                <w:position w:val="3"/>
                <w:sz w:val="18"/>
                <w:szCs w:val="18"/>
              </w:rPr>
              <w:t>☐</w:t>
            </w:r>
            <w:r>
              <w:rPr>
                <w:rFonts w:ascii="Meiryo" w:eastAsia="Meiryo" w:hAnsi="Meiryo" w:cs="Meiryo"/>
                <w:spacing w:val="-11"/>
                <w:w w:val="88"/>
                <w:position w:val="3"/>
                <w:sz w:val="18"/>
                <w:szCs w:val="18"/>
              </w:rPr>
              <w:t xml:space="preserve"> </w:t>
            </w:r>
            <w:r>
              <w:rPr>
                <w:rFonts w:ascii="Meiryo" w:eastAsia="Meiryo" w:hAnsi="Meiryo" w:cs="Meiryo"/>
                <w:position w:val="3"/>
                <w:sz w:val="16"/>
                <w:szCs w:val="16"/>
              </w:rPr>
              <w:t>ostrich</w:t>
            </w:r>
          </w:p>
        </w:tc>
        <w:tc>
          <w:tcPr>
            <w:tcW w:w="6036" w:type="dxa"/>
            <w:tcBorders>
              <w:top w:val="nil"/>
              <w:left w:val="nil"/>
              <w:bottom w:val="single" w:sz="2" w:space="0" w:color="BABABA"/>
              <w:right w:val="nil"/>
            </w:tcBorders>
          </w:tcPr>
          <w:p w:rsidR="007E169B" w:rsidRDefault="00ED5D0D">
            <w:pPr>
              <w:tabs>
                <w:tab w:val="left" w:pos="1660"/>
              </w:tabs>
              <w:spacing w:line="240" w:lineRule="exact"/>
              <w:ind w:left="94"/>
              <w:rPr>
                <w:rFonts w:ascii="Meiryo" w:eastAsia="Meiryo" w:hAnsi="Meiryo" w:cs="Meiryo"/>
                <w:sz w:val="16"/>
                <w:szCs w:val="16"/>
              </w:rPr>
            </w:pPr>
            <w:r>
              <w:rPr>
                <w:rFonts w:ascii="Meiryo" w:eastAsia="Meiryo" w:hAnsi="Meiryo" w:cs="Meiryo"/>
                <w:w w:val="89"/>
                <w:position w:val="3"/>
                <w:sz w:val="16"/>
                <w:szCs w:val="16"/>
              </w:rPr>
              <w:t>2275</w:t>
            </w:r>
            <w:r>
              <w:rPr>
                <w:rFonts w:ascii="Meiryo" w:eastAsia="Meiryo" w:hAnsi="Meiryo" w:cs="Meiryo"/>
                <w:spacing w:val="-10"/>
                <w:position w:val="3"/>
                <w:sz w:val="16"/>
                <w:szCs w:val="16"/>
              </w:rPr>
              <w:t xml:space="preserve"> </w:t>
            </w:r>
            <w:r>
              <w:rPr>
                <w:rFonts w:ascii="Meiryo" w:eastAsia="Meiryo" w:hAnsi="Meiryo" w:cs="Meiryo"/>
                <w:w w:val="87"/>
                <w:position w:val="3"/>
                <w:sz w:val="18"/>
                <w:szCs w:val="18"/>
              </w:rPr>
              <w:t>☐</w:t>
            </w:r>
            <w:r>
              <w:rPr>
                <w:rFonts w:ascii="Meiryo" w:eastAsia="Meiryo" w:hAnsi="Meiryo" w:cs="Meiryo"/>
                <w:spacing w:val="-17"/>
                <w:position w:val="3"/>
                <w:sz w:val="18"/>
                <w:szCs w:val="18"/>
              </w:rPr>
              <w:t xml:space="preserve"> </w:t>
            </w:r>
            <w:r>
              <w:rPr>
                <w:rFonts w:ascii="Meiryo" w:eastAsia="Meiryo" w:hAnsi="Meiryo" w:cs="Meiryo"/>
                <w:w w:val="88"/>
                <w:position w:val="3"/>
                <w:sz w:val="16"/>
                <w:szCs w:val="16"/>
              </w:rPr>
              <w:t>other</w:t>
            </w:r>
            <w:r>
              <w:rPr>
                <w:rFonts w:ascii="Meiryo" w:eastAsia="Meiryo" w:hAnsi="Meiryo" w:cs="Meiryo"/>
                <w:w w:val="72"/>
                <w:position w:val="3"/>
                <w:sz w:val="16"/>
                <w:szCs w:val="16"/>
                <w:u w:val="single" w:color="000000"/>
              </w:rPr>
              <w:t xml:space="preserve"> </w:t>
            </w:r>
            <w:r>
              <w:rPr>
                <w:rFonts w:ascii="Meiryo" w:eastAsia="Meiryo" w:hAnsi="Meiryo" w:cs="Meiryo"/>
                <w:position w:val="3"/>
                <w:sz w:val="16"/>
                <w:szCs w:val="16"/>
                <w:u w:val="single" w:color="000000"/>
              </w:rPr>
              <w:tab/>
            </w:r>
          </w:p>
        </w:tc>
      </w:tr>
      <w:tr w:rsidR="007E169B">
        <w:trPr>
          <w:trHeight w:hRule="exact" w:val="320"/>
        </w:trPr>
        <w:tc>
          <w:tcPr>
            <w:tcW w:w="903" w:type="dxa"/>
            <w:tcBorders>
              <w:top w:val="single" w:sz="2" w:space="0" w:color="BABABA"/>
              <w:left w:val="nil"/>
              <w:bottom w:val="single" w:sz="2" w:space="0" w:color="BABABA"/>
              <w:right w:val="nil"/>
            </w:tcBorders>
          </w:tcPr>
          <w:p w:rsidR="007E169B" w:rsidRDefault="00ED5D0D">
            <w:pPr>
              <w:spacing w:line="300" w:lineRule="exact"/>
              <w:ind w:left="296"/>
              <w:rPr>
                <w:rFonts w:ascii="Meiryo" w:eastAsia="Meiryo" w:hAnsi="Meiryo" w:cs="Meiryo"/>
                <w:sz w:val="18"/>
                <w:szCs w:val="18"/>
              </w:rPr>
            </w:pPr>
            <w:r>
              <w:rPr>
                <w:rFonts w:ascii="Meiryo" w:eastAsia="Meiryo" w:hAnsi="Meiryo" w:cs="Meiryo"/>
                <w:color w:val="A30800"/>
                <w:w w:val="89"/>
                <w:position w:val="1"/>
                <w:sz w:val="16"/>
                <w:szCs w:val="16"/>
              </w:rPr>
              <w:t>325</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92" w:type="dxa"/>
            <w:tcBorders>
              <w:top w:val="single" w:sz="2" w:space="0" w:color="BABABA"/>
              <w:left w:val="nil"/>
              <w:bottom w:val="single" w:sz="2" w:space="0" w:color="BABABA"/>
              <w:right w:val="nil"/>
            </w:tcBorders>
          </w:tcPr>
          <w:p w:rsidR="007E169B" w:rsidRDefault="00ED5D0D">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single" w:sz="2" w:space="0" w:color="BABABA"/>
              <w:right w:val="nil"/>
            </w:tcBorders>
          </w:tcPr>
          <w:p w:rsidR="007E169B" w:rsidRDefault="00ED5D0D">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2948" w:type="dxa"/>
            <w:tcBorders>
              <w:top w:val="single" w:sz="2" w:space="0" w:color="BABABA"/>
              <w:left w:val="nil"/>
              <w:bottom w:val="single" w:sz="2" w:space="0" w:color="BABABA"/>
              <w:right w:val="nil"/>
            </w:tcBorders>
          </w:tcPr>
          <w:p w:rsidR="007E169B" w:rsidRDefault="00ED5D0D">
            <w:pPr>
              <w:spacing w:line="260" w:lineRule="exact"/>
              <w:ind w:left="82"/>
              <w:rPr>
                <w:rFonts w:ascii="Meiryo" w:eastAsia="Meiryo" w:hAnsi="Meiryo" w:cs="Meiryo"/>
                <w:sz w:val="16"/>
                <w:szCs w:val="16"/>
              </w:rPr>
            </w:pPr>
            <w:r>
              <w:rPr>
                <w:rFonts w:ascii="Meiryo" w:eastAsia="Meiryo" w:hAnsi="Meiryo" w:cs="Meiryo"/>
                <w:w w:val="87"/>
                <w:position w:val="1"/>
                <w:sz w:val="16"/>
                <w:szCs w:val="16"/>
              </w:rPr>
              <w:t>any</w:t>
            </w:r>
            <w:r>
              <w:rPr>
                <w:rFonts w:ascii="Meiryo" w:eastAsia="Meiryo" w:hAnsi="Meiryo" w:cs="Meiryo"/>
                <w:spacing w:val="8"/>
                <w:w w:val="87"/>
                <w:position w:val="1"/>
                <w:sz w:val="16"/>
                <w:szCs w:val="16"/>
              </w:rPr>
              <w:t xml:space="preserve"> </w:t>
            </w:r>
            <w:r>
              <w:rPr>
                <w:rFonts w:ascii="Meiryo" w:eastAsia="Meiryo" w:hAnsi="Meiryo" w:cs="Meiryo"/>
                <w:w w:val="87"/>
                <w:position w:val="1"/>
                <w:sz w:val="16"/>
                <w:szCs w:val="16"/>
              </w:rPr>
              <w:t>egg</w:t>
            </w:r>
            <w:r>
              <w:rPr>
                <w:rFonts w:ascii="Meiryo" w:eastAsia="Meiryo" w:hAnsi="Meiryo" w:cs="Meiryo"/>
                <w:spacing w:val="14"/>
                <w:w w:val="87"/>
                <w:position w:val="1"/>
                <w:sz w:val="16"/>
                <w:szCs w:val="16"/>
              </w:rPr>
              <w:t xml:space="preserve"> </w:t>
            </w:r>
            <w:r>
              <w:rPr>
                <w:rFonts w:ascii="Meiryo" w:eastAsia="Meiryo" w:hAnsi="Meiryo" w:cs="Meiryo"/>
                <w:w w:val="87"/>
                <w:position w:val="1"/>
                <w:sz w:val="16"/>
                <w:szCs w:val="16"/>
              </w:rPr>
              <w:t>substitutes</w:t>
            </w:r>
            <w:r>
              <w:rPr>
                <w:rFonts w:ascii="Meiryo" w:eastAsia="Meiryo" w:hAnsi="Meiryo" w:cs="Meiryo"/>
                <w:spacing w:val="23"/>
                <w:w w:val="87"/>
                <w:position w:val="1"/>
                <w:sz w:val="16"/>
                <w:szCs w:val="16"/>
              </w:rPr>
              <w:t xml:space="preserve"> </w:t>
            </w:r>
            <w:r>
              <w:rPr>
                <w:rFonts w:ascii="Meiryo" w:eastAsia="Meiryo" w:hAnsi="Meiryo" w:cs="Meiryo"/>
                <w:w w:val="87"/>
                <w:position w:val="1"/>
                <w:sz w:val="16"/>
                <w:szCs w:val="16"/>
              </w:rPr>
              <w:t>(e.g.,</w:t>
            </w:r>
            <w:r>
              <w:rPr>
                <w:rFonts w:ascii="Meiryo" w:eastAsia="Meiryo" w:hAnsi="Meiryo" w:cs="Meiryo"/>
                <w:spacing w:val="-11"/>
                <w:w w:val="87"/>
                <w:position w:val="1"/>
                <w:sz w:val="16"/>
                <w:szCs w:val="16"/>
              </w:rPr>
              <w:t xml:space="preserve"> </w:t>
            </w:r>
            <w:r>
              <w:rPr>
                <w:rFonts w:ascii="Meiryo" w:eastAsia="Meiryo" w:hAnsi="Meiryo" w:cs="Meiryo"/>
                <w:position w:val="1"/>
                <w:sz w:val="16"/>
                <w:szCs w:val="16"/>
              </w:rPr>
              <w:t>Egg-Beaters)</w:t>
            </w:r>
          </w:p>
        </w:tc>
        <w:tc>
          <w:tcPr>
            <w:tcW w:w="6036" w:type="dxa"/>
            <w:tcBorders>
              <w:top w:val="single" w:sz="2" w:space="0" w:color="BABABA"/>
              <w:left w:val="nil"/>
              <w:bottom w:val="single" w:sz="2" w:space="0" w:color="BABABA"/>
              <w:right w:val="nil"/>
            </w:tcBorders>
          </w:tcPr>
          <w:p w:rsidR="007E169B" w:rsidRDefault="007E169B"/>
        </w:tc>
      </w:tr>
      <w:tr w:rsidR="007E169B">
        <w:trPr>
          <w:trHeight w:hRule="exact" w:val="320"/>
        </w:trPr>
        <w:tc>
          <w:tcPr>
            <w:tcW w:w="903" w:type="dxa"/>
            <w:tcBorders>
              <w:top w:val="single" w:sz="2" w:space="0" w:color="BABABA"/>
              <w:left w:val="nil"/>
              <w:bottom w:val="single" w:sz="2" w:space="0" w:color="BABABA"/>
              <w:right w:val="nil"/>
            </w:tcBorders>
          </w:tcPr>
          <w:p w:rsidR="007E169B" w:rsidRDefault="00ED5D0D">
            <w:pPr>
              <w:spacing w:line="300" w:lineRule="exact"/>
              <w:ind w:left="296"/>
              <w:rPr>
                <w:rFonts w:ascii="Meiryo" w:eastAsia="Meiryo" w:hAnsi="Meiryo" w:cs="Meiryo"/>
                <w:sz w:val="18"/>
                <w:szCs w:val="18"/>
              </w:rPr>
            </w:pPr>
            <w:r>
              <w:rPr>
                <w:rFonts w:ascii="Meiryo" w:eastAsia="Meiryo" w:hAnsi="Meiryo" w:cs="Meiryo"/>
                <w:color w:val="A30800"/>
                <w:w w:val="89"/>
                <w:position w:val="1"/>
                <w:sz w:val="16"/>
                <w:szCs w:val="16"/>
              </w:rPr>
              <w:t>326</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92" w:type="dxa"/>
            <w:tcBorders>
              <w:top w:val="single" w:sz="2" w:space="0" w:color="BABABA"/>
              <w:left w:val="nil"/>
              <w:bottom w:val="single" w:sz="2" w:space="0" w:color="BABABA"/>
              <w:right w:val="nil"/>
            </w:tcBorders>
          </w:tcPr>
          <w:p w:rsidR="007E169B" w:rsidRDefault="00ED5D0D">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single" w:sz="2" w:space="0" w:color="BABABA"/>
              <w:right w:val="nil"/>
            </w:tcBorders>
          </w:tcPr>
          <w:p w:rsidR="007E169B" w:rsidRDefault="00ED5D0D">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2948" w:type="dxa"/>
            <w:tcBorders>
              <w:top w:val="single" w:sz="2" w:space="0" w:color="BABABA"/>
              <w:left w:val="nil"/>
              <w:bottom w:val="single" w:sz="2" w:space="0" w:color="BABABA"/>
              <w:right w:val="nil"/>
            </w:tcBorders>
          </w:tcPr>
          <w:p w:rsidR="007E169B" w:rsidRDefault="00ED5D0D">
            <w:pPr>
              <w:spacing w:line="260" w:lineRule="exact"/>
              <w:ind w:left="82"/>
              <w:rPr>
                <w:rFonts w:ascii="Meiryo" w:eastAsia="Meiryo" w:hAnsi="Meiryo" w:cs="Meiryo"/>
                <w:sz w:val="16"/>
                <w:szCs w:val="16"/>
              </w:rPr>
            </w:pPr>
            <w:r>
              <w:rPr>
                <w:rFonts w:ascii="Meiryo" w:eastAsia="Meiryo" w:hAnsi="Meiryo" w:cs="Meiryo"/>
                <w:w w:val="91"/>
                <w:position w:val="1"/>
                <w:sz w:val="16"/>
                <w:szCs w:val="16"/>
              </w:rPr>
              <w:t>powdered</w:t>
            </w:r>
            <w:r>
              <w:rPr>
                <w:rFonts w:ascii="Meiryo" w:eastAsia="Meiryo" w:hAnsi="Meiryo" w:cs="Meiryo"/>
                <w:spacing w:val="-5"/>
                <w:w w:val="91"/>
                <w:position w:val="1"/>
                <w:sz w:val="16"/>
                <w:szCs w:val="16"/>
              </w:rPr>
              <w:t xml:space="preserve"> </w:t>
            </w:r>
            <w:r>
              <w:rPr>
                <w:rFonts w:ascii="Meiryo" w:eastAsia="Meiryo" w:hAnsi="Meiryo" w:cs="Meiryo"/>
                <w:position w:val="1"/>
                <w:sz w:val="16"/>
                <w:szCs w:val="16"/>
              </w:rPr>
              <w:t>eggs</w:t>
            </w:r>
          </w:p>
        </w:tc>
        <w:tc>
          <w:tcPr>
            <w:tcW w:w="6036" w:type="dxa"/>
            <w:tcBorders>
              <w:top w:val="single" w:sz="2" w:space="0" w:color="BABABA"/>
              <w:left w:val="nil"/>
              <w:bottom w:val="single" w:sz="2" w:space="0" w:color="BABABA"/>
              <w:right w:val="nil"/>
            </w:tcBorders>
          </w:tcPr>
          <w:p w:rsidR="007E169B" w:rsidRDefault="007E169B"/>
        </w:tc>
      </w:tr>
      <w:tr w:rsidR="007E169B">
        <w:trPr>
          <w:trHeight w:hRule="exact" w:val="320"/>
        </w:trPr>
        <w:tc>
          <w:tcPr>
            <w:tcW w:w="903" w:type="dxa"/>
            <w:tcBorders>
              <w:top w:val="single" w:sz="2" w:space="0" w:color="BABABA"/>
              <w:left w:val="nil"/>
              <w:bottom w:val="single" w:sz="2" w:space="0" w:color="BABABA"/>
              <w:right w:val="nil"/>
            </w:tcBorders>
          </w:tcPr>
          <w:p w:rsidR="007E169B" w:rsidRDefault="00ED5D0D">
            <w:pPr>
              <w:spacing w:line="300" w:lineRule="exact"/>
              <w:ind w:left="296"/>
              <w:rPr>
                <w:rFonts w:ascii="Meiryo" w:eastAsia="Meiryo" w:hAnsi="Meiryo" w:cs="Meiryo"/>
                <w:sz w:val="18"/>
                <w:szCs w:val="18"/>
              </w:rPr>
            </w:pPr>
            <w:r>
              <w:rPr>
                <w:rFonts w:ascii="Meiryo" w:eastAsia="Meiryo" w:hAnsi="Meiryo" w:cs="Meiryo"/>
                <w:color w:val="A30800"/>
                <w:w w:val="89"/>
                <w:position w:val="1"/>
                <w:sz w:val="16"/>
                <w:szCs w:val="16"/>
              </w:rPr>
              <w:t>322</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92" w:type="dxa"/>
            <w:tcBorders>
              <w:top w:val="single" w:sz="2" w:space="0" w:color="BABABA"/>
              <w:left w:val="nil"/>
              <w:bottom w:val="single" w:sz="2" w:space="0" w:color="BABABA"/>
              <w:right w:val="nil"/>
            </w:tcBorders>
          </w:tcPr>
          <w:p w:rsidR="007E169B" w:rsidRDefault="00ED5D0D">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single" w:sz="2" w:space="0" w:color="BABABA"/>
              <w:right w:val="nil"/>
            </w:tcBorders>
          </w:tcPr>
          <w:p w:rsidR="007E169B" w:rsidRDefault="00ED5D0D">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8984" w:type="dxa"/>
            <w:gridSpan w:val="2"/>
            <w:tcBorders>
              <w:top w:val="single" w:sz="2" w:space="0" w:color="BABABA"/>
              <w:left w:val="nil"/>
              <w:bottom w:val="single" w:sz="2" w:space="0" w:color="BABABA"/>
              <w:right w:val="nil"/>
            </w:tcBorders>
          </w:tcPr>
          <w:p w:rsidR="007E169B" w:rsidRDefault="00ED5D0D">
            <w:pPr>
              <w:spacing w:line="260" w:lineRule="exact"/>
              <w:ind w:left="82"/>
              <w:rPr>
                <w:rFonts w:ascii="Meiryo" w:eastAsia="Meiryo" w:hAnsi="Meiryo" w:cs="Meiryo"/>
                <w:sz w:val="16"/>
                <w:szCs w:val="16"/>
              </w:rPr>
            </w:pPr>
            <w:r>
              <w:rPr>
                <w:rFonts w:ascii="Meiryo" w:eastAsia="Meiryo" w:hAnsi="Meiryo" w:cs="Meiryo"/>
                <w:w w:val="89"/>
                <w:position w:val="1"/>
                <w:sz w:val="16"/>
                <w:szCs w:val="16"/>
              </w:rPr>
              <w:t>any</w:t>
            </w:r>
            <w:r>
              <w:rPr>
                <w:rFonts w:ascii="Meiryo" w:eastAsia="Meiryo" w:hAnsi="Meiryo" w:cs="Meiryo"/>
                <w:spacing w:val="2"/>
                <w:w w:val="89"/>
                <w:position w:val="1"/>
                <w:sz w:val="16"/>
                <w:szCs w:val="16"/>
              </w:rPr>
              <w:t xml:space="preserve"> </w:t>
            </w:r>
            <w:r>
              <w:rPr>
                <w:rFonts w:ascii="Meiryo" w:eastAsia="Meiryo" w:hAnsi="Meiryo" w:cs="Meiryo"/>
                <w:w w:val="89"/>
                <w:position w:val="1"/>
                <w:sz w:val="16"/>
                <w:szCs w:val="16"/>
              </w:rPr>
              <w:t>egg</w:t>
            </w:r>
            <w:r>
              <w:rPr>
                <w:rFonts w:ascii="Meiryo" w:eastAsia="Meiryo" w:hAnsi="Meiryo" w:cs="Meiryo"/>
                <w:spacing w:val="7"/>
                <w:w w:val="89"/>
                <w:position w:val="1"/>
                <w:sz w:val="16"/>
                <w:szCs w:val="16"/>
              </w:rPr>
              <w:t xml:space="preserve"> </w:t>
            </w:r>
            <w:r>
              <w:rPr>
                <w:rFonts w:ascii="Meiryo" w:eastAsia="Meiryo" w:hAnsi="Meiryo" w:cs="Meiryo"/>
                <w:w w:val="89"/>
                <w:position w:val="1"/>
                <w:sz w:val="16"/>
                <w:szCs w:val="16"/>
              </w:rPr>
              <w:t>dishes</w:t>
            </w:r>
            <w:r>
              <w:rPr>
                <w:rFonts w:ascii="Meiryo" w:eastAsia="Meiryo" w:hAnsi="Meiryo" w:cs="Meiryo"/>
                <w:spacing w:val="20"/>
                <w:w w:val="89"/>
                <w:position w:val="1"/>
                <w:sz w:val="16"/>
                <w:szCs w:val="16"/>
              </w:rPr>
              <w:t xml:space="preserve"> </w:t>
            </w:r>
            <w:r>
              <w:rPr>
                <w:rFonts w:ascii="Meiryo" w:eastAsia="Meiryo" w:hAnsi="Meiryo" w:cs="Meiryo"/>
                <w:w w:val="89"/>
                <w:position w:val="1"/>
                <w:sz w:val="16"/>
                <w:szCs w:val="16"/>
              </w:rPr>
              <w:t>at</w:t>
            </w:r>
            <w:r>
              <w:rPr>
                <w:rFonts w:ascii="Meiryo" w:eastAsia="Meiryo" w:hAnsi="Meiryo" w:cs="Meiryo"/>
                <w:spacing w:val="-9"/>
                <w:w w:val="89"/>
                <w:position w:val="1"/>
                <w:sz w:val="16"/>
                <w:szCs w:val="16"/>
              </w:rPr>
              <w:t xml:space="preserve"> </w:t>
            </w:r>
            <w:r>
              <w:rPr>
                <w:rFonts w:ascii="Meiryo" w:eastAsia="Meiryo" w:hAnsi="Meiryo" w:cs="Meiryo"/>
                <w:w w:val="89"/>
                <w:position w:val="1"/>
                <w:sz w:val="16"/>
                <w:szCs w:val="16"/>
              </w:rPr>
              <w:t>restaurants</w:t>
            </w:r>
            <w:r>
              <w:rPr>
                <w:rFonts w:ascii="Meiryo" w:eastAsia="Meiryo" w:hAnsi="Meiryo" w:cs="Meiryo"/>
                <w:spacing w:val="5"/>
                <w:w w:val="89"/>
                <w:position w:val="1"/>
                <w:sz w:val="16"/>
                <w:szCs w:val="16"/>
              </w:rPr>
              <w:t xml:space="preserve"> </w:t>
            </w:r>
            <w:r>
              <w:rPr>
                <w:rFonts w:ascii="Meiryo" w:eastAsia="Meiryo" w:hAnsi="Meiryo" w:cs="Meiryo"/>
                <w:w w:val="89"/>
                <w:position w:val="1"/>
                <w:sz w:val="16"/>
                <w:szCs w:val="16"/>
              </w:rPr>
              <w:t>or</w:t>
            </w:r>
            <w:r>
              <w:rPr>
                <w:rFonts w:ascii="Meiryo" w:eastAsia="Meiryo" w:hAnsi="Meiryo" w:cs="Meiryo"/>
                <w:spacing w:val="-6"/>
                <w:w w:val="89"/>
                <w:position w:val="1"/>
                <w:sz w:val="16"/>
                <w:szCs w:val="16"/>
              </w:rPr>
              <w:t xml:space="preserve"> </w:t>
            </w:r>
            <w:r>
              <w:rPr>
                <w:rFonts w:ascii="Meiryo" w:eastAsia="Meiryo" w:hAnsi="Meiryo" w:cs="Meiryo"/>
                <w:w w:val="89"/>
                <w:position w:val="1"/>
                <w:sz w:val="16"/>
                <w:szCs w:val="16"/>
              </w:rPr>
              <w:t>elsewhere</w:t>
            </w:r>
            <w:r>
              <w:rPr>
                <w:rFonts w:ascii="Meiryo" w:eastAsia="Meiryo" w:hAnsi="Meiryo" w:cs="Meiryo"/>
                <w:spacing w:val="20"/>
                <w:w w:val="89"/>
                <w:position w:val="1"/>
                <w:sz w:val="16"/>
                <w:szCs w:val="16"/>
              </w:rPr>
              <w:t xml:space="preserve"> </w:t>
            </w:r>
            <w:r>
              <w:rPr>
                <w:rFonts w:ascii="Meiryo" w:eastAsia="Meiryo" w:hAnsi="Meiryo" w:cs="Meiryo"/>
                <w:w w:val="89"/>
                <w:position w:val="1"/>
                <w:sz w:val="16"/>
                <w:szCs w:val="16"/>
              </w:rPr>
              <w:t>away</w:t>
            </w:r>
            <w:r>
              <w:rPr>
                <w:rFonts w:ascii="Meiryo" w:eastAsia="Meiryo" w:hAnsi="Meiryo" w:cs="Meiryo"/>
                <w:spacing w:val="4"/>
                <w:w w:val="89"/>
                <w:position w:val="1"/>
                <w:sz w:val="16"/>
                <w:szCs w:val="16"/>
              </w:rPr>
              <w:t xml:space="preserve"> </w:t>
            </w:r>
            <w:r>
              <w:rPr>
                <w:rFonts w:ascii="Meiryo" w:eastAsia="Meiryo" w:hAnsi="Meiryo" w:cs="Meiryo"/>
                <w:w w:val="89"/>
                <w:position w:val="1"/>
                <w:sz w:val="16"/>
                <w:szCs w:val="16"/>
              </w:rPr>
              <w:t>from</w:t>
            </w:r>
            <w:r>
              <w:rPr>
                <w:rFonts w:ascii="Meiryo" w:eastAsia="Meiryo" w:hAnsi="Meiryo" w:cs="Meiryo"/>
                <w:spacing w:val="-15"/>
                <w:w w:val="89"/>
                <w:position w:val="1"/>
                <w:sz w:val="16"/>
                <w:szCs w:val="16"/>
              </w:rPr>
              <w:t xml:space="preserve"> </w:t>
            </w:r>
            <w:r>
              <w:rPr>
                <w:rFonts w:ascii="Meiryo" w:eastAsia="Meiryo" w:hAnsi="Meiryo" w:cs="Meiryo"/>
                <w:position w:val="1"/>
                <w:sz w:val="16"/>
                <w:szCs w:val="16"/>
              </w:rPr>
              <w:t>home</w:t>
            </w:r>
          </w:p>
        </w:tc>
      </w:tr>
      <w:tr w:rsidR="007E169B">
        <w:trPr>
          <w:trHeight w:hRule="exact" w:val="393"/>
        </w:trPr>
        <w:tc>
          <w:tcPr>
            <w:tcW w:w="903" w:type="dxa"/>
            <w:tcBorders>
              <w:top w:val="single" w:sz="2" w:space="0" w:color="BABABA"/>
              <w:left w:val="nil"/>
              <w:bottom w:val="nil"/>
              <w:right w:val="nil"/>
            </w:tcBorders>
          </w:tcPr>
          <w:p w:rsidR="007E169B" w:rsidRDefault="00ED5D0D">
            <w:pPr>
              <w:spacing w:line="300" w:lineRule="exact"/>
              <w:ind w:left="207"/>
              <w:rPr>
                <w:rFonts w:ascii="Meiryo" w:eastAsia="Meiryo" w:hAnsi="Meiryo" w:cs="Meiryo"/>
                <w:sz w:val="18"/>
                <w:szCs w:val="18"/>
              </w:rPr>
            </w:pPr>
            <w:r>
              <w:rPr>
                <w:rFonts w:ascii="Meiryo" w:eastAsia="Meiryo" w:hAnsi="Meiryo" w:cs="Meiryo"/>
                <w:color w:val="A30800"/>
                <w:w w:val="89"/>
                <w:position w:val="1"/>
                <w:sz w:val="16"/>
                <w:szCs w:val="16"/>
              </w:rPr>
              <w:t>1528</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92" w:type="dxa"/>
            <w:tcBorders>
              <w:top w:val="single" w:sz="2" w:space="0" w:color="BABABA"/>
              <w:left w:val="nil"/>
              <w:bottom w:val="nil"/>
              <w:right w:val="nil"/>
            </w:tcBorders>
          </w:tcPr>
          <w:p w:rsidR="007E169B" w:rsidRDefault="00ED5D0D">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nil"/>
              <w:right w:val="nil"/>
            </w:tcBorders>
          </w:tcPr>
          <w:p w:rsidR="007E169B" w:rsidRDefault="00ED5D0D">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8984" w:type="dxa"/>
            <w:gridSpan w:val="2"/>
            <w:tcBorders>
              <w:top w:val="single" w:sz="2" w:space="0" w:color="BABABA"/>
              <w:left w:val="nil"/>
              <w:bottom w:val="nil"/>
              <w:right w:val="nil"/>
            </w:tcBorders>
          </w:tcPr>
          <w:p w:rsidR="007E169B" w:rsidRDefault="00ED5D0D">
            <w:pPr>
              <w:spacing w:line="260" w:lineRule="exact"/>
              <w:ind w:left="82"/>
              <w:rPr>
                <w:rFonts w:ascii="Meiryo" w:eastAsia="Meiryo" w:hAnsi="Meiryo" w:cs="Meiryo"/>
                <w:sz w:val="16"/>
                <w:szCs w:val="16"/>
              </w:rPr>
            </w:pPr>
            <w:r>
              <w:rPr>
                <w:rFonts w:ascii="Meiryo" w:eastAsia="Meiryo" w:hAnsi="Meiryo" w:cs="Meiryo"/>
                <w:w w:val="87"/>
                <w:position w:val="1"/>
                <w:sz w:val="16"/>
                <w:szCs w:val="16"/>
              </w:rPr>
              <w:t>anything</w:t>
            </w:r>
            <w:r>
              <w:rPr>
                <w:rFonts w:ascii="Meiryo" w:eastAsia="Meiryo" w:hAnsi="Meiryo" w:cs="Meiryo"/>
                <w:spacing w:val="11"/>
                <w:w w:val="87"/>
                <w:position w:val="1"/>
                <w:sz w:val="16"/>
                <w:szCs w:val="16"/>
              </w:rPr>
              <w:t xml:space="preserve"> </w:t>
            </w:r>
            <w:r>
              <w:rPr>
                <w:rFonts w:ascii="Meiryo" w:eastAsia="Meiryo" w:hAnsi="Meiryo" w:cs="Meiryo"/>
                <w:w w:val="87"/>
                <w:position w:val="1"/>
                <w:sz w:val="16"/>
                <w:szCs w:val="16"/>
              </w:rPr>
              <w:t>dipped</w:t>
            </w:r>
            <w:r>
              <w:rPr>
                <w:rFonts w:ascii="Meiryo" w:eastAsia="Meiryo" w:hAnsi="Meiryo" w:cs="Meiryo"/>
                <w:spacing w:val="23"/>
                <w:w w:val="87"/>
                <w:position w:val="1"/>
                <w:sz w:val="16"/>
                <w:szCs w:val="16"/>
              </w:rPr>
              <w:t xml:space="preserve"> </w:t>
            </w:r>
            <w:r>
              <w:rPr>
                <w:rFonts w:ascii="Meiryo" w:eastAsia="Meiryo" w:hAnsi="Meiryo" w:cs="Meiryo"/>
                <w:w w:val="87"/>
                <w:position w:val="1"/>
                <w:sz w:val="16"/>
                <w:szCs w:val="16"/>
              </w:rPr>
              <w:t>in an</w:t>
            </w:r>
            <w:r>
              <w:rPr>
                <w:rFonts w:ascii="Meiryo" w:eastAsia="Meiryo" w:hAnsi="Meiryo" w:cs="Meiryo"/>
                <w:spacing w:val="7"/>
                <w:w w:val="87"/>
                <w:position w:val="1"/>
                <w:sz w:val="16"/>
                <w:szCs w:val="16"/>
              </w:rPr>
              <w:t xml:space="preserve"> </w:t>
            </w:r>
            <w:r>
              <w:rPr>
                <w:rFonts w:ascii="Meiryo" w:eastAsia="Meiryo" w:hAnsi="Meiryo" w:cs="Meiryo"/>
                <w:w w:val="87"/>
                <w:position w:val="1"/>
                <w:sz w:val="16"/>
                <w:szCs w:val="16"/>
              </w:rPr>
              <w:t>egg</w:t>
            </w:r>
            <w:r>
              <w:rPr>
                <w:rFonts w:ascii="Meiryo" w:eastAsia="Meiryo" w:hAnsi="Meiryo" w:cs="Meiryo"/>
                <w:spacing w:val="14"/>
                <w:w w:val="87"/>
                <w:position w:val="1"/>
                <w:sz w:val="16"/>
                <w:szCs w:val="16"/>
              </w:rPr>
              <w:t xml:space="preserve"> </w:t>
            </w:r>
            <w:r>
              <w:rPr>
                <w:rFonts w:ascii="Meiryo" w:eastAsia="Meiryo" w:hAnsi="Meiryo" w:cs="Meiryo"/>
                <w:w w:val="87"/>
                <w:position w:val="1"/>
                <w:sz w:val="16"/>
                <w:szCs w:val="16"/>
              </w:rPr>
              <w:t>batter</w:t>
            </w:r>
            <w:r>
              <w:rPr>
                <w:rFonts w:ascii="Meiryo" w:eastAsia="Meiryo" w:hAnsi="Meiryo" w:cs="Meiryo"/>
                <w:spacing w:val="-3"/>
                <w:w w:val="87"/>
                <w:position w:val="1"/>
                <w:sz w:val="16"/>
                <w:szCs w:val="16"/>
              </w:rPr>
              <w:t xml:space="preserve"> </w:t>
            </w:r>
            <w:r>
              <w:rPr>
                <w:rFonts w:ascii="Meiryo" w:eastAsia="Meiryo" w:hAnsi="Meiryo" w:cs="Meiryo"/>
                <w:w w:val="87"/>
                <w:position w:val="1"/>
                <w:sz w:val="16"/>
                <w:szCs w:val="16"/>
              </w:rPr>
              <w:t>(e.g.,</w:t>
            </w:r>
            <w:r>
              <w:rPr>
                <w:rFonts w:ascii="Meiryo" w:eastAsia="Meiryo" w:hAnsi="Meiryo" w:cs="Meiryo"/>
                <w:spacing w:val="-11"/>
                <w:w w:val="87"/>
                <w:position w:val="1"/>
                <w:sz w:val="16"/>
                <w:szCs w:val="16"/>
              </w:rPr>
              <w:t xml:space="preserve"> </w:t>
            </w:r>
            <w:r>
              <w:rPr>
                <w:rFonts w:ascii="Meiryo" w:eastAsia="Meiryo" w:hAnsi="Meiryo" w:cs="Meiryo"/>
                <w:w w:val="87"/>
                <w:position w:val="1"/>
                <w:sz w:val="16"/>
                <w:szCs w:val="16"/>
              </w:rPr>
              <w:t>French</w:t>
            </w:r>
            <w:r>
              <w:rPr>
                <w:rFonts w:ascii="Meiryo" w:eastAsia="Meiryo" w:hAnsi="Meiryo" w:cs="Meiryo"/>
                <w:spacing w:val="34"/>
                <w:w w:val="87"/>
                <w:position w:val="1"/>
                <w:sz w:val="16"/>
                <w:szCs w:val="16"/>
              </w:rPr>
              <w:t xml:space="preserve"> </w:t>
            </w:r>
            <w:r>
              <w:rPr>
                <w:rFonts w:ascii="Meiryo" w:eastAsia="Meiryo" w:hAnsi="Meiryo" w:cs="Meiryo"/>
                <w:w w:val="87"/>
                <w:position w:val="1"/>
                <w:sz w:val="16"/>
                <w:szCs w:val="16"/>
              </w:rPr>
              <w:t>toast,</w:t>
            </w:r>
            <w:r>
              <w:rPr>
                <w:rFonts w:ascii="Meiryo" w:eastAsia="Meiryo" w:hAnsi="Meiryo" w:cs="Meiryo"/>
                <w:spacing w:val="1"/>
                <w:w w:val="87"/>
                <w:position w:val="1"/>
                <w:sz w:val="16"/>
                <w:szCs w:val="16"/>
              </w:rPr>
              <w:t xml:space="preserve"> </w:t>
            </w:r>
            <w:r>
              <w:rPr>
                <w:rFonts w:ascii="Meiryo" w:eastAsia="Meiryo" w:hAnsi="Meiryo" w:cs="Meiryo"/>
                <w:w w:val="87"/>
                <w:position w:val="1"/>
                <w:sz w:val="16"/>
                <w:szCs w:val="16"/>
              </w:rPr>
              <w:t>Monte</w:t>
            </w:r>
            <w:r>
              <w:rPr>
                <w:rFonts w:ascii="Meiryo" w:eastAsia="Meiryo" w:hAnsi="Meiryo" w:cs="Meiryo"/>
                <w:spacing w:val="21"/>
                <w:w w:val="87"/>
                <w:position w:val="1"/>
                <w:sz w:val="16"/>
                <w:szCs w:val="16"/>
              </w:rPr>
              <w:t xml:space="preserve"> </w:t>
            </w:r>
            <w:r>
              <w:rPr>
                <w:rFonts w:ascii="Meiryo" w:eastAsia="Meiryo" w:hAnsi="Meiryo" w:cs="Meiryo"/>
                <w:w w:val="87"/>
                <w:position w:val="1"/>
                <w:sz w:val="16"/>
                <w:szCs w:val="16"/>
              </w:rPr>
              <w:t>Cristo</w:t>
            </w:r>
            <w:r>
              <w:rPr>
                <w:rFonts w:ascii="Meiryo" w:eastAsia="Meiryo" w:hAnsi="Meiryo" w:cs="Meiryo"/>
                <w:spacing w:val="19"/>
                <w:w w:val="87"/>
                <w:position w:val="1"/>
                <w:sz w:val="16"/>
                <w:szCs w:val="16"/>
              </w:rPr>
              <w:t xml:space="preserve"> </w:t>
            </w:r>
            <w:r>
              <w:rPr>
                <w:rFonts w:ascii="Meiryo" w:eastAsia="Meiryo" w:hAnsi="Meiryo" w:cs="Meiryo"/>
                <w:position w:val="1"/>
                <w:sz w:val="16"/>
                <w:szCs w:val="16"/>
              </w:rPr>
              <w:t>sandwich)</w:t>
            </w:r>
          </w:p>
        </w:tc>
      </w:tr>
    </w:tbl>
    <w:p w:rsidR="007E169B" w:rsidRDefault="00CA3A6C">
      <w:pPr>
        <w:spacing w:before="32"/>
        <w:ind w:left="280"/>
        <w:rPr>
          <w:rFonts w:ascii="Arial" w:eastAsia="Arial" w:hAnsi="Arial" w:cs="Arial"/>
        </w:rPr>
      </w:pPr>
      <w:r>
        <w:rPr>
          <w:noProof/>
        </w:rPr>
        <mc:AlternateContent>
          <mc:Choice Requires="wpg">
            <w:drawing>
              <wp:anchor distT="0" distB="0" distL="114300" distR="114300" simplePos="0" relativeHeight="251608576" behindDoc="1" locked="0" layoutInCell="1" allowOverlap="1">
                <wp:simplePos x="0" y="0"/>
                <wp:positionH relativeFrom="page">
                  <wp:posOffset>482600</wp:posOffset>
                </wp:positionH>
                <wp:positionV relativeFrom="paragraph">
                  <wp:posOffset>0</wp:posOffset>
                </wp:positionV>
                <wp:extent cx="6896100" cy="177800"/>
                <wp:effectExtent l="0" t="0" r="3175" b="3175"/>
                <wp:wrapNone/>
                <wp:docPr id="264" name="Group 2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77800"/>
                          <a:chOff x="760" y="0"/>
                          <a:chExt cx="10860" cy="280"/>
                        </a:xfrm>
                      </wpg:grpSpPr>
                      <wps:wsp>
                        <wps:cNvPr id="265" name="Freeform 225"/>
                        <wps:cNvSpPr>
                          <a:spLocks/>
                        </wps:cNvSpPr>
                        <wps:spPr bwMode="auto">
                          <a:xfrm>
                            <a:off x="760" y="0"/>
                            <a:ext cx="10860" cy="280"/>
                          </a:xfrm>
                          <a:custGeom>
                            <a:avLst/>
                            <a:gdLst>
                              <a:gd name="T0" fmla="+- 0 760 760"/>
                              <a:gd name="T1" fmla="*/ T0 w 10860"/>
                              <a:gd name="T2" fmla="*/ 0 h 280"/>
                              <a:gd name="T3" fmla="+- 0 760 760"/>
                              <a:gd name="T4" fmla="*/ T3 w 10860"/>
                              <a:gd name="T5" fmla="*/ 280 h 280"/>
                              <a:gd name="T6" fmla="+- 0 11620 760"/>
                              <a:gd name="T7" fmla="*/ T6 w 10860"/>
                              <a:gd name="T8" fmla="*/ 280 h 280"/>
                              <a:gd name="T9" fmla="+- 0 11620 760"/>
                              <a:gd name="T10" fmla="*/ T9 w 10860"/>
                              <a:gd name="T11" fmla="*/ 0 h 280"/>
                              <a:gd name="T12" fmla="+- 0 760 760"/>
                              <a:gd name="T13" fmla="*/ T12 w 10860"/>
                              <a:gd name="T14" fmla="*/ 0 h 280"/>
                            </a:gdLst>
                            <a:ahLst/>
                            <a:cxnLst>
                              <a:cxn ang="0">
                                <a:pos x="T1" y="T2"/>
                              </a:cxn>
                              <a:cxn ang="0">
                                <a:pos x="T4" y="T5"/>
                              </a:cxn>
                              <a:cxn ang="0">
                                <a:pos x="T7" y="T8"/>
                              </a:cxn>
                              <a:cxn ang="0">
                                <a:pos x="T10" y="T11"/>
                              </a:cxn>
                              <a:cxn ang="0">
                                <a:pos x="T13" y="T14"/>
                              </a:cxn>
                            </a:cxnLst>
                            <a:rect l="0" t="0" r="r" b="b"/>
                            <a:pathLst>
                              <a:path w="10860" h="280">
                                <a:moveTo>
                                  <a:pt x="0" y="0"/>
                                </a:moveTo>
                                <a:lnTo>
                                  <a:pt x="0" y="280"/>
                                </a:lnTo>
                                <a:lnTo>
                                  <a:pt x="10860" y="280"/>
                                </a:lnTo>
                                <a:lnTo>
                                  <a:pt x="10860" y="0"/>
                                </a:lnTo>
                                <a:lnTo>
                                  <a:pt x="0" y="0"/>
                                </a:lnTo>
                                <a:close/>
                              </a:path>
                            </a:pathLst>
                          </a:custGeom>
                          <a:solidFill>
                            <a:srgbClr val="4444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4" o:spid="_x0000_s1026" style="position:absolute;margin-left:38pt;margin-top:0;width:543pt;height:14pt;z-index:-251707904;mso-position-horizontal-relative:page" coordorigin="760" coordsize="10860,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">
                <v:shape id="Freeform 225" o:spid="_x0000_s1027" style="position:absolute;left:760;width:10860;height:280;visibility:visible;mso-wrap-style:square;v-text-anchor:top" coordsize="10860,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BMQ8YA&#10;AADcAAAADwAAAGRycy9kb3ducmV2LnhtbESP0WrCQBRE3wv+w3ILvhTdGForMRsRbanYp0Y/4JK9&#10;JqnZuyG7xrRf7wqFPg4zc4ZJV4NpRE+dqy0rmE0jEMSF1TWXCo6H98kChPPIGhvLpOCHHKyy0UOK&#10;ibZX/qI+96UIEHYJKqi8bxMpXVGRQTe1LXHwTrYz6IPsSqk7vAa4aWQcRXNpsOawUGFLm4qKc34x&#10;Ct623/nzYXeuL7+fr2v82C/05skpNX4c1ksQngb/H/5r77SCeP4C9zPhCMjs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pBMQ8YAAADcAAAADwAAAAAAAAAAAAAAAACYAgAAZHJz&#10;L2Rvd25yZXYueG1sUEsFBgAAAAAEAAQA9QAAAIsDAAAAAA==&#10;" path="m,l,280r10860,l10860,,,xe" fillcolor="#444" stroked="f">
                  <v:path arrowok="t" o:connecttype="custom" o:connectlocs="0,0;0,280;10860,280;10860,0;0,0" o:connectangles="0,0,0,0,0"/>
                </v:shape>
                <w10:wrap anchorx="page"/>
              </v:group>
            </w:pict>
          </mc:Fallback>
        </mc:AlternateContent>
      </w:r>
      <w:r w:rsidR="00ED5D0D">
        <w:rPr>
          <w:rFonts w:ascii="Arial" w:eastAsia="Arial" w:hAnsi="Arial" w:cs="Arial"/>
          <w:b/>
          <w:color w:val="FFFFFF"/>
        </w:rPr>
        <w:t>Dairy</w:t>
      </w:r>
    </w:p>
    <w:p w:rsidR="007E169B" w:rsidRDefault="00ED5D0D">
      <w:pPr>
        <w:spacing w:before="88"/>
        <w:ind w:left="320"/>
        <w:rPr>
          <w:rFonts w:ascii="Arial" w:eastAsia="Arial" w:hAnsi="Arial" w:cs="Arial"/>
          <w:sz w:val="18"/>
          <w:szCs w:val="18"/>
        </w:rPr>
      </w:pPr>
      <w:r>
        <w:rPr>
          <w:rFonts w:ascii="Arial" w:eastAsia="Arial" w:hAnsi="Arial" w:cs="Arial"/>
          <w:i/>
          <w:sz w:val="18"/>
          <w:szCs w:val="18"/>
        </w:rPr>
        <w:t>Now let me ask you about milk, cheese, and other dairy products.</w:t>
      </w:r>
    </w:p>
    <w:p w:rsidR="007E169B" w:rsidRDefault="00CA3A6C">
      <w:pPr>
        <w:spacing w:before="26"/>
        <w:ind w:left="493"/>
        <w:rPr>
          <w:rFonts w:ascii="Meiryo" w:eastAsia="Meiryo" w:hAnsi="Meiryo" w:cs="Meiryo"/>
          <w:sz w:val="16"/>
          <w:szCs w:val="16"/>
        </w:rPr>
      </w:pPr>
      <w:r>
        <w:rPr>
          <w:noProof/>
        </w:rPr>
        <mc:AlternateContent>
          <mc:Choice Requires="wpg">
            <w:drawing>
              <wp:anchor distT="0" distB="0" distL="114300" distR="114300" simplePos="0" relativeHeight="251609600" behindDoc="1" locked="0" layoutInCell="1" allowOverlap="1">
                <wp:simplePos x="0" y="0"/>
                <wp:positionH relativeFrom="page">
                  <wp:posOffset>506730</wp:posOffset>
                </wp:positionH>
                <wp:positionV relativeFrom="paragraph">
                  <wp:posOffset>41910</wp:posOffset>
                </wp:positionV>
                <wp:extent cx="6784975" cy="0"/>
                <wp:effectExtent l="11430" t="13335" r="13970" b="5715"/>
                <wp:wrapNone/>
                <wp:docPr id="262" name="Group 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4975" cy="0"/>
                          <a:chOff x="798" y="66"/>
                          <a:chExt cx="10685" cy="0"/>
                        </a:xfrm>
                      </wpg:grpSpPr>
                      <wps:wsp>
                        <wps:cNvPr id="263" name="Freeform 223"/>
                        <wps:cNvSpPr>
                          <a:spLocks/>
                        </wps:cNvSpPr>
                        <wps:spPr bwMode="auto">
                          <a:xfrm>
                            <a:off x="798" y="66"/>
                            <a:ext cx="10685" cy="0"/>
                          </a:xfrm>
                          <a:custGeom>
                            <a:avLst/>
                            <a:gdLst>
                              <a:gd name="T0" fmla="+- 0 798 798"/>
                              <a:gd name="T1" fmla="*/ T0 w 10685"/>
                              <a:gd name="T2" fmla="+- 0 11483 798"/>
                              <a:gd name="T3" fmla="*/ T2 w 10685"/>
                            </a:gdLst>
                            <a:ahLst/>
                            <a:cxnLst>
                              <a:cxn ang="0">
                                <a:pos x="T1" y="0"/>
                              </a:cxn>
                              <a:cxn ang="0">
                                <a:pos x="T3" y="0"/>
                              </a:cxn>
                            </a:cxnLst>
                            <a:rect l="0" t="0" r="r" b="b"/>
                            <a:pathLst>
                              <a:path w="10685">
                                <a:moveTo>
                                  <a:pt x="0" y="0"/>
                                </a:moveTo>
                                <a:lnTo>
                                  <a:pt x="10685" y="0"/>
                                </a:lnTo>
                              </a:path>
                            </a:pathLst>
                          </a:custGeom>
                          <a:noFill/>
                          <a:ln w="3175">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2" o:spid="_x0000_s1026" style="position:absolute;margin-left:39.9pt;margin-top:3.3pt;width:534.25pt;height:0;z-index:-251706880;mso-position-horizontal-relative:page" coordorigin="798,66" coordsize="10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">
                <v:shape id="Freeform 223" o:spid="_x0000_s1027" style="position:absolute;left:798;top:66;width:10685;height:0;visibility:visible;mso-wrap-style:square;v-text-anchor:top" coordsize="106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axHcMA&#10;AADcAAAADwAAAGRycy9kb3ducmV2LnhtbESPzWoCQRCE7wHfYWghtzjrRkVWR5GAIOQU9eCx2Wn3&#10;x52edaejm7fPCILHoqq+opbr3jXqRl2oPBsYjxJQxLm3FRcGjoftxxxUEGSLjWcy8EcB1qvB2xIz&#10;6+/8Q7e9FCpCOGRooBRpM61DXpLDMPItcfTOvnMoUXaFth3eI9w1Ok2SmXZYcVwosaWvkvLL/tcZ&#10;KOrrNJmcuT5ZOfq8TQ/yPa2NeR/2mwUooV5e4Wd7Zw2ks094nIlHQ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axHcMAAADcAAAADwAAAAAAAAAAAAAAAACYAgAAZHJzL2Rv&#10;d25yZXYueG1sUEsFBgAAAAAEAAQA9QAAAIgDAAAAAA==&#10;" path="m,l10685,e" filled="f" strokecolor="#bababa" strokeweight=".25pt">
                  <v:path arrowok="t" o:connecttype="custom" o:connectlocs="0,0;10685,0" o:connectangles="0,0"/>
                </v:shape>
                <w10:wrap anchorx="page"/>
              </v:group>
            </w:pict>
          </mc:Fallback>
        </mc:AlternateContent>
      </w:r>
      <w:r>
        <w:rPr>
          <w:noProof/>
        </w:rPr>
        <mc:AlternateContent>
          <mc:Choice Requires="wpg">
            <w:drawing>
              <wp:anchor distT="0" distB="0" distL="114300" distR="114300" simplePos="0" relativeHeight="251610624" behindDoc="1" locked="0" layoutInCell="1" allowOverlap="1">
                <wp:simplePos x="0" y="0"/>
                <wp:positionH relativeFrom="page">
                  <wp:posOffset>506730</wp:posOffset>
                </wp:positionH>
                <wp:positionV relativeFrom="paragraph">
                  <wp:posOffset>245110</wp:posOffset>
                </wp:positionV>
                <wp:extent cx="6784975" cy="0"/>
                <wp:effectExtent l="11430" t="6985" r="13970" b="12065"/>
                <wp:wrapNone/>
                <wp:docPr id="260"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4975" cy="0"/>
                          <a:chOff x="798" y="386"/>
                          <a:chExt cx="10685" cy="0"/>
                        </a:xfrm>
                      </wpg:grpSpPr>
                      <wps:wsp>
                        <wps:cNvPr id="261" name="Freeform 221"/>
                        <wps:cNvSpPr>
                          <a:spLocks/>
                        </wps:cNvSpPr>
                        <wps:spPr bwMode="auto">
                          <a:xfrm>
                            <a:off x="798" y="386"/>
                            <a:ext cx="10685" cy="0"/>
                          </a:xfrm>
                          <a:custGeom>
                            <a:avLst/>
                            <a:gdLst>
                              <a:gd name="T0" fmla="+- 0 798 798"/>
                              <a:gd name="T1" fmla="*/ T0 w 10685"/>
                              <a:gd name="T2" fmla="+- 0 11483 798"/>
                              <a:gd name="T3" fmla="*/ T2 w 10685"/>
                            </a:gdLst>
                            <a:ahLst/>
                            <a:cxnLst>
                              <a:cxn ang="0">
                                <a:pos x="T1" y="0"/>
                              </a:cxn>
                              <a:cxn ang="0">
                                <a:pos x="T3" y="0"/>
                              </a:cxn>
                            </a:cxnLst>
                            <a:rect l="0" t="0" r="r" b="b"/>
                            <a:pathLst>
                              <a:path w="10685">
                                <a:moveTo>
                                  <a:pt x="0" y="0"/>
                                </a:moveTo>
                                <a:lnTo>
                                  <a:pt x="10685" y="0"/>
                                </a:lnTo>
                              </a:path>
                            </a:pathLst>
                          </a:custGeom>
                          <a:noFill/>
                          <a:ln w="3175">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0" o:spid="_x0000_s1026" style="position:absolute;margin-left:39.9pt;margin-top:19.3pt;width:534.25pt;height:0;z-index:-251705856;mso-position-horizontal-relative:page" coordorigin="798,386" coordsize="10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">
                <v:shape id="Freeform 221" o:spid="_x0000_s1027" style="position:absolute;left:798;top:386;width:10685;height:0;visibility:visible;mso-wrap-style:square;v-text-anchor:top" coordsize="106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iK8cIA&#10;AADcAAAADwAAAGRycy9kb3ducmV2LnhtbESPzYrCQBCE74LvMLSwN50YVpHoKCIsLOxp1YPHJtPm&#10;x0xPzPRqfHtnQfBYVNVX1GrTu0bdqAuVZwPTSQKKOPe24sLA8fA1XoAKgmyx8UwGHhRgsx4OVphZ&#10;f+dfuu2lUBHCIUMDpUibaR3ykhyGiW+Jo3f2nUOJsiu07fAe4a7RaZLMtcOK40KJLe1Kyi/7P2eg&#10;qK+z5PPM9cnK0edtepCfWW3Mx6jfLkEJ9fIOv9rf1kA6n8L/mXgE9P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KIrxwgAAANwAAAAPAAAAAAAAAAAAAAAAAJgCAABkcnMvZG93&#10;bnJldi54bWxQSwUGAAAAAAQABAD1AAAAhwMAAAAA&#10;" path="m,l10685,e" filled="f" strokecolor="#bababa" strokeweight=".25pt">
                  <v:path arrowok="t" o:connecttype="custom" o:connectlocs="0,0;10685,0" o:connectangles="0,0"/>
                </v:shape>
                <w10:wrap anchorx="page"/>
              </v:group>
            </w:pict>
          </mc:Fallback>
        </mc:AlternateContent>
      </w:r>
      <w:r>
        <w:rPr>
          <w:noProof/>
        </w:rPr>
        <mc:AlternateContent>
          <mc:Choice Requires="wpg">
            <w:drawing>
              <wp:anchor distT="0" distB="0" distL="114300" distR="114300" simplePos="0" relativeHeight="251611648" behindDoc="1" locked="0" layoutInCell="1" allowOverlap="1">
                <wp:simplePos x="0" y="0"/>
                <wp:positionH relativeFrom="page">
                  <wp:posOffset>506730</wp:posOffset>
                </wp:positionH>
                <wp:positionV relativeFrom="paragraph">
                  <wp:posOffset>600075</wp:posOffset>
                </wp:positionV>
                <wp:extent cx="6784975" cy="0"/>
                <wp:effectExtent l="11430" t="9525" r="13970" b="9525"/>
                <wp:wrapNone/>
                <wp:docPr id="258" name="Group 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4975" cy="0"/>
                          <a:chOff x="798" y="945"/>
                          <a:chExt cx="10685" cy="0"/>
                        </a:xfrm>
                      </wpg:grpSpPr>
                      <wps:wsp>
                        <wps:cNvPr id="259" name="Freeform 219"/>
                        <wps:cNvSpPr>
                          <a:spLocks/>
                        </wps:cNvSpPr>
                        <wps:spPr bwMode="auto">
                          <a:xfrm>
                            <a:off x="798" y="945"/>
                            <a:ext cx="10685" cy="0"/>
                          </a:xfrm>
                          <a:custGeom>
                            <a:avLst/>
                            <a:gdLst>
                              <a:gd name="T0" fmla="+- 0 798 798"/>
                              <a:gd name="T1" fmla="*/ T0 w 10685"/>
                              <a:gd name="T2" fmla="+- 0 11483 798"/>
                              <a:gd name="T3" fmla="*/ T2 w 10685"/>
                            </a:gdLst>
                            <a:ahLst/>
                            <a:cxnLst>
                              <a:cxn ang="0">
                                <a:pos x="T1" y="0"/>
                              </a:cxn>
                              <a:cxn ang="0">
                                <a:pos x="T3" y="0"/>
                              </a:cxn>
                            </a:cxnLst>
                            <a:rect l="0" t="0" r="r" b="b"/>
                            <a:pathLst>
                              <a:path w="10685">
                                <a:moveTo>
                                  <a:pt x="0" y="0"/>
                                </a:moveTo>
                                <a:lnTo>
                                  <a:pt x="10685" y="0"/>
                                </a:lnTo>
                              </a:path>
                            </a:pathLst>
                          </a:custGeom>
                          <a:noFill/>
                          <a:ln w="3175">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8" o:spid="_x0000_s1026" style="position:absolute;margin-left:39.9pt;margin-top:47.25pt;width:534.25pt;height:0;z-index:-251704832;mso-position-horizontal-relative:page" coordorigin="798,945" coordsize="10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">
                <v:shape id="Freeform 219" o:spid="_x0000_s1027" style="position:absolute;left:798;top:945;width:10685;height:0;visibility:visible;mso-wrap-style:square;v-text-anchor:top" coordsize="106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JMSsQA&#10;AADcAAAADwAAAGRycy9kb3ducmV2LnhtbESPS2sCQRCE70L+w9ABbzrr4gazcRQJCEJOPg4em512&#10;H+70rDsd3fx7JxDIsaiqr6jlenCtulMfas8GZtMEFHHhbc2lgdNxO1mACoJssfVMBn4owHr1Mlpi&#10;bv2D93Q/SKkihEOOBiqRLtc6FBU5DFPfEUfv4nuHEmVfatvjI8Jdq9MkedMOa44LFXb0WVFxPXw7&#10;A2Vzy5L5hZuzlZMvuvQoX1ljzPh12HyAEhrkP/zX3lkDafYOv2fiEdC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yTErEAAAA3AAAAA8AAAAAAAAAAAAAAAAAmAIAAGRycy9k&#10;b3ducmV2LnhtbFBLBQYAAAAABAAEAPUAAACJAwAAAAA=&#10;" path="m,l10685,e" filled="f" strokecolor="#bababa" strokeweight=".25pt">
                  <v:path arrowok="t" o:connecttype="custom" o:connectlocs="0,0;10685,0" o:connectangles="0,0"/>
                </v:shape>
                <w10:wrap anchorx="page"/>
              </v:group>
            </w:pict>
          </mc:Fallback>
        </mc:AlternateContent>
      </w:r>
      <w:r w:rsidR="00ED5D0D">
        <w:rPr>
          <w:rFonts w:ascii="Meiryo" w:eastAsia="Meiryo" w:hAnsi="Meiryo" w:cs="Meiryo"/>
          <w:color w:val="A30800"/>
          <w:w w:val="89"/>
          <w:position w:val="-3"/>
          <w:sz w:val="16"/>
          <w:szCs w:val="16"/>
        </w:rPr>
        <w:t>270</w:t>
      </w:r>
      <w:r w:rsidR="00ED5D0D">
        <w:rPr>
          <w:rFonts w:ascii="Meiryo" w:eastAsia="Meiryo" w:hAnsi="Meiryo" w:cs="Meiryo"/>
          <w:color w:val="A30800"/>
          <w:spacing w:val="-34"/>
          <w:position w:val="-3"/>
          <w:sz w:val="16"/>
          <w:szCs w:val="16"/>
        </w:rPr>
        <w:t xml:space="preserve"> </w:t>
      </w:r>
      <w:r w:rsidR="00ED5D0D">
        <w:rPr>
          <w:rFonts w:ascii="Meiryo" w:eastAsia="Meiryo" w:hAnsi="Meiryo" w:cs="Meiryo"/>
          <w:color w:val="000000"/>
          <w:position w:val="-2"/>
          <w:sz w:val="14"/>
          <w:szCs w:val="14"/>
        </w:rPr>
        <w:t>Y</w:t>
      </w:r>
      <w:proofErr w:type="gramStart"/>
      <w:r w:rsidR="00ED5D0D">
        <w:rPr>
          <w:rFonts w:ascii="Meiryo" w:eastAsia="Meiryo" w:hAnsi="Meiryo" w:cs="Meiryo"/>
          <w:color w:val="000000"/>
          <w:position w:val="-2"/>
          <w:sz w:val="18"/>
          <w:szCs w:val="18"/>
        </w:rPr>
        <w:t xml:space="preserve">☐ </w:t>
      </w:r>
      <w:r w:rsidR="00ED5D0D">
        <w:rPr>
          <w:rFonts w:ascii="Meiryo" w:eastAsia="Meiryo" w:hAnsi="Meiryo" w:cs="Meiryo"/>
          <w:color w:val="000000"/>
          <w:spacing w:val="47"/>
          <w:position w:val="-2"/>
          <w:sz w:val="18"/>
          <w:szCs w:val="18"/>
        </w:rPr>
        <w:t xml:space="preserve"> </w:t>
      </w:r>
      <w:r w:rsidR="00ED5D0D">
        <w:rPr>
          <w:rFonts w:ascii="Meiryo" w:eastAsia="Meiryo" w:hAnsi="Meiryo" w:cs="Meiryo"/>
          <w:color w:val="000000"/>
          <w:position w:val="-2"/>
          <w:sz w:val="14"/>
          <w:szCs w:val="14"/>
        </w:rPr>
        <w:t>?</w:t>
      </w:r>
      <w:proofErr w:type="gramEnd"/>
      <w:r w:rsidR="00ED5D0D">
        <w:rPr>
          <w:rFonts w:ascii="Meiryo" w:eastAsia="Meiryo" w:hAnsi="Meiryo" w:cs="Meiryo"/>
          <w:color w:val="000000"/>
          <w:position w:val="-2"/>
          <w:sz w:val="18"/>
          <w:szCs w:val="18"/>
        </w:rPr>
        <w:t xml:space="preserve">☐ </w:t>
      </w:r>
      <w:r w:rsidR="00ED5D0D">
        <w:rPr>
          <w:rFonts w:ascii="Meiryo" w:eastAsia="Meiryo" w:hAnsi="Meiryo" w:cs="Meiryo"/>
          <w:color w:val="000000"/>
          <w:spacing w:val="35"/>
          <w:position w:val="-2"/>
          <w:sz w:val="18"/>
          <w:szCs w:val="18"/>
        </w:rPr>
        <w:t xml:space="preserve"> </w:t>
      </w:r>
      <w:r w:rsidR="00ED5D0D">
        <w:rPr>
          <w:rFonts w:ascii="Meiryo" w:eastAsia="Meiryo" w:hAnsi="Meiryo" w:cs="Meiryo"/>
          <w:color w:val="000000"/>
          <w:position w:val="-2"/>
          <w:sz w:val="14"/>
          <w:szCs w:val="14"/>
        </w:rPr>
        <w:t>N</w:t>
      </w:r>
      <w:r w:rsidR="00ED5D0D">
        <w:rPr>
          <w:rFonts w:ascii="Meiryo" w:eastAsia="Meiryo" w:hAnsi="Meiryo" w:cs="Meiryo"/>
          <w:color w:val="000000"/>
          <w:position w:val="-2"/>
          <w:sz w:val="18"/>
          <w:szCs w:val="18"/>
        </w:rPr>
        <w:t xml:space="preserve">☐ </w:t>
      </w:r>
      <w:r w:rsidR="00ED5D0D">
        <w:rPr>
          <w:rFonts w:ascii="Meiryo" w:eastAsia="Meiryo" w:hAnsi="Meiryo" w:cs="Meiryo"/>
          <w:color w:val="000000"/>
          <w:spacing w:val="19"/>
          <w:position w:val="-2"/>
          <w:sz w:val="18"/>
          <w:szCs w:val="18"/>
        </w:rPr>
        <w:t xml:space="preserve"> </w:t>
      </w:r>
      <w:r w:rsidR="00ED5D0D">
        <w:rPr>
          <w:rFonts w:ascii="Meiryo" w:eastAsia="Meiryo" w:hAnsi="Meiryo" w:cs="Meiryo"/>
          <w:color w:val="000000"/>
          <w:w w:val="88"/>
          <w:sz w:val="16"/>
          <w:szCs w:val="16"/>
        </w:rPr>
        <w:t>pasteurized</w:t>
      </w:r>
      <w:r w:rsidR="00ED5D0D">
        <w:rPr>
          <w:rFonts w:ascii="Meiryo" w:eastAsia="Meiryo" w:hAnsi="Meiryo" w:cs="Meiryo"/>
          <w:color w:val="000000"/>
          <w:spacing w:val="32"/>
          <w:w w:val="88"/>
          <w:sz w:val="16"/>
          <w:szCs w:val="16"/>
        </w:rPr>
        <w:t xml:space="preserve"> </w:t>
      </w:r>
      <w:r w:rsidR="00ED5D0D">
        <w:rPr>
          <w:rFonts w:ascii="Meiryo" w:eastAsia="Meiryo" w:hAnsi="Meiryo" w:cs="Meiryo"/>
          <w:color w:val="000000"/>
          <w:w w:val="88"/>
          <w:sz w:val="16"/>
          <w:szCs w:val="16"/>
        </w:rPr>
        <w:t>(regular)</w:t>
      </w:r>
      <w:r w:rsidR="00ED5D0D">
        <w:rPr>
          <w:rFonts w:ascii="Meiryo" w:eastAsia="Meiryo" w:hAnsi="Meiryo" w:cs="Meiryo"/>
          <w:color w:val="000000"/>
          <w:spacing w:val="-10"/>
          <w:w w:val="88"/>
          <w:sz w:val="16"/>
          <w:szCs w:val="16"/>
        </w:rPr>
        <w:t xml:space="preserve"> </w:t>
      </w:r>
      <w:r w:rsidR="00ED5D0D">
        <w:rPr>
          <w:rFonts w:ascii="Meiryo" w:eastAsia="Meiryo" w:hAnsi="Meiryo" w:cs="Meiryo"/>
          <w:color w:val="000000"/>
          <w:w w:val="88"/>
          <w:sz w:val="16"/>
          <w:szCs w:val="16"/>
        </w:rPr>
        <w:t>milk</w:t>
      </w:r>
      <w:r w:rsidR="00ED5D0D">
        <w:rPr>
          <w:rFonts w:ascii="Meiryo" w:eastAsia="Meiryo" w:hAnsi="Meiryo" w:cs="Meiryo"/>
          <w:color w:val="000000"/>
          <w:spacing w:val="-3"/>
          <w:w w:val="88"/>
          <w:sz w:val="16"/>
          <w:szCs w:val="16"/>
        </w:rPr>
        <w:t xml:space="preserve"> </w:t>
      </w:r>
      <w:r w:rsidR="00ED5D0D">
        <w:rPr>
          <w:rFonts w:ascii="Meiryo" w:eastAsia="Meiryo" w:hAnsi="Meiryo" w:cs="Meiryo"/>
          <w:color w:val="000000"/>
          <w:w w:val="88"/>
          <w:sz w:val="16"/>
          <w:szCs w:val="16"/>
        </w:rPr>
        <w:t>(</w:t>
      </w:r>
      <w:r w:rsidR="00ED5D0D">
        <w:rPr>
          <w:rFonts w:ascii="Arial" w:eastAsia="Arial" w:hAnsi="Arial" w:cs="Arial"/>
          <w:i/>
          <w:color w:val="000000"/>
          <w:w w:val="88"/>
          <w:sz w:val="16"/>
          <w:szCs w:val="16"/>
        </w:rPr>
        <w:t>If</w:t>
      </w:r>
      <w:r w:rsidR="00ED5D0D">
        <w:rPr>
          <w:rFonts w:ascii="Arial" w:eastAsia="Arial" w:hAnsi="Arial" w:cs="Arial"/>
          <w:i/>
          <w:color w:val="000000"/>
          <w:spacing w:val="7"/>
          <w:w w:val="88"/>
          <w:sz w:val="16"/>
          <w:szCs w:val="16"/>
        </w:rPr>
        <w:t xml:space="preserve"> </w:t>
      </w:r>
      <w:r w:rsidR="00ED5D0D">
        <w:rPr>
          <w:rFonts w:ascii="Arial" w:eastAsia="Arial" w:hAnsi="Arial" w:cs="Arial"/>
          <w:i/>
          <w:color w:val="000000"/>
          <w:sz w:val="16"/>
          <w:szCs w:val="16"/>
          <w:u w:val="thick" w:color="000000"/>
        </w:rPr>
        <w:t>yes</w:t>
      </w:r>
      <w:r w:rsidR="00ED5D0D">
        <w:rPr>
          <w:rFonts w:ascii="Arial" w:eastAsia="Arial" w:hAnsi="Arial" w:cs="Arial"/>
          <w:i/>
          <w:color w:val="000000"/>
          <w:sz w:val="16"/>
          <w:szCs w:val="16"/>
        </w:rPr>
        <w:t>, ask the following questions</w:t>
      </w:r>
      <w:r w:rsidR="00ED5D0D">
        <w:rPr>
          <w:rFonts w:ascii="Meiryo" w:eastAsia="Meiryo" w:hAnsi="Meiryo" w:cs="Meiryo"/>
          <w:color w:val="000000"/>
          <w:w w:val="75"/>
          <w:sz w:val="16"/>
          <w:szCs w:val="16"/>
        </w:rPr>
        <w:t>)</w:t>
      </w:r>
    </w:p>
    <w:p w:rsidR="007E169B" w:rsidRDefault="00ED5D0D">
      <w:pPr>
        <w:spacing w:before="69"/>
        <w:ind w:left="1980"/>
        <w:rPr>
          <w:rFonts w:ascii="Arial" w:eastAsia="Arial" w:hAnsi="Arial" w:cs="Arial"/>
          <w:sz w:val="16"/>
          <w:szCs w:val="16"/>
        </w:rPr>
      </w:pPr>
      <w:r>
        <w:rPr>
          <w:rFonts w:ascii="Arial" w:eastAsia="Arial" w:hAnsi="Arial" w:cs="Arial"/>
          <w:i/>
          <w:sz w:val="16"/>
          <w:szCs w:val="16"/>
        </w:rPr>
        <w:t>What kind of container?</w:t>
      </w:r>
    </w:p>
    <w:p w:rsidR="007E169B" w:rsidRDefault="00ED5D0D">
      <w:pPr>
        <w:spacing w:line="280" w:lineRule="exact"/>
        <w:ind w:left="2069"/>
        <w:rPr>
          <w:rFonts w:ascii="Meiryo" w:eastAsia="Meiryo" w:hAnsi="Meiryo" w:cs="Meiryo"/>
          <w:sz w:val="16"/>
          <w:szCs w:val="16"/>
        </w:rPr>
      </w:pPr>
      <w:r>
        <w:rPr>
          <w:rFonts w:ascii="Meiryo" w:eastAsia="Meiryo" w:hAnsi="Meiryo" w:cs="Meiryo"/>
          <w:w w:val="89"/>
          <w:position w:val="2"/>
          <w:sz w:val="16"/>
          <w:szCs w:val="16"/>
        </w:rPr>
        <w:t>953</w:t>
      </w:r>
      <w:r>
        <w:rPr>
          <w:rFonts w:ascii="Meiryo" w:eastAsia="Meiryo" w:hAnsi="Meiryo" w:cs="Meiryo"/>
          <w:spacing w:val="-4"/>
          <w:w w:val="89"/>
          <w:position w:val="2"/>
          <w:sz w:val="16"/>
          <w:szCs w:val="16"/>
        </w:rPr>
        <w:t xml:space="preserve"> </w:t>
      </w:r>
      <w:r>
        <w:rPr>
          <w:rFonts w:ascii="Meiryo" w:eastAsia="Meiryo" w:hAnsi="Meiryo" w:cs="Meiryo"/>
          <w:w w:val="89"/>
          <w:position w:val="2"/>
          <w:sz w:val="18"/>
          <w:szCs w:val="18"/>
        </w:rPr>
        <w:t>☐</w:t>
      </w:r>
      <w:r>
        <w:rPr>
          <w:rFonts w:ascii="Meiryo" w:eastAsia="Meiryo" w:hAnsi="Meiryo" w:cs="Meiryo"/>
          <w:spacing w:val="-13"/>
          <w:w w:val="89"/>
          <w:position w:val="2"/>
          <w:sz w:val="18"/>
          <w:szCs w:val="18"/>
        </w:rPr>
        <w:t xml:space="preserve"> </w:t>
      </w:r>
      <w:r>
        <w:rPr>
          <w:rFonts w:ascii="Meiryo" w:eastAsia="Meiryo" w:hAnsi="Meiryo" w:cs="Meiryo"/>
          <w:w w:val="89"/>
          <w:position w:val="2"/>
          <w:sz w:val="16"/>
          <w:szCs w:val="16"/>
        </w:rPr>
        <w:t>plastic</w:t>
      </w:r>
      <w:r>
        <w:rPr>
          <w:rFonts w:ascii="Meiryo" w:eastAsia="Meiryo" w:hAnsi="Meiryo" w:cs="Meiryo"/>
          <w:spacing w:val="11"/>
          <w:w w:val="89"/>
          <w:position w:val="2"/>
          <w:sz w:val="16"/>
          <w:szCs w:val="16"/>
        </w:rPr>
        <w:t xml:space="preserve"> </w:t>
      </w:r>
      <w:r>
        <w:rPr>
          <w:rFonts w:ascii="Meiryo" w:eastAsia="Meiryo" w:hAnsi="Meiryo" w:cs="Meiryo"/>
          <w:position w:val="2"/>
          <w:sz w:val="16"/>
          <w:szCs w:val="16"/>
        </w:rPr>
        <w:t xml:space="preserve">carton                          </w:t>
      </w:r>
      <w:r>
        <w:rPr>
          <w:rFonts w:ascii="Meiryo" w:eastAsia="Meiryo" w:hAnsi="Meiryo" w:cs="Meiryo"/>
          <w:spacing w:val="9"/>
          <w:position w:val="2"/>
          <w:sz w:val="16"/>
          <w:szCs w:val="16"/>
        </w:rPr>
        <w:t xml:space="preserve"> </w:t>
      </w:r>
      <w:r>
        <w:rPr>
          <w:rFonts w:ascii="Meiryo" w:eastAsia="Meiryo" w:hAnsi="Meiryo" w:cs="Meiryo"/>
          <w:w w:val="89"/>
          <w:position w:val="2"/>
          <w:sz w:val="16"/>
          <w:szCs w:val="16"/>
        </w:rPr>
        <w:t>954</w:t>
      </w:r>
      <w:r>
        <w:rPr>
          <w:rFonts w:ascii="Meiryo" w:eastAsia="Meiryo" w:hAnsi="Meiryo" w:cs="Meiryo"/>
          <w:spacing w:val="-4"/>
          <w:w w:val="89"/>
          <w:position w:val="2"/>
          <w:sz w:val="16"/>
          <w:szCs w:val="16"/>
        </w:rPr>
        <w:t xml:space="preserve"> </w:t>
      </w:r>
      <w:r>
        <w:rPr>
          <w:rFonts w:ascii="Meiryo" w:eastAsia="Meiryo" w:hAnsi="Meiryo" w:cs="Meiryo"/>
          <w:w w:val="89"/>
          <w:position w:val="2"/>
          <w:sz w:val="18"/>
          <w:szCs w:val="18"/>
        </w:rPr>
        <w:t>☐</w:t>
      </w:r>
      <w:r>
        <w:rPr>
          <w:rFonts w:ascii="Meiryo" w:eastAsia="Meiryo" w:hAnsi="Meiryo" w:cs="Meiryo"/>
          <w:spacing w:val="-13"/>
          <w:w w:val="89"/>
          <w:position w:val="2"/>
          <w:sz w:val="18"/>
          <w:szCs w:val="18"/>
        </w:rPr>
        <w:t xml:space="preserve"> </w:t>
      </w:r>
      <w:r>
        <w:rPr>
          <w:rFonts w:ascii="Meiryo" w:eastAsia="Meiryo" w:hAnsi="Meiryo" w:cs="Meiryo"/>
          <w:w w:val="89"/>
          <w:position w:val="2"/>
          <w:sz w:val="16"/>
          <w:szCs w:val="16"/>
        </w:rPr>
        <w:t>paper</w:t>
      </w:r>
      <w:r>
        <w:rPr>
          <w:rFonts w:ascii="Meiryo" w:eastAsia="Meiryo" w:hAnsi="Meiryo" w:cs="Meiryo"/>
          <w:spacing w:val="5"/>
          <w:w w:val="89"/>
          <w:position w:val="2"/>
          <w:sz w:val="16"/>
          <w:szCs w:val="16"/>
        </w:rPr>
        <w:t xml:space="preserve"> </w:t>
      </w:r>
      <w:r>
        <w:rPr>
          <w:rFonts w:ascii="Meiryo" w:eastAsia="Meiryo" w:hAnsi="Meiryo" w:cs="Meiryo"/>
          <w:position w:val="2"/>
          <w:sz w:val="16"/>
          <w:szCs w:val="16"/>
        </w:rPr>
        <w:t xml:space="preserve">carton                          </w:t>
      </w:r>
      <w:r>
        <w:rPr>
          <w:rFonts w:ascii="Meiryo" w:eastAsia="Meiryo" w:hAnsi="Meiryo" w:cs="Meiryo"/>
          <w:spacing w:val="4"/>
          <w:position w:val="2"/>
          <w:sz w:val="16"/>
          <w:szCs w:val="16"/>
        </w:rPr>
        <w:t xml:space="preserve"> </w:t>
      </w:r>
      <w:r>
        <w:rPr>
          <w:rFonts w:ascii="Meiryo" w:eastAsia="Meiryo" w:hAnsi="Meiryo" w:cs="Meiryo"/>
          <w:w w:val="90"/>
          <w:position w:val="2"/>
          <w:sz w:val="16"/>
          <w:szCs w:val="16"/>
        </w:rPr>
        <w:t>2237</w:t>
      </w:r>
      <w:r>
        <w:rPr>
          <w:rFonts w:ascii="Meiryo" w:eastAsia="Meiryo" w:hAnsi="Meiryo" w:cs="Meiryo"/>
          <w:spacing w:val="-9"/>
          <w:w w:val="90"/>
          <w:position w:val="2"/>
          <w:sz w:val="16"/>
          <w:szCs w:val="16"/>
        </w:rPr>
        <w:t xml:space="preserve"> </w:t>
      </w:r>
      <w:r>
        <w:rPr>
          <w:rFonts w:ascii="Meiryo" w:eastAsia="Meiryo" w:hAnsi="Meiryo" w:cs="Meiryo"/>
          <w:w w:val="90"/>
          <w:position w:val="2"/>
          <w:sz w:val="18"/>
          <w:szCs w:val="18"/>
        </w:rPr>
        <w:t>☐</w:t>
      </w:r>
      <w:r>
        <w:rPr>
          <w:rFonts w:ascii="Meiryo" w:eastAsia="Meiryo" w:hAnsi="Meiryo" w:cs="Meiryo"/>
          <w:spacing w:val="-16"/>
          <w:w w:val="90"/>
          <w:position w:val="2"/>
          <w:sz w:val="18"/>
          <w:szCs w:val="18"/>
        </w:rPr>
        <w:t xml:space="preserve"> </w:t>
      </w:r>
      <w:r>
        <w:rPr>
          <w:rFonts w:ascii="Meiryo" w:eastAsia="Meiryo" w:hAnsi="Meiryo" w:cs="Meiryo"/>
          <w:w w:val="90"/>
          <w:position w:val="2"/>
          <w:sz w:val="16"/>
          <w:szCs w:val="16"/>
        </w:rPr>
        <w:t>glass</w:t>
      </w:r>
      <w:r>
        <w:rPr>
          <w:rFonts w:ascii="Meiryo" w:eastAsia="Meiryo" w:hAnsi="Meiryo" w:cs="Meiryo"/>
          <w:spacing w:val="15"/>
          <w:w w:val="90"/>
          <w:position w:val="2"/>
          <w:sz w:val="16"/>
          <w:szCs w:val="16"/>
        </w:rPr>
        <w:t xml:space="preserve"> </w:t>
      </w:r>
      <w:r>
        <w:rPr>
          <w:rFonts w:ascii="Meiryo" w:eastAsia="Meiryo" w:hAnsi="Meiryo" w:cs="Meiryo"/>
          <w:position w:val="2"/>
          <w:sz w:val="16"/>
          <w:szCs w:val="16"/>
        </w:rPr>
        <w:t>bottle</w:t>
      </w:r>
    </w:p>
    <w:p w:rsidR="007E169B" w:rsidRDefault="00CA3A6C">
      <w:pPr>
        <w:spacing w:before="85"/>
        <w:ind w:left="1980"/>
        <w:rPr>
          <w:rFonts w:ascii="Arial" w:eastAsia="Arial" w:hAnsi="Arial" w:cs="Arial"/>
          <w:sz w:val="16"/>
          <w:szCs w:val="16"/>
        </w:rPr>
        <w:sectPr w:rsidR="007E169B">
          <w:pgSz w:w="12240" w:h="15840"/>
          <w:pgMar w:top="920" w:right="520" w:bottom="280" w:left="600" w:header="810" w:footer="588" w:gutter="0"/>
          <w:cols w:space="720"/>
        </w:sectPr>
      </w:pPr>
      <w:r>
        <w:rPr>
          <w:noProof/>
        </w:rPr>
        <mc:AlternateContent>
          <mc:Choice Requires="wpg">
            <w:drawing>
              <wp:anchor distT="0" distB="0" distL="114300" distR="114300" simplePos="0" relativeHeight="251752960" behindDoc="1" locked="0" layoutInCell="1" allowOverlap="1">
                <wp:simplePos x="0" y="0"/>
                <wp:positionH relativeFrom="page">
                  <wp:posOffset>618490</wp:posOffset>
                </wp:positionH>
                <wp:positionV relativeFrom="paragraph">
                  <wp:posOffset>3291840</wp:posOffset>
                </wp:positionV>
                <wp:extent cx="6784975" cy="0"/>
                <wp:effectExtent l="8890" t="5715" r="6985" b="13335"/>
                <wp:wrapNone/>
                <wp:docPr id="256" name="Group 4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4975" cy="0"/>
                          <a:chOff x="798" y="66"/>
                          <a:chExt cx="10685" cy="0"/>
                        </a:xfrm>
                      </wpg:grpSpPr>
                      <wps:wsp>
                        <wps:cNvPr id="257" name="Freeform 403"/>
                        <wps:cNvSpPr>
                          <a:spLocks/>
                        </wps:cNvSpPr>
                        <wps:spPr bwMode="auto">
                          <a:xfrm>
                            <a:off x="798" y="66"/>
                            <a:ext cx="10685" cy="0"/>
                          </a:xfrm>
                          <a:custGeom>
                            <a:avLst/>
                            <a:gdLst>
                              <a:gd name="T0" fmla="+- 0 798 798"/>
                              <a:gd name="T1" fmla="*/ T0 w 10685"/>
                              <a:gd name="T2" fmla="+- 0 11483 798"/>
                              <a:gd name="T3" fmla="*/ T2 w 10685"/>
                            </a:gdLst>
                            <a:ahLst/>
                            <a:cxnLst>
                              <a:cxn ang="0">
                                <a:pos x="T1" y="0"/>
                              </a:cxn>
                              <a:cxn ang="0">
                                <a:pos x="T3" y="0"/>
                              </a:cxn>
                            </a:cxnLst>
                            <a:rect l="0" t="0" r="r" b="b"/>
                            <a:pathLst>
                              <a:path w="10685">
                                <a:moveTo>
                                  <a:pt x="0" y="0"/>
                                </a:moveTo>
                                <a:lnTo>
                                  <a:pt x="10685" y="0"/>
                                </a:lnTo>
                              </a:path>
                            </a:pathLst>
                          </a:custGeom>
                          <a:noFill/>
                          <a:ln w="3175">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2" o:spid="_x0000_s1026" style="position:absolute;margin-left:48.7pt;margin-top:259.2pt;width:534.25pt;height:0;z-index:-251563520;mso-position-horizontal-relative:page" coordorigin="798,66" coordsize="10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">
                <v:shape id="Freeform 403" o:spid="_x0000_s1027" style="position:absolute;left:798;top:66;width:10685;height:0;visibility:visible;mso-wrap-style:square;v-text-anchor:top" coordsize="106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F9o8QA&#10;AADcAAAADwAAAGRycy9kb3ducmV2LnhtbESPS2sCQRCE70L+w9ABbzrr4sawcRQJCEJOPg4em512&#10;H+70rDsd3fx7JxDIsaiqr6jlenCtulMfas8GZtMEFHHhbc2lgdNxO3kHFQTZYuuZDPxQgPXqZbTE&#10;3PoH7+l+kFJFCIccDVQiXa51KCpyGKa+I47exfcOJcq+1LbHR4S7VqdJ8qYd1hwXKuzos6Lievh2&#10;BsrmliXzCzdnKydfdOlRvrLGmPHrsPkAJTTIf/ivvbMG0mwBv2fiEdC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hfaPEAAAA3AAAAA8AAAAAAAAAAAAAAAAAmAIAAGRycy9k&#10;b3ducmV2LnhtbFBLBQYAAAAABAAEAPUAAACJAwAAAAA=&#10;" path="m,l10685,e" filled="f" strokecolor="#bababa" strokeweight=".25pt">
                  <v:path arrowok="t" o:connecttype="custom" o:connectlocs="0,0;10685,0" o:connectangles="0,0"/>
                </v:shape>
                <w10:wrap anchorx="page"/>
              </v:group>
            </w:pict>
          </mc:Fallback>
        </mc:AlternateContent>
      </w:r>
      <w:r>
        <w:rPr>
          <w:noProof/>
        </w:rPr>
        <mc:AlternateContent>
          <mc:Choice Requires="wpg">
            <w:drawing>
              <wp:anchor distT="0" distB="0" distL="114300" distR="114300" simplePos="0" relativeHeight="251753984" behindDoc="1" locked="0" layoutInCell="1" allowOverlap="1">
                <wp:simplePos x="0" y="0"/>
                <wp:positionH relativeFrom="page">
                  <wp:posOffset>630555</wp:posOffset>
                </wp:positionH>
                <wp:positionV relativeFrom="paragraph">
                  <wp:posOffset>3098800</wp:posOffset>
                </wp:positionV>
                <wp:extent cx="6784975" cy="0"/>
                <wp:effectExtent l="11430" t="12700" r="13970" b="6350"/>
                <wp:wrapNone/>
                <wp:docPr id="254" name="Group 4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4975" cy="0"/>
                          <a:chOff x="798" y="66"/>
                          <a:chExt cx="10685" cy="0"/>
                        </a:xfrm>
                      </wpg:grpSpPr>
                      <wps:wsp>
                        <wps:cNvPr id="255" name="Freeform 401"/>
                        <wps:cNvSpPr>
                          <a:spLocks/>
                        </wps:cNvSpPr>
                        <wps:spPr bwMode="auto">
                          <a:xfrm>
                            <a:off x="798" y="66"/>
                            <a:ext cx="10685" cy="0"/>
                          </a:xfrm>
                          <a:custGeom>
                            <a:avLst/>
                            <a:gdLst>
                              <a:gd name="T0" fmla="+- 0 798 798"/>
                              <a:gd name="T1" fmla="*/ T0 w 10685"/>
                              <a:gd name="T2" fmla="+- 0 11483 798"/>
                              <a:gd name="T3" fmla="*/ T2 w 10685"/>
                            </a:gdLst>
                            <a:ahLst/>
                            <a:cxnLst>
                              <a:cxn ang="0">
                                <a:pos x="T1" y="0"/>
                              </a:cxn>
                              <a:cxn ang="0">
                                <a:pos x="T3" y="0"/>
                              </a:cxn>
                            </a:cxnLst>
                            <a:rect l="0" t="0" r="r" b="b"/>
                            <a:pathLst>
                              <a:path w="10685">
                                <a:moveTo>
                                  <a:pt x="0" y="0"/>
                                </a:moveTo>
                                <a:lnTo>
                                  <a:pt x="10685" y="0"/>
                                </a:lnTo>
                              </a:path>
                            </a:pathLst>
                          </a:custGeom>
                          <a:noFill/>
                          <a:ln w="3175">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0" o:spid="_x0000_s1026" style="position:absolute;margin-left:49.65pt;margin-top:244pt;width:534.25pt;height:0;z-index:-251562496;mso-position-horizontal-relative:page" coordorigin="798,66" coordsize="10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">
                <v:shape id="Freeform 401" o:spid="_x0000_s1027" style="position:absolute;left:798;top:66;width:10685;height:0;visibility:visible;mso-wrap-style:square;v-text-anchor:top" coordsize="106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9GT8MA&#10;AADcAAAADwAAAGRycy9kb3ducmV2LnhtbESPT2vCQBTE7wW/w/IEb3VjMEWiq0ihIHiqevD4yD7z&#10;x+zbmH1q/PbdQqHHYWZ+w6w2g2vVg/pQezYwmyagiAtvay4NnI5f7wtQQZAttp7JwIsCbNajtxXm&#10;1j/5mx4HKVWEcMjRQCXS5VqHoiKHYeo74uhdfO9QouxLbXt8RrhrdZokH9phzXGhwo4+Kyquh7sz&#10;UDa3LJlfuDlbOfmiS4+yzxpjJuNhuwQlNMh/+K+9swbSLIPfM/EI6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39GT8MAAADcAAAADwAAAAAAAAAAAAAAAACYAgAAZHJzL2Rv&#10;d25yZXYueG1sUEsFBgAAAAAEAAQA9QAAAIgDAAAAAA==&#10;" path="m,l10685,e" filled="f" strokecolor="#bababa" strokeweight=".25pt">
                  <v:path arrowok="t" o:connecttype="custom" o:connectlocs="0,0;10685,0" o:connectangles="0,0"/>
                </v:shape>
                <w10:wrap anchorx="page"/>
              </v:group>
            </w:pict>
          </mc:Fallback>
        </mc:AlternateContent>
      </w:r>
      <w:r>
        <w:rPr>
          <w:noProof/>
        </w:rPr>
        <mc:AlternateContent>
          <mc:Choice Requires="wpg">
            <w:drawing>
              <wp:anchor distT="0" distB="0" distL="114300" distR="114300" simplePos="0" relativeHeight="251755008" behindDoc="1" locked="0" layoutInCell="1" allowOverlap="1">
                <wp:simplePos x="0" y="0"/>
                <wp:positionH relativeFrom="page">
                  <wp:posOffset>659130</wp:posOffset>
                </wp:positionH>
                <wp:positionV relativeFrom="paragraph">
                  <wp:posOffset>2898140</wp:posOffset>
                </wp:positionV>
                <wp:extent cx="6784975" cy="0"/>
                <wp:effectExtent l="11430" t="12065" r="13970" b="6985"/>
                <wp:wrapNone/>
                <wp:docPr id="252" name="Group 3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4975" cy="0"/>
                          <a:chOff x="798" y="66"/>
                          <a:chExt cx="10685" cy="0"/>
                        </a:xfrm>
                      </wpg:grpSpPr>
                      <wps:wsp>
                        <wps:cNvPr id="253" name="Freeform 399"/>
                        <wps:cNvSpPr>
                          <a:spLocks/>
                        </wps:cNvSpPr>
                        <wps:spPr bwMode="auto">
                          <a:xfrm>
                            <a:off x="798" y="66"/>
                            <a:ext cx="10685" cy="0"/>
                          </a:xfrm>
                          <a:custGeom>
                            <a:avLst/>
                            <a:gdLst>
                              <a:gd name="T0" fmla="+- 0 798 798"/>
                              <a:gd name="T1" fmla="*/ T0 w 10685"/>
                              <a:gd name="T2" fmla="+- 0 11483 798"/>
                              <a:gd name="T3" fmla="*/ T2 w 10685"/>
                            </a:gdLst>
                            <a:ahLst/>
                            <a:cxnLst>
                              <a:cxn ang="0">
                                <a:pos x="T1" y="0"/>
                              </a:cxn>
                              <a:cxn ang="0">
                                <a:pos x="T3" y="0"/>
                              </a:cxn>
                            </a:cxnLst>
                            <a:rect l="0" t="0" r="r" b="b"/>
                            <a:pathLst>
                              <a:path w="10685">
                                <a:moveTo>
                                  <a:pt x="0" y="0"/>
                                </a:moveTo>
                                <a:lnTo>
                                  <a:pt x="10685" y="0"/>
                                </a:lnTo>
                              </a:path>
                            </a:pathLst>
                          </a:custGeom>
                          <a:noFill/>
                          <a:ln w="3175">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8" o:spid="_x0000_s1026" style="position:absolute;margin-left:51.9pt;margin-top:228.2pt;width:534.25pt;height:0;z-index:-251561472;mso-position-horizontal-relative:page" coordorigin="798,66" coordsize="10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">
                <v:shape id="Freeform 399" o:spid="_x0000_s1027" style="position:absolute;left:798;top:66;width:10685;height:0;visibility:visible;mso-wrap-style:square;v-text-anchor:top" coordsize="106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p7oMQA&#10;AADcAAAADwAAAGRycy9kb3ducmV2LnhtbESPS2sCQRCE70L+w9ABbzrrmpWwcRQJCEJOPg4em512&#10;H+70rDsd3fx7JxDIsaiqr6jlenCtulMfas8GZtMEFHHhbc2lgdNxO3kHFQTZYuuZDPxQgPXqZbTE&#10;3PoH7+l+kFJFCIccDVQiXa51KCpyGKa+I47exfcOJcq+1LbHR4S7VqdJstAOa44LFXb0WVFxPXw7&#10;A2Vzy5K3CzdnKydfdOlRvrLGmPHrsPkAJTTIf/ivvbMG0mwOv2fiEdC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ae6DEAAAA3AAAAA8AAAAAAAAAAAAAAAAAmAIAAGRycy9k&#10;b3ducmV2LnhtbFBLBQYAAAAABAAEAPUAAACJAwAAAAA=&#10;" path="m,l10685,e" filled="f" strokecolor="#bababa" strokeweight=".25pt">
                  <v:path arrowok="t" o:connecttype="custom" o:connectlocs="0,0;10685,0" o:connectangles="0,0"/>
                </v:shape>
                <w10:wrap anchorx="page"/>
              </v:group>
            </w:pict>
          </mc:Fallback>
        </mc:AlternateContent>
      </w:r>
      <w:r>
        <w:rPr>
          <w:noProof/>
        </w:rPr>
        <mc:AlternateContent>
          <mc:Choice Requires="wpg">
            <w:drawing>
              <wp:anchor distT="0" distB="0" distL="114300" distR="114300" simplePos="0" relativeHeight="251756032" behindDoc="1" locked="0" layoutInCell="1" allowOverlap="1">
                <wp:simplePos x="0" y="0"/>
                <wp:positionH relativeFrom="page">
                  <wp:posOffset>647065</wp:posOffset>
                </wp:positionH>
                <wp:positionV relativeFrom="paragraph">
                  <wp:posOffset>2548255</wp:posOffset>
                </wp:positionV>
                <wp:extent cx="6784975" cy="0"/>
                <wp:effectExtent l="8890" t="5080" r="6985" b="13970"/>
                <wp:wrapNone/>
                <wp:docPr id="250" name="Group 3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4975" cy="0"/>
                          <a:chOff x="798" y="66"/>
                          <a:chExt cx="10685" cy="0"/>
                        </a:xfrm>
                      </wpg:grpSpPr>
                      <wps:wsp>
                        <wps:cNvPr id="251" name="Freeform 397"/>
                        <wps:cNvSpPr>
                          <a:spLocks/>
                        </wps:cNvSpPr>
                        <wps:spPr bwMode="auto">
                          <a:xfrm>
                            <a:off x="798" y="66"/>
                            <a:ext cx="10685" cy="0"/>
                          </a:xfrm>
                          <a:custGeom>
                            <a:avLst/>
                            <a:gdLst>
                              <a:gd name="T0" fmla="+- 0 798 798"/>
                              <a:gd name="T1" fmla="*/ T0 w 10685"/>
                              <a:gd name="T2" fmla="+- 0 11483 798"/>
                              <a:gd name="T3" fmla="*/ T2 w 10685"/>
                            </a:gdLst>
                            <a:ahLst/>
                            <a:cxnLst>
                              <a:cxn ang="0">
                                <a:pos x="T1" y="0"/>
                              </a:cxn>
                              <a:cxn ang="0">
                                <a:pos x="T3" y="0"/>
                              </a:cxn>
                            </a:cxnLst>
                            <a:rect l="0" t="0" r="r" b="b"/>
                            <a:pathLst>
                              <a:path w="10685">
                                <a:moveTo>
                                  <a:pt x="0" y="0"/>
                                </a:moveTo>
                                <a:lnTo>
                                  <a:pt x="10685" y="0"/>
                                </a:lnTo>
                              </a:path>
                            </a:pathLst>
                          </a:custGeom>
                          <a:noFill/>
                          <a:ln w="3175">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6" o:spid="_x0000_s1026" style="position:absolute;margin-left:50.95pt;margin-top:200.65pt;width:534.25pt;height:0;z-index:-251560448;mso-position-horizontal-relative:page" coordorigin="798,66" coordsize="10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">
                <v:shape id="Freeform 397" o:spid="_x0000_s1027" style="position:absolute;left:798;top:66;width:10685;height:0;visibility:visible;mso-wrap-style:square;v-text-anchor:top" coordsize="106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RATMMA&#10;AADcAAAADwAAAGRycy9kb3ducmV2LnhtbESPzWvCQBTE74X+D8sTvDUbgykldRURBMGTH4ceH9ln&#10;Ppp9m2afGv97t1DocZiZ3zCL1eg6daMhNJ4NzJIUFHHpbcOVgfNp+/YBKgiyxc4zGXhQgNXy9WWB&#10;hfV3PtDtKJWKEA4FGqhF+kLrUNbkMCS+J47exQ8OJcqh0nbAe4S7Tmdp+q4dNhwXauxpU1P5fbw6&#10;A1X7k6fzC7dfVs6+7LOT7PPWmOlkXH+CEhrlP/zX3lkDWT6D3zPxCOjl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ERATMMAAADcAAAADwAAAAAAAAAAAAAAAACYAgAAZHJzL2Rv&#10;d25yZXYueG1sUEsFBgAAAAAEAAQA9QAAAIgDAAAAAA==&#10;" path="m,l10685,e" filled="f" strokecolor="#bababa" strokeweight=".25pt">
                  <v:path arrowok="t" o:connecttype="custom" o:connectlocs="0,0;10685,0" o:connectangles="0,0"/>
                </v:shape>
                <w10:wrap anchorx="page"/>
              </v:group>
            </w:pict>
          </mc:Fallback>
        </mc:AlternateContent>
      </w:r>
      <w:r>
        <w:rPr>
          <w:noProof/>
        </w:rPr>
        <mc:AlternateContent>
          <mc:Choice Requires="wpg">
            <w:drawing>
              <wp:anchor distT="0" distB="0" distL="114300" distR="114300" simplePos="0" relativeHeight="251757056" behindDoc="1" locked="0" layoutInCell="1" allowOverlap="1">
                <wp:simplePos x="0" y="0"/>
                <wp:positionH relativeFrom="page">
                  <wp:posOffset>635000</wp:posOffset>
                </wp:positionH>
                <wp:positionV relativeFrom="paragraph">
                  <wp:posOffset>2210435</wp:posOffset>
                </wp:positionV>
                <wp:extent cx="6784975" cy="0"/>
                <wp:effectExtent l="6350" t="10160" r="9525" b="8890"/>
                <wp:wrapNone/>
                <wp:docPr id="248" name="Group 3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4975" cy="0"/>
                          <a:chOff x="798" y="66"/>
                          <a:chExt cx="10685" cy="0"/>
                        </a:xfrm>
                      </wpg:grpSpPr>
                      <wps:wsp>
                        <wps:cNvPr id="249" name="Freeform 395"/>
                        <wps:cNvSpPr>
                          <a:spLocks/>
                        </wps:cNvSpPr>
                        <wps:spPr bwMode="auto">
                          <a:xfrm>
                            <a:off x="798" y="66"/>
                            <a:ext cx="10685" cy="0"/>
                          </a:xfrm>
                          <a:custGeom>
                            <a:avLst/>
                            <a:gdLst>
                              <a:gd name="T0" fmla="+- 0 798 798"/>
                              <a:gd name="T1" fmla="*/ T0 w 10685"/>
                              <a:gd name="T2" fmla="+- 0 11483 798"/>
                              <a:gd name="T3" fmla="*/ T2 w 10685"/>
                            </a:gdLst>
                            <a:ahLst/>
                            <a:cxnLst>
                              <a:cxn ang="0">
                                <a:pos x="T1" y="0"/>
                              </a:cxn>
                              <a:cxn ang="0">
                                <a:pos x="T3" y="0"/>
                              </a:cxn>
                            </a:cxnLst>
                            <a:rect l="0" t="0" r="r" b="b"/>
                            <a:pathLst>
                              <a:path w="10685">
                                <a:moveTo>
                                  <a:pt x="0" y="0"/>
                                </a:moveTo>
                                <a:lnTo>
                                  <a:pt x="10685" y="0"/>
                                </a:lnTo>
                              </a:path>
                            </a:pathLst>
                          </a:custGeom>
                          <a:noFill/>
                          <a:ln w="3175">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4" o:spid="_x0000_s1026" style="position:absolute;margin-left:50pt;margin-top:174.05pt;width:534.25pt;height:0;z-index:-251559424;mso-position-horizontal-relative:page" coordorigin="798,66" coordsize="10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">
                <v:shape id="Freeform 395" o:spid="_x0000_s1027" style="position:absolute;left:798;top:66;width:10685;height:0;visibility:visible;mso-wrap-style:square;v-text-anchor:top" coordsize="106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al8QA&#10;AADcAAAADwAAAGRycy9kb3ducmV2LnhtbESPT2vCQBTE7wW/w/IEb3Vj0KIxGymFgtBT1YPHR/aZ&#10;P2bfxuyrpt++Wyj0OMzMb5h8N7pO3WkIjWcDi3kCirj0tuHKwOn4/rwGFQTZYueZDHxTgF0xecox&#10;s/7Bn3Q/SKUihEOGBmqRPtM6lDU5DHPfE0fv4geHEuVQaTvgI8Jdp9MkedEOG44LNfb0VlN5PXw5&#10;A1V7WyXLC7dnKydf9ulRPlatMbPp+LoFJTTKf/ivvbcG0uUGfs/EI6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2pfEAAAA3AAAAA8AAAAAAAAAAAAAAAAAmAIAAGRycy9k&#10;b3ducmV2LnhtbFBLBQYAAAAABAAEAPUAAACJAwAAAAA=&#10;" path="m,l10685,e" filled="f" strokecolor="#bababa" strokeweight=".25pt">
                  <v:path arrowok="t" o:connecttype="custom" o:connectlocs="0,0;10685,0" o:connectangles="0,0"/>
                </v:shape>
                <w10:wrap anchorx="page"/>
              </v:group>
            </w:pict>
          </mc:Fallback>
        </mc:AlternateContent>
      </w:r>
      <w:r>
        <w:rPr>
          <w:noProof/>
        </w:rPr>
        <mc:AlternateContent>
          <mc:Choice Requires="wpg">
            <w:drawing>
              <wp:anchor distT="0" distB="0" distL="114300" distR="114300" simplePos="0" relativeHeight="251758080" behindDoc="1" locked="0" layoutInCell="1" allowOverlap="1">
                <wp:simplePos x="0" y="0"/>
                <wp:positionH relativeFrom="page">
                  <wp:posOffset>622935</wp:posOffset>
                </wp:positionH>
                <wp:positionV relativeFrom="paragraph">
                  <wp:posOffset>1848485</wp:posOffset>
                </wp:positionV>
                <wp:extent cx="6784975" cy="0"/>
                <wp:effectExtent l="13335" t="10160" r="12065" b="8890"/>
                <wp:wrapNone/>
                <wp:docPr id="246" name="Group 3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4975" cy="0"/>
                          <a:chOff x="798" y="66"/>
                          <a:chExt cx="10685" cy="0"/>
                        </a:xfrm>
                      </wpg:grpSpPr>
                      <wps:wsp>
                        <wps:cNvPr id="247" name="Freeform 393"/>
                        <wps:cNvSpPr>
                          <a:spLocks/>
                        </wps:cNvSpPr>
                        <wps:spPr bwMode="auto">
                          <a:xfrm>
                            <a:off x="798" y="66"/>
                            <a:ext cx="10685" cy="0"/>
                          </a:xfrm>
                          <a:custGeom>
                            <a:avLst/>
                            <a:gdLst>
                              <a:gd name="T0" fmla="+- 0 798 798"/>
                              <a:gd name="T1" fmla="*/ T0 w 10685"/>
                              <a:gd name="T2" fmla="+- 0 11483 798"/>
                              <a:gd name="T3" fmla="*/ T2 w 10685"/>
                            </a:gdLst>
                            <a:ahLst/>
                            <a:cxnLst>
                              <a:cxn ang="0">
                                <a:pos x="T1" y="0"/>
                              </a:cxn>
                              <a:cxn ang="0">
                                <a:pos x="T3" y="0"/>
                              </a:cxn>
                            </a:cxnLst>
                            <a:rect l="0" t="0" r="r" b="b"/>
                            <a:pathLst>
                              <a:path w="10685">
                                <a:moveTo>
                                  <a:pt x="0" y="0"/>
                                </a:moveTo>
                                <a:lnTo>
                                  <a:pt x="10685" y="0"/>
                                </a:lnTo>
                              </a:path>
                            </a:pathLst>
                          </a:custGeom>
                          <a:noFill/>
                          <a:ln w="3175">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2" o:spid="_x0000_s1026" style="position:absolute;margin-left:49.05pt;margin-top:145.55pt;width:534.25pt;height:0;z-index:-251558400;mso-position-horizontal-relative:page" coordorigin="798,66" coordsize="10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">
                <v:shape id="Freeform 393" o:spid="_x0000_s1027" style="position:absolute;left:798;top:66;width:10685;height:0;visibility:visible;mso-wrap-style:square;v-text-anchor:top" coordsize="106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jrfsQA&#10;AADcAAAADwAAAGRycy9kb3ducmV2LnhtbESPT2vCQBTE7wW/w/IEb3Vj0CoxGymFgtBT1YPHR/aZ&#10;P2bfxuyrpt++Wyj0OMzMb5h8N7pO3WkIjWcDi3kCirj0tuHKwOn4/rwBFQTZYueZDHxTgF0xecox&#10;s/7Bn3Q/SKUihEOGBmqRPtM6lDU5DHPfE0fv4geHEuVQaTvgI8Jdp9MkedEOG44LNfb0VlN5PXw5&#10;A1V7WyXLC7dnKydf9ulRPlatMbPp+LoFJTTKf/ivvbcG0uUafs/EI6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4637EAAAA3AAAAA8AAAAAAAAAAAAAAAAAmAIAAGRycy9k&#10;b3ducmV2LnhtbFBLBQYAAAAABAAEAPUAAACJAwAAAAA=&#10;" path="m,l10685,e" filled="f" strokecolor="#bababa" strokeweight=".25pt">
                  <v:path arrowok="t" o:connecttype="custom" o:connectlocs="0,0;10685,0" o:connectangles="0,0"/>
                </v:shape>
                <w10:wrap anchorx="page"/>
              </v:group>
            </w:pict>
          </mc:Fallback>
        </mc:AlternateContent>
      </w:r>
      <w:r>
        <w:rPr>
          <w:noProof/>
        </w:rPr>
        <mc:AlternateContent>
          <mc:Choice Requires="wpg">
            <w:drawing>
              <wp:anchor distT="0" distB="0" distL="114300" distR="114300" simplePos="0" relativeHeight="251724288" behindDoc="1" locked="0" layoutInCell="1" allowOverlap="1">
                <wp:simplePos x="0" y="0"/>
                <wp:positionH relativeFrom="page">
                  <wp:posOffset>586740</wp:posOffset>
                </wp:positionH>
                <wp:positionV relativeFrom="paragraph">
                  <wp:posOffset>1293495</wp:posOffset>
                </wp:positionV>
                <wp:extent cx="6784975" cy="0"/>
                <wp:effectExtent l="5715" t="7620" r="10160" b="11430"/>
                <wp:wrapNone/>
                <wp:docPr id="244" name="Group 3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4975" cy="0"/>
                          <a:chOff x="798" y="66"/>
                          <a:chExt cx="10685" cy="0"/>
                        </a:xfrm>
                      </wpg:grpSpPr>
                      <wps:wsp>
                        <wps:cNvPr id="245" name="Freeform 391"/>
                        <wps:cNvSpPr>
                          <a:spLocks/>
                        </wps:cNvSpPr>
                        <wps:spPr bwMode="auto">
                          <a:xfrm>
                            <a:off x="798" y="66"/>
                            <a:ext cx="10685" cy="0"/>
                          </a:xfrm>
                          <a:custGeom>
                            <a:avLst/>
                            <a:gdLst>
                              <a:gd name="T0" fmla="+- 0 798 798"/>
                              <a:gd name="T1" fmla="*/ T0 w 10685"/>
                              <a:gd name="T2" fmla="+- 0 11483 798"/>
                              <a:gd name="T3" fmla="*/ T2 w 10685"/>
                            </a:gdLst>
                            <a:ahLst/>
                            <a:cxnLst>
                              <a:cxn ang="0">
                                <a:pos x="T1" y="0"/>
                              </a:cxn>
                              <a:cxn ang="0">
                                <a:pos x="T3" y="0"/>
                              </a:cxn>
                            </a:cxnLst>
                            <a:rect l="0" t="0" r="r" b="b"/>
                            <a:pathLst>
                              <a:path w="10685">
                                <a:moveTo>
                                  <a:pt x="0" y="0"/>
                                </a:moveTo>
                                <a:lnTo>
                                  <a:pt x="10685" y="0"/>
                                </a:lnTo>
                              </a:path>
                            </a:pathLst>
                          </a:custGeom>
                          <a:noFill/>
                          <a:ln w="3175">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0" o:spid="_x0000_s1026" style="position:absolute;margin-left:46.2pt;margin-top:101.85pt;width:534.25pt;height:0;z-index:-251592192;mso-position-horizontal-relative:page" coordorigin="798,66" coordsize="10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">
                <v:shape id="Freeform 391" o:spid="_x0000_s1027" style="position:absolute;left:798;top:66;width:10685;height:0;visibility:visible;mso-wrap-style:square;v-text-anchor:top" coordsize="106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bQksMA&#10;AADcAAAADwAAAGRycy9kb3ducmV2LnhtbESPzWvCQBTE74X+D8sreGs2BiMldRURCoWe/Dj0+Mg+&#10;89Hs25h91fjfu4LgcZiZ3zCL1eg6daYhNJ4NTJMUFHHpbcOVgcP+6/0DVBBki51nMnClAKvl68sC&#10;C+svvKXzTioVIRwKNFCL9IXWoazJYUh8Txy9ox8cSpRDpe2Alwh3nc7SdK4dNhwXauxpU1P5t/t3&#10;Bqr2lKezI7e/Vg6+7LO9/OStMZO3cf0JSmiUZ/jR/rYGslkO9zPxCO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qbQksMAAADcAAAADwAAAAAAAAAAAAAAAACYAgAAZHJzL2Rv&#10;d25yZXYueG1sUEsFBgAAAAAEAAQA9QAAAIgDAAAAAA==&#10;" path="m,l10685,e" filled="f" strokecolor="#bababa" strokeweight=".25pt">
                  <v:path arrowok="t" o:connecttype="custom" o:connectlocs="0,0;10685,0" o:connectangles="0,0"/>
                </v:shape>
                <w10:wrap anchorx="page"/>
              </v:group>
            </w:pict>
          </mc:Fallback>
        </mc:AlternateContent>
      </w:r>
      <w:r>
        <w:rPr>
          <w:noProof/>
        </w:rPr>
        <mc:AlternateContent>
          <mc:Choice Requires="wpg">
            <w:drawing>
              <wp:anchor distT="0" distB="0" distL="114300" distR="114300" simplePos="0" relativeHeight="251723264" behindDoc="1" locked="0" layoutInCell="1" allowOverlap="1">
                <wp:simplePos x="0" y="0"/>
                <wp:positionH relativeFrom="page">
                  <wp:posOffset>514350</wp:posOffset>
                </wp:positionH>
                <wp:positionV relativeFrom="paragraph">
                  <wp:posOffset>786765</wp:posOffset>
                </wp:positionV>
                <wp:extent cx="6784975" cy="0"/>
                <wp:effectExtent l="9525" t="5715" r="6350" b="13335"/>
                <wp:wrapNone/>
                <wp:docPr id="242" name="Group 3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4975" cy="0"/>
                          <a:chOff x="798" y="66"/>
                          <a:chExt cx="10685" cy="0"/>
                        </a:xfrm>
                      </wpg:grpSpPr>
                      <wps:wsp>
                        <wps:cNvPr id="243" name="Freeform 389"/>
                        <wps:cNvSpPr>
                          <a:spLocks/>
                        </wps:cNvSpPr>
                        <wps:spPr bwMode="auto">
                          <a:xfrm>
                            <a:off x="798" y="66"/>
                            <a:ext cx="10685" cy="0"/>
                          </a:xfrm>
                          <a:custGeom>
                            <a:avLst/>
                            <a:gdLst>
                              <a:gd name="T0" fmla="+- 0 798 798"/>
                              <a:gd name="T1" fmla="*/ T0 w 10685"/>
                              <a:gd name="T2" fmla="+- 0 11483 798"/>
                              <a:gd name="T3" fmla="*/ T2 w 10685"/>
                            </a:gdLst>
                            <a:ahLst/>
                            <a:cxnLst>
                              <a:cxn ang="0">
                                <a:pos x="T1" y="0"/>
                              </a:cxn>
                              <a:cxn ang="0">
                                <a:pos x="T3" y="0"/>
                              </a:cxn>
                            </a:cxnLst>
                            <a:rect l="0" t="0" r="r" b="b"/>
                            <a:pathLst>
                              <a:path w="10685">
                                <a:moveTo>
                                  <a:pt x="0" y="0"/>
                                </a:moveTo>
                                <a:lnTo>
                                  <a:pt x="10685" y="0"/>
                                </a:lnTo>
                              </a:path>
                            </a:pathLst>
                          </a:custGeom>
                          <a:noFill/>
                          <a:ln w="3175">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8" o:spid="_x0000_s1026" style="position:absolute;margin-left:40.5pt;margin-top:61.95pt;width:534.25pt;height:0;z-index:-251593216;mso-position-horizontal-relative:page" coordorigin="798,66" coordsize="10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">
                <v:shape id="Freeform 389" o:spid="_x0000_s1027" style="position:absolute;left:798;top:66;width:10685;height:0;visibility:visible;mso-wrap-style:square;v-text-anchor:top" coordsize="106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tfcMA&#10;AADcAAAADwAAAGRycy9kb3ducmV2LnhtbESPzWoCQRCE74LvMLSQm866agiro4SAIOQU9eCx2Wn3&#10;x52edafVzdtnAoLHoqq+olab3jXqTl2oPBuYThJQxLm3FRcGjoft+ANUEGSLjWcy8EsBNuvhYIWZ&#10;9Q/+ofteChUhHDI0UIq0mdYhL8lhmPiWOHpn3zmUKLtC2w4fEe4anSbJu3ZYcVwosaWvkvLL/uYM&#10;FPV1kczPXJ+sHH3epgf5XtTGvI36zyUooV5e4Wd7Zw2k8xn8n4lHQ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PtfcMAAADcAAAADwAAAAAAAAAAAAAAAACYAgAAZHJzL2Rv&#10;d25yZXYueG1sUEsFBgAAAAAEAAQA9QAAAIgDAAAAAA==&#10;" path="m,l10685,e" filled="f" strokecolor="#bababa" strokeweight=".25pt">
                  <v:path arrowok="t" o:connecttype="custom" o:connectlocs="0,0;10685,0" o:connectangles="0,0"/>
                </v:shape>
                <w10:wrap anchorx="page"/>
              </v:group>
            </w:pict>
          </mc:Fallback>
        </mc:AlternateContent>
      </w:r>
      <w:r>
        <w:rPr>
          <w:noProof/>
        </w:rPr>
        <mc:AlternateContent>
          <mc:Choice Requires="wpg">
            <w:drawing>
              <wp:anchor distT="0" distB="0" distL="114300" distR="114300" simplePos="0" relativeHeight="251612672" behindDoc="1" locked="0" layoutInCell="1" allowOverlap="1">
                <wp:simplePos x="0" y="0"/>
                <wp:positionH relativeFrom="page">
                  <wp:posOffset>506730</wp:posOffset>
                </wp:positionH>
                <wp:positionV relativeFrom="page">
                  <wp:posOffset>6762115</wp:posOffset>
                </wp:positionV>
                <wp:extent cx="6784975" cy="0"/>
                <wp:effectExtent l="11430" t="8890" r="13970" b="10160"/>
                <wp:wrapNone/>
                <wp:docPr id="240" name="Group 2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4975" cy="0"/>
                          <a:chOff x="798" y="10649"/>
                          <a:chExt cx="10685" cy="0"/>
                        </a:xfrm>
                      </wpg:grpSpPr>
                      <wps:wsp>
                        <wps:cNvPr id="241" name="Freeform 217"/>
                        <wps:cNvSpPr>
                          <a:spLocks/>
                        </wps:cNvSpPr>
                        <wps:spPr bwMode="auto">
                          <a:xfrm>
                            <a:off x="798" y="10649"/>
                            <a:ext cx="10685" cy="0"/>
                          </a:xfrm>
                          <a:custGeom>
                            <a:avLst/>
                            <a:gdLst>
                              <a:gd name="T0" fmla="+- 0 798 798"/>
                              <a:gd name="T1" fmla="*/ T0 w 10685"/>
                              <a:gd name="T2" fmla="+- 0 11483 798"/>
                              <a:gd name="T3" fmla="*/ T2 w 10685"/>
                            </a:gdLst>
                            <a:ahLst/>
                            <a:cxnLst>
                              <a:cxn ang="0">
                                <a:pos x="T1" y="0"/>
                              </a:cxn>
                              <a:cxn ang="0">
                                <a:pos x="T3" y="0"/>
                              </a:cxn>
                            </a:cxnLst>
                            <a:rect l="0" t="0" r="r" b="b"/>
                            <a:pathLst>
                              <a:path w="10685">
                                <a:moveTo>
                                  <a:pt x="0" y="0"/>
                                </a:moveTo>
                                <a:lnTo>
                                  <a:pt x="10685" y="0"/>
                                </a:lnTo>
                              </a:path>
                            </a:pathLst>
                          </a:custGeom>
                          <a:noFill/>
                          <a:ln w="3175">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6" o:spid="_x0000_s1026" style="position:absolute;margin-left:39.9pt;margin-top:532.45pt;width:534.25pt;height:0;z-index:-251703808;mso-position-horizontal-relative:page;mso-position-vertical-relative:page" coordorigin="798,10649" coordsize="10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">
                <v:shape id="Freeform 217" o:spid="_x0000_s1027" style="position:absolute;left:798;top:10649;width:10685;height:0;visibility:visible;mso-wrap-style:square;v-text-anchor:top" coordsize="106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WkcMA&#10;AADcAAAADwAAAGRycy9kb3ducmV2LnhtbESPS4vCQBCE7wv+h6GFva0Tg4pERxFhQfDk4+CxybR5&#10;mOmJmV7N/ntnYcFjUVVfUct17xr1oC5Ung2MRwko4tzbigsD59P31xxUEGSLjWcy8EsB1qvBxxIz&#10;6598oMdRChUhHDI0UIq0mdYhL8lhGPmWOHpX3zmUKLtC2w6fEe4anSbJTDusOC6U2NK2pPx2/HEG&#10;ivo+TSZXri9Wzj5v05Psp7Uxn8N+swAl1Ms7/N/eWQPpZAx/Z+IR0K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3WkcMAAADcAAAADwAAAAAAAAAAAAAAAACYAgAAZHJzL2Rv&#10;d25yZXYueG1sUEsFBgAAAAAEAAQA9QAAAIgDAAAAAA==&#10;" path="m,l10685,e" filled="f" strokecolor="#bababa" strokeweight=".25pt">
                  <v:path arrowok="t" o:connecttype="custom" o:connectlocs="0,0;10685,0" o:connectangles="0,0"/>
                </v:shape>
                <w10:wrap anchorx="page" anchory="page"/>
              </v:group>
            </w:pict>
          </mc:Fallback>
        </mc:AlternateContent>
      </w:r>
      <w:r>
        <w:rPr>
          <w:noProof/>
        </w:rPr>
        <mc:AlternateContent>
          <mc:Choice Requires="wps">
            <w:drawing>
              <wp:anchor distT="0" distB="0" distL="114300" distR="114300" simplePos="0" relativeHeight="251613696" behindDoc="1" locked="0" layoutInCell="1" allowOverlap="1">
                <wp:simplePos x="0" y="0"/>
                <wp:positionH relativeFrom="page">
                  <wp:posOffset>444500</wp:posOffset>
                </wp:positionH>
                <wp:positionV relativeFrom="page">
                  <wp:posOffset>3183255</wp:posOffset>
                </wp:positionV>
                <wp:extent cx="6934200" cy="5904230"/>
                <wp:effectExtent l="0" t="1905" r="3175" b="0"/>
                <wp:wrapNone/>
                <wp:docPr id="239"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5904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CellMar>
                                <w:left w:w="0" w:type="dxa"/>
                                <w:right w:w="0" w:type="dxa"/>
                              </w:tblCellMar>
                              <w:tblLook w:val="01E0" w:firstRow="1" w:lastRow="1" w:firstColumn="1" w:lastColumn="1" w:noHBand="0" w:noVBand="0"/>
                            </w:tblPr>
                            <w:tblGrid>
                              <w:gridCol w:w="1001"/>
                              <w:gridCol w:w="391"/>
                              <w:gridCol w:w="405"/>
                              <w:gridCol w:w="2303"/>
                              <w:gridCol w:w="3495"/>
                              <w:gridCol w:w="3340"/>
                            </w:tblGrid>
                            <w:tr w:rsidR="008E0FFE" w:rsidTr="004C2529">
                              <w:trPr>
                                <w:trHeight w:hRule="exact" w:val="566"/>
                              </w:trPr>
                              <w:tc>
                                <w:tcPr>
                                  <w:tcW w:w="1875" w:type="pct"/>
                                  <w:gridSpan w:val="4"/>
                                  <w:tcBorders>
                                    <w:top w:val="nil"/>
                                    <w:left w:val="nil"/>
                                    <w:bottom w:val="single" w:sz="2" w:space="0" w:color="BABABA"/>
                                    <w:right w:val="nil"/>
                                  </w:tcBorders>
                                </w:tcPr>
                                <w:p w:rsidR="008E0FFE" w:rsidRDefault="008E0FFE">
                                  <w:pPr>
                                    <w:spacing w:line="280" w:lineRule="exact"/>
                                    <w:ind w:left="1969"/>
                                    <w:rPr>
                                      <w:rFonts w:ascii="Meiryo" w:eastAsia="Meiryo" w:hAnsi="Meiryo" w:cs="Meiryo"/>
                                      <w:sz w:val="16"/>
                                      <w:szCs w:val="16"/>
                                    </w:rPr>
                                  </w:pPr>
                                  <w:r>
                                    <w:rPr>
                                      <w:rFonts w:ascii="Meiryo" w:eastAsia="Meiryo" w:hAnsi="Meiryo" w:cs="Meiryo"/>
                                      <w:w w:val="88"/>
                                      <w:position w:val="2"/>
                                      <w:sz w:val="16"/>
                                      <w:szCs w:val="16"/>
                                    </w:rPr>
                                    <w:t>271</w:t>
                                  </w:r>
                                  <w:r>
                                    <w:rPr>
                                      <w:rFonts w:ascii="Meiryo" w:eastAsia="Meiryo" w:hAnsi="Meiryo" w:cs="Meiryo"/>
                                      <w:spacing w:val="-1"/>
                                      <w:w w:val="88"/>
                                      <w:position w:val="2"/>
                                      <w:sz w:val="16"/>
                                      <w:szCs w:val="16"/>
                                    </w:rPr>
                                    <w:t xml:space="preserve"> </w:t>
                                  </w:r>
                                  <w:r>
                                    <w:rPr>
                                      <w:rFonts w:ascii="Meiryo" w:eastAsia="Meiryo" w:hAnsi="Meiryo" w:cs="Meiryo"/>
                                      <w:w w:val="88"/>
                                      <w:position w:val="2"/>
                                      <w:sz w:val="18"/>
                                      <w:szCs w:val="18"/>
                                    </w:rPr>
                                    <w:t>☐</w:t>
                                  </w:r>
                                  <w:r>
                                    <w:rPr>
                                      <w:rFonts w:ascii="Meiryo" w:eastAsia="Meiryo" w:hAnsi="Meiryo" w:cs="Meiryo"/>
                                      <w:spacing w:val="-11"/>
                                      <w:w w:val="88"/>
                                      <w:position w:val="2"/>
                                      <w:sz w:val="18"/>
                                      <w:szCs w:val="18"/>
                                    </w:rPr>
                                    <w:t xml:space="preserve"> </w:t>
                                  </w:r>
                                  <w:r>
                                    <w:rPr>
                                      <w:rFonts w:ascii="Meiryo" w:eastAsia="Meiryo" w:hAnsi="Meiryo" w:cs="Meiryo"/>
                                      <w:position w:val="2"/>
                                      <w:sz w:val="16"/>
                                      <w:szCs w:val="16"/>
                                    </w:rPr>
                                    <w:t>skim</w:t>
                                  </w:r>
                                </w:p>
                                <w:p w:rsidR="008E0FFE" w:rsidRDefault="008E0FFE">
                                  <w:pPr>
                                    <w:spacing w:line="240" w:lineRule="exact"/>
                                    <w:ind w:left="1969"/>
                                    <w:rPr>
                                      <w:rFonts w:ascii="Meiryo" w:eastAsia="Meiryo" w:hAnsi="Meiryo" w:cs="Meiryo"/>
                                      <w:sz w:val="16"/>
                                      <w:szCs w:val="16"/>
                                    </w:rPr>
                                  </w:pPr>
                                  <w:r>
                                    <w:rPr>
                                      <w:rFonts w:ascii="Meiryo" w:eastAsia="Meiryo" w:hAnsi="Meiryo" w:cs="Meiryo"/>
                                      <w:w w:val="87"/>
                                      <w:position w:val="3"/>
                                      <w:sz w:val="16"/>
                                      <w:szCs w:val="16"/>
                                    </w:rPr>
                                    <w:t>274</w:t>
                                  </w:r>
                                  <w:r>
                                    <w:rPr>
                                      <w:rFonts w:ascii="Meiryo" w:eastAsia="Meiryo" w:hAnsi="Meiryo" w:cs="Meiryo"/>
                                      <w:spacing w:val="3"/>
                                      <w:w w:val="87"/>
                                      <w:position w:val="3"/>
                                      <w:sz w:val="16"/>
                                      <w:szCs w:val="16"/>
                                    </w:rPr>
                                    <w:t xml:space="preserve"> </w:t>
                                  </w:r>
                                  <w:r>
                                    <w:rPr>
                                      <w:rFonts w:ascii="Meiryo" w:eastAsia="Meiryo" w:hAnsi="Meiryo" w:cs="Meiryo"/>
                                      <w:w w:val="87"/>
                                      <w:position w:val="3"/>
                                      <w:sz w:val="18"/>
                                      <w:szCs w:val="18"/>
                                    </w:rPr>
                                    <w:t>☐</w:t>
                                  </w:r>
                                  <w:r>
                                    <w:rPr>
                                      <w:rFonts w:ascii="Meiryo" w:eastAsia="Meiryo" w:hAnsi="Meiryo" w:cs="Meiryo"/>
                                      <w:spacing w:val="-9"/>
                                      <w:w w:val="87"/>
                                      <w:position w:val="3"/>
                                      <w:sz w:val="18"/>
                                      <w:szCs w:val="18"/>
                                    </w:rPr>
                                    <w:t xml:space="preserve"> </w:t>
                                  </w:r>
                                  <w:r>
                                    <w:rPr>
                                      <w:rFonts w:ascii="Meiryo" w:eastAsia="Meiryo" w:hAnsi="Meiryo" w:cs="Meiryo"/>
                                      <w:w w:val="87"/>
                                      <w:position w:val="3"/>
                                      <w:sz w:val="16"/>
                                      <w:szCs w:val="16"/>
                                    </w:rPr>
                                    <w:t>4%</w:t>
                                  </w:r>
                                  <w:r>
                                    <w:rPr>
                                      <w:rFonts w:ascii="Meiryo" w:eastAsia="Meiryo" w:hAnsi="Meiryo" w:cs="Meiryo"/>
                                      <w:spacing w:val="-3"/>
                                      <w:w w:val="87"/>
                                      <w:position w:val="3"/>
                                      <w:sz w:val="16"/>
                                      <w:szCs w:val="16"/>
                                    </w:rPr>
                                    <w:t xml:space="preserve"> </w:t>
                                  </w:r>
                                  <w:r>
                                    <w:rPr>
                                      <w:rFonts w:ascii="Meiryo" w:eastAsia="Meiryo" w:hAnsi="Meiryo" w:cs="Meiryo"/>
                                      <w:position w:val="3"/>
                                      <w:sz w:val="16"/>
                                      <w:szCs w:val="16"/>
                                    </w:rPr>
                                    <w:t>(whole)</w:t>
                                  </w:r>
                                </w:p>
                              </w:tc>
                              <w:tc>
                                <w:tcPr>
                                  <w:tcW w:w="1598" w:type="pct"/>
                                  <w:tcBorders>
                                    <w:top w:val="nil"/>
                                    <w:left w:val="nil"/>
                                    <w:bottom w:val="single" w:sz="2" w:space="0" w:color="BABABA"/>
                                    <w:right w:val="nil"/>
                                  </w:tcBorders>
                                </w:tcPr>
                                <w:p w:rsidR="008E0FFE" w:rsidRDefault="008E0FFE">
                                  <w:pPr>
                                    <w:spacing w:line="280" w:lineRule="exact"/>
                                    <w:ind w:left="835"/>
                                    <w:rPr>
                                      <w:rFonts w:ascii="Meiryo" w:eastAsia="Meiryo" w:hAnsi="Meiryo" w:cs="Meiryo"/>
                                      <w:sz w:val="16"/>
                                      <w:szCs w:val="16"/>
                                    </w:rPr>
                                  </w:pPr>
                                  <w:r>
                                    <w:rPr>
                                      <w:rFonts w:ascii="Meiryo" w:eastAsia="Meiryo" w:hAnsi="Meiryo" w:cs="Meiryo"/>
                                      <w:w w:val="86"/>
                                      <w:position w:val="2"/>
                                      <w:sz w:val="16"/>
                                      <w:szCs w:val="16"/>
                                    </w:rPr>
                                    <w:t>272</w:t>
                                  </w:r>
                                  <w:r>
                                    <w:rPr>
                                      <w:rFonts w:ascii="Meiryo" w:eastAsia="Meiryo" w:hAnsi="Meiryo" w:cs="Meiryo"/>
                                      <w:spacing w:val="7"/>
                                      <w:w w:val="86"/>
                                      <w:position w:val="2"/>
                                      <w:sz w:val="16"/>
                                      <w:szCs w:val="16"/>
                                    </w:rPr>
                                    <w:t xml:space="preserve"> </w:t>
                                  </w:r>
                                  <w:r>
                                    <w:rPr>
                                      <w:rFonts w:ascii="Meiryo" w:eastAsia="Meiryo" w:hAnsi="Meiryo" w:cs="Meiryo"/>
                                      <w:w w:val="86"/>
                                      <w:position w:val="2"/>
                                      <w:sz w:val="18"/>
                                      <w:szCs w:val="18"/>
                                    </w:rPr>
                                    <w:t>☐</w:t>
                                  </w:r>
                                  <w:r>
                                    <w:rPr>
                                      <w:rFonts w:ascii="Meiryo" w:eastAsia="Meiryo" w:hAnsi="Meiryo" w:cs="Meiryo"/>
                                      <w:spacing w:val="-7"/>
                                      <w:w w:val="86"/>
                                      <w:position w:val="2"/>
                                      <w:sz w:val="18"/>
                                      <w:szCs w:val="18"/>
                                    </w:rPr>
                                    <w:t xml:space="preserve"> </w:t>
                                  </w:r>
                                  <w:r>
                                    <w:rPr>
                                      <w:rFonts w:ascii="Meiryo" w:eastAsia="Meiryo" w:hAnsi="Meiryo" w:cs="Meiryo"/>
                                      <w:w w:val="86"/>
                                      <w:position w:val="2"/>
                                      <w:sz w:val="16"/>
                                      <w:szCs w:val="16"/>
                                    </w:rPr>
                                    <w:t>1% (low</w:t>
                                  </w:r>
                                  <w:r>
                                    <w:rPr>
                                      <w:rFonts w:ascii="Meiryo" w:eastAsia="Meiryo" w:hAnsi="Meiryo" w:cs="Meiryo"/>
                                      <w:spacing w:val="-2"/>
                                      <w:w w:val="86"/>
                                      <w:position w:val="2"/>
                                      <w:sz w:val="16"/>
                                      <w:szCs w:val="16"/>
                                    </w:rPr>
                                    <w:t xml:space="preserve"> </w:t>
                                  </w:r>
                                  <w:r>
                                    <w:rPr>
                                      <w:rFonts w:ascii="Meiryo" w:eastAsia="Meiryo" w:hAnsi="Meiryo" w:cs="Meiryo"/>
                                      <w:w w:val="86"/>
                                      <w:position w:val="2"/>
                                      <w:sz w:val="16"/>
                                      <w:szCs w:val="16"/>
                                    </w:rPr>
                                    <w:t>fat)</w:t>
                                  </w:r>
                                </w:p>
                                <w:p w:rsidR="008E0FFE" w:rsidRDefault="008E0FFE">
                                  <w:pPr>
                                    <w:spacing w:line="240" w:lineRule="exact"/>
                                    <w:ind w:left="835"/>
                                    <w:rPr>
                                      <w:rFonts w:ascii="Meiryo" w:eastAsia="Meiryo" w:hAnsi="Meiryo" w:cs="Meiryo"/>
                                      <w:sz w:val="16"/>
                                      <w:szCs w:val="16"/>
                                    </w:rPr>
                                  </w:pPr>
                                  <w:r>
                                    <w:rPr>
                                      <w:rFonts w:ascii="Meiryo" w:eastAsia="Meiryo" w:hAnsi="Meiryo" w:cs="Meiryo"/>
                                      <w:w w:val="87"/>
                                      <w:position w:val="3"/>
                                      <w:sz w:val="16"/>
                                      <w:szCs w:val="16"/>
                                    </w:rPr>
                                    <w:t>795</w:t>
                                  </w:r>
                                  <w:r>
                                    <w:rPr>
                                      <w:rFonts w:ascii="Meiryo" w:eastAsia="Meiryo" w:hAnsi="Meiryo" w:cs="Meiryo"/>
                                      <w:spacing w:val="3"/>
                                      <w:w w:val="87"/>
                                      <w:position w:val="3"/>
                                      <w:sz w:val="16"/>
                                      <w:szCs w:val="16"/>
                                    </w:rPr>
                                    <w:t xml:space="preserve"> </w:t>
                                  </w:r>
                                  <w:r>
                                    <w:rPr>
                                      <w:rFonts w:ascii="Meiryo" w:eastAsia="Meiryo" w:hAnsi="Meiryo" w:cs="Meiryo"/>
                                      <w:w w:val="87"/>
                                      <w:position w:val="3"/>
                                      <w:sz w:val="18"/>
                                      <w:szCs w:val="18"/>
                                    </w:rPr>
                                    <w:t>☐</w:t>
                                  </w:r>
                                  <w:r>
                                    <w:rPr>
                                      <w:rFonts w:ascii="Meiryo" w:eastAsia="Meiryo" w:hAnsi="Meiryo" w:cs="Meiryo"/>
                                      <w:spacing w:val="-9"/>
                                      <w:w w:val="87"/>
                                      <w:position w:val="3"/>
                                      <w:sz w:val="18"/>
                                      <w:szCs w:val="18"/>
                                    </w:rPr>
                                    <w:t xml:space="preserve"> </w:t>
                                  </w:r>
                                  <w:r>
                                    <w:rPr>
                                      <w:rFonts w:ascii="Meiryo" w:eastAsia="Meiryo" w:hAnsi="Meiryo" w:cs="Meiryo"/>
                                      <w:w w:val="87"/>
                                      <w:position w:val="3"/>
                                      <w:sz w:val="16"/>
                                      <w:szCs w:val="16"/>
                                    </w:rPr>
                                    <w:t>flavored</w:t>
                                  </w:r>
                                  <w:r>
                                    <w:rPr>
                                      <w:rFonts w:ascii="Meiryo" w:eastAsia="Meiryo" w:hAnsi="Meiryo" w:cs="Meiryo"/>
                                      <w:spacing w:val="16"/>
                                      <w:w w:val="87"/>
                                      <w:position w:val="3"/>
                                      <w:sz w:val="16"/>
                                      <w:szCs w:val="16"/>
                                    </w:rPr>
                                    <w:t xml:space="preserve"> </w:t>
                                  </w:r>
                                  <w:r>
                                    <w:rPr>
                                      <w:rFonts w:ascii="Meiryo" w:eastAsia="Meiryo" w:hAnsi="Meiryo" w:cs="Meiryo"/>
                                      <w:w w:val="87"/>
                                      <w:position w:val="3"/>
                                      <w:sz w:val="16"/>
                                      <w:szCs w:val="16"/>
                                    </w:rPr>
                                    <w:t>(e.g.,</w:t>
                                  </w:r>
                                  <w:r>
                                    <w:rPr>
                                      <w:rFonts w:ascii="Meiryo" w:eastAsia="Meiryo" w:hAnsi="Meiryo" w:cs="Meiryo"/>
                                      <w:spacing w:val="-11"/>
                                      <w:w w:val="87"/>
                                      <w:position w:val="3"/>
                                      <w:sz w:val="16"/>
                                      <w:szCs w:val="16"/>
                                    </w:rPr>
                                    <w:t xml:space="preserve"> </w:t>
                                  </w:r>
                                  <w:r>
                                    <w:rPr>
                                      <w:rFonts w:ascii="Meiryo" w:eastAsia="Meiryo" w:hAnsi="Meiryo" w:cs="Meiryo"/>
                                      <w:position w:val="3"/>
                                      <w:sz w:val="16"/>
                                      <w:szCs w:val="16"/>
                                    </w:rPr>
                                    <w:t>chocolate)</w:t>
                                  </w:r>
                                </w:p>
                              </w:tc>
                              <w:tc>
                                <w:tcPr>
                                  <w:tcW w:w="1527" w:type="pct"/>
                                  <w:tcBorders>
                                    <w:top w:val="nil"/>
                                    <w:left w:val="nil"/>
                                    <w:bottom w:val="single" w:sz="2" w:space="0" w:color="BABABA"/>
                                    <w:right w:val="nil"/>
                                  </w:tcBorders>
                                </w:tcPr>
                                <w:p w:rsidR="008E0FFE" w:rsidRDefault="008E0FFE">
                                  <w:pPr>
                                    <w:spacing w:line="280" w:lineRule="exact"/>
                                    <w:ind w:left="344"/>
                                    <w:rPr>
                                      <w:rFonts w:ascii="Meiryo" w:eastAsia="Meiryo" w:hAnsi="Meiryo" w:cs="Meiryo"/>
                                      <w:sz w:val="16"/>
                                      <w:szCs w:val="16"/>
                                    </w:rPr>
                                  </w:pPr>
                                  <w:r>
                                    <w:rPr>
                                      <w:rFonts w:ascii="Meiryo" w:eastAsia="Meiryo" w:hAnsi="Meiryo" w:cs="Meiryo"/>
                                      <w:w w:val="87"/>
                                      <w:position w:val="2"/>
                                      <w:sz w:val="16"/>
                                      <w:szCs w:val="16"/>
                                    </w:rPr>
                                    <w:t>273</w:t>
                                  </w:r>
                                  <w:r>
                                    <w:rPr>
                                      <w:rFonts w:ascii="Meiryo" w:eastAsia="Meiryo" w:hAnsi="Meiryo" w:cs="Meiryo"/>
                                      <w:spacing w:val="3"/>
                                      <w:w w:val="87"/>
                                      <w:position w:val="2"/>
                                      <w:sz w:val="16"/>
                                      <w:szCs w:val="16"/>
                                    </w:rPr>
                                    <w:t xml:space="preserve"> </w:t>
                                  </w:r>
                                  <w:r>
                                    <w:rPr>
                                      <w:rFonts w:ascii="Meiryo" w:eastAsia="Meiryo" w:hAnsi="Meiryo" w:cs="Meiryo"/>
                                      <w:w w:val="87"/>
                                      <w:position w:val="2"/>
                                      <w:sz w:val="18"/>
                                      <w:szCs w:val="18"/>
                                    </w:rPr>
                                    <w:t>☐</w:t>
                                  </w:r>
                                  <w:r>
                                    <w:rPr>
                                      <w:rFonts w:ascii="Meiryo" w:eastAsia="Meiryo" w:hAnsi="Meiryo" w:cs="Meiryo"/>
                                      <w:spacing w:val="-9"/>
                                      <w:w w:val="87"/>
                                      <w:position w:val="2"/>
                                      <w:sz w:val="18"/>
                                      <w:szCs w:val="18"/>
                                    </w:rPr>
                                    <w:t xml:space="preserve"> </w:t>
                                  </w:r>
                                  <w:r>
                                    <w:rPr>
                                      <w:rFonts w:ascii="Meiryo" w:eastAsia="Meiryo" w:hAnsi="Meiryo" w:cs="Meiryo"/>
                                      <w:w w:val="87"/>
                                      <w:position w:val="2"/>
                                      <w:sz w:val="16"/>
                                      <w:szCs w:val="16"/>
                                    </w:rPr>
                                    <w:t>2%</w:t>
                                  </w:r>
                                  <w:r>
                                    <w:rPr>
                                      <w:rFonts w:ascii="Meiryo" w:eastAsia="Meiryo" w:hAnsi="Meiryo" w:cs="Meiryo"/>
                                      <w:spacing w:val="-3"/>
                                      <w:w w:val="87"/>
                                      <w:position w:val="2"/>
                                      <w:sz w:val="16"/>
                                      <w:szCs w:val="16"/>
                                    </w:rPr>
                                    <w:t xml:space="preserve"> </w:t>
                                  </w:r>
                                  <w:r>
                                    <w:rPr>
                                      <w:rFonts w:ascii="Meiryo" w:eastAsia="Meiryo" w:hAnsi="Meiryo" w:cs="Meiryo"/>
                                      <w:w w:val="87"/>
                                      <w:position w:val="2"/>
                                      <w:sz w:val="16"/>
                                      <w:szCs w:val="16"/>
                                    </w:rPr>
                                    <w:t>(reduced</w:t>
                                  </w:r>
                                  <w:r>
                                    <w:rPr>
                                      <w:rFonts w:ascii="Meiryo" w:eastAsia="Meiryo" w:hAnsi="Meiryo" w:cs="Meiryo"/>
                                      <w:spacing w:val="18"/>
                                      <w:w w:val="87"/>
                                      <w:position w:val="2"/>
                                      <w:sz w:val="16"/>
                                      <w:szCs w:val="16"/>
                                    </w:rPr>
                                    <w:t xml:space="preserve"> </w:t>
                                  </w:r>
                                  <w:r>
                                    <w:rPr>
                                      <w:rFonts w:ascii="Meiryo" w:eastAsia="Meiryo" w:hAnsi="Meiryo" w:cs="Meiryo"/>
                                      <w:w w:val="87"/>
                                      <w:position w:val="2"/>
                                      <w:sz w:val="16"/>
                                      <w:szCs w:val="16"/>
                                    </w:rPr>
                                    <w:t>fat)</w:t>
                                  </w:r>
                                </w:p>
                                <w:p w:rsidR="008E0FFE" w:rsidRDefault="008E0FFE">
                                  <w:pPr>
                                    <w:spacing w:line="240" w:lineRule="exact"/>
                                    <w:ind w:left="255"/>
                                    <w:rPr>
                                      <w:rFonts w:ascii="Meiryo" w:eastAsia="Meiryo" w:hAnsi="Meiryo" w:cs="Meiryo"/>
                                      <w:sz w:val="16"/>
                                      <w:szCs w:val="16"/>
                                    </w:rPr>
                                  </w:pPr>
                                  <w:r>
                                    <w:rPr>
                                      <w:rFonts w:ascii="Meiryo" w:eastAsia="Meiryo" w:hAnsi="Meiryo" w:cs="Meiryo"/>
                                      <w:w w:val="87"/>
                                      <w:position w:val="3"/>
                                      <w:sz w:val="16"/>
                                      <w:szCs w:val="16"/>
                                    </w:rPr>
                                    <w:t>2238</w:t>
                                  </w:r>
                                  <w:r>
                                    <w:rPr>
                                      <w:rFonts w:ascii="Meiryo" w:eastAsia="Meiryo" w:hAnsi="Meiryo" w:cs="Meiryo"/>
                                      <w:spacing w:val="5"/>
                                      <w:w w:val="87"/>
                                      <w:position w:val="3"/>
                                      <w:sz w:val="16"/>
                                      <w:szCs w:val="16"/>
                                    </w:rPr>
                                    <w:t xml:space="preserve"> </w:t>
                                  </w:r>
                                  <w:r>
                                    <w:rPr>
                                      <w:rFonts w:ascii="Meiryo" w:eastAsia="Meiryo" w:hAnsi="Meiryo" w:cs="Meiryo"/>
                                      <w:w w:val="87"/>
                                      <w:position w:val="3"/>
                                      <w:sz w:val="18"/>
                                      <w:szCs w:val="18"/>
                                    </w:rPr>
                                    <w:t>☐</w:t>
                                  </w:r>
                                  <w:r>
                                    <w:rPr>
                                      <w:rFonts w:ascii="Meiryo" w:eastAsia="Meiryo" w:hAnsi="Meiryo" w:cs="Meiryo"/>
                                      <w:spacing w:val="-9"/>
                                      <w:w w:val="87"/>
                                      <w:position w:val="3"/>
                                      <w:sz w:val="18"/>
                                      <w:szCs w:val="18"/>
                                    </w:rPr>
                                    <w:t xml:space="preserve"> </w:t>
                                  </w:r>
                                  <w:r>
                                    <w:rPr>
                                      <w:rFonts w:ascii="Meiryo" w:eastAsia="Meiryo" w:hAnsi="Meiryo" w:cs="Meiryo"/>
                                      <w:w w:val="87"/>
                                      <w:position w:val="3"/>
                                      <w:sz w:val="16"/>
                                      <w:szCs w:val="16"/>
                                    </w:rPr>
                                    <w:t>non-cow</w:t>
                                  </w:r>
                                  <w:r>
                                    <w:rPr>
                                      <w:rFonts w:ascii="Meiryo" w:eastAsia="Meiryo" w:hAnsi="Meiryo" w:cs="Meiryo"/>
                                      <w:spacing w:val="10"/>
                                      <w:w w:val="87"/>
                                      <w:position w:val="3"/>
                                      <w:sz w:val="16"/>
                                      <w:szCs w:val="16"/>
                                    </w:rPr>
                                    <w:t xml:space="preserve"> </w:t>
                                  </w:r>
                                  <w:r>
                                    <w:rPr>
                                      <w:rFonts w:ascii="Meiryo" w:eastAsia="Meiryo" w:hAnsi="Meiryo" w:cs="Meiryo"/>
                                      <w:w w:val="87"/>
                                      <w:position w:val="3"/>
                                      <w:sz w:val="16"/>
                                      <w:szCs w:val="16"/>
                                    </w:rPr>
                                    <w:t>(e.g.,</w:t>
                                  </w:r>
                                  <w:r>
                                    <w:rPr>
                                      <w:rFonts w:ascii="Meiryo" w:eastAsia="Meiryo" w:hAnsi="Meiryo" w:cs="Meiryo"/>
                                      <w:spacing w:val="-11"/>
                                      <w:w w:val="87"/>
                                      <w:position w:val="3"/>
                                      <w:sz w:val="16"/>
                                      <w:szCs w:val="16"/>
                                    </w:rPr>
                                    <w:t xml:space="preserve"> </w:t>
                                  </w:r>
                                  <w:r>
                                    <w:rPr>
                                      <w:rFonts w:ascii="Meiryo" w:eastAsia="Meiryo" w:hAnsi="Meiryo" w:cs="Meiryo"/>
                                      <w:w w:val="87"/>
                                      <w:position w:val="3"/>
                                      <w:sz w:val="16"/>
                                      <w:szCs w:val="16"/>
                                    </w:rPr>
                                    <w:t>goat,</w:t>
                                  </w:r>
                                  <w:r>
                                    <w:rPr>
                                      <w:rFonts w:ascii="Meiryo" w:eastAsia="Meiryo" w:hAnsi="Meiryo" w:cs="Meiryo"/>
                                      <w:spacing w:val="1"/>
                                      <w:w w:val="87"/>
                                      <w:position w:val="3"/>
                                      <w:sz w:val="16"/>
                                      <w:szCs w:val="16"/>
                                    </w:rPr>
                                    <w:t xml:space="preserve"> </w:t>
                                  </w:r>
                                  <w:r>
                                    <w:rPr>
                                      <w:rFonts w:ascii="Meiryo" w:eastAsia="Meiryo" w:hAnsi="Meiryo" w:cs="Meiryo"/>
                                      <w:w w:val="87"/>
                                      <w:position w:val="3"/>
                                      <w:sz w:val="16"/>
                                      <w:szCs w:val="16"/>
                                    </w:rPr>
                                    <w:t>sheep,</w:t>
                                  </w:r>
                                  <w:r>
                                    <w:rPr>
                                      <w:rFonts w:ascii="Meiryo" w:eastAsia="Meiryo" w:hAnsi="Meiryo" w:cs="Meiryo"/>
                                      <w:spacing w:val="23"/>
                                      <w:w w:val="87"/>
                                      <w:position w:val="3"/>
                                      <w:sz w:val="16"/>
                                      <w:szCs w:val="16"/>
                                    </w:rPr>
                                    <w:t xml:space="preserve"> </w:t>
                                  </w:r>
                                  <w:r>
                                    <w:rPr>
                                      <w:rFonts w:ascii="Meiryo" w:eastAsia="Meiryo" w:hAnsi="Meiryo" w:cs="Meiryo"/>
                                      <w:position w:val="3"/>
                                      <w:sz w:val="16"/>
                                      <w:szCs w:val="16"/>
                                    </w:rPr>
                                    <w:t>yak)</w:t>
                                  </w:r>
                                </w:p>
                              </w:tc>
                            </w:tr>
                            <w:tr w:rsidR="008E0FFE" w:rsidTr="004C2529">
                              <w:trPr>
                                <w:trHeight w:hRule="exact" w:val="395"/>
                              </w:trPr>
                              <w:tc>
                                <w:tcPr>
                                  <w:tcW w:w="458" w:type="pct"/>
                                  <w:tcBorders>
                                    <w:top w:val="nil"/>
                                    <w:left w:val="nil"/>
                                    <w:bottom w:val="nil"/>
                                    <w:right w:val="nil"/>
                                  </w:tcBorders>
                                </w:tcPr>
                                <w:p w:rsidR="008E0FFE" w:rsidRDefault="008E0FFE">
                                  <w:pPr>
                                    <w:spacing w:line="380" w:lineRule="exact"/>
                                    <w:ind w:left="40"/>
                                    <w:rPr>
                                      <w:rFonts w:ascii="Meiryo" w:eastAsia="Meiryo" w:hAnsi="Meiryo" w:cs="Meiryo"/>
                                      <w:sz w:val="18"/>
                                      <w:szCs w:val="18"/>
                                    </w:rPr>
                                  </w:pPr>
                                  <w:r>
                                    <w:rPr>
                                      <w:rFonts w:ascii="Meiryo" w:eastAsia="Meiryo" w:hAnsi="Meiryo" w:cs="Meiryo"/>
                                      <w:w w:val="89"/>
                                      <w:position w:val="1"/>
                                      <w:sz w:val="26"/>
                                      <w:szCs w:val="26"/>
                                    </w:rPr>
                                    <w:t>§</w:t>
                                  </w:r>
                                  <w:r>
                                    <w:rPr>
                                      <w:rFonts w:ascii="Meiryo" w:eastAsia="Meiryo" w:hAnsi="Meiryo" w:cs="Meiryo"/>
                                      <w:w w:val="55"/>
                                      <w:position w:val="1"/>
                                      <w:sz w:val="26"/>
                                      <w:szCs w:val="26"/>
                                    </w:rPr>
                                    <w:t>†</w:t>
                                  </w:r>
                                  <w:r>
                                    <w:rPr>
                                      <w:rFonts w:ascii="Meiryo" w:eastAsia="Meiryo" w:hAnsi="Meiryo" w:cs="Meiryo"/>
                                      <w:spacing w:val="-24"/>
                                      <w:position w:val="1"/>
                                      <w:sz w:val="26"/>
                                      <w:szCs w:val="26"/>
                                    </w:rPr>
                                    <w:t xml:space="preserve"> </w:t>
                                  </w:r>
                                  <w:r>
                                    <w:rPr>
                                      <w:rFonts w:ascii="Meiryo" w:eastAsia="Meiryo" w:hAnsi="Meiryo" w:cs="Meiryo"/>
                                      <w:color w:val="A30800"/>
                                      <w:w w:val="89"/>
                                      <w:position w:val="8"/>
                                      <w:sz w:val="16"/>
                                      <w:szCs w:val="16"/>
                                    </w:rPr>
                                    <w:t>269</w:t>
                                  </w:r>
                                  <w:r>
                                    <w:rPr>
                                      <w:rFonts w:ascii="Meiryo" w:eastAsia="Meiryo" w:hAnsi="Meiryo" w:cs="Meiryo"/>
                                      <w:color w:val="A30800"/>
                                      <w:spacing w:val="-34"/>
                                      <w:position w:val="8"/>
                                      <w:sz w:val="16"/>
                                      <w:szCs w:val="16"/>
                                    </w:rPr>
                                    <w:t xml:space="preserve"> </w:t>
                                  </w:r>
                                  <w:r>
                                    <w:rPr>
                                      <w:rFonts w:ascii="Meiryo" w:eastAsia="Meiryo" w:hAnsi="Meiryo" w:cs="Meiryo"/>
                                      <w:color w:val="000000"/>
                                      <w:position w:val="9"/>
                                      <w:sz w:val="14"/>
                                      <w:szCs w:val="14"/>
                                    </w:rPr>
                                    <w:t>Y</w:t>
                                  </w:r>
                                  <w:r>
                                    <w:rPr>
                                      <w:rFonts w:ascii="Meiryo" w:eastAsia="Meiryo" w:hAnsi="Meiryo" w:cs="Meiryo"/>
                                      <w:color w:val="000000"/>
                                      <w:position w:val="9"/>
                                      <w:sz w:val="18"/>
                                      <w:szCs w:val="18"/>
                                    </w:rPr>
                                    <w:t>☐</w:t>
                                  </w:r>
                                </w:p>
                              </w:tc>
                              <w:tc>
                                <w:tcPr>
                                  <w:tcW w:w="179" w:type="pct"/>
                                  <w:tcBorders>
                                    <w:top w:val="single" w:sz="2" w:space="0" w:color="BABABA"/>
                                    <w:left w:val="nil"/>
                                    <w:bottom w:val="single" w:sz="2" w:space="0" w:color="BABABA"/>
                                    <w:right w:val="nil"/>
                                  </w:tcBorders>
                                </w:tcPr>
                                <w:p w:rsidR="008E0FFE" w:rsidRDefault="008E0FFE">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185" w:type="pct"/>
                                  <w:tcBorders>
                                    <w:top w:val="single" w:sz="2" w:space="0" w:color="BABABA"/>
                                    <w:left w:val="nil"/>
                                    <w:bottom w:val="single" w:sz="2" w:space="0" w:color="BABABA"/>
                                    <w:right w:val="nil"/>
                                  </w:tcBorders>
                                </w:tcPr>
                                <w:p w:rsidR="008E0FFE" w:rsidRDefault="008E0FFE">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2650" w:type="pct"/>
                                  <w:gridSpan w:val="2"/>
                                  <w:tcBorders>
                                    <w:top w:val="single" w:sz="2" w:space="0" w:color="BABABA"/>
                                    <w:left w:val="nil"/>
                                    <w:bottom w:val="single" w:sz="2" w:space="0" w:color="BABABA"/>
                                    <w:right w:val="nil"/>
                                  </w:tcBorders>
                                </w:tcPr>
                                <w:p w:rsidR="008E0FFE" w:rsidRDefault="008E0FFE">
                                  <w:pPr>
                                    <w:spacing w:line="260" w:lineRule="exact"/>
                                    <w:ind w:left="82"/>
                                    <w:rPr>
                                      <w:rFonts w:ascii="Meiryo" w:eastAsia="Meiryo" w:hAnsi="Meiryo" w:cs="Meiryo"/>
                                      <w:sz w:val="16"/>
                                      <w:szCs w:val="16"/>
                                    </w:rPr>
                                  </w:pPr>
                                  <w:r>
                                    <w:rPr>
                                      <w:rFonts w:ascii="Meiryo" w:eastAsia="Meiryo" w:hAnsi="Meiryo" w:cs="Meiryo"/>
                                      <w:w w:val="88"/>
                                      <w:position w:val="1"/>
                                      <w:sz w:val="16"/>
                                      <w:szCs w:val="16"/>
                                    </w:rPr>
                                    <w:t>raw</w:t>
                                  </w:r>
                                  <w:r>
                                    <w:rPr>
                                      <w:rFonts w:ascii="Meiryo" w:eastAsia="Meiryo" w:hAnsi="Meiryo" w:cs="Meiryo"/>
                                      <w:spacing w:val="-3"/>
                                      <w:w w:val="88"/>
                                      <w:position w:val="1"/>
                                      <w:sz w:val="16"/>
                                      <w:szCs w:val="16"/>
                                    </w:rPr>
                                    <w:t xml:space="preserve"> </w:t>
                                  </w:r>
                                  <w:r>
                                    <w:rPr>
                                      <w:rFonts w:ascii="Meiryo" w:eastAsia="Meiryo" w:hAnsi="Meiryo" w:cs="Meiryo"/>
                                      <w:w w:val="88"/>
                                      <w:position w:val="1"/>
                                      <w:sz w:val="16"/>
                                      <w:szCs w:val="16"/>
                                    </w:rPr>
                                    <w:t>(unpasteurized)</w:t>
                                  </w:r>
                                  <w:r>
                                    <w:rPr>
                                      <w:rFonts w:ascii="Meiryo" w:eastAsia="Meiryo" w:hAnsi="Meiryo" w:cs="Meiryo"/>
                                      <w:spacing w:val="9"/>
                                      <w:w w:val="88"/>
                                      <w:position w:val="1"/>
                                      <w:sz w:val="16"/>
                                      <w:szCs w:val="16"/>
                                    </w:rPr>
                                    <w:t xml:space="preserve"> </w:t>
                                  </w:r>
                                  <w:r>
                                    <w:rPr>
                                      <w:rFonts w:ascii="Meiryo" w:eastAsia="Meiryo" w:hAnsi="Meiryo" w:cs="Meiryo"/>
                                      <w:position w:val="1"/>
                                      <w:sz w:val="16"/>
                                      <w:szCs w:val="16"/>
                                    </w:rPr>
                                    <w:t>milk</w:t>
                                  </w:r>
                                </w:p>
                              </w:tc>
                              <w:tc>
                                <w:tcPr>
                                  <w:tcW w:w="1527" w:type="pct"/>
                                  <w:tcBorders>
                                    <w:top w:val="single" w:sz="2" w:space="0" w:color="BABABA"/>
                                    <w:left w:val="nil"/>
                                    <w:bottom w:val="single" w:sz="2" w:space="0" w:color="BABABA"/>
                                    <w:right w:val="nil"/>
                                  </w:tcBorders>
                                </w:tcPr>
                                <w:p w:rsidR="008E0FFE" w:rsidRDefault="008E0FFE"/>
                              </w:tc>
                            </w:tr>
                            <w:tr w:rsidR="008E0FFE" w:rsidTr="004C2529">
                              <w:trPr>
                                <w:trHeight w:hRule="exact" w:val="498"/>
                              </w:trPr>
                              <w:tc>
                                <w:tcPr>
                                  <w:tcW w:w="458" w:type="pct"/>
                                  <w:tcBorders>
                                    <w:top w:val="nil"/>
                                    <w:left w:val="nil"/>
                                    <w:bottom w:val="nil"/>
                                    <w:right w:val="nil"/>
                                  </w:tcBorders>
                                </w:tcPr>
                                <w:p w:rsidR="008E0FFE" w:rsidRDefault="008E0FFE">
                                  <w:pPr>
                                    <w:spacing w:line="300" w:lineRule="exact"/>
                                    <w:ind w:left="304"/>
                                    <w:rPr>
                                      <w:rFonts w:ascii="Meiryo" w:eastAsia="Meiryo" w:hAnsi="Meiryo" w:cs="Meiryo"/>
                                      <w:sz w:val="18"/>
                                      <w:szCs w:val="18"/>
                                    </w:rPr>
                                  </w:pPr>
                                  <w:r>
                                    <w:rPr>
                                      <w:rFonts w:ascii="Meiryo" w:eastAsia="Meiryo" w:hAnsi="Meiryo" w:cs="Meiryo"/>
                                      <w:color w:val="A30800"/>
                                      <w:w w:val="89"/>
                                      <w:position w:val="1"/>
                                      <w:sz w:val="16"/>
                                      <w:szCs w:val="16"/>
                                    </w:rPr>
                                    <w:t>2239</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179" w:type="pct"/>
                                  <w:tcBorders>
                                    <w:top w:val="single" w:sz="2" w:space="0" w:color="BABABA"/>
                                    <w:left w:val="nil"/>
                                    <w:bottom w:val="nil"/>
                                    <w:right w:val="nil"/>
                                  </w:tcBorders>
                                </w:tcPr>
                                <w:p w:rsidR="008E0FFE" w:rsidRDefault="008E0FFE">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185" w:type="pct"/>
                                  <w:tcBorders>
                                    <w:top w:val="single" w:sz="2" w:space="0" w:color="BABABA"/>
                                    <w:left w:val="nil"/>
                                    <w:bottom w:val="nil"/>
                                    <w:right w:val="nil"/>
                                  </w:tcBorders>
                                </w:tcPr>
                                <w:p w:rsidR="008E0FFE" w:rsidRDefault="008E0FFE">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2650" w:type="pct"/>
                                  <w:gridSpan w:val="2"/>
                                  <w:tcBorders>
                                    <w:top w:val="single" w:sz="2" w:space="0" w:color="BABABA"/>
                                    <w:left w:val="nil"/>
                                    <w:bottom w:val="nil"/>
                                    <w:right w:val="nil"/>
                                  </w:tcBorders>
                                </w:tcPr>
                                <w:p w:rsidR="008E0FFE" w:rsidRDefault="008E0FFE">
                                  <w:pPr>
                                    <w:spacing w:line="260" w:lineRule="exact"/>
                                    <w:ind w:left="82"/>
                                    <w:rPr>
                                      <w:rFonts w:ascii="Meiryo" w:eastAsia="Meiryo" w:hAnsi="Meiryo" w:cs="Meiryo"/>
                                      <w:sz w:val="16"/>
                                      <w:szCs w:val="16"/>
                                    </w:rPr>
                                  </w:pPr>
                                  <w:r>
                                    <w:rPr>
                                      <w:rFonts w:ascii="Meiryo" w:eastAsia="Meiryo" w:hAnsi="Meiryo" w:cs="Meiryo"/>
                                      <w:w w:val="89"/>
                                      <w:position w:val="1"/>
                                      <w:sz w:val="16"/>
                                      <w:szCs w:val="16"/>
                                    </w:rPr>
                                    <w:t>any</w:t>
                                  </w:r>
                                  <w:r>
                                    <w:rPr>
                                      <w:rFonts w:ascii="Meiryo" w:eastAsia="Meiryo" w:hAnsi="Meiryo" w:cs="Meiryo"/>
                                      <w:spacing w:val="2"/>
                                      <w:w w:val="89"/>
                                      <w:position w:val="1"/>
                                      <w:sz w:val="16"/>
                                      <w:szCs w:val="16"/>
                                    </w:rPr>
                                    <w:t xml:space="preserve"> </w:t>
                                  </w:r>
                                  <w:r>
                                    <w:rPr>
                                      <w:rFonts w:ascii="Meiryo" w:eastAsia="Meiryo" w:hAnsi="Meiryo" w:cs="Meiryo"/>
                                      <w:w w:val="89"/>
                                      <w:position w:val="1"/>
                                      <w:sz w:val="16"/>
                                      <w:szCs w:val="16"/>
                                    </w:rPr>
                                    <w:t>non-dairy</w:t>
                                  </w:r>
                                  <w:r>
                                    <w:rPr>
                                      <w:rFonts w:ascii="Meiryo" w:eastAsia="Meiryo" w:hAnsi="Meiryo" w:cs="Meiryo"/>
                                      <w:spacing w:val="-12"/>
                                      <w:w w:val="89"/>
                                      <w:position w:val="1"/>
                                      <w:sz w:val="16"/>
                                      <w:szCs w:val="16"/>
                                    </w:rPr>
                                    <w:t xml:space="preserve"> </w:t>
                                  </w:r>
                                  <w:r>
                                    <w:rPr>
                                      <w:rFonts w:ascii="Meiryo" w:eastAsia="Meiryo" w:hAnsi="Meiryo" w:cs="Meiryo"/>
                                      <w:w w:val="89"/>
                                      <w:position w:val="1"/>
                                      <w:sz w:val="16"/>
                                      <w:szCs w:val="16"/>
                                    </w:rPr>
                                    <w:t>milk</w:t>
                                  </w:r>
                                  <w:r>
                                    <w:rPr>
                                      <w:rFonts w:ascii="Meiryo" w:eastAsia="Meiryo" w:hAnsi="Meiryo" w:cs="Meiryo"/>
                                      <w:spacing w:val="-7"/>
                                      <w:w w:val="89"/>
                                      <w:position w:val="1"/>
                                      <w:sz w:val="16"/>
                                      <w:szCs w:val="16"/>
                                    </w:rPr>
                                    <w:t xml:space="preserve"> </w:t>
                                  </w:r>
                                  <w:r>
                                    <w:rPr>
                                      <w:rFonts w:ascii="Meiryo" w:eastAsia="Meiryo" w:hAnsi="Meiryo" w:cs="Meiryo"/>
                                      <w:position w:val="1"/>
                                      <w:sz w:val="16"/>
                                      <w:szCs w:val="16"/>
                                    </w:rPr>
                                    <w:t>alternatives</w:t>
                                  </w:r>
                                </w:p>
                                <w:p w:rsidR="008E0FFE" w:rsidRDefault="008E0FFE">
                                  <w:pPr>
                                    <w:spacing w:line="220" w:lineRule="exact"/>
                                    <w:ind w:left="82"/>
                                    <w:rPr>
                                      <w:rFonts w:ascii="Meiryo" w:eastAsia="Meiryo" w:hAnsi="Meiryo" w:cs="Meiryo"/>
                                      <w:sz w:val="16"/>
                                      <w:szCs w:val="16"/>
                                    </w:rPr>
                                  </w:pPr>
                                  <w:r>
                                    <w:rPr>
                                      <w:rFonts w:ascii="Meiryo" w:eastAsia="Meiryo" w:hAnsi="Meiryo" w:cs="Meiryo"/>
                                      <w:w w:val="88"/>
                                      <w:position w:val="2"/>
                                      <w:sz w:val="16"/>
                                      <w:szCs w:val="16"/>
                                    </w:rPr>
                                    <w:t xml:space="preserve">2240 </w:t>
                                  </w:r>
                                  <w:r>
                                    <w:rPr>
                                      <w:rFonts w:ascii="Meiryo" w:eastAsia="Meiryo" w:hAnsi="Meiryo" w:cs="Meiryo"/>
                                      <w:w w:val="88"/>
                                      <w:position w:val="2"/>
                                      <w:sz w:val="18"/>
                                      <w:szCs w:val="18"/>
                                    </w:rPr>
                                    <w:t>☐</w:t>
                                  </w:r>
                                  <w:r>
                                    <w:rPr>
                                      <w:rFonts w:ascii="Meiryo" w:eastAsia="Meiryo" w:hAnsi="Meiryo" w:cs="Meiryo"/>
                                      <w:spacing w:val="-11"/>
                                      <w:w w:val="88"/>
                                      <w:position w:val="2"/>
                                      <w:sz w:val="18"/>
                                      <w:szCs w:val="18"/>
                                    </w:rPr>
                                    <w:t xml:space="preserve"> </w:t>
                                  </w:r>
                                  <w:r>
                                    <w:rPr>
                                      <w:rFonts w:ascii="Meiryo" w:eastAsia="Meiryo" w:hAnsi="Meiryo" w:cs="Meiryo"/>
                                      <w:position w:val="2"/>
                                      <w:sz w:val="16"/>
                                      <w:szCs w:val="16"/>
                                    </w:rPr>
                                    <w:t xml:space="preserve">almond                                </w:t>
                                  </w:r>
                                  <w:r>
                                    <w:rPr>
                                      <w:rFonts w:ascii="Meiryo" w:eastAsia="Meiryo" w:hAnsi="Meiryo" w:cs="Meiryo"/>
                                      <w:spacing w:val="8"/>
                                      <w:position w:val="2"/>
                                      <w:sz w:val="16"/>
                                      <w:szCs w:val="16"/>
                                    </w:rPr>
                                    <w:t xml:space="preserve"> </w:t>
                                  </w:r>
                                  <w:r>
                                    <w:rPr>
                                      <w:rFonts w:ascii="Meiryo" w:eastAsia="Meiryo" w:hAnsi="Meiryo" w:cs="Meiryo"/>
                                      <w:w w:val="88"/>
                                      <w:position w:val="2"/>
                                      <w:sz w:val="16"/>
                                      <w:szCs w:val="16"/>
                                    </w:rPr>
                                    <w:t xml:space="preserve">2241 </w:t>
                                  </w:r>
                                  <w:r>
                                    <w:rPr>
                                      <w:rFonts w:ascii="Meiryo" w:eastAsia="Meiryo" w:hAnsi="Meiryo" w:cs="Meiryo"/>
                                      <w:w w:val="88"/>
                                      <w:position w:val="2"/>
                                      <w:sz w:val="18"/>
                                      <w:szCs w:val="18"/>
                                    </w:rPr>
                                    <w:t>☐</w:t>
                                  </w:r>
                                  <w:r>
                                    <w:rPr>
                                      <w:rFonts w:ascii="Meiryo" w:eastAsia="Meiryo" w:hAnsi="Meiryo" w:cs="Meiryo"/>
                                      <w:spacing w:val="-11"/>
                                      <w:w w:val="88"/>
                                      <w:position w:val="2"/>
                                      <w:sz w:val="18"/>
                                      <w:szCs w:val="18"/>
                                    </w:rPr>
                                    <w:t xml:space="preserve"> </w:t>
                                  </w:r>
                                  <w:r>
                                    <w:rPr>
                                      <w:rFonts w:ascii="Meiryo" w:eastAsia="Meiryo" w:hAnsi="Meiryo" w:cs="Meiryo"/>
                                      <w:position w:val="2"/>
                                      <w:sz w:val="16"/>
                                      <w:szCs w:val="16"/>
                                    </w:rPr>
                                    <w:t>soy</w:t>
                                  </w:r>
                                </w:p>
                              </w:tc>
                              <w:tc>
                                <w:tcPr>
                                  <w:tcW w:w="1527" w:type="pct"/>
                                  <w:tcBorders>
                                    <w:top w:val="single" w:sz="2" w:space="0" w:color="BABABA"/>
                                    <w:left w:val="nil"/>
                                    <w:bottom w:val="nil"/>
                                    <w:right w:val="nil"/>
                                  </w:tcBorders>
                                </w:tcPr>
                                <w:p w:rsidR="008E0FFE" w:rsidRDefault="008E0FFE">
                                  <w:pPr>
                                    <w:spacing w:before="2" w:line="160" w:lineRule="exact"/>
                                    <w:rPr>
                                      <w:sz w:val="16"/>
                                      <w:szCs w:val="16"/>
                                    </w:rPr>
                                  </w:pPr>
                                </w:p>
                                <w:p w:rsidR="008E0FFE" w:rsidRDefault="008E0FFE">
                                  <w:pPr>
                                    <w:spacing w:line="320" w:lineRule="exact"/>
                                    <w:ind w:left="255"/>
                                    <w:rPr>
                                      <w:rFonts w:ascii="Meiryo" w:eastAsia="Meiryo" w:hAnsi="Meiryo" w:cs="Meiryo"/>
                                      <w:sz w:val="16"/>
                                      <w:szCs w:val="16"/>
                                    </w:rPr>
                                  </w:pPr>
                                  <w:r>
                                    <w:rPr>
                                      <w:rFonts w:ascii="Meiryo" w:eastAsia="Meiryo" w:hAnsi="Meiryo" w:cs="Meiryo"/>
                                      <w:w w:val="88"/>
                                      <w:sz w:val="16"/>
                                      <w:szCs w:val="16"/>
                                    </w:rPr>
                                    <w:t xml:space="preserve">2242 </w:t>
                                  </w:r>
                                  <w:r>
                                    <w:rPr>
                                      <w:rFonts w:ascii="Meiryo" w:eastAsia="Meiryo" w:hAnsi="Meiryo" w:cs="Meiryo"/>
                                      <w:w w:val="88"/>
                                      <w:sz w:val="18"/>
                                      <w:szCs w:val="18"/>
                                    </w:rPr>
                                    <w:t>☐</w:t>
                                  </w:r>
                                  <w:r>
                                    <w:rPr>
                                      <w:rFonts w:ascii="Meiryo" w:eastAsia="Meiryo" w:hAnsi="Meiryo" w:cs="Meiryo"/>
                                      <w:spacing w:val="-11"/>
                                      <w:w w:val="88"/>
                                      <w:sz w:val="18"/>
                                      <w:szCs w:val="18"/>
                                    </w:rPr>
                                    <w:t xml:space="preserve"> </w:t>
                                  </w:r>
                                  <w:r>
                                    <w:rPr>
                                      <w:rFonts w:ascii="Meiryo" w:eastAsia="Meiryo" w:hAnsi="Meiryo" w:cs="Meiryo"/>
                                      <w:sz w:val="16"/>
                                      <w:szCs w:val="16"/>
                                    </w:rPr>
                                    <w:t>coconut</w:t>
                                  </w:r>
                                </w:p>
                              </w:tc>
                            </w:tr>
                            <w:tr w:rsidR="008E0FFE" w:rsidTr="004C2529">
                              <w:trPr>
                                <w:trHeight w:hRule="exact" w:val="285"/>
                              </w:trPr>
                              <w:tc>
                                <w:tcPr>
                                  <w:tcW w:w="458" w:type="pct"/>
                                  <w:tcBorders>
                                    <w:top w:val="nil"/>
                                    <w:left w:val="nil"/>
                                    <w:bottom w:val="nil"/>
                                    <w:right w:val="nil"/>
                                  </w:tcBorders>
                                </w:tcPr>
                                <w:p w:rsidR="008E0FFE" w:rsidRDefault="008E0FFE"/>
                              </w:tc>
                              <w:tc>
                                <w:tcPr>
                                  <w:tcW w:w="179" w:type="pct"/>
                                  <w:tcBorders>
                                    <w:top w:val="nil"/>
                                    <w:left w:val="nil"/>
                                    <w:bottom w:val="single" w:sz="2" w:space="0" w:color="BABABA"/>
                                    <w:right w:val="nil"/>
                                  </w:tcBorders>
                                </w:tcPr>
                                <w:p w:rsidR="008E0FFE" w:rsidRDefault="008E0FFE"/>
                              </w:tc>
                              <w:tc>
                                <w:tcPr>
                                  <w:tcW w:w="185" w:type="pct"/>
                                  <w:tcBorders>
                                    <w:top w:val="nil"/>
                                    <w:left w:val="nil"/>
                                    <w:bottom w:val="single" w:sz="2" w:space="0" w:color="BABABA"/>
                                    <w:right w:val="nil"/>
                                  </w:tcBorders>
                                </w:tcPr>
                                <w:p w:rsidR="008E0FFE" w:rsidRDefault="008E0FFE"/>
                              </w:tc>
                              <w:tc>
                                <w:tcPr>
                                  <w:tcW w:w="2650" w:type="pct"/>
                                  <w:gridSpan w:val="2"/>
                                  <w:tcBorders>
                                    <w:top w:val="nil"/>
                                    <w:left w:val="nil"/>
                                    <w:bottom w:val="single" w:sz="2" w:space="0" w:color="BABABA"/>
                                    <w:right w:val="nil"/>
                                  </w:tcBorders>
                                </w:tcPr>
                                <w:p w:rsidR="008E0FFE" w:rsidRDefault="008E0FFE">
                                  <w:pPr>
                                    <w:spacing w:line="240" w:lineRule="exact"/>
                                    <w:ind w:left="82"/>
                                    <w:rPr>
                                      <w:rFonts w:ascii="Meiryo" w:eastAsia="Meiryo" w:hAnsi="Meiryo" w:cs="Meiryo"/>
                                      <w:sz w:val="16"/>
                                      <w:szCs w:val="16"/>
                                    </w:rPr>
                                  </w:pPr>
                                  <w:r>
                                    <w:rPr>
                                      <w:rFonts w:ascii="Meiryo" w:eastAsia="Meiryo" w:hAnsi="Meiryo" w:cs="Meiryo"/>
                                      <w:w w:val="88"/>
                                      <w:position w:val="3"/>
                                      <w:sz w:val="16"/>
                                      <w:szCs w:val="16"/>
                                    </w:rPr>
                                    <w:t xml:space="preserve">2243 </w:t>
                                  </w:r>
                                  <w:r>
                                    <w:rPr>
                                      <w:rFonts w:ascii="Meiryo" w:eastAsia="Meiryo" w:hAnsi="Meiryo" w:cs="Meiryo"/>
                                      <w:w w:val="88"/>
                                      <w:position w:val="3"/>
                                      <w:sz w:val="18"/>
                                      <w:szCs w:val="18"/>
                                    </w:rPr>
                                    <w:t>☐</w:t>
                                  </w:r>
                                  <w:r>
                                    <w:rPr>
                                      <w:rFonts w:ascii="Meiryo" w:eastAsia="Meiryo" w:hAnsi="Meiryo" w:cs="Meiryo"/>
                                      <w:spacing w:val="-11"/>
                                      <w:w w:val="88"/>
                                      <w:position w:val="3"/>
                                      <w:sz w:val="18"/>
                                      <w:szCs w:val="18"/>
                                    </w:rPr>
                                    <w:t xml:space="preserve"> </w:t>
                                  </w:r>
                                  <w:r>
                                    <w:rPr>
                                      <w:rFonts w:ascii="Meiryo" w:eastAsia="Meiryo" w:hAnsi="Meiryo" w:cs="Meiryo"/>
                                      <w:position w:val="3"/>
                                      <w:sz w:val="16"/>
                                      <w:szCs w:val="16"/>
                                    </w:rPr>
                                    <w:t xml:space="preserve">rice                                     </w:t>
                                  </w:r>
                                  <w:r>
                                    <w:rPr>
                                      <w:rFonts w:ascii="Meiryo" w:eastAsia="Meiryo" w:hAnsi="Meiryo" w:cs="Meiryo"/>
                                      <w:spacing w:val="39"/>
                                      <w:position w:val="3"/>
                                      <w:sz w:val="16"/>
                                      <w:szCs w:val="16"/>
                                    </w:rPr>
                                    <w:t xml:space="preserve"> </w:t>
                                  </w:r>
                                  <w:r>
                                    <w:rPr>
                                      <w:rFonts w:ascii="Meiryo" w:eastAsia="Meiryo" w:hAnsi="Meiryo" w:cs="Meiryo"/>
                                      <w:w w:val="88"/>
                                      <w:position w:val="3"/>
                                      <w:sz w:val="16"/>
                                      <w:szCs w:val="16"/>
                                    </w:rPr>
                                    <w:t xml:space="preserve">2244 </w:t>
                                  </w:r>
                                  <w:r>
                                    <w:rPr>
                                      <w:rFonts w:ascii="Meiryo" w:eastAsia="Meiryo" w:hAnsi="Meiryo" w:cs="Meiryo"/>
                                      <w:w w:val="88"/>
                                      <w:position w:val="3"/>
                                      <w:sz w:val="18"/>
                                      <w:szCs w:val="18"/>
                                    </w:rPr>
                                    <w:t>☐</w:t>
                                  </w:r>
                                  <w:r>
                                    <w:rPr>
                                      <w:rFonts w:ascii="Meiryo" w:eastAsia="Meiryo" w:hAnsi="Meiryo" w:cs="Meiryo"/>
                                      <w:spacing w:val="-11"/>
                                      <w:w w:val="88"/>
                                      <w:position w:val="3"/>
                                      <w:sz w:val="18"/>
                                      <w:szCs w:val="18"/>
                                    </w:rPr>
                                    <w:t xml:space="preserve"> </w:t>
                                  </w:r>
                                  <w:r>
                                    <w:rPr>
                                      <w:rFonts w:ascii="Meiryo" w:eastAsia="Meiryo" w:hAnsi="Meiryo" w:cs="Meiryo"/>
                                      <w:position w:val="3"/>
                                      <w:sz w:val="16"/>
                                      <w:szCs w:val="16"/>
                                    </w:rPr>
                                    <w:t>hemp</w:t>
                                  </w:r>
                                </w:p>
                              </w:tc>
                              <w:tc>
                                <w:tcPr>
                                  <w:tcW w:w="1527" w:type="pct"/>
                                  <w:tcBorders>
                                    <w:top w:val="nil"/>
                                    <w:left w:val="nil"/>
                                    <w:bottom w:val="single" w:sz="2" w:space="0" w:color="BABABA"/>
                                    <w:right w:val="nil"/>
                                  </w:tcBorders>
                                </w:tcPr>
                                <w:p w:rsidR="008E0FFE" w:rsidRDefault="008E0FFE">
                                  <w:pPr>
                                    <w:tabs>
                                      <w:tab w:val="left" w:pos="1640"/>
                                    </w:tabs>
                                    <w:spacing w:line="240" w:lineRule="exact"/>
                                    <w:ind w:left="255"/>
                                    <w:rPr>
                                      <w:rFonts w:ascii="Meiryo" w:eastAsia="Meiryo" w:hAnsi="Meiryo" w:cs="Meiryo"/>
                                      <w:sz w:val="16"/>
                                      <w:szCs w:val="16"/>
                                    </w:rPr>
                                  </w:pPr>
                                  <w:r>
                                    <w:rPr>
                                      <w:rFonts w:ascii="Meiryo" w:eastAsia="Meiryo" w:hAnsi="Meiryo" w:cs="Meiryo"/>
                                      <w:w w:val="89"/>
                                      <w:position w:val="3"/>
                                      <w:sz w:val="16"/>
                                      <w:szCs w:val="16"/>
                                    </w:rPr>
                                    <w:t>2245</w:t>
                                  </w:r>
                                  <w:r>
                                    <w:rPr>
                                      <w:rFonts w:ascii="Meiryo" w:eastAsia="Meiryo" w:hAnsi="Meiryo" w:cs="Meiryo"/>
                                      <w:spacing w:val="-10"/>
                                      <w:position w:val="3"/>
                                      <w:sz w:val="16"/>
                                      <w:szCs w:val="16"/>
                                    </w:rPr>
                                    <w:t xml:space="preserve"> </w:t>
                                  </w:r>
                                  <w:r>
                                    <w:rPr>
                                      <w:rFonts w:ascii="Meiryo" w:eastAsia="Meiryo" w:hAnsi="Meiryo" w:cs="Meiryo"/>
                                      <w:w w:val="87"/>
                                      <w:position w:val="3"/>
                                      <w:sz w:val="18"/>
                                      <w:szCs w:val="18"/>
                                    </w:rPr>
                                    <w:t>☐</w:t>
                                  </w:r>
                                  <w:r>
                                    <w:rPr>
                                      <w:rFonts w:ascii="Meiryo" w:eastAsia="Meiryo" w:hAnsi="Meiryo" w:cs="Meiryo"/>
                                      <w:spacing w:val="-17"/>
                                      <w:position w:val="3"/>
                                      <w:sz w:val="18"/>
                                      <w:szCs w:val="18"/>
                                    </w:rPr>
                                    <w:t xml:space="preserve"> </w:t>
                                  </w:r>
                                  <w:r>
                                    <w:rPr>
                                      <w:rFonts w:ascii="Meiryo" w:eastAsia="Meiryo" w:hAnsi="Meiryo" w:cs="Meiryo"/>
                                      <w:w w:val="88"/>
                                      <w:position w:val="3"/>
                                      <w:sz w:val="16"/>
                                      <w:szCs w:val="16"/>
                                    </w:rPr>
                                    <w:t>other</w:t>
                                  </w:r>
                                  <w:r>
                                    <w:rPr>
                                      <w:rFonts w:ascii="Meiryo" w:eastAsia="Meiryo" w:hAnsi="Meiryo" w:cs="Meiryo"/>
                                      <w:w w:val="72"/>
                                      <w:position w:val="3"/>
                                      <w:sz w:val="16"/>
                                      <w:szCs w:val="16"/>
                                      <w:u w:val="single" w:color="000000"/>
                                    </w:rPr>
                                    <w:t xml:space="preserve"> </w:t>
                                  </w:r>
                                  <w:r>
                                    <w:rPr>
                                      <w:rFonts w:ascii="Meiryo" w:eastAsia="Meiryo" w:hAnsi="Meiryo" w:cs="Meiryo"/>
                                      <w:position w:val="3"/>
                                      <w:sz w:val="16"/>
                                      <w:szCs w:val="16"/>
                                      <w:u w:val="single" w:color="000000"/>
                                    </w:rPr>
                                    <w:tab/>
                                  </w:r>
                                </w:p>
                              </w:tc>
                            </w:tr>
                            <w:tr w:rsidR="008E0FFE" w:rsidTr="004C2529">
                              <w:trPr>
                                <w:trHeight w:hRule="exact" w:val="320"/>
                              </w:trPr>
                              <w:tc>
                                <w:tcPr>
                                  <w:tcW w:w="458" w:type="pct"/>
                                  <w:tcBorders>
                                    <w:top w:val="nil"/>
                                    <w:left w:val="nil"/>
                                    <w:bottom w:val="nil"/>
                                    <w:right w:val="nil"/>
                                  </w:tcBorders>
                                </w:tcPr>
                                <w:p w:rsidR="008E0FFE" w:rsidRDefault="008E0FFE">
                                  <w:pPr>
                                    <w:spacing w:line="300" w:lineRule="exact"/>
                                    <w:ind w:left="393"/>
                                    <w:rPr>
                                      <w:rFonts w:ascii="Meiryo" w:eastAsia="Meiryo" w:hAnsi="Meiryo" w:cs="Meiryo"/>
                                      <w:sz w:val="18"/>
                                      <w:szCs w:val="18"/>
                                    </w:rPr>
                                  </w:pPr>
                                  <w:r>
                                    <w:rPr>
                                      <w:rFonts w:ascii="Meiryo" w:eastAsia="Meiryo" w:hAnsi="Meiryo" w:cs="Meiryo"/>
                                      <w:color w:val="A30800"/>
                                      <w:w w:val="89"/>
                                      <w:position w:val="1"/>
                                      <w:sz w:val="16"/>
                                      <w:szCs w:val="16"/>
                                    </w:rPr>
                                    <w:t>260</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179" w:type="pct"/>
                                  <w:tcBorders>
                                    <w:top w:val="single" w:sz="2" w:space="0" w:color="BABABA"/>
                                    <w:left w:val="nil"/>
                                    <w:bottom w:val="single" w:sz="2" w:space="0" w:color="BABABA"/>
                                    <w:right w:val="nil"/>
                                  </w:tcBorders>
                                </w:tcPr>
                                <w:p w:rsidR="008E0FFE" w:rsidRDefault="008E0FFE">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185" w:type="pct"/>
                                  <w:tcBorders>
                                    <w:top w:val="single" w:sz="2" w:space="0" w:color="BABABA"/>
                                    <w:left w:val="nil"/>
                                    <w:bottom w:val="single" w:sz="2" w:space="0" w:color="BABABA"/>
                                    <w:right w:val="nil"/>
                                  </w:tcBorders>
                                </w:tcPr>
                                <w:p w:rsidR="008E0FFE" w:rsidRDefault="008E0FFE">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2650" w:type="pct"/>
                                  <w:gridSpan w:val="2"/>
                                  <w:tcBorders>
                                    <w:top w:val="single" w:sz="2" w:space="0" w:color="BABABA"/>
                                    <w:left w:val="nil"/>
                                    <w:bottom w:val="single" w:sz="2" w:space="0" w:color="BABABA"/>
                                    <w:right w:val="nil"/>
                                  </w:tcBorders>
                                </w:tcPr>
                                <w:p w:rsidR="008E0FFE" w:rsidRDefault="008E0FFE">
                                  <w:pPr>
                                    <w:spacing w:line="260" w:lineRule="exact"/>
                                    <w:ind w:left="82"/>
                                    <w:rPr>
                                      <w:rFonts w:ascii="Meiryo" w:eastAsia="Meiryo" w:hAnsi="Meiryo" w:cs="Meiryo"/>
                                      <w:sz w:val="16"/>
                                      <w:szCs w:val="16"/>
                                    </w:rPr>
                                  </w:pPr>
                                  <w:r>
                                    <w:rPr>
                                      <w:rFonts w:ascii="Meiryo" w:eastAsia="Meiryo" w:hAnsi="Meiryo" w:cs="Meiryo"/>
                                      <w:w w:val="87"/>
                                      <w:position w:val="1"/>
                                      <w:sz w:val="16"/>
                                      <w:szCs w:val="16"/>
                                    </w:rPr>
                                    <w:t>yogurt</w:t>
                                  </w:r>
                                  <w:r>
                                    <w:rPr>
                                      <w:rFonts w:ascii="Meiryo" w:eastAsia="Meiryo" w:hAnsi="Meiryo" w:cs="Meiryo"/>
                                      <w:spacing w:val="-3"/>
                                      <w:w w:val="87"/>
                                      <w:position w:val="1"/>
                                      <w:sz w:val="16"/>
                                      <w:szCs w:val="16"/>
                                    </w:rPr>
                                    <w:t xml:space="preserve"> </w:t>
                                  </w:r>
                                  <w:r>
                                    <w:rPr>
                                      <w:rFonts w:ascii="Meiryo" w:eastAsia="Meiryo" w:hAnsi="Meiryo" w:cs="Meiryo"/>
                                      <w:w w:val="87"/>
                                      <w:position w:val="1"/>
                                      <w:sz w:val="16"/>
                                      <w:szCs w:val="16"/>
                                    </w:rPr>
                                    <w:t>(</w:t>
                                  </w:r>
                                  <w:r>
                                    <w:rPr>
                                      <w:rFonts w:ascii="Arial" w:eastAsia="Arial" w:hAnsi="Arial" w:cs="Arial"/>
                                      <w:i/>
                                      <w:w w:val="87"/>
                                      <w:position w:val="1"/>
                                      <w:sz w:val="16"/>
                                      <w:szCs w:val="16"/>
                                    </w:rPr>
                                    <w:t>If</w:t>
                                  </w:r>
                                  <w:r>
                                    <w:rPr>
                                      <w:rFonts w:ascii="Arial" w:eastAsia="Arial" w:hAnsi="Arial" w:cs="Arial"/>
                                      <w:i/>
                                      <w:spacing w:val="9"/>
                                      <w:w w:val="87"/>
                                      <w:position w:val="1"/>
                                      <w:sz w:val="16"/>
                                      <w:szCs w:val="16"/>
                                    </w:rPr>
                                    <w:t xml:space="preserve"> </w:t>
                                  </w:r>
                                  <w:r>
                                    <w:rPr>
                                      <w:rFonts w:ascii="Arial" w:eastAsia="Arial" w:hAnsi="Arial" w:cs="Arial"/>
                                      <w:i/>
                                      <w:position w:val="1"/>
                                      <w:sz w:val="16"/>
                                      <w:szCs w:val="16"/>
                                      <w:u w:val="thick" w:color="000000"/>
                                    </w:rPr>
                                    <w:t>yes</w:t>
                                  </w:r>
                                  <w:r>
                                    <w:rPr>
                                      <w:rFonts w:ascii="Arial" w:eastAsia="Arial" w:hAnsi="Arial" w:cs="Arial"/>
                                      <w:i/>
                                      <w:position w:val="1"/>
                                      <w:sz w:val="16"/>
                                      <w:szCs w:val="16"/>
                                    </w:rPr>
                                    <w:t>, ask the following questions</w:t>
                                  </w:r>
                                  <w:r>
                                    <w:rPr>
                                      <w:rFonts w:ascii="Meiryo" w:eastAsia="Meiryo" w:hAnsi="Meiryo" w:cs="Meiryo"/>
                                      <w:w w:val="75"/>
                                      <w:position w:val="1"/>
                                      <w:sz w:val="16"/>
                                      <w:szCs w:val="16"/>
                                    </w:rPr>
                                    <w:t>)</w:t>
                                  </w:r>
                                </w:p>
                              </w:tc>
                              <w:tc>
                                <w:tcPr>
                                  <w:tcW w:w="1527" w:type="pct"/>
                                  <w:tcBorders>
                                    <w:top w:val="single" w:sz="2" w:space="0" w:color="BABABA"/>
                                    <w:left w:val="nil"/>
                                    <w:bottom w:val="single" w:sz="2" w:space="0" w:color="BABABA"/>
                                    <w:right w:val="nil"/>
                                  </w:tcBorders>
                                </w:tcPr>
                                <w:p w:rsidR="008E0FFE" w:rsidRDefault="008E0FFE"/>
                              </w:tc>
                            </w:tr>
                            <w:tr w:rsidR="008E0FFE" w:rsidTr="004C2529">
                              <w:trPr>
                                <w:trHeight w:hRule="exact" w:val="272"/>
                              </w:trPr>
                              <w:tc>
                                <w:tcPr>
                                  <w:tcW w:w="458" w:type="pct"/>
                                  <w:tcBorders>
                                    <w:top w:val="nil"/>
                                    <w:left w:val="nil"/>
                                    <w:bottom w:val="nil"/>
                                    <w:right w:val="nil"/>
                                  </w:tcBorders>
                                </w:tcPr>
                                <w:p w:rsidR="008E0FFE" w:rsidRDefault="008E0FFE"/>
                              </w:tc>
                              <w:tc>
                                <w:tcPr>
                                  <w:tcW w:w="179" w:type="pct"/>
                                  <w:tcBorders>
                                    <w:top w:val="single" w:sz="2" w:space="0" w:color="BABABA"/>
                                    <w:left w:val="nil"/>
                                    <w:bottom w:val="nil"/>
                                    <w:right w:val="nil"/>
                                  </w:tcBorders>
                                </w:tcPr>
                                <w:p w:rsidR="008E0FFE" w:rsidRDefault="008E0FFE"/>
                              </w:tc>
                              <w:tc>
                                <w:tcPr>
                                  <w:tcW w:w="185" w:type="pct"/>
                                  <w:tcBorders>
                                    <w:top w:val="single" w:sz="2" w:space="0" w:color="BABABA"/>
                                    <w:left w:val="nil"/>
                                    <w:bottom w:val="nil"/>
                                    <w:right w:val="nil"/>
                                  </w:tcBorders>
                                </w:tcPr>
                                <w:p w:rsidR="008E0FFE" w:rsidRDefault="008E0FFE"/>
                              </w:tc>
                              <w:tc>
                                <w:tcPr>
                                  <w:tcW w:w="2650" w:type="pct"/>
                                  <w:gridSpan w:val="2"/>
                                  <w:tcBorders>
                                    <w:top w:val="single" w:sz="2" w:space="0" w:color="BABABA"/>
                                    <w:left w:val="nil"/>
                                    <w:bottom w:val="nil"/>
                                    <w:right w:val="nil"/>
                                  </w:tcBorders>
                                </w:tcPr>
                                <w:p w:rsidR="008E0FFE" w:rsidRDefault="008E0FFE">
                                  <w:pPr>
                                    <w:spacing w:before="57"/>
                                    <w:ind w:left="82"/>
                                    <w:rPr>
                                      <w:rFonts w:ascii="Arial" w:eastAsia="Arial" w:hAnsi="Arial" w:cs="Arial"/>
                                      <w:sz w:val="16"/>
                                      <w:szCs w:val="16"/>
                                    </w:rPr>
                                  </w:pPr>
                                  <w:r>
                                    <w:rPr>
                                      <w:rFonts w:ascii="Arial" w:eastAsia="Arial" w:hAnsi="Arial" w:cs="Arial"/>
                                      <w:i/>
                                      <w:sz w:val="16"/>
                                      <w:szCs w:val="16"/>
                                    </w:rPr>
                                    <w:t>Was it...</w:t>
                                  </w:r>
                                </w:p>
                              </w:tc>
                              <w:tc>
                                <w:tcPr>
                                  <w:tcW w:w="1527" w:type="pct"/>
                                  <w:tcBorders>
                                    <w:top w:val="single" w:sz="2" w:space="0" w:color="BABABA"/>
                                    <w:left w:val="nil"/>
                                    <w:bottom w:val="nil"/>
                                    <w:right w:val="nil"/>
                                  </w:tcBorders>
                                </w:tcPr>
                                <w:p w:rsidR="008E0FFE" w:rsidRDefault="008E0FFE"/>
                              </w:tc>
                            </w:tr>
                            <w:tr w:rsidR="008E0FFE" w:rsidTr="004C2529">
                              <w:trPr>
                                <w:trHeight w:hRule="exact" w:val="287"/>
                              </w:trPr>
                              <w:tc>
                                <w:tcPr>
                                  <w:tcW w:w="458" w:type="pct"/>
                                  <w:tcBorders>
                                    <w:top w:val="nil"/>
                                    <w:left w:val="nil"/>
                                    <w:bottom w:val="nil"/>
                                    <w:right w:val="nil"/>
                                  </w:tcBorders>
                                </w:tcPr>
                                <w:p w:rsidR="008E0FFE" w:rsidRDefault="008E0FFE"/>
                              </w:tc>
                              <w:tc>
                                <w:tcPr>
                                  <w:tcW w:w="179" w:type="pct"/>
                                  <w:tcBorders>
                                    <w:top w:val="nil"/>
                                    <w:left w:val="nil"/>
                                    <w:bottom w:val="single" w:sz="2" w:space="0" w:color="BABABA"/>
                                    <w:right w:val="nil"/>
                                  </w:tcBorders>
                                </w:tcPr>
                                <w:p w:rsidR="008E0FFE" w:rsidRDefault="008E0FFE"/>
                              </w:tc>
                              <w:tc>
                                <w:tcPr>
                                  <w:tcW w:w="185" w:type="pct"/>
                                  <w:tcBorders>
                                    <w:top w:val="nil"/>
                                    <w:left w:val="nil"/>
                                    <w:bottom w:val="single" w:sz="2" w:space="0" w:color="BABABA"/>
                                    <w:right w:val="nil"/>
                                  </w:tcBorders>
                                </w:tcPr>
                                <w:p w:rsidR="008E0FFE" w:rsidRDefault="008E0FFE"/>
                              </w:tc>
                              <w:tc>
                                <w:tcPr>
                                  <w:tcW w:w="2650" w:type="pct"/>
                                  <w:gridSpan w:val="2"/>
                                  <w:tcBorders>
                                    <w:top w:val="nil"/>
                                    <w:left w:val="nil"/>
                                    <w:bottom w:val="single" w:sz="2" w:space="0" w:color="BABABA"/>
                                    <w:right w:val="nil"/>
                                  </w:tcBorders>
                                </w:tcPr>
                                <w:p w:rsidR="008E0FFE" w:rsidRDefault="008E0FFE">
                                  <w:pPr>
                                    <w:spacing w:line="240" w:lineRule="exact"/>
                                    <w:ind w:left="171"/>
                                    <w:rPr>
                                      <w:rFonts w:ascii="Meiryo" w:eastAsia="Meiryo" w:hAnsi="Meiryo" w:cs="Meiryo"/>
                                      <w:sz w:val="16"/>
                                      <w:szCs w:val="16"/>
                                    </w:rPr>
                                  </w:pPr>
                                  <w:r>
                                    <w:rPr>
                                      <w:rFonts w:ascii="Meiryo" w:eastAsia="Meiryo" w:hAnsi="Meiryo" w:cs="Meiryo"/>
                                      <w:w w:val="88"/>
                                      <w:position w:val="3"/>
                                      <w:sz w:val="16"/>
                                      <w:szCs w:val="16"/>
                                    </w:rPr>
                                    <w:t>715</w:t>
                                  </w:r>
                                  <w:r>
                                    <w:rPr>
                                      <w:rFonts w:ascii="Meiryo" w:eastAsia="Meiryo" w:hAnsi="Meiryo" w:cs="Meiryo"/>
                                      <w:spacing w:val="-1"/>
                                      <w:w w:val="88"/>
                                      <w:position w:val="3"/>
                                      <w:sz w:val="16"/>
                                      <w:szCs w:val="16"/>
                                    </w:rPr>
                                    <w:t xml:space="preserve"> </w:t>
                                  </w:r>
                                  <w:r>
                                    <w:rPr>
                                      <w:rFonts w:ascii="Meiryo" w:eastAsia="Meiryo" w:hAnsi="Meiryo" w:cs="Meiryo"/>
                                      <w:w w:val="88"/>
                                      <w:position w:val="3"/>
                                      <w:sz w:val="18"/>
                                      <w:szCs w:val="18"/>
                                    </w:rPr>
                                    <w:t>☐</w:t>
                                  </w:r>
                                  <w:r>
                                    <w:rPr>
                                      <w:rFonts w:ascii="Meiryo" w:eastAsia="Meiryo" w:hAnsi="Meiryo" w:cs="Meiryo"/>
                                      <w:spacing w:val="-11"/>
                                      <w:w w:val="88"/>
                                      <w:position w:val="3"/>
                                      <w:sz w:val="18"/>
                                      <w:szCs w:val="18"/>
                                    </w:rPr>
                                    <w:t xml:space="preserve"> </w:t>
                                  </w:r>
                                  <w:r>
                                    <w:rPr>
                                      <w:rFonts w:ascii="Meiryo" w:eastAsia="Meiryo" w:hAnsi="Meiryo" w:cs="Meiryo"/>
                                      <w:position w:val="3"/>
                                      <w:sz w:val="16"/>
                                      <w:szCs w:val="16"/>
                                    </w:rPr>
                                    <w:t xml:space="preserve">store-bought                        </w:t>
                                  </w:r>
                                  <w:r>
                                    <w:rPr>
                                      <w:rFonts w:ascii="Meiryo" w:eastAsia="Meiryo" w:hAnsi="Meiryo" w:cs="Meiryo"/>
                                      <w:spacing w:val="5"/>
                                      <w:position w:val="3"/>
                                      <w:sz w:val="16"/>
                                      <w:szCs w:val="16"/>
                                    </w:rPr>
                                    <w:t xml:space="preserve"> </w:t>
                                  </w:r>
                                  <w:r>
                                    <w:rPr>
                                      <w:rFonts w:ascii="Meiryo" w:eastAsia="Meiryo" w:hAnsi="Meiryo" w:cs="Meiryo"/>
                                      <w:w w:val="89"/>
                                      <w:position w:val="3"/>
                                      <w:sz w:val="16"/>
                                      <w:szCs w:val="16"/>
                                    </w:rPr>
                                    <w:t>1035</w:t>
                                  </w:r>
                                  <w:r>
                                    <w:rPr>
                                      <w:rFonts w:ascii="Meiryo" w:eastAsia="Meiryo" w:hAnsi="Meiryo" w:cs="Meiryo"/>
                                      <w:spacing w:val="-4"/>
                                      <w:w w:val="89"/>
                                      <w:position w:val="3"/>
                                      <w:sz w:val="16"/>
                                      <w:szCs w:val="16"/>
                                    </w:rPr>
                                    <w:t xml:space="preserve"> </w:t>
                                  </w:r>
                                  <w:r>
                                    <w:rPr>
                                      <w:rFonts w:ascii="Meiryo" w:eastAsia="Meiryo" w:hAnsi="Meiryo" w:cs="Meiryo"/>
                                      <w:w w:val="89"/>
                                      <w:position w:val="3"/>
                                      <w:sz w:val="18"/>
                                      <w:szCs w:val="18"/>
                                    </w:rPr>
                                    <w:t>☐</w:t>
                                  </w:r>
                                  <w:r>
                                    <w:rPr>
                                      <w:rFonts w:ascii="Meiryo" w:eastAsia="Meiryo" w:hAnsi="Meiryo" w:cs="Meiryo"/>
                                      <w:spacing w:val="-13"/>
                                      <w:w w:val="89"/>
                                      <w:position w:val="3"/>
                                      <w:sz w:val="18"/>
                                      <w:szCs w:val="18"/>
                                    </w:rPr>
                                    <w:t xml:space="preserve"> </w:t>
                                  </w:r>
                                  <w:r>
                                    <w:rPr>
                                      <w:rFonts w:ascii="Meiryo" w:eastAsia="Meiryo" w:hAnsi="Meiryo" w:cs="Meiryo"/>
                                      <w:w w:val="89"/>
                                      <w:position w:val="3"/>
                                      <w:sz w:val="16"/>
                                      <w:szCs w:val="16"/>
                                    </w:rPr>
                                    <w:t>homemade</w:t>
                                  </w:r>
                                  <w:r>
                                    <w:rPr>
                                      <w:rFonts w:ascii="Meiryo" w:eastAsia="Meiryo" w:hAnsi="Meiryo" w:cs="Meiryo"/>
                                      <w:spacing w:val="13"/>
                                      <w:w w:val="89"/>
                                      <w:position w:val="3"/>
                                      <w:sz w:val="16"/>
                                      <w:szCs w:val="16"/>
                                    </w:rPr>
                                    <w:t xml:space="preserve"> </w:t>
                                  </w:r>
                                  <w:r>
                                    <w:rPr>
                                      <w:rFonts w:ascii="Meiryo" w:eastAsia="Meiryo" w:hAnsi="Meiryo" w:cs="Meiryo"/>
                                      <w:position w:val="3"/>
                                      <w:sz w:val="16"/>
                                      <w:szCs w:val="16"/>
                                    </w:rPr>
                                    <w:t>yogurt</w:t>
                                  </w:r>
                                </w:p>
                              </w:tc>
                              <w:tc>
                                <w:tcPr>
                                  <w:tcW w:w="1527" w:type="pct"/>
                                  <w:tcBorders>
                                    <w:top w:val="nil"/>
                                    <w:left w:val="nil"/>
                                    <w:bottom w:val="single" w:sz="2" w:space="0" w:color="BABABA"/>
                                    <w:right w:val="nil"/>
                                  </w:tcBorders>
                                </w:tcPr>
                                <w:p w:rsidR="008E0FFE" w:rsidRDefault="008E0FFE"/>
                              </w:tc>
                            </w:tr>
                            <w:tr w:rsidR="008E0FFE" w:rsidTr="004C2529">
                              <w:trPr>
                                <w:trHeight w:hRule="exact" w:val="272"/>
                              </w:trPr>
                              <w:tc>
                                <w:tcPr>
                                  <w:tcW w:w="458" w:type="pct"/>
                                  <w:tcBorders>
                                    <w:top w:val="nil"/>
                                    <w:left w:val="nil"/>
                                    <w:bottom w:val="nil"/>
                                    <w:right w:val="nil"/>
                                  </w:tcBorders>
                                </w:tcPr>
                                <w:p w:rsidR="008E0FFE" w:rsidRDefault="008E0FFE"/>
                              </w:tc>
                              <w:tc>
                                <w:tcPr>
                                  <w:tcW w:w="179" w:type="pct"/>
                                  <w:tcBorders>
                                    <w:top w:val="single" w:sz="2" w:space="0" w:color="BABABA"/>
                                    <w:left w:val="nil"/>
                                    <w:bottom w:val="nil"/>
                                    <w:right w:val="nil"/>
                                  </w:tcBorders>
                                </w:tcPr>
                                <w:p w:rsidR="008E0FFE" w:rsidRDefault="008E0FFE"/>
                              </w:tc>
                              <w:tc>
                                <w:tcPr>
                                  <w:tcW w:w="185" w:type="pct"/>
                                  <w:tcBorders>
                                    <w:top w:val="single" w:sz="2" w:space="0" w:color="BABABA"/>
                                    <w:left w:val="nil"/>
                                    <w:bottom w:val="nil"/>
                                    <w:right w:val="nil"/>
                                  </w:tcBorders>
                                </w:tcPr>
                                <w:p w:rsidR="008E0FFE" w:rsidRDefault="008E0FFE"/>
                              </w:tc>
                              <w:tc>
                                <w:tcPr>
                                  <w:tcW w:w="2650" w:type="pct"/>
                                  <w:gridSpan w:val="2"/>
                                  <w:tcBorders>
                                    <w:top w:val="single" w:sz="2" w:space="0" w:color="BABABA"/>
                                    <w:left w:val="nil"/>
                                    <w:bottom w:val="nil"/>
                                    <w:right w:val="nil"/>
                                  </w:tcBorders>
                                </w:tcPr>
                                <w:p w:rsidR="008E0FFE" w:rsidRDefault="008E0FFE">
                                  <w:pPr>
                                    <w:spacing w:before="57"/>
                                    <w:ind w:left="82"/>
                                    <w:rPr>
                                      <w:rFonts w:ascii="Arial" w:eastAsia="Arial" w:hAnsi="Arial" w:cs="Arial"/>
                                      <w:sz w:val="16"/>
                                      <w:szCs w:val="16"/>
                                    </w:rPr>
                                  </w:pPr>
                                  <w:r>
                                    <w:rPr>
                                      <w:rFonts w:ascii="Arial" w:eastAsia="Arial" w:hAnsi="Arial" w:cs="Arial"/>
                                      <w:i/>
                                      <w:sz w:val="16"/>
                                      <w:szCs w:val="16"/>
                                    </w:rPr>
                                    <w:t>How was it packaged?</w:t>
                                  </w:r>
                                </w:p>
                              </w:tc>
                              <w:tc>
                                <w:tcPr>
                                  <w:tcW w:w="1527" w:type="pct"/>
                                  <w:tcBorders>
                                    <w:top w:val="single" w:sz="2" w:space="0" w:color="BABABA"/>
                                    <w:left w:val="nil"/>
                                    <w:bottom w:val="nil"/>
                                    <w:right w:val="nil"/>
                                  </w:tcBorders>
                                </w:tcPr>
                                <w:p w:rsidR="008E0FFE" w:rsidRDefault="008E0FFE"/>
                              </w:tc>
                            </w:tr>
                            <w:tr w:rsidR="008E0FFE" w:rsidTr="004C2529">
                              <w:trPr>
                                <w:trHeight w:hRule="exact" w:val="287"/>
                              </w:trPr>
                              <w:tc>
                                <w:tcPr>
                                  <w:tcW w:w="458" w:type="pct"/>
                                  <w:tcBorders>
                                    <w:top w:val="nil"/>
                                    <w:left w:val="nil"/>
                                    <w:bottom w:val="nil"/>
                                    <w:right w:val="nil"/>
                                  </w:tcBorders>
                                </w:tcPr>
                                <w:p w:rsidR="008E0FFE" w:rsidRDefault="008E0FFE"/>
                              </w:tc>
                              <w:tc>
                                <w:tcPr>
                                  <w:tcW w:w="179" w:type="pct"/>
                                  <w:tcBorders>
                                    <w:top w:val="nil"/>
                                    <w:left w:val="nil"/>
                                    <w:bottom w:val="single" w:sz="2" w:space="0" w:color="BABABA"/>
                                    <w:right w:val="nil"/>
                                  </w:tcBorders>
                                </w:tcPr>
                                <w:p w:rsidR="008E0FFE" w:rsidRDefault="008E0FFE"/>
                              </w:tc>
                              <w:tc>
                                <w:tcPr>
                                  <w:tcW w:w="185" w:type="pct"/>
                                  <w:tcBorders>
                                    <w:top w:val="nil"/>
                                    <w:left w:val="nil"/>
                                    <w:bottom w:val="single" w:sz="2" w:space="0" w:color="BABABA"/>
                                    <w:right w:val="nil"/>
                                  </w:tcBorders>
                                </w:tcPr>
                                <w:p w:rsidR="008E0FFE" w:rsidRDefault="008E0FFE"/>
                              </w:tc>
                              <w:tc>
                                <w:tcPr>
                                  <w:tcW w:w="2650" w:type="pct"/>
                                  <w:gridSpan w:val="2"/>
                                  <w:tcBorders>
                                    <w:top w:val="nil"/>
                                    <w:left w:val="nil"/>
                                    <w:bottom w:val="single" w:sz="2" w:space="0" w:color="BABABA"/>
                                    <w:right w:val="nil"/>
                                  </w:tcBorders>
                                </w:tcPr>
                                <w:p w:rsidR="008E0FFE" w:rsidRDefault="008E0FFE">
                                  <w:pPr>
                                    <w:spacing w:line="240" w:lineRule="exact"/>
                                    <w:ind w:left="171"/>
                                    <w:rPr>
                                      <w:rFonts w:ascii="Meiryo" w:eastAsia="Meiryo" w:hAnsi="Meiryo" w:cs="Meiryo"/>
                                      <w:sz w:val="16"/>
                                      <w:szCs w:val="16"/>
                                    </w:rPr>
                                  </w:pPr>
                                  <w:r>
                                    <w:rPr>
                                      <w:rFonts w:ascii="Meiryo" w:eastAsia="Meiryo" w:hAnsi="Meiryo" w:cs="Meiryo"/>
                                      <w:w w:val="90"/>
                                      <w:position w:val="3"/>
                                      <w:sz w:val="16"/>
                                      <w:szCs w:val="16"/>
                                    </w:rPr>
                                    <w:t>966</w:t>
                                  </w:r>
                                  <w:r>
                                    <w:rPr>
                                      <w:rFonts w:ascii="Meiryo" w:eastAsia="Meiryo" w:hAnsi="Meiryo" w:cs="Meiryo"/>
                                      <w:spacing w:val="-8"/>
                                      <w:w w:val="90"/>
                                      <w:position w:val="3"/>
                                      <w:sz w:val="16"/>
                                      <w:szCs w:val="16"/>
                                    </w:rPr>
                                    <w:t xml:space="preserve"> </w:t>
                                  </w:r>
                                  <w:r>
                                    <w:rPr>
                                      <w:rFonts w:ascii="Meiryo" w:eastAsia="Meiryo" w:hAnsi="Meiryo" w:cs="Meiryo"/>
                                      <w:w w:val="90"/>
                                      <w:position w:val="3"/>
                                      <w:sz w:val="18"/>
                                      <w:szCs w:val="18"/>
                                    </w:rPr>
                                    <w:t>☐</w:t>
                                  </w:r>
                                  <w:r>
                                    <w:rPr>
                                      <w:rFonts w:ascii="Meiryo" w:eastAsia="Meiryo" w:hAnsi="Meiryo" w:cs="Meiryo"/>
                                      <w:spacing w:val="-16"/>
                                      <w:w w:val="90"/>
                                      <w:position w:val="3"/>
                                      <w:sz w:val="18"/>
                                      <w:szCs w:val="18"/>
                                    </w:rPr>
                                    <w:t xml:space="preserve"> </w:t>
                                  </w:r>
                                  <w:r>
                                    <w:rPr>
                                      <w:rFonts w:ascii="Meiryo" w:eastAsia="Meiryo" w:hAnsi="Meiryo" w:cs="Meiryo"/>
                                      <w:w w:val="90"/>
                                      <w:position w:val="3"/>
                                      <w:sz w:val="16"/>
                                      <w:szCs w:val="16"/>
                                    </w:rPr>
                                    <w:t>single</w:t>
                                  </w:r>
                                  <w:r>
                                    <w:rPr>
                                      <w:rFonts w:ascii="Meiryo" w:eastAsia="Meiryo" w:hAnsi="Meiryo" w:cs="Meiryo"/>
                                      <w:spacing w:val="9"/>
                                      <w:w w:val="90"/>
                                      <w:position w:val="3"/>
                                      <w:sz w:val="16"/>
                                      <w:szCs w:val="16"/>
                                    </w:rPr>
                                    <w:t xml:space="preserve"> </w:t>
                                  </w:r>
                                  <w:r>
                                    <w:rPr>
                                      <w:rFonts w:ascii="Meiryo" w:eastAsia="Meiryo" w:hAnsi="Meiryo" w:cs="Meiryo"/>
                                      <w:w w:val="90"/>
                                      <w:position w:val="3"/>
                                      <w:sz w:val="16"/>
                                      <w:szCs w:val="16"/>
                                    </w:rPr>
                                    <w:t>serving</w:t>
                                  </w:r>
                                  <w:r>
                                    <w:rPr>
                                      <w:rFonts w:ascii="Meiryo" w:eastAsia="Meiryo" w:hAnsi="Meiryo" w:cs="Meiryo"/>
                                      <w:spacing w:val="1"/>
                                      <w:w w:val="90"/>
                                      <w:position w:val="3"/>
                                      <w:sz w:val="16"/>
                                      <w:szCs w:val="16"/>
                                    </w:rPr>
                                    <w:t xml:space="preserve"> </w:t>
                                  </w:r>
                                  <w:r>
                                    <w:rPr>
                                      <w:rFonts w:ascii="Meiryo" w:eastAsia="Meiryo" w:hAnsi="Meiryo" w:cs="Meiryo"/>
                                      <w:position w:val="3"/>
                                      <w:sz w:val="16"/>
                                      <w:szCs w:val="16"/>
                                    </w:rPr>
                                    <w:t xml:space="preserve">containers          </w:t>
                                  </w:r>
                                  <w:r>
                                    <w:rPr>
                                      <w:rFonts w:ascii="Meiryo" w:eastAsia="Meiryo" w:hAnsi="Meiryo" w:cs="Meiryo"/>
                                      <w:spacing w:val="40"/>
                                      <w:position w:val="3"/>
                                      <w:sz w:val="16"/>
                                      <w:szCs w:val="16"/>
                                    </w:rPr>
                                    <w:t xml:space="preserve"> </w:t>
                                  </w:r>
                                  <w:r>
                                    <w:rPr>
                                      <w:rFonts w:ascii="Meiryo" w:eastAsia="Meiryo" w:hAnsi="Meiryo" w:cs="Meiryo"/>
                                      <w:w w:val="88"/>
                                      <w:position w:val="3"/>
                                      <w:sz w:val="16"/>
                                      <w:szCs w:val="16"/>
                                    </w:rPr>
                                    <w:t>993</w:t>
                                  </w:r>
                                  <w:r>
                                    <w:rPr>
                                      <w:rFonts w:ascii="Meiryo" w:eastAsia="Meiryo" w:hAnsi="Meiryo" w:cs="Meiryo"/>
                                      <w:spacing w:val="-1"/>
                                      <w:w w:val="88"/>
                                      <w:position w:val="3"/>
                                      <w:sz w:val="16"/>
                                      <w:szCs w:val="16"/>
                                    </w:rPr>
                                    <w:t xml:space="preserve"> </w:t>
                                  </w:r>
                                  <w:r>
                                    <w:rPr>
                                      <w:rFonts w:ascii="Meiryo" w:eastAsia="Meiryo" w:hAnsi="Meiryo" w:cs="Meiryo"/>
                                      <w:w w:val="88"/>
                                      <w:position w:val="3"/>
                                      <w:sz w:val="18"/>
                                      <w:szCs w:val="18"/>
                                    </w:rPr>
                                    <w:t>☐</w:t>
                                  </w:r>
                                  <w:r>
                                    <w:rPr>
                                      <w:rFonts w:ascii="Meiryo" w:eastAsia="Meiryo" w:hAnsi="Meiryo" w:cs="Meiryo"/>
                                      <w:spacing w:val="-11"/>
                                      <w:w w:val="88"/>
                                      <w:position w:val="3"/>
                                      <w:sz w:val="18"/>
                                      <w:szCs w:val="18"/>
                                    </w:rPr>
                                    <w:t xml:space="preserve"> </w:t>
                                  </w:r>
                                  <w:r>
                                    <w:rPr>
                                      <w:rFonts w:ascii="Meiryo" w:eastAsia="Meiryo" w:hAnsi="Meiryo" w:cs="Meiryo"/>
                                      <w:w w:val="88"/>
                                      <w:position w:val="3"/>
                                      <w:sz w:val="16"/>
                                      <w:szCs w:val="16"/>
                                    </w:rPr>
                                    <w:t>multi-serving</w:t>
                                  </w:r>
                                  <w:r>
                                    <w:rPr>
                                      <w:rFonts w:ascii="Meiryo" w:eastAsia="Meiryo" w:hAnsi="Meiryo" w:cs="Meiryo"/>
                                      <w:spacing w:val="-3"/>
                                      <w:w w:val="88"/>
                                      <w:position w:val="3"/>
                                      <w:sz w:val="16"/>
                                      <w:szCs w:val="16"/>
                                    </w:rPr>
                                    <w:t xml:space="preserve"> </w:t>
                                  </w:r>
                                  <w:r>
                                    <w:rPr>
                                      <w:rFonts w:ascii="Meiryo" w:eastAsia="Meiryo" w:hAnsi="Meiryo" w:cs="Meiryo"/>
                                      <w:position w:val="3"/>
                                      <w:sz w:val="16"/>
                                      <w:szCs w:val="16"/>
                                    </w:rPr>
                                    <w:t>tubs</w:t>
                                  </w:r>
                                </w:p>
                              </w:tc>
                              <w:tc>
                                <w:tcPr>
                                  <w:tcW w:w="1527" w:type="pct"/>
                                  <w:tcBorders>
                                    <w:top w:val="nil"/>
                                    <w:left w:val="nil"/>
                                    <w:bottom w:val="single" w:sz="2" w:space="0" w:color="BABABA"/>
                                    <w:right w:val="nil"/>
                                  </w:tcBorders>
                                </w:tcPr>
                                <w:p w:rsidR="008E0FFE" w:rsidRDefault="008E0FFE">
                                  <w:pPr>
                                    <w:spacing w:line="240" w:lineRule="exact"/>
                                    <w:ind w:left="344"/>
                                    <w:rPr>
                                      <w:rFonts w:ascii="Meiryo" w:eastAsia="Meiryo" w:hAnsi="Meiryo" w:cs="Meiryo"/>
                                      <w:sz w:val="16"/>
                                      <w:szCs w:val="16"/>
                                    </w:rPr>
                                  </w:pPr>
                                  <w:r>
                                    <w:rPr>
                                      <w:rFonts w:ascii="Meiryo" w:eastAsia="Meiryo" w:hAnsi="Meiryo" w:cs="Meiryo"/>
                                      <w:w w:val="87"/>
                                      <w:position w:val="3"/>
                                      <w:sz w:val="16"/>
                                      <w:szCs w:val="16"/>
                                    </w:rPr>
                                    <w:t>994</w:t>
                                  </w:r>
                                  <w:r>
                                    <w:rPr>
                                      <w:rFonts w:ascii="Meiryo" w:eastAsia="Meiryo" w:hAnsi="Meiryo" w:cs="Meiryo"/>
                                      <w:spacing w:val="3"/>
                                      <w:w w:val="87"/>
                                      <w:position w:val="3"/>
                                      <w:sz w:val="16"/>
                                      <w:szCs w:val="16"/>
                                    </w:rPr>
                                    <w:t xml:space="preserve"> </w:t>
                                  </w:r>
                                  <w:r>
                                    <w:rPr>
                                      <w:rFonts w:ascii="Meiryo" w:eastAsia="Meiryo" w:hAnsi="Meiryo" w:cs="Meiryo"/>
                                      <w:w w:val="87"/>
                                      <w:position w:val="3"/>
                                      <w:sz w:val="18"/>
                                      <w:szCs w:val="18"/>
                                    </w:rPr>
                                    <w:t>☐</w:t>
                                  </w:r>
                                  <w:r>
                                    <w:rPr>
                                      <w:rFonts w:ascii="Meiryo" w:eastAsia="Meiryo" w:hAnsi="Meiryo" w:cs="Meiryo"/>
                                      <w:spacing w:val="-9"/>
                                      <w:w w:val="87"/>
                                      <w:position w:val="3"/>
                                      <w:sz w:val="18"/>
                                      <w:szCs w:val="18"/>
                                    </w:rPr>
                                    <w:t xml:space="preserve"> </w:t>
                                  </w:r>
                                  <w:r>
                                    <w:rPr>
                                      <w:rFonts w:ascii="Meiryo" w:eastAsia="Meiryo" w:hAnsi="Meiryo" w:cs="Meiryo"/>
                                      <w:w w:val="87"/>
                                      <w:position w:val="3"/>
                                      <w:sz w:val="16"/>
                                      <w:szCs w:val="16"/>
                                    </w:rPr>
                                    <w:t>yogurt</w:t>
                                  </w:r>
                                  <w:r>
                                    <w:rPr>
                                      <w:rFonts w:ascii="Meiryo" w:eastAsia="Meiryo" w:hAnsi="Meiryo" w:cs="Meiryo"/>
                                      <w:spacing w:val="-3"/>
                                      <w:w w:val="87"/>
                                      <w:position w:val="3"/>
                                      <w:sz w:val="16"/>
                                      <w:szCs w:val="16"/>
                                    </w:rPr>
                                    <w:t xml:space="preserve"> </w:t>
                                  </w:r>
                                  <w:r>
                                    <w:rPr>
                                      <w:rFonts w:ascii="Meiryo" w:eastAsia="Meiryo" w:hAnsi="Meiryo" w:cs="Meiryo"/>
                                      <w:position w:val="3"/>
                                      <w:sz w:val="16"/>
                                      <w:szCs w:val="16"/>
                                    </w:rPr>
                                    <w:t>drinks</w:t>
                                  </w:r>
                                </w:p>
                              </w:tc>
                            </w:tr>
                            <w:tr w:rsidR="008E0FFE" w:rsidTr="004C2529">
                              <w:trPr>
                                <w:trHeight w:hRule="exact" w:val="539"/>
                              </w:trPr>
                              <w:tc>
                                <w:tcPr>
                                  <w:tcW w:w="458" w:type="pct"/>
                                  <w:tcBorders>
                                    <w:top w:val="nil"/>
                                    <w:left w:val="nil"/>
                                    <w:bottom w:val="nil"/>
                                    <w:right w:val="nil"/>
                                  </w:tcBorders>
                                </w:tcPr>
                                <w:p w:rsidR="008E0FFE" w:rsidRDefault="008E0FFE">
                                  <w:pPr>
                                    <w:spacing w:line="300" w:lineRule="exact"/>
                                    <w:ind w:left="304"/>
                                    <w:rPr>
                                      <w:rFonts w:ascii="Meiryo" w:eastAsia="Meiryo" w:hAnsi="Meiryo" w:cs="Meiryo"/>
                                      <w:sz w:val="18"/>
                                      <w:szCs w:val="18"/>
                                    </w:rPr>
                                  </w:pPr>
                                  <w:r>
                                    <w:rPr>
                                      <w:rFonts w:ascii="Meiryo" w:eastAsia="Meiryo" w:hAnsi="Meiryo" w:cs="Meiryo"/>
                                      <w:color w:val="A30800"/>
                                      <w:w w:val="89"/>
                                      <w:position w:val="1"/>
                                      <w:sz w:val="16"/>
                                      <w:szCs w:val="16"/>
                                    </w:rPr>
                                    <w:t>1443</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179" w:type="pct"/>
                                  <w:tcBorders>
                                    <w:top w:val="single" w:sz="2" w:space="0" w:color="BABABA"/>
                                    <w:left w:val="nil"/>
                                    <w:bottom w:val="single" w:sz="2" w:space="0" w:color="BABABA"/>
                                    <w:right w:val="nil"/>
                                  </w:tcBorders>
                                </w:tcPr>
                                <w:p w:rsidR="008E0FFE" w:rsidRDefault="008E0FFE">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185" w:type="pct"/>
                                  <w:tcBorders>
                                    <w:top w:val="single" w:sz="2" w:space="0" w:color="BABABA"/>
                                    <w:left w:val="nil"/>
                                    <w:bottom w:val="single" w:sz="2" w:space="0" w:color="BABABA"/>
                                    <w:right w:val="nil"/>
                                  </w:tcBorders>
                                </w:tcPr>
                                <w:p w:rsidR="008E0FFE" w:rsidRDefault="008E0FFE">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2650" w:type="pct"/>
                                  <w:gridSpan w:val="2"/>
                                  <w:tcBorders>
                                    <w:top w:val="single" w:sz="2" w:space="0" w:color="BABABA"/>
                                    <w:left w:val="nil"/>
                                    <w:bottom w:val="single" w:sz="2" w:space="0" w:color="BABABA"/>
                                    <w:right w:val="nil"/>
                                  </w:tcBorders>
                                </w:tcPr>
                                <w:p w:rsidR="008E0FFE" w:rsidRDefault="008E0FFE">
                                  <w:pPr>
                                    <w:spacing w:line="260" w:lineRule="exact"/>
                                    <w:ind w:left="82"/>
                                    <w:rPr>
                                      <w:rFonts w:ascii="Meiryo" w:eastAsia="Meiryo" w:hAnsi="Meiryo" w:cs="Meiryo"/>
                                      <w:sz w:val="16"/>
                                      <w:szCs w:val="16"/>
                                    </w:rPr>
                                  </w:pPr>
                                  <w:r>
                                    <w:rPr>
                                      <w:rFonts w:ascii="Meiryo" w:eastAsia="Meiryo" w:hAnsi="Meiryo" w:cs="Meiryo"/>
                                      <w:w w:val="89"/>
                                      <w:position w:val="1"/>
                                      <w:sz w:val="16"/>
                                      <w:szCs w:val="16"/>
                                    </w:rPr>
                                    <w:t>whipped</w:t>
                                  </w:r>
                                  <w:r>
                                    <w:rPr>
                                      <w:rFonts w:ascii="Meiryo" w:eastAsia="Meiryo" w:hAnsi="Meiryo" w:cs="Meiryo"/>
                                      <w:spacing w:val="3"/>
                                      <w:w w:val="89"/>
                                      <w:position w:val="1"/>
                                      <w:sz w:val="16"/>
                                      <w:szCs w:val="16"/>
                                    </w:rPr>
                                    <w:t xml:space="preserve"> </w:t>
                                  </w:r>
                                  <w:r>
                                    <w:rPr>
                                      <w:rFonts w:ascii="Meiryo" w:eastAsia="Meiryo" w:hAnsi="Meiryo" w:cs="Meiryo"/>
                                      <w:w w:val="89"/>
                                      <w:position w:val="1"/>
                                      <w:sz w:val="16"/>
                                      <w:szCs w:val="16"/>
                                    </w:rPr>
                                    <w:t>cream</w:t>
                                  </w:r>
                                  <w:r>
                                    <w:rPr>
                                      <w:rFonts w:ascii="Meiryo" w:eastAsia="Meiryo" w:hAnsi="Meiryo" w:cs="Meiryo"/>
                                      <w:spacing w:val="6"/>
                                      <w:w w:val="89"/>
                                      <w:position w:val="1"/>
                                      <w:sz w:val="16"/>
                                      <w:szCs w:val="16"/>
                                    </w:rPr>
                                    <w:t xml:space="preserve"> </w:t>
                                  </w:r>
                                  <w:r>
                                    <w:rPr>
                                      <w:rFonts w:ascii="Meiryo" w:eastAsia="Meiryo" w:hAnsi="Meiryo" w:cs="Meiryo"/>
                                      <w:w w:val="89"/>
                                      <w:position w:val="1"/>
                                      <w:sz w:val="16"/>
                                      <w:szCs w:val="16"/>
                                    </w:rPr>
                                    <w:t>or</w:t>
                                  </w:r>
                                  <w:r>
                                    <w:rPr>
                                      <w:rFonts w:ascii="Meiryo" w:eastAsia="Meiryo" w:hAnsi="Meiryo" w:cs="Meiryo"/>
                                      <w:spacing w:val="-6"/>
                                      <w:w w:val="89"/>
                                      <w:position w:val="1"/>
                                      <w:sz w:val="16"/>
                                      <w:szCs w:val="16"/>
                                    </w:rPr>
                                    <w:t xml:space="preserve"> </w:t>
                                  </w:r>
                                  <w:r>
                                    <w:rPr>
                                      <w:rFonts w:ascii="Meiryo" w:eastAsia="Meiryo" w:hAnsi="Meiryo" w:cs="Meiryo"/>
                                      <w:position w:val="1"/>
                                      <w:sz w:val="16"/>
                                      <w:szCs w:val="16"/>
                                    </w:rPr>
                                    <w:t>topping</w:t>
                                  </w:r>
                                </w:p>
                                <w:p w:rsidR="008E0FFE" w:rsidRDefault="008E0FFE">
                                  <w:pPr>
                                    <w:spacing w:line="220" w:lineRule="exact"/>
                                    <w:ind w:left="171"/>
                                    <w:rPr>
                                      <w:rFonts w:ascii="Meiryo" w:eastAsia="Meiryo" w:hAnsi="Meiryo" w:cs="Meiryo"/>
                                      <w:sz w:val="16"/>
                                      <w:szCs w:val="16"/>
                                    </w:rPr>
                                  </w:pPr>
                                  <w:r>
                                    <w:rPr>
                                      <w:rFonts w:ascii="Meiryo" w:eastAsia="Meiryo" w:hAnsi="Meiryo" w:cs="Meiryo"/>
                                      <w:w w:val="89"/>
                                      <w:position w:val="3"/>
                                      <w:sz w:val="16"/>
                                      <w:szCs w:val="16"/>
                                    </w:rPr>
                                    <w:t>677</w:t>
                                  </w:r>
                                  <w:r>
                                    <w:rPr>
                                      <w:rFonts w:ascii="Meiryo" w:eastAsia="Meiryo" w:hAnsi="Meiryo" w:cs="Meiryo"/>
                                      <w:spacing w:val="-4"/>
                                      <w:w w:val="89"/>
                                      <w:position w:val="3"/>
                                      <w:sz w:val="16"/>
                                      <w:szCs w:val="16"/>
                                    </w:rPr>
                                    <w:t xml:space="preserve"> </w:t>
                                  </w:r>
                                  <w:r>
                                    <w:rPr>
                                      <w:rFonts w:ascii="Meiryo" w:eastAsia="Meiryo" w:hAnsi="Meiryo" w:cs="Meiryo"/>
                                      <w:w w:val="89"/>
                                      <w:position w:val="3"/>
                                      <w:sz w:val="18"/>
                                      <w:szCs w:val="18"/>
                                    </w:rPr>
                                    <w:t>☐</w:t>
                                  </w:r>
                                  <w:r>
                                    <w:rPr>
                                      <w:rFonts w:ascii="Meiryo" w:eastAsia="Meiryo" w:hAnsi="Meiryo" w:cs="Meiryo"/>
                                      <w:spacing w:val="-13"/>
                                      <w:w w:val="89"/>
                                      <w:position w:val="3"/>
                                      <w:sz w:val="18"/>
                                      <w:szCs w:val="18"/>
                                    </w:rPr>
                                    <w:t xml:space="preserve"> </w:t>
                                  </w:r>
                                  <w:r>
                                    <w:rPr>
                                      <w:rFonts w:ascii="Meiryo" w:eastAsia="Meiryo" w:hAnsi="Meiryo" w:cs="Meiryo"/>
                                      <w:w w:val="89"/>
                                      <w:position w:val="3"/>
                                      <w:sz w:val="16"/>
                                      <w:szCs w:val="16"/>
                                    </w:rPr>
                                    <w:t>spray</w:t>
                                  </w:r>
                                  <w:r>
                                    <w:rPr>
                                      <w:rFonts w:ascii="Meiryo" w:eastAsia="Meiryo" w:hAnsi="Meiryo" w:cs="Meiryo"/>
                                      <w:spacing w:val="4"/>
                                      <w:w w:val="89"/>
                                      <w:position w:val="3"/>
                                      <w:sz w:val="16"/>
                                      <w:szCs w:val="16"/>
                                    </w:rPr>
                                    <w:t xml:space="preserve"> </w:t>
                                  </w:r>
                                  <w:r>
                                    <w:rPr>
                                      <w:rFonts w:ascii="Meiryo" w:eastAsia="Meiryo" w:hAnsi="Meiryo" w:cs="Meiryo"/>
                                      <w:position w:val="3"/>
                                      <w:sz w:val="16"/>
                                      <w:szCs w:val="16"/>
                                    </w:rPr>
                                    <w:t xml:space="preserve">can                               </w:t>
                                  </w:r>
                                  <w:r>
                                    <w:rPr>
                                      <w:rFonts w:ascii="Meiryo" w:eastAsia="Meiryo" w:hAnsi="Meiryo" w:cs="Meiryo"/>
                                      <w:spacing w:val="24"/>
                                      <w:position w:val="3"/>
                                      <w:sz w:val="16"/>
                                      <w:szCs w:val="16"/>
                                    </w:rPr>
                                    <w:t xml:space="preserve"> </w:t>
                                  </w:r>
                                  <w:r>
                                    <w:rPr>
                                      <w:rFonts w:ascii="Meiryo" w:eastAsia="Meiryo" w:hAnsi="Meiryo" w:cs="Meiryo"/>
                                      <w:w w:val="87"/>
                                      <w:position w:val="3"/>
                                      <w:sz w:val="16"/>
                                      <w:szCs w:val="16"/>
                                    </w:rPr>
                                    <w:t>280</w:t>
                                  </w:r>
                                  <w:r>
                                    <w:rPr>
                                      <w:rFonts w:ascii="Meiryo" w:eastAsia="Meiryo" w:hAnsi="Meiryo" w:cs="Meiryo"/>
                                      <w:spacing w:val="3"/>
                                      <w:w w:val="87"/>
                                      <w:position w:val="3"/>
                                      <w:sz w:val="16"/>
                                      <w:szCs w:val="16"/>
                                    </w:rPr>
                                    <w:t xml:space="preserve"> </w:t>
                                  </w:r>
                                  <w:r>
                                    <w:rPr>
                                      <w:rFonts w:ascii="Meiryo" w:eastAsia="Meiryo" w:hAnsi="Meiryo" w:cs="Meiryo"/>
                                      <w:w w:val="87"/>
                                      <w:position w:val="3"/>
                                      <w:sz w:val="18"/>
                                      <w:szCs w:val="18"/>
                                    </w:rPr>
                                    <w:t>☐</w:t>
                                  </w:r>
                                  <w:r>
                                    <w:rPr>
                                      <w:rFonts w:ascii="Meiryo" w:eastAsia="Meiryo" w:hAnsi="Meiryo" w:cs="Meiryo"/>
                                      <w:spacing w:val="-9"/>
                                      <w:w w:val="87"/>
                                      <w:position w:val="3"/>
                                      <w:sz w:val="18"/>
                                      <w:szCs w:val="18"/>
                                    </w:rPr>
                                    <w:t xml:space="preserve"> </w:t>
                                  </w:r>
                                  <w:r>
                                    <w:rPr>
                                      <w:rFonts w:ascii="Meiryo" w:eastAsia="Meiryo" w:hAnsi="Meiryo" w:cs="Meiryo"/>
                                      <w:w w:val="87"/>
                                      <w:position w:val="3"/>
                                      <w:sz w:val="16"/>
                                      <w:szCs w:val="16"/>
                                    </w:rPr>
                                    <w:t>from</w:t>
                                  </w:r>
                                  <w:r>
                                    <w:rPr>
                                      <w:rFonts w:ascii="Meiryo" w:eastAsia="Meiryo" w:hAnsi="Meiryo" w:cs="Meiryo"/>
                                      <w:spacing w:val="-7"/>
                                      <w:w w:val="87"/>
                                      <w:position w:val="3"/>
                                      <w:sz w:val="16"/>
                                      <w:szCs w:val="16"/>
                                    </w:rPr>
                                    <w:t xml:space="preserve"> </w:t>
                                  </w:r>
                                  <w:r>
                                    <w:rPr>
                                      <w:rFonts w:ascii="Meiryo" w:eastAsia="Meiryo" w:hAnsi="Meiryo" w:cs="Meiryo"/>
                                      <w:position w:val="3"/>
                                      <w:sz w:val="16"/>
                                      <w:szCs w:val="16"/>
                                    </w:rPr>
                                    <w:t>a</w:t>
                                  </w:r>
                                  <w:r>
                                    <w:rPr>
                                      <w:rFonts w:ascii="Meiryo" w:eastAsia="Meiryo" w:hAnsi="Meiryo" w:cs="Meiryo"/>
                                      <w:spacing w:val="-15"/>
                                      <w:position w:val="3"/>
                                      <w:sz w:val="16"/>
                                      <w:szCs w:val="16"/>
                                    </w:rPr>
                                    <w:t xml:space="preserve"> </w:t>
                                  </w:r>
                                  <w:r>
                                    <w:rPr>
                                      <w:rFonts w:ascii="Meiryo" w:eastAsia="Meiryo" w:hAnsi="Meiryo" w:cs="Meiryo"/>
                                      <w:position w:val="3"/>
                                      <w:sz w:val="16"/>
                                      <w:szCs w:val="16"/>
                                    </w:rPr>
                                    <w:t>carton</w:t>
                                  </w:r>
                                </w:p>
                              </w:tc>
                              <w:tc>
                                <w:tcPr>
                                  <w:tcW w:w="1527" w:type="pct"/>
                                  <w:tcBorders>
                                    <w:top w:val="single" w:sz="2" w:space="0" w:color="BABABA"/>
                                    <w:left w:val="nil"/>
                                    <w:bottom w:val="single" w:sz="2" w:space="0" w:color="BABABA"/>
                                    <w:right w:val="nil"/>
                                  </w:tcBorders>
                                </w:tcPr>
                                <w:p w:rsidR="008E0FFE" w:rsidRDefault="008E0FFE">
                                  <w:pPr>
                                    <w:spacing w:before="2" w:line="160" w:lineRule="exact"/>
                                    <w:rPr>
                                      <w:sz w:val="16"/>
                                      <w:szCs w:val="16"/>
                                    </w:rPr>
                                  </w:pPr>
                                </w:p>
                                <w:p w:rsidR="008E0FFE" w:rsidRDefault="008E0FFE">
                                  <w:pPr>
                                    <w:ind w:left="344"/>
                                    <w:rPr>
                                      <w:rFonts w:ascii="Meiryo" w:eastAsia="Meiryo" w:hAnsi="Meiryo" w:cs="Meiryo"/>
                                      <w:sz w:val="16"/>
                                      <w:szCs w:val="16"/>
                                    </w:rPr>
                                  </w:pPr>
                                  <w:r>
                                    <w:rPr>
                                      <w:rFonts w:ascii="Meiryo" w:eastAsia="Meiryo" w:hAnsi="Meiryo" w:cs="Meiryo"/>
                                      <w:w w:val="87"/>
                                      <w:sz w:val="16"/>
                                      <w:szCs w:val="16"/>
                                    </w:rPr>
                                    <w:t>259</w:t>
                                  </w:r>
                                  <w:r>
                                    <w:rPr>
                                      <w:rFonts w:ascii="Meiryo" w:eastAsia="Meiryo" w:hAnsi="Meiryo" w:cs="Meiryo"/>
                                      <w:spacing w:val="3"/>
                                      <w:w w:val="87"/>
                                      <w:sz w:val="16"/>
                                      <w:szCs w:val="16"/>
                                    </w:rPr>
                                    <w:t xml:space="preserve"> </w:t>
                                  </w:r>
                                  <w:r>
                                    <w:rPr>
                                      <w:rFonts w:ascii="Meiryo" w:eastAsia="Meiryo" w:hAnsi="Meiryo" w:cs="Meiryo"/>
                                      <w:w w:val="87"/>
                                      <w:sz w:val="18"/>
                                      <w:szCs w:val="18"/>
                                    </w:rPr>
                                    <w:t>☐</w:t>
                                  </w:r>
                                  <w:r>
                                    <w:rPr>
                                      <w:rFonts w:ascii="Meiryo" w:eastAsia="Meiryo" w:hAnsi="Meiryo" w:cs="Meiryo"/>
                                      <w:spacing w:val="-9"/>
                                      <w:w w:val="87"/>
                                      <w:sz w:val="18"/>
                                      <w:szCs w:val="18"/>
                                    </w:rPr>
                                    <w:t xml:space="preserve"> </w:t>
                                  </w:r>
                                  <w:r>
                                    <w:rPr>
                                      <w:rFonts w:ascii="Meiryo" w:eastAsia="Meiryo" w:hAnsi="Meiryo" w:cs="Meiryo"/>
                                      <w:w w:val="87"/>
                                      <w:sz w:val="16"/>
                                      <w:szCs w:val="16"/>
                                    </w:rPr>
                                    <w:t>imitation</w:t>
                                  </w:r>
                                  <w:r>
                                    <w:rPr>
                                      <w:rFonts w:ascii="Meiryo" w:eastAsia="Meiryo" w:hAnsi="Meiryo" w:cs="Meiryo"/>
                                      <w:spacing w:val="-3"/>
                                      <w:w w:val="87"/>
                                      <w:sz w:val="16"/>
                                      <w:szCs w:val="16"/>
                                    </w:rPr>
                                    <w:t xml:space="preserve"> </w:t>
                                  </w:r>
                                  <w:r>
                                    <w:rPr>
                                      <w:rFonts w:ascii="Meiryo" w:eastAsia="Meiryo" w:hAnsi="Meiryo" w:cs="Meiryo"/>
                                      <w:w w:val="87"/>
                                      <w:sz w:val="16"/>
                                      <w:szCs w:val="16"/>
                                    </w:rPr>
                                    <w:t>(e.g.,</w:t>
                                  </w:r>
                                  <w:r>
                                    <w:rPr>
                                      <w:rFonts w:ascii="Meiryo" w:eastAsia="Meiryo" w:hAnsi="Meiryo" w:cs="Meiryo"/>
                                      <w:spacing w:val="-11"/>
                                      <w:w w:val="87"/>
                                      <w:sz w:val="16"/>
                                      <w:szCs w:val="16"/>
                                    </w:rPr>
                                    <w:t xml:space="preserve"> </w:t>
                                  </w:r>
                                  <w:r>
                                    <w:rPr>
                                      <w:rFonts w:ascii="Meiryo" w:eastAsia="Meiryo" w:hAnsi="Meiryo" w:cs="Meiryo"/>
                                      <w:sz w:val="16"/>
                                      <w:szCs w:val="16"/>
                                    </w:rPr>
                                    <w:t>Cool-Whip)</w:t>
                                  </w:r>
                                </w:p>
                              </w:tc>
                            </w:tr>
                            <w:tr w:rsidR="008E0FFE" w:rsidTr="004C2529">
                              <w:trPr>
                                <w:trHeight w:hRule="exact" w:val="539"/>
                              </w:trPr>
                              <w:tc>
                                <w:tcPr>
                                  <w:tcW w:w="458" w:type="pct"/>
                                  <w:tcBorders>
                                    <w:top w:val="nil"/>
                                    <w:left w:val="nil"/>
                                    <w:bottom w:val="nil"/>
                                    <w:right w:val="nil"/>
                                  </w:tcBorders>
                                </w:tcPr>
                                <w:p w:rsidR="008E0FFE" w:rsidRDefault="008E0FFE">
                                  <w:pPr>
                                    <w:spacing w:line="300" w:lineRule="exact"/>
                                    <w:ind w:left="393"/>
                                    <w:rPr>
                                      <w:rFonts w:ascii="Meiryo" w:eastAsia="Meiryo" w:hAnsi="Meiryo" w:cs="Meiryo"/>
                                      <w:sz w:val="18"/>
                                      <w:szCs w:val="18"/>
                                    </w:rPr>
                                  </w:pPr>
                                  <w:r>
                                    <w:rPr>
                                      <w:rFonts w:ascii="Meiryo" w:eastAsia="Meiryo" w:hAnsi="Meiryo" w:cs="Meiryo"/>
                                      <w:color w:val="A30800"/>
                                      <w:w w:val="89"/>
                                      <w:position w:val="1"/>
                                      <w:sz w:val="16"/>
                                      <w:szCs w:val="16"/>
                                    </w:rPr>
                                    <w:t>267</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179" w:type="pct"/>
                                  <w:tcBorders>
                                    <w:top w:val="single" w:sz="2" w:space="0" w:color="BABABA"/>
                                    <w:left w:val="nil"/>
                                    <w:bottom w:val="single" w:sz="2" w:space="0" w:color="BABABA"/>
                                    <w:right w:val="nil"/>
                                  </w:tcBorders>
                                </w:tcPr>
                                <w:p w:rsidR="008E0FFE" w:rsidRDefault="008E0FFE">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185" w:type="pct"/>
                                  <w:tcBorders>
                                    <w:top w:val="single" w:sz="2" w:space="0" w:color="BABABA"/>
                                    <w:left w:val="nil"/>
                                    <w:bottom w:val="single" w:sz="2" w:space="0" w:color="BABABA"/>
                                    <w:right w:val="nil"/>
                                  </w:tcBorders>
                                </w:tcPr>
                                <w:p w:rsidR="008E0FFE" w:rsidRDefault="008E0FFE">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2650" w:type="pct"/>
                                  <w:gridSpan w:val="2"/>
                                  <w:tcBorders>
                                    <w:top w:val="single" w:sz="2" w:space="0" w:color="BABABA"/>
                                    <w:left w:val="nil"/>
                                    <w:bottom w:val="single" w:sz="2" w:space="0" w:color="BABABA"/>
                                    <w:right w:val="nil"/>
                                  </w:tcBorders>
                                </w:tcPr>
                                <w:p w:rsidR="008E0FFE" w:rsidRDefault="008E0FFE">
                                  <w:pPr>
                                    <w:spacing w:line="260" w:lineRule="exact"/>
                                    <w:ind w:left="82"/>
                                    <w:rPr>
                                      <w:rFonts w:ascii="Meiryo" w:eastAsia="Meiryo" w:hAnsi="Meiryo" w:cs="Meiryo"/>
                                      <w:sz w:val="16"/>
                                      <w:szCs w:val="16"/>
                                    </w:rPr>
                                  </w:pPr>
                                  <w:r>
                                    <w:rPr>
                                      <w:rFonts w:ascii="Meiryo" w:eastAsia="Meiryo" w:hAnsi="Meiryo" w:cs="Meiryo"/>
                                      <w:position w:val="1"/>
                                      <w:sz w:val="16"/>
                                      <w:szCs w:val="16"/>
                                    </w:rPr>
                                    <w:t>ice</w:t>
                                  </w:r>
                                  <w:r>
                                    <w:rPr>
                                      <w:rFonts w:ascii="Meiryo" w:eastAsia="Meiryo" w:hAnsi="Meiryo" w:cs="Meiryo"/>
                                      <w:spacing w:val="-21"/>
                                      <w:position w:val="1"/>
                                      <w:sz w:val="16"/>
                                      <w:szCs w:val="16"/>
                                    </w:rPr>
                                    <w:t xml:space="preserve"> </w:t>
                                  </w:r>
                                  <w:r>
                                    <w:rPr>
                                      <w:rFonts w:ascii="Meiryo" w:eastAsia="Meiryo" w:hAnsi="Meiryo" w:cs="Meiryo"/>
                                      <w:w w:val="89"/>
                                      <w:position w:val="1"/>
                                      <w:sz w:val="16"/>
                                      <w:szCs w:val="16"/>
                                    </w:rPr>
                                    <w:t>cream</w:t>
                                  </w:r>
                                  <w:r>
                                    <w:rPr>
                                      <w:rFonts w:ascii="Meiryo" w:eastAsia="Meiryo" w:hAnsi="Meiryo" w:cs="Meiryo"/>
                                      <w:spacing w:val="6"/>
                                      <w:w w:val="89"/>
                                      <w:position w:val="1"/>
                                      <w:sz w:val="16"/>
                                      <w:szCs w:val="16"/>
                                    </w:rPr>
                                    <w:t xml:space="preserve"> </w:t>
                                  </w:r>
                                  <w:r>
                                    <w:rPr>
                                      <w:rFonts w:ascii="Meiryo" w:eastAsia="Meiryo" w:hAnsi="Meiryo" w:cs="Meiryo"/>
                                      <w:w w:val="89"/>
                                      <w:position w:val="1"/>
                                      <w:sz w:val="16"/>
                                      <w:szCs w:val="16"/>
                                    </w:rPr>
                                    <w:t>eaten</w:t>
                                  </w:r>
                                  <w:r>
                                    <w:rPr>
                                      <w:rFonts w:ascii="Meiryo" w:eastAsia="Meiryo" w:hAnsi="Meiryo" w:cs="Meiryo"/>
                                      <w:spacing w:val="5"/>
                                      <w:w w:val="89"/>
                                      <w:position w:val="1"/>
                                      <w:sz w:val="16"/>
                                      <w:szCs w:val="16"/>
                                    </w:rPr>
                                    <w:t xml:space="preserve"> </w:t>
                                  </w:r>
                                  <w:r>
                                    <w:rPr>
                                      <w:rFonts w:ascii="Meiryo" w:eastAsia="Meiryo" w:hAnsi="Meiryo" w:cs="Meiryo"/>
                                      <w:w w:val="89"/>
                                      <w:position w:val="1"/>
                                      <w:sz w:val="16"/>
                                      <w:szCs w:val="16"/>
                                    </w:rPr>
                                    <w:t>at</w:t>
                                  </w:r>
                                  <w:r>
                                    <w:rPr>
                                      <w:rFonts w:ascii="Meiryo" w:eastAsia="Meiryo" w:hAnsi="Meiryo" w:cs="Meiryo"/>
                                      <w:spacing w:val="-9"/>
                                      <w:w w:val="89"/>
                                      <w:position w:val="1"/>
                                      <w:sz w:val="16"/>
                                      <w:szCs w:val="16"/>
                                    </w:rPr>
                                    <w:t xml:space="preserve"> </w:t>
                                  </w:r>
                                  <w:r>
                                    <w:rPr>
                                      <w:rFonts w:ascii="Meiryo" w:eastAsia="Meiryo" w:hAnsi="Meiryo" w:cs="Meiryo"/>
                                      <w:position w:val="1"/>
                                      <w:sz w:val="16"/>
                                      <w:szCs w:val="16"/>
                                    </w:rPr>
                                    <w:t>home</w:t>
                                  </w:r>
                                </w:p>
                                <w:p w:rsidR="008E0FFE" w:rsidRDefault="008E0FFE">
                                  <w:pPr>
                                    <w:spacing w:line="220" w:lineRule="exact"/>
                                    <w:ind w:left="82"/>
                                    <w:rPr>
                                      <w:rFonts w:ascii="Meiryo" w:eastAsia="Meiryo" w:hAnsi="Meiryo" w:cs="Meiryo"/>
                                      <w:sz w:val="16"/>
                                      <w:szCs w:val="16"/>
                                    </w:rPr>
                                  </w:pPr>
                                  <w:r>
                                    <w:rPr>
                                      <w:rFonts w:ascii="Meiryo" w:eastAsia="Meiryo" w:hAnsi="Meiryo" w:cs="Meiryo"/>
                                      <w:w w:val="87"/>
                                      <w:position w:val="3"/>
                                      <w:sz w:val="16"/>
                                      <w:szCs w:val="16"/>
                                    </w:rPr>
                                    <w:t>1445</w:t>
                                  </w:r>
                                  <w:r>
                                    <w:rPr>
                                      <w:rFonts w:ascii="Meiryo" w:eastAsia="Meiryo" w:hAnsi="Meiryo" w:cs="Meiryo"/>
                                      <w:spacing w:val="5"/>
                                      <w:w w:val="87"/>
                                      <w:position w:val="3"/>
                                      <w:sz w:val="16"/>
                                      <w:szCs w:val="16"/>
                                    </w:rPr>
                                    <w:t xml:space="preserve"> </w:t>
                                  </w:r>
                                  <w:r>
                                    <w:rPr>
                                      <w:rFonts w:ascii="Meiryo" w:eastAsia="Meiryo" w:hAnsi="Meiryo" w:cs="Meiryo"/>
                                      <w:w w:val="87"/>
                                      <w:position w:val="3"/>
                                      <w:sz w:val="18"/>
                                      <w:szCs w:val="18"/>
                                    </w:rPr>
                                    <w:t>☐</w:t>
                                  </w:r>
                                  <w:r>
                                    <w:rPr>
                                      <w:rFonts w:ascii="Meiryo" w:eastAsia="Meiryo" w:hAnsi="Meiryo" w:cs="Meiryo"/>
                                      <w:spacing w:val="-9"/>
                                      <w:w w:val="87"/>
                                      <w:position w:val="3"/>
                                      <w:sz w:val="18"/>
                                      <w:szCs w:val="18"/>
                                    </w:rPr>
                                    <w:t xml:space="preserve"> </w:t>
                                  </w:r>
                                  <w:r>
                                    <w:rPr>
                                      <w:rFonts w:ascii="Meiryo" w:eastAsia="Meiryo" w:hAnsi="Meiryo" w:cs="Meiryo"/>
                                      <w:w w:val="87"/>
                                      <w:position w:val="3"/>
                                      <w:sz w:val="16"/>
                                      <w:szCs w:val="16"/>
                                    </w:rPr>
                                    <w:t>from</w:t>
                                  </w:r>
                                  <w:r>
                                    <w:rPr>
                                      <w:rFonts w:ascii="Meiryo" w:eastAsia="Meiryo" w:hAnsi="Meiryo" w:cs="Meiryo"/>
                                      <w:spacing w:val="-7"/>
                                      <w:w w:val="87"/>
                                      <w:position w:val="3"/>
                                      <w:sz w:val="16"/>
                                      <w:szCs w:val="16"/>
                                    </w:rPr>
                                    <w:t xml:space="preserve"> </w:t>
                                  </w:r>
                                  <w:r>
                                    <w:rPr>
                                      <w:rFonts w:ascii="Meiryo" w:eastAsia="Meiryo" w:hAnsi="Meiryo" w:cs="Meiryo"/>
                                      <w:w w:val="87"/>
                                      <w:position w:val="3"/>
                                      <w:sz w:val="16"/>
                                      <w:szCs w:val="16"/>
                                    </w:rPr>
                                    <w:t>container</w:t>
                                  </w:r>
                                  <w:r>
                                    <w:rPr>
                                      <w:rFonts w:ascii="Meiryo" w:eastAsia="Meiryo" w:hAnsi="Meiryo" w:cs="Meiryo"/>
                                      <w:spacing w:val="19"/>
                                      <w:w w:val="87"/>
                                      <w:position w:val="3"/>
                                      <w:sz w:val="16"/>
                                      <w:szCs w:val="16"/>
                                    </w:rPr>
                                    <w:t xml:space="preserve"> </w:t>
                                  </w:r>
                                  <w:r>
                                    <w:rPr>
                                      <w:rFonts w:ascii="Meiryo" w:eastAsia="Meiryo" w:hAnsi="Meiryo" w:cs="Meiryo"/>
                                      <w:w w:val="87"/>
                                      <w:position w:val="3"/>
                                      <w:sz w:val="16"/>
                                      <w:szCs w:val="16"/>
                                    </w:rPr>
                                    <w:t>(e.g.,</w:t>
                                  </w:r>
                                  <w:r>
                                    <w:rPr>
                                      <w:rFonts w:ascii="Meiryo" w:eastAsia="Meiryo" w:hAnsi="Meiryo" w:cs="Meiryo"/>
                                      <w:spacing w:val="-11"/>
                                      <w:w w:val="87"/>
                                      <w:position w:val="3"/>
                                      <w:sz w:val="16"/>
                                      <w:szCs w:val="16"/>
                                    </w:rPr>
                                    <w:t xml:space="preserve"> </w:t>
                                  </w:r>
                                  <w:r>
                                    <w:rPr>
                                      <w:rFonts w:ascii="Meiryo" w:eastAsia="Meiryo" w:hAnsi="Meiryo" w:cs="Meiryo"/>
                                      <w:w w:val="87"/>
                                      <w:position w:val="3"/>
                                      <w:sz w:val="16"/>
                                      <w:szCs w:val="16"/>
                                    </w:rPr>
                                    <w:t>pint,</w:t>
                                  </w:r>
                                  <w:r>
                                    <w:rPr>
                                      <w:rFonts w:ascii="Meiryo" w:eastAsia="Meiryo" w:hAnsi="Meiryo" w:cs="Meiryo"/>
                                      <w:spacing w:val="-10"/>
                                      <w:w w:val="87"/>
                                      <w:position w:val="3"/>
                                      <w:sz w:val="16"/>
                                      <w:szCs w:val="16"/>
                                    </w:rPr>
                                    <w:t xml:space="preserve"> </w:t>
                                  </w:r>
                                  <w:r>
                                    <w:rPr>
                                      <w:rFonts w:ascii="Meiryo" w:eastAsia="Meiryo" w:hAnsi="Meiryo" w:cs="Meiryo"/>
                                      <w:position w:val="3"/>
                                      <w:sz w:val="16"/>
                                      <w:szCs w:val="16"/>
                                    </w:rPr>
                                    <w:t xml:space="preserve">quart) </w:t>
                                  </w:r>
                                  <w:r>
                                    <w:rPr>
                                      <w:rFonts w:ascii="Meiryo" w:eastAsia="Meiryo" w:hAnsi="Meiryo" w:cs="Meiryo"/>
                                      <w:spacing w:val="53"/>
                                      <w:position w:val="3"/>
                                      <w:sz w:val="16"/>
                                      <w:szCs w:val="16"/>
                                    </w:rPr>
                                    <w:t xml:space="preserve"> </w:t>
                                  </w:r>
                                  <w:r>
                                    <w:rPr>
                                      <w:rFonts w:ascii="Meiryo" w:eastAsia="Meiryo" w:hAnsi="Meiryo" w:cs="Meiryo"/>
                                      <w:w w:val="88"/>
                                      <w:position w:val="3"/>
                                      <w:sz w:val="16"/>
                                      <w:szCs w:val="16"/>
                                    </w:rPr>
                                    <w:t>484</w:t>
                                  </w:r>
                                  <w:r>
                                    <w:rPr>
                                      <w:rFonts w:ascii="Meiryo" w:eastAsia="Meiryo" w:hAnsi="Meiryo" w:cs="Meiryo"/>
                                      <w:spacing w:val="-1"/>
                                      <w:w w:val="88"/>
                                      <w:position w:val="3"/>
                                      <w:sz w:val="16"/>
                                      <w:szCs w:val="16"/>
                                    </w:rPr>
                                    <w:t xml:space="preserve"> </w:t>
                                  </w:r>
                                  <w:r>
                                    <w:rPr>
                                      <w:rFonts w:ascii="Meiryo" w:eastAsia="Meiryo" w:hAnsi="Meiryo" w:cs="Meiryo"/>
                                      <w:w w:val="88"/>
                                      <w:position w:val="3"/>
                                      <w:sz w:val="18"/>
                                      <w:szCs w:val="18"/>
                                    </w:rPr>
                                    <w:t>☐</w:t>
                                  </w:r>
                                  <w:r>
                                    <w:rPr>
                                      <w:rFonts w:ascii="Meiryo" w:eastAsia="Meiryo" w:hAnsi="Meiryo" w:cs="Meiryo"/>
                                      <w:spacing w:val="-11"/>
                                      <w:w w:val="88"/>
                                      <w:position w:val="3"/>
                                      <w:sz w:val="18"/>
                                      <w:szCs w:val="18"/>
                                    </w:rPr>
                                    <w:t xml:space="preserve"> </w:t>
                                  </w:r>
                                  <w:r>
                                    <w:rPr>
                                      <w:rFonts w:ascii="Meiryo" w:eastAsia="Meiryo" w:hAnsi="Meiryo" w:cs="Meiryo"/>
                                      <w:position w:val="3"/>
                                      <w:sz w:val="16"/>
                                      <w:szCs w:val="16"/>
                                    </w:rPr>
                                    <w:t>ice</w:t>
                                  </w:r>
                                  <w:r>
                                    <w:rPr>
                                      <w:rFonts w:ascii="Meiryo" w:eastAsia="Meiryo" w:hAnsi="Meiryo" w:cs="Meiryo"/>
                                      <w:spacing w:val="-21"/>
                                      <w:position w:val="3"/>
                                      <w:sz w:val="16"/>
                                      <w:szCs w:val="16"/>
                                    </w:rPr>
                                    <w:t xml:space="preserve"> </w:t>
                                  </w:r>
                                  <w:r>
                                    <w:rPr>
                                      <w:rFonts w:ascii="Meiryo" w:eastAsia="Meiryo" w:hAnsi="Meiryo" w:cs="Meiryo"/>
                                      <w:w w:val="90"/>
                                      <w:position w:val="3"/>
                                      <w:sz w:val="16"/>
                                      <w:szCs w:val="16"/>
                                    </w:rPr>
                                    <w:t>cream bars</w:t>
                                  </w:r>
                                  <w:r>
                                    <w:rPr>
                                      <w:rFonts w:ascii="Meiryo" w:eastAsia="Meiryo" w:hAnsi="Meiryo" w:cs="Meiryo"/>
                                      <w:spacing w:val="2"/>
                                      <w:w w:val="90"/>
                                      <w:position w:val="3"/>
                                      <w:sz w:val="16"/>
                                      <w:szCs w:val="16"/>
                                    </w:rPr>
                                    <w:t xml:space="preserve"> </w:t>
                                  </w:r>
                                  <w:r>
                                    <w:rPr>
                                      <w:rFonts w:ascii="Meiryo" w:eastAsia="Meiryo" w:hAnsi="Meiryo" w:cs="Meiryo"/>
                                      <w:w w:val="90"/>
                                      <w:position w:val="3"/>
                                      <w:sz w:val="16"/>
                                      <w:szCs w:val="16"/>
                                    </w:rPr>
                                    <w:t>or</w:t>
                                  </w:r>
                                  <w:r>
                                    <w:rPr>
                                      <w:rFonts w:ascii="Meiryo" w:eastAsia="Meiryo" w:hAnsi="Meiryo" w:cs="Meiryo"/>
                                      <w:spacing w:val="-8"/>
                                      <w:w w:val="90"/>
                                      <w:position w:val="3"/>
                                      <w:sz w:val="16"/>
                                      <w:szCs w:val="16"/>
                                    </w:rPr>
                                    <w:t xml:space="preserve"> </w:t>
                                  </w:r>
                                  <w:r>
                                    <w:rPr>
                                      <w:rFonts w:ascii="Meiryo" w:eastAsia="Meiryo" w:hAnsi="Meiryo" w:cs="Meiryo"/>
                                      <w:position w:val="3"/>
                                      <w:sz w:val="16"/>
                                      <w:szCs w:val="16"/>
                                    </w:rPr>
                                    <w:t>novelties</w:t>
                                  </w:r>
                                </w:p>
                              </w:tc>
                              <w:tc>
                                <w:tcPr>
                                  <w:tcW w:w="1527" w:type="pct"/>
                                  <w:tcBorders>
                                    <w:top w:val="single" w:sz="2" w:space="0" w:color="BABABA"/>
                                    <w:left w:val="nil"/>
                                    <w:bottom w:val="single" w:sz="2" w:space="0" w:color="BABABA"/>
                                    <w:right w:val="nil"/>
                                  </w:tcBorders>
                                </w:tcPr>
                                <w:p w:rsidR="008E0FFE" w:rsidRDefault="008E0FFE">
                                  <w:pPr>
                                    <w:spacing w:before="2" w:line="160" w:lineRule="exact"/>
                                    <w:rPr>
                                      <w:sz w:val="16"/>
                                      <w:szCs w:val="16"/>
                                    </w:rPr>
                                  </w:pPr>
                                </w:p>
                                <w:p w:rsidR="008E0FFE" w:rsidRDefault="008E0FFE">
                                  <w:pPr>
                                    <w:ind w:left="344"/>
                                    <w:rPr>
                                      <w:rFonts w:ascii="Meiryo" w:eastAsia="Meiryo" w:hAnsi="Meiryo" w:cs="Meiryo"/>
                                      <w:sz w:val="16"/>
                                      <w:szCs w:val="16"/>
                                    </w:rPr>
                                  </w:pPr>
                                  <w:r>
                                    <w:rPr>
                                      <w:rFonts w:ascii="Meiryo" w:eastAsia="Meiryo" w:hAnsi="Meiryo" w:cs="Meiryo"/>
                                      <w:w w:val="88"/>
                                      <w:sz w:val="16"/>
                                      <w:szCs w:val="16"/>
                                    </w:rPr>
                                    <w:t>283</w:t>
                                  </w:r>
                                  <w:r>
                                    <w:rPr>
                                      <w:rFonts w:ascii="Meiryo" w:eastAsia="Meiryo" w:hAnsi="Meiryo" w:cs="Meiryo"/>
                                      <w:spacing w:val="-1"/>
                                      <w:w w:val="88"/>
                                      <w:sz w:val="16"/>
                                      <w:szCs w:val="16"/>
                                    </w:rPr>
                                    <w:t xml:space="preserve"> </w:t>
                                  </w:r>
                                  <w:r>
                                    <w:rPr>
                                      <w:rFonts w:ascii="Meiryo" w:eastAsia="Meiryo" w:hAnsi="Meiryo" w:cs="Meiryo"/>
                                      <w:w w:val="88"/>
                                      <w:sz w:val="18"/>
                                      <w:szCs w:val="18"/>
                                    </w:rPr>
                                    <w:t>☐</w:t>
                                  </w:r>
                                  <w:r>
                                    <w:rPr>
                                      <w:rFonts w:ascii="Meiryo" w:eastAsia="Meiryo" w:hAnsi="Meiryo" w:cs="Meiryo"/>
                                      <w:spacing w:val="-11"/>
                                      <w:w w:val="88"/>
                                      <w:sz w:val="18"/>
                                      <w:szCs w:val="18"/>
                                    </w:rPr>
                                    <w:t xml:space="preserve"> </w:t>
                                  </w:r>
                                  <w:r>
                                    <w:rPr>
                                      <w:rFonts w:ascii="Meiryo" w:eastAsia="Meiryo" w:hAnsi="Meiryo" w:cs="Meiryo"/>
                                      <w:sz w:val="16"/>
                                      <w:szCs w:val="16"/>
                                    </w:rPr>
                                    <w:t>homemade</w:t>
                                  </w:r>
                                </w:p>
                              </w:tc>
                            </w:tr>
                            <w:tr w:rsidR="008E0FFE" w:rsidTr="004C2529">
                              <w:trPr>
                                <w:trHeight w:hRule="exact" w:val="320"/>
                              </w:trPr>
                              <w:tc>
                                <w:tcPr>
                                  <w:tcW w:w="458" w:type="pct"/>
                                  <w:tcBorders>
                                    <w:top w:val="nil"/>
                                    <w:left w:val="nil"/>
                                    <w:bottom w:val="nil"/>
                                    <w:right w:val="nil"/>
                                  </w:tcBorders>
                                </w:tcPr>
                                <w:p w:rsidR="008E0FFE" w:rsidRDefault="008E0FFE">
                                  <w:pPr>
                                    <w:spacing w:line="300" w:lineRule="exact"/>
                                    <w:ind w:left="393"/>
                                    <w:rPr>
                                      <w:rFonts w:ascii="Meiryo" w:eastAsia="Meiryo" w:hAnsi="Meiryo" w:cs="Meiryo"/>
                                      <w:sz w:val="18"/>
                                      <w:szCs w:val="18"/>
                                    </w:rPr>
                                  </w:pPr>
                                  <w:r>
                                    <w:rPr>
                                      <w:rFonts w:ascii="Meiryo" w:eastAsia="Meiryo" w:hAnsi="Meiryo" w:cs="Meiryo"/>
                                      <w:color w:val="A30800"/>
                                      <w:w w:val="89"/>
                                      <w:position w:val="1"/>
                                      <w:sz w:val="16"/>
                                      <w:szCs w:val="16"/>
                                    </w:rPr>
                                    <w:t>714</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179" w:type="pct"/>
                                  <w:tcBorders>
                                    <w:top w:val="single" w:sz="2" w:space="0" w:color="BABABA"/>
                                    <w:left w:val="nil"/>
                                    <w:bottom w:val="single" w:sz="2" w:space="0" w:color="BABABA"/>
                                    <w:right w:val="nil"/>
                                  </w:tcBorders>
                                </w:tcPr>
                                <w:p w:rsidR="008E0FFE" w:rsidRDefault="008E0FFE">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185" w:type="pct"/>
                                  <w:tcBorders>
                                    <w:top w:val="single" w:sz="2" w:space="0" w:color="BABABA"/>
                                    <w:left w:val="nil"/>
                                    <w:bottom w:val="single" w:sz="2" w:space="0" w:color="BABABA"/>
                                    <w:right w:val="nil"/>
                                  </w:tcBorders>
                                </w:tcPr>
                                <w:p w:rsidR="008E0FFE" w:rsidRDefault="008E0FFE">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2650" w:type="pct"/>
                                  <w:gridSpan w:val="2"/>
                                  <w:tcBorders>
                                    <w:top w:val="single" w:sz="2" w:space="0" w:color="BABABA"/>
                                    <w:left w:val="nil"/>
                                    <w:bottom w:val="single" w:sz="2" w:space="0" w:color="BABABA"/>
                                    <w:right w:val="nil"/>
                                  </w:tcBorders>
                                </w:tcPr>
                                <w:p w:rsidR="008E0FFE" w:rsidRDefault="008E0FFE">
                                  <w:pPr>
                                    <w:spacing w:line="260" w:lineRule="exact"/>
                                    <w:ind w:left="82"/>
                                    <w:rPr>
                                      <w:rFonts w:ascii="Meiryo" w:eastAsia="Meiryo" w:hAnsi="Meiryo" w:cs="Meiryo"/>
                                      <w:sz w:val="16"/>
                                      <w:szCs w:val="16"/>
                                    </w:rPr>
                                  </w:pPr>
                                  <w:r>
                                    <w:rPr>
                                      <w:rFonts w:ascii="Meiryo" w:eastAsia="Meiryo" w:hAnsi="Meiryo" w:cs="Meiryo"/>
                                      <w:w w:val="91"/>
                                      <w:position w:val="1"/>
                                      <w:sz w:val="16"/>
                                      <w:szCs w:val="16"/>
                                    </w:rPr>
                                    <w:t>frozen</w:t>
                                  </w:r>
                                  <w:r>
                                    <w:rPr>
                                      <w:rFonts w:ascii="Meiryo" w:eastAsia="Meiryo" w:hAnsi="Meiryo" w:cs="Meiryo"/>
                                      <w:spacing w:val="-5"/>
                                      <w:w w:val="91"/>
                                      <w:position w:val="1"/>
                                      <w:sz w:val="16"/>
                                      <w:szCs w:val="16"/>
                                    </w:rPr>
                                    <w:t xml:space="preserve"> </w:t>
                                  </w:r>
                                  <w:r>
                                    <w:rPr>
                                      <w:rFonts w:ascii="Meiryo" w:eastAsia="Meiryo" w:hAnsi="Meiryo" w:cs="Meiryo"/>
                                      <w:position w:val="1"/>
                                      <w:sz w:val="16"/>
                                      <w:szCs w:val="16"/>
                                    </w:rPr>
                                    <w:t>yogurt</w:t>
                                  </w:r>
                                </w:p>
                              </w:tc>
                              <w:tc>
                                <w:tcPr>
                                  <w:tcW w:w="1527" w:type="pct"/>
                                  <w:tcBorders>
                                    <w:top w:val="single" w:sz="2" w:space="0" w:color="BABABA"/>
                                    <w:left w:val="nil"/>
                                    <w:bottom w:val="single" w:sz="2" w:space="0" w:color="BABABA"/>
                                    <w:right w:val="nil"/>
                                  </w:tcBorders>
                                </w:tcPr>
                                <w:p w:rsidR="008E0FFE" w:rsidRDefault="008E0FFE"/>
                              </w:tc>
                            </w:tr>
                            <w:tr w:rsidR="008E0FFE" w:rsidTr="004C2529">
                              <w:trPr>
                                <w:trHeight w:hRule="exact" w:val="320"/>
                              </w:trPr>
                              <w:tc>
                                <w:tcPr>
                                  <w:tcW w:w="458" w:type="pct"/>
                                  <w:tcBorders>
                                    <w:top w:val="nil"/>
                                    <w:left w:val="nil"/>
                                    <w:bottom w:val="nil"/>
                                    <w:right w:val="nil"/>
                                  </w:tcBorders>
                                </w:tcPr>
                                <w:p w:rsidR="008E0FFE" w:rsidRDefault="008E0FFE">
                                  <w:pPr>
                                    <w:spacing w:line="300" w:lineRule="exact"/>
                                    <w:ind w:left="393"/>
                                    <w:rPr>
                                      <w:rFonts w:ascii="Meiryo" w:eastAsia="Meiryo" w:hAnsi="Meiryo" w:cs="Meiryo"/>
                                      <w:sz w:val="18"/>
                                      <w:szCs w:val="18"/>
                                    </w:rPr>
                                  </w:pPr>
                                  <w:r>
                                    <w:rPr>
                                      <w:rFonts w:ascii="Meiryo" w:eastAsia="Meiryo" w:hAnsi="Meiryo" w:cs="Meiryo"/>
                                      <w:color w:val="A30800"/>
                                      <w:w w:val="89"/>
                                      <w:position w:val="1"/>
                                      <w:sz w:val="16"/>
                                      <w:szCs w:val="16"/>
                                    </w:rPr>
                                    <w:t>255</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179" w:type="pct"/>
                                  <w:tcBorders>
                                    <w:top w:val="single" w:sz="2" w:space="0" w:color="BABABA"/>
                                    <w:left w:val="nil"/>
                                    <w:bottom w:val="single" w:sz="2" w:space="0" w:color="BABABA"/>
                                    <w:right w:val="nil"/>
                                  </w:tcBorders>
                                </w:tcPr>
                                <w:p w:rsidR="008E0FFE" w:rsidRDefault="008E0FFE">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185" w:type="pct"/>
                                  <w:tcBorders>
                                    <w:top w:val="single" w:sz="2" w:space="0" w:color="BABABA"/>
                                    <w:left w:val="nil"/>
                                    <w:bottom w:val="single" w:sz="2" w:space="0" w:color="BABABA"/>
                                    <w:right w:val="nil"/>
                                  </w:tcBorders>
                                </w:tcPr>
                                <w:p w:rsidR="008E0FFE" w:rsidRDefault="008E0FFE">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2650" w:type="pct"/>
                                  <w:gridSpan w:val="2"/>
                                  <w:tcBorders>
                                    <w:top w:val="single" w:sz="2" w:space="0" w:color="BABABA"/>
                                    <w:left w:val="nil"/>
                                    <w:bottom w:val="single" w:sz="2" w:space="0" w:color="BABABA"/>
                                    <w:right w:val="nil"/>
                                  </w:tcBorders>
                                </w:tcPr>
                                <w:p w:rsidR="008E0FFE" w:rsidRDefault="008E0FFE">
                                  <w:pPr>
                                    <w:spacing w:line="260" w:lineRule="exact"/>
                                    <w:ind w:left="82"/>
                                    <w:rPr>
                                      <w:rFonts w:ascii="Meiryo" w:eastAsia="Meiryo" w:hAnsi="Meiryo" w:cs="Meiryo"/>
                                      <w:sz w:val="16"/>
                                      <w:szCs w:val="16"/>
                                    </w:rPr>
                                  </w:pPr>
                                  <w:r>
                                    <w:rPr>
                                      <w:rFonts w:ascii="Meiryo" w:eastAsia="Meiryo" w:hAnsi="Meiryo" w:cs="Meiryo"/>
                                      <w:position w:val="1"/>
                                      <w:sz w:val="16"/>
                                      <w:szCs w:val="16"/>
                                    </w:rPr>
                                    <w:t>buttermilk</w:t>
                                  </w:r>
                                </w:p>
                              </w:tc>
                              <w:tc>
                                <w:tcPr>
                                  <w:tcW w:w="1527" w:type="pct"/>
                                  <w:tcBorders>
                                    <w:top w:val="single" w:sz="2" w:space="0" w:color="BABABA"/>
                                    <w:left w:val="nil"/>
                                    <w:bottom w:val="single" w:sz="2" w:space="0" w:color="BABABA"/>
                                    <w:right w:val="nil"/>
                                  </w:tcBorders>
                                </w:tcPr>
                                <w:p w:rsidR="008E0FFE" w:rsidRDefault="008E0FFE"/>
                              </w:tc>
                            </w:tr>
                            <w:tr w:rsidR="008E0FFE" w:rsidTr="004C2529">
                              <w:trPr>
                                <w:trHeight w:hRule="exact" w:val="393"/>
                              </w:trPr>
                              <w:tc>
                                <w:tcPr>
                                  <w:tcW w:w="458" w:type="pct"/>
                                  <w:tcBorders>
                                    <w:top w:val="nil"/>
                                    <w:left w:val="nil"/>
                                    <w:bottom w:val="nil"/>
                                    <w:right w:val="nil"/>
                                  </w:tcBorders>
                                </w:tcPr>
                                <w:p w:rsidR="008E0FFE" w:rsidRDefault="008E0FFE">
                                  <w:pPr>
                                    <w:spacing w:line="300" w:lineRule="exact"/>
                                    <w:ind w:left="393"/>
                                    <w:rPr>
                                      <w:rFonts w:ascii="Meiryo" w:eastAsia="Meiryo" w:hAnsi="Meiryo" w:cs="Meiryo"/>
                                      <w:sz w:val="18"/>
                                      <w:szCs w:val="18"/>
                                    </w:rPr>
                                  </w:pPr>
                                  <w:r>
                                    <w:rPr>
                                      <w:rFonts w:ascii="Meiryo" w:eastAsia="Meiryo" w:hAnsi="Meiryo" w:cs="Meiryo"/>
                                      <w:color w:val="A30800"/>
                                      <w:w w:val="89"/>
                                      <w:position w:val="1"/>
                                      <w:sz w:val="16"/>
                                      <w:szCs w:val="16"/>
                                    </w:rPr>
                                    <w:t>256</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179" w:type="pct"/>
                                  <w:tcBorders>
                                    <w:top w:val="single" w:sz="2" w:space="0" w:color="BABABA"/>
                                    <w:left w:val="nil"/>
                                    <w:bottom w:val="nil"/>
                                    <w:right w:val="nil"/>
                                  </w:tcBorders>
                                </w:tcPr>
                                <w:p w:rsidR="008E0FFE" w:rsidRDefault="008E0FFE">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185" w:type="pct"/>
                                  <w:tcBorders>
                                    <w:top w:val="single" w:sz="2" w:space="0" w:color="BABABA"/>
                                    <w:left w:val="nil"/>
                                    <w:bottom w:val="nil"/>
                                    <w:right w:val="nil"/>
                                  </w:tcBorders>
                                </w:tcPr>
                                <w:p w:rsidR="008E0FFE" w:rsidRDefault="008E0FFE">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2650" w:type="pct"/>
                                  <w:gridSpan w:val="2"/>
                                  <w:tcBorders>
                                    <w:top w:val="single" w:sz="2" w:space="0" w:color="BABABA"/>
                                    <w:left w:val="nil"/>
                                    <w:bottom w:val="nil"/>
                                    <w:right w:val="nil"/>
                                  </w:tcBorders>
                                </w:tcPr>
                                <w:p w:rsidR="008E0FFE" w:rsidRDefault="008E0FFE">
                                  <w:pPr>
                                    <w:spacing w:line="260" w:lineRule="exact"/>
                                    <w:ind w:left="82"/>
                                    <w:rPr>
                                      <w:rFonts w:ascii="Meiryo" w:eastAsia="Meiryo" w:hAnsi="Meiryo" w:cs="Meiryo"/>
                                      <w:sz w:val="16"/>
                                      <w:szCs w:val="16"/>
                                    </w:rPr>
                                  </w:pPr>
                                  <w:r>
                                    <w:rPr>
                                      <w:rFonts w:ascii="Meiryo" w:eastAsia="Meiryo" w:hAnsi="Meiryo" w:cs="Meiryo"/>
                                      <w:w w:val="91"/>
                                      <w:position w:val="1"/>
                                      <w:sz w:val="16"/>
                                      <w:szCs w:val="16"/>
                                    </w:rPr>
                                    <w:t>sour</w:t>
                                  </w:r>
                                  <w:r>
                                    <w:rPr>
                                      <w:rFonts w:ascii="Meiryo" w:eastAsia="Meiryo" w:hAnsi="Meiryo" w:cs="Meiryo"/>
                                      <w:spacing w:val="-5"/>
                                      <w:w w:val="91"/>
                                      <w:position w:val="1"/>
                                      <w:sz w:val="16"/>
                                      <w:szCs w:val="16"/>
                                    </w:rPr>
                                    <w:t xml:space="preserve"> </w:t>
                                  </w:r>
                                  <w:r>
                                    <w:rPr>
                                      <w:rFonts w:ascii="Meiryo" w:eastAsia="Meiryo" w:hAnsi="Meiryo" w:cs="Meiryo"/>
                                      <w:position w:val="1"/>
                                      <w:sz w:val="16"/>
                                      <w:szCs w:val="16"/>
                                    </w:rPr>
                                    <w:t>cream</w:t>
                                  </w:r>
                                </w:p>
                              </w:tc>
                              <w:tc>
                                <w:tcPr>
                                  <w:tcW w:w="1527" w:type="pct"/>
                                  <w:tcBorders>
                                    <w:top w:val="single" w:sz="2" w:space="0" w:color="BABABA"/>
                                    <w:left w:val="nil"/>
                                    <w:bottom w:val="nil"/>
                                    <w:right w:val="nil"/>
                                  </w:tcBorders>
                                </w:tcPr>
                                <w:p w:rsidR="008E0FFE" w:rsidRDefault="008E0FFE"/>
                              </w:tc>
                            </w:tr>
                            <w:tr w:rsidR="008E0FFE" w:rsidTr="004C2529">
                              <w:trPr>
                                <w:trHeight w:hRule="exact" w:val="347"/>
                              </w:trPr>
                              <w:tc>
                                <w:tcPr>
                                  <w:tcW w:w="458" w:type="pct"/>
                                  <w:tcBorders>
                                    <w:top w:val="nil"/>
                                    <w:left w:val="nil"/>
                                    <w:bottom w:val="nil"/>
                                    <w:right w:val="nil"/>
                                  </w:tcBorders>
                                  <w:shd w:val="clear" w:color="auto" w:fill="444444"/>
                                </w:tcPr>
                                <w:p w:rsidR="008E0FFE" w:rsidRDefault="008E0FFE">
                                  <w:pPr>
                                    <w:spacing w:before="32"/>
                                    <w:ind w:left="180"/>
                                    <w:rPr>
                                      <w:rFonts w:ascii="Arial" w:eastAsia="Arial" w:hAnsi="Arial" w:cs="Arial"/>
                                    </w:rPr>
                                  </w:pPr>
                                  <w:r>
                                    <w:rPr>
                                      <w:rFonts w:ascii="Arial" w:eastAsia="Arial" w:hAnsi="Arial" w:cs="Arial"/>
                                      <w:b/>
                                      <w:color w:val="FFFFFF"/>
                                    </w:rPr>
                                    <w:t>Cheese</w:t>
                                  </w:r>
                                </w:p>
                              </w:tc>
                              <w:tc>
                                <w:tcPr>
                                  <w:tcW w:w="179" w:type="pct"/>
                                  <w:tcBorders>
                                    <w:top w:val="nil"/>
                                    <w:left w:val="nil"/>
                                    <w:bottom w:val="nil"/>
                                    <w:right w:val="nil"/>
                                  </w:tcBorders>
                                  <w:shd w:val="clear" w:color="auto" w:fill="444444"/>
                                </w:tcPr>
                                <w:p w:rsidR="008E0FFE" w:rsidRDefault="008E0FFE"/>
                              </w:tc>
                              <w:tc>
                                <w:tcPr>
                                  <w:tcW w:w="185" w:type="pct"/>
                                  <w:tcBorders>
                                    <w:top w:val="nil"/>
                                    <w:left w:val="nil"/>
                                    <w:bottom w:val="nil"/>
                                    <w:right w:val="nil"/>
                                  </w:tcBorders>
                                  <w:shd w:val="clear" w:color="auto" w:fill="444444"/>
                                </w:tcPr>
                                <w:p w:rsidR="008E0FFE" w:rsidRDefault="008E0FFE"/>
                              </w:tc>
                              <w:tc>
                                <w:tcPr>
                                  <w:tcW w:w="2650" w:type="pct"/>
                                  <w:gridSpan w:val="2"/>
                                  <w:tcBorders>
                                    <w:top w:val="nil"/>
                                    <w:left w:val="nil"/>
                                    <w:bottom w:val="nil"/>
                                    <w:right w:val="nil"/>
                                  </w:tcBorders>
                                  <w:shd w:val="clear" w:color="auto" w:fill="444444"/>
                                </w:tcPr>
                                <w:p w:rsidR="008E0FFE" w:rsidRDefault="008E0FFE"/>
                              </w:tc>
                              <w:tc>
                                <w:tcPr>
                                  <w:tcW w:w="1527" w:type="pct"/>
                                  <w:tcBorders>
                                    <w:top w:val="nil"/>
                                    <w:left w:val="nil"/>
                                    <w:bottom w:val="nil"/>
                                    <w:right w:val="nil"/>
                                  </w:tcBorders>
                                  <w:shd w:val="clear" w:color="auto" w:fill="444444"/>
                                </w:tcPr>
                                <w:p w:rsidR="008E0FFE" w:rsidRDefault="008E0FFE"/>
                              </w:tc>
                            </w:tr>
                            <w:tr w:rsidR="008E0FFE" w:rsidTr="004C2529">
                              <w:trPr>
                                <w:trHeight w:hRule="exact" w:val="519"/>
                              </w:trPr>
                              <w:tc>
                                <w:tcPr>
                                  <w:tcW w:w="458" w:type="pct"/>
                                  <w:tcBorders>
                                    <w:top w:val="nil"/>
                                    <w:left w:val="nil"/>
                                    <w:bottom w:val="nil"/>
                                    <w:right w:val="nil"/>
                                  </w:tcBorders>
                                </w:tcPr>
                                <w:p w:rsidR="008E0FFE" w:rsidRDefault="008E0FFE">
                                  <w:pPr>
                                    <w:spacing w:line="300" w:lineRule="exact"/>
                                    <w:ind w:left="304"/>
                                    <w:rPr>
                                      <w:rFonts w:ascii="Meiryo" w:eastAsia="Meiryo" w:hAnsi="Meiryo" w:cs="Meiryo"/>
                                      <w:sz w:val="18"/>
                                      <w:szCs w:val="18"/>
                                    </w:rPr>
                                  </w:pPr>
                                  <w:r>
                                    <w:rPr>
                                      <w:rFonts w:ascii="Meiryo" w:eastAsia="Meiryo" w:hAnsi="Meiryo" w:cs="Meiryo"/>
                                      <w:color w:val="A30800"/>
                                      <w:w w:val="89"/>
                                      <w:position w:val="1"/>
                                      <w:sz w:val="16"/>
                                      <w:szCs w:val="16"/>
                                    </w:rPr>
                                    <w:t>2134</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179" w:type="pct"/>
                                  <w:tcBorders>
                                    <w:top w:val="nil"/>
                                    <w:left w:val="nil"/>
                                    <w:bottom w:val="single" w:sz="2" w:space="0" w:color="BABABA"/>
                                    <w:right w:val="nil"/>
                                  </w:tcBorders>
                                </w:tcPr>
                                <w:p w:rsidR="008E0FFE" w:rsidRDefault="008E0FFE">
                                  <w:pPr>
                                    <w:spacing w:before="24"/>
                                    <w:ind w:left="93"/>
                                    <w:rPr>
                                      <w:rFonts w:ascii="Meiryo" w:eastAsia="Meiryo" w:hAnsi="Meiryo" w:cs="Meiryo"/>
                                      <w:sz w:val="18"/>
                                      <w:szCs w:val="18"/>
                                    </w:rPr>
                                  </w:pPr>
                                  <w:r>
                                    <w:rPr>
                                      <w:rFonts w:ascii="Meiryo" w:eastAsia="Meiryo" w:hAnsi="Meiryo" w:cs="Meiryo"/>
                                      <w:sz w:val="14"/>
                                      <w:szCs w:val="14"/>
                                    </w:rPr>
                                    <w:t>?</w:t>
                                  </w:r>
                                  <w:r>
                                    <w:rPr>
                                      <w:rFonts w:ascii="Meiryo" w:eastAsia="Meiryo" w:hAnsi="Meiryo" w:cs="Meiryo"/>
                                      <w:sz w:val="18"/>
                                      <w:szCs w:val="18"/>
                                    </w:rPr>
                                    <w:t>☐</w:t>
                                  </w:r>
                                </w:p>
                              </w:tc>
                              <w:tc>
                                <w:tcPr>
                                  <w:tcW w:w="185" w:type="pct"/>
                                  <w:tcBorders>
                                    <w:top w:val="nil"/>
                                    <w:left w:val="nil"/>
                                    <w:bottom w:val="single" w:sz="2" w:space="0" w:color="BABABA"/>
                                    <w:right w:val="nil"/>
                                  </w:tcBorders>
                                </w:tcPr>
                                <w:p w:rsidR="008E0FFE" w:rsidRDefault="008E0FFE">
                                  <w:pPr>
                                    <w:spacing w:before="24"/>
                                    <w:ind w:left="87"/>
                                    <w:rPr>
                                      <w:rFonts w:ascii="Meiryo" w:eastAsia="Meiryo" w:hAnsi="Meiryo" w:cs="Meiryo"/>
                                      <w:sz w:val="18"/>
                                      <w:szCs w:val="18"/>
                                    </w:rPr>
                                  </w:pPr>
                                  <w:r>
                                    <w:rPr>
                                      <w:rFonts w:ascii="Meiryo" w:eastAsia="Meiryo" w:hAnsi="Meiryo" w:cs="Meiryo"/>
                                      <w:sz w:val="14"/>
                                      <w:szCs w:val="14"/>
                                    </w:rPr>
                                    <w:t>N</w:t>
                                  </w:r>
                                  <w:r>
                                    <w:rPr>
                                      <w:rFonts w:ascii="Meiryo" w:eastAsia="Meiryo" w:hAnsi="Meiryo" w:cs="Meiryo"/>
                                      <w:sz w:val="18"/>
                                      <w:szCs w:val="18"/>
                                    </w:rPr>
                                    <w:t>☐</w:t>
                                  </w:r>
                                </w:p>
                              </w:tc>
                              <w:tc>
                                <w:tcPr>
                                  <w:tcW w:w="2650" w:type="pct"/>
                                  <w:gridSpan w:val="2"/>
                                  <w:tcBorders>
                                    <w:top w:val="nil"/>
                                    <w:left w:val="nil"/>
                                    <w:bottom w:val="single" w:sz="2" w:space="0" w:color="BABABA"/>
                                    <w:right w:val="nil"/>
                                  </w:tcBorders>
                                </w:tcPr>
                                <w:p w:rsidR="008E0FFE" w:rsidRDefault="008E0FFE">
                                  <w:pPr>
                                    <w:spacing w:before="34"/>
                                    <w:ind w:left="82"/>
                                    <w:rPr>
                                      <w:rFonts w:ascii="Meiryo" w:eastAsia="Meiryo" w:hAnsi="Meiryo" w:cs="Meiryo"/>
                                      <w:sz w:val="16"/>
                                      <w:szCs w:val="16"/>
                                    </w:rPr>
                                  </w:pPr>
                                  <w:r>
                                    <w:rPr>
                                      <w:rFonts w:ascii="Meiryo" w:eastAsia="Meiryo" w:hAnsi="Meiryo" w:cs="Meiryo"/>
                                      <w:w w:val="91"/>
                                      <w:sz w:val="16"/>
                                      <w:szCs w:val="16"/>
                                    </w:rPr>
                                    <w:t>Did you</w:t>
                                  </w:r>
                                  <w:r>
                                    <w:rPr>
                                      <w:rFonts w:ascii="Meiryo" w:eastAsia="Meiryo" w:hAnsi="Meiryo" w:cs="Meiryo"/>
                                      <w:spacing w:val="-8"/>
                                      <w:w w:val="91"/>
                                      <w:sz w:val="16"/>
                                      <w:szCs w:val="16"/>
                                    </w:rPr>
                                    <w:t xml:space="preserve"> </w:t>
                                  </w:r>
                                  <w:r>
                                    <w:rPr>
                                      <w:rFonts w:ascii="Meiryo" w:eastAsia="Meiryo" w:hAnsi="Meiryo" w:cs="Meiryo"/>
                                      <w:w w:val="91"/>
                                      <w:sz w:val="16"/>
                                      <w:szCs w:val="16"/>
                                    </w:rPr>
                                    <w:t>eat</w:t>
                                  </w:r>
                                  <w:r>
                                    <w:rPr>
                                      <w:rFonts w:ascii="Meiryo" w:eastAsia="Meiryo" w:hAnsi="Meiryo" w:cs="Meiryo"/>
                                      <w:spacing w:val="-8"/>
                                      <w:w w:val="91"/>
                                      <w:sz w:val="16"/>
                                      <w:szCs w:val="16"/>
                                    </w:rPr>
                                    <w:t xml:space="preserve"> </w:t>
                                  </w:r>
                                  <w:r>
                                    <w:rPr>
                                      <w:rFonts w:ascii="Meiryo" w:eastAsia="Meiryo" w:hAnsi="Meiryo" w:cs="Meiryo"/>
                                      <w:w w:val="91"/>
                                      <w:sz w:val="16"/>
                                      <w:szCs w:val="16"/>
                                    </w:rPr>
                                    <w:t>any</w:t>
                                  </w:r>
                                  <w:r>
                                    <w:rPr>
                                      <w:rFonts w:ascii="Meiryo" w:eastAsia="Meiryo" w:hAnsi="Meiryo" w:cs="Meiryo"/>
                                      <w:spacing w:val="-5"/>
                                      <w:w w:val="91"/>
                                      <w:sz w:val="16"/>
                                      <w:szCs w:val="16"/>
                                    </w:rPr>
                                    <w:t xml:space="preserve"> </w:t>
                                  </w:r>
                                  <w:r>
                                    <w:rPr>
                                      <w:rFonts w:ascii="Meiryo" w:eastAsia="Meiryo" w:hAnsi="Meiryo" w:cs="Meiryo"/>
                                      <w:sz w:val="16"/>
                                      <w:szCs w:val="16"/>
                                    </w:rPr>
                                    <w:t>cheese?</w:t>
                                  </w:r>
                                </w:p>
                                <w:p w:rsidR="008E0FFE" w:rsidRDefault="008E0FFE">
                                  <w:pPr>
                                    <w:spacing w:line="160" w:lineRule="exact"/>
                                    <w:ind w:left="82"/>
                                    <w:rPr>
                                      <w:rFonts w:ascii="Arial" w:eastAsia="Arial" w:hAnsi="Arial" w:cs="Arial"/>
                                      <w:sz w:val="16"/>
                                      <w:szCs w:val="16"/>
                                    </w:rPr>
                                  </w:pPr>
                                  <w:r>
                                    <w:rPr>
                                      <w:rFonts w:ascii="Arial" w:eastAsia="Arial" w:hAnsi="Arial" w:cs="Arial"/>
                                      <w:i/>
                                      <w:sz w:val="16"/>
                                      <w:szCs w:val="16"/>
                                    </w:rPr>
                                    <w:t xml:space="preserve">If </w:t>
                                  </w:r>
                                  <w:r>
                                    <w:rPr>
                                      <w:rFonts w:ascii="Arial" w:eastAsia="Arial" w:hAnsi="Arial" w:cs="Arial"/>
                                      <w:i/>
                                      <w:sz w:val="16"/>
                                      <w:szCs w:val="16"/>
                                      <w:u w:val="thick" w:color="000000"/>
                                    </w:rPr>
                                    <w:t>no</w:t>
                                  </w:r>
                                  <w:r>
                                    <w:rPr>
                                      <w:rFonts w:ascii="Arial" w:eastAsia="Arial" w:hAnsi="Arial" w:cs="Arial"/>
                                      <w:i/>
                                      <w:sz w:val="16"/>
                                      <w:szCs w:val="16"/>
                                    </w:rPr>
                                    <w:t xml:space="preserve">, probe to make sure, </w:t>
                                  </w:r>
                                  <w:proofErr w:type="gramStart"/>
                                  <w:r>
                                    <w:rPr>
                                      <w:rFonts w:ascii="Arial" w:eastAsia="Arial" w:hAnsi="Arial" w:cs="Arial"/>
                                      <w:i/>
                                      <w:sz w:val="16"/>
                                      <w:szCs w:val="16"/>
                                    </w:rPr>
                                    <w:t>then</w:t>
                                  </w:r>
                                  <w:proofErr w:type="gramEnd"/>
                                  <w:r>
                                    <w:rPr>
                                      <w:rFonts w:ascii="Arial" w:eastAsia="Arial" w:hAnsi="Arial" w:cs="Arial"/>
                                      <w:i/>
                                      <w:sz w:val="16"/>
                                      <w:szCs w:val="16"/>
                                    </w:rPr>
                                    <w:t xml:space="preserve"> skip to next section.</w:t>
                                  </w:r>
                                </w:p>
                              </w:tc>
                              <w:tc>
                                <w:tcPr>
                                  <w:tcW w:w="1527" w:type="pct"/>
                                  <w:tcBorders>
                                    <w:top w:val="nil"/>
                                    <w:left w:val="nil"/>
                                    <w:bottom w:val="single" w:sz="2" w:space="0" w:color="BABABA"/>
                                    <w:right w:val="nil"/>
                                  </w:tcBorders>
                                </w:tcPr>
                                <w:p w:rsidR="008E0FFE" w:rsidRDefault="008E0FFE"/>
                              </w:tc>
                            </w:tr>
                            <w:tr w:rsidR="008E0FFE" w:rsidTr="004C2529">
                              <w:trPr>
                                <w:trHeight w:hRule="exact" w:val="395"/>
                              </w:trPr>
                              <w:tc>
                                <w:tcPr>
                                  <w:tcW w:w="458" w:type="pct"/>
                                  <w:tcBorders>
                                    <w:top w:val="nil"/>
                                    <w:left w:val="nil"/>
                                    <w:bottom w:val="nil"/>
                                    <w:right w:val="nil"/>
                                  </w:tcBorders>
                                </w:tcPr>
                                <w:p w:rsidR="008E0FFE" w:rsidRDefault="008E0FFE">
                                  <w:pPr>
                                    <w:spacing w:line="380" w:lineRule="exact"/>
                                    <w:ind w:left="40"/>
                                    <w:rPr>
                                      <w:rFonts w:ascii="Meiryo" w:eastAsia="Meiryo" w:hAnsi="Meiryo" w:cs="Meiryo"/>
                                      <w:sz w:val="18"/>
                                      <w:szCs w:val="18"/>
                                    </w:rPr>
                                  </w:pPr>
                                  <w:r>
                                    <w:rPr>
                                      <w:rFonts w:ascii="Meiryo" w:eastAsia="Meiryo" w:hAnsi="Meiryo" w:cs="Meiryo"/>
                                      <w:w w:val="89"/>
                                      <w:position w:val="1"/>
                                      <w:sz w:val="26"/>
                                      <w:szCs w:val="26"/>
                                    </w:rPr>
                                    <w:t>§</w:t>
                                  </w:r>
                                  <w:r>
                                    <w:rPr>
                                      <w:rFonts w:ascii="Meiryo" w:eastAsia="Meiryo" w:hAnsi="Meiryo" w:cs="Meiryo"/>
                                      <w:w w:val="55"/>
                                      <w:position w:val="1"/>
                                      <w:sz w:val="26"/>
                                      <w:szCs w:val="26"/>
                                    </w:rPr>
                                    <w:t>†</w:t>
                                  </w:r>
                                  <w:r>
                                    <w:rPr>
                                      <w:rFonts w:ascii="Meiryo" w:eastAsia="Meiryo" w:hAnsi="Meiryo" w:cs="Meiryo"/>
                                      <w:spacing w:val="-24"/>
                                      <w:position w:val="1"/>
                                      <w:sz w:val="26"/>
                                      <w:szCs w:val="26"/>
                                    </w:rPr>
                                    <w:t xml:space="preserve"> </w:t>
                                  </w:r>
                                  <w:r>
                                    <w:rPr>
                                      <w:rFonts w:ascii="Meiryo" w:eastAsia="Meiryo" w:hAnsi="Meiryo" w:cs="Meiryo"/>
                                      <w:color w:val="A30800"/>
                                      <w:w w:val="89"/>
                                      <w:position w:val="8"/>
                                      <w:sz w:val="16"/>
                                      <w:szCs w:val="16"/>
                                    </w:rPr>
                                    <w:t>307</w:t>
                                  </w:r>
                                  <w:r>
                                    <w:rPr>
                                      <w:rFonts w:ascii="Meiryo" w:eastAsia="Meiryo" w:hAnsi="Meiryo" w:cs="Meiryo"/>
                                      <w:color w:val="A30800"/>
                                      <w:spacing w:val="-34"/>
                                      <w:position w:val="8"/>
                                      <w:sz w:val="16"/>
                                      <w:szCs w:val="16"/>
                                    </w:rPr>
                                    <w:t xml:space="preserve"> </w:t>
                                  </w:r>
                                  <w:r>
                                    <w:rPr>
                                      <w:rFonts w:ascii="Meiryo" w:eastAsia="Meiryo" w:hAnsi="Meiryo" w:cs="Meiryo"/>
                                      <w:color w:val="000000"/>
                                      <w:position w:val="9"/>
                                      <w:sz w:val="14"/>
                                      <w:szCs w:val="14"/>
                                    </w:rPr>
                                    <w:t>Y</w:t>
                                  </w:r>
                                  <w:r>
                                    <w:rPr>
                                      <w:rFonts w:ascii="Meiryo" w:eastAsia="Meiryo" w:hAnsi="Meiryo" w:cs="Meiryo"/>
                                      <w:color w:val="000000"/>
                                      <w:position w:val="9"/>
                                      <w:sz w:val="18"/>
                                      <w:szCs w:val="18"/>
                                    </w:rPr>
                                    <w:t>☐</w:t>
                                  </w:r>
                                </w:p>
                              </w:tc>
                              <w:tc>
                                <w:tcPr>
                                  <w:tcW w:w="179" w:type="pct"/>
                                  <w:tcBorders>
                                    <w:top w:val="single" w:sz="2" w:space="0" w:color="BABABA"/>
                                    <w:left w:val="nil"/>
                                    <w:bottom w:val="single" w:sz="2" w:space="0" w:color="BABABA"/>
                                    <w:right w:val="nil"/>
                                  </w:tcBorders>
                                </w:tcPr>
                                <w:p w:rsidR="008E0FFE" w:rsidRDefault="008E0FFE">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185" w:type="pct"/>
                                  <w:tcBorders>
                                    <w:top w:val="single" w:sz="2" w:space="0" w:color="BABABA"/>
                                    <w:left w:val="nil"/>
                                    <w:bottom w:val="single" w:sz="2" w:space="0" w:color="BABABA"/>
                                    <w:right w:val="nil"/>
                                  </w:tcBorders>
                                </w:tcPr>
                                <w:p w:rsidR="008E0FFE" w:rsidRDefault="008E0FFE">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2650" w:type="pct"/>
                                  <w:gridSpan w:val="2"/>
                                  <w:tcBorders>
                                    <w:top w:val="single" w:sz="2" w:space="0" w:color="BABABA"/>
                                    <w:left w:val="nil"/>
                                    <w:bottom w:val="single" w:sz="2" w:space="0" w:color="BABABA"/>
                                    <w:right w:val="nil"/>
                                  </w:tcBorders>
                                </w:tcPr>
                                <w:p w:rsidR="008E0FFE" w:rsidRDefault="008E0FFE">
                                  <w:pPr>
                                    <w:spacing w:line="260" w:lineRule="exact"/>
                                    <w:ind w:left="82"/>
                                    <w:rPr>
                                      <w:rFonts w:ascii="Meiryo" w:eastAsia="Meiryo" w:hAnsi="Meiryo" w:cs="Meiryo"/>
                                      <w:sz w:val="16"/>
                                      <w:szCs w:val="16"/>
                                    </w:rPr>
                                  </w:pPr>
                                  <w:r>
                                    <w:rPr>
                                      <w:rFonts w:ascii="Meiryo" w:eastAsia="Meiryo" w:hAnsi="Meiryo" w:cs="Meiryo"/>
                                      <w:w w:val="86"/>
                                      <w:position w:val="1"/>
                                      <w:sz w:val="16"/>
                                      <w:szCs w:val="16"/>
                                    </w:rPr>
                                    <w:t xml:space="preserve">cheese </w:t>
                                  </w:r>
                                  <w:r>
                                    <w:rPr>
                                      <w:rFonts w:ascii="Meiryo" w:eastAsia="Meiryo" w:hAnsi="Meiryo" w:cs="Meiryo"/>
                                      <w:spacing w:val="5"/>
                                      <w:w w:val="86"/>
                                      <w:position w:val="1"/>
                                      <w:sz w:val="16"/>
                                      <w:szCs w:val="16"/>
                                    </w:rPr>
                                    <w:t xml:space="preserve"> </w:t>
                                  </w:r>
                                  <w:r>
                                    <w:rPr>
                                      <w:rFonts w:ascii="Meiryo" w:eastAsia="Meiryo" w:hAnsi="Meiryo" w:cs="Meiryo"/>
                                      <w:w w:val="86"/>
                                      <w:position w:val="1"/>
                                      <w:sz w:val="16"/>
                                      <w:szCs w:val="16"/>
                                    </w:rPr>
                                    <w:t>made</w:t>
                                  </w:r>
                                  <w:r>
                                    <w:rPr>
                                      <w:rFonts w:ascii="Meiryo" w:eastAsia="Meiryo" w:hAnsi="Meiryo" w:cs="Meiryo"/>
                                      <w:spacing w:val="19"/>
                                      <w:w w:val="86"/>
                                      <w:position w:val="1"/>
                                      <w:sz w:val="16"/>
                                      <w:szCs w:val="16"/>
                                    </w:rPr>
                                    <w:t xml:space="preserve"> </w:t>
                                  </w:r>
                                  <w:r>
                                    <w:rPr>
                                      <w:rFonts w:ascii="Meiryo" w:eastAsia="Meiryo" w:hAnsi="Meiryo" w:cs="Meiryo"/>
                                      <w:w w:val="86"/>
                                      <w:position w:val="1"/>
                                      <w:sz w:val="16"/>
                                      <w:szCs w:val="16"/>
                                    </w:rPr>
                                    <w:t>from</w:t>
                                  </w:r>
                                  <w:r>
                                    <w:rPr>
                                      <w:rFonts w:ascii="Meiryo" w:eastAsia="Meiryo" w:hAnsi="Meiryo" w:cs="Meiryo"/>
                                      <w:spacing w:val="-2"/>
                                      <w:w w:val="86"/>
                                      <w:position w:val="1"/>
                                      <w:sz w:val="16"/>
                                      <w:szCs w:val="16"/>
                                    </w:rPr>
                                    <w:t xml:space="preserve"> </w:t>
                                  </w:r>
                                  <w:r>
                                    <w:rPr>
                                      <w:rFonts w:ascii="Meiryo" w:eastAsia="Meiryo" w:hAnsi="Meiryo" w:cs="Meiryo"/>
                                      <w:w w:val="86"/>
                                      <w:position w:val="1"/>
                                      <w:sz w:val="16"/>
                                      <w:szCs w:val="16"/>
                                    </w:rPr>
                                    <w:t xml:space="preserve">unpasteurized </w:t>
                                  </w:r>
                                  <w:r>
                                    <w:rPr>
                                      <w:rFonts w:ascii="Meiryo" w:eastAsia="Meiryo" w:hAnsi="Meiryo" w:cs="Meiryo"/>
                                      <w:spacing w:val="6"/>
                                      <w:w w:val="86"/>
                                      <w:position w:val="1"/>
                                      <w:sz w:val="16"/>
                                      <w:szCs w:val="16"/>
                                    </w:rPr>
                                    <w:t xml:space="preserve"> </w:t>
                                  </w:r>
                                  <w:r>
                                    <w:rPr>
                                      <w:rFonts w:ascii="Meiryo" w:eastAsia="Meiryo" w:hAnsi="Meiryo" w:cs="Meiryo"/>
                                      <w:w w:val="86"/>
                                      <w:position w:val="1"/>
                                      <w:sz w:val="16"/>
                                      <w:szCs w:val="16"/>
                                    </w:rPr>
                                    <w:t>(raw)</w:t>
                                  </w:r>
                                  <w:r>
                                    <w:rPr>
                                      <w:rFonts w:ascii="Meiryo" w:eastAsia="Meiryo" w:hAnsi="Meiryo" w:cs="Meiryo"/>
                                      <w:spacing w:val="-11"/>
                                      <w:w w:val="86"/>
                                      <w:position w:val="1"/>
                                      <w:sz w:val="16"/>
                                      <w:szCs w:val="16"/>
                                    </w:rPr>
                                    <w:t xml:space="preserve"> </w:t>
                                  </w:r>
                                  <w:r>
                                    <w:rPr>
                                      <w:rFonts w:ascii="Meiryo" w:eastAsia="Meiryo" w:hAnsi="Meiryo" w:cs="Meiryo"/>
                                      <w:position w:val="1"/>
                                      <w:sz w:val="16"/>
                                      <w:szCs w:val="16"/>
                                    </w:rPr>
                                    <w:t>milk</w:t>
                                  </w:r>
                                </w:p>
                              </w:tc>
                              <w:tc>
                                <w:tcPr>
                                  <w:tcW w:w="1527" w:type="pct"/>
                                  <w:tcBorders>
                                    <w:top w:val="single" w:sz="2" w:space="0" w:color="BABABA"/>
                                    <w:left w:val="nil"/>
                                    <w:bottom w:val="single" w:sz="2" w:space="0" w:color="BABABA"/>
                                    <w:right w:val="nil"/>
                                  </w:tcBorders>
                                </w:tcPr>
                                <w:p w:rsidR="008E0FFE" w:rsidRDefault="008E0FFE"/>
                              </w:tc>
                            </w:tr>
                            <w:tr w:rsidR="008E0FFE" w:rsidTr="004C2529">
                              <w:trPr>
                                <w:trHeight w:hRule="exact" w:val="320"/>
                              </w:trPr>
                              <w:tc>
                                <w:tcPr>
                                  <w:tcW w:w="458" w:type="pct"/>
                                  <w:tcBorders>
                                    <w:top w:val="nil"/>
                                    <w:left w:val="nil"/>
                                    <w:bottom w:val="nil"/>
                                    <w:right w:val="nil"/>
                                  </w:tcBorders>
                                </w:tcPr>
                                <w:p w:rsidR="008E0FFE" w:rsidRDefault="008E0FFE">
                                  <w:pPr>
                                    <w:spacing w:line="300" w:lineRule="exact"/>
                                    <w:ind w:left="393"/>
                                    <w:rPr>
                                      <w:rFonts w:ascii="Meiryo" w:eastAsia="Meiryo" w:hAnsi="Meiryo" w:cs="Meiryo"/>
                                      <w:sz w:val="18"/>
                                      <w:szCs w:val="18"/>
                                    </w:rPr>
                                  </w:pPr>
                                  <w:r>
                                    <w:rPr>
                                      <w:rFonts w:ascii="Meiryo" w:eastAsia="Meiryo" w:hAnsi="Meiryo" w:cs="Meiryo"/>
                                      <w:color w:val="A30800"/>
                                      <w:w w:val="89"/>
                                      <w:position w:val="1"/>
                                      <w:sz w:val="16"/>
                                      <w:szCs w:val="16"/>
                                    </w:rPr>
                                    <w:t>300</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179" w:type="pct"/>
                                  <w:tcBorders>
                                    <w:top w:val="single" w:sz="2" w:space="0" w:color="BABABA"/>
                                    <w:left w:val="nil"/>
                                    <w:bottom w:val="single" w:sz="2" w:space="0" w:color="BABABA"/>
                                    <w:right w:val="nil"/>
                                  </w:tcBorders>
                                </w:tcPr>
                                <w:p w:rsidR="008E0FFE" w:rsidRDefault="008E0FFE">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185" w:type="pct"/>
                                  <w:tcBorders>
                                    <w:top w:val="single" w:sz="2" w:space="0" w:color="BABABA"/>
                                    <w:left w:val="nil"/>
                                    <w:bottom w:val="single" w:sz="2" w:space="0" w:color="BABABA"/>
                                    <w:right w:val="nil"/>
                                  </w:tcBorders>
                                </w:tcPr>
                                <w:p w:rsidR="008E0FFE" w:rsidRDefault="008E0FFE">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2650" w:type="pct"/>
                                  <w:gridSpan w:val="2"/>
                                  <w:tcBorders>
                                    <w:top w:val="single" w:sz="2" w:space="0" w:color="BABABA"/>
                                    <w:left w:val="nil"/>
                                    <w:bottom w:val="single" w:sz="2" w:space="0" w:color="BABABA"/>
                                    <w:right w:val="nil"/>
                                  </w:tcBorders>
                                </w:tcPr>
                                <w:p w:rsidR="008E0FFE" w:rsidRDefault="008E0FFE">
                                  <w:pPr>
                                    <w:spacing w:line="260" w:lineRule="exact"/>
                                    <w:ind w:left="82"/>
                                    <w:rPr>
                                      <w:rFonts w:ascii="Meiryo" w:eastAsia="Meiryo" w:hAnsi="Meiryo" w:cs="Meiryo"/>
                                      <w:sz w:val="16"/>
                                      <w:szCs w:val="16"/>
                                    </w:rPr>
                                  </w:pPr>
                                  <w:r>
                                    <w:rPr>
                                      <w:rFonts w:ascii="Meiryo" w:eastAsia="Meiryo" w:hAnsi="Meiryo" w:cs="Meiryo"/>
                                      <w:w w:val="90"/>
                                      <w:position w:val="1"/>
                                      <w:sz w:val="16"/>
                                      <w:szCs w:val="16"/>
                                    </w:rPr>
                                    <w:t>goat</w:t>
                                  </w:r>
                                  <w:r>
                                    <w:rPr>
                                      <w:rFonts w:ascii="Meiryo" w:eastAsia="Meiryo" w:hAnsi="Meiryo" w:cs="Meiryo"/>
                                      <w:spacing w:val="-5"/>
                                      <w:w w:val="90"/>
                                      <w:position w:val="1"/>
                                      <w:sz w:val="16"/>
                                      <w:szCs w:val="16"/>
                                    </w:rPr>
                                    <w:t xml:space="preserve"> </w:t>
                                  </w:r>
                                  <w:r>
                                    <w:rPr>
                                      <w:rFonts w:ascii="Meiryo" w:eastAsia="Meiryo" w:hAnsi="Meiryo" w:cs="Meiryo"/>
                                      <w:position w:val="1"/>
                                      <w:sz w:val="16"/>
                                      <w:szCs w:val="16"/>
                                    </w:rPr>
                                    <w:t>cheese</w:t>
                                  </w:r>
                                </w:p>
                              </w:tc>
                              <w:tc>
                                <w:tcPr>
                                  <w:tcW w:w="1527" w:type="pct"/>
                                  <w:tcBorders>
                                    <w:top w:val="single" w:sz="2" w:space="0" w:color="BABABA"/>
                                    <w:left w:val="nil"/>
                                    <w:bottom w:val="single" w:sz="2" w:space="0" w:color="BABABA"/>
                                    <w:right w:val="nil"/>
                                  </w:tcBorders>
                                </w:tcPr>
                                <w:p w:rsidR="008E0FFE" w:rsidRDefault="008E0FFE"/>
                              </w:tc>
                            </w:tr>
                            <w:tr w:rsidR="008E0FFE" w:rsidTr="004C2529">
                              <w:trPr>
                                <w:trHeight w:hRule="exact" w:val="320"/>
                              </w:trPr>
                              <w:tc>
                                <w:tcPr>
                                  <w:tcW w:w="458" w:type="pct"/>
                                  <w:tcBorders>
                                    <w:top w:val="nil"/>
                                    <w:left w:val="nil"/>
                                    <w:bottom w:val="nil"/>
                                    <w:right w:val="nil"/>
                                  </w:tcBorders>
                                </w:tcPr>
                                <w:p w:rsidR="008E0FFE" w:rsidRDefault="008E0FFE">
                                  <w:pPr>
                                    <w:spacing w:line="300" w:lineRule="exact"/>
                                    <w:ind w:left="393"/>
                                    <w:rPr>
                                      <w:rFonts w:ascii="Meiryo" w:eastAsia="Meiryo" w:hAnsi="Meiryo" w:cs="Meiryo"/>
                                      <w:sz w:val="18"/>
                                      <w:szCs w:val="18"/>
                                    </w:rPr>
                                  </w:pPr>
                                  <w:r>
                                    <w:rPr>
                                      <w:rFonts w:ascii="Meiryo" w:eastAsia="Meiryo" w:hAnsi="Meiryo" w:cs="Meiryo"/>
                                      <w:color w:val="A30800"/>
                                      <w:w w:val="89"/>
                                      <w:position w:val="1"/>
                                      <w:sz w:val="16"/>
                                      <w:szCs w:val="16"/>
                                    </w:rPr>
                                    <w:t>301</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179" w:type="pct"/>
                                  <w:tcBorders>
                                    <w:top w:val="single" w:sz="2" w:space="0" w:color="BABABA"/>
                                    <w:left w:val="nil"/>
                                    <w:bottom w:val="single" w:sz="2" w:space="0" w:color="BABABA"/>
                                    <w:right w:val="nil"/>
                                  </w:tcBorders>
                                </w:tcPr>
                                <w:p w:rsidR="008E0FFE" w:rsidRDefault="008E0FFE">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185" w:type="pct"/>
                                  <w:tcBorders>
                                    <w:top w:val="single" w:sz="2" w:space="0" w:color="BABABA"/>
                                    <w:left w:val="nil"/>
                                    <w:bottom w:val="single" w:sz="2" w:space="0" w:color="BABABA"/>
                                    <w:right w:val="nil"/>
                                  </w:tcBorders>
                                </w:tcPr>
                                <w:p w:rsidR="008E0FFE" w:rsidRDefault="008E0FFE">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2650" w:type="pct"/>
                                  <w:gridSpan w:val="2"/>
                                  <w:tcBorders>
                                    <w:top w:val="single" w:sz="2" w:space="0" w:color="BABABA"/>
                                    <w:left w:val="nil"/>
                                    <w:bottom w:val="single" w:sz="2" w:space="0" w:color="BABABA"/>
                                    <w:right w:val="nil"/>
                                  </w:tcBorders>
                                </w:tcPr>
                                <w:p w:rsidR="008E0FFE" w:rsidRDefault="008E0FFE">
                                  <w:pPr>
                                    <w:spacing w:line="260" w:lineRule="exact"/>
                                    <w:ind w:left="82"/>
                                    <w:rPr>
                                      <w:rFonts w:ascii="Meiryo" w:eastAsia="Meiryo" w:hAnsi="Meiryo" w:cs="Meiryo"/>
                                      <w:sz w:val="16"/>
                                      <w:szCs w:val="16"/>
                                    </w:rPr>
                                  </w:pPr>
                                  <w:r>
                                    <w:rPr>
                                      <w:rFonts w:ascii="Meiryo" w:eastAsia="Meiryo" w:hAnsi="Meiryo" w:cs="Meiryo"/>
                                      <w:w w:val="94"/>
                                      <w:position w:val="1"/>
                                      <w:sz w:val="16"/>
                                      <w:szCs w:val="16"/>
                                    </w:rPr>
                                    <w:t>sheep</w:t>
                                  </w:r>
                                  <w:r>
                                    <w:rPr>
                                      <w:rFonts w:ascii="Meiryo" w:eastAsia="Meiryo" w:hAnsi="Meiryo" w:cs="Meiryo"/>
                                      <w:spacing w:val="-7"/>
                                      <w:w w:val="94"/>
                                      <w:position w:val="1"/>
                                      <w:sz w:val="16"/>
                                      <w:szCs w:val="16"/>
                                    </w:rPr>
                                    <w:t xml:space="preserve"> </w:t>
                                  </w:r>
                                  <w:r>
                                    <w:rPr>
                                      <w:rFonts w:ascii="Meiryo" w:eastAsia="Meiryo" w:hAnsi="Meiryo" w:cs="Meiryo"/>
                                      <w:position w:val="1"/>
                                      <w:sz w:val="16"/>
                                      <w:szCs w:val="16"/>
                                    </w:rPr>
                                    <w:t>cheese</w:t>
                                  </w:r>
                                </w:p>
                              </w:tc>
                              <w:tc>
                                <w:tcPr>
                                  <w:tcW w:w="1527" w:type="pct"/>
                                  <w:tcBorders>
                                    <w:top w:val="single" w:sz="2" w:space="0" w:color="BABABA"/>
                                    <w:left w:val="nil"/>
                                    <w:bottom w:val="single" w:sz="2" w:space="0" w:color="BABABA"/>
                                    <w:right w:val="nil"/>
                                  </w:tcBorders>
                                </w:tcPr>
                                <w:p w:rsidR="008E0FFE" w:rsidRDefault="008E0FFE"/>
                              </w:tc>
                            </w:tr>
                            <w:tr w:rsidR="008E0FFE" w:rsidTr="004C2529">
                              <w:trPr>
                                <w:trHeight w:hRule="exact" w:val="320"/>
                              </w:trPr>
                              <w:tc>
                                <w:tcPr>
                                  <w:tcW w:w="458" w:type="pct"/>
                                  <w:tcBorders>
                                    <w:top w:val="nil"/>
                                    <w:left w:val="nil"/>
                                    <w:bottom w:val="nil"/>
                                    <w:right w:val="nil"/>
                                  </w:tcBorders>
                                </w:tcPr>
                                <w:p w:rsidR="008E0FFE" w:rsidRDefault="008E0FFE">
                                  <w:pPr>
                                    <w:spacing w:line="300" w:lineRule="exact"/>
                                    <w:ind w:left="304"/>
                                    <w:rPr>
                                      <w:rFonts w:ascii="Meiryo" w:eastAsia="Meiryo" w:hAnsi="Meiryo" w:cs="Meiryo"/>
                                      <w:sz w:val="18"/>
                                      <w:szCs w:val="18"/>
                                    </w:rPr>
                                  </w:pPr>
                                  <w:r>
                                    <w:rPr>
                                      <w:rFonts w:ascii="Meiryo" w:eastAsia="Meiryo" w:hAnsi="Meiryo" w:cs="Meiryo"/>
                                      <w:color w:val="A30800"/>
                                      <w:w w:val="89"/>
                                      <w:position w:val="1"/>
                                      <w:sz w:val="16"/>
                                      <w:szCs w:val="16"/>
                                    </w:rPr>
                                    <w:t>1165</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179" w:type="pct"/>
                                  <w:tcBorders>
                                    <w:top w:val="single" w:sz="2" w:space="0" w:color="BABABA"/>
                                    <w:left w:val="nil"/>
                                    <w:bottom w:val="single" w:sz="2" w:space="0" w:color="BABABA"/>
                                    <w:right w:val="nil"/>
                                  </w:tcBorders>
                                </w:tcPr>
                                <w:p w:rsidR="008E0FFE" w:rsidRDefault="008E0FFE">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185" w:type="pct"/>
                                  <w:tcBorders>
                                    <w:top w:val="single" w:sz="2" w:space="0" w:color="BABABA"/>
                                    <w:left w:val="nil"/>
                                    <w:bottom w:val="single" w:sz="2" w:space="0" w:color="BABABA"/>
                                    <w:right w:val="nil"/>
                                  </w:tcBorders>
                                </w:tcPr>
                                <w:p w:rsidR="008E0FFE" w:rsidRDefault="008E0FFE">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2650" w:type="pct"/>
                                  <w:gridSpan w:val="2"/>
                                  <w:tcBorders>
                                    <w:top w:val="single" w:sz="2" w:space="0" w:color="BABABA"/>
                                    <w:left w:val="nil"/>
                                    <w:bottom w:val="single" w:sz="2" w:space="0" w:color="BABABA"/>
                                    <w:right w:val="nil"/>
                                  </w:tcBorders>
                                </w:tcPr>
                                <w:p w:rsidR="008E0FFE" w:rsidRDefault="008E0FFE">
                                  <w:pPr>
                                    <w:spacing w:line="260" w:lineRule="exact"/>
                                    <w:ind w:left="82"/>
                                    <w:rPr>
                                      <w:rFonts w:ascii="Meiryo" w:eastAsia="Meiryo" w:hAnsi="Meiryo" w:cs="Meiryo"/>
                                      <w:sz w:val="16"/>
                                      <w:szCs w:val="16"/>
                                    </w:rPr>
                                  </w:pPr>
                                  <w:r>
                                    <w:rPr>
                                      <w:rFonts w:ascii="Meiryo" w:eastAsia="Meiryo" w:hAnsi="Meiryo" w:cs="Meiryo"/>
                                      <w:w w:val="91"/>
                                      <w:position w:val="1"/>
                                      <w:sz w:val="16"/>
                                      <w:szCs w:val="16"/>
                                    </w:rPr>
                                    <w:t>cream</w:t>
                                  </w:r>
                                  <w:r>
                                    <w:rPr>
                                      <w:rFonts w:ascii="Meiryo" w:eastAsia="Meiryo" w:hAnsi="Meiryo" w:cs="Meiryo"/>
                                      <w:spacing w:val="-5"/>
                                      <w:w w:val="91"/>
                                      <w:position w:val="1"/>
                                      <w:sz w:val="16"/>
                                      <w:szCs w:val="16"/>
                                    </w:rPr>
                                    <w:t xml:space="preserve"> </w:t>
                                  </w:r>
                                  <w:r>
                                    <w:rPr>
                                      <w:rFonts w:ascii="Meiryo" w:eastAsia="Meiryo" w:hAnsi="Meiryo" w:cs="Meiryo"/>
                                      <w:position w:val="1"/>
                                      <w:sz w:val="16"/>
                                      <w:szCs w:val="16"/>
                                    </w:rPr>
                                    <w:t>cheese</w:t>
                                  </w:r>
                                </w:p>
                              </w:tc>
                              <w:tc>
                                <w:tcPr>
                                  <w:tcW w:w="1527" w:type="pct"/>
                                  <w:tcBorders>
                                    <w:top w:val="single" w:sz="2" w:space="0" w:color="BABABA"/>
                                    <w:left w:val="nil"/>
                                    <w:bottom w:val="single" w:sz="2" w:space="0" w:color="BABABA"/>
                                    <w:right w:val="nil"/>
                                  </w:tcBorders>
                                </w:tcPr>
                                <w:p w:rsidR="008E0FFE" w:rsidRDefault="008E0FFE"/>
                              </w:tc>
                            </w:tr>
                            <w:tr w:rsidR="008E0FFE" w:rsidTr="004C2529">
                              <w:trPr>
                                <w:trHeight w:hRule="exact" w:val="320"/>
                              </w:trPr>
                              <w:tc>
                                <w:tcPr>
                                  <w:tcW w:w="458" w:type="pct"/>
                                  <w:tcBorders>
                                    <w:top w:val="nil"/>
                                    <w:left w:val="nil"/>
                                    <w:bottom w:val="nil"/>
                                    <w:right w:val="nil"/>
                                  </w:tcBorders>
                                </w:tcPr>
                                <w:p w:rsidR="008E0FFE" w:rsidRDefault="008E0FFE">
                                  <w:pPr>
                                    <w:spacing w:line="300" w:lineRule="exact"/>
                                    <w:ind w:left="393"/>
                                    <w:rPr>
                                      <w:rFonts w:ascii="Meiryo" w:eastAsia="Meiryo" w:hAnsi="Meiryo" w:cs="Meiryo"/>
                                      <w:sz w:val="18"/>
                                      <w:szCs w:val="18"/>
                                    </w:rPr>
                                  </w:pPr>
                                  <w:r>
                                    <w:rPr>
                                      <w:rFonts w:ascii="Meiryo" w:eastAsia="Meiryo" w:hAnsi="Meiryo" w:cs="Meiryo"/>
                                      <w:color w:val="A30800"/>
                                      <w:w w:val="89"/>
                                      <w:position w:val="1"/>
                                      <w:sz w:val="16"/>
                                      <w:szCs w:val="16"/>
                                    </w:rPr>
                                    <w:t>286</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179" w:type="pct"/>
                                  <w:tcBorders>
                                    <w:top w:val="single" w:sz="2" w:space="0" w:color="BABABA"/>
                                    <w:left w:val="nil"/>
                                    <w:bottom w:val="single" w:sz="2" w:space="0" w:color="BABABA"/>
                                    <w:right w:val="nil"/>
                                  </w:tcBorders>
                                </w:tcPr>
                                <w:p w:rsidR="008E0FFE" w:rsidRDefault="008E0FFE">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185" w:type="pct"/>
                                  <w:tcBorders>
                                    <w:top w:val="single" w:sz="2" w:space="0" w:color="BABABA"/>
                                    <w:left w:val="nil"/>
                                    <w:bottom w:val="single" w:sz="2" w:space="0" w:color="BABABA"/>
                                    <w:right w:val="nil"/>
                                  </w:tcBorders>
                                </w:tcPr>
                                <w:p w:rsidR="008E0FFE" w:rsidRDefault="008E0FFE">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2650" w:type="pct"/>
                                  <w:gridSpan w:val="2"/>
                                  <w:tcBorders>
                                    <w:top w:val="single" w:sz="2" w:space="0" w:color="BABABA"/>
                                    <w:left w:val="nil"/>
                                    <w:bottom w:val="single" w:sz="2" w:space="0" w:color="BABABA"/>
                                    <w:right w:val="nil"/>
                                  </w:tcBorders>
                                </w:tcPr>
                                <w:p w:rsidR="008E0FFE" w:rsidRDefault="008E0FFE">
                                  <w:pPr>
                                    <w:spacing w:line="260" w:lineRule="exact"/>
                                    <w:ind w:left="82"/>
                                    <w:rPr>
                                      <w:rFonts w:ascii="Meiryo" w:eastAsia="Meiryo" w:hAnsi="Meiryo" w:cs="Meiryo"/>
                                      <w:sz w:val="16"/>
                                      <w:szCs w:val="16"/>
                                    </w:rPr>
                                  </w:pPr>
                                  <w:r>
                                    <w:rPr>
                                      <w:rFonts w:ascii="Meiryo" w:eastAsia="Meiryo" w:hAnsi="Meiryo" w:cs="Meiryo"/>
                                      <w:w w:val="90"/>
                                      <w:position w:val="1"/>
                                      <w:sz w:val="16"/>
                                      <w:szCs w:val="16"/>
                                    </w:rPr>
                                    <w:t>cottage</w:t>
                                  </w:r>
                                  <w:r>
                                    <w:rPr>
                                      <w:rFonts w:ascii="Meiryo" w:eastAsia="Meiryo" w:hAnsi="Meiryo" w:cs="Meiryo"/>
                                      <w:spacing w:val="-5"/>
                                      <w:w w:val="90"/>
                                      <w:position w:val="1"/>
                                      <w:sz w:val="16"/>
                                      <w:szCs w:val="16"/>
                                    </w:rPr>
                                    <w:t xml:space="preserve"> </w:t>
                                  </w:r>
                                  <w:r>
                                    <w:rPr>
                                      <w:rFonts w:ascii="Meiryo" w:eastAsia="Meiryo" w:hAnsi="Meiryo" w:cs="Meiryo"/>
                                      <w:position w:val="1"/>
                                      <w:sz w:val="16"/>
                                      <w:szCs w:val="16"/>
                                    </w:rPr>
                                    <w:t>cheese</w:t>
                                  </w:r>
                                </w:p>
                              </w:tc>
                              <w:tc>
                                <w:tcPr>
                                  <w:tcW w:w="1527" w:type="pct"/>
                                  <w:tcBorders>
                                    <w:top w:val="single" w:sz="2" w:space="0" w:color="BABABA"/>
                                    <w:left w:val="nil"/>
                                    <w:bottom w:val="single" w:sz="2" w:space="0" w:color="BABABA"/>
                                    <w:right w:val="nil"/>
                                  </w:tcBorders>
                                </w:tcPr>
                                <w:p w:rsidR="008E0FFE" w:rsidRDefault="008E0FFE"/>
                              </w:tc>
                            </w:tr>
                            <w:tr w:rsidR="008E0FFE" w:rsidTr="004C2529">
                              <w:trPr>
                                <w:trHeight w:hRule="exact" w:val="320"/>
                              </w:trPr>
                              <w:tc>
                                <w:tcPr>
                                  <w:tcW w:w="458" w:type="pct"/>
                                  <w:tcBorders>
                                    <w:top w:val="nil"/>
                                    <w:left w:val="nil"/>
                                    <w:bottom w:val="nil"/>
                                    <w:right w:val="nil"/>
                                  </w:tcBorders>
                                </w:tcPr>
                                <w:p w:rsidR="008E0FFE" w:rsidRDefault="008E0FFE">
                                  <w:pPr>
                                    <w:spacing w:line="300" w:lineRule="exact"/>
                                    <w:ind w:left="393"/>
                                    <w:rPr>
                                      <w:rFonts w:ascii="Meiryo" w:eastAsia="Meiryo" w:hAnsi="Meiryo" w:cs="Meiryo"/>
                                      <w:sz w:val="18"/>
                                      <w:szCs w:val="18"/>
                                    </w:rPr>
                                  </w:pPr>
                                  <w:r>
                                    <w:rPr>
                                      <w:rFonts w:ascii="Meiryo" w:eastAsia="Meiryo" w:hAnsi="Meiryo" w:cs="Meiryo"/>
                                      <w:color w:val="A30800"/>
                                      <w:w w:val="89"/>
                                      <w:position w:val="1"/>
                                      <w:sz w:val="16"/>
                                      <w:szCs w:val="16"/>
                                    </w:rPr>
                                    <w:t>311</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179" w:type="pct"/>
                                  <w:tcBorders>
                                    <w:top w:val="single" w:sz="2" w:space="0" w:color="BABABA"/>
                                    <w:left w:val="nil"/>
                                    <w:bottom w:val="single" w:sz="2" w:space="0" w:color="BABABA"/>
                                    <w:right w:val="nil"/>
                                  </w:tcBorders>
                                </w:tcPr>
                                <w:p w:rsidR="008E0FFE" w:rsidRDefault="008E0FFE">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185" w:type="pct"/>
                                  <w:tcBorders>
                                    <w:top w:val="single" w:sz="2" w:space="0" w:color="BABABA"/>
                                    <w:left w:val="nil"/>
                                    <w:bottom w:val="single" w:sz="2" w:space="0" w:color="BABABA"/>
                                    <w:right w:val="nil"/>
                                  </w:tcBorders>
                                </w:tcPr>
                                <w:p w:rsidR="008E0FFE" w:rsidRDefault="008E0FFE">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2650" w:type="pct"/>
                                  <w:gridSpan w:val="2"/>
                                  <w:tcBorders>
                                    <w:top w:val="single" w:sz="2" w:space="0" w:color="BABABA"/>
                                    <w:left w:val="nil"/>
                                    <w:bottom w:val="single" w:sz="2" w:space="0" w:color="BABABA"/>
                                    <w:right w:val="nil"/>
                                  </w:tcBorders>
                                </w:tcPr>
                                <w:p w:rsidR="008E0FFE" w:rsidRDefault="008E0FFE">
                                  <w:pPr>
                                    <w:spacing w:line="260" w:lineRule="exact"/>
                                    <w:ind w:left="82"/>
                                    <w:rPr>
                                      <w:rFonts w:ascii="Meiryo" w:eastAsia="Meiryo" w:hAnsi="Meiryo" w:cs="Meiryo"/>
                                      <w:sz w:val="16"/>
                                      <w:szCs w:val="16"/>
                                    </w:rPr>
                                  </w:pPr>
                                  <w:r>
                                    <w:rPr>
                                      <w:rFonts w:ascii="Meiryo" w:eastAsia="Meiryo" w:hAnsi="Meiryo" w:cs="Meiryo"/>
                                      <w:w w:val="89"/>
                                      <w:position w:val="1"/>
                                      <w:sz w:val="16"/>
                                      <w:szCs w:val="16"/>
                                    </w:rPr>
                                    <w:t>cheese</w:t>
                                  </w:r>
                                  <w:r>
                                    <w:rPr>
                                      <w:rFonts w:ascii="Meiryo" w:eastAsia="Meiryo" w:hAnsi="Meiryo" w:cs="Meiryo"/>
                                      <w:spacing w:val="34"/>
                                      <w:w w:val="89"/>
                                      <w:position w:val="1"/>
                                      <w:sz w:val="16"/>
                                      <w:szCs w:val="16"/>
                                    </w:rPr>
                                    <w:t xml:space="preserve"> </w:t>
                                  </w:r>
                                  <w:r>
                                    <w:rPr>
                                      <w:rFonts w:ascii="Meiryo" w:eastAsia="Meiryo" w:hAnsi="Meiryo" w:cs="Meiryo"/>
                                      <w:w w:val="89"/>
                                      <w:position w:val="1"/>
                                      <w:sz w:val="16"/>
                                      <w:szCs w:val="16"/>
                                    </w:rPr>
                                    <w:t>spread</w:t>
                                  </w:r>
                                  <w:r>
                                    <w:rPr>
                                      <w:rFonts w:ascii="Meiryo" w:eastAsia="Meiryo" w:hAnsi="Meiryo" w:cs="Meiryo"/>
                                      <w:spacing w:val="17"/>
                                      <w:w w:val="89"/>
                                      <w:position w:val="1"/>
                                      <w:sz w:val="16"/>
                                      <w:szCs w:val="16"/>
                                    </w:rPr>
                                    <w:t xml:space="preserve"> </w:t>
                                  </w:r>
                                  <w:r>
                                    <w:rPr>
                                      <w:rFonts w:ascii="Meiryo" w:eastAsia="Meiryo" w:hAnsi="Meiryo" w:cs="Meiryo"/>
                                      <w:w w:val="89"/>
                                      <w:position w:val="1"/>
                                      <w:sz w:val="16"/>
                                      <w:szCs w:val="16"/>
                                    </w:rPr>
                                    <w:t>(e.g.</w:t>
                                  </w:r>
                                  <w:r>
                                    <w:rPr>
                                      <w:rFonts w:ascii="Meiryo" w:eastAsia="Meiryo" w:hAnsi="Meiryo" w:cs="Meiryo"/>
                                      <w:spacing w:val="-15"/>
                                      <w:w w:val="89"/>
                                      <w:position w:val="1"/>
                                      <w:sz w:val="16"/>
                                      <w:szCs w:val="16"/>
                                    </w:rPr>
                                    <w:t xml:space="preserve"> </w:t>
                                  </w:r>
                                  <w:proofErr w:type="spellStart"/>
                                  <w:r>
                                    <w:rPr>
                                      <w:rFonts w:ascii="Meiryo" w:eastAsia="Meiryo" w:hAnsi="Meiryo" w:cs="Meiryo"/>
                                      <w:position w:val="1"/>
                                      <w:sz w:val="16"/>
                                      <w:szCs w:val="16"/>
                                    </w:rPr>
                                    <w:t>Boursin</w:t>
                                  </w:r>
                                  <w:proofErr w:type="spellEnd"/>
                                  <w:r>
                                    <w:rPr>
                                      <w:rFonts w:ascii="Meiryo" w:eastAsia="Meiryo" w:hAnsi="Meiryo" w:cs="Meiryo"/>
                                      <w:position w:val="1"/>
                                      <w:sz w:val="16"/>
                                      <w:szCs w:val="16"/>
                                    </w:rPr>
                                    <w:t>)</w:t>
                                  </w:r>
                                </w:p>
                              </w:tc>
                              <w:tc>
                                <w:tcPr>
                                  <w:tcW w:w="1527" w:type="pct"/>
                                  <w:tcBorders>
                                    <w:top w:val="single" w:sz="2" w:space="0" w:color="BABABA"/>
                                    <w:left w:val="nil"/>
                                    <w:bottom w:val="single" w:sz="2" w:space="0" w:color="BABABA"/>
                                    <w:right w:val="nil"/>
                                  </w:tcBorders>
                                </w:tcPr>
                                <w:p w:rsidR="008E0FFE" w:rsidRDefault="008E0FFE"/>
                              </w:tc>
                            </w:tr>
                            <w:tr w:rsidR="008E0FFE" w:rsidTr="004C2529">
                              <w:trPr>
                                <w:trHeight w:hRule="exact" w:val="498"/>
                              </w:trPr>
                              <w:tc>
                                <w:tcPr>
                                  <w:tcW w:w="458" w:type="pct"/>
                                  <w:tcBorders>
                                    <w:top w:val="nil"/>
                                    <w:left w:val="nil"/>
                                    <w:bottom w:val="nil"/>
                                    <w:right w:val="nil"/>
                                  </w:tcBorders>
                                </w:tcPr>
                                <w:p w:rsidR="008E0FFE" w:rsidRDefault="008E0FFE">
                                  <w:pPr>
                                    <w:spacing w:line="400" w:lineRule="exact"/>
                                    <w:ind w:left="40"/>
                                    <w:rPr>
                                      <w:rFonts w:ascii="Meiryo" w:eastAsia="Meiryo" w:hAnsi="Meiryo" w:cs="Meiryo"/>
                                      <w:sz w:val="18"/>
                                      <w:szCs w:val="18"/>
                                    </w:rPr>
                                  </w:pPr>
                                  <w:r>
                                    <w:rPr>
                                      <w:rFonts w:ascii="Meiryo" w:eastAsia="Meiryo" w:hAnsi="Meiryo" w:cs="Meiryo"/>
                                      <w:w w:val="89"/>
                                      <w:position w:val="3"/>
                                      <w:sz w:val="26"/>
                                      <w:szCs w:val="26"/>
                                    </w:rPr>
                                    <w:t>§</w:t>
                                  </w:r>
                                  <w:r>
                                    <w:rPr>
                                      <w:rFonts w:ascii="Meiryo" w:eastAsia="Meiryo" w:hAnsi="Meiryo" w:cs="Meiryo"/>
                                      <w:w w:val="55"/>
                                      <w:position w:val="3"/>
                                      <w:sz w:val="26"/>
                                      <w:szCs w:val="26"/>
                                    </w:rPr>
                                    <w:t>†</w:t>
                                  </w:r>
                                  <w:r>
                                    <w:rPr>
                                      <w:rFonts w:ascii="Meiryo" w:eastAsia="Meiryo" w:hAnsi="Meiryo" w:cs="Meiryo"/>
                                      <w:spacing w:val="-24"/>
                                      <w:position w:val="3"/>
                                      <w:sz w:val="26"/>
                                      <w:szCs w:val="26"/>
                                    </w:rPr>
                                    <w:t xml:space="preserve"> </w:t>
                                  </w:r>
                                  <w:r>
                                    <w:rPr>
                                      <w:rFonts w:ascii="Meiryo" w:eastAsia="Meiryo" w:hAnsi="Meiryo" w:cs="Meiryo"/>
                                      <w:color w:val="A30800"/>
                                      <w:w w:val="89"/>
                                      <w:position w:val="10"/>
                                      <w:sz w:val="16"/>
                                      <w:szCs w:val="16"/>
                                    </w:rPr>
                                    <w:t>318</w:t>
                                  </w:r>
                                  <w:r>
                                    <w:rPr>
                                      <w:rFonts w:ascii="Meiryo" w:eastAsia="Meiryo" w:hAnsi="Meiryo" w:cs="Meiryo"/>
                                      <w:color w:val="A30800"/>
                                      <w:spacing w:val="-34"/>
                                      <w:position w:val="10"/>
                                      <w:sz w:val="16"/>
                                      <w:szCs w:val="16"/>
                                    </w:rPr>
                                    <w:t xml:space="preserve"> </w:t>
                                  </w:r>
                                  <w:r>
                                    <w:rPr>
                                      <w:rFonts w:ascii="Meiryo" w:eastAsia="Meiryo" w:hAnsi="Meiryo" w:cs="Meiryo"/>
                                      <w:color w:val="000000"/>
                                      <w:position w:val="11"/>
                                      <w:sz w:val="14"/>
                                      <w:szCs w:val="14"/>
                                    </w:rPr>
                                    <w:t>Y</w:t>
                                  </w:r>
                                  <w:r>
                                    <w:rPr>
                                      <w:rFonts w:ascii="Meiryo" w:eastAsia="Meiryo" w:hAnsi="Meiryo" w:cs="Meiryo"/>
                                      <w:color w:val="000000"/>
                                      <w:position w:val="11"/>
                                      <w:sz w:val="18"/>
                                      <w:szCs w:val="18"/>
                                    </w:rPr>
                                    <w:t>☐</w:t>
                                  </w:r>
                                </w:p>
                              </w:tc>
                              <w:tc>
                                <w:tcPr>
                                  <w:tcW w:w="179" w:type="pct"/>
                                  <w:tcBorders>
                                    <w:top w:val="single" w:sz="2" w:space="0" w:color="BABABA"/>
                                    <w:left w:val="nil"/>
                                    <w:bottom w:val="nil"/>
                                    <w:right w:val="nil"/>
                                  </w:tcBorders>
                                </w:tcPr>
                                <w:p w:rsidR="008E0FFE" w:rsidRDefault="008E0FFE">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185" w:type="pct"/>
                                  <w:tcBorders>
                                    <w:top w:val="single" w:sz="2" w:space="0" w:color="BABABA"/>
                                    <w:left w:val="nil"/>
                                    <w:bottom w:val="nil"/>
                                    <w:right w:val="nil"/>
                                  </w:tcBorders>
                                </w:tcPr>
                                <w:p w:rsidR="008E0FFE" w:rsidRDefault="008E0FFE">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2650" w:type="pct"/>
                                  <w:gridSpan w:val="2"/>
                                  <w:tcBorders>
                                    <w:top w:val="single" w:sz="2" w:space="0" w:color="BABABA"/>
                                    <w:left w:val="nil"/>
                                    <w:bottom w:val="nil"/>
                                    <w:right w:val="nil"/>
                                  </w:tcBorders>
                                </w:tcPr>
                                <w:p w:rsidR="008E0FFE" w:rsidRDefault="008E0FFE">
                                  <w:pPr>
                                    <w:spacing w:line="260" w:lineRule="exact"/>
                                    <w:ind w:left="82"/>
                                    <w:rPr>
                                      <w:rFonts w:ascii="Meiryo" w:eastAsia="Meiryo" w:hAnsi="Meiryo" w:cs="Meiryo"/>
                                      <w:sz w:val="16"/>
                                      <w:szCs w:val="16"/>
                                    </w:rPr>
                                  </w:pPr>
                                  <w:r>
                                    <w:rPr>
                                      <w:rFonts w:ascii="Meiryo" w:eastAsia="Meiryo" w:hAnsi="Meiryo" w:cs="Meiryo"/>
                                      <w:w w:val="90"/>
                                      <w:position w:val="1"/>
                                      <w:sz w:val="16"/>
                                      <w:szCs w:val="16"/>
                                    </w:rPr>
                                    <w:t>soft</w:t>
                                  </w:r>
                                  <w:r>
                                    <w:rPr>
                                      <w:rFonts w:ascii="Meiryo" w:eastAsia="Meiryo" w:hAnsi="Meiryo" w:cs="Meiryo"/>
                                      <w:spacing w:val="-7"/>
                                      <w:w w:val="90"/>
                                      <w:position w:val="1"/>
                                      <w:sz w:val="16"/>
                                      <w:szCs w:val="16"/>
                                    </w:rPr>
                                    <w:t xml:space="preserve"> </w:t>
                                  </w:r>
                                  <w:r>
                                    <w:rPr>
                                      <w:rFonts w:ascii="Meiryo" w:eastAsia="Meiryo" w:hAnsi="Meiryo" w:cs="Meiryo"/>
                                      <w:w w:val="90"/>
                                      <w:position w:val="1"/>
                                      <w:sz w:val="16"/>
                                      <w:szCs w:val="16"/>
                                    </w:rPr>
                                    <w:t>Mexican-style</w:t>
                                  </w:r>
                                  <w:r>
                                    <w:rPr>
                                      <w:rFonts w:ascii="Meiryo" w:eastAsia="Meiryo" w:hAnsi="Meiryo" w:cs="Meiryo"/>
                                      <w:spacing w:val="17"/>
                                      <w:w w:val="90"/>
                                      <w:position w:val="1"/>
                                      <w:sz w:val="16"/>
                                      <w:szCs w:val="16"/>
                                    </w:rPr>
                                    <w:t xml:space="preserve"> </w:t>
                                  </w:r>
                                  <w:r>
                                    <w:rPr>
                                      <w:rFonts w:ascii="Meiryo" w:eastAsia="Meiryo" w:hAnsi="Meiryo" w:cs="Meiryo"/>
                                      <w:w w:val="90"/>
                                      <w:position w:val="1"/>
                                      <w:sz w:val="16"/>
                                      <w:szCs w:val="16"/>
                                    </w:rPr>
                                    <w:t>cheese</w:t>
                                  </w:r>
                                  <w:r>
                                    <w:rPr>
                                      <w:rFonts w:ascii="Meiryo" w:eastAsia="Meiryo" w:hAnsi="Meiryo" w:cs="Meiryo"/>
                                      <w:spacing w:val="28"/>
                                      <w:w w:val="90"/>
                                      <w:position w:val="1"/>
                                      <w:sz w:val="16"/>
                                      <w:szCs w:val="16"/>
                                    </w:rPr>
                                    <w:t xml:space="preserve"> </w:t>
                                  </w:r>
                                  <w:r>
                                    <w:rPr>
                                      <w:rFonts w:ascii="Meiryo" w:eastAsia="Meiryo" w:hAnsi="Meiryo" w:cs="Meiryo"/>
                                      <w:w w:val="90"/>
                                      <w:position w:val="1"/>
                                      <w:sz w:val="16"/>
                                      <w:szCs w:val="16"/>
                                    </w:rPr>
                                    <w:t>(e.g.,</w:t>
                                  </w:r>
                                  <w:proofErr w:type="spellStart"/>
                                  <w:r>
                                    <w:rPr>
                                      <w:rFonts w:ascii="Meiryo" w:eastAsia="Meiryo" w:hAnsi="Meiryo" w:cs="Meiryo"/>
                                      <w:w w:val="90"/>
                                      <w:position w:val="1"/>
                                      <w:sz w:val="16"/>
                                      <w:szCs w:val="16"/>
                                    </w:rPr>
                                    <w:t>queso</w:t>
                                  </w:r>
                                  <w:proofErr w:type="spellEnd"/>
                                  <w:r>
                                    <w:rPr>
                                      <w:rFonts w:ascii="Meiryo" w:eastAsia="Meiryo" w:hAnsi="Meiryo" w:cs="Meiryo"/>
                                      <w:spacing w:val="-13"/>
                                      <w:w w:val="90"/>
                                      <w:position w:val="1"/>
                                      <w:sz w:val="16"/>
                                      <w:szCs w:val="16"/>
                                    </w:rPr>
                                    <w:t xml:space="preserve"> </w:t>
                                  </w:r>
                                  <w:r>
                                    <w:rPr>
                                      <w:rFonts w:ascii="Meiryo" w:eastAsia="Meiryo" w:hAnsi="Meiryo" w:cs="Meiryo"/>
                                      <w:w w:val="90"/>
                                      <w:position w:val="1"/>
                                      <w:sz w:val="16"/>
                                      <w:szCs w:val="16"/>
                                    </w:rPr>
                                    <w:t>fresco,</w:t>
                                  </w:r>
                                  <w:r>
                                    <w:rPr>
                                      <w:rFonts w:ascii="Meiryo" w:eastAsia="Meiryo" w:hAnsi="Meiryo" w:cs="Meiryo"/>
                                      <w:spacing w:val="1"/>
                                      <w:w w:val="90"/>
                                      <w:position w:val="1"/>
                                      <w:sz w:val="16"/>
                                      <w:szCs w:val="16"/>
                                    </w:rPr>
                                    <w:t xml:space="preserve"> </w:t>
                                  </w:r>
                                  <w:proofErr w:type="spellStart"/>
                                  <w:r>
                                    <w:rPr>
                                      <w:rFonts w:ascii="Meiryo" w:eastAsia="Meiryo" w:hAnsi="Meiryo" w:cs="Meiryo"/>
                                      <w:w w:val="90"/>
                                      <w:position w:val="1"/>
                                      <w:sz w:val="16"/>
                                      <w:szCs w:val="16"/>
                                    </w:rPr>
                                    <w:t>queso</w:t>
                                  </w:r>
                                  <w:proofErr w:type="spellEnd"/>
                                  <w:r>
                                    <w:rPr>
                                      <w:rFonts w:ascii="Meiryo" w:eastAsia="Meiryo" w:hAnsi="Meiryo" w:cs="Meiryo"/>
                                      <w:spacing w:val="14"/>
                                      <w:w w:val="90"/>
                                      <w:position w:val="1"/>
                                      <w:sz w:val="16"/>
                                      <w:szCs w:val="16"/>
                                    </w:rPr>
                                    <w:t xml:space="preserve"> </w:t>
                                  </w:r>
                                  <w:proofErr w:type="spellStart"/>
                                  <w:r>
                                    <w:rPr>
                                      <w:rFonts w:ascii="Meiryo" w:eastAsia="Meiryo" w:hAnsi="Meiryo" w:cs="Meiryo"/>
                                      <w:position w:val="1"/>
                                      <w:sz w:val="16"/>
                                      <w:szCs w:val="16"/>
                                    </w:rPr>
                                    <w:t>blanco</w:t>
                                  </w:r>
                                  <w:proofErr w:type="spellEnd"/>
                                  <w:r>
                                    <w:rPr>
                                      <w:rFonts w:ascii="Meiryo" w:eastAsia="Meiryo" w:hAnsi="Meiryo" w:cs="Meiryo"/>
                                      <w:position w:val="1"/>
                                      <w:sz w:val="16"/>
                                      <w:szCs w:val="16"/>
                                    </w:rPr>
                                    <w:t>)</w:t>
                                  </w:r>
                                </w:p>
                                <w:p w:rsidR="008E0FFE" w:rsidRDefault="008E0FFE">
                                  <w:pPr>
                                    <w:spacing w:line="220" w:lineRule="exact"/>
                                    <w:ind w:left="82"/>
                                    <w:rPr>
                                      <w:rFonts w:ascii="Meiryo" w:eastAsia="Meiryo" w:hAnsi="Meiryo" w:cs="Meiryo"/>
                                      <w:sz w:val="16"/>
                                      <w:szCs w:val="16"/>
                                    </w:rPr>
                                  </w:pPr>
                                  <w:r>
                                    <w:rPr>
                                      <w:rFonts w:ascii="Meiryo" w:eastAsia="Meiryo" w:hAnsi="Meiryo" w:cs="Meiryo"/>
                                      <w:w w:val="88"/>
                                      <w:position w:val="2"/>
                                      <w:sz w:val="16"/>
                                      <w:szCs w:val="16"/>
                                    </w:rPr>
                                    <w:t xml:space="preserve">1038 </w:t>
                                  </w:r>
                                  <w:r>
                                    <w:rPr>
                                      <w:rFonts w:ascii="Meiryo" w:eastAsia="Meiryo" w:hAnsi="Meiryo" w:cs="Meiryo"/>
                                      <w:w w:val="88"/>
                                      <w:position w:val="2"/>
                                      <w:sz w:val="18"/>
                                      <w:szCs w:val="18"/>
                                    </w:rPr>
                                    <w:t>☐</w:t>
                                  </w:r>
                                  <w:r>
                                    <w:rPr>
                                      <w:rFonts w:ascii="Meiryo" w:eastAsia="Meiryo" w:hAnsi="Meiryo" w:cs="Meiryo"/>
                                      <w:spacing w:val="-11"/>
                                      <w:w w:val="88"/>
                                      <w:position w:val="2"/>
                                      <w:sz w:val="18"/>
                                      <w:szCs w:val="18"/>
                                    </w:rPr>
                                    <w:t xml:space="preserve"> </w:t>
                                  </w:r>
                                  <w:r>
                                    <w:rPr>
                                      <w:rFonts w:ascii="Meiryo" w:eastAsia="Meiryo" w:hAnsi="Meiryo" w:cs="Meiryo"/>
                                      <w:position w:val="2"/>
                                      <w:sz w:val="16"/>
                                      <w:szCs w:val="16"/>
                                    </w:rPr>
                                    <w:t xml:space="preserve">store-bought                        </w:t>
                                  </w:r>
                                  <w:r>
                                    <w:rPr>
                                      <w:rFonts w:ascii="Meiryo" w:eastAsia="Meiryo" w:hAnsi="Meiryo" w:cs="Meiryo"/>
                                      <w:spacing w:val="5"/>
                                      <w:position w:val="2"/>
                                      <w:sz w:val="16"/>
                                      <w:szCs w:val="16"/>
                                    </w:rPr>
                                    <w:t xml:space="preserve"> </w:t>
                                  </w:r>
                                  <w:r>
                                    <w:rPr>
                                      <w:rFonts w:ascii="Meiryo" w:eastAsia="Meiryo" w:hAnsi="Meiryo" w:cs="Meiryo"/>
                                      <w:w w:val="88"/>
                                      <w:position w:val="2"/>
                                      <w:sz w:val="16"/>
                                      <w:szCs w:val="16"/>
                                    </w:rPr>
                                    <w:t xml:space="preserve">1037 </w:t>
                                  </w:r>
                                  <w:r>
                                    <w:rPr>
                                      <w:rFonts w:ascii="Meiryo" w:eastAsia="Meiryo" w:hAnsi="Meiryo" w:cs="Meiryo"/>
                                      <w:w w:val="88"/>
                                      <w:position w:val="2"/>
                                      <w:sz w:val="18"/>
                                      <w:szCs w:val="18"/>
                                    </w:rPr>
                                    <w:t>☐</w:t>
                                  </w:r>
                                  <w:r>
                                    <w:rPr>
                                      <w:rFonts w:ascii="Meiryo" w:eastAsia="Meiryo" w:hAnsi="Meiryo" w:cs="Meiryo"/>
                                      <w:spacing w:val="-11"/>
                                      <w:w w:val="88"/>
                                      <w:position w:val="2"/>
                                      <w:sz w:val="18"/>
                                      <w:szCs w:val="18"/>
                                    </w:rPr>
                                    <w:t xml:space="preserve"> </w:t>
                                  </w:r>
                                  <w:r>
                                    <w:rPr>
                                      <w:rFonts w:ascii="Meiryo" w:eastAsia="Meiryo" w:hAnsi="Meiryo" w:cs="Meiryo"/>
                                      <w:position w:val="2"/>
                                      <w:sz w:val="16"/>
                                      <w:szCs w:val="16"/>
                                    </w:rPr>
                                    <w:t>homemade</w:t>
                                  </w:r>
                                </w:p>
                              </w:tc>
                              <w:tc>
                                <w:tcPr>
                                  <w:tcW w:w="1527" w:type="pct"/>
                                  <w:tcBorders>
                                    <w:top w:val="single" w:sz="2" w:space="0" w:color="BABABA"/>
                                    <w:left w:val="nil"/>
                                    <w:bottom w:val="nil"/>
                                    <w:right w:val="nil"/>
                                  </w:tcBorders>
                                </w:tcPr>
                                <w:p w:rsidR="008E0FFE" w:rsidRDefault="008E0FFE">
                                  <w:pPr>
                                    <w:spacing w:before="2" w:line="160" w:lineRule="exact"/>
                                    <w:rPr>
                                      <w:sz w:val="16"/>
                                      <w:szCs w:val="16"/>
                                    </w:rPr>
                                  </w:pPr>
                                </w:p>
                                <w:p w:rsidR="008E0FFE" w:rsidRDefault="008E0FFE">
                                  <w:pPr>
                                    <w:spacing w:line="320" w:lineRule="exact"/>
                                    <w:ind w:left="255"/>
                                    <w:rPr>
                                      <w:rFonts w:ascii="Meiryo" w:eastAsia="Meiryo" w:hAnsi="Meiryo" w:cs="Meiryo"/>
                                      <w:sz w:val="16"/>
                                      <w:szCs w:val="16"/>
                                    </w:rPr>
                                  </w:pPr>
                                  <w:r>
                                    <w:rPr>
                                      <w:rFonts w:ascii="Meiryo" w:eastAsia="Meiryo" w:hAnsi="Meiryo" w:cs="Meiryo"/>
                                      <w:w w:val="87"/>
                                      <w:sz w:val="16"/>
                                      <w:szCs w:val="16"/>
                                    </w:rPr>
                                    <w:t>1226</w:t>
                                  </w:r>
                                  <w:r>
                                    <w:rPr>
                                      <w:rFonts w:ascii="Meiryo" w:eastAsia="Meiryo" w:hAnsi="Meiryo" w:cs="Meiryo"/>
                                      <w:spacing w:val="5"/>
                                      <w:w w:val="87"/>
                                      <w:sz w:val="16"/>
                                      <w:szCs w:val="16"/>
                                    </w:rPr>
                                    <w:t xml:space="preserve"> </w:t>
                                  </w:r>
                                  <w:r>
                                    <w:rPr>
                                      <w:rFonts w:ascii="Meiryo" w:eastAsia="Meiryo" w:hAnsi="Meiryo" w:cs="Meiryo"/>
                                      <w:w w:val="87"/>
                                      <w:sz w:val="18"/>
                                      <w:szCs w:val="18"/>
                                    </w:rPr>
                                    <w:t>☐</w:t>
                                  </w:r>
                                  <w:r>
                                    <w:rPr>
                                      <w:rFonts w:ascii="Meiryo" w:eastAsia="Meiryo" w:hAnsi="Meiryo" w:cs="Meiryo"/>
                                      <w:spacing w:val="-9"/>
                                      <w:w w:val="87"/>
                                      <w:sz w:val="18"/>
                                      <w:szCs w:val="18"/>
                                    </w:rPr>
                                    <w:t xml:space="preserve"> </w:t>
                                  </w:r>
                                  <w:r>
                                    <w:rPr>
                                      <w:rFonts w:ascii="Meiryo" w:eastAsia="Meiryo" w:hAnsi="Meiryo" w:cs="Meiryo"/>
                                      <w:w w:val="87"/>
                                      <w:sz w:val="16"/>
                                      <w:szCs w:val="16"/>
                                    </w:rPr>
                                    <w:t>street</w:t>
                                  </w:r>
                                  <w:r>
                                    <w:rPr>
                                      <w:rFonts w:ascii="Meiryo" w:eastAsia="Meiryo" w:hAnsi="Meiryo" w:cs="Meiryo"/>
                                      <w:spacing w:val="2"/>
                                      <w:w w:val="87"/>
                                      <w:sz w:val="16"/>
                                      <w:szCs w:val="16"/>
                                    </w:rPr>
                                    <w:t xml:space="preserve"> </w:t>
                                  </w:r>
                                  <w:r>
                                    <w:rPr>
                                      <w:rFonts w:ascii="Meiryo" w:eastAsia="Meiryo" w:hAnsi="Meiryo" w:cs="Meiryo"/>
                                      <w:w w:val="87"/>
                                      <w:sz w:val="16"/>
                                      <w:szCs w:val="16"/>
                                    </w:rPr>
                                    <w:t>vendor;</w:t>
                                  </w:r>
                                  <w:r>
                                    <w:rPr>
                                      <w:rFonts w:ascii="Meiryo" w:eastAsia="Meiryo" w:hAnsi="Meiryo" w:cs="Meiryo"/>
                                      <w:spacing w:val="-3"/>
                                      <w:w w:val="87"/>
                                      <w:sz w:val="16"/>
                                      <w:szCs w:val="16"/>
                                    </w:rPr>
                                    <w:t xml:space="preserve"> </w:t>
                                  </w:r>
                                  <w:r>
                                    <w:rPr>
                                      <w:rFonts w:ascii="Meiryo" w:eastAsia="Meiryo" w:hAnsi="Meiryo" w:cs="Meiryo"/>
                                      <w:w w:val="87"/>
                                      <w:sz w:val="16"/>
                                      <w:szCs w:val="16"/>
                                    </w:rPr>
                                    <w:t>door-to-door</w:t>
                                  </w:r>
                                  <w:r>
                                    <w:rPr>
                                      <w:rFonts w:ascii="Meiryo" w:eastAsia="Meiryo" w:hAnsi="Meiryo" w:cs="Meiryo"/>
                                      <w:spacing w:val="-3"/>
                                      <w:w w:val="87"/>
                                      <w:sz w:val="16"/>
                                      <w:szCs w:val="16"/>
                                    </w:rPr>
                                    <w:t xml:space="preserve"> </w:t>
                                  </w:r>
                                  <w:r>
                                    <w:rPr>
                                      <w:rFonts w:ascii="Meiryo" w:eastAsia="Meiryo" w:hAnsi="Meiryo" w:cs="Meiryo"/>
                                      <w:sz w:val="16"/>
                                      <w:szCs w:val="16"/>
                                    </w:rPr>
                                    <w:t>sale</w:t>
                                  </w:r>
                                </w:p>
                              </w:tc>
                            </w:tr>
                            <w:tr w:rsidR="008E0FFE" w:rsidTr="004C2529">
                              <w:trPr>
                                <w:trHeight w:hRule="exact" w:val="285"/>
                              </w:trPr>
                              <w:tc>
                                <w:tcPr>
                                  <w:tcW w:w="458" w:type="pct"/>
                                  <w:tcBorders>
                                    <w:top w:val="nil"/>
                                    <w:left w:val="nil"/>
                                    <w:bottom w:val="nil"/>
                                    <w:right w:val="nil"/>
                                  </w:tcBorders>
                                </w:tcPr>
                                <w:p w:rsidR="008E0FFE" w:rsidRDefault="008E0FFE"/>
                              </w:tc>
                              <w:tc>
                                <w:tcPr>
                                  <w:tcW w:w="179" w:type="pct"/>
                                  <w:tcBorders>
                                    <w:top w:val="nil"/>
                                    <w:left w:val="nil"/>
                                    <w:bottom w:val="single" w:sz="2" w:space="0" w:color="BABABA"/>
                                    <w:right w:val="nil"/>
                                  </w:tcBorders>
                                </w:tcPr>
                                <w:p w:rsidR="008E0FFE" w:rsidRDefault="008E0FFE"/>
                              </w:tc>
                              <w:tc>
                                <w:tcPr>
                                  <w:tcW w:w="185" w:type="pct"/>
                                  <w:tcBorders>
                                    <w:top w:val="nil"/>
                                    <w:left w:val="nil"/>
                                    <w:bottom w:val="single" w:sz="2" w:space="0" w:color="BABABA"/>
                                    <w:right w:val="nil"/>
                                  </w:tcBorders>
                                </w:tcPr>
                                <w:p w:rsidR="008E0FFE" w:rsidRDefault="008E0FFE"/>
                              </w:tc>
                              <w:tc>
                                <w:tcPr>
                                  <w:tcW w:w="2650" w:type="pct"/>
                                  <w:gridSpan w:val="2"/>
                                  <w:tcBorders>
                                    <w:top w:val="nil"/>
                                    <w:left w:val="nil"/>
                                    <w:bottom w:val="single" w:sz="2" w:space="0" w:color="BABABA"/>
                                    <w:right w:val="nil"/>
                                  </w:tcBorders>
                                </w:tcPr>
                                <w:p w:rsidR="008E0FFE" w:rsidRDefault="008E0FFE">
                                  <w:pPr>
                                    <w:spacing w:line="240" w:lineRule="exact"/>
                                    <w:ind w:left="82"/>
                                    <w:rPr>
                                      <w:rFonts w:ascii="Meiryo" w:eastAsia="Meiryo" w:hAnsi="Meiryo" w:cs="Meiryo"/>
                                      <w:sz w:val="16"/>
                                      <w:szCs w:val="16"/>
                                    </w:rPr>
                                  </w:pPr>
                                  <w:r>
                                    <w:rPr>
                                      <w:rFonts w:ascii="Meiryo" w:eastAsia="Meiryo" w:hAnsi="Meiryo" w:cs="Meiryo"/>
                                      <w:w w:val="88"/>
                                      <w:position w:val="3"/>
                                      <w:sz w:val="16"/>
                                      <w:szCs w:val="16"/>
                                    </w:rPr>
                                    <w:t xml:space="preserve">1041 </w:t>
                                  </w:r>
                                  <w:r>
                                    <w:rPr>
                                      <w:rFonts w:ascii="Meiryo" w:eastAsia="Meiryo" w:hAnsi="Meiryo" w:cs="Meiryo"/>
                                      <w:w w:val="88"/>
                                      <w:position w:val="3"/>
                                      <w:sz w:val="18"/>
                                      <w:szCs w:val="18"/>
                                    </w:rPr>
                                    <w:t>☐</w:t>
                                  </w:r>
                                  <w:r>
                                    <w:rPr>
                                      <w:rFonts w:ascii="Meiryo" w:eastAsia="Meiryo" w:hAnsi="Meiryo" w:cs="Meiryo"/>
                                      <w:spacing w:val="-11"/>
                                      <w:w w:val="88"/>
                                      <w:position w:val="3"/>
                                      <w:sz w:val="18"/>
                                      <w:szCs w:val="18"/>
                                    </w:rPr>
                                    <w:t xml:space="preserve"> </w:t>
                                  </w:r>
                                  <w:r>
                                    <w:rPr>
                                      <w:rFonts w:ascii="Meiryo" w:eastAsia="Meiryo" w:hAnsi="Meiryo" w:cs="Meiryo"/>
                                      <w:w w:val="88"/>
                                      <w:position w:val="3"/>
                                      <w:sz w:val="16"/>
                                      <w:szCs w:val="16"/>
                                    </w:rPr>
                                    <w:t>eaten</w:t>
                                  </w:r>
                                  <w:r>
                                    <w:rPr>
                                      <w:rFonts w:ascii="Meiryo" w:eastAsia="Meiryo" w:hAnsi="Meiryo" w:cs="Meiryo"/>
                                      <w:spacing w:val="10"/>
                                      <w:w w:val="88"/>
                                      <w:position w:val="3"/>
                                      <w:sz w:val="16"/>
                                      <w:szCs w:val="16"/>
                                    </w:rPr>
                                    <w:t xml:space="preserve"> </w:t>
                                  </w:r>
                                  <w:r>
                                    <w:rPr>
                                      <w:rFonts w:ascii="Meiryo" w:eastAsia="Meiryo" w:hAnsi="Meiryo" w:cs="Meiryo"/>
                                      <w:w w:val="88"/>
                                      <w:position w:val="3"/>
                                      <w:sz w:val="16"/>
                                      <w:szCs w:val="16"/>
                                    </w:rPr>
                                    <w:t>at</w:t>
                                  </w:r>
                                  <w:r>
                                    <w:rPr>
                                      <w:rFonts w:ascii="Meiryo" w:eastAsia="Meiryo" w:hAnsi="Meiryo" w:cs="Meiryo"/>
                                      <w:spacing w:val="-7"/>
                                      <w:w w:val="88"/>
                                      <w:position w:val="3"/>
                                      <w:sz w:val="16"/>
                                      <w:szCs w:val="16"/>
                                    </w:rPr>
                                    <w:t xml:space="preserve"> </w:t>
                                  </w:r>
                                  <w:r>
                                    <w:rPr>
                                      <w:rFonts w:ascii="Meiryo" w:eastAsia="Meiryo" w:hAnsi="Meiryo" w:cs="Meiryo"/>
                                      <w:position w:val="3"/>
                                      <w:sz w:val="16"/>
                                      <w:szCs w:val="16"/>
                                    </w:rPr>
                                    <w:t>a</w:t>
                                  </w:r>
                                  <w:r>
                                    <w:rPr>
                                      <w:rFonts w:ascii="Meiryo" w:eastAsia="Meiryo" w:hAnsi="Meiryo" w:cs="Meiryo"/>
                                      <w:spacing w:val="-15"/>
                                      <w:position w:val="3"/>
                                      <w:sz w:val="16"/>
                                      <w:szCs w:val="16"/>
                                    </w:rPr>
                                    <w:t xml:space="preserve"> </w:t>
                                  </w:r>
                                  <w:r>
                                    <w:rPr>
                                      <w:rFonts w:ascii="Meiryo" w:eastAsia="Meiryo" w:hAnsi="Meiryo" w:cs="Meiryo"/>
                                      <w:position w:val="3"/>
                                      <w:sz w:val="16"/>
                                      <w:szCs w:val="16"/>
                                    </w:rPr>
                                    <w:t xml:space="preserve">restaurant              </w:t>
                                  </w:r>
                                  <w:r>
                                    <w:rPr>
                                      <w:rFonts w:ascii="Meiryo" w:eastAsia="Meiryo" w:hAnsi="Meiryo" w:cs="Meiryo"/>
                                      <w:spacing w:val="3"/>
                                      <w:position w:val="3"/>
                                      <w:sz w:val="16"/>
                                      <w:szCs w:val="16"/>
                                    </w:rPr>
                                    <w:t xml:space="preserve"> </w:t>
                                  </w:r>
                                  <w:r>
                                    <w:rPr>
                                      <w:rFonts w:ascii="Meiryo" w:eastAsia="Meiryo" w:hAnsi="Meiryo" w:cs="Meiryo"/>
                                      <w:w w:val="88"/>
                                      <w:position w:val="3"/>
                                      <w:sz w:val="16"/>
                                      <w:szCs w:val="16"/>
                                    </w:rPr>
                                    <w:t xml:space="preserve">1039 </w:t>
                                  </w:r>
                                  <w:r>
                                    <w:rPr>
                                      <w:rFonts w:ascii="Meiryo" w:eastAsia="Meiryo" w:hAnsi="Meiryo" w:cs="Meiryo"/>
                                      <w:w w:val="88"/>
                                      <w:position w:val="3"/>
                                      <w:sz w:val="18"/>
                                      <w:szCs w:val="18"/>
                                    </w:rPr>
                                    <w:t>☐</w:t>
                                  </w:r>
                                  <w:r>
                                    <w:rPr>
                                      <w:rFonts w:ascii="Meiryo" w:eastAsia="Meiryo" w:hAnsi="Meiryo" w:cs="Meiryo"/>
                                      <w:spacing w:val="-11"/>
                                      <w:w w:val="88"/>
                                      <w:position w:val="3"/>
                                      <w:sz w:val="18"/>
                                      <w:szCs w:val="18"/>
                                    </w:rPr>
                                    <w:t xml:space="preserve"> </w:t>
                                  </w:r>
                                  <w:r>
                                    <w:rPr>
                                      <w:rFonts w:ascii="Meiryo" w:eastAsia="Meiryo" w:hAnsi="Meiryo" w:cs="Meiryo"/>
                                      <w:position w:val="3"/>
                                      <w:sz w:val="16"/>
                                      <w:szCs w:val="16"/>
                                    </w:rPr>
                                    <w:t>imported</w:t>
                                  </w:r>
                                </w:p>
                              </w:tc>
                              <w:tc>
                                <w:tcPr>
                                  <w:tcW w:w="1527" w:type="pct"/>
                                  <w:tcBorders>
                                    <w:top w:val="nil"/>
                                    <w:left w:val="nil"/>
                                    <w:bottom w:val="single" w:sz="2" w:space="0" w:color="BABABA"/>
                                    <w:right w:val="nil"/>
                                  </w:tcBorders>
                                </w:tcPr>
                                <w:p w:rsidR="008E0FFE" w:rsidRDefault="008E0FFE"/>
                              </w:tc>
                            </w:tr>
                            <w:tr w:rsidR="008E0FFE" w:rsidTr="004C2529">
                              <w:trPr>
                                <w:trHeight w:hRule="exact" w:val="363"/>
                              </w:trPr>
                              <w:tc>
                                <w:tcPr>
                                  <w:tcW w:w="458" w:type="pct"/>
                                  <w:tcBorders>
                                    <w:top w:val="nil"/>
                                    <w:left w:val="nil"/>
                                    <w:bottom w:val="nil"/>
                                    <w:right w:val="nil"/>
                                  </w:tcBorders>
                                </w:tcPr>
                                <w:p w:rsidR="008E0FFE" w:rsidRDefault="008E0FFE">
                                  <w:pPr>
                                    <w:spacing w:line="300" w:lineRule="exact"/>
                                    <w:ind w:left="304"/>
                                    <w:rPr>
                                      <w:rFonts w:ascii="Meiryo" w:eastAsia="Meiryo" w:hAnsi="Meiryo" w:cs="Meiryo"/>
                                      <w:sz w:val="18"/>
                                      <w:szCs w:val="18"/>
                                    </w:rPr>
                                  </w:pPr>
                                  <w:r>
                                    <w:rPr>
                                      <w:rFonts w:ascii="Meiryo" w:eastAsia="Meiryo" w:hAnsi="Meiryo" w:cs="Meiryo"/>
                                      <w:color w:val="A30800"/>
                                      <w:w w:val="89"/>
                                      <w:position w:val="1"/>
                                      <w:sz w:val="16"/>
                                      <w:szCs w:val="16"/>
                                    </w:rPr>
                                    <w:t>1225</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179" w:type="pct"/>
                                  <w:tcBorders>
                                    <w:top w:val="single" w:sz="2" w:space="0" w:color="BABABA"/>
                                    <w:left w:val="nil"/>
                                    <w:bottom w:val="nil"/>
                                    <w:right w:val="nil"/>
                                  </w:tcBorders>
                                </w:tcPr>
                                <w:p w:rsidR="008E0FFE" w:rsidRDefault="008E0FFE">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185" w:type="pct"/>
                                  <w:tcBorders>
                                    <w:top w:val="single" w:sz="2" w:space="0" w:color="BABABA"/>
                                    <w:left w:val="nil"/>
                                    <w:bottom w:val="nil"/>
                                    <w:right w:val="nil"/>
                                  </w:tcBorders>
                                </w:tcPr>
                                <w:p w:rsidR="008E0FFE" w:rsidRDefault="008E0FFE">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2650" w:type="pct"/>
                                  <w:gridSpan w:val="2"/>
                                  <w:tcBorders>
                                    <w:top w:val="single" w:sz="2" w:space="0" w:color="BABABA"/>
                                    <w:left w:val="nil"/>
                                    <w:bottom w:val="nil"/>
                                    <w:right w:val="nil"/>
                                  </w:tcBorders>
                                </w:tcPr>
                                <w:p w:rsidR="008E0FFE" w:rsidRDefault="008E0FFE">
                                  <w:pPr>
                                    <w:spacing w:line="260" w:lineRule="exact"/>
                                    <w:ind w:left="82"/>
                                    <w:rPr>
                                      <w:rFonts w:ascii="Meiryo" w:eastAsia="Meiryo" w:hAnsi="Meiryo" w:cs="Meiryo"/>
                                      <w:sz w:val="16"/>
                                      <w:szCs w:val="16"/>
                                    </w:rPr>
                                  </w:pPr>
                                  <w:r>
                                    <w:rPr>
                                      <w:rFonts w:ascii="Arial" w:eastAsia="Arial" w:hAnsi="Arial" w:cs="Arial"/>
                                      <w:i/>
                                      <w:position w:val="1"/>
                                      <w:sz w:val="16"/>
                                      <w:szCs w:val="16"/>
                                    </w:rPr>
                                    <w:t xml:space="preserve">If yes, </w:t>
                                  </w:r>
                                  <w:r>
                                    <w:rPr>
                                      <w:rFonts w:ascii="Meiryo" w:eastAsia="Meiryo" w:hAnsi="Meiryo" w:cs="Meiryo"/>
                                      <w:w w:val="89"/>
                                      <w:position w:val="1"/>
                                      <w:sz w:val="16"/>
                                      <w:szCs w:val="16"/>
                                    </w:rPr>
                                    <w:t>was</w:t>
                                  </w:r>
                                  <w:r>
                                    <w:rPr>
                                      <w:rFonts w:ascii="Meiryo" w:eastAsia="Meiryo" w:hAnsi="Meiryo" w:cs="Meiryo"/>
                                      <w:spacing w:val="8"/>
                                      <w:w w:val="89"/>
                                      <w:position w:val="1"/>
                                      <w:sz w:val="16"/>
                                      <w:szCs w:val="16"/>
                                    </w:rPr>
                                    <w:t xml:space="preserve"> </w:t>
                                  </w:r>
                                  <w:r>
                                    <w:rPr>
                                      <w:rFonts w:ascii="Meiryo" w:eastAsia="Meiryo" w:hAnsi="Meiryo" w:cs="Meiryo"/>
                                      <w:w w:val="89"/>
                                      <w:position w:val="1"/>
                                      <w:sz w:val="16"/>
                                      <w:szCs w:val="16"/>
                                    </w:rPr>
                                    <w:t>the</w:t>
                                  </w:r>
                                  <w:r>
                                    <w:rPr>
                                      <w:rFonts w:ascii="Meiryo" w:eastAsia="Meiryo" w:hAnsi="Meiryo" w:cs="Meiryo"/>
                                      <w:spacing w:val="-7"/>
                                      <w:w w:val="89"/>
                                      <w:position w:val="1"/>
                                      <w:sz w:val="16"/>
                                      <w:szCs w:val="16"/>
                                    </w:rPr>
                                    <w:t xml:space="preserve"> </w:t>
                                  </w:r>
                                  <w:r>
                                    <w:rPr>
                                      <w:rFonts w:ascii="Meiryo" w:eastAsia="Meiryo" w:hAnsi="Meiryo" w:cs="Meiryo"/>
                                      <w:w w:val="89"/>
                                      <w:position w:val="1"/>
                                      <w:sz w:val="16"/>
                                      <w:szCs w:val="16"/>
                                    </w:rPr>
                                    <w:t>Mexican-style</w:t>
                                  </w:r>
                                  <w:r>
                                    <w:rPr>
                                      <w:rFonts w:ascii="Meiryo" w:eastAsia="Meiryo" w:hAnsi="Meiryo" w:cs="Meiryo"/>
                                      <w:spacing w:val="28"/>
                                      <w:w w:val="89"/>
                                      <w:position w:val="1"/>
                                      <w:sz w:val="16"/>
                                      <w:szCs w:val="16"/>
                                    </w:rPr>
                                    <w:t xml:space="preserve"> </w:t>
                                  </w:r>
                                  <w:r>
                                    <w:rPr>
                                      <w:rFonts w:ascii="Meiryo" w:eastAsia="Meiryo" w:hAnsi="Meiryo" w:cs="Meiryo"/>
                                      <w:w w:val="89"/>
                                      <w:position w:val="1"/>
                                      <w:sz w:val="16"/>
                                      <w:szCs w:val="16"/>
                                    </w:rPr>
                                    <w:t>cheese</w:t>
                                  </w:r>
                                  <w:r>
                                    <w:rPr>
                                      <w:rFonts w:ascii="Meiryo" w:eastAsia="Meiryo" w:hAnsi="Meiryo" w:cs="Meiryo"/>
                                      <w:spacing w:val="34"/>
                                      <w:w w:val="89"/>
                                      <w:position w:val="1"/>
                                      <w:sz w:val="16"/>
                                      <w:szCs w:val="16"/>
                                    </w:rPr>
                                    <w:t xml:space="preserve"> </w:t>
                                  </w:r>
                                  <w:r>
                                    <w:rPr>
                                      <w:rFonts w:ascii="Meiryo" w:eastAsia="Meiryo" w:hAnsi="Meiryo" w:cs="Meiryo"/>
                                      <w:w w:val="89"/>
                                      <w:position w:val="1"/>
                                      <w:sz w:val="16"/>
                                      <w:szCs w:val="16"/>
                                    </w:rPr>
                                    <w:t>made</w:t>
                                  </w:r>
                                  <w:r>
                                    <w:rPr>
                                      <w:rFonts w:ascii="Meiryo" w:eastAsia="Meiryo" w:hAnsi="Meiryo" w:cs="Meiryo"/>
                                      <w:spacing w:val="5"/>
                                      <w:w w:val="89"/>
                                      <w:position w:val="1"/>
                                      <w:sz w:val="16"/>
                                      <w:szCs w:val="16"/>
                                    </w:rPr>
                                    <w:t xml:space="preserve"> </w:t>
                                  </w:r>
                                  <w:r>
                                    <w:rPr>
                                      <w:rFonts w:ascii="Meiryo" w:eastAsia="Meiryo" w:hAnsi="Meiryo" w:cs="Meiryo"/>
                                      <w:w w:val="89"/>
                                      <w:position w:val="1"/>
                                      <w:sz w:val="16"/>
                                      <w:szCs w:val="16"/>
                                    </w:rPr>
                                    <w:t>from</w:t>
                                  </w:r>
                                  <w:r>
                                    <w:rPr>
                                      <w:rFonts w:ascii="Meiryo" w:eastAsia="Meiryo" w:hAnsi="Meiryo" w:cs="Meiryo"/>
                                      <w:spacing w:val="-15"/>
                                      <w:w w:val="89"/>
                                      <w:position w:val="1"/>
                                      <w:sz w:val="16"/>
                                      <w:szCs w:val="16"/>
                                    </w:rPr>
                                    <w:t xml:space="preserve"> </w:t>
                                  </w:r>
                                  <w:r>
                                    <w:rPr>
                                      <w:rFonts w:ascii="Meiryo" w:eastAsia="Meiryo" w:hAnsi="Meiryo" w:cs="Meiryo"/>
                                      <w:w w:val="89"/>
                                      <w:position w:val="1"/>
                                      <w:sz w:val="16"/>
                                      <w:szCs w:val="16"/>
                                    </w:rPr>
                                    <w:t>raw</w:t>
                                  </w:r>
                                  <w:r>
                                    <w:rPr>
                                      <w:rFonts w:ascii="Meiryo" w:eastAsia="Meiryo" w:hAnsi="Meiryo" w:cs="Meiryo"/>
                                      <w:spacing w:val="-7"/>
                                      <w:w w:val="89"/>
                                      <w:position w:val="1"/>
                                      <w:sz w:val="16"/>
                                      <w:szCs w:val="16"/>
                                    </w:rPr>
                                    <w:t xml:space="preserve"> </w:t>
                                  </w:r>
                                  <w:r>
                                    <w:rPr>
                                      <w:rFonts w:ascii="Meiryo" w:eastAsia="Meiryo" w:hAnsi="Meiryo" w:cs="Meiryo"/>
                                      <w:position w:val="1"/>
                                      <w:sz w:val="16"/>
                                      <w:szCs w:val="16"/>
                                    </w:rPr>
                                    <w:t>milk?</w:t>
                                  </w:r>
                                </w:p>
                              </w:tc>
                              <w:tc>
                                <w:tcPr>
                                  <w:tcW w:w="1527" w:type="pct"/>
                                  <w:tcBorders>
                                    <w:top w:val="single" w:sz="2" w:space="0" w:color="BABABA"/>
                                    <w:left w:val="nil"/>
                                    <w:bottom w:val="nil"/>
                                    <w:right w:val="nil"/>
                                  </w:tcBorders>
                                </w:tcPr>
                                <w:p w:rsidR="008E0FFE" w:rsidRDefault="008E0FFE"/>
                              </w:tc>
                            </w:tr>
                          </w:tbl>
                          <w:p w:rsidR="008E0FFE" w:rsidRDefault="008E0FF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5" o:spid="_x0000_s1033" type="#_x0000_t202" style="position:absolute;left:0;text-align:left;margin-left:35pt;margin-top:250.65pt;width:546pt;height:464.9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" filled="f" stroked="f">
                <v:textbox inset="0,0,0,0">
                  <w:txbxContent>
                    <w:tbl>
                      <w:tblPr>
                        <w:tblW w:w="5000" w:type="pct"/>
                        <w:tblCellMar>
                          <w:left w:w="0" w:type="dxa"/>
                          <w:right w:w="0" w:type="dxa"/>
                        </w:tblCellMar>
                        <w:tblLook w:val="01E0" w:firstRow="1" w:lastRow="1" w:firstColumn="1" w:lastColumn="1" w:noHBand="0" w:noVBand="0"/>
                      </w:tblPr>
                      <w:tblGrid>
                        <w:gridCol w:w="1001"/>
                        <w:gridCol w:w="391"/>
                        <w:gridCol w:w="405"/>
                        <w:gridCol w:w="2303"/>
                        <w:gridCol w:w="3495"/>
                        <w:gridCol w:w="3340"/>
                      </w:tblGrid>
                      <w:tr w:rsidR="008E0FFE" w:rsidTr="004C2529">
                        <w:trPr>
                          <w:trHeight w:hRule="exact" w:val="566"/>
                        </w:trPr>
                        <w:tc>
                          <w:tcPr>
                            <w:tcW w:w="1875" w:type="pct"/>
                            <w:gridSpan w:val="4"/>
                            <w:tcBorders>
                              <w:top w:val="nil"/>
                              <w:left w:val="nil"/>
                              <w:bottom w:val="single" w:sz="2" w:space="0" w:color="BABABA"/>
                              <w:right w:val="nil"/>
                            </w:tcBorders>
                          </w:tcPr>
                          <w:p w:rsidR="008E0FFE" w:rsidRDefault="008E0FFE">
                            <w:pPr>
                              <w:spacing w:line="280" w:lineRule="exact"/>
                              <w:ind w:left="1969"/>
                              <w:rPr>
                                <w:rFonts w:ascii="Meiryo" w:eastAsia="Meiryo" w:hAnsi="Meiryo" w:cs="Meiryo"/>
                                <w:sz w:val="16"/>
                                <w:szCs w:val="16"/>
                              </w:rPr>
                            </w:pPr>
                            <w:r>
                              <w:rPr>
                                <w:rFonts w:ascii="Meiryo" w:eastAsia="Meiryo" w:hAnsi="Meiryo" w:cs="Meiryo"/>
                                <w:w w:val="88"/>
                                <w:position w:val="2"/>
                                <w:sz w:val="16"/>
                                <w:szCs w:val="16"/>
                              </w:rPr>
                              <w:t>271</w:t>
                            </w:r>
                            <w:r>
                              <w:rPr>
                                <w:rFonts w:ascii="Meiryo" w:eastAsia="Meiryo" w:hAnsi="Meiryo" w:cs="Meiryo"/>
                                <w:spacing w:val="-1"/>
                                <w:w w:val="88"/>
                                <w:position w:val="2"/>
                                <w:sz w:val="16"/>
                                <w:szCs w:val="16"/>
                              </w:rPr>
                              <w:t xml:space="preserve"> </w:t>
                            </w:r>
                            <w:r>
                              <w:rPr>
                                <w:rFonts w:ascii="Meiryo" w:eastAsia="Meiryo" w:hAnsi="Meiryo" w:cs="Meiryo"/>
                                <w:w w:val="88"/>
                                <w:position w:val="2"/>
                                <w:sz w:val="18"/>
                                <w:szCs w:val="18"/>
                              </w:rPr>
                              <w:t>☐</w:t>
                            </w:r>
                            <w:r>
                              <w:rPr>
                                <w:rFonts w:ascii="Meiryo" w:eastAsia="Meiryo" w:hAnsi="Meiryo" w:cs="Meiryo"/>
                                <w:spacing w:val="-11"/>
                                <w:w w:val="88"/>
                                <w:position w:val="2"/>
                                <w:sz w:val="18"/>
                                <w:szCs w:val="18"/>
                              </w:rPr>
                              <w:t xml:space="preserve"> </w:t>
                            </w:r>
                            <w:r>
                              <w:rPr>
                                <w:rFonts w:ascii="Meiryo" w:eastAsia="Meiryo" w:hAnsi="Meiryo" w:cs="Meiryo"/>
                                <w:position w:val="2"/>
                                <w:sz w:val="16"/>
                                <w:szCs w:val="16"/>
                              </w:rPr>
                              <w:t>skim</w:t>
                            </w:r>
                          </w:p>
                          <w:p w:rsidR="008E0FFE" w:rsidRDefault="008E0FFE">
                            <w:pPr>
                              <w:spacing w:line="240" w:lineRule="exact"/>
                              <w:ind w:left="1969"/>
                              <w:rPr>
                                <w:rFonts w:ascii="Meiryo" w:eastAsia="Meiryo" w:hAnsi="Meiryo" w:cs="Meiryo"/>
                                <w:sz w:val="16"/>
                                <w:szCs w:val="16"/>
                              </w:rPr>
                            </w:pPr>
                            <w:r>
                              <w:rPr>
                                <w:rFonts w:ascii="Meiryo" w:eastAsia="Meiryo" w:hAnsi="Meiryo" w:cs="Meiryo"/>
                                <w:w w:val="87"/>
                                <w:position w:val="3"/>
                                <w:sz w:val="16"/>
                                <w:szCs w:val="16"/>
                              </w:rPr>
                              <w:t>274</w:t>
                            </w:r>
                            <w:r>
                              <w:rPr>
                                <w:rFonts w:ascii="Meiryo" w:eastAsia="Meiryo" w:hAnsi="Meiryo" w:cs="Meiryo"/>
                                <w:spacing w:val="3"/>
                                <w:w w:val="87"/>
                                <w:position w:val="3"/>
                                <w:sz w:val="16"/>
                                <w:szCs w:val="16"/>
                              </w:rPr>
                              <w:t xml:space="preserve"> </w:t>
                            </w:r>
                            <w:r>
                              <w:rPr>
                                <w:rFonts w:ascii="Meiryo" w:eastAsia="Meiryo" w:hAnsi="Meiryo" w:cs="Meiryo"/>
                                <w:w w:val="87"/>
                                <w:position w:val="3"/>
                                <w:sz w:val="18"/>
                                <w:szCs w:val="18"/>
                              </w:rPr>
                              <w:t>☐</w:t>
                            </w:r>
                            <w:r>
                              <w:rPr>
                                <w:rFonts w:ascii="Meiryo" w:eastAsia="Meiryo" w:hAnsi="Meiryo" w:cs="Meiryo"/>
                                <w:spacing w:val="-9"/>
                                <w:w w:val="87"/>
                                <w:position w:val="3"/>
                                <w:sz w:val="18"/>
                                <w:szCs w:val="18"/>
                              </w:rPr>
                              <w:t xml:space="preserve"> </w:t>
                            </w:r>
                            <w:r>
                              <w:rPr>
                                <w:rFonts w:ascii="Meiryo" w:eastAsia="Meiryo" w:hAnsi="Meiryo" w:cs="Meiryo"/>
                                <w:w w:val="87"/>
                                <w:position w:val="3"/>
                                <w:sz w:val="16"/>
                                <w:szCs w:val="16"/>
                              </w:rPr>
                              <w:t>4%</w:t>
                            </w:r>
                            <w:r>
                              <w:rPr>
                                <w:rFonts w:ascii="Meiryo" w:eastAsia="Meiryo" w:hAnsi="Meiryo" w:cs="Meiryo"/>
                                <w:spacing w:val="-3"/>
                                <w:w w:val="87"/>
                                <w:position w:val="3"/>
                                <w:sz w:val="16"/>
                                <w:szCs w:val="16"/>
                              </w:rPr>
                              <w:t xml:space="preserve"> </w:t>
                            </w:r>
                            <w:r>
                              <w:rPr>
                                <w:rFonts w:ascii="Meiryo" w:eastAsia="Meiryo" w:hAnsi="Meiryo" w:cs="Meiryo"/>
                                <w:position w:val="3"/>
                                <w:sz w:val="16"/>
                                <w:szCs w:val="16"/>
                              </w:rPr>
                              <w:t>(whole)</w:t>
                            </w:r>
                          </w:p>
                        </w:tc>
                        <w:tc>
                          <w:tcPr>
                            <w:tcW w:w="1598" w:type="pct"/>
                            <w:tcBorders>
                              <w:top w:val="nil"/>
                              <w:left w:val="nil"/>
                              <w:bottom w:val="single" w:sz="2" w:space="0" w:color="BABABA"/>
                              <w:right w:val="nil"/>
                            </w:tcBorders>
                          </w:tcPr>
                          <w:p w:rsidR="008E0FFE" w:rsidRDefault="008E0FFE">
                            <w:pPr>
                              <w:spacing w:line="280" w:lineRule="exact"/>
                              <w:ind w:left="835"/>
                              <w:rPr>
                                <w:rFonts w:ascii="Meiryo" w:eastAsia="Meiryo" w:hAnsi="Meiryo" w:cs="Meiryo"/>
                                <w:sz w:val="16"/>
                                <w:szCs w:val="16"/>
                              </w:rPr>
                            </w:pPr>
                            <w:r>
                              <w:rPr>
                                <w:rFonts w:ascii="Meiryo" w:eastAsia="Meiryo" w:hAnsi="Meiryo" w:cs="Meiryo"/>
                                <w:w w:val="86"/>
                                <w:position w:val="2"/>
                                <w:sz w:val="16"/>
                                <w:szCs w:val="16"/>
                              </w:rPr>
                              <w:t>272</w:t>
                            </w:r>
                            <w:r>
                              <w:rPr>
                                <w:rFonts w:ascii="Meiryo" w:eastAsia="Meiryo" w:hAnsi="Meiryo" w:cs="Meiryo"/>
                                <w:spacing w:val="7"/>
                                <w:w w:val="86"/>
                                <w:position w:val="2"/>
                                <w:sz w:val="16"/>
                                <w:szCs w:val="16"/>
                              </w:rPr>
                              <w:t xml:space="preserve"> </w:t>
                            </w:r>
                            <w:r>
                              <w:rPr>
                                <w:rFonts w:ascii="Meiryo" w:eastAsia="Meiryo" w:hAnsi="Meiryo" w:cs="Meiryo"/>
                                <w:w w:val="86"/>
                                <w:position w:val="2"/>
                                <w:sz w:val="18"/>
                                <w:szCs w:val="18"/>
                              </w:rPr>
                              <w:t>☐</w:t>
                            </w:r>
                            <w:r>
                              <w:rPr>
                                <w:rFonts w:ascii="Meiryo" w:eastAsia="Meiryo" w:hAnsi="Meiryo" w:cs="Meiryo"/>
                                <w:spacing w:val="-7"/>
                                <w:w w:val="86"/>
                                <w:position w:val="2"/>
                                <w:sz w:val="18"/>
                                <w:szCs w:val="18"/>
                              </w:rPr>
                              <w:t xml:space="preserve"> </w:t>
                            </w:r>
                            <w:r>
                              <w:rPr>
                                <w:rFonts w:ascii="Meiryo" w:eastAsia="Meiryo" w:hAnsi="Meiryo" w:cs="Meiryo"/>
                                <w:w w:val="86"/>
                                <w:position w:val="2"/>
                                <w:sz w:val="16"/>
                                <w:szCs w:val="16"/>
                              </w:rPr>
                              <w:t>1% (low</w:t>
                            </w:r>
                            <w:r>
                              <w:rPr>
                                <w:rFonts w:ascii="Meiryo" w:eastAsia="Meiryo" w:hAnsi="Meiryo" w:cs="Meiryo"/>
                                <w:spacing w:val="-2"/>
                                <w:w w:val="86"/>
                                <w:position w:val="2"/>
                                <w:sz w:val="16"/>
                                <w:szCs w:val="16"/>
                              </w:rPr>
                              <w:t xml:space="preserve"> </w:t>
                            </w:r>
                            <w:r>
                              <w:rPr>
                                <w:rFonts w:ascii="Meiryo" w:eastAsia="Meiryo" w:hAnsi="Meiryo" w:cs="Meiryo"/>
                                <w:w w:val="86"/>
                                <w:position w:val="2"/>
                                <w:sz w:val="16"/>
                                <w:szCs w:val="16"/>
                              </w:rPr>
                              <w:t>fat)</w:t>
                            </w:r>
                          </w:p>
                          <w:p w:rsidR="008E0FFE" w:rsidRDefault="008E0FFE">
                            <w:pPr>
                              <w:spacing w:line="240" w:lineRule="exact"/>
                              <w:ind w:left="835"/>
                              <w:rPr>
                                <w:rFonts w:ascii="Meiryo" w:eastAsia="Meiryo" w:hAnsi="Meiryo" w:cs="Meiryo"/>
                                <w:sz w:val="16"/>
                                <w:szCs w:val="16"/>
                              </w:rPr>
                            </w:pPr>
                            <w:r>
                              <w:rPr>
                                <w:rFonts w:ascii="Meiryo" w:eastAsia="Meiryo" w:hAnsi="Meiryo" w:cs="Meiryo"/>
                                <w:w w:val="87"/>
                                <w:position w:val="3"/>
                                <w:sz w:val="16"/>
                                <w:szCs w:val="16"/>
                              </w:rPr>
                              <w:t>795</w:t>
                            </w:r>
                            <w:r>
                              <w:rPr>
                                <w:rFonts w:ascii="Meiryo" w:eastAsia="Meiryo" w:hAnsi="Meiryo" w:cs="Meiryo"/>
                                <w:spacing w:val="3"/>
                                <w:w w:val="87"/>
                                <w:position w:val="3"/>
                                <w:sz w:val="16"/>
                                <w:szCs w:val="16"/>
                              </w:rPr>
                              <w:t xml:space="preserve"> </w:t>
                            </w:r>
                            <w:r>
                              <w:rPr>
                                <w:rFonts w:ascii="Meiryo" w:eastAsia="Meiryo" w:hAnsi="Meiryo" w:cs="Meiryo"/>
                                <w:w w:val="87"/>
                                <w:position w:val="3"/>
                                <w:sz w:val="18"/>
                                <w:szCs w:val="18"/>
                              </w:rPr>
                              <w:t>☐</w:t>
                            </w:r>
                            <w:r>
                              <w:rPr>
                                <w:rFonts w:ascii="Meiryo" w:eastAsia="Meiryo" w:hAnsi="Meiryo" w:cs="Meiryo"/>
                                <w:spacing w:val="-9"/>
                                <w:w w:val="87"/>
                                <w:position w:val="3"/>
                                <w:sz w:val="18"/>
                                <w:szCs w:val="18"/>
                              </w:rPr>
                              <w:t xml:space="preserve"> </w:t>
                            </w:r>
                            <w:r>
                              <w:rPr>
                                <w:rFonts w:ascii="Meiryo" w:eastAsia="Meiryo" w:hAnsi="Meiryo" w:cs="Meiryo"/>
                                <w:w w:val="87"/>
                                <w:position w:val="3"/>
                                <w:sz w:val="16"/>
                                <w:szCs w:val="16"/>
                              </w:rPr>
                              <w:t>flavored</w:t>
                            </w:r>
                            <w:r>
                              <w:rPr>
                                <w:rFonts w:ascii="Meiryo" w:eastAsia="Meiryo" w:hAnsi="Meiryo" w:cs="Meiryo"/>
                                <w:spacing w:val="16"/>
                                <w:w w:val="87"/>
                                <w:position w:val="3"/>
                                <w:sz w:val="16"/>
                                <w:szCs w:val="16"/>
                              </w:rPr>
                              <w:t xml:space="preserve"> </w:t>
                            </w:r>
                            <w:r>
                              <w:rPr>
                                <w:rFonts w:ascii="Meiryo" w:eastAsia="Meiryo" w:hAnsi="Meiryo" w:cs="Meiryo"/>
                                <w:w w:val="87"/>
                                <w:position w:val="3"/>
                                <w:sz w:val="16"/>
                                <w:szCs w:val="16"/>
                              </w:rPr>
                              <w:t>(e.g.,</w:t>
                            </w:r>
                            <w:r>
                              <w:rPr>
                                <w:rFonts w:ascii="Meiryo" w:eastAsia="Meiryo" w:hAnsi="Meiryo" w:cs="Meiryo"/>
                                <w:spacing w:val="-11"/>
                                <w:w w:val="87"/>
                                <w:position w:val="3"/>
                                <w:sz w:val="16"/>
                                <w:szCs w:val="16"/>
                              </w:rPr>
                              <w:t xml:space="preserve"> </w:t>
                            </w:r>
                            <w:r>
                              <w:rPr>
                                <w:rFonts w:ascii="Meiryo" w:eastAsia="Meiryo" w:hAnsi="Meiryo" w:cs="Meiryo"/>
                                <w:position w:val="3"/>
                                <w:sz w:val="16"/>
                                <w:szCs w:val="16"/>
                              </w:rPr>
                              <w:t>chocolate)</w:t>
                            </w:r>
                          </w:p>
                        </w:tc>
                        <w:tc>
                          <w:tcPr>
                            <w:tcW w:w="1527" w:type="pct"/>
                            <w:tcBorders>
                              <w:top w:val="nil"/>
                              <w:left w:val="nil"/>
                              <w:bottom w:val="single" w:sz="2" w:space="0" w:color="BABABA"/>
                              <w:right w:val="nil"/>
                            </w:tcBorders>
                          </w:tcPr>
                          <w:p w:rsidR="008E0FFE" w:rsidRDefault="008E0FFE">
                            <w:pPr>
                              <w:spacing w:line="280" w:lineRule="exact"/>
                              <w:ind w:left="344"/>
                              <w:rPr>
                                <w:rFonts w:ascii="Meiryo" w:eastAsia="Meiryo" w:hAnsi="Meiryo" w:cs="Meiryo"/>
                                <w:sz w:val="16"/>
                                <w:szCs w:val="16"/>
                              </w:rPr>
                            </w:pPr>
                            <w:r>
                              <w:rPr>
                                <w:rFonts w:ascii="Meiryo" w:eastAsia="Meiryo" w:hAnsi="Meiryo" w:cs="Meiryo"/>
                                <w:w w:val="87"/>
                                <w:position w:val="2"/>
                                <w:sz w:val="16"/>
                                <w:szCs w:val="16"/>
                              </w:rPr>
                              <w:t>273</w:t>
                            </w:r>
                            <w:r>
                              <w:rPr>
                                <w:rFonts w:ascii="Meiryo" w:eastAsia="Meiryo" w:hAnsi="Meiryo" w:cs="Meiryo"/>
                                <w:spacing w:val="3"/>
                                <w:w w:val="87"/>
                                <w:position w:val="2"/>
                                <w:sz w:val="16"/>
                                <w:szCs w:val="16"/>
                              </w:rPr>
                              <w:t xml:space="preserve"> </w:t>
                            </w:r>
                            <w:r>
                              <w:rPr>
                                <w:rFonts w:ascii="Meiryo" w:eastAsia="Meiryo" w:hAnsi="Meiryo" w:cs="Meiryo"/>
                                <w:w w:val="87"/>
                                <w:position w:val="2"/>
                                <w:sz w:val="18"/>
                                <w:szCs w:val="18"/>
                              </w:rPr>
                              <w:t>☐</w:t>
                            </w:r>
                            <w:r>
                              <w:rPr>
                                <w:rFonts w:ascii="Meiryo" w:eastAsia="Meiryo" w:hAnsi="Meiryo" w:cs="Meiryo"/>
                                <w:spacing w:val="-9"/>
                                <w:w w:val="87"/>
                                <w:position w:val="2"/>
                                <w:sz w:val="18"/>
                                <w:szCs w:val="18"/>
                              </w:rPr>
                              <w:t xml:space="preserve"> </w:t>
                            </w:r>
                            <w:r>
                              <w:rPr>
                                <w:rFonts w:ascii="Meiryo" w:eastAsia="Meiryo" w:hAnsi="Meiryo" w:cs="Meiryo"/>
                                <w:w w:val="87"/>
                                <w:position w:val="2"/>
                                <w:sz w:val="16"/>
                                <w:szCs w:val="16"/>
                              </w:rPr>
                              <w:t>2%</w:t>
                            </w:r>
                            <w:r>
                              <w:rPr>
                                <w:rFonts w:ascii="Meiryo" w:eastAsia="Meiryo" w:hAnsi="Meiryo" w:cs="Meiryo"/>
                                <w:spacing w:val="-3"/>
                                <w:w w:val="87"/>
                                <w:position w:val="2"/>
                                <w:sz w:val="16"/>
                                <w:szCs w:val="16"/>
                              </w:rPr>
                              <w:t xml:space="preserve"> </w:t>
                            </w:r>
                            <w:r>
                              <w:rPr>
                                <w:rFonts w:ascii="Meiryo" w:eastAsia="Meiryo" w:hAnsi="Meiryo" w:cs="Meiryo"/>
                                <w:w w:val="87"/>
                                <w:position w:val="2"/>
                                <w:sz w:val="16"/>
                                <w:szCs w:val="16"/>
                              </w:rPr>
                              <w:t>(reduced</w:t>
                            </w:r>
                            <w:r>
                              <w:rPr>
                                <w:rFonts w:ascii="Meiryo" w:eastAsia="Meiryo" w:hAnsi="Meiryo" w:cs="Meiryo"/>
                                <w:spacing w:val="18"/>
                                <w:w w:val="87"/>
                                <w:position w:val="2"/>
                                <w:sz w:val="16"/>
                                <w:szCs w:val="16"/>
                              </w:rPr>
                              <w:t xml:space="preserve"> </w:t>
                            </w:r>
                            <w:r>
                              <w:rPr>
                                <w:rFonts w:ascii="Meiryo" w:eastAsia="Meiryo" w:hAnsi="Meiryo" w:cs="Meiryo"/>
                                <w:w w:val="87"/>
                                <w:position w:val="2"/>
                                <w:sz w:val="16"/>
                                <w:szCs w:val="16"/>
                              </w:rPr>
                              <w:t>fat)</w:t>
                            </w:r>
                          </w:p>
                          <w:p w:rsidR="008E0FFE" w:rsidRDefault="008E0FFE">
                            <w:pPr>
                              <w:spacing w:line="240" w:lineRule="exact"/>
                              <w:ind w:left="255"/>
                              <w:rPr>
                                <w:rFonts w:ascii="Meiryo" w:eastAsia="Meiryo" w:hAnsi="Meiryo" w:cs="Meiryo"/>
                                <w:sz w:val="16"/>
                                <w:szCs w:val="16"/>
                              </w:rPr>
                            </w:pPr>
                            <w:r>
                              <w:rPr>
                                <w:rFonts w:ascii="Meiryo" w:eastAsia="Meiryo" w:hAnsi="Meiryo" w:cs="Meiryo"/>
                                <w:w w:val="87"/>
                                <w:position w:val="3"/>
                                <w:sz w:val="16"/>
                                <w:szCs w:val="16"/>
                              </w:rPr>
                              <w:t>2238</w:t>
                            </w:r>
                            <w:r>
                              <w:rPr>
                                <w:rFonts w:ascii="Meiryo" w:eastAsia="Meiryo" w:hAnsi="Meiryo" w:cs="Meiryo"/>
                                <w:spacing w:val="5"/>
                                <w:w w:val="87"/>
                                <w:position w:val="3"/>
                                <w:sz w:val="16"/>
                                <w:szCs w:val="16"/>
                              </w:rPr>
                              <w:t xml:space="preserve"> </w:t>
                            </w:r>
                            <w:r>
                              <w:rPr>
                                <w:rFonts w:ascii="Meiryo" w:eastAsia="Meiryo" w:hAnsi="Meiryo" w:cs="Meiryo"/>
                                <w:w w:val="87"/>
                                <w:position w:val="3"/>
                                <w:sz w:val="18"/>
                                <w:szCs w:val="18"/>
                              </w:rPr>
                              <w:t>☐</w:t>
                            </w:r>
                            <w:r>
                              <w:rPr>
                                <w:rFonts w:ascii="Meiryo" w:eastAsia="Meiryo" w:hAnsi="Meiryo" w:cs="Meiryo"/>
                                <w:spacing w:val="-9"/>
                                <w:w w:val="87"/>
                                <w:position w:val="3"/>
                                <w:sz w:val="18"/>
                                <w:szCs w:val="18"/>
                              </w:rPr>
                              <w:t xml:space="preserve"> </w:t>
                            </w:r>
                            <w:r>
                              <w:rPr>
                                <w:rFonts w:ascii="Meiryo" w:eastAsia="Meiryo" w:hAnsi="Meiryo" w:cs="Meiryo"/>
                                <w:w w:val="87"/>
                                <w:position w:val="3"/>
                                <w:sz w:val="16"/>
                                <w:szCs w:val="16"/>
                              </w:rPr>
                              <w:t>non-cow</w:t>
                            </w:r>
                            <w:r>
                              <w:rPr>
                                <w:rFonts w:ascii="Meiryo" w:eastAsia="Meiryo" w:hAnsi="Meiryo" w:cs="Meiryo"/>
                                <w:spacing w:val="10"/>
                                <w:w w:val="87"/>
                                <w:position w:val="3"/>
                                <w:sz w:val="16"/>
                                <w:szCs w:val="16"/>
                              </w:rPr>
                              <w:t xml:space="preserve"> </w:t>
                            </w:r>
                            <w:r>
                              <w:rPr>
                                <w:rFonts w:ascii="Meiryo" w:eastAsia="Meiryo" w:hAnsi="Meiryo" w:cs="Meiryo"/>
                                <w:w w:val="87"/>
                                <w:position w:val="3"/>
                                <w:sz w:val="16"/>
                                <w:szCs w:val="16"/>
                              </w:rPr>
                              <w:t>(e.g.,</w:t>
                            </w:r>
                            <w:r>
                              <w:rPr>
                                <w:rFonts w:ascii="Meiryo" w:eastAsia="Meiryo" w:hAnsi="Meiryo" w:cs="Meiryo"/>
                                <w:spacing w:val="-11"/>
                                <w:w w:val="87"/>
                                <w:position w:val="3"/>
                                <w:sz w:val="16"/>
                                <w:szCs w:val="16"/>
                              </w:rPr>
                              <w:t xml:space="preserve"> </w:t>
                            </w:r>
                            <w:r>
                              <w:rPr>
                                <w:rFonts w:ascii="Meiryo" w:eastAsia="Meiryo" w:hAnsi="Meiryo" w:cs="Meiryo"/>
                                <w:w w:val="87"/>
                                <w:position w:val="3"/>
                                <w:sz w:val="16"/>
                                <w:szCs w:val="16"/>
                              </w:rPr>
                              <w:t>goat,</w:t>
                            </w:r>
                            <w:r>
                              <w:rPr>
                                <w:rFonts w:ascii="Meiryo" w:eastAsia="Meiryo" w:hAnsi="Meiryo" w:cs="Meiryo"/>
                                <w:spacing w:val="1"/>
                                <w:w w:val="87"/>
                                <w:position w:val="3"/>
                                <w:sz w:val="16"/>
                                <w:szCs w:val="16"/>
                              </w:rPr>
                              <w:t xml:space="preserve"> </w:t>
                            </w:r>
                            <w:r>
                              <w:rPr>
                                <w:rFonts w:ascii="Meiryo" w:eastAsia="Meiryo" w:hAnsi="Meiryo" w:cs="Meiryo"/>
                                <w:w w:val="87"/>
                                <w:position w:val="3"/>
                                <w:sz w:val="16"/>
                                <w:szCs w:val="16"/>
                              </w:rPr>
                              <w:t>sheep,</w:t>
                            </w:r>
                            <w:r>
                              <w:rPr>
                                <w:rFonts w:ascii="Meiryo" w:eastAsia="Meiryo" w:hAnsi="Meiryo" w:cs="Meiryo"/>
                                <w:spacing w:val="23"/>
                                <w:w w:val="87"/>
                                <w:position w:val="3"/>
                                <w:sz w:val="16"/>
                                <w:szCs w:val="16"/>
                              </w:rPr>
                              <w:t xml:space="preserve"> </w:t>
                            </w:r>
                            <w:r>
                              <w:rPr>
                                <w:rFonts w:ascii="Meiryo" w:eastAsia="Meiryo" w:hAnsi="Meiryo" w:cs="Meiryo"/>
                                <w:position w:val="3"/>
                                <w:sz w:val="16"/>
                                <w:szCs w:val="16"/>
                              </w:rPr>
                              <w:t>yak)</w:t>
                            </w:r>
                          </w:p>
                        </w:tc>
                      </w:tr>
                      <w:tr w:rsidR="008E0FFE" w:rsidTr="004C2529">
                        <w:trPr>
                          <w:trHeight w:hRule="exact" w:val="395"/>
                        </w:trPr>
                        <w:tc>
                          <w:tcPr>
                            <w:tcW w:w="458" w:type="pct"/>
                            <w:tcBorders>
                              <w:top w:val="nil"/>
                              <w:left w:val="nil"/>
                              <w:bottom w:val="nil"/>
                              <w:right w:val="nil"/>
                            </w:tcBorders>
                          </w:tcPr>
                          <w:p w:rsidR="008E0FFE" w:rsidRDefault="008E0FFE">
                            <w:pPr>
                              <w:spacing w:line="380" w:lineRule="exact"/>
                              <w:ind w:left="40"/>
                              <w:rPr>
                                <w:rFonts w:ascii="Meiryo" w:eastAsia="Meiryo" w:hAnsi="Meiryo" w:cs="Meiryo"/>
                                <w:sz w:val="18"/>
                                <w:szCs w:val="18"/>
                              </w:rPr>
                            </w:pPr>
                            <w:r>
                              <w:rPr>
                                <w:rFonts w:ascii="Meiryo" w:eastAsia="Meiryo" w:hAnsi="Meiryo" w:cs="Meiryo"/>
                                <w:w w:val="89"/>
                                <w:position w:val="1"/>
                                <w:sz w:val="26"/>
                                <w:szCs w:val="26"/>
                              </w:rPr>
                              <w:t>§</w:t>
                            </w:r>
                            <w:r>
                              <w:rPr>
                                <w:rFonts w:ascii="Meiryo" w:eastAsia="Meiryo" w:hAnsi="Meiryo" w:cs="Meiryo"/>
                                <w:w w:val="55"/>
                                <w:position w:val="1"/>
                                <w:sz w:val="26"/>
                                <w:szCs w:val="26"/>
                              </w:rPr>
                              <w:t>†</w:t>
                            </w:r>
                            <w:r>
                              <w:rPr>
                                <w:rFonts w:ascii="Meiryo" w:eastAsia="Meiryo" w:hAnsi="Meiryo" w:cs="Meiryo"/>
                                <w:spacing w:val="-24"/>
                                <w:position w:val="1"/>
                                <w:sz w:val="26"/>
                                <w:szCs w:val="26"/>
                              </w:rPr>
                              <w:t xml:space="preserve"> </w:t>
                            </w:r>
                            <w:r>
                              <w:rPr>
                                <w:rFonts w:ascii="Meiryo" w:eastAsia="Meiryo" w:hAnsi="Meiryo" w:cs="Meiryo"/>
                                <w:color w:val="A30800"/>
                                <w:w w:val="89"/>
                                <w:position w:val="8"/>
                                <w:sz w:val="16"/>
                                <w:szCs w:val="16"/>
                              </w:rPr>
                              <w:t>269</w:t>
                            </w:r>
                            <w:r>
                              <w:rPr>
                                <w:rFonts w:ascii="Meiryo" w:eastAsia="Meiryo" w:hAnsi="Meiryo" w:cs="Meiryo"/>
                                <w:color w:val="A30800"/>
                                <w:spacing w:val="-34"/>
                                <w:position w:val="8"/>
                                <w:sz w:val="16"/>
                                <w:szCs w:val="16"/>
                              </w:rPr>
                              <w:t xml:space="preserve"> </w:t>
                            </w:r>
                            <w:r>
                              <w:rPr>
                                <w:rFonts w:ascii="Meiryo" w:eastAsia="Meiryo" w:hAnsi="Meiryo" w:cs="Meiryo"/>
                                <w:color w:val="000000"/>
                                <w:position w:val="9"/>
                                <w:sz w:val="14"/>
                                <w:szCs w:val="14"/>
                              </w:rPr>
                              <w:t>Y</w:t>
                            </w:r>
                            <w:r>
                              <w:rPr>
                                <w:rFonts w:ascii="Meiryo" w:eastAsia="Meiryo" w:hAnsi="Meiryo" w:cs="Meiryo"/>
                                <w:color w:val="000000"/>
                                <w:position w:val="9"/>
                                <w:sz w:val="18"/>
                                <w:szCs w:val="18"/>
                              </w:rPr>
                              <w:t>☐</w:t>
                            </w:r>
                          </w:p>
                        </w:tc>
                        <w:tc>
                          <w:tcPr>
                            <w:tcW w:w="179" w:type="pct"/>
                            <w:tcBorders>
                              <w:top w:val="single" w:sz="2" w:space="0" w:color="BABABA"/>
                              <w:left w:val="nil"/>
                              <w:bottom w:val="single" w:sz="2" w:space="0" w:color="BABABA"/>
                              <w:right w:val="nil"/>
                            </w:tcBorders>
                          </w:tcPr>
                          <w:p w:rsidR="008E0FFE" w:rsidRDefault="008E0FFE">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185" w:type="pct"/>
                            <w:tcBorders>
                              <w:top w:val="single" w:sz="2" w:space="0" w:color="BABABA"/>
                              <w:left w:val="nil"/>
                              <w:bottom w:val="single" w:sz="2" w:space="0" w:color="BABABA"/>
                              <w:right w:val="nil"/>
                            </w:tcBorders>
                          </w:tcPr>
                          <w:p w:rsidR="008E0FFE" w:rsidRDefault="008E0FFE">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2650" w:type="pct"/>
                            <w:gridSpan w:val="2"/>
                            <w:tcBorders>
                              <w:top w:val="single" w:sz="2" w:space="0" w:color="BABABA"/>
                              <w:left w:val="nil"/>
                              <w:bottom w:val="single" w:sz="2" w:space="0" w:color="BABABA"/>
                              <w:right w:val="nil"/>
                            </w:tcBorders>
                          </w:tcPr>
                          <w:p w:rsidR="008E0FFE" w:rsidRDefault="008E0FFE">
                            <w:pPr>
                              <w:spacing w:line="260" w:lineRule="exact"/>
                              <w:ind w:left="82"/>
                              <w:rPr>
                                <w:rFonts w:ascii="Meiryo" w:eastAsia="Meiryo" w:hAnsi="Meiryo" w:cs="Meiryo"/>
                                <w:sz w:val="16"/>
                                <w:szCs w:val="16"/>
                              </w:rPr>
                            </w:pPr>
                            <w:r>
                              <w:rPr>
                                <w:rFonts w:ascii="Meiryo" w:eastAsia="Meiryo" w:hAnsi="Meiryo" w:cs="Meiryo"/>
                                <w:w w:val="88"/>
                                <w:position w:val="1"/>
                                <w:sz w:val="16"/>
                                <w:szCs w:val="16"/>
                              </w:rPr>
                              <w:t>raw</w:t>
                            </w:r>
                            <w:r>
                              <w:rPr>
                                <w:rFonts w:ascii="Meiryo" w:eastAsia="Meiryo" w:hAnsi="Meiryo" w:cs="Meiryo"/>
                                <w:spacing w:val="-3"/>
                                <w:w w:val="88"/>
                                <w:position w:val="1"/>
                                <w:sz w:val="16"/>
                                <w:szCs w:val="16"/>
                              </w:rPr>
                              <w:t xml:space="preserve"> </w:t>
                            </w:r>
                            <w:r>
                              <w:rPr>
                                <w:rFonts w:ascii="Meiryo" w:eastAsia="Meiryo" w:hAnsi="Meiryo" w:cs="Meiryo"/>
                                <w:w w:val="88"/>
                                <w:position w:val="1"/>
                                <w:sz w:val="16"/>
                                <w:szCs w:val="16"/>
                              </w:rPr>
                              <w:t>(unpasteurized)</w:t>
                            </w:r>
                            <w:r>
                              <w:rPr>
                                <w:rFonts w:ascii="Meiryo" w:eastAsia="Meiryo" w:hAnsi="Meiryo" w:cs="Meiryo"/>
                                <w:spacing w:val="9"/>
                                <w:w w:val="88"/>
                                <w:position w:val="1"/>
                                <w:sz w:val="16"/>
                                <w:szCs w:val="16"/>
                              </w:rPr>
                              <w:t xml:space="preserve"> </w:t>
                            </w:r>
                            <w:r>
                              <w:rPr>
                                <w:rFonts w:ascii="Meiryo" w:eastAsia="Meiryo" w:hAnsi="Meiryo" w:cs="Meiryo"/>
                                <w:position w:val="1"/>
                                <w:sz w:val="16"/>
                                <w:szCs w:val="16"/>
                              </w:rPr>
                              <w:t>milk</w:t>
                            </w:r>
                          </w:p>
                        </w:tc>
                        <w:tc>
                          <w:tcPr>
                            <w:tcW w:w="1527" w:type="pct"/>
                            <w:tcBorders>
                              <w:top w:val="single" w:sz="2" w:space="0" w:color="BABABA"/>
                              <w:left w:val="nil"/>
                              <w:bottom w:val="single" w:sz="2" w:space="0" w:color="BABABA"/>
                              <w:right w:val="nil"/>
                            </w:tcBorders>
                          </w:tcPr>
                          <w:p w:rsidR="008E0FFE" w:rsidRDefault="008E0FFE"/>
                        </w:tc>
                      </w:tr>
                      <w:tr w:rsidR="008E0FFE" w:rsidTr="004C2529">
                        <w:trPr>
                          <w:trHeight w:hRule="exact" w:val="498"/>
                        </w:trPr>
                        <w:tc>
                          <w:tcPr>
                            <w:tcW w:w="458" w:type="pct"/>
                            <w:tcBorders>
                              <w:top w:val="nil"/>
                              <w:left w:val="nil"/>
                              <w:bottom w:val="nil"/>
                              <w:right w:val="nil"/>
                            </w:tcBorders>
                          </w:tcPr>
                          <w:p w:rsidR="008E0FFE" w:rsidRDefault="008E0FFE">
                            <w:pPr>
                              <w:spacing w:line="300" w:lineRule="exact"/>
                              <w:ind w:left="304"/>
                              <w:rPr>
                                <w:rFonts w:ascii="Meiryo" w:eastAsia="Meiryo" w:hAnsi="Meiryo" w:cs="Meiryo"/>
                                <w:sz w:val="18"/>
                                <w:szCs w:val="18"/>
                              </w:rPr>
                            </w:pPr>
                            <w:r>
                              <w:rPr>
                                <w:rFonts w:ascii="Meiryo" w:eastAsia="Meiryo" w:hAnsi="Meiryo" w:cs="Meiryo"/>
                                <w:color w:val="A30800"/>
                                <w:w w:val="89"/>
                                <w:position w:val="1"/>
                                <w:sz w:val="16"/>
                                <w:szCs w:val="16"/>
                              </w:rPr>
                              <w:t>2239</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179" w:type="pct"/>
                            <w:tcBorders>
                              <w:top w:val="single" w:sz="2" w:space="0" w:color="BABABA"/>
                              <w:left w:val="nil"/>
                              <w:bottom w:val="nil"/>
                              <w:right w:val="nil"/>
                            </w:tcBorders>
                          </w:tcPr>
                          <w:p w:rsidR="008E0FFE" w:rsidRDefault="008E0FFE">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185" w:type="pct"/>
                            <w:tcBorders>
                              <w:top w:val="single" w:sz="2" w:space="0" w:color="BABABA"/>
                              <w:left w:val="nil"/>
                              <w:bottom w:val="nil"/>
                              <w:right w:val="nil"/>
                            </w:tcBorders>
                          </w:tcPr>
                          <w:p w:rsidR="008E0FFE" w:rsidRDefault="008E0FFE">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2650" w:type="pct"/>
                            <w:gridSpan w:val="2"/>
                            <w:tcBorders>
                              <w:top w:val="single" w:sz="2" w:space="0" w:color="BABABA"/>
                              <w:left w:val="nil"/>
                              <w:bottom w:val="nil"/>
                              <w:right w:val="nil"/>
                            </w:tcBorders>
                          </w:tcPr>
                          <w:p w:rsidR="008E0FFE" w:rsidRDefault="008E0FFE">
                            <w:pPr>
                              <w:spacing w:line="260" w:lineRule="exact"/>
                              <w:ind w:left="82"/>
                              <w:rPr>
                                <w:rFonts w:ascii="Meiryo" w:eastAsia="Meiryo" w:hAnsi="Meiryo" w:cs="Meiryo"/>
                                <w:sz w:val="16"/>
                                <w:szCs w:val="16"/>
                              </w:rPr>
                            </w:pPr>
                            <w:r>
                              <w:rPr>
                                <w:rFonts w:ascii="Meiryo" w:eastAsia="Meiryo" w:hAnsi="Meiryo" w:cs="Meiryo"/>
                                <w:w w:val="89"/>
                                <w:position w:val="1"/>
                                <w:sz w:val="16"/>
                                <w:szCs w:val="16"/>
                              </w:rPr>
                              <w:t>any</w:t>
                            </w:r>
                            <w:r>
                              <w:rPr>
                                <w:rFonts w:ascii="Meiryo" w:eastAsia="Meiryo" w:hAnsi="Meiryo" w:cs="Meiryo"/>
                                <w:spacing w:val="2"/>
                                <w:w w:val="89"/>
                                <w:position w:val="1"/>
                                <w:sz w:val="16"/>
                                <w:szCs w:val="16"/>
                              </w:rPr>
                              <w:t xml:space="preserve"> </w:t>
                            </w:r>
                            <w:r>
                              <w:rPr>
                                <w:rFonts w:ascii="Meiryo" w:eastAsia="Meiryo" w:hAnsi="Meiryo" w:cs="Meiryo"/>
                                <w:w w:val="89"/>
                                <w:position w:val="1"/>
                                <w:sz w:val="16"/>
                                <w:szCs w:val="16"/>
                              </w:rPr>
                              <w:t>non-dairy</w:t>
                            </w:r>
                            <w:r>
                              <w:rPr>
                                <w:rFonts w:ascii="Meiryo" w:eastAsia="Meiryo" w:hAnsi="Meiryo" w:cs="Meiryo"/>
                                <w:spacing w:val="-12"/>
                                <w:w w:val="89"/>
                                <w:position w:val="1"/>
                                <w:sz w:val="16"/>
                                <w:szCs w:val="16"/>
                              </w:rPr>
                              <w:t xml:space="preserve"> </w:t>
                            </w:r>
                            <w:r>
                              <w:rPr>
                                <w:rFonts w:ascii="Meiryo" w:eastAsia="Meiryo" w:hAnsi="Meiryo" w:cs="Meiryo"/>
                                <w:w w:val="89"/>
                                <w:position w:val="1"/>
                                <w:sz w:val="16"/>
                                <w:szCs w:val="16"/>
                              </w:rPr>
                              <w:t>milk</w:t>
                            </w:r>
                            <w:r>
                              <w:rPr>
                                <w:rFonts w:ascii="Meiryo" w:eastAsia="Meiryo" w:hAnsi="Meiryo" w:cs="Meiryo"/>
                                <w:spacing w:val="-7"/>
                                <w:w w:val="89"/>
                                <w:position w:val="1"/>
                                <w:sz w:val="16"/>
                                <w:szCs w:val="16"/>
                              </w:rPr>
                              <w:t xml:space="preserve"> </w:t>
                            </w:r>
                            <w:r>
                              <w:rPr>
                                <w:rFonts w:ascii="Meiryo" w:eastAsia="Meiryo" w:hAnsi="Meiryo" w:cs="Meiryo"/>
                                <w:position w:val="1"/>
                                <w:sz w:val="16"/>
                                <w:szCs w:val="16"/>
                              </w:rPr>
                              <w:t>alternatives</w:t>
                            </w:r>
                          </w:p>
                          <w:p w:rsidR="008E0FFE" w:rsidRDefault="008E0FFE">
                            <w:pPr>
                              <w:spacing w:line="220" w:lineRule="exact"/>
                              <w:ind w:left="82"/>
                              <w:rPr>
                                <w:rFonts w:ascii="Meiryo" w:eastAsia="Meiryo" w:hAnsi="Meiryo" w:cs="Meiryo"/>
                                <w:sz w:val="16"/>
                                <w:szCs w:val="16"/>
                              </w:rPr>
                            </w:pPr>
                            <w:r>
                              <w:rPr>
                                <w:rFonts w:ascii="Meiryo" w:eastAsia="Meiryo" w:hAnsi="Meiryo" w:cs="Meiryo"/>
                                <w:w w:val="88"/>
                                <w:position w:val="2"/>
                                <w:sz w:val="16"/>
                                <w:szCs w:val="16"/>
                              </w:rPr>
                              <w:t xml:space="preserve">2240 </w:t>
                            </w:r>
                            <w:r>
                              <w:rPr>
                                <w:rFonts w:ascii="Meiryo" w:eastAsia="Meiryo" w:hAnsi="Meiryo" w:cs="Meiryo"/>
                                <w:w w:val="88"/>
                                <w:position w:val="2"/>
                                <w:sz w:val="18"/>
                                <w:szCs w:val="18"/>
                              </w:rPr>
                              <w:t>☐</w:t>
                            </w:r>
                            <w:r>
                              <w:rPr>
                                <w:rFonts w:ascii="Meiryo" w:eastAsia="Meiryo" w:hAnsi="Meiryo" w:cs="Meiryo"/>
                                <w:spacing w:val="-11"/>
                                <w:w w:val="88"/>
                                <w:position w:val="2"/>
                                <w:sz w:val="18"/>
                                <w:szCs w:val="18"/>
                              </w:rPr>
                              <w:t xml:space="preserve"> </w:t>
                            </w:r>
                            <w:r>
                              <w:rPr>
                                <w:rFonts w:ascii="Meiryo" w:eastAsia="Meiryo" w:hAnsi="Meiryo" w:cs="Meiryo"/>
                                <w:position w:val="2"/>
                                <w:sz w:val="16"/>
                                <w:szCs w:val="16"/>
                              </w:rPr>
                              <w:t xml:space="preserve">almond                                </w:t>
                            </w:r>
                            <w:r>
                              <w:rPr>
                                <w:rFonts w:ascii="Meiryo" w:eastAsia="Meiryo" w:hAnsi="Meiryo" w:cs="Meiryo"/>
                                <w:spacing w:val="8"/>
                                <w:position w:val="2"/>
                                <w:sz w:val="16"/>
                                <w:szCs w:val="16"/>
                              </w:rPr>
                              <w:t xml:space="preserve"> </w:t>
                            </w:r>
                            <w:r>
                              <w:rPr>
                                <w:rFonts w:ascii="Meiryo" w:eastAsia="Meiryo" w:hAnsi="Meiryo" w:cs="Meiryo"/>
                                <w:w w:val="88"/>
                                <w:position w:val="2"/>
                                <w:sz w:val="16"/>
                                <w:szCs w:val="16"/>
                              </w:rPr>
                              <w:t xml:space="preserve">2241 </w:t>
                            </w:r>
                            <w:r>
                              <w:rPr>
                                <w:rFonts w:ascii="Meiryo" w:eastAsia="Meiryo" w:hAnsi="Meiryo" w:cs="Meiryo"/>
                                <w:w w:val="88"/>
                                <w:position w:val="2"/>
                                <w:sz w:val="18"/>
                                <w:szCs w:val="18"/>
                              </w:rPr>
                              <w:t>☐</w:t>
                            </w:r>
                            <w:r>
                              <w:rPr>
                                <w:rFonts w:ascii="Meiryo" w:eastAsia="Meiryo" w:hAnsi="Meiryo" w:cs="Meiryo"/>
                                <w:spacing w:val="-11"/>
                                <w:w w:val="88"/>
                                <w:position w:val="2"/>
                                <w:sz w:val="18"/>
                                <w:szCs w:val="18"/>
                              </w:rPr>
                              <w:t xml:space="preserve"> </w:t>
                            </w:r>
                            <w:r>
                              <w:rPr>
                                <w:rFonts w:ascii="Meiryo" w:eastAsia="Meiryo" w:hAnsi="Meiryo" w:cs="Meiryo"/>
                                <w:position w:val="2"/>
                                <w:sz w:val="16"/>
                                <w:szCs w:val="16"/>
                              </w:rPr>
                              <w:t>soy</w:t>
                            </w:r>
                          </w:p>
                        </w:tc>
                        <w:tc>
                          <w:tcPr>
                            <w:tcW w:w="1527" w:type="pct"/>
                            <w:tcBorders>
                              <w:top w:val="single" w:sz="2" w:space="0" w:color="BABABA"/>
                              <w:left w:val="nil"/>
                              <w:bottom w:val="nil"/>
                              <w:right w:val="nil"/>
                            </w:tcBorders>
                          </w:tcPr>
                          <w:p w:rsidR="008E0FFE" w:rsidRDefault="008E0FFE">
                            <w:pPr>
                              <w:spacing w:before="2" w:line="160" w:lineRule="exact"/>
                              <w:rPr>
                                <w:sz w:val="16"/>
                                <w:szCs w:val="16"/>
                              </w:rPr>
                            </w:pPr>
                          </w:p>
                          <w:p w:rsidR="008E0FFE" w:rsidRDefault="008E0FFE">
                            <w:pPr>
                              <w:spacing w:line="320" w:lineRule="exact"/>
                              <w:ind w:left="255"/>
                              <w:rPr>
                                <w:rFonts w:ascii="Meiryo" w:eastAsia="Meiryo" w:hAnsi="Meiryo" w:cs="Meiryo"/>
                                <w:sz w:val="16"/>
                                <w:szCs w:val="16"/>
                              </w:rPr>
                            </w:pPr>
                            <w:r>
                              <w:rPr>
                                <w:rFonts w:ascii="Meiryo" w:eastAsia="Meiryo" w:hAnsi="Meiryo" w:cs="Meiryo"/>
                                <w:w w:val="88"/>
                                <w:sz w:val="16"/>
                                <w:szCs w:val="16"/>
                              </w:rPr>
                              <w:t xml:space="preserve">2242 </w:t>
                            </w:r>
                            <w:r>
                              <w:rPr>
                                <w:rFonts w:ascii="Meiryo" w:eastAsia="Meiryo" w:hAnsi="Meiryo" w:cs="Meiryo"/>
                                <w:w w:val="88"/>
                                <w:sz w:val="18"/>
                                <w:szCs w:val="18"/>
                              </w:rPr>
                              <w:t>☐</w:t>
                            </w:r>
                            <w:r>
                              <w:rPr>
                                <w:rFonts w:ascii="Meiryo" w:eastAsia="Meiryo" w:hAnsi="Meiryo" w:cs="Meiryo"/>
                                <w:spacing w:val="-11"/>
                                <w:w w:val="88"/>
                                <w:sz w:val="18"/>
                                <w:szCs w:val="18"/>
                              </w:rPr>
                              <w:t xml:space="preserve"> </w:t>
                            </w:r>
                            <w:r>
                              <w:rPr>
                                <w:rFonts w:ascii="Meiryo" w:eastAsia="Meiryo" w:hAnsi="Meiryo" w:cs="Meiryo"/>
                                <w:sz w:val="16"/>
                                <w:szCs w:val="16"/>
                              </w:rPr>
                              <w:t>coconut</w:t>
                            </w:r>
                          </w:p>
                        </w:tc>
                      </w:tr>
                      <w:tr w:rsidR="008E0FFE" w:rsidTr="004C2529">
                        <w:trPr>
                          <w:trHeight w:hRule="exact" w:val="285"/>
                        </w:trPr>
                        <w:tc>
                          <w:tcPr>
                            <w:tcW w:w="458" w:type="pct"/>
                            <w:tcBorders>
                              <w:top w:val="nil"/>
                              <w:left w:val="nil"/>
                              <w:bottom w:val="nil"/>
                              <w:right w:val="nil"/>
                            </w:tcBorders>
                          </w:tcPr>
                          <w:p w:rsidR="008E0FFE" w:rsidRDefault="008E0FFE"/>
                        </w:tc>
                        <w:tc>
                          <w:tcPr>
                            <w:tcW w:w="179" w:type="pct"/>
                            <w:tcBorders>
                              <w:top w:val="nil"/>
                              <w:left w:val="nil"/>
                              <w:bottom w:val="single" w:sz="2" w:space="0" w:color="BABABA"/>
                              <w:right w:val="nil"/>
                            </w:tcBorders>
                          </w:tcPr>
                          <w:p w:rsidR="008E0FFE" w:rsidRDefault="008E0FFE"/>
                        </w:tc>
                        <w:tc>
                          <w:tcPr>
                            <w:tcW w:w="185" w:type="pct"/>
                            <w:tcBorders>
                              <w:top w:val="nil"/>
                              <w:left w:val="nil"/>
                              <w:bottom w:val="single" w:sz="2" w:space="0" w:color="BABABA"/>
                              <w:right w:val="nil"/>
                            </w:tcBorders>
                          </w:tcPr>
                          <w:p w:rsidR="008E0FFE" w:rsidRDefault="008E0FFE"/>
                        </w:tc>
                        <w:tc>
                          <w:tcPr>
                            <w:tcW w:w="2650" w:type="pct"/>
                            <w:gridSpan w:val="2"/>
                            <w:tcBorders>
                              <w:top w:val="nil"/>
                              <w:left w:val="nil"/>
                              <w:bottom w:val="single" w:sz="2" w:space="0" w:color="BABABA"/>
                              <w:right w:val="nil"/>
                            </w:tcBorders>
                          </w:tcPr>
                          <w:p w:rsidR="008E0FFE" w:rsidRDefault="008E0FFE">
                            <w:pPr>
                              <w:spacing w:line="240" w:lineRule="exact"/>
                              <w:ind w:left="82"/>
                              <w:rPr>
                                <w:rFonts w:ascii="Meiryo" w:eastAsia="Meiryo" w:hAnsi="Meiryo" w:cs="Meiryo"/>
                                <w:sz w:val="16"/>
                                <w:szCs w:val="16"/>
                              </w:rPr>
                            </w:pPr>
                            <w:r>
                              <w:rPr>
                                <w:rFonts w:ascii="Meiryo" w:eastAsia="Meiryo" w:hAnsi="Meiryo" w:cs="Meiryo"/>
                                <w:w w:val="88"/>
                                <w:position w:val="3"/>
                                <w:sz w:val="16"/>
                                <w:szCs w:val="16"/>
                              </w:rPr>
                              <w:t xml:space="preserve">2243 </w:t>
                            </w:r>
                            <w:r>
                              <w:rPr>
                                <w:rFonts w:ascii="Meiryo" w:eastAsia="Meiryo" w:hAnsi="Meiryo" w:cs="Meiryo"/>
                                <w:w w:val="88"/>
                                <w:position w:val="3"/>
                                <w:sz w:val="18"/>
                                <w:szCs w:val="18"/>
                              </w:rPr>
                              <w:t>☐</w:t>
                            </w:r>
                            <w:r>
                              <w:rPr>
                                <w:rFonts w:ascii="Meiryo" w:eastAsia="Meiryo" w:hAnsi="Meiryo" w:cs="Meiryo"/>
                                <w:spacing w:val="-11"/>
                                <w:w w:val="88"/>
                                <w:position w:val="3"/>
                                <w:sz w:val="18"/>
                                <w:szCs w:val="18"/>
                              </w:rPr>
                              <w:t xml:space="preserve"> </w:t>
                            </w:r>
                            <w:r>
                              <w:rPr>
                                <w:rFonts w:ascii="Meiryo" w:eastAsia="Meiryo" w:hAnsi="Meiryo" w:cs="Meiryo"/>
                                <w:position w:val="3"/>
                                <w:sz w:val="16"/>
                                <w:szCs w:val="16"/>
                              </w:rPr>
                              <w:t xml:space="preserve">rice                                     </w:t>
                            </w:r>
                            <w:r>
                              <w:rPr>
                                <w:rFonts w:ascii="Meiryo" w:eastAsia="Meiryo" w:hAnsi="Meiryo" w:cs="Meiryo"/>
                                <w:spacing w:val="39"/>
                                <w:position w:val="3"/>
                                <w:sz w:val="16"/>
                                <w:szCs w:val="16"/>
                              </w:rPr>
                              <w:t xml:space="preserve"> </w:t>
                            </w:r>
                            <w:r>
                              <w:rPr>
                                <w:rFonts w:ascii="Meiryo" w:eastAsia="Meiryo" w:hAnsi="Meiryo" w:cs="Meiryo"/>
                                <w:w w:val="88"/>
                                <w:position w:val="3"/>
                                <w:sz w:val="16"/>
                                <w:szCs w:val="16"/>
                              </w:rPr>
                              <w:t xml:space="preserve">2244 </w:t>
                            </w:r>
                            <w:r>
                              <w:rPr>
                                <w:rFonts w:ascii="Meiryo" w:eastAsia="Meiryo" w:hAnsi="Meiryo" w:cs="Meiryo"/>
                                <w:w w:val="88"/>
                                <w:position w:val="3"/>
                                <w:sz w:val="18"/>
                                <w:szCs w:val="18"/>
                              </w:rPr>
                              <w:t>☐</w:t>
                            </w:r>
                            <w:r>
                              <w:rPr>
                                <w:rFonts w:ascii="Meiryo" w:eastAsia="Meiryo" w:hAnsi="Meiryo" w:cs="Meiryo"/>
                                <w:spacing w:val="-11"/>
                                <w:w w:val="88"/>
                                <w:position w:val="3"/>
                                <w:sz w:val="18"/>
                                <w:szCs w:val="18"/>
                              </w:rPr>
                              <w:t xml:space="preserve"> </w:t>
                            </w:r>
                            <w:r>
                              <w:rPr>
                                <w:rFonts w:ascii="Meiryo" w:eastAsia="Meiryo" w:hAnsi="Meiryo" w:cs="Meiryo"/>
                                <w:position w:val="3"/>
                                <w:sz w:val="16"/>
                                <w:szCs w:val="16"/>
                              </w:rPr>
                              <w:t>hemp</w:t>
                            </w:r>
                          </w:p>
                        </w:tc>
                        <w:tc>
                          <w:tcPr>
                            <w:tcW w:w="1527" w:type="pct"/>
                            <w:tcBorders>
                              <w:top w:val="nil"/>
                              <w:left w:val="nil"/>
                              <w:bottom w:val="single" w:sz="2" w:space="0" w:color="BABABA"/>
                              <w:right w:val="nil"/>
                            </w:tcBorders>
                          </w:tcPr>
                          <w:p w:rsidR="008E0FFE" w:rsidRDefault="008E0FFE">
                            <w:pPr>
                              <w:tabs>
                                <w:tab w:val="left" w:pos="1640"/>
                              </w:tabs>
                              <w:spacing w:line="240" w:lineRule="exact"/>
                              <w:ind w:left="255"/>
                              <w:rPr>
                                <w:rFonts w:ascii="Meiryo" w:eastAsia="Meiryo" w:hAnsi="Meiryo" w:cs="Meiryo"/>
                                <w:sz w:val="16"/>
                                <w:szCs w:val="16"/>
                              </w:rPr>
                            </w:pPr>
                            <w:r>
                              <w:rPr>
                                <w:rFonts w:ascii="Meiryo" w:eastAsia="Meiryo" w:hAnsi="Meiryo" w:cs="Meiryo"/>
                                <w:w w:val="89"/>
                                <w:position w:val="3"/>
                                <w:sz w:val="16"/>
                                <w:szCs w:val="16"/>
                              </w:rPr>
                              <w:t>2245</w:t>
                            </w:r>
                            <w:r>
                              <w:rPr>
                                <w:rFonts w:ascii="Meiryo" w:eastAsia="Meiryo" w:hAnsi="Meiryo" w:cs="Meiryo"/>
                                <w:spacing w:val="-10"/>
                                <w:position w:val="3"/>
                                <w:sz w:val="16"/>
                                <w:szCs w:val="16"/>
                              </w:rPr>
                              <w:t xml:space="preserve"> </w:t>
                            </w:r>
                            <w:r>
                              <w:rPr>
                                <w:rFonts w:ascii="Meiryo" w:eastAsia="Meiryo" w:hAnsi="Meiryo" w:cs="Meiryo"/>
                                <w:w w:val="87"/>
                                <w:position w:val="3"/>
                                <w:sz w:val="18"/>
                                <w:szCs w:val="18"/>
                              </w:rPr>
                              <w:t>☐</w:t>
                            </w:r>
                            <w:r>
                              <w:rPr>
                                <w:rFonts w:ascii="Meiryo" w:eastAsia="Meiryo" w:hAnsi="Meiryo" w:cs="Meiryo"/>
                                <w:spacing w:val="-17"/>
                                <w:position w:val="3"/>
                                <w:sz w:val="18"/>
                                <w:szCs w:val="18"/>
                              </w:rPr>
                              <w:t xml:space="preserve"> </w:t>
                            </w:r>
                            <w:r>
                              <w:rPr>
                                <w:rFonts w:ascii="Meiryo" w:eastAsia="Meiryo" w:hAnsi="Meiryo" w:cs="Meiryo"/>
                                <w:w w:val="88"/>
                                <w:position w:val="3"/>
                                <w:sz w:val="16"/>
                                <w:szCs w:val="16"/>
                              </w:rPr>
                              <w:t>other</w:t>
                            </w:r>
                            <w:r>
                              <w:rPr>
                                <w:rFonts w:ascii="Meiryo" w:eastAsia="Meiryo" w:hAnsi="Meiryo" w:cs="Meiryo"/>
                                <w:w w:val="72"/>
                                <w:position w:val="3"/>
                                <w:sz w:val="16"/>
                                <w:szCs w:val="16"/>
                                <w:u w:val="single" w:color="000000"/>
                              </w:rPr>
                              <w:t xml:space="preserve"> </w:t>
                            </w:r>
                            <w:r>
                              <w:rPr>
                                <w:rFonts w:ascii="Meiryo" w:eastAsia="Meiryo" w:hAnsi="Meiryo" w:cs="Meiryo"/>
                                <w:position w:val="3"/>
                                <w:sz w:val="16"/>
                                <w:szCs w:val="16"/>
                                <w:u w:val="single" w:color="000000"/>
                              </w:rPr>
                              <w:tab/>
                            </w:r>
                          </w:p>
                        </w:tc>
                      </w:tr>
                      <w:tr w:rsidR="008E0FFE" w:rsidTr="004C2529">
                        <w:trPr>
                          <w:trHeight w:hRule="exact" w:val="320"/>
                        </w:trPr>
                        <w:tc>
                          <w:tcPr>
                            <w:tcW w:w="458" w:type="pct"/>
                            <w:tcBorders>
                              <w:top w:val="nil"/>
                              <w:left w:val="nil"/>
                              <w:bottom w:val="nil"/>
                              <w:right w:val="nil"/>
                            </w:tcBorders>
                          </w:tcPr>
                          <w:p w:rsidR="008E0FFE" w:rsidRDefault="008E0FFE">
                            <w:pPr>
                              <w:spacing w:line="300" w:lineRule="exact"/>
                              <w:ind w:left="393"/>
                              <w:rPr>
                                <w:rFonts w:ascii="Meiryo" w:eastAsia="Meiryo" w:hAnsi="Meiryo" w:cs="Meiryo"/>
                                <w:sz w:val="18"/>
                                <w:szCs w:val="18"/>
                              </w:rPr>
                            </w:pPr>
                            <w:r>
                              <w:rPr>
                                <w:rFonts w:ascii="Meiryo" w:eastAsia="Meiryo" w:hAnsi="Meiryo" w:cs="Meiryo"/>
                                <w:color w:val="A30800"/>
                                <w:w w:val="89"/>
                                <w:position w:val="1"/>
                                <w:sz w:val="16"/>
                                <w:szCs w:val="16"/>
                              </w:rPr>
                              <w:t>260</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179" w:type="pct"/>
                            <w:tcBorders>
                              <w:top w:val="single" w:sz="2" w:space="0" w:color="BABABA"/>
                              <w:left w:val="nil"/>
                              <w:bottom w:val="single" w:sz="2" w:space="0" w:color="BABABA"/>
                              <w:right w:val="nil"/>
                            </w:tcBorders>
                          </w:tcPr>
                          <w:p w:rsidR="008E0FFE" w:rsidRDefault="008E0FFE">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185" w:type="pct"/>
                            <w:tcBorders>
                              <w:top w:val="single" w:sz="2" w:space="0" w:color="BABABA"/>
                              <w:left w:val="nil"/>
                              <w:bottom w:val="single" w:sz="2" w:space="0" w:color="BABABA"/>
                              <w:right w:val="nil"/>
                            </w:tcBorders>
                          </w:tcPr>
                          <w:p w:rsidR="008E0FFE" w:rsidRDefault="008E0FFE">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2650" w:type="pct"/>
                            <w:gridSpan w:val="2"/>
                            <w:tcBorders>
                              <w:top w:val="single" w:sz="2" w:space="0" w:color="BABABA"/>
                              <w:left w:val="nil"/>
                              <w:bottom w:val="single" w:sz="2" w:space="0" w:color="BABABA"/>
                              <w:right w:val="nil"/>
                            </w:tcBorders>
                          </w:tcPr>
                          <w:p w:rsidR="008E0FFE" w:rsidRDefault="008E0FFE">
                            <w:pPr>
                              <w:spacing w:line="260" w:lineRule="exact"/>
                              <w:ind w:left="82"/>
                              <w:rPr>
                                <w:rFonts w:ascii="Meiryo" w:eastAsia="Meiryo" w:hAnsi="Meiryo" w:cs="Meiryo"/>
                                <w:sz w:val="16"/>
                                <w:szCs w:val="16"/>
                              </w:rPr>
                            </w:pPr>
                            <w:r>
                              <w:rPr>
                                <w:rFonts w:ascii="Meiryo" w:eastAsia="Meiryo" w:hAnsi="Meiryo" w:cs="Meiryo"/>
                                <w:w w:val="87"/>
                                <w:position w:val="1"/>
                                <w:sz w:val="16"/>
                                <w:szCs w:val="16"/>
                              </w:rPr>
                              <w:t>yogurt</w:t>
                            </w:r>
                            <w:r>
                              <w:rPr>
                                <w:rFonts w:ascii="Meiryo" w:eastAsia="Meiryo" w:hAnsi="Meiryo" w:cs="Meiryo"/>
                                <w:spacing w:val="-3"/>
                                <w:w w:val="87"/>
                                <w:position w:val="1"/>
                                <w:sz w:val="16"/>
                                <w:szCs w:val="16"/>
                              </w:rPr>
                              <w:t xml:space="preserve"> </w:t>
                            </w:r>
                            <w:r>
                              <w:rPr>
                                <w:rFonts w:ascii="Meiryo" w:eastAsia="Meiryo" w:hAnsi="Meiryo" w:cs="Meiryo"/>
                                <w:w w:val="87"/>
                                <w:position w:val="1"/>
                                <w:sz w:val="16"/>
                                <w:szCs w:val="16"/>
                              </w:rPr>
                              <w:t>(</w:t>
                            </w:r>
                            <w:r>
                              <w:rPr>
                                <w:rFonts w:ascii="Arial" w:eastAsia="Arial" w:hAnsi="Arial" w:cs="Arial"/>
                                <w:i/>
                                <w:w w:val="87"/>
                                <w:position w:val="1"/>
                                <w:sz w:val="16"/>
                                <w:szCs w:val="16"/>
                              </w:rPr>
                              <w:t>If</w:t>
                            </w:r>
                            <w:r>
                              <w:rPr>
                                <w:rFonts w:ascii="Arial" w:eastAsia="Arial" w:hAnsi="Arial" w:cs="Arial"/>
                                <w:i/>
                                <w:spacing w:val="9"/>
                                <w:w w:val="87"/>
                                <w:position w:val="1"/>
                                <w:sz w:val="16"/>
                                <w:szCs w:val="16"/>
                              </w:rPr>
                              <w:t xml:space="preserve"> </w:t>
                            </w:r>
                            <w:r>
                              <w:rPr>
                                <w:rFonts w:ascii="Arial" w:eastAsia="Arial" w:hAnsi="Arial" w:cs="Arial"/>
                                <w:i/>
                                <w:position w:val="1"/>
                                <w:sz w:val="16"/>
                                <w:szCs w:val="16"/>
                                <w:u w:val="thick" w:color="000000"/>
                              </w:rPr>
                              <w:t>yes</w:t>
                            </w:r>
                            <w:r>
                              <w:rPr>
                                <w:rFonts w:ascii="Arial" w:eastAsia="Arial" w:hAnsi="Arial" w:cs="Arial"/>
                                <w:i/>
                                <w:position w:val="1"/>
                                <w:sz w:val="16"/>
                                <w:szCs w:val="16"/>
                              </w:rPr>
                              <w:t>, ask the following questions</w:t>
                            </w:r>
                            <w:r>
                              <w:rPr>
                                <w:rFonts w:ascii="Meiryo" w:eastAsia="Meiryo" w:hAnsi="Meiryo" w:cs="Meiryo"/>
                                <w:w w:val="75"/>
                                <w:position w:val="1"/>
                                <w:sz w:val="16"/>
                                <w:szCs w:val="16"/>
                              </w:rPr>
                              <w:t>)</w:t>
                            </w:r>
                          </w:p>
                        </w:tc>
                        <w:tc>
                          <w:tcPr>
                            <w:tcW w:w="1527" w:type="pct"/>
                            <w:tcBorders>
                              <w:top w:val="single" w:sz="2" w:space="0" w:color="BABABA"/>
                              <w:left w:val="nil"/>
                              <w:bottom w:val="single" w:sz="2" w:space="0" w:color="BABABA"/>
                              <w:right w:val="nil"/>
                            </w:tcBorders>
                          </w:tcPr>
                          <w:p w:rsidR="008E0FFE" w:rsidRDefault="008E0FFE"/>
                        </w:tc>
                      </w:tr>
                      <w:tr w:rsidR="008E0FFE" w:rsidTr="004C2529">
                        <w:trPr>
                          <w:trHeight w:hRule="exact" w:val="272"/>
                        </w:trPr>
                        <w:tc>
                          <w:tcPr>
                            <w:tcW w:w="458" w:type="pct"/>
                            <w:tcBorders>
                              <w:top w:val="nil"/>
                              <w:left w:val="nil"/>
                              <w:bottom w:val="nil"/>
                              <w:right w:val="nil"/>
                            </w:tcBorders>
                          </w:tcPr>
                          <w:p w:rsidR="008E0FFE" w:rsidRDefault="008E0FFE"/>
                        </w:tc>
                        <w:tc>
                          <w:tcPr>
                            <w:tcW w:w="179" w:type="pct"/>
                            <w:tcBorders>
                              <w:top w:val="single" w:sz="2" w:space="0" w:color="BABABA"/>
                              <w:left w:val="nil"/>
                              <w:bottom w:val="nil"/>
                              <w:right w:val="nil"/>
                            </w:tcBorders>
                          </w:tcPr>
                          <w:p w:rsidR="008E0FFE" w:rsidRDefault="008E0FFE"/>
                        </w:tc>
                        <w:tc>
                          <w:tcPr>
                            <w:tcW w:w="185" w:type="pct"/>
                            <w:tcBorders>
                              <w:top w:val="single" w:sz="2" w:space="0" w:color="BABABA"/>
                              <w:left w:val="nil"/>
                              <w:bottom w:val="nil"/>
                              <w:right w:val="nil"/>
                            </w:tcBorders>
                          </w:tcPr>
                          <w:p w:rsidR="008E0FFE" w:rsidRDefault="008E0FFE"/>
                        </w:tc>
                        <w:tc>
                          <w:tcPr>
                            <w:tcW w:w="2650" w:type="pct"/>
                            <w:gridSpan w:val="2"/>
                            <w:tcBorders>
                              <w:top w:val="single" w:sz="2" w:space="0" w:color="BABABA"/>
                              <w:left w:val="nil"/>
                              <w:bottom w:val="nil"/>
                              <w:right w:val="nil"/>
                            </w:tcBorders>
                          </w:tcPr>
                          <w:p w:rsidR="008E0FFE" w:rsidRDefault="008E0FFE">
                            <w:pPr>
                              <w:spacing w:before="57"/>
                              <w:ind w:left="82"/>
                              <w:rPr>
                                <w:rFonts w:ascii="Arial" w:eastAsia="Arial" w:hAnsi="Arial" w:cs="Arial"/>
                                <w:sz w:val="16"/>
                                <w:szCs w:val="16"/>
                              </w:rPr>
                            </w:pPr>
                            <w:r>
                              <w:rPr>
                                <w:rFonts w:ascii="Arial" w:eastAsia="Arial" w:hAnsi="Arial" w:cs="Arial"/>
                                <w:i/>
                                <w:sz w:val="16"/>
                                <w:szCs w:val="16"/>
                              </w:rPr>
                              <w:t>Was it...</w:t>
                            </w:r>
                          </w:p>
                        </w:tc>
                        <w:tc>
                          <w:tcPr>
                            <w:tcW w:w="1527" w:type="pct"/>
                            <w:tcBorders>
                              <w:top w:val="single" w:sz="2" w:space="0" w:color="BABABA"/>
                              <w:left w:val="nil"/>
                              <w:bottom w:val="nil"/>
                              <w:right w:val="nil"/>
                            </w:tcBorders>
                          </w:tcPr>
                          <w:p w:rsidR="008E0FFE" w:rsidRDefault="008E0FFE"/>
                        </w:tc>
                      </w:tr>
                      <w:tr w:rsidR="008E0FFE" w:rsidTr="004C2529">
                        <w:trPr>
                          <w:trHeight w:hRule="exact" w:val="287"/>
                        </w:trPr>
                        <w:tc>
                          <w:tcPr>
                            <w:tcW w:w="458" w:type="pct"/>
                            <w:tcBorders>
                              <w:top w:val="nil"/>
                              <w:left w:val="nil"/>
                              <w:bottom w:val="nil"/>
                              <w:right w:val="nil"/>
                            </w:tcBorders>
                          </w:tcPr>
                          <w:p w:rsidR="008E0FFE" w:rsidRDefault="008E0FFE"/>
                        </w:tc>
                        <w:tc>
                          <w:tcPr>
                            <w:tcW w:w="179" w:type="pct"/>
                            <w:tcBorders>
                              <w:top w:val="nil"/>
                              <w:left w:val="nil"/>
                              <w:bottom w:val="single" w:sz="2" w:space="0" w:color="BABABA"/>
                              <w:right w:val="nil"/>
                            </w:tcBorders>
                          </w:tcPr>
                          <w:p w:rsidR="008E0FFE" w:rsidRDefault="008E0FFE"/>
                        </w:tc>
                        <w:tc>
                          <w:tcPr>
                            <w:tcW w:w="185" w:type="pct"/>
                            <w:tcBorders>
                              <w:top w:val="nil"/>
                              <w:left w:val="nil"/>
                              <w:bottom w:val="single" w:sz="2" w:space="0" w:color="BABABA"/>
                              <w:right w:val="nil"/>
                            </w:tcBorders>
                          </w:tcPr>
                          <w:p w:rsidR="008E0FFE" w:rsidRDefault="008E0FFE"/>
                        </w:tc>
                        <w:tc>
                          <w:tcPr>
                            <w:tcW w:w="2650" w:type="pct"/>
                            <w:gridSpan w:val="2"/>
                            <w:tcBorders>
                              <w:top w:val="nil"/>
                              <w:left w:val="nil"/>
                              <w:bottom w:val="single" w:sz="2" w:space="0" w:color="BABABA"/>
                              <w:right w:val="nil"/>
                            </w:tcBorders>
                          </w:tcPr>
                          <w:p w:rsidR="008E0FFE" w:rsidRDefault="008E0FFE">
                            <w:pPr>
                              <w:spacing w:line="240" w:lineRule="exact"/>
                              <w:ind w:left="171"/>
                              <w:rPr>
                                <w:rFonts w:ascii="Meiryo" w:eastAsia="Meiryo" w:hAnsi="Meiryo" w:cs="Meiryo"/>
                                <w:sz w:val="16"/>
                                <w:szCs w:val="16"/>
                              </w:rPr>
                            </w:pPr>
                            <w:r>
                              <w:rPr>
                                <w:rFonts w:ascii="Meiryo" w:eastAsia="Meiryo" w:hAnsi="Meiryo" w:cs="Meiryo"/>
                                <w:w w:val="88"/>
                                <w:position w:val="3"/>
                                <w:sz w:val="16"/>
                                <w:szCs w:val="16"/>
                              </w:rPr>
                              <w:t>715</w:t>
                            </w:r>
                            <w:r>
                              <w:rPr>
                                <w:rFonts w:ascii="Meiryo" w:eastAsia="Meiryo" w:hAnsi="Meiryo" w:cs="Meiryo"/>
                                <w:spacing w:val="-1"/>
                                <w:w w:val="88"/>
                                <w:position w:val="3"/>
                                <w:sz w:val="16"/>
                                <w:szCs w:val="16"/>
                              </w:rPr>
                              <w:t xml:space="preserve"> </w:t>
                            </w:r>
                            <w:r>
                              <w:rPr>
                                <w:rFonts w:ascii="Meiryo" w:eastAsia="Meiryo" w:hAnsi="Meiryo" w:cs="Meiryo"/>
                                <w:w w:val="88"/>
                                <w:position w:val="3"/>
                                <w:sz w:val="18"/>
                                <w:szCs w:val="18"/>
                              </w:rPr>
                              <w:t>☐</w:t>
                            </w:r>
                            <w:r>
                              <w:rPr>
                                <w:rFonts w:ascii="Meiryo" w:eastAsia="Meiryo" w:hAnsi="Meiryo" w:cs="Meiryo"/>
                                <w:spacing w:val="-11"/>
                                <w:w w:val="88"/>
                                <w:position w:val="3"/>
                                <w:sz w:val="18"/>
                                <w:szCs w:val="18"/>
                              </w:rPr>
                              <w:t xml:space="preserve"> </w:t>
                            </w:r>
                            <w:r>
                              <w:rPr>
                                <w:rFonts w:ascii="Meiryo" w:eastAsia="Meiryo" w:hAnsi="Meiryo" w:cs="Meiryo"/>
                                <w:position w:val="3"/>
                                <w:sz w:val="16"/>
                                <w:szCs w:val="16"/>
                              </w:rPr>
                              <w:t xml:space="preserve">store-bought                        </w:t>
                            </w:r>
                            <w:r>
                              <w:rPr>
                                <w:rFonts w:ascii="Meiryo" w:eastAsia="Meiryo" w:hAnsi="Meiryo" w:cs="Meiryo"/>
                                <w:spacing w:val="5"/>
                                <w:position w:val="3"/>
                                <w:sz w:val="16"/>
                                <w:szCs w:val="16"/>
                              </w:rPr>
                              <w:t xml:space="preserve"> </w:t>
                            </w:r>
                            <w:r>
                              <w:rPr>
                                <w:rFonts w:ascii="Meiryo" w:eastAsia="Meiryo" w:hAnsi="Meiryo" w:cs="Meiryo"/>
                                <w:w w:val="89"/>
                                <w:position w:val="3"/>
                                <w:sz w:val="16"/>
                                <w:szCs w:val="16"/>
                              </w:rPr>
                              <w:t>1035</w:t>
                            </w:r>
                            <w:r>
                              <w:rPr>
                                <w:rFonts w:ascii="Meiryo" w:eastAsia="Meiryo" w:hAnsi="Meiryo" w:cs="Meiryo"/>
                                <w:spacing w:val="-4"/>
                                <w:w w:val="89"/>
                                <w:position w:val="3"/>
                                <w:sz w:val="16"/>
                                <w:szCs w:val="16"/>
                              </w:rPr>
                              <w:t xml:space="preserve"> </w:t>
                            </w:r>
                            <w:r>
                              <w:rPr>
                                <w:rFonts w:ascii="Meiryo" w:eastAsia="Meiryo" w:hAnsi="Meiryo" w:cs="Meiryo"/>
                                <w:w w:val="89"/>
                                <w:position w:val="3"/>
                                <w:sz w:val="18"/>
                                <w:szCs w:val="18"/>
                              </w:rPr>
                              <w:t>☐</w:t>
                            </w:r>
                            <w:r>
                              <w:rPr>
                                <w:rFonts w:ascii="Meiryo" w:eastAsia="Meiryo" w:hAnsi="Meiryo" w:cs="Meiryo"/>
                                <w:spacing w:val="-13"/>
                                <w:w w:val="89"/>
                                <w:position w:val="3"/>
                                <w:sz w:val="18"/>
                                <w:szCs w:val="18"/>
                              </w:rPr>
                              <w:t xml:space="preserve"> </w:t>
                            </w:r>
                            <w:r>
                              <w:rPr>
                                <w:rFonts w:ascii="Meiryo" w:eastAsia="Meiryo" w:hAnsi="Meiryo" w:cs="Meiryo"/>
                                <w:w w:val="89"/>
                                <w:position w:val="3"/>
                                <w:sz w:val="16"/>
                                <w:szCs w:val="16"/>
                              </w:rPr>
                              <w:t>homemade</w:t>
                            </w:r>
                            <w:r>
                              <w:rPr>
                                <w:rFonts w:ascii="Meiryo" w:eastAsia="Meiryo" w:hAnsi="Meiryo" w:cs="Meiryo"/>
                                <w:spacing w:val="13"/>
                                <w:w w:val="89"/>
                                <w:position w:val="3"/>
                                <w:sz w:val="16"/>
                                <w:szCs w:val="16"/>
                              </w:rPr>
                              <w:t xml:space="preserve"> </w:t>
                            </w:r>
                            <w:r>
                              <w:rPr>
                                <w:rFonts w:ascii="Meiryo" w:eastAsia="Meiryo" w:hAnsi="Meiryo" w:cs="Meiryo"/>
                                <w:position w:val="3"/>
                                <w:sz w:val="16"/>
                                <w:szCs w:val="16"/>
                              </w:rPr>
                              <w:t>yogurt</w:t>
                            </w:r>
                          </w:p>
                        </w:tc>
                        <w:tc>
                          <w:tcPr>
                            <w:tcW w:w="1527" w:type="pct"/>
                            <w:tcBorders>
                              <w:top w:val="nil"/>
                              <w:left w:val="nil"/>
                              <w:bottom w:val="single" w:sz="2" w:space="0" w:color="BABABA"/>
                              <w:right w:val="nil"/>
                            </w:tcBorders>
                          </w:tcPr>
                          <w:p w:rsidR="008E0FFE" w:rsidRDefault="008E0FFE"/>
                        </w:tc>
                      </w:tr>
                      <w:tr w:rsidR="008E0FFE" w:rsidTr="004C2529">
                        <w:trPr>
                          <w:trHeight w:hRule="exact" w:val="272"/>
                        </w:trPr>
                        <w:tc>
                          <w:tcPr>
                            <w:tcW w:w="458" w:type="pct"/>
                            <w:tcBorders>
                              <w:top w:val="nil"/>
                              <w:left w:val="nil"/>
                              <w:bottom w:val="nil"/>
                              <w:right w:val="nil"/>
                            </w:tcBorders>
                          </w:tcPr>
                          <w:p w:rsidR="008E0FFE" w:rsidRDefault="008E0FFE"/>
                        </w:tc>
                        <w:tc>
                          <w:tcPr>
                            <w:tcW w:w="179" w:type="pct"/>
                            <w:tcBorders>
                              <w:top w:val="single" w:sz="2" w:space="0" w:color="BABABA"/>
                              <w:left w:val="nil"/>
                              <w:bottom w:val="nil"/>
                              <w:right w:val="nil"/>
                            </w:tcBorders>
                          </w:tcPr>
                          <w:p w:rsidR="008E0FFE" w:rsidRDefault="008E0FFE"/>
                        </w:tc>
                        <w:tc>
                          <w:tcPr>
                            <w:tcW w:w="185" w:type="pct"/>
                            <w:tcBorders>
                              <w:top w:val="single" w:sz="2" w:space="0" w:color="BABABA"/>
                              <w:left w:val="nil"/>
                              <w:bottom w:val="nil"/>
                              <w:right w:val="nil"/>
                            </w:tcBorders>
                          </w:tcPr>
                          <w:p w:rsidR="008E0FFE" w:rsidRDefault="008E0FFE"/>
                        </w:tc>
                        <w:tc>
                          <w:tcPr>
                            <w:tcW w:w="2650" w:type="pct"/>
                            <w:gridSpan w:val="2"/>
                            <w:tcBorders>
                              <w:top w:val="single" w:sz="2" w:space="0" w:color="BABABA"/>
                              <w:left w:val="nil"/>
                              <w:bottom w:val="nil"/>
                              <w:right w:val="nil"/>
                            </w:tcBorders>
                          </w:tcPr>
                          <w:p w:rsidR="008E0FFE" w:rsidRDefault="008E0FFE">
                            <w:pPr>
                              <w:spacing w:before="57"/>
                              <w:ind w:left="82"/>
                              <w:rPr>
                                <w:rFonts w:ascii="Arial" w:eastAsia="Arial" w:hAnsi="Arial" w:cs="Arial"/>
                                <w:sz w:val="16"/>
                                <w:szCs w:val="16"/>
                              </w:rPr>
                            </w:pPr>
                            <w:r>
                              <w:rPr>
                                <w:rFonts w:ascii="Arial" w:eastAsia="Arial" w:hAnsi="Arial" w:cs="Arial"/>
                                <w:i/>
                                <w:sz w:val="16"/>
                                <w:szCs w:val="16"/>
                              </w:rPr>
                              <w:t>How was it packaged?</w:t>
                            </w:r>
                          </w:p>
                        </w:tc>
                        <w:tc>
                          <w:tcPr>
                            <w:tcW w:w="1527" w:type="pct"/>
                            <w:tcBorders>
                              <w:top w:val="single" w:sz="2" w:space="0" w:color="BABABA"/>
                              <w:left w:val="nil"/>
                              <w:bottom w:val="nil"/>
                              <w:right w:val="nil"/>
                            </w:tcBorders>
                          </w:tcPr>
                          <w:p w:rsidR="008E0FFE" w:rsidRDefault="008E0FFE"/>
                        </w:tc>
                      </w:tr>
                      <w:tr w:rsidR="008E0FFE" w:rsidTr="004C2529">
                        <w:trPr>
                          <w:trHeight w:hRule="exact" w:val="287"/>
                        </w:trPr>
                        <w:tc>
                          <w:tcPr>
                            <w:tcW w:w="458" w:type="pct"/>
                            <w:tcBorders>
                              <w:top w:val="nil"/>
                              <w:left w:val="nil"/>
                              <w:bottom w:val="nil"/>
                              <w:right w:val="nil"/>
                            </w:tcBorders>
                          </w:tcPr>
                          <w:p w:rsidR="008E0FFE" w:rsidRDefault="008E0FFE"/>
                        </w:tc>
                        <w:tc>
                          <w:tcPr>
                            <w:tcW w:w="179" w:type="pct"/>
                            <w:tcBorders>
                              <w:top w:val="nil"/>
                              <w:left w:val="nil"/>
                              <w:bottom w:val="single" w:sz="2" w:space="0" w:color="BABABA"/>
                              <w:right w:val="nil"/>
                            </w:tcBorders>
                          </w:tcPr>
                          <w:p w:rsidR="008E0FFE" w:rsidRDefault="008E0FFE"/>
                        </w:tc>
                        <w:tc>
                          <w:tcPr>
                            <w:tcW w:w="185" w:type="pct"/>
                            <w:tcBorders>
                              <w:top w:val="nil"/>
                              <w:left w:val="nil"/>
                              <w:bottom w:val="single" w:sz="2" w:space="0" w:color="BABABA"/>
                              <w:right w:val="nil"/>
                            </w:tcBorders>
                          </w:tcPr>
                          <w:p w:rsidR="008E0FFE" w:rsidRDefault="008E0FFE"/>
                        </w:tc>
                        <w:tc>
                          <w:tcPr>
                            <w:tcW w:w="2650" w:type="pct"/>
                            <w:gridSpan w:val="2"/>
                            <w:tcBorders>
                              <w:top w:val="nil"/>
                              <w:left w:val="nil"/>
                              <w:bottom w:val="single" w:sz="2" w:space="0" w:color="BABABA"/>
                              <w:right w:val="nil"/>
                            </w:tcBorders>
                          </w:tcPr>
                          <w:p w:rsidR="008E0FFE" w:rsidRDefault="008E0FFE">
                            <w:pPr>
                              <w:spacing w:line="240" w:lineRule="exact"/>
                              <w:ind w:left="171"/>
                              <w:rPr>
                                <w:rFonts w:ascii="Meiryo" w:eastAsia="Meiryo" w:hAnsi="Meiryo" w:cs="Meiryo"/>
                                <w:sz w:val="16"/>
                                <w:szCs w:val="16"/>
                              </w:rPr>
                            </w:pPr>
                            <w:r>
                              <w:rPr>
                                <w:rFonts w:ascii="Meiryo" w:eastAsia="Meiryo" w:hAnsi="Meiryo" w:cs="Meiryo"/>
                                <w:w w:val="90"/>
                                <w:position w:val="3"/>
                                <w:sz w:val="16"/>
                                <w:szCs w:val="16"/>
                              </w:rPr>
                              <w:t>966</w:t>
                            </w:r>
                            <w:r>
                              <w:rPr>
                                <w:rFonts w:ascii="Meiryo" w:eastAsia="Meiryo" w:hAnsi="Meiryo" w:cs="Meiryo"/>
                                <w:spacing w:val="-8"/>
                                <w:w w:val="90"/>
                                <w:position w:val="3"/>
                                <w:sz w:val="16"/>
                                <w:szCs w:val="16"/>
                              </w:rPr>
                              <w:t xml:space="preserve"> </w:t>
                            </w:r>
                            <w:r>
                              <w:rPr>
                                <w:rFonts w:ascii="Meiryo" w:eastAsia="Meiryo" w:hAnsi="Meiryo" w:cs="Meiryo"/>
                                <w:w w:val="90"/>
                                <w:position w:val="3"/>
                                <w:sz w:val="18"/>
                                <w:szCs w:val="18"/>
                              </w:rPr>
                              <w:t>☐</w:t>
                            </w:r>
                            <w:r>
                              <w:rPr>
                                <w:rFonts w:ascii="Meiryo" w:eastAsia="Meiryo" w:hAnsi="Meiryo" w:cs="Meiryo"/>
                                <w:spacing w:val="-16"/>
                                <w:w w:val="90"/>
                                <w:position w:val="3"/>
                                <w:sz w:val="18"/>
                                <w:szCs w:val="18"/>
                              </w:rPr>
                              <w:t xml:space="preserve"> </w:t>
                            </w:r>
                            <w:r>
                              <w:rPr>
                                <w:rFonts w:ascii="Meiryo" w:eastAsia="Meiryo" w:hAnsi="Meiryo" w:cs="Meiryo"/>
                                <w:w w:val="90"/>
                                <w:position w:val="3"/>
                                <w:sz w:val="16"/>
                                <w:szCs w:val="16"/>
                              </w:rPr>
                              <w:t>single</w:t>
                            </w:r>
                            <w:r>
                              <w:rPr>
                                <w:rFonts w:ascii="Meiryo" w:eastAsia="Meiryo" w:hAnsi="Meiryo" w:cs="Meiryo"/>
                                <w:spacing w:val="9"/>
                                <w:w w:val="90"/>
                                <w:position w:val="3"/>
                                <w:sz w:val="16"/>
                                <w:szCs w:val="16"/>
                              </w:rPr>
                              <w:t xml:space="preserve"> </w:t>
                            </w:r>
                            <w:r>
                              <w:rPr>
                                <w:rFonts w:ascii="Meiryo" w:eastAsia="Meiryo" w:hAnsi="Meiryo" w:cs="Meiryo"/>
                                <w:w w:val="90"/>
                                <w:position w:val="3"/>
                                <w:sz w:val="16"/>
                                <w:szCs w:val="16"/>
                              </w:rPr>
                              <w:t>serving</w:t>
                            </w:r>
                            <w:r>
                              <w:rPr>
                                <w:rFonts w:ascii="Meiryo" w:eastAsia="Meiryo" w:hAnsi="Meiryo" w:cs="Meiryo"/>
                                <w:spacing w:val="1"/>
                                <w:w w:val="90"/>
                                <w:position w:val="3"/>
                                <w:sz w:val="16"/>
                                <w:szCs w:val="16"/>
                              </w:rPr>
                              <w:t xml:space="preserve"> </w:t>
                            </w:r>
                            <w:r>
                              <w:rPr>
                                <w:rFonts w:ascii="Meiryo" w:eastAsia="Meiryo" w:hAnsi="Meiryo" w:cs="Meiryo"/>
                                <w:position w:val="3"/>
                                <w:sz w:val="16"/>
                                <w:szCs w:val="16"/>
                              </w:rPr>
                              <w:t xml:space="preserve">containers          </w:t>
                            </w:r>
                            <w:r>
                              <w:rPr>
                                <w:rFonts w:ascii="Meiryo" w:eastAsia="Meiryo" w:hAnsi="Meiryo" w:cs="Meiryo"/>
                                <w:spacing w:val="40"/>
                                <w:position w:val="3"/>
                                <w:sz w:val="16"/>
                                <w:szCs w:val="16"/>
                              </w:rPr>
                              <w:t xml:space="preserve"> </w:t>
                            </w:r>
                            <w:r>
                              <w:rPr>
                                <w:rFonts w:ascii="Meiryo" w:eastAsia="Meiryo" w:hAnsi="Meiryo" w:cs="Meiryo"/>
                                <w:w w:val="88"/>
                                <w:position w:val="3"/>
                                <w:sz w:val="16"/>
                                <w:szCs w:val="16"/>
                              </w:rPr>
                              <w:t>993</w:t>
                            </w:r>
                            <w:r>
                              <w:rPr>
                                <w:rFonts w:ascii="Meiryo" w:eastAsia="Meiryo" w:hAnsi="Meiryo" w:cs="Meiryo"/>
                                <w:spacing w:val="-1"/>
                                <w:w w:val="88"/>
                                <w:position w:val="3"/>
                                <w:sz w:val="16"/>
                                <w:szCs w:val="16"/>
                              </w:rPr>
                              <w:t xml:space="preserve"> </w:t>
                            </w:r>
                            <w:r>
                              <w:rPr>
                                <w:rFonts w:ascii="Meiryo" w:eastAsia="Meiryo" w:hAnsi="Meiryo" w:cs="Meiryo"/>
                                <w:w w:val="88"/>
                                <w:position w:val="3"/>
                                <w:sz w:val="18"/>
                                <w:szCs w:val="18"/>
                              </w:rPr>
                              <w:t>☐</w:t>
                            </w:r>
                            <w:r>
                              <w:rPr>
                                <w:rFonts w:ascii="Meiryo" w:eastAsia="Meiryo" w:hAnsi="Meiryo" w:cs="Meiryo"/>
                                <w:spacing w:val="-11"/>
                                <w:w w:val="88"/>
                                <w:position w:val="3"/>
                                <w:sz w:val="18"/>
                                <w:szCs w:val="18"/>
                              </w:rPr>
                              <w:t xml:space="preserve"> </w:t>
                            </w:r>
                            <w:r>
                              <w:rPr>
                                <w:rFonts w:ascii="Meiryo" w:eastAsia="Meiryo" w:hAnsi="Meiryo" w:cs="Meiryo"/>
                                <w:w w:val="88"/>
                                <w:position w:val="3"/>
                                <w:sz w:val="16"/>
                                <w:szCs w:val="16"/>
                              </w:rPr>
                              <w:t>multi-serving</w:t>
                            </w:r>
                            <w:r>
                              <w:rPr>
                                <w:rFonts w:ascii="Meiryo" w:eastAsia="Meiryo" w:hAnsi="Meiryo" w:cs="Meiryo"/>
                                <w:spacing w:val="-3"/>
                                <w:w w:val="88"/>
                                <w:position w:val="3"/>
                                <w:sz w:val="16"/>
                                <w:szCs w:val="16"/>
                              </w:rPr>
                              <w:t xml:space="preserve"> </w:t>
                            </w:r>
                            <w:r>
                              <w:rPr>
                                <w:rFonts w:ascii="Meiryo" w:eastAsia="Meiryo" w:hAnsi="Meiryo" w:cs="Meiryo"/>
                                <w:position w:val="3"/>
                                <w:sz w:val="16"/>
                                <w:szCs w:val="16"/>
                              </w:rPr>
                              <w:t>tubs</w:t>
                            </w:r>
                          </w:p>
                        </w:tc>
                        <w:tc>
                          <w:tcPr>
                            <w:tcW w:w="1527" w:type="pct"/>
                            <w:tcBorders>
                              <w:top w:val="nil"/>
                              <w:left w:val="nil"/>
                              <w:bottom w:val="single" w:sz="2" w:space="0" w:color="BABABA"/>
                              <w:right w:val="nil"/>
                            </w:tcBorders>
                          </w:tcPr>
                          <w:p w:rsidR="008E0FFE" w:rsidRDefault="008E0FFE">
                            <w:pPr>
                              <w:spacing w:line="240" w:lineRule="exact"/>
                              <w:ind w:left="344"/>
                              <w:rPr>
                                <w:rFonts w:ascii="Meiryo" w:eastAsia="Meiryo" w:hAnsi="Meiryo" w:cs="Meiryo"/>
                                <w:sz w:val="16"/>
                                <w:szCs w:val="16"/>
                              </w:rPr>
                            </w:pPr>
                            <w:r>
                              <w:rPr>
                                <w:rFonts w:ascii="Meiryo" w:eastAsia="Meiryo" w:hAnsi="Meiryo" w:cs="Meiryo"/>
                                <w:w w:val="87"/>
                                <w:position w:val="3"/>
                                <w:sz w:val="16"/>
                                <w:szCs w:val="16"/>
                              </w:rPr>
                              <w:t>994</w:t>
                            </w:r>
                            <w:r>
                              <w:rPr>
                                <w:rFonts w:ascii="Meiryo" w:eastAsia="Meiryo" w:hAnsi="Meiryo" w:cs="Meiryo"/>
                                <w:spacing w:val="3"/>
                                <w:w w:val="87"/>
                                <w:position w:val="3"/>
                                <w:sz w:val="16"/>
                                <w:szCs w:val="16"/>
                              </w:rPr>
                              <w:t xml:space="preserve"> </w:t>
                            </w:r>
                            <w:r>
                              <w:rPr>
                                <w:rFonts w:ascii="Meiryo" w:eastAsia="Meiryo" w:hAnsi="Meiryo" w:cs="Meiryo"/>
                                <w:w w:val="87"/>
                                <w:position w:val="3"/>
                                <w:sz w:val="18"/>
                                <w:szCs w:val="18"/>
                              </w:rPr>
                              <w:t>☐</w:t>
                            </w:r>
                            <w:r>
                              <w:rPr>
                                <w:rFonts w:ascii="Meiryo" w:eastAsia="Meiryo" w:hAnsi="Meiryo" w:cs="Meiryo"/>
                                <w:spacing w:val="-9"/>
                                <w:w w:val="87"/>
                                <w:position w:val="3"/>
                                <w:sz w:val="18"/>
                                <w:szCs w:val="18"/>
                              </w:rPr>
                              <w:t xml:space="preserve"> </w:t>
                            </w:r>
                            <w:r>
                              <w:rPr>
                                <w:rFonts w:ascii="Meiryo" w:eastAsia="Meiryo" w:hAnsi="Meiryo" w:cs="Meiryo"/>
                                <w:w w:val="87"/>
                                <w:position w:val="3"/>
                                <w:sz w:val="16"/>
                                <w:szCs w:val="16"/>
                              </w:rPr>
                              <w:t>yogurt</w:t>
                            </w:r>
                            <w:r>
                              <w:rPr>
                                <w:rFonts w:ascii="Meiryo" w:eastAsia="Meiryo" w:hAnsi="Meiryo" w:cs="Meiryo"/>
                                <w:spacing w:val="-3"/>
                                <w:w w:val="87"/>
                                <w:position w:val="3"/>
                                <w:sz w:val="16"/>
                                <w:szCs w:val="16"/>
                              </w:rPr>
                              <w:t xml:space="preserve"> </w:t>
                            </w:r>
                            <w:r>
                              <w:rPr>
                                <w:rFonts w:ascii="Meiryo" w:eastAsia="Meiryo" w:hAnsi="Meiryo" w:cs="Meiryo"/>
                                <w:position w:val="3"/>
                                <w:sz w:val="16"/>
                                <w:szCs w:val="16"/>
                              </w:rPr>
                              <w:t>drinks</w:t>
                            </w:r>
                          </w:p>
                        </w:tc>
                      </w:tr>
                      <w:tr w:rsidR="008E0FFE" w:rsidTr="004C2529">
                        <w:trPr>
                          <w:trHeight w:hRule="exact" w:val="539"/>
                        </w:trPr>
                        <w:tc>
                          <w:tcPr>
                            <w:tcW w:w="458" w:type="pct"/>
                            <w:tcBorders>
                              <w:top w:val="nil"/>
                              <w:left w:val="nil"/>
                              <w:bottom w:val="nil"/>
                              <w:right w:val="nil"/>
                            </w:tcBorders>
                          </w:tcPr>
                          <w:p w:rsidR="008E0FFE" w:rsidRDefault="008E0FFE">
                            <w:pPr>
                              <w:spacing w:line="300" w:lineRule="exact"/>
                              <w:ind w:left="304"/>
                              <w:rPr>
                                <w:rFonts w:ascii="Meiryo" w:eastAsia="Meiryo" w:hAnsi="Meiryo" w:cs="Meiryo"/>
                                <w:sz w:val="18"/>
                                <w:szCs w:val="18"/>
                              </w:rPr>
                            </w:pPr>
                            <w:r>
                              <w:rPr>
                                <w:rFonts w:ascii="Meiryo" w:eastAsia="Meiryo" w:hAnsi="Meiryo" w:cs="Meiryo"/>
                                <w:color w:val="A30800"/>
                                <w:w w:val="89"/>
                                <w:position w:val="1"/>
                                <w:sz w:val="16"/>
                                <w:szCs w:val="16"/>
                              </w:rPr>
                              <w:t>1443</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179" w:type="pct"/>
                            <w:tcBorders>
                              <w:top w:val="single" w:sz="2" w:space="0" w:color="BABABA"/>
                              <w:left w:val="nil"/>
                              <w:bottom w:val="single" w:sz="2" w:space="0" w:color="BABABA"/>
                              <w:right w:val="nil"/>
                            </w:tcBorders>
                          </w:tcPr>
                          <w:p w:rsidR="008E0FFE" w:rsidRDefault="008E0FFE">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185" w:type="pct"/>
                            <w:tcBorders>
                              <w:top w:val="single" w:sz="2" w:space="0" w:color="BABABA"/>
                              <w:left w:val="nil"/>
                              <w:bottom w:val="single" w:sz="2" w:space="0" w:color="BABABA"/>
                              <w:right w:val="nil"/>
                            </w:tcBorders>
                          </w:tcPr>
                          <w:p w:rsidR="008E0FFE" w:rsidRDefault="008E0FFE">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2650" w:type="pct"/>
                            <w:gridSpan w:val="2"/>
                            <w:tcBorders>
                              <w:top w:val="single" w:sz="2" w:space="0" w:color="BABABA"/>
                              <w:left w:val="nil"/>
                              <w:bottom w:val="single" w:sz="2" w:space="0" w:color="BABABA"/>
                              <w:right w:val="nil"/>
                            </w:tcBorders>
                          </w:tcPr>
                          <w:p w:rsidR="008E0FFE" w:rsidRDefault="008E0FFE">
                            <w:pPr>
                              <w:spacing w:line="260" w:lineRule="exact"/>
                              <w:ind w:left="82"/>
                              <w:rPr>
                                <w:rFonts w:ascii="Meiryo" w:eastAsia="Meiryo" w:hAnsi="Meiryo" w:cs="Meiryo"/>
                                <w:sz w:val="16"/>
                                <w:szCs w:val="16"/>
                              </w:rPr>
                            </w:pPr>
                            <w:r>
                              <w:rPr>
                                <w:rFonts w:ascii="Meiryo" w:eastAsia="Meiryo" w:hAnsi="Meiryo" w:cs="Meiryo"/>
                                <w:w w:val="89"/>
                                <w:position w:val="1"/>
                                <w:sz w:val="16"/>
                                <w:szCs w:val="16"/>
                              </w:rPr>
                              <w:t>whipped</w:t>
                            </w:r>
                            <w:r>
                              <w:rPr>
                                <w:rFonts w:ascii="Meiryo" w:eastAsia="Meiryo" w:hAnsi="Meiryo" w:cs="Meiryo"/>
                                <w:spacing w:val="3"/>
                                <w:w w:val="89"/>
                                <w:position w:val="1"/>
                                <w:sz w:val="16"/>
                                <w:szCs w:val="16"/>
                              </w:rPr>
                              <w:t xml:space="preserve"> </w:t>
                            </w:r>
                            <w:r>
                              <w:rPr>
                                <w:rFonts w:ascii="Meiryo" w:eastAsia="Meiryo" w:hAnsi="Meiryo" w:cs="Meiryo"/>
                                <w:w w:val="89"/>
                                <w:position w:val="1"/>
                                <w:sz w:val="16"/>
                                <w:szCs w:val="16"/>
                              </w:rPr>
                              <w:t>cream</w:t>
                            </w:r>
                            <w:r>
                              <w:rPr>
                                <w:rFonts w:ascii="Meiryo" w:eastAsia="Meiryo" w:hAnsi="Meiryo" w:cs="Meiryo"/>
                                <w:spacing w:val="6"/>
                                <w:w w:val="89"/>
                                <w:position w:val="1"/>
                                <w:sz w:val="16"/>
                                <w:szCs w:val="16"/>
                              </w:rPr>
                              <w:t xml:space="preserve"> </w:t>
                            </w:r>
                            <w:r>
                              <w:rPr>
                                <w:rFonts w:ascii="Meiryo" w:eastAsia="Meiryo" w:hAnsi="Meiryo" w:cs="Meiryo"/>
                                <w:w w:val="89"/>
                                <w:position w:val="1"/>
                                <w:sz w:val="16"/>
                                <w:szCs w:val="16"/>
                              </w:rPr>
                              <w:t>or</w:t>
                            </w:r>
                            <w:r>
                              <w:rPr>
                                <w:rFonts w:ascii="Meiryo" w:eastAsia="Meiryo" w:hAnsi="Meiryo" w:cs="Meiryo"/>
                                <w:spacing w:val="-6"/>
                                <w:w w:val="89"/>
                                <w:position w:val="1"/>
                                <w:sz w:val="16"/>
                                <w:szCs w:val="16"/>
                              </w:rPr>
                              <w:t xml:space="preserve"> </w:t>
                            </w:r>
                            <w:r>
                              <w:rPr>
                                <w:rFonts w:ascii="Meiryo" w:eastAsia="Meiryo" w:hAnsi="Meiryo" w:cs="Meiryo"/>
                                <w:position w:val="1"/>
                                <w:sz w:val="16"/>
                                <w:szCs w:val="16"/>
                              </w:rPr>
                              <w:t>topping</w:t>
                            </w:r>
                          </w:p>
                          <w:p w:rsidR="008E0FFE" w:rsidRDefault="008E0FFE">
                            <w:pPr>
                              <w:spacing w:line="220" w:lineRule="exact"/>
                              <w:ind w:left="171"/>
                              <w:rPr>
                                <w:rFonts w:ascii="Meiryo" w:eastAsia="Meiryo" w:hAnsi="Meiryo" w:cs="Meiryo"/>
                                <w:sz w:val="16"/>
                                <w:szCs w:val="16"/>
                              </w:rPr>
                            </w:pPr>
                            <w:r>
                              <w:rPr>
                                <w:rFonts w:ascii="Meiryo" w:eastAsia="Meiryo" w:hAnsi="Meiryo" w:cs="Meiryo"/>
                                <w:w w:val="89"/>
                                <w:position w:val="3"/>
                                <w:sz w:val="16"/>
                                <w:szCs w:val="16"/>
                              </w:rPr>
                              <w:t>677</w:t>
                            </w:r>
                            <w:r>
                              <w:rPr>
                                <w:rFonts w:ascii="Meiryo" w:eastAsia="Meiryo" w:hAnsi="Meiryo" w:cs="Meiryo"/>
                                <w:spacing w:val="-4"/>
                                <w:w w:val="89"/>
                                <w:position w:val="3"/>
                                <w:sz w:val="16"/>
                                <w:szCs w:val="16"/>
                              </w:rPr>
                              <w:t xml:space="preserve"> </w:t>
                            </w:r>
                            <w:r>
                              <w:rPr>
                                <w:rFonts w:ascii="Meiryo" w:eastAsia="Meiryo" w:hAnsi="Meiryo" w:cs="Meiryo"/>
                                <w:w w:val="89"/>
                                <w:position w:val="3"/>
                                <w:sz w:val="18"/>
                                <w:szCs w:val="18"/>
                              </w:rPr>
                              <w:t>☐</w:t>
                            </w:r>
                            <w:r>
                              <w:rPr>
                                <w:rFonts w:ascii="Meiryo" w:eastAsia="Meiryo" w:hAnsi="Meiryo" w:cs="Meiryo"/>
                                <w:spacing w:val="-13"/>
                                <w:w w:val="89"/>
                                <w:position w:val="3"/>
                                <w:sz w:val="18"/>
                                <w:szCs w:val="18"/>
                              </w:rPr>
                              <w:t xml:space="preserve"> </w:t>
                            </w:r>
                            <w:r>
                              <w:rPr>
                                <w:rFonts w:ascii="Meiryo" w:eastAsia="Meiryo" w:hAnsi="Meiryo" w:cs="Meiryo"/>
                                <w:w w:val="89"/>
                                <w:position w:val="3"/>
                                <w:sz w:val="16"/>
                                <w:szCs w:val="16"/>
                              </w:rPr>
                              <w:t>spray</w:t>
                            </w:r>
                            <w:r>
                              <w:rPr>
                                <w:rFonts w:ascii="Meiryo" w:eastAsia="Meiryo" w:hAnsi="Meiryo" w:cs="Meiryo"/>
                                <w:spacing w:val="4"/>
                                <w:w w:val="89"/>
                                <w:position w:val="3"/>
                                <w:sz w:val="16"/>
                                <w:szCs w:val="16"/>
                              </w:rPr>
                              <w:t xml:space="preserve"> </w:t>
                            </w:r>
                            <w:r>
                              <w:rPr>
                                <w:rFonts w:ascii="Meiryo" w:eastAsia="Meiryo" w:hAnsi="Meiryo" w:cs="Meiryo"/>
                                <w:position w:val="3"/>
                                <w:sz w:val="16"/>
                                <w:szCs w:val="16"/>
                              </w:rPr>
                              <w:t xml:space="preserve">can                               </w:t>
                            </w:r>
                            <w:r>
                              <w:rPr>
                                <w:rFonts w:ascii="Meiryo" w:eastAsia="Meiryo" w:hAnsi="Meiryo" w:cs="Meiryo"/>
                                <w:spacing w:val="24"/>
                                <w:position w:val="3"/>
                                <w:sz w:val="16"/>
                                <w:szCs w:val="16"/>
                              </w:rPr>
                              <w:t xml:space="preserve"> </w:t>
                            </w:r>
                            <w:r>
                              <w:rPr>
                                <w:rFonts w:ascii="Meiryo" w:eastAsia="Meiryo" w:hAnsi="Meiryo" w:cs="Meiryo"/>
                                <w:w w:val="87"/>
                                <w:position w:val="3"/>
                                <w:sz w:val="16"/>
                                <w:szCs w:val="16"/>
                              </w:rPr>
                              <w:t>280</w:t>
                            </w:r>
                            <w:r>
                              <w:rPr>
                                <w:rFonts w:ascii="Meiryo" w:eastAsia="Meiryo" w:hAnsi="Meiryo" w:cs="Meiryo"/>
                                <w:spacing w:val="3"/>
                                <w:w w:val="87"/>
                                <w:position w:val="3"/>
                                <w:sz w:val="16"/>
                                <w:szCs w:val="16"/>
                              </w:rPr>
                              <w:t xml:space="preserve"> </w:t>
                            </w:r>
                            <w:r>
                              <w:rPr>
                                <w:rFonts w:ascii="Meiryo" w:eastAsia="Meiryo" w:hAnsi="Meiryo" w:cs="Meiryo"/>
                                <w:w w:val="87"/>
                                <w:position w:val="3"/>
                                <w:sz w:val="18"/>
                                <w:szCs w:val="18"/>
                              </w:rPr>
                              <w:t>☐</w:t>
                            </w:r>
                            <w:r>
                              <w:rPr>
                                <w:rFonts w:ascii="Meiryo" w:eastAsia="Meiryo" w:hAnsi="Meiryo" w:cs="Meiryo"/>
                                <w:spacing w:val="-9"/>
                                <w:w w:val="87"/>
                                <w:position w:val="3"/>
                                <w:sz w:val="18"/>
                                <w:szCs w:val="18"/>
                              </w:rPr>
                              <w:t xml:space="preserve"> </w:t>
                            </w:r>
                            <w:r>
                              <w:rPr>
                                <w:rFonts w:ascii="Meiryo" w:eastAsia="Meiryo" w:hAnsi="Meiryo" w:cs="Meiryo"/>
                                <w:w w:val="87"/>
                                <w:position w:val="3"/>
                                <w:sz w:val="16"/>
                                <w:szCs w:val="16"/>
                              </w:rPr>
                              <w:t>from</w:t>
                            </w:r>
                            <w:r>
                              <w:rPr>
                                <w:rFonts w:ascii="Meiryo" w:eastAsia="Meiryo" w:hAnsi="Meiryo" w:cs="Meiryo"/>
                                <w:spacing w:val="-7"/>
                                <w:w w:val="87"/>
                                <w:position w:val="3"/>
                                <w:sz w:val="16"/>
                                <w:szCs w:val="16"/>
                              </w:rPr>
                              <w:t xml:space="preserve"> </w:t>
                            </w:r>
                            <w:r>
                              <w:rPr>
                                <w:rFonts w:ascii="Meiryo" w:eastAsia="Meiryo" w:hAnsi="Meiryo" w:cs="Meiryo"/>
                                <w:position w:val="3"/>
                                <w:sz w:val="16"/>
                                <w:szCs w:val="16"/>
                              </w:rPr>
                              <w:t>a</w:t>
                            </w:r>
                            <w:r>
                              <w:rPr>
                                <w:rFonts w:ascii="Meiryo" w:eastAsia="Meiryo" w:hAnsi="Meiryo" w:cs="Meiryo"/>
                                <w:spacing w:val="-15"/>
                                <w:position w:val="3"/>
                                <w:sz w:val="16"/>
                                <w:szCs w:val="16"/>
                              </w:rPr>
                              <w:t xml:space="preserve"> </w:t>
                            </w:r>
                            <w:r>
                              <w:rPr>
                                <w:rFonts w:ascii="Meiryo" w:eastAsia="Meiryo" w:hAnsi="Meiryo" w:cs="Meiryo"/>
                                <w:position w:val="3"/>
                                <w:sz w:val="16"/>
                                <w:szCs w:val="16"/>
                              </w:rPr>
                              <w:t>carton</w:t>
                            </w:r>
                          </w:p>
                        </w:tc>
                        <w:tc>
                          <w:tcPr>
                            <w:tcW w:w="1527" w:type="pct"/>
                            <w:tcBorders>
                              <w:top w:val="single" w:sz="2" w:space="0" w:color="BABABA"/>
                              <w:left w:val="nil"/>
                              <w:bottom w:val="single" w:sz="2" w:space="0" w:color="BABABA"/>
                              <w:right w:val="nil"/>
                            </w:tcBorders>
                          </w:tcPr>
                          <w:p w:rsidR="008E0FFE" w:rsidRDefault="008E0FFE">
                            <w:pPr>
                              <w:spacing w:before="2" w:line="160" w:lineRule="exact"/>
                              <w:rPr>
                                <w:sz w:val="16"/>
                                <w:szCs w:val="16"/>
                              </w:rPr>
                            </w:pPr>
                          </w:p>
                          <w:p w:rsidR="008E0FFE" w:rsidRDefault="008E0FFE">
                            <w:pPr>
                              <w:ind w:left="344"/>
                              <w:rPr>
                                <w:rFonts w:ascii="Meiryo" w:eastAsia="Meiryo" w:hAnsi="Meiryo" w:cs="Meiryo"/>
                                <w:sz w:val="16"/>
                                <w:szCs w:val="16"/>
                              </w:rPr>
                            </w:pPr>
                            <w:r>
                              <w:rPr>
                                <w:rFonts w:ascii="Meiryo" w:eastAsia="Meiryo" w:hAnsi="Meiryo" w:cs="Meiryo"/>
                                <w:w w:val="87"/>
                                <w:sz w:val="16"/>
                                <w:szCs w:val="16"/>
                              </w:rPr>
                              <w:t>259</w:t>
                            </w:r>
                            <w:r>
                              <w:rPr>
                                <w:rFonts w:ascii="Meiryo" w:eastAsia="Meiryo" w:hAnsi="Meiryo" w:cs="Meiryo"/>
                                <w:spacing w:val="3"/>
                                <w:w w:val="87"/>
                                <w:sz w:val="16"/>
                                <w:szCs w:val="16"/>
                              </w:rPr>
                              <w:t xml:space="preserve"> </w:t>
                            </w:r>
                            <w:r>
                              <w:rPr>
                                <w:rFonts w:ascii="Meiryo" w:eastAsia="Meiryo" w:hAnsi="Meiryo" w:cs="Meiryo"/>
                                <w:w w:val="87"/>
                                <w:sz w:val="18"/>
                                <w:szCs w:val="18"/>
                              </w:rPr>
                              <w:t>☐</w:t>
                            </w:r>
                            <w:r>
                              <w:rPr>
                                <w:rFonts w:ascii="Meiryo" w:eastAsia="Meiryo" w:hAnsi="Meiryo" w:cs="Meiryo"/>
                                <w:spacing w:val="-9"/>
                                <w:w w:val="87"/>
                                <w:sz w:val="18"/>
                                <w:szCs w:val="18"/>
                              </w:rPr>
                              <w:t xml:space="preserve"> </w:t>
                            </w:r>
                            <w:r>
                              <w:rPr>
                                <w:rFonts w:ascii="Meiryo" w:eastAsia="Meiryo" w:hAnsi="Meiryo" w:cs="Meiryo"/>
                                <w:w w:val="87"/>
                                <w:sz w:val="16"/>
                                <w:szCs w:val="16"/>
                              </w:rPr>
                              <w:t>imitation</w:t>
                            </w:r>
                            <w:r>
                              <w:rPr>
                                <w:rFonts w:ascii="Meiryo" w:eastAsia="Meiryo" w:hAnsi="Meiryo" w:cs="Meiryo"/>
                                <w:spacing w:val="-3"/>
                                <w:w w:val="87"/>
                                <w:sz w:val="16"/>
                                <w:szCs w:val="16"/>
                              </w:rPr>
                              <w:t xml:space="preserve"> </w:t>
                            </w:r>
                            <w:r>
                              <w:rPr>
                                <w:rFonts w:ascii="Meiryo" w:eastAsia="Meiryo" w:hAnsi="Meiryo" w:cs="Meiryo"/>
                                <w:w w:val="87"/>
                                <w:sz w:val="16"/>
                                <w:szCs w:val="16"/>
                              </w:rPr>
                              <w:t>(e.g.,</w:t>
                            </w:r>
                            <w:r>
                              <w:rPr>
                                <w:rFonts w:ascii="Meiryo" w:eastAsia="Meiryo" w:hAnsi="Meiryo" w:cs="Meiryo"/>
                                <w:spacing w:val="-11"/>
                                <w:w w:val="87"/>
                                <w:sz w:val="16"/>
                                <w:szCs w:val="16"/>
                              </w:rPr>
                              <w:t xml:space="preserve"> </w:t>
                            </w:r>
                            <w:r>
                              <w:rPr>
                                <w:rFonts w:ascii="Meiryo" w:eastAsia="Meiryo" w:hAnsi="Meiryo" w:cs="Meiryo"/>
                                <w:sz w:val="16"/>
                                <w:szCs w:val="16"/>
                              </w:rPr>
                              <w:t>Cool-Whip)</w:t>
                            </w:r>
                          </w:p>
                        </w:tc>
                      </w:tr>
                      <w:tr w:rsidR="008E0FFE" w:rsidTr="004C2529">
                        <w:trPr>
                          <w:trHeight w:hRule="exact" w:val="539"/>
                        </w:trPr>
                        <w:tc>
                          <w:tcPr>
                            <w:tcW w:w="458" w:type="pct"/>
                            <w:tcBorders>
                              <w:top w:val="nil"/>
                              <w:left w:val="nil"/>
                              <w:bottom w:val="nil"/>
                              <w:right w:val="nil"/>
                            </w:tcBorders>
                          </w:tcPr>
                          <w:p w:rsidR="008E0FFE" w:rsidRDefault="008E0FFE">
                            <w:pPr>
                              <w:spacing w:line="300" w:lineRule="exact"/>
                              <w:ind w:left="393"/>
                              <w:rPr>
                                <w:rFonts w:ascii="Meiryo" w:eastAsia="Meiryo" w:hAnsi="Meiryo" w:cs="Meiryo"/>
                                <w:sz w:val="18"/>
                                <w:szCs w:val="18"/>
                              </w:rPr>
                            </w:pPr>
                            <w:r>
                              <w:rPr>
                                <w:rFonts w:ascii="Meiryo" w:eastAsia="Meiryo" w:hAnsi="Meiryo" w:cs="Meiryo"/>
                                <w:color w:val="A30800"/>
                                <w:w w:val="89"/>
                                <w:position w:val="1"/>
                                <w:sz w:val="16"/>
                                <w:szCs w:val="16"/>
                              </w:rPr>
                              <w:t>267</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179" w:type="pct"/>
                            <w:tcBorders>
                              <w:top w:val="single" w:sz="2" w:space="0" w:color="BABABA"/>
                              <w:left w:val="nil"/>
                              <w:bottom w:val="single" w:sz="2" w:space="0" w:color="BABABA"/>
                              <w:right w:val="nil"/>
                            </w:tcBorders>
                          </w:tcPr>
                          <w:p w:rsidR="008E0FFE" w:rsidRDefault="008E0FFE">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185" w:type="pct"/>
                            <w:tcBorders>
                              <w:top w:val="single" w:sz="2" w:space="0" w:color="BABABA"/>
                              <w:left w:val="nil"/>
                              <w:bottom w:val="single" w:sz="2" w:space="0" w:color="BABABA"/>
                              <w:right w:val="nil"/>
                            </w:tcBorders>
                          </w:tcPr>
                          <w:p w:rsidR="008E0FFE" w:rsidRDefault="008E0FFE">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2650" w:type="pct"/>
                            <w:gridSpan w:val="2"/>
                            <w:tcBorders>
                              <w:top w:val="single" w:sz="2" w:space="0" w:color="BABABA"/>
                              <w:left w:val="nil"/>
                              <w:bottom w:val="single" w:sz="2" w:space="0" w:color="BABABA"/>
                              <w:right w:val="nil"/>
                            </w:tcBorders>
                          </w:tcPr>
                          <w:p w:rsidR="008E0FFE" w:rsidRDefault="008E0FFE">
                            <w:pPr>
                              <w:spacing w:line="260" w:lineRule="exact"/>
                              <w:ind w:left="82"/>
                              <w:rPr>
                                <w:rFonts w:ascii="Meiryo" w:eastAsia="Meiryo" w:hAnsi="Meiryo" w:cs="Meiryo"/>
                                <w:sz w:val="16"/>
                                <w:szCs w:val="16"/>
                              </w:rPr>
                            </w:pPr>
                            <w:r>
                              <w:rPr>
                                <w:rFonts w:ascii="Meiryo" w:eastAsia="Meiryo" w:hAnsi="Meiryo" w:cs="Meiryo"/>
                                <w:position w:val="1"/>
                                <w:sz w:val="16"/>
                                <w:szCs w:val="16"/>
                              </w:rPr>
                              <w:t>ice</w:t>
                            </w:r>
                            <w:r>
                              <w:rPr>
                                <w:rFonts w:ascii="Meiryo" w:eastAsia="Meiryo" w:hAnsi="Meiryo" w:cs="Meiryo"/>
                                <w:spacing w:val="-21"/>
                                <w:position w:val="1"/>
                                <w:sz w:val="16"/>
                                <w:szCs w:val="16"/>
                              </w:rPr>
                              <w:t xml:space="preserve"> </w:t>
                            </w:r>
                            <w:r>
                              <w:rPr>
                                <w:rFonts w:ascii="Meiryo" w:eastAsia="Meiryo" w:hAnsi="Meiryo" w:cs="Meiryo"/>
                                <w:w w:val="89"/>
                                <w:position w:val="1"/>
                                <w:sz w:val="16"/>
                                <w:szCs w:val="16"/>
                              </w:rPr>
                              <w:t>cream</w:t>
                            </w:r>
                            <w:r>
                              <w:rPr>
                                <w:rFonts w:ascii="Meiryo" w:eastAsia="Meiryo" w:hAnsi="Meiryo" w:cs="Meiryo"/>
                                <w:spacing w:val="6"/>
                                <w:w w:val="89"/>
                                <w:position w:val="1"/>
                                <w:sz w:val="16"/>
                                <w:szCs w:val="16"/>
                              </w:rPr>
                              <w:t xml:space="preserve"> </w:t>
                            </w:r>
                            <w:r>
                              <w:rPr>
                                <w:rFonts w:ascii="Meiryo" w:eastAsia="Meiryo" w:hAnsi="Meiryo" w:cs="Meiryo"/>
                                <w:w w:val="89"/>
                                <w:position w:val="1"/>
                                <w:sz w:val="16"/>
                                <w:szCs w:val="16"/>
                              </w:rPr>
                              <w:t>eaten</w:t>
                            </w:r>
                            <w:r>
                              <w:rPr>
                                <w:rFonts w:ascii="Meiryo" w:eastAsia="Meiryo" w:hAnsi="Meiryo" w:cs="Meiryo"/>
                                <w:spacing w:val="5"/>
                                <w:w w:val="89"/>
                                <w:position w:val="1"/>
                                <w:sz w:val="16"/>
                                <w:szCs w:val="16"/>
                              </w:rPr>
                              <w:t xml:space="preserve"> </w:t>
                            </w:r>
                            <w:r>
                              <w:rPr>
                                <w:rFonts w:ascii="Meiryo" w:eastAsia="Meiryo" w:hAnsi="Meiryo" w:cs="Meiryo"/>
                                <w:w w:val="89"/>
                                <w:position w:val="1"/>
                                <w:sz w:val="16"/>
                                <w:szCs w:val="16"/>
                              </w:rPr>
                              <w:t>at</w:t>
                            </w:r>
                            <w:r>
                              <w:rPr>
                                <w:rFonts w:ascii="Meiryo" w:eastAsia="Meiryo" w:hAnsi="Meiryo" w:cs="Meiryo"/>
                                <w:spacing w:val="-9"/>
                                <w:w w:val="89"/>
                                <w:position w:val="1"/>
                                <w:sz w:val="16"/>
                                <w:szCs w:val="16"/>
                              </w:rPr>
                              <w:t xml:space="preserve"> </w:t>
                            </w:r>
                            <w:r>
                              <w:rPr>
                                <w:rFonts w:ascii="Meiryo" w:eastAsia="Meiryo" w:hAnsi="Meiryo" w:cs="Meiryo"/>
                                <w:position w:val="1"/>
                                <w:sz w:val="16"/>
                                <w:szCs w:val="16"/>
                              </w:rPr>
                              <w:t>home</w:t>
                            </w:r>
                          </w:p>
                          <w:p w:rsidR="008E0FFE" w:rsidRDefault="008E0FFE">
                            <w:pPr>
                              <w:spacing w:line="220" w:lineRule="exact"/>
                              <w:ind w:left="82"/>
                              <w:rPr>
                                <w:rFonts w:ascii="Meiryo" w:eastAsia="Meiryo" w:hAnsi="Meiryo" w:cs="Meiryo"/>
                                <w:sz w:val="16"/>
                                <w:szCs w:val="16"/>
                              </w:rPr>
                            </w:pPr>
                            <w:r>
                              <w:rPr>
                                <w:rFonts w:ascii="Meiryo" w:eastAsia="Meiryo" w:hAnsi="Meiryo" w:cs="Meiryo"/>
                                <w:w w:val="87"/>
                                <w:position w:val="3"/>
                                <w:sz w:val="16"/>
                                <w:szCs w:val="16"/>
                              </w:rPr>
                              <w:t>1445</w:t>
                            </w:r>
                            <w:r>
                              <w:rPr>
                                <w:rFonts w:ascii="Meiryo" w:eastAsia="Meiryo" w:hAnsi="Meiryo" w:cs="Meiryo"/>
                                <w:spacing w:val="5"/>
                                <w:w w:val="87"/>
                                <w:position w:val="3"/>
                                <w:sz w:val="16"/>
                                <w:szCs w:val="16"/>
                              </w:rPr>
                              <w:t xml:space="preserve"> </w:t>
                            </w:r>
                            <w:r>
                              <w:rPr>
                                <w:rFonts w:ascii="Meiryo" w:eastAsia="Meiryo" w:hAnsi="Meiryo" w:cs="Meiryo"/>
                                <w:w w:val="87"/>
                                <w:position w:val="3"/>
                                <w:sz w:val="18"/>
                                <w:szCs w:val="18"/>
                              </w:rPr>
                              <w:t>☐</w:t>
                            </w:r>
                            <w:r>
                              <w:rPr>
                                <w:rFonts w:ascii="Meiryo" w:eastAsia="Meiryo" w:hAnsi="Meiryo" w:cs="Meiryo"/>
                                <w:spacing w:val="-9"/>
                                <w:w w:val="87"/>
                                <w:position w:val="3"/>
                                <w:sz w:val="18"/>
                                <w:szCs w:val="18"/>
                              </w:rPr>
                              <w:t xml:space="preserve"> </w:t>
                            </w:r>
                            <w:r>
                              <w:rPr>
                                <w:rFonts w:ascii="Meiryo" w:eastAsia="Meiryo" w:hAnsi="Meiryo" w:cs="Meiryo"/>
                                <w:w w:val="87"/>
                                <w:position w:val="3"/>
                                <w:sz w:val="16"/>
                                <w:szCs w:val="16"/>
                              </w:rPr>
                              <w:t>from</w:t>
                            </w:r>
                            <w:r>
                              <w:rPr>
                                <w:rFonts w:ascii="Meiryo" w:eastAsia="Meiryo" w:hAnsi="Meiryo" w:cs="Meiryo"/>
                                <w:spacing w:val="-7"/>
                                <w:w w:val="87"/>
                                <w:position w:val="3"/>
                                <w:sz w:val="16"/>
                                <w:szCs w:val="16"/>
                              </w:rPr>
                              <w:t xml:space="preserve"> </w:t>
                            </w:r>
                            <w:r>
                              <w:rPr>
                                <w:rFonts w:ascii="Meiryo" w:eastAsia="Meiryo" w:hAnsi="Meiryo" w:cs="Meiryo"/>
                                <w:w w:val="87"/>
                                <w:position w:val="3"/>
                                <w:sz w:val="16"/>
                                <w:szCs w:val="16"/>
                              </w:rPr>
                              <w:t>container</w:t>
                            </w:r>
                            <w:r>
                              <w:rPr>
                                <w:rFonts w:ascii="Meiryo" w:eastAsia="Meiryo" w:hAnsi="Meiryo" w:cs="Meiryo"/>
                                <w:spacing w:val="19"/>
                                <w:w w:val="87"/>
                                <w:position w:val="3"/>
                                <w:sz w:val="16"/>
                                <w:szCs w:val="16"/>
                              </w:rPr>
                              <w:t xml:space="preserve"> </w:t>
                            </w:r>
                            <w:r>
                              <w:rPr>
                                <w:rFonts w:ascii="Meiryo" w:eastAsia="Meiryo" w:hAnsi="Meiryo" w:cs="Meiryo"/>
                                <w:w w:val="87"/>
                                <w:position w:val="3"/>
                                <w:sz w:val="16"/>
                                <w:szCs w:val="16"/>
                              </w:rPr>
                              <w:t>(e.g.,</w:t>
                            </w:r>
                            <w:r>
                              <w:rPr>
                                <w:rFonts w:ascii="Meiryo" w:eastAsia="Meiryo" w:hAnsi="Meiryo" w:cs="Meiryo"/>
                                <w:spacing w:val="-11"/>
                                <w:w w:val="87"/>
                                <w:position w:val="3"/>
                                <w:sz w:val="16"/>
                                <w:szCs w:val="16"/>
                              </w:rPr>
                              <w:t xml:space="preserve"> </w:t>
                            </w:r>
                            <w:r>
                              <w:rPr>
                                <w:rFonts w:ascii="Meiryo" w:eastAsia="Meiryo" w:hAnsi="Meiryo" w:cs="Meiryo"/>
                                <w:w w:val="87"/>
                                <w:position w:val="3"/>
                                <w:sz w:val="16"/>
                                <w:szCs w:val="16"/>
                              </w:rPr>
                              <w:t>pint,</w:t>
                            </w:r>
                            <w:r>
                              <w:rPr>
                                <w:rFonts w:ascii="Meiryo" w:eastAsia="Meiryo" w:hAnsi="Meiryo" w:cs="Meiryo"/>
                                <w:spacing w:val="-10"/>
                                <w:w w:val="87"/>
                                <w:position w:val="3"/>
                                <w:sz w:val="16"/>
                                <w:szCs w:val="16"/>
                              </w:rPr>
                              <w:t xml:space="preserve"> </w:t>
                            </w:r>
                            <w:r>
                              <w:rPr>
                                <w:rFonts w:ascii="Meiryo" w:eastAsia="Meiryo" w:hAnsi="Meiryo" w:cs="Meiryo"/>
                                <w:position w:val="3"/>
                                <w:sz w:val="16"/>
                                <w:szCs w:val="16"/>
                              </w:rPr>
                              <w:t xml:space="preserve">quart) </w:t>
                            </w:r>
                            <w:r>
                              <w:rPr>
                                <w:rFonts w:ascii="Meiryo" w:eastAsia="Meiryo" w:hAnsi="Meiryo" w:cs="Meiryo"/>
                                <w:spacing w:val="53"/>
                                <w:position w:val="3"/>
                                <w:sz w:val="16"/>
                                <w:szCs w:val="16"/>
                              </w:rPr>
                              <w:t xml:space="preserve"> </w:t>
                            </w:r>
                            <w:r>
                              <w:rPr>
                                <w:rFonts w:ascii="Meiryo" w:eastAsia="Meiryo" w:hAnsi="Meiryo" w:cs="Meiryo"/>
                                <w:w w:val="88"/>
                                <w:position w:val="3"/>
                                <w:sz w:val="16"/>
                                <w:szCs w:val="16"/>
                              </w:rPr>
                              <w:t>484</w:t>
                            </w:r>
                            <w:r>
                              <w:rPr>
                                <w:rFonts w:ascii="Meiryo" w:eastAsia="Meiryo" w:hAnsi="Meiryo" w:cs="Meiryo"/>
                                <w:spacing w:val="-1"/>
                                <w:w w:val="88"/>
                                <w:position w:val="3"/>
                                <w:sz w:val="16"/>
                                <w:szCs w:val="16"/>
                              </w:rPr>
                              <w:t xml:space="preserve"> </w:t>
                            </w:r>
                            <w:r>
                              <w:rPr>
                                <w:rFonts w:ascii="Meiryo" w:eastAsia="Meiryo" w:hAnsi="Meiryo" w:cs="Meiryo"/>
                                <w:w w:val="88"/>
                                <w:position w:val="3"/>
                                <w:sz w:val="18"/>
                                <w:szCs w:val="18"/>
                              </w:rPr>
                              <w:t>☐</w:t>
                            </w:r>
                            <w:r>
                              <w:rPr>
                                <w:rFonts w:ascii="Meiryo" w:eastAsia="Meiryo" w:hAnsi="Meiryo" w:cs="Meiryo"/>
                                <w:spacing w:val="-11"/>
                                <w:w w:val="88"/>
                                <w:position w:val="3"/>
                                <w:sz w:val="18"/>
                                <w:szCs w:val="18"/>
                              </w:rPr>
                              <w:t xml:space="preserve"> </w:t>
                            </w:r>
                            <w:r>
                              <w:rPr>
                                <w:rFonts w:ascii="Meiryo" w:eastAsia="Meiryo" w:hAnsi="Meiryo" w:cs="Meiryo"/>
                                <w:position w:val="3"/>
                                <w:sz w:val="16"/>
                                <w:szCs w:val="16"/>
                              </w:rPr>
                              <w:t>ice</w:t>
                            </w:r>
                            <w:r>
                              <w:rPr>
                                <w:rFonts w:ascii="Meiryo" w:eastAsia="Meiryo" w:hAnsi="Meiryo" w:cs="Meiryo"/>
                                <w:spacing w:val="-21"/>
                                <w:position w:val="3"/>
                                <w:sz w:val="16"/>
                                <w:szCs w:val="16"/>
                              </w:rPr>
                              <w:t xml:space="preserve"> </w:t>
                            </w:r>
                            <w:r>
                              <w:rPr>
                                <w:rFonts w:ascii="Meiryo" w:eastAsia="Meiryo" w:hAnsi="Meiryo" w:cs="Meiryo"/>
                                <w:w w:val="90"/>
                                <w:position w:val="3"/>
                                <w:sz w:val="16"/>
                                <w:szCs w:val="16"/>
                              </w:rPr>
                              <w:t>cream bars</w:t>
                            </w:r>
                            <w:r>
                              <w:rPr>
                                <w:rFonts w:ascii="Meiryo" w:eastAsia="Meiryo" w:hAnsi="Meiryo" w:cs="Meiryo"/>
                                <w:spacing w:val="2"/>
                                <w:w w:val="90"/>
                                <w:position w:val="3"/>
                                <w:sz w:val="16"/>
                                <w:szCs w:val="16"/>
                              </w:rPr>
                              <w:t xml:space="preserve"> </w:t>
                            </w:r>
                            <w:r>
                              <w:rPr>
                                <w:rFonts w:ascii="Meiryo" w:eastAsia="Meiryo" w:hAnsi="Meiryo" w:cs="Meiryo"/>
                                <w:w w:val="90"/>
                                <w:position w:val="3"/>
                                <w:sz w:val="16"/>
                                <w:szCs w:val="16"/>
                              </w:rPr>
                              <w:t>or</w:t>
                            </w:r>
                            <w:r>
                              <w:rPr>
                                <w:rFonts w:ascii="Meiryo" w:eastAsia="Meiryo" w:hAnsi="Meiryo" w:cs="Meiryo"/>
                                <w:spacing w:val="-8"/>
                                <w:w w:val="90"/>
                                <w:position w:val="3"/>
                                <w:sz w:val="16"/>
                                <w:szCs w:val="16"/>
                              </w:rPr>
                              <w:t xml:space="preserve"> </w:t>
                            </w:r>
                            <w:r>
                              <w:rPr>
                                <w:rFonts w:ascii="Meiryo" w:eastAsia="Meiryo" w:hAnsi="Meiryo" w:cs="Meiryo"/>
                                <w:position w:val="3"/>
                                <w:sz w:val="16"/>
                                <w:szCs w:val="16"/>
                              </w:rPr>
                              <w:t>novelties</w:t>
                            </w:r>
                          </w:p>
                        </w:tc>
                        <w:tc>
                          <w:tcPr>
                            <w:tcW w:w="1527" w:type="pct"/>
                            <w:tcBorders>
                              <w:top w:val="single" w:sz="2" w:space="0" w:color="BABABA"/>
                              <w:left w:val="nil"/>
                              <w:bottom w:val="single" w:sz="2" w:space="0" w:color="BABABA"/>
                              <w:right w:val="nil"/>
                            </w:tcBorders>
                          </w:tcPr>
                          <w:p w:rsidR="008E0FFE" w:rsidRDefault="008E0FFE">
                            <w:pPr>
                              <w:spacing w:before="2" w:line="160" w:lineRule="exact"/>
                              <w:rPr>
                                <w:sz w:val="16"/>
                                <w:szCs w:val="16"/>
                              </w:rPr>
                            </w:pPr>
                          </w:p>
                          <w:p w:rsidR="008E0FFE" w:rsidRDefault="008E0FFE">
                            <w:pPr>
                              <w:ind w:left="344"/>
                              <w:rPr>
                                <w:rFonts w:ascii="Meiryo" w:eastAsia="Meiryo" w:hAnsi="Meiryo" w:cs="Meiryo"/>
                                <w:sz w:val="16"/>
                                <w:szCs w:val="16"/>
                              </w:rPr>
                            </w:pPr>
                            <w:r>
                              <w:rPr>
                                <w:rFonts w:ascii="Meiryo" w:eastAsia="Meiryo" w:hAnsi="Meiryo" w:cs="Meiryo"/>
                                <w:w w:val="88"/>
                                <w:sz w:val="16"/>
                                <w:szCs w:val="16"/>
                              </w:rPr>
                              <w:t>283</w:t>
                            </w:r>
                            <w:r>
                              <w:rPr>
                                <w:rFonts w:ascii="Meiryo" w:eastAsia="Meiryo" w:hAnsi="Meiryo" w:cs="Meiryo"/>
                                <w:spacing w:val="-1"/>
                                <w:w w:val="88"/>
                                <w:sz w:val="16"/>
                                <w:szCs w:val="16"/>
                              </w:rPr>
                              <w:t xml:space="preserve"> </w:t>
                            </w:r>
                            <w:r>
                              <w:rPr>
                                <w:rFonts w:ascii="Meiryo" w:eastAsia="Meiryo" w:hAnsi="Meiryo" w:cs="Meiryo"/>
                                <w:w w:val="88"/>
                                <w:sz w:val="18"/>
                                <w:szCs w:val="18"/>
                              </w:rPr>
                              <w:t>☐</w:t>
                            </w:r>
                            <w:r>
                              <w:rPr>
                                <w:rFonts w:ascii="Meiryo" w:eastAsia="Meiryo" w:hAnsi="Meiryo" w:cs="Meiryo"/>
                                <w:spacing w:val="-11"/>
                                <w:w w:val="88"/>
                                <w:sz w:val="18"/>
                                <w:szCs w:val="18"/>
                              </w:rPr>
                              <w:t xml:space="preserve"> </w:t>
                            </w:r>
                            <w:r>
                              <w:rPr>
                                <w:rFonts w:ascii="Meiryo" w:eastAsia="Meiryo" w:hAnsi="Meiryo" w:cs="Meiryo"/>
                                <w:sz w:val="16"/>
                                <w:szCs w:val="16"/>
                              </w:rPr>
                              <w:t>homemade</w:t>
                            </w:r>
                          </w:p>
                        </w:tc>
                      </w:tr>
                      <w:tr w:rsidR="008E0FFE" w:rsidTr="004C2529">
                        <w:trPr>
                          <w:trHeight w:hRule="exact" w:val="320"/>
                        </w:trPr>
                        <w:tc>
                          <w:tcPr>
                            <w:tcW w:w="458" w:type="pct"/>
                            <w:tcBorders>
                              <w:top w:val="nil"/>
                              <w:left w:val="nil"/>
                              <w:bottom w:val="nil"/>
                              <w:right w:val="nil"/>
                            </w:tcBorders>
                          </w:tcPr>
                          <w:p w:rsidR="008E0FFE" w:rsidRDefault="008E0FFE">
                            <w:pPr>
                              <w:spacing w:line="300" w:lineRule="exact"/>
                              <w:ind w:left="393"/>
                              <w:rPr>
                                <w:rFonts w:ascii="Meiryo" w:eastAsia="Meiryo" w:hAnsi="Meiryo" w:cs="Meiryo"/>
                                <w:sz w:val="18"/>
                                <w:szCs w:val="18"/>
                              </w:rPr>
                            </w:pPr>
                            <w:r>
                              <w:rPr>
                                <w:rFonts w:ascii="Meiryo" w:eastAsia="Meiryo" w:hAnsi="Meiryo" w:cs="Meiryo"/>
                                <w:color w:val="A30800"/>
                                <w:w w:val="89"/>
                                <w:position w:val="1"/>
                                <w:sz w:val="16"/>
                                <w:szCs w:val="16"/>
                              </w:rPr>
                              <w:t>714</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179" w:type="pct"/>
                            <w:tcBorders>
                              <w:top w:val="single" w:sz="2" w:space="0" w:color="BABABA"/>
                              <w:left w:val="nil"/>
                              <w:bottom w:val="single" w:sz="2" w:space="0" w:color="BABABA"/>
                              <w:right w:val="nil"/>
                            </w:tcBorders>
                          </w:tcPr>
                          <w:p w:rsidR="008E0FFE" w:rsidRDefault="008E0FFE">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185" w:type="pct"/>
                            <w:tcBorders>
                              <w:top w:val="single" w:sz="2" w:space="0" w:color="BABABA"/>
                              <w:left w:val="nil"/>
                              <w:bottom w:val="single" w:sz="2" w:space="0" w:color="BABABA"/>
                              <w:right w:val="nil"/>
                            </w:tcBorders>
                          </w:tcPr>
                          <w:p w:rsidR="008E0FFE" w:rsidRDefault="008E0FFE">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2650" w:type="pct"/>
                            <w:gridSpan w:val="2"/>
                            <w:tcBorders>
                              <w:top w:val="single" w:sz="2" w:space="0" w:color="BABABA"/>
                              <w:left w:val="nil"/>
                              <w:bottom w:val="single" w:sz="2" w:space="0" w:color="BABABA"/>
                              <w:right w:val="nil"/>
                            </w:tcBorders>
                          </w:tcPr>
                          <w:p w:rsidR="008E0FFE" w:rsidRDefault="008E0FFE">
                            <w:pPr>
                              <w:spacing w:line="260" w:lineRule="exact"/>
                              <w:ind w:left="82"/>
                              <w:rPr>
                                <w:rFonts w:ascii="Meiryo" w:eastAsia="Meiryo" w:hAnsi="Meiryo" w:cs="Meiryo"/>
                                <w:sz w:val="16"/>
                                <w:szCs w:val="16"/>
                              </w:rPr>
                            </w:pPr>
                            <w:r>
                              <w:rPr>
                                <w:rFonts w:ascii="Meiryo" w:eastAsia="Meiryo" w:hAnsi="Meiryo" w:cs="Meiryo"/>
                                <w:w w:val="91"/>
                                <w:position w:val="1"/>
                                <w:sz w:val="16"/>
                                <w:szCs w:val="16"/>
                              </w:rPr>
                              <w:t>frozen</w:t>
                            </w:r>
                            <w:r>
                              <w:rPr>
                                <w:rFonts w:ascii="Meiryo" w:eastAsia="Meiryo" w:hAnsi="Meiryo" w:cs="Meiryo"/>
                                <w:spacing w:val="-5"/>
                                <w:w w:val="91"/>
                                <w:position w:val="1"/>
                                <w:sz w:val="16"/>
                                <w:szCs w:val="16"/>
                              </w:rPr>
                              <w:t xml:space="preserve"> </w:t>
                            </w:r>
                            <w:r>
                              <w:rPr>
                                <w:rFonts w:ascii="Meiryo" w:eastAsia="Meiryo" w:hAnsi="Meiryo" w:cs="Meiryo"/>
                                <w:position w:val="1"/>
                                <w:sz w:val="16"/>
                                <w:szCs w:val="16"/>
                              </w:rPr>
                              <w:t>yogurt</w:t>
                            </w:r>
                          </w:p>
                        </w:tc>
                        <w:tc>
                          <w:tcPr>
                            <w:tcW w:w="1527" w:type="pct"/>
                            <w:tcBorders>
                              <w:top w:val="single" w:sz="2" w:space="0" w:color="BABABA"/>
                              <w:left w:val="nil"/>
                              <w:bottom w:val="single" w:sz="2" w:space="0" w:color="BABABA"/>
                              <w:right w:val="nil"/>
                            </w:tcBorders>
                          </w:tcPr>
                          <w:p w:rsidR="008E0FFE" w:rsidRDefault="008E0FFE"/>
                        </w:tc>
                      </w:tr>
                      <w:tr w:rsidR="008E0FFE" w:rsidTr="004C2529">
                        <w:trPr>
                          <w:trHeight w:hRule="exact" w:val="320"/>
                        </w:trPr>
                        <w:tc>
                          <w:tcPr>
                            <w:tcW w:w="458" w:type="pct"/>
                            <w:tcBorders>
                              <w:top w:val="nil"/>
                              <w:left w:val="nil"/>
                              <w:bottom w:val="nil"/>
                              <w:right w:val="nil"/>
                            </w:tcBorders>
                          </w:tcPr>
                          <w:p w:rsidR="008E0FFE" w:rsidRDefault="008E0FFE">
                            <w:pPr>
                              <w:spacing w:line="300" w:lineRule="exact"/>
                              <w:ind w:left="393"/>
                              <w:rPr>
                                <w:rFonts w:ascii="Meiryo" w:eastAsia="Meiryo" w:hAnsi="Meiryo" w:cs="Meiryo"/>
                                <w:sz w:val="18"/>
                                <w:szCs w:val="18"/>
                              </w:rPr>
                            </w:pPr>
                            <w:r>
                              <w:rPr>
                                <w:rFonts w:ascii="Meiryo" w:eastAsia="Meiryo" w:hAnsi="Meiryo" w:cs="Meiryo"/>
                                <w:color w:val="A30800"/>
                                <w:w w:val="89"/>
                                <w:position w:val="1"/>
                                <w:sz w:val="16"/>
                                <w:szCs w:val="16"/>
                              </w:rPr>
                              <w:t>255</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179" w:type="pct"/>
                            <w:tcBorders>
                              <w:top w:val="single" w:sz="2" w:space="0" w:color="BABABA"/>
                              <w:left w:val="nil"/>
                              <w:bottom w:val="single" w:sz="2" w:space="0" w:color="BABABA"/>
                              <w:right w:val="nil"/>
                            </w:tcBorders>
                          </w:tcPr>
                          <w:p w:rsidR="008E0FFE" w:rsidRDefault="008E0FFE">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185" w:type="pct"/>
                            <w:tcBorders>
                              <w:top w:val="single" w:sz="2" w:space="0" w:color="BABABA"/>
                              <w:left w:val="nil"/>
                              <w:bottom w:val="single" w:sz="2" w:space="0" w:color="BABABA"/>
                              <w:right w:val="nil"/>
                            </w:tcBorders>
                          </w:tcPr>
                          <w:p w:rsidR="008E0FFE" w:rsidRDefault="008E0FFE">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2650" w:type="pct"/>
                            <w:gridSpan w:val="2"/>
                            <w:tcBorders>
                              <w:top w:val="single" w:sz="2" w:space="0" w:color="BABABA"/>
                              <w:left w:val="nil"/>
                              <w:bottom w:val="single" w:sz="2" w:space="0" w:color="BABABA"/>
                              <w:right w:val="nil"/>
                            </w:tcBorders>
                          </w:tcPr>
                          <w:p w:rsidR="008E0FFE" w:rsidRDefault="008E0FFE">
                            <w:pPr>
                              <w:spacing w:line="260" w:lineRule="exact"/>
                              <w:ind w:left="82"/>
                              <w:rPr>
                                <w:rFonts w:ascii="Meiryo" w:eastAsia="Meiryo" w:hAnsi="Meiryo" w:cs="Meiryo"/>
                                <w:sz w:val="16"/>
                                <w:szCs w:val="16"/>
                              </w:rPr>
                            </w:pPr>
                            <w:r>
                              <w:rPr>
                                <w:rFonts w:ascii="Meiryo" w:eastAsia="Meiryo" w:hAnsi="Meiryo" w:cs="Meiryo"/>
                                <w:position w:val="1"/>
                                <w:sz w:val="16"/>
                                <w:szCs w:val="16"/>
                              </w:rPr>
                              <w:t>buttermilk</w:t>
                            </w:r>
                          </w:p>
                        </w:tc>
                        <w:tc>
                          <w:tcPr>
                            <w:tcW w:w="1527" w:type="pct"/>
                            <w:tcBorders>
                              <w:top w:val="single" w:sz="2" w:space="0" w:color="BABABA"/>
                              <w:left w:val="nil"/>
                              <w:bottom w:val="single" w:sz="2" w:space="0" w:color="BABABA"/>
                              <w:right w:val="nil"/>
                            </w:tcBorders>
                          </w:tcPr>
                          <w:p w:rsidR="008E0FFE" w:rsidRDefault="008E0FFE"/>
                        </w:tc>
                      </w:tr>
                      <w:tr w:rsidR="008E0FFE" w:rsidTr="004C2529">
                        <w:trPr>
                          <w:trHeight w:hRule="exact" w:val="393"/>
                        </w:trPr>
                        <w:tc>
                          <w:tcPr>
                            <w:tcW w:w="458" w:type="pct"/>
                            <w:tcBorders>
                              <w:top w:val="nil"/>
                              <w:left w:val="nil"/>
                              <w:bottom w:val="nil"/>
                              <w:right w:val="nil"/>
                            </w:tcBorders>
                          </w:tcPr>
                          <w:p w:rsidR="008E0FFE" w:rsidRDefault="008E0FFE">
                            <w:pPr>
                              <w:spacing w:line="300" w:lineRule="exact"/>
                              <w:ind w:left="393"/>
                              <w:rPr>
                                <w:rFonts w:ascii="Meiryo" w:eastAsia="Meiryo" w:hAnsi="Meiryo" w:cs="Meiryo"/>
                                <w:sz w:val="18"/>
                                <w:szCs w:val="18"/>
                              </w:rPr>
                            </w:pPr>
                            <w:r>
                              <w:rPr>
                                <w:rFonts w:ascii="Meiryo" w:eastAsia="Meiryo" w:hAnsi="Meiryo" w:cs="Meiryo"/>
                                <w:color w:val="A30800"/>
                                <w:w w:val="89"/>
                                <w:position w:val="1"/>
                                <w:sz w:val="16"/>
                                <w:szCs w:val="16"/>
                              </w:rPr>
                              <w:t>256</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179" w:type="pct"/>
                            <w:tcBorders>
                              <w:top w:val="single" w:sz="2" w:space="0" w:color="BABABA"/>
                              <w:left w:val="nil"/>
                              <w:bottom w:val="nil"/>
                              <w:right w:val="nil"/>
                            </w:tcBorders>
                          </w:tcPr>
                          <w:p w:rsidR="008E0FFE" w:rsidRDefault="008E0FFE">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185" w:type="pct"/>
                            <w:tcBorders>
                              <w:top w:val="single" w:sz="2" w:space="0" w:color="BABABA"/>
                              <w:left w:val="nil"/>
                              <w:bottom w:val="nil"/>
                              <w:right w:val="nil"/>
                            </w:tcBorders>
                          </w:tcPr>
                          <w:p w:rsidR="008E0FFE" w:rsidRDefault="008E0FFE">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2650" w:type="pct"/>
                            <w:gridSpan w:val="2"/>
                            <w:tcBorders>
                              <w:top w:val="single" w:sz="2" w:space="0" w:color="BABABA"/>
                              <w:left w:val="nil"/>
                              <w:bottom w:val="nil"/>
                              <w:right w:val="nil"/>
                            </w:tcBorders>
                          </w:tcPr>
                          <w:p w:rsidR="008E0FFE" w:rsidRDefault="008E0FFE">
                            <w:pPr>
                              <w:spacing w:line="260" w:lineRule="exact"/>
                              <w:ind w:left="82"/>
                              <w:rPr>
                                <w:rFonts w:ascii="Meiryo" w:eastAsia="Meiryo" w:hAnsi="Meiryo" w:cs="Meiryo"/>
                                <w:sz w:val="16"/>
                                <w:szCs w:val="16"/>
                              </w:rPr>
                            </w:pPr>
                            <w:r>
                              <w:rPr>
                                <w:rFonts w:ascii="Meiryo" w:eastAsia="Meiryo" w:hAnsi="Meiryo" w:cs="Meiryo"/>
                                <w:w w:val="91"/>
                                <w:position w:val="1"/>
                                <w:sz w:val="16"/>
                                <w:szCs w:val="16"/>
                              </w:rPr>
                              <w:t>sour</w:t>
                            </w:r>
                            <w:r>
                              <w:rPr>
                                <w:rFonts w:ascii="Meiryo" w:eastAsia="Meiryo" w:hAnsi="Meiryo" w:cs="Meiryo"/>
                                <w:spacing w:val="-5"/>
                                <w:w w:val="91"/>
                                <w:position w:val="1"/>
                                <w:sz w:val="16"/>
                                <w:szCs w:val="16"/>
                              </w:rPr>
                              <w:t xml:space="preserve"> </w:t>
                            </w:r>
                            <w:r>
                              <w:rPr>
                                <w:rFonts w:ascii="Meiryo" w:eastAsia="Meiryo" w:hAnsi="Meiryo" w:cs="Meiryo"/>
                                <w:position w:val="1"/>
                                <w:sz w:val="16"/>
                                <w:szCs w:val="16"/>
                              </w:rPr>
                              <w:t>cream</w:t>
                            </w:r>
                          </w:p>
                        </w:tc>
                        <w:tc>
                          <w:tcPr>
                            <w:tcW w:w="1527" w:type="pct"/>
                            <w:tcBorders>
                              <w:top w:val="single" w:sz="2" w:space="0" w:color="BABABA"/>
                              <w:left w:val="nil"/>
                              <w:bottom w:val="nil"/>
                              <w:right w:val="nil"/>
                            </w:tcBorders>
                          </w:tcPr>
                          <w:p w:rsidR="008E0FFE" w:rsidRDefault="008E0FFE"/>
                        </w:tc>
                      </w:tr>
                      <w:tr w:rsidR="008E0FFE" w:rsidTr="004C2529">
                        <w:trPr>
                          <w:trHeight w:hRule="exact" w:val="347"/>
                        </w:trPr>
                        <w:tc>
                          <w:tcPr>
                            <w:tcW w:w="458" w:type="pct"/>
                            <w:tcBorders>
                              <w:top w:val="nil"/>
                              <w:left w:val="nil"/>
                              <w:bottom w:val="nil"/>
                              <w:right w:val="nil"/>
                            </w:tcBorders>
                            <w:shd w:val="clear" w:color="auto" w:fill="444444"/>
                          </w:tcPr>
                          <w:p w:rsidR="008E0FFE" w:rsidRDefault="008E0FFE">
                            <w:pPr>
                              <w:spacing w:before="32"/>
                              <w:ind w:left="180"/>
                              <w:rPr>
                                <w:rFonts w:ascii="Arial" w:eastAsia="Arial" w:hAnsi="Arial" w:cs="Arial"/>
                              </w:rPr>
                            </w:pPr>
                            <w:r>
                              <w:rPr>
                                <w:rFonts w:ascii="Arial" w:eastAsia="Arial" w:hAnsi="Arial" w:cs="Arial"/>
                                <w:b/>
                                <w:color w:val="FFFFFF"/>
                              </w:rPr>
                              <w:t>Cheese</w:t>
                            </w:r>
                          </w:p>
                        </w:tc>
                        <w:tc>
                          <w:tcPr>
                            <w:tcW w:w="179" w:type="pct"/>
                            <w:tcBorders>
                              <w:top w:val="nil"/>
                              <w:left w:val="nil"/>
                              <w:bottom w:val="nil"/>
                              <w:right w:val="nil"/>
                            </w:tcBorders>
                            <w:shd w:val="clear" w:color="auto" w:fill="444444"/>
                          </w:tcPr>
                          <w:p w:rsidR="008E0FFE" w:rsidRDefault="008E0FFE"/>
                        </w:tc>
                        <w:tc>
                          <w:tcPr>
                            <w:tcW w:w="185" w:type="pct"/>
                            <w:tcBorders>
                              <w:top w:val="nil"/>
                              <w:left w:val="nil"/>
                              <w:bottom w:val="nil"/>
                              <w:right w:val="nil"/>
                            </w:tcBorders>
                            <w:shd w:val="clear" w:color="auto" w:fill="444444"/>
                          </w:tcPr>
                          <w:p w:rsidR="008E0FFE" w:rsidRDefault="008E0FFE"/>
                        </w:tc>
                        <w:tc>
                          <w:tcPr>
                            <w:tcW w:w="2650" w:type="pct"/>
                            <w:gridSpan w:val="2"/>
                            <w:tcBorders>
                              <w:top w:val="nil"/>
                              <w:left w:val="nil"/>
                              <w:bottom w:val="nil"/>
                              <w:right w:val="nil"/>
                            </w:tcBorders>
                            <w:shd w:val="clear" w:color="auto" w:fill="444444"/>
                          </w:tcPr>
                          <w:p w:rsidR="008E0FFE" w:rsidRDefault="008E0FFE"/>
                        </w:tc>
                        <w:tc>
                          <w:tcPr>
                            <w:tcW w:w="1527" w:type="pct"/>
                            <w:tcBorders>
                              <w:top w:val="nil"/>
                              <w:left w:val="nil"/>
                              <w:bottom w:val="nil"/>
                              <w:right w:val="nil"/>
                            </w:tcBorders>
                            <w:shd w:val="clear" w:color="auto" w:fill="444444"/>
                          </w:tcPr>
                          <w:p w:rsidR="008E0FFE" w:rsidRDefault="008E0FFE"/>
                        </w:tc>
                      </w:tr>
                      <w:tr w:rsidR="008E0FFE" w:rsidTr="004C2529">
                        <w:trPr>
                          <w:trHeight w:hRule="exact" w:val="519"/>
                        </w:trPr>
                        <w:tc>
                          <w:tcPr>
                            <w:tcW w:w="458" w:type="pct"/>
                            <w:tcBorders>
                              <w:top w:val="nil"/>
                              <w:left w:val="nil"/>
                              <w:bottom w:val="nil"/>
                              <w:right w:val="nil"/>
                            </w:tcBorders>
                          </w:tcPr>
                          <w:p w:rsidR="008E0FFE" w:rsidRDefault="008E0FFE">
                            <w:pPr>
                              <w:spacing w:line="300" w:lineRule="exact"/>
                              <w:ind w:left="304"/>
                              <w:rPr>
                                <w:rFonts w:ascii="Meiryo" w:eastAsia="Meiryo" w:hAnsi="Meiryo" w:cs="Meiryo"/>
                                <w:sz w:val="18"/>
                                <w:szCs w:val="18"/>
                              </w:rPr>
                            </w:pPr>
                            <w:r>
                              <w:rPr>
                                <w:rFonts w:ascii="Meiryo" w:eastAsia="Meiryo" w:hAnsi="Meiryo" w:cs="Meiryo"/>
                                <w:color w:val="A30800"/>
                                <w:w w:val="89"/>
                                <w:position w:val="1"/>
                                <w:sz w:val="16"/>
                                <w:szCs w:val="16"/>
                              </w:rPr>
                              <w:t>2134</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179" w:type="pct"/>
                            <w:tcBorders>
                              <w:top w:val="nil"/>
                              <w:left w:val="nil"/>
                              <w:bottom w:val="single" w:sz="2" w:space="0" w:color="BABABA"/>
                              <w:right w:val="nil"/>
                            </w:tcBorders>
                          </w:tcPr>
                          <w:p w:rsidR="008E0FFE" w:rsidRDefault="008E0FFE">
                            <w:pPr>
                              <w:spacing w:before="24"/>
                              <w:ind w:left="93"/>
                              <w:rPr>
                                <w:rFonts w:ascii="Meiryo" w:eastAsia="Meiryo" w:hAnsi="Meiryo" w:cs="Meiryo"/>
                                <w:sz w:val="18"/>
                                <w:szCs w:val="18"/>
                              </w:rPr>
                            </w:pPr>
                            <w:r>
                              <w:rPr>
                                <w:rFonts w:ascii="Meiryo" w:eastAsia="Meiryo" w:hAnsi="Meiryo" w:cs="Meiryo"/>
                                <w:sz w:val="14"/>
                                <w:szCs w:val="14"/>
                              </w:rPr>
                              <w:t>?</w:t>
                            </w:r>
                            <w:r>
                              <w:rPr>
                                <w:rFonts w:ascii="Meiryo" w:eastAsia="Meiryo" w:hAnsi="Meiryo" w:cs="Meiryo"/>
                                <w:sz w:val="18"/>
                                <w:szCs w:val="18"/>
                              </w:rPr>
                              <w:t>☐</w:t>
                            </w:r>
                          </w:p>
                        </w:tc>
                        <w:tc>
                          <w:tcPr>
                            <w:tcW w:w="185" w:type="pct"/>
                            <w:tcBorders>
                              <w:top w:val="nil"/>
                              <w:left w:val="nil"/>
                              <w:bottom w:val="single" w:sz="2" w:space="0" w:color="BABABA"/>
                              <w:right w:val="nil"/>
                            </w:tcBorders>
                          </w:tcPr>
                          <w:p w:rsidR="008E0FFE" w:rsidRDefault="008E0FFE">
                            <w:pPr>
                              <w:spacing w:before="24"/>
                              <w:ind w:left="87"/>
                              <w:rPr>
                                <w:rFonts w:ascii="Meiryo" w:eastAsia="Meiryo" w:hAnsi="Meiryo" w:cs="Meiryo"/>
                                <w:sz w:val="18"/>
                                <w:szCs w:val="18"/>
                              </w:rPr>
                            </w:pPr>
                            <w:r>
                              <w:rPr>
                                <w:rFonts w:ascii="Meiryo" w:eastAsia="Meiryo" w:hAnsi="Meiryo" w:cs="Meiryo"/>
                                <w:sz w:val="14"/>
                                <w:szCs w:val="14"/>
                              </w:rPr>
                              <w:t>N</w:t>
                            </w:r>
                            <w:r>
                              <w:rPr>
                                <w:rFonts w:ascii="Meiryo" w:eastAsia="Meiryo" w:hAnsi="Meiryo" w:cs="Meiryo"/>
                                <w:sz w:val="18"/>
                                <w:szCs w:val="18"/>
                              </w:rPr>
                              <w:t>☐</w:t>
                            </w:r>
                          </w:p>
                        </w:tc>
                        <w:tc>
                          <w:tcPr>
                            <w:tcW w:w="2650" w:type="pct"/>
                            <w:gridSpan w:val="2"/>
                            <w:tcBorders>
                              <w:top w:val="nil"/>
                              <w:left w:val="nil"/>
                              <w:bottom w:val="single" w:sz="2" w:space="0" w:color="BABABA"/>
                              <w:right w:val="nil"/>
                            </w:tcBorders>
                          </w:tcPr>
                          <w:p w:rsidR="008E0FFE" w:rsidRDefault="008E0FFE">
                            <w:pPr>
                              <w:spacing w:before="34"/>
                              <w:ind w:left="82"/>
                              <w:rPr>
                                <w:rFonts w:ascii="Meiryo" w:eastAsia="Meiryo" w:hAnsi="Meiryo" w:cs="Meiryo"/>
                                <w:sz w:val="16"/>
                                <w:szCs w:val="16"/>
                              </w:rPr>
                            </w:pPr>
                            <w:r>
                              <w:rPr>
                                <w:rFonts w:ascii="Meiryo" w:eastAsia="Meiryo" w:hAnsi="Meiryo" w:cs="Meiryo"/>
                                <w:w w:val="91"/>
                                <w:sz w:val="16"/>
                                <w:szCs w:val="16"/>
                              </w:rPr>
                              <w:t>Did you</w:t>
                            </w:r>
                            <w:r>
                              <w:rPr>
                                <w:rFonts w:ascii="Meiryo" w:eastAsia="Meiryo" w:hAnsi="Meiryo" w:cs="Meiryo"/>
                                <w:spacing w:val="-8"/>
                                <w:w w:val="91"/>
                                <w:sz w:val="16"/>
                                <w:szCs w:val="16"/>
                              </w:rPr>
                              <w:t xml:space="preserve"> </w:t>
                            </w:r>
                            <w:r>
                              <w:rPr>
                                <w:rFonts w:ascii="Meiryo" w:eastAsia="Meiryo" w:hAnsi="Meiryo" w:cs="Meiryo"/>
                                <w:w w:val="91"/>
                                <w:sz w:val="16"/>
                                <w:szCs w:val="16"/>
                              </w:rPr>
                              <w:t>eat</w:t>
                            </w:r>
                            <w:r>
                              <w:rPr>
                                <w:rFonts w:ascii="Meiryo" w:eastAsia="Meiryo" w:hAnsi="Meiryo" w:cs="Meiryo"/>
                                <w:spacing w:val="-8"/>
                                <w:w w:val="91"/>
                                <w:sz w:val="16"/>
                                <w:szCs w:val="16"/>
                              </w:rPr>
                              <w:t xml:space="preserve"> </w:t>
                            </w:r>
                            <w:r>
                              <w:rPr>
                                <w:rFonts w:ascii="Meiryo" w:eastAsia="Meiryo" w:hAnsi="Meiryo" w:cs="Meiryo"/>
                                <w:w w:val="91"/>
                                <w:sz w:val="16"/>
                                <w:szCs w:val="16"/>
                              </w:rPr>
                              <w:t>any</w:t>
                            </w:r>
                            <w:r>
                              <w:rPr>
                                <w:rFonts w:ascii="Meiryo" w:eastAsia="Meiryo" w:hAnsi="Meiryo" w:cs="Meiryo"/>
                                <w:spacing w:val="-5"/>
                                <w:w w:val="91"/>
                                <w:sz w:val="16"/>
                                <w:szCs w:val="16"/>
                              </w:rPr>
                              <w:t xml:space="preserve"> </w:t>
                            </w:r>
                            <w:r>
                              <w:rPr>
                                <w:rFonts w:ascii="Meiryo" w:eastAsia="Meiryo" w:hAnsi="Meiryo" w:cs="Meiryo"/>
                                <w:sz w:val="16"/>
                                <w:szCs w:val="16"/>
                              </w:rPr>
                              <w:t>cheese?</w:t>
                            </w:r>
                          </w:p>
                          <w:p w:rsidR="008E0FFE" w:rsidRDefault="008E0FFE">
                            <w:pPr>
                              <w:spacing w:line="160" w:lineRule="exact"/>
                              <w:ind w:left="82"/>
                              <w:rPr>
                                <w:rFonts w:ascii="Arial" w:eastAsia="Arial" w:hAnsi="Arial" w:cs="Arial"/>
                                <w:sz w:val="16"/>
                                <w:szCs w:val="16"/>
                              </w:rPr>
                            </w:pPr>
                            <w:r>
                              <w:rPr>
                                <w:rFonts w:ascii="Arial" w:eastAsia="Arial" w:hAnsi="Arial" w:cs="Arial"/>
                                <w:i/>
                                <w:sz w:val="16"/>
                                <w:szCs w:val="16"/>
                              </w:rPr>
                              <w:t xml:space="preserve">If </w:t>
                            </w:r>
                            <w:r>
                              <w:rPr>
                                <w:rFonts w:ascii="Arial" w:eastAsia="Arial" w:hAnsi="Arial" w:cs="Arial"/>
                                <w:i/>
                                <w:sz w:val="16"/>
                                <w:szCs w:val="16"/>
                                <w:u w:val="thick" w:color="000000"/>
                              </w:rPr>
                              <w:t>no</w:t>
                            </w:r>
                            <w:r>
                              <w:rPr>
                                <w:rFonts w:ascii="Arial" w:eastAsia="Arial" w:hAnsi="Arial" w:cs="Arial"/>
                                <w:i/>
                                <w:sz w:val="16"/>
                                <w:szCs w:val="16"/>
                              </w:rPr>
                              <w:t xml:space="preserve">, probe to make sure, </w:t>
                            </w:r>
                            <w:proofErr w:type="gramStart"/>
                            <w:r>
                              <w:rPr>
                                <w:rFonts w:ascii="Arial" w:eastAsia="Arial" w:hAnsi="Arial" w:cs="Arial"/>
                                <w:i/>
                                <w:sz w:val="16"/>
                                <w:szCs w:val="16"/>
                              </w:rPr>
                              <w:t>then</w:t>
                            </w:r>
                            <w:proofErr w:type="gramEnd"/>
                            <w:r>
                              <w:rPr>
                                <w:rFonts w:ascii="Arial" w:eastAsia="Arial" w:hAnsi="Arial" w:cs="Arial"/>
                                <w:i/>
                                <w:sz w:val="16"/>
                                <w:szCs w:val="16"/>
                              </w:rPr>
                              <w:t xml:space="preserve"> skip to next section.</w:t>
                            </w:r>
                          </w:p>
                        </w:tc>
                        <w:tc>
                          <w:tcPr>
                            <w:tcW w:w="1527" w:type="pct"/>
                            <w:tcBorders>
                              <w:top w:val="nil"/>
                              <w:left w:val="nil"/>
                              <w:bottom w:val="single" w:sz="2" w:space="0" w:color="BABABA"/>
                              <w:right w:val="nil"/>
                            </w:tcBorders>
                          </w:tcPr>
                          <w:p w:rsidR="008E0FFE" w:rsidRDefault="008E0FFE"/>
                        </w:tc>
                      </w:tr>
                      <w:tr w:rsidR="008E0FFE" w:rsidTr="004C2529">
                        <w:trPr>
                          <w:trHeight w:hRule="exact" w:val="395"/>
                        </w:trPr>
                        <w:tc>
                          <w:tcPr>
                            <w:tcW w:w="458" w:type="pct"/>
                            <w:tcBorders>
                              <w:top w:val="nil"/>
                              <w:left w:val="nil"/>
                              <w:bottom w:val="nil"/>
                              <w:right w:val="nil"/>
                            </w:tcBorders>
                          </w:tcPr>
                          <w:p w:rsidR="008E0FFE" w:rsidRDefault="008E0FFE">
                            <w:pPr>
                              <w:spacing w:line="380" w:lineRule="exact"/>
                              <w:ind w:left="40"/>
                              <w:rPr>
                                <w:rFonts w:ascii="Meiryo" w:eastAsia="Meiryo" w:hAnsi="Meiryo" w:cs="Meiryo"/>
                                <w:sz w:val="18"/>
                                <w:szCs w:val="18"/>
                              </w:rPr>
                            </w:pPr>
                            <w:r>
                              <w:rPr>
                                <w:rFonts w:ascii="Meiryo" w:eastAsia="Meiryo" w:hAnsi="Meiryo" w:cs="Meiryo"/>
                                <w:w w:val="89"/>
                                <w:position w:val="1"/>
                                <w:sz w:val="26"/>
                                <w:szCs w:val="26"/>
                              </w:rPr>
                              <w:t>§</w:t>
                            </w:r>
                            <w:r>
                              <w:rPr>
                                <w:rFonts w:ascii="Meiryo" w:eastAsia="Meiryo" w:hAnsi="Meiryo" w:cs="Meiryo"/>
                                <w:w w:val="55"/>
                                <w:position w:val="1"/>
                                <w:sz w:val="26"/>
                                <w:szCs w:val="26"/>
                              </w:rPr>
                              <w:t>†</w:t>
                            </w:r>
                            <w:r>
                              <w:rPr>
                                <w:rFonts w:ascii="Meiryo" w:eastAsia="Meiryo" w:hAnsi="Meiryo" w:cs="Meiryo"/>
                                <w:spacing w:val="-24"/>
                                <w:position w:val="1"/>
                                <w:sz w:val="26"/>
                                <w:szCs w:val="26"/>
                              </w:rPr>
                              <w:t xml:space="preserve"> </w:t>
                            </w:r>
                            <w:r>
                              <w:rPr>
                                <w:rFonts w:ascii="Meiryo" w:eastAsia="Meiryo" w:hAnsi="Meiryo" w:cs="Meiryo"/>
                                <w:color w:val="A30800"/>
                                <w:w w:val="89"/>
                                <w:position w:val="8"/>
                                <w:sz w:val="16"/>
                                <w:szCs w:val="16"/>
                              </w:rPr>
                              <w:t>307</w:t>
                            </w:r>
                            <w:r>
                              <w:rPr>
                                <w:rFonts w:ascii="Meiryo" w:eastAsia="Meiryo" w:hAnsi="Meiryo" w:cs="Meiryo"/>
                                <w:color w:val="A30800"/>
                                <w:spacing w:val="-34"/>
                                <w:position w:val="8"/>
                                <w:sz w:val="16"/>
                                <w:szCs w:val="16"/>
                              </w:rPr>
                              <w:t xml:space="preserve"> </w:t>
                            </w:r>
                            <w:r>
                              <w:rPr>
                                <w:rFonts w:ascii="Meiryo" w:eastAsia="Meiryo" w:hAnsi="Meiryo" w:cs="Meiryo"/>
                                <w:color w:val="000000"/>
                                <w:position w:val="9"/>
                                <w:sz w:val="14"/>
                                <w:szCs w:val="14"/>
                              </w:rPr>
                              <w:t>Y</w:t>
                            </w:r>
                            <w:r>
                              <w:rPr>
                                <w:rFonts w:ascii="Meiryo" w:eastAsia="Meiryo" w:hAnsi="Meiryo" w:cs="Meiryo"/>
                                <w:color w:val="000000"/>
                                <w:position w:val="9"/>
                                <w:sz w:val="18"/>
                                <w:szCs w:val="18"/>
                              </w:rPr>
                              <w:t>☐</w:t>
                            </w:r>
                          </w:p>
                        </w:tc>
                        <w:tc>
                          <w:tcPr>
                            <w:tcW w:w="179" w:type="pct"/>
                            <w:tcBorders>
                              <w:top w:val="single" w:sz="2" w:space="0" w:color="BABABA"/>
                              <w:left w:val="nil"/>
                              <w:bottom w:val="single" w:sz="2" w:space="0" w:color="BABABA"/>
                              <w:right w:val="nil"/>
                            </w:tcBorders>
                          </w:tcPr>
                          <w:p w:rsidR="008E0FFE" w:rsidRDefault="008E0FFE">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185" w:type="pct"/>
                            <w:tcBorders>
                              <w:top w:val="single" w:sz="2" w:space="0" w:color="BABABA"/>
                              <w:left w:val="nil"/>
                              <w:bottom w:val="single" w:sz="2" w:space="0" w:color="BABABA"/>
                              <w:right w:val="nil"/>
                            </w:tcBorders>
                          </w:tcPr>
                          <w:p w:rsidR="008E0FFE" w:rsidRDefault="008E0FFE">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2650" w:type="pct"/>
                            <w:gridSpan w:val="2"/>
                            <w:tcBorders>
                              <w:top w:val="single" w:sz="2" w:space="0" w:color="BABABA"/>
                              <w:left w:val="nil"/>
                              <w:bottom w:val="single" w:sz="2" w:space="0" w:color="BABABA"/>
                              <w:right w:val="nil"/>
                            </w:tcBorders>
                          </w:tcPr>
                          <w:p w:rsidR="008E0FFE" w:rsidRDefault="008E0FFE">
                            <w:pPr>
                              <w:spacing w:line="260" w:lineRule="exact"/>
                              <w:ind w:left="82"/>
                              <w:rPr>
                                <w:rFonts w:ascii="Meiryo" w:eastAsia="Meiryo" w:hAnsi="Meiryo" w:cs="Meiryo"/>
                                <w:sz w:val="16"/>
                                <w:szCs w:val="16"/>
                              </w:rPr>
                            </w:pPr>
                            <w:r>
                              <w:rPr>
                                <w:rFonts w:ascii="Meiryo" w:eastAsia="Meiryo" w:hAnsi="Meiryo" w:cs="Meiryo"/>
                                <w:w w:val="86"/>
                                <w:position w:val="1"/>
                                <w:sz w:val="16"/>
                                <w:szCs w:val="16"/>
                              </w:rPr>
                              <w:t xml:space="preserve">cheese </w:t>
                            </w:r>
                            <w:r>
                              <w:rPr>
                                <w:rFonts w:ascii="Meiryo" w:eastAsia="Meiryo" w:hAnsi="Meiryo" w:cs="Meiryo"/>
                                <w:spacing w:val="5"/>
                                <w:w w:val="86"/>
                                <w:position w:val="1"/>
                                <w:sz w:val="16"/>
                                <w:szCs w:val="16"/>
                              </w:rPr>
                              <w:t xml:space="preserve"> </w:t>
                            </w:r>
                            <w:r>
                              <w:rPr>
                                <w:rFonts w:ascii="Meiryo" w:eastAsia="Meiryo" w:hAnsi="Meiryo" w:cs="Meiryo"/>
                                <w:w w:val="86"/>
                                <w:position w:val="1"/>
                                <w:sz w:val="16"/>
                                <w:szCs w:val="16"/>
                              </w:rPr>
                              <w:t>made</w:t>
                            </w:r>
                            <w:r>
                              <w:rPr>
                                <w:rFonts w:ascii="Meiryo" w:eastAsia="Meiryo" w:hAnsi="Meiryo" w:cs="Meiryo"/>
                                <w:spacing w:val="19"/>
                                <w:w w:val="86"/>
                                <w:position w:val="1"/>
                                <w:sz w:val="16"/>
                                <w:szCs w:val="16"/>
                              </w:rPr>
                              <w:t xml:space="preserve"> </w:t>
                            </w:r>
                            <w:r>
                              <w:rPr>
                                <w:rFonts w:ascii="Meiryo" w:eastAsia="Meiryo" w:hAnsi="Meiryo" w:cs="Meiryo"/>
                                <w:w w:val="86"/>
                                <w:position w:val="1"/>
                                <w:sz w:val="16"/>
                                <w:szCs w:val="16"/>
                              </w:rPr>
                              <w:t>from</w:t>
                            </w:r>
                            <w:r>
                              <w:rPr>
                                <w:rFonts w:ascii="Meiryo" w:eastAsia="Meiryo" w:hAnsi="Meiryo" w:cs="Meiryo"/>
                                <w:spacing w:val="-2"/>
                                <w:w w:val="86"/>
                                <w:position w:val="1"/>
                                <w:sz w:val="16"/>
                                <w:szCs w:val="16"/>
                              </w:rPr>
                              <w:t xml:space="preserve"> </w:t>
                            </w:r>
                            <w:r>
                              <w:rPr>
                                <w:rFonts w:ascii="Meiryo" w:eastAsia="Meiryo" w:hAnsi="Meiryo" w:cs="Meiryo"/>
                                <w:w w:val="86"/>
                                <w:position w:val="1"/>
                                <w:sz w:val="16"/>
                                <w:szCs w:val="16"/>
                              </w:rPr>
                              <w:t xml:space="preserve">unpasteurized </w:t>
                            </w:r>
                            <w:r>
                              <w:rPr>
                                <w:rFonts w:ascii="Meiryo" w:eastAsia="Meiryo" w:hAnsi="Meiryo" w:cs="Meiryo"/>
                                <w:spacing w:val="6"/>
                                <w:w w:val="86"/>
                                <w:position w:val="1"/>
                                <w:sz w:val="16"/>
                                <w:szCs w:val="16"/>
                              </w:rPr>
                              <w:t xml:space="preserve"> </w:t>
                            </w:r>
                            <w:r>
                              <w:rPr>
                                <w:rFonts w:ascii="Meiryo" w:eastAsia="Meiryo" w:hAnsi="Meiryo" w:cs="Meiryo"/>
                                <w:w w:val="86"/>
                                <w:position w:val="1"/>
                                <w:sz w:val="16"/>
                                <w:szCs w:val="16"/>
                              </w:rPr>
                              <w:t>(raw)</w:t>
                            </w:r>
                            <w:r>
                              <w:rPr>
                                <w:rFonts w:ascii="Meiryo" w:eastAsia="Meiryo" w:hAnsi="Meiryo" w:cs="Meiryo"/>
                                <w:spacing w:val="-11"/>
                                <w:w w:val="86"/>
                                <w:position w:val="1"/>
                                <w:sz w:val="16"/>
                                <w:szCs w:val="16"/>
                              </w:rPr>
                              <w:t xml:space="preserve"> </w:t>
                            </w:r>
                            <w:r>
                              <w:rPr>
                                <w:rFonts w:ascii="Meiryo" w:eastAsia="Meiryo" w:hAnsi="Meiryo" w:cs="Meiryo"/>
                                <w:position w:val="1"/>
                                <w:sz w:val="16"/>
                                <w:szCs w:val="16"/>
                              </w:rPr>
                              <w:t>milk</w:t>
                            </w:r>
                          </w:p>
                        </w:tc>
                        <w:tc>
                          <w:tcPr>
                            <w:tcW w:w="1527" w:type="pct"/>
                            <w:tcBorders>
                              <w:top w:val="single" w:sz="2" w:space="0" w:color="BABABA"/>
                              <w:left w:val="nil"/>
                              <w:bottom w:val="single" w:sz="2" w:space="0" w:color="BABABA"/>
                              <w:right w:val="nil"/>
                            </w:tcBorders>
                          </w:tcPr>
                          <w:p w:rsidR="008E0FFE" w:rsidRDefault="008E0FFE"/>
                        </w:tc>
                      </w:tr>
                      <w:tr w:rsidR="008E0FFE" w:rsidTr="004C2529">
                        <w:trPr>
                          <w:trHeight w:hRule="exact" w:val="320"/>
                        </w:trPr>
                        <w:tc>
                          <w:tcPr>
                            <w:tcW w:w="458" w:type="pct"/>
                            <w:tcBorders>
                              <w:top w:val="nil"/>
                              <w:left w:val="nil"/>
                              <w:bottom w:val="nil"/>
                              <w:right w:val="nil"/>
                            </w:tcBorders>
                          </w:tcPr>
                          <w:p w:rsidR="008E0FFE" w:rsidRDefault="008E0FFE">
                            <w:pPr>
                              <w:spacing w:line="300" w:lineRule="exact"/>
                              <w:ind w:left="393"/>
                              <w:rPr>
                                <w:rFonts w:ascii="Meiryo" w:eastAsia="Meiryo" w:hAnsi="Meiryo" w:cs="Meiryo"/>
                                <w:sz w:val="18"/>
                                <w:szCs w:val="18"/>
                              </w:rPr>
                            </w:pPr>
                            <w:r>
                              <w:rPr>
                                <w:rFonts w:ascii="Meiryo" w:eastAsia="Meiryo" w:hAnsi="Meiryo" w:cs="Meiryo"/>
                                <w:color w:val="A30800"/>
                                <w:w w:val="89"/>
                                <w:position w:val="1"/>
                                <w:sz w:val="16"/>
                                <w:szCs w:val="16"/>
                              </w:rPr>
                              <w:t>300</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179" w:type="pct"/>
                            <w:tcBorders>
                              <w:top w:val="single" w:sz="2" w:space="0" w:color="BABABA"/>
                              <w:left w:val="nil"/>
                              <w:bottom w:val="single" w:sz="2" w:space="0" w:color="BABABA"/>
                              <w:right w:val="nil"/>
                            </w:tcBorders>
                          </w:tcPr>
                          <w:p w:rsidR="008E0FFE" w:rsidRDefault="008E0FFE">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185" w:type="pct"/>
                            <w:tcBorders>
                              <w:top w:val="single" w:sz="2" w:space="0" w:color="BABABA"/>
                              <w:left w:val="nil"/>
                              <w:bottom w:val="single" w:sz="2" w:space="0" w:color="BABABA"/>
                              <w:right w:val="nil"/>
                            </w:tcBorders>
                          </w:tcPr>
                          <w:p w:rsidR="008E0FFE" w:rsidRDefault="008E0FFE">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2650" w:type="pct"/>
                            <w:gridSpan w:val="2"/>
                            <w:tcBorders>
                              <w:top w:val="single" w:sz="2" w:space="0" w:color="BABABA"/>
                              <w:left w:val="nil"/>
                              <w:bottom w:val="single" w:sz="2" w:space="0" w:color="BABABA"/>
                              <w:right w:val="nil"/>
                            </w:tcBorders>
                          </w:tcPr>
                          <w:p w:rsidR="008E0FFE" w:rsidRDefault="008E0FFE">
                            <w:pPr>
                              <w:spacing w:line="260" w:lineRule="exact"/>
                              <w:ind w:left="82"/>
                              <w:rPr>
                                <w:rFonts w:ascii="Meiryo" w:eastAsia="Meiryo" w:hAnsi="Meiryo" w:cs="Meiryo"/>
                                <w:sz w:val="16"/>
                                <w:szCs w:val="16"/>
                              </w:rPr>
                            </w:pPr>
                            <w:r>
                              <w:rPr>
                                <w:rFonts w:ascii="Meiryo" w:eastAsia="Meiryo" w:hAnsi="Meiryo" w:cs="Meiryo"/>
                                <w:w w:val="90"/>
                                <w:position w:val="1"/>
                                <w:sz w:val="16"/>
                                <w:szCs w:val="16"/>
                              </w:rPr>
                              <w:t>goat</w:t>
                            </w:r>
                            <w:r>
                              <w:rPr>
                                <w:rFonts w:ascii="Meiryo" w:eastAsia="Meiryo" w:hAnsi="Meiryo" w:cs="Meiryo"/>
                                <w:spacing w:val="-5"/>
                                <w:w w:val="90"/>
                                <w:position w:val="1"/>
                                <w:sz w:val="16"/>
                                <w:szCs w:val="16"/>
                              </w:rPr>
                              <w:t xml:space="preserve"> </w:t>
                            </w:r>
                            <w:r>
                              <w:rPr>
                                <w:rFonts w:ascii="Meiryo" w:eastAsia="Meiryo" w:hAnsi="Meiryo" w:cs="Meiryo"/>
                                <w:position w:val="1"/>
                                <w:sz w:val="16"/>
                                <w:szCs w:val="16"/>
                              </w:rPr>
                              <w:t>cheese</w:t>
                            </w:r>
                          </w:p>
                        </w:tc>
                        <w:tc>
                          <w:tcPr>
                            <w:tcW w:w="1527" w:type="pct"/>
                            <w:tcBorders>
                              <w:top w:val="single" w:sz="2" w:space="0" w:color="BABABA"/>
                              <w:left w:val="nil"/>
                              <w:bottom w:val="single" w:sz="2" w:space="0" w:color="BABABA"/>
                              <w:right w:val="nil"/>
                            </w:tcBorders>
                          </w:tcPr>
                          <w:p w:rsidR="008E0FFE" w:rsidRDefault="008E0FFE"/>
                        </w:tc>
                      </w:tr>
                      <w:tr w:rsidR="008E0FFE" w:rsidTr="004C2529">
                        <w:trPr>
                          <w:trHeight w:hRule="exact" w:val="320"/>
                        </w:trPr>
                        <w:tc>
                          <w:tcPr>
                            <w:tcW w:w="458" w:type="pct"/>
                            <w:tcBorders>
                              <w:top w:val="nil"/>
                              <w:left w:val="nil"/>
                              <w:bottom w:val="nil"/>
                              <w:right w:val="nil"/>
                            </w:tcBorders>
                          </w:tcPr>
                          <w:p w:rsidR="008E0FFE" w:rsidRDefault="008E0FFE">
                            <w:pPr>
                              <w:spacing w:line="300" w:lineRule="exact"/>
                              <w:ind w:left="393"/>
                              <w:rPr>
                                <w:rFonts w:ascii="Meiryo" w:eastAsia="Meiryo" w:hAnsi="Meiryo" w:cs="Meiryo"/>
                                <w:sz w:val="18"/>
                                <w:szCs w:val="18"/>
                              </w:rPr>
                            </w:pPr>
                            <w:r>
                              <w:rPr>
                                <w:rFonts w:ascii="Meiryo" w:eastAsia="Meiryo" w:hAnsi="Meiryo" w:cs="Meiryo"/>
                                <w:color w:val="A30800"/>
                                <w:w w:val="89"/>
                                <w:position w:val="1"/>
                                <w:sz w:val="16"/>
                                <w:szCs w:val="16"/>
                              </w:rPr>
                              <w:t>301</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179" w:type="pct"/>
                            <w:tcBorders>
                              <w:top w:val="single" w:sz="2" w:space="0" w:color="BABABA"/>
                              <w:left w:val="nil"/>
                              <w:bottom w:val="single" w:sz="2" w:space="0" w:color="BABABA"/>
                              <w:right w:val="nil"/>
                            </w:tcBorders>
                          </w:tcPr>
                          <w:p w:rsidR="008E0FFE" w:rsidRDefault="008E0FFE">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185" w:type="pct"/>
                            <w:tcBorders>
                              <w:top w:val="single" w:sz="2" w:space="0" w:color="BABABA"/>
                              <w:left w:val="nil"/>
                              <w:bottom w:val="single" w:sz="2" w:space="0" w:color="BABABA"/>
                              <w:right w:val="nil"/>
                            </w:tcBorders>
                          </w:tcPr>
                          <w:p w:rsidR="008E0FFE" w:rsidRDefault="008E0FFE">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2650" w:type="pct"/>
                            <w:gridSpan w:val="2"/>
                            <w:tcBorders>
                              <w:top w:val="single" w:sz="2" w:space="0" w:color="BABABA"/>
                              <w:left w:val="nil"/>
                              <w:bottom w:val="single" w:sz="2" w:space="0" w:color="BABABA"/>
                              <w:right w:val="nil"/>
                            </w:tcBorders>
                          </w:tcPr>
                          <w:p w:rsidR="008E0FFE" w:rsidRDefault="008E0FFE">
                            <w:pPr>
                              <w:spacing w:line="260" w:lineRule="exact"/>
                              <w:ind w:left="82"/>
                              <w:rPr>
                                <w:rFonts w:ascii="Meiryo" w:eastAsia="Meiryo" w:hAnsi="Meiryo" w:cs="Meiryo"/>
                                <w:sz w:val="16"/>
                                <w:szCs w:val="16"/>
                              </w:rPr>
                            </w:pPr>
                            <w:r>
                              <w:rPr>
                                <w:rFonts w:ascii="Meiryo" w:eastAsia="Meiryo" w:hAnsi="Meiryo" w:cs="Meiryo"/>
                                <w:w w:val="94"/>
                                <w:position w:val="1"/>
                                <w:sz w:val="16"/>
                                <w:szCs w:val="16"/>
                              </w:rPr>
                              <w:t>sheep</w:t>
                            </w:r>
                            <w:r>
                              <w:rPr>
                                <w:rFonts w:ascii="Meiryo" w:eastAsia="Meiryo" w:hAnsi="Meiryo" w:cs="Meiryo"/>
                                <w:spacing w:val="-7"/>
                                <w:w w:val="94"/>
                                <w:position w:val="1"/>
                                <w:sz w:val="16"/>
                                <w:szCs w:val="16"/>
                              </w:rPr>
                              <w:t xml:space="preserve"> </w:t>
                            </w:r>
                            <w:r>
                              <w:rPr>
                                <w:rFonts w:ascii="Meiryo" w:eastAsia="Meiryo" w:hAnsi="Meiryo" w:cs="Meiryo"/>
                                <w:position w:val="1"/>
                                <w:sz w:val="16"/>
                                <w:szCs w:val="16"/>
                              </w:rPr>
                              <w:t>cheese</w:t>
                            </w:r>
                          </w:p>
                        </w:tc>
                        <w:tc>
                          <w:tcPr>
                            <w:tcW w:w="1527" w:type="pct"/>
                            <w:tcBorders>
                              <w:top w:val="single" w:sz="2" w:space="0" w:color="BABABA"/>
                              <w:left w:val="nil"/>
                              <w:bottom w:val="single" w:sz="2" w:space="0" w:color="BABABA"/>
                              <w:right w:val="nil"/>
                            </w:tcBorders>
                          </w:tcPr>
                          <w:p w:rsidR="008E0FFE" w:rsidRDefault="008E0FFE"/>
                        </w:tc>
                      </w:tr>
                      <w:tr w:rsidR="008E0FFE" w:rsidTr="004C2529">
                        <w:trPr>
                          <w:trHeight w:hRule="exact" w:val="320"/>
                        </w:trPr>
                        <w:tc>
                          <w:tcPr>
                            <w:tcW w:w="458" w:type="pct"/>
                            <w:tcBorders>
                              <w:top w:val="nil"/>
                              <w:left w:val="nil"/>
                              <w:bottom w:val="nil"/>
                              <w:right w:val="nil"/>
                            </w:tcBorders>
                          </w:tcPr>
                          <w:p w:rsidR="008E0FFE" w:rsidRDefault="008E0FFE">
                            <w:pPr>
                              <w:spacing w:line="300" w:lineRule="exact"/>
                              <w:ind w:left="304"/>
                              <w:rPr>
                                <w:rFonts w:ascii="Meiryo" w:eastAsia="Meiryo" w:hAnsi="Meiryo" w:cs="Meiryo"/>
                                <w:sz w:val="18"/>
                                <w:szCs w:val="18"/>
                              </w:rPr>
                            </w:pPr>
                            <w:r>
                              <w:rPr>
                                <w:rFonts w:ascii="Meiryo" w:eastAsia="Meiryo" w:hAnsi="Meiryo" w:cs="Meiryo"/>
                                <w:color w:val="A30800"/>
                                <w:w w:val="89"/>
                                <w:position w:val="1"/>
                                <w:sz w:val="16"/>
                                <w:szCs w:val="16"/>
                              </w:rPr>
                              <w:t>1165</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179" w:type="pct"/>
                            <w:tcBorders>
                              <w:top w:val="single" w:sz="2" w:space="0" w:color="BABABA"/>
                              <w:left w:val="nil"/>
                              <w:bottom w:val="single" w:sz="2" w:space="0" w:color="BABABA"/>
                              <w:right w:val="nil"/>
                            </w:tcBorders>
                          </w:tcPr>
                          <w:p w:rsidR="008E0FFE" w:rsidRDefault="008E0FFE">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185" w:type="pct"/>
                            <w:tcBorders>
                              <w:top w:val="single" w:sz="2" w:space="0" w:color="BABABA"/>
                              <w:left w:val="nil"/>
                              <w:bottom w:val="single" w:sz="2" w:space="0" w:color="BABABA"/>
                              <w:right w:val="nil"/>
                            </w:tcBorders>
                          </w:tcPr>
                          <w:p w:rsidR="008E0FFE" w:rsidRDefault="008E0FFE">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2650" w:type="pct"/>
                            <w:gridSpan w:val="2"/>
                            <w:tcBorders>
                              <w:top w:val="single" w:sz="2" w:space="0" w:color="BABABA"/>
                              <w:left w:val="nil"/>
                              <w:bottom w:val="single" w:sz="2" w:space="0" w:color="BABABA"/>
                              <w:right w:val="nil"/>
                            </w:tcBorders>
                          </w:tcPr>
                          <w:p w:rsidR="008E0FFE" w:rsidRDefault="008E0FFE">
                            <w:pPr>
                              <w:spacing w:line="260" w:lineRule="exact"/>
                              <w:ind w:left="82"/>
                              <w:rPr>
                                <w:rFonts w:ascii="Meiryo" w:eastAsia="Meiryo" w:hAnsi="Meiryo" w:cs="Meiryo"/>
                                <w:sz w:val="16"/>
                                <w:szCs w:val="16"/>
                              </w:rPr>
                            </w:pPr>
                            <w:r>
                              <w:rPr>
                                <w:rFonts w:ascii="Meiryo" w:eastAsia="Meiryo" w:hAnsi="Meiryo" w:cs="Meiryo"/>
                                <w:w w:val="91"/>
                                <w:position w:val="1"/>
                                <w:sz w:val="16"/>
                                <w:szCs w:val="16"/>
                              </w:rPr>
                              <w:t>cream</w:t>
                            </w:r>
                            <w:r>
                              <w:rPr>
                                <w:rFonts w:ascii="Meiryo" w:eastAsia="Meiryo" w:hAnsi="Meiryo" w:cs="Meiryo"/>
                                <w:spacing w:val="-5"/>
                                <w:w w:val="91"/>
                                <w:position w:val="1"/>
                                <w:sz w:val="16"/>
                                <w:szCs w:val="16"/>
                              </w:rPr>
                              <w:t xml:space="preserve"> </w:t>
                            </w:r>
                            <w:r>
                              <w:rPr>
                                <w:rFonts w:ascii="Meiryo" w:eastAsia="Meiryo" w:hAnsi="Meiryo" w:cs="Meiryo"/>
                                <w:position w:val="1"/>
                                <w:sz w:val="16"/>
                                <w:szCs w:val="16"/>
                              </w:rPr>
                              <w:t>cheese</w:t>
                            </w:r>
                          </w:p>
                        </w:tc>
                        <w:tc>
                          <w:tcPr>
                            <w:tcW w:w="1527" w:type="pct"/>
                            <w:tcBorders>
                              <w:top w:val="single" w:sz="2" w:space="0" w:color="BABABA"/>
                              <w:left w:val="nil"/>
                              <w:bottom w:val="single" w:sz="2" w:space="0" w:color="BABABA"/>
                              <w:right w:val="nil"/>
                            </w:tcBorders>
                          </w:tcPr>
                          <w:p w:rsidR="008E0FFE" w:rsidRDefault="008E0FFE"/>
                        </w:tc>
                      </w:tr>
                      <w:tr w:rsidR="008E0FFE" w:rsidTr="004C2529">
                        <w:trPr>
                          <w:trHeight w:hRule="exact" w:val="320"/>
                        </w:trPr>
                        <w:tc>
                          <w:tcPr>
                            <w:tcW w:w="458" w:type="pct"/>
                            <w:tcBorders>
                              <w:top w:val="nil"/>
                              <w:left w:val="nil"/>
                              <w:bottom w:val="nil"/>
                              <w:right w:val="nil"/>
                            </w:tcBorders>
                          </w:tcPr>
                          <w:p w:rsidR="008E0FFE" w:rsidRDefault="008E0FFE">
                            <w:pPr>
                              <w:spacing w:line="300" w:lineRule="exact"/>
                              <w:ind w:left="393"/>
                              <w:rPr>
                                <w:rFonts w:ascii="Meiryo" w:eastAsia="Meiryo" w:hAnsi="Meiryo" w:cs="Meiryo"/>
                                <w:sz w:val="18"/>
                                <w:szCs w:val="18"/>
                              </w:rPr>
                            </w:pPr>
                            <w:r>
                              <w:rPr>
                                <w:rFonts w:ascii="Meiryo" w:eastAsia="Meiryo" w:hAnsi="Meiryo" w:cs="Meiryo"/>
                                <w:color w:val="A30800"/>
                                <w:w w:val="89"/>
                                <w:position w:val="1"/>
                                <w:sz w:val="16"/>
                                <w:szCs w:val="16"/>
                              </w:rPr>
                              <w:t>286</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179" w:type="pct"/>
                            <w:tcBorders>
                              <w:top w:val="single" w:sz="2" w:space="0" w:color="BABABA"/>
                              <w:left w:val="nil"/>
                              <w:bottom w:val="single" w:sz="2" w:space="0" w:color="BABABA"/>
                              <w:right w:val="nil"/>
                            </w:tcBorders>
                          </w:tcPr>
                          <w:p w:rsidR="008E0FFE" w:rsidRDefault="008E0FFE">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185" w:type="pct"/>
                            <w:tcBorders>
                              <w:top w:val="single" w:sz="2" w:space="0" w:color="BABABA"/>
                              <w:left w:val="nil"/>
                              <w:bottom w:val="single" w:sz="2" w:space="0" w:color="BABABA"/>
                              <w:right w:val="nil"/>
                            </w:tcBorders>
                          </w:tcPr>
                          <w:p w:rsidR="008E0FFE" w:rsidRDefault="008E0FFE">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2650" w:type="pct"/>
                            <w:gridSpan w:val="2"/>
                            <w:tcBorders>
                              <w:top w:val="single" w:sz="2" w:space="0" w:color="BABABA"/>
                              <w:left w:val="nil"/>
                              <w:bottom w:val="single" w:sz="2" w:space="0" w:color="BABABA"/>
                              <w:right w:val="nil"/>
                            </w:tcBorders>
                          </w:tcPr>
                          <w:p w:rsidR="008E0FFE" w:rsidRDefault="008E0FFE">
                            <w:pPr>
                              <w:spacing w:line="260" w:lineRule="exact"/>
                              <w:ind w:left="82"/>
                              <w:rPr>
                                <w:rFonts w:ascii="Meiryo" w:eastAsia="Meiryo" w:hAnsi="Meiryo" w:cs="Meiryo"/>
                                <w:sz w:val="16"/>
                                <w:szCs w:val="16"/>
                              </w:rPr>
                            </w:pPr>
                            <w:r>
                              <w:rPr>
                                <w:rFonts w:ascii="Meiryo" w:eastAsia="Meiryo" w:hAnsi="Meiryo" w:cs="Meiryo"/>
                                <w:w w:val="90"/>
                                <w:position w:val="1"/>
                                <w:sz w:val="16"/>
                                <w:szCs w:val="16"/>
                              </w:rPr>
                              <w:t>cottage</w:t>
                            </w:r>
                            <w:r>
                              <w:rPr>
                                <w:rFonts w:ascii="Meiryo" w:eastAsia="Meiryo" w:hAnsi="Meiryo" w:cs="Meiryo"/>
                                <w:spacing w:val="-5"/>
                                <w:w w:val="90"/>
                                <w:position w:val="1"/>
                                <w:sz w:val="16"/>
                                <w:szCs w:val="16"/>
                              </w:rPr>
                              <w:t xml:space="preserve"> </w:t>
                            </w:r>
                            <w:r>
                              <w:rPr>
                                <w:rFonts w:ascii="Meiryo" w:eastAsia="Meiryo" w:hAnsi="Meiryo" w:cs="Meiryo"/>
                                <w:position w:val="1"/>
                                <w:sz w:val="16"/>
                                <w:szCs w:val="16"/>
                              </w:rPr>
                              <w:t>cheese</w:t>
                            </w:r>
                          </w:p>
                        </w:tc>
                        <w:tc>
                          <w:tcPr>
                            <w:tcW w:w="1527" w:type="pct"/>
                            <w:tcBorders>
                              <w:top w:val="single" w:sz="2" w:space="0" w:color="BABABA"/>
                              <w:left w:val="nil"/>
                              <w:bottom w:val="single" w:sz="2" w:space="0" w:color="BABABA"/>
                              <w:right w:val="nil"/>
                            </w:tcBorders>
                          </w:tcPr>
                          <w:p w:rsidR="008E0FFE" w:rsidRDefault="008E0FFE"/>
                        </w:tc>
                      </w:tr>
                      <w:tr w:rsidR="008E0FFE" w:rsidTr="004C2529">
                        <w:trPr>
                          <w:trHeight w:hRule="exact" w:val="320"/>
                        </w:trPr>
                        <w:tc>
                          <w:tcPr>
                            <w:tcW w:w="458" w:type="pct"/>
                            <w:tcBorders>
                              <w:top w:val="nil"/>
                              <w:left w:val="nil"/>
                              <w:bottom w:val="nil"/>
                              <w:right w:val="nil"/>
                            </w:tcBorders>
                          </w:tcPr>
                          <w:p w:rsidR="008E0FFE" w:rsidRDefault="008E0FFE">
                            <w:pPr>
                              <w:spacing w:line="300" w:lineRule="exact"/>
                              <w:ind w:left="393"/>
                              <w:rPr>
                                <w:rFonts w:ascii="Meiryo" w:eastAsia="Meiryo" w:hAnsi="Meiryo" w:cs="Meiryo"/>
                                <w:sz w:val="18"/>
                                <w:szCs w:val="18"/>
                              </w:rPr>
                            </w:pPr>
                            <w:r>
                              <w:rPr>
                                <w:rFonts w:ascii="Meiryo" w:eastAsia="Meiryo" w:hAnsi="Meiryo" w:cs="Meiryo"/>
                                <w:color w:val="A30800"/>
                                <w:w w:val="89"/>
                                <w:position w:val="1"/>
                                <w:sz w:val="16"/>
                                <w:szCs w:val="16"/>
                              </w:rPr>
                              <w:t>311</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179" w:type="pct"/>
                            <w:tcBorders>
                              <w:top w:val="single" w:sz="2" w:space="0" w:color="BABABA"/>
                              <w:left w:val="nil"/>
                              <w:bottom w:val="single" w:sz="2" w:space="0" w:color="BABABA"/>
                              <w:right w:val="nil"/>
                            </w:tcBorders>
                          </w:tcPr>
                          <w:p w:rsidR="008E0FFE" w:rsidRDefault="008E0FFE">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185" w:type="pct"/>
                            <w:tcBorders>
                              <w:top w:val="single" w:sz="2" w:space="0" w:color="BABABA"/>
                              <w:left w:val="nil"/>
                              <w:bottom w:val="single" w:sz="2" w:space="0" w:color="BABABA"/>
                              <w:right w:val="nil"/>
                            </w:tcBorders>
                          </w:tcPr>
                          <w:p w:rsidR="008E0FFE" w:rsidRDefault="008E0FFE">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2650" w:type="pct"/>
                            <w:gridSpan w:val="2"/>
                            <w:tcBorders>
                              <w:top w:val="single" w:sz="2" w:space="0" w:color="BABABA"/>
                              <w:left w:val="nil"/>
                              <w:bottom w:val="single" w:sz="2" w:space="0" w:color="BABABA"/>
                              <w:right w:val="nil"/>
                            </w:tcBorders>
                          </w:tcPr>
                          <w:p w:rsidR="008E0FFE" w:rsidRDefault="008E0FFE">
                            <w:pPr>
                              <w:spacing w:line="260" w:lineRule="exact"/>
                              <w:ind w:left="82"/>
                              <w:rPr>
                                <w:rFonts w:ascii="Meiryo" w:eastAsia="Meiryo" w:hAnsi="Meiryo" w:cs="Meiryo"/>
                                <w:sz w:val="16"/>
                                <w:szCs w:val="16"/>
                              </w:rPr>
                            </w:pPr>
                            <w:r>
                              <w:rPr>
                                <w:rFonts w:ascii="Meiryo" w:eastAsia="Meiryo" w:hAnsi="Meiryo" w:cs="Meiryo"/>
                                <w:w w:val="89"/>
                                <w:position w:val="1"/>
                                <w:sz w:val="16"/>
                                <w:szCs w:val="16"/>
                              </w:rPr>
                              <w:t>cheese</w:t>
                            </w:r>
                            <w:r>
                              <w:rPr>
                                <w:rFonts w:ascii="Meiryo" w:eastAsia="Meiryo" w:hAnsi="Meiryo" w:cs="Meiryo"/>
                                <w:spacing w:val="34"/>
                                <w:w w:val="89"/>
                                <w:position w:val="1"/>
                                <w:sz w:val="16"/>
                                <w:szCs w:val="16"/>
                              </w:rPr>
                              <w:t xml:space="preserve"> </w:t>
                            </w:r>
                            <w:r>
                              <w:rPr>
                                <w:rFonts w:ascii="Meiryo" w:eastAsia="Meiryo" w:hAnsi="Meiryo" w:cs="Meiryo"/>
                                <w:w w:val="89"/>
                                <w:position w:val="1"/>
                                <w:sz w:val="16"/>
                                <w:szCs w:val="16"/>
                              </w:rPr>
                              <w:t>spread</w:t>
                            </w:r>
                            <w:r>
                              <w:rPr>
                                <w:rFonts w:ascii="Meiryo" w:eastAsia="Meiryo" w:hAnsi="Meiryo" w:cs="Meiryo"/>
                                <w:spacing w:val="17"/>
                                <w:w w:val="89"/>
                                <w:position w:val="1"/>
                                <w:sz w:val="16"/>
                                <w:szCs w:val="16"/>
                              </w:rPr>
                              <w:t xml:space="preserve"> </w:t>
                            </w:r>
                            <w:r>
                              <w:rPr>
                                <w:rFonts w:ascii="Meiryo" w:eastAsia="Meiryo" w:hAnsi="Meiryo" w:cs="Meiryo"/>
                                <w:w w:val="89"/>
                                <w:position w:val="1"/>
                                <w:sz w:val="16"/>
                                <w:szCs w:val="16"/>
                              </w:rPr>
                              <w:t>(e.g.</w:t>
                            </w:r>
                            <w:r>
                              <w:rPr>
                                <w:rFonts w:ascii="Meiryo" w:eastAsia="Meiryo" w:hAnsi="Meiryo" w:cs="Meiryo"/>
                                <w:spacing w:val="-15"/>
                                <w:w w:val="89"/>
                                <w:position w:val="1"/>
                                <w:sz w:val="16"/>
                                <w:szCs w:val="16"/>
                              </w:rPr>
                              <w:t xml:space="preserve"> </w:t>
                            </w:r>
                            <w:proofErr w:type="spellStart"/>
                            <w:r>
                              <w:rPr>
                                <w:rFonts w:ascii="Meiryo" w:eastAsia="Meiryo" w:hAnsi="Meiryo" w:cs="Meiryo"/>
                                <w:position w:val="1"/>
                                <w:sz w:val="16"/>
                                <w:szCs w:val="16"/>
                              </w:rPr>
                              <w:t>Boursin</w:t>
                            </w:r>
                            <w:proofErr w:type="spellEnd"/>
                            <w:r>
                              <w:rPr>
                                <w:rFonts w:ascii="Meiryo" w:eastAsia="Meiryo" w:hAnsi="Meiryo" w:cs="Meiryo"/>
                                <w:position w:val="1"/>
                                <w:sz w:val="16"/>
                                <w:szCs w:val="16"/>
                              </w:rPr>
                              <w:t>)</w:t>
                            </w:r>
                          </w:p>
                        </w:tc>
                        <w:tc>
                          <w:tcPr>
                            <w:tcW w:w="1527" w:type="pct"/>
                            <w:tcBorders>
                              <w:top w:val="single" w:sz="2" w:space="0" w:color="BABABA"/>
                              <w:left w:val="nil"/>
                              <w:bottom w:val="single" w:sz="2" w:space="0" w:color="BABABA"/>
                              <w:right w:val="nil"/>
                            </w:tcBorders>
                          </w:tcPr>
                          <w:p w:rsidR="008E0FFE" w:rsidRDefault="008E0FFE"/>
                        </w:tc>
                      </w:tr>
                      <w:tr w:rsidR="008E0FFE" w:rsidTr="004C2529">
                        <w:trPr>
                          <w:trHeight w:hRule="exact" w:val="498"/>
                        </w:trPr>
                        <w:tc>
                          <w:tcPr>
                            <w:tcW w:w="458" w:type="pct"/>
                            <w:tcBorders>
                              <w:top w:val="nil"/>
                              <w:left w:val="nil"/>
                              <w:bottom w:val="nil"/>
                              <w:right w:val="nil"/>
                            </w:tcBorders>
                          </w:tcPr>
                          <w:p w:rsidR="008E0FFE" w:rsidRDefault="008E0FFE">
                            <w:pPr>
                              <w:spacing w:line="400" w:lineRule="exact"/>
                              <w:ind w:left="40"/>
                              <w:rPr>
                                <w:rFonts w:ascii="Meiryo" w:eastAsia="Meiryo" w:hAnsi="Meiryo" w:cs="Meiryo"/>
                                <w:sz w:val="18"/>
                                <w:szCs w:val="18"/>
                              </w:rPr>
                            </w:pPr>
                            <w:r>
                              <w:rPr>
                                <w:rFonts w:ascii="Meiryo" w:eastAsia="Meiryo" w:hAnsi="Meiryo" w:cs="Meiryo"/>
                                <w:w w:val="89"/>
                                <w:position w:val="3"/>
                                <w:sz w:val="26"/>
                                <w:szCs w:val="26"/>
                              </w:rPr>
                              <w:t>§</w:t>
                            </w:r>
                            <w:r>
                              <w:rPr>
                                <w:rFonts w:ascii="Meiryo" w:eastAsia="Meiryo" w:hAnsi="Meiryo" w:cs="Meiryo"/>
                                <w:w w:val="55"/>
                                <w:position w:val="3"/>
                                <w:sz w:val="26"/>
                                <w:szCs w:val="26"/>
                              </w:rPr>
                              <w:t>†</w:t>
                            </w:r>
                            <w:r>
                              <w:rPr>
                                <w:rFonts w:ascii="Meiryo" w:eastAsia="Meiryo" w:hAnsi="Meiryo" w:cs="Meiryo"/>
                                <w:spacing w:val="-24"/>
                                <w:position w:val="3"/>
                                <w:sz w:val="26"/>
                                <w:szCs w:val="26"/>
                              </w:rPr>
                              <w:t xml:space="preserve"> </w:t>
                            </w:r>
                            <w:r>
                              <w:rPr>
                                <w:rFonts w:ascii="Meiryo" w:eastAsia="Meiryo" w:hAnsi="Meiryo" w:cs="Meiryo"/>
                                <w:color w:val="A30800"/>
                                <w:w w:val="89"/>
                                <w:position w:val="10"/>
                                <w:sz w:val="16"/>
                                <w:szCs w:val="16"/>
                              </w:rPr>
                              <w:t>318</w:t>
                            </w:r>
                            <w:r>
                              <w:rPr>
                                <w:rFonts w:ascii="Meiryo" w:eastAsia="Meiryo" w:hAnsi="Meiryo" w:cs="Meiryo"/>
                                <w:color w:val="A30800"/>
                                <w:spacing w:val="-34"/>
                                <w:position w:val="10"/>
                                <w:sz w:val="16"/>
                                <w:szCs w:val="16"/>
                              </w:rPr>
                              <w:t xml:space="preserve"> </w:t>
                            </w:r>
                            <w:r>
                              <w:rPr>
                                <w:rFonts w:ascii="Meiryo" w:eastAsia="Meiryo" w:hAnsi="Meiryo" w:cs="Meiryo"/>
                                <w:color w:val="000000"/>
                                <w:position w:val="11"/>
                                <w:sz w:val="14"/>
                                <w:szCs w:val="14"/>
                              </w:rPr>
                              <w:t>Y</w:t>
                            </w:r>
                            <w:r>
                              <w:rPr>
                                <w:rFonts w:ascii="Meiryo" w:eastAsia="Meiryo" w:hAnsi="Meiryo" w:cs="Meiryo"/>
                                <w:color w:val="000000"/>
                                <w:position w:val="11"/>
                                <w:sz w:val="18"/>
                                <w:szCs w:val="18"/>
                              </w:rPr>
                              <w:t>☐</w:t>
                            </w:r>
                          </w:p>
                        </w:tc>
                        <w:tc>
                          <w:tcPr>
                            <w:tcW w:w="179" w:type="pct"/>
                            <w:tcBorders>
                              <w:top w:val="single" w:sz="2" w:space="0" w:color="BABABA"/>
                              <w:left w:val="nil"/>
                              <w:bottom w:val="nil"/>
                              <w:right w:val="nil"/>
                            </w:tcBorders>
                          </w:tcPr>
                          <w:p w:rsidR="008E0FFE" w:rsidRDefault="008E0FFE">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185" w:type="pct"/>
                            <w:tcBorders>
                              <w:top w:val="single" w:sz="2" w:space="0" w:color="BABABA"/>
                              <w:left w:val="nil"/>
                              <w:bottom w:val="nil"/>
                              <w:right w:val="nil"/>
                            </w:tcBorders>
                          </w:tcPr>
                          <w:p w:rsidR="008E0FFE" w:rsidRDefault="008E0FFE">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2650" w:type="pct"/>
                            <w:gridSpan w:val="2"/>
                            <w:tcBorders>
                              <w:top w:val="single" w:sz="2" w:space="0" w:color="BABABA"/>
                              <w:left w:val="nil"/>
                              <w:bottom w:val="nil"/>
                              <w:right w:val="nil"/>
                            </w:tcBorders>
                          </w:tcPr>
                          <w:p w:rsidR="008E0FFE" w:rsidRDefault="008E0FFE">
                            <w:pPr>
                              <w:spacing w:line="260" w:lineRule="exact"/>
                              <w:ind w:left="82"/>
                              <w:rPr>
                                <w:rFonts w:ascii="Meiryo" w:eastAsia="Meiryo" w:hAnsi="Meiryo" w:cs="Meiryo"/>
                                <w:sz w:val="16"/>
                                <w:szCs w:val="16"/>
                              </w:rPr>
                            </w:pPr>
                            <w:r>
                              <w:rPr>
                                <w:rFonts w:ascii="Meiryo" w:eastAsia="Meiryo" w:hAnsi="Meiryo" w:cs="Meiryo"/>
                                <w:w w:val="90"/>
                                <w:position w:val="1"/>
                                <w:sz w:val="16"/>
                                <w:szCs w:val="16"/>
                              </w:rPr>
                              <w:t>soft</w:t>
                            </w:r>
                            <w:r>
                              <w:rPr>
                                <w:rFonts w:ascii="Meiryo" w:eastAsia="Meiryo" w:hAnsi="Meiryo" w:cs="Meiryo"/>
                                <w:spacing w:val="-7"/>
                                <w:w w:val="90"/>
                                <w:position w:val="1"/>
                                <w:sz w:val="16"/>
                                <w:szCs w:val="16"/>
                              </w:rPr>
                              <w:t xml:space="preserve"> </w:t>
                            </w:r>
                            <w:r>
                              <w:rPr>
                                <w:rFonts w:ascii="Meiryo" w:eastAsia="Meiryo" w:hAnsi="Meiryo" w:cs="Meiryo"/>
                                <w:w w:val="90"/>
                                <w:position w:val="1"/>
                                <w:sz w:val="16"/>
                                <w:szCs w:val="16"/>
                              </w:rPr>
                              <w:t>Mexican-style</w:t>
                            </w:r>
                            <w:r>
                              <w:rPr>
                                <w:rFonts w:ascii="Meiryo" w:eastAsia="Meiryo" w:hAnsi="Meiryo" w:cs="Meiryo"/>
                                <w:spacing w:val="17"/>
                                <w:w w:val="90"/>
                                <w:position w:val="1"/>
                                <w:sz w:val="16"/>
                                <w:szCs w:val="16"/>
                              </w:rPr>
                              <w:t xml:space="preserve"> </w:t>
                            </w:r>
                            <w:r>
                              <w:rPr>
                                <w:rFonts w:ascii="Meiryo" w:eastAsia="Meiryo" w:hAnsi="Meiryo" w:cs="Meiryo"/>
                                <w:w w:val="90"/>
                                <w:position w:val="1"/>
                                <w:sz w:val="16"/>
                                <w:szCs w:val="16"/>
                              </w:rPr>
                              <w:t>cheese</w:t>
                            </w:r>
                            <w:r>
                              <w:rPr>
                                <w:rFonts w:ascii="Meiryo" w:eastAsia="Meiryo" w:hAnsi="Meiryo" w:cs="Meiryo"/>
                                <w:spacing w:val="28"/>
                                <w:w w:val="90"/>
                                <w:position w:val="1"/>
                                <w:sz w:val="16"/>
                                <w:szCs w:val="16"/>
                              </w:rPr>
                              <w:t xml:space="preserve"> </w:t>
                            </w:r>
                            <w:r>
                              <w:rPr>
                                <w:rFonts w:ascii="Meiryo" w:eastAsia="Meiryo" w:hAnsi="Meiryo" w:cs="Meiryo"/>
                                <w:w w:val="90"/>
                                <w:position w:val="1"/>
                                <w:sz w:val="16"/>
                                <w:szCs w:val="16"/>
                              </w:rPr>
                              <w:t>(e.g.,</w:t>
                            </w:r>
                            <w:proofErr w:type="spellStart"/>
                            <w:r>
                              <w:rPr>
                                <w:rFonts w:ascii="Meiryo" w:eastAsia="Meiryo" w:hAnsi="Meiryo" w:cs="Meiryo"/>
                                <w:w w:val="90"/>
                                <w:position w:val="1"/>
                                <w:sz w:val="16"/>
                                <w:szCs w:val="16"/>
                              </w:rPr>
                              <w:t>queso</w:t>
                            </w:r>
                            <w:proofErr w:type="spellEnd"/>
                            <w:r>
                              <w:rPr>
                                <w:rFonts w:ascii="Meiryo" w:eastAsia="Meiryo" w:hAnsi="Meiryo" w:cs="Meiryo"/>
                                <w:spacing w:val="-13"/>
                                <w:w w:val="90"/>
                                <w:position w:val="1"/>
                                <w:sz w:val="16"/>
                                <w:szCs w:val="16"/>
                              </w:rPr>
                              <w:t xml:space="preserve"> </w:t>
                            </w:r>
                            <w:r>
                              <w:rPr>
                                <w:rFonts w:ascii="Meiryo" w:eastAsia="Meiryo" w:hAnsi="Meiryo" w:cs="Meiryo"/>
                                <w:w w:val="90"/>
                                <w:position w:val="1"/>
                                <w:sz w:val="16"/>
                                <w:szCs w:val="16"/>
                              </w:rPr>
                              <w:t>fresco,</w:t>
                            </w:r>
                            <w:r>
                              <w:rPr>
                                <w:rFonts w:ascii="Meiryo" w:eastAsia="Meiryo" w:hAnsi="Meiryo" w:cs="Meiryo"/>
                                <w:spacing w:val="1"/>
                                <w:w w:val="90"/>
                                <w:position w:val="1"/>
                                <w:sz w:val="16"/>
                                <w:szCs w:val="16"/>
                              </w:rPr>
                              <w:t xml:space="preserve"> </w:t>
                            </w:r>
                            <w:proofErr w:type="spellStart"/>
                            <w:r>
                              <w:rPr>
                                <w:rFonts w:ascii="Meiryo" w:eastAsia="Meiryo" w:hAnsi="Meiryo" w:cs="Meiryo"/>
                                <w:w w:val="90"/>
                                <w:position w:val="1"/>
                                <w:sz w:val="16"/>
                                <w:szCs w:val="16"/>
                              </w:rPr>
                              <w:t>queso</w:t>
                            </w:r>
                            <w:proofErr w:type="spellEnd"/>
                            <w:r>
                              <w:rPr>
                                <w:rFonts w:ascii="Meiryo" w:eastAsia="Meiryo" w:hAnsi="Meiryo" w:cs="Meiryo"/>
                                <w:spacing w:val="14"/>
                                <w:w w:val="90"/>
                                <w:position w:val="1"/>
                                <w:sz w:val="16"/>
                                <w:szCs w:val="16"/>
                              </w:rPr>
                              <w:t xml:space="preserve"> </w:t>
                            </w:r>
                            <w:proofErr w:type="spellStart"/>
                            <w:r>
                              <w:rPr>
                                <w:rFonts w:ascii="Meiryo" w:eastAsia="Meiryo" w:hAnsi="Meiryo" w:cs="Meiryo"/>
                                <w:position w:val="1"/>
                                <w:sz w:val="16"/>
                                <w:szCs w:val="16"/>
                              </w:rPr>
                              <w:t>blanco</w:t>
                            </w:r>
                            <w:proofErr w:type="spellEnd"/>
                            <w:r>
                              <w:rPr>
                                <w:rFonts w:ascii="Meiryo" w:eastAsia="Meiryo" w:hAnsi="Meiryo" w:cs="Meiryo"/>
                                <w:position w:val="1"/>
                                <w:sz w:val="16"/>
                                <w:szCs w:val="16"/>
                              </w:rPr>
                              <w:t>)</w:t>
                            </w:r>
                          </w:p>
                          <w:p w:rsidR="008E0FFE" w:rsidRDefault="008E0FFE">
                            <w:pPr>
                              <w:spacing w:line="220" w:lineRule="exact"/>
                              <w:ind w:left="82"/>
                              <w:rPr>
                                <w:rFonts w:ascii="Meiryo" w:eastAsia="Meiryo" w:hAnsi="Meiryo" w:cs="Meiryo"/>
                                <w:sz w:val="16"/>
                                <w:szCs w:val="16"/>
                              </w:rPr>
                            </w:pPr>
                            <w:r>
                              <w:rPr>
                                <w:rFonts w:ascii="Meiryo" w:eastAsia="Meiryo" w:hAnsi="Meiryo" w:cs="Meiryo"/>
                                <w:w w:val="88"/>
                                <w:position w:val="2"/>
                                <w:sz w:val="16"/>
                                <w:szCs w:val="16"/>
                              </w:rPr>
                              <w:t xml:space="preserve">1038 </w:t>
                            </w:r>
                            <w:r>
                              <w:rPr>
                                <w:rFonts w:ascii="Meiryo" w:eastAsia="Meiryo" w:hAnsi="Meiryo" w:cs="Meiryo"/>
                                <w:w w:val="88"/>
                                <w:position w:val="2"/>
                                <w:sz w:val="18"/>
                                <w:szCs w:val="18"/>
                              </w:rPr>
                              <w:t>☐</w:t>
                            </w:r>
                            <w:r>
                              <w:rPr>
                                <w:rFonts w:ascii="Meiryo" w:eastAsia="Meiryo" w:hAnsi="Meiryo" w:cs="Meiryo"/>
                                <w:spacing w:val="-11"/>
                                <w:w w:val="88"/>
                                <w:position w:val="2"/>
                                <w:sz w:val="18"/>
                                <w:szCs w:val="18"/>
                              </w:rPr>
                              <w:t xml:space="preserve"> </w:t>
                            </w:r>
                            <w:r>
                              <w:rPr>
                                <w:rFonts w:ascii="Meiryo" w:eastAsia="Meiryo" w:hAnsi="Meiryo" w:cs="Meiryo"/>
                                <w:position w:val="2"/>
                                <w:sz w:val="16"/>
                                <w:szCs w:val="16"/>
                              </w:rPr>
                              <w:t xml:space="preserve">store-bought                        </w:t>
                            </w:r>
                            <w:r>
                              <w:rPr>
                                <w:rFonts w:ascii="Meiryo" w:eastAsia="Meiryo" w:hAnsi="Meiryo" w:cs="Meiryo"/>
                                <w:spacing w:val="5"/>
                                <w:position w:val="2"/>
                                <w:sz w:val="16"/>
                                <w:szCs w:val="16"/>
                              </w:rPr>
                              <w:t xml:space="preserve"> </w:t>
                            </w:r>
                            <w:r>
                              <w:rPr>
                                <w:rFonts w:ascii="Meiryo" w:eastAsia="Meiryo" w:hAnsi="Meiryo" w:cs="Meiryo"/>
                                <w:w w:val="88"/>
                                <w:position w:val="2"/>
                                <w:sz w:val="16"/>
                                <w:szCs w:val="16"/>
                              </w:rPr>
                              <w:t xml:space="preserve">1037 </w:t>
                            </w:r>
                            <w:r>
                              <w:rPr>
                                <w:rFonts w:ascii="Meiryo" w:eastAsia="Meiryo" w:hAnsi="Meiryo" w:cs="Meiryo"/>
                                <w:w w:val="88"/>
                                <w:position w:val="2"/>
                                <w:sz w:val="18"/>
                                <w:szCs w:val="18"/>
                              </w:rPr>
                              <w:t>☐</w:t>
                            </w:r>
                            <w:r>
                              <w:rPr>
                                <w:rFonts w:ascii="Meiryo" w:eastAsia="Meiryo" w:hAnsi="Meiryo" w:cs="Meiryo"/>
                                <w:spacing w:val="-11"/>
                                <w:w w:val="88"/>
                                <w:position w:val="2"/>
                                <w:sz w:val="18"/>
                                <w:szCs w:val="18"/>
                              </w:rPr>
                              <w:t xml:space="preserve"> </w:t>
                            </w:r>
                            <w:r>
                              <w:rPr>
                                <w:rFonts w:ascii="Meiryo" w:eastAsia="Meiryo" w:hAnsi="Meiryo" w:cs="Meiryo"/>
                                <w:position w:val="2"/>
                                <w:sz w:val="16"/>
                                <w:szCs w:val="16"/>
                              </w:rPr>
                              <w:t>homemade</w:t>
                            </w:r>
                          </w:p>
                        </w:tc>
                        <w:tc>
                          <w:tcPr>
                            <w:tcW w:w="1527" w:type="pct"/>
                            <w:tcBorders>
                              <w:top w:val="single" w:sz="2" w:space="0" w:color="BABABA"/>
                              <w:left w:val="nil"/>
                              <w:bottom w:val="nil"/>
                              <w:right w:val="nil"/>
                            </w:tcBorders>
                          </w:tcPr>
                          <w:p w:rsidR="008E0FFE" w:rsidRDefault="008E0FFE">
                            <w:pPr>
                              <w:spacing w:before="2" w:line="160" w:lineRule="exact"/>
                              <w:rPr>
                                <w:sz w:val="16"/>
                                <w:szCs w:val="16"/>
                              </w:rPr>
                            </w:pPr>
                          </w:p>
                          <w:p w:rsidR="008E0FFE" w:rsidRDefault="008E0FFE">
                            <w:pPr>
                              <w:spacing w:line="320" w:lineRule="exact"/>
                              <w:ind w:left="255"/>
                              <w:rPr>
                                <w:rFonts w:ascii="Meiryo" w:eastAsia="Meiryo" w:hAnsi="Meiryo" w:cs="Meiryo"/>
                                <w:sz w:val="16"/>
                                <w:szCs w:val="16"/>
                              </w:rPr>
                            </w:pPr>
                            <w:r>
                              <w:rPr>
                                <w:rFonts w:ascii="Meiryo" w:eastAsia="Meiryo" w:hAnsi="Meiryo" w:cs="Meiryo"/>
                                <w:w w:val="87"/>
                                <w:sz w:val="16"/>
                                <w:szCs w:val="16"/>
                              </w:rPr>
                              <w:t>1226</w:t>
                            </w:r>
                            <w:r>
                              <w:rPr>
                                <w:rFonts w:ascii="Meiryo" w:eastAsia="Meiryo" w:hAnsi="Meiryo" w:cs="Meiryo"/>
                                <w:spacing w:val="5"/>
                                <w:w w:val="87"/>
                                <w:sz w:val="16"/>
                                <w:szCs w:val="16"/>
                              </w:rPr>
                              <w:t xml:space="preserve"> </w:t>
                            </w:r>
                            <w:r>
                              <w:rPr>
                                <w:rFonts w:ascii="Meiryo" w:eastAsia="Meiryo" w:hAnsi="Meiryo" w:cs="Meiryo"/>
                                <w:w w:val="87"/>
                                <w:sz w:val="18"/>
                                <w:szCs w:val="18"/>
                              </w:rPr>
                              <w:t>☐</w:t>
                            </w:r>
                            <w:r>
                              <w:rPr>
                                <w:rFonts w:ascii="Meiryo" w:eastAsia="Meiryo" w:hAnsi="Meiryo" w:cs="Meiryo"/>
                                <w:spacing w:val="-9"/>
                                <w:w w:val="87"/>
                                <w:sz w:val="18"/>
                                <w:szCs w:val="18"/>
                              </w:rPr>
                              <w:t xml:space="preserve"> </w:t>
                            </w:r>
                            <w:r>
                              <w:rPr>
                                <w:rFonts w:ascii="Meiryo" w:eastAsia="Meiryo" w:hAnsi="Meiryo" w:cs="Meiryo"/>
                                <w:w w:val="87"/>
                                <w:sz w:val="16"/>
                                <w:szCs w:val="16"/>
                              </w:rPr>
                              <w:t>street</w:t>
                            </w:r>
                            <w:r>
                              <w:rPr>
                                <w:rFonts w:ascii="Meiryo" w:eastAsia="Meiryo" w:hAnsi="Meiryo" w:cs="Meiryo"/>
                                <w:spacing w:val="2"/>
                                <w:w w:val="87"/>
                                <w:sz w:val="16"/>
                                <w:szCs w:val="16"/>
                              </w:rPr>
                              <w:t xml:space="preserve"> </w:t>
                            </w:r>
                            <w:r>
                              <w:rPr>
                                <w:rFonts w:ascii="Meiryo" w:eastAsia="Meiryo" w:hAnsi="Meiryo" w:cs="Meiryo"/>
                                <w:w w:val="87"/>
                                <w:sz w:val="16"/>
                                <w:szCs w:val="16"/>
                              </w:rPr>
                              <w:t>vendor;</w:t>
                            </w:r>
                            <w:r>
                              <w:rPr>
                                <w:rFonts w:ascii="Meiryo" w:eastAsia="Meiryo" w:hAnsi="Meiryo" w:cs="Meiryo"/>
                                <w:spacing w:val="-3"/>
                                <w:w w:val="87"/>
                                <w:sz w:val="16"/>
                                <w:szCs w:val="16"/>
                              </w:rPr>
                              <w:t xml:space="preserve"> </w:t>
                            </w:r>
                            <w:r>
                              <w:rPr>
                                <w:rFonts w:ascii="Meiryo" w:eastAsia="Meiryo" w:hAnsi="Meiryo" w:cs="Meiryo"/>
                                <w:w w:val="87"/>
                                <w:sz w:val="16"/>
                                <w:szCs w:val="16"/>
                              </w:rPr>
                              <w:t>door-to-door</w:t>
                            </w:r>
                            <w:r>
                              <w:rPr>
                                <w:rFonts w:ascii="Meiryo" w:eastAsia="Meiryo" w:hAnsi="Meiryo" w:cs="Meiryo"/>
                                <w:spacing w:val="-3"/>
                                <w:w w:val="87"/>
                                <w:sz w:val="16"/>
                                <w:szCs w:val="16"/>
                              </w:rPr>
                              <w:t xml:space="preserve"> </w:t>
                            </w:r>
                            <w:r>
                              <w:rPr>
                                <w:rFonts w:ascii="Meiryo" w:eastAsia="Meiryo" w:hAnsi="Meiryo" w:cs="Meiryo"/>
                                <w:sz w:val="16"/>
                                <w:szCs w:val="16"/>
                              </w:rPr>
                              <w:t>sale</w:t>
                            </w:r>
                          </w:p>
                        </w:tc>
                      </w:tr>
                      <w:tr w:rsidR="008E0FFE" w:rsidTr="004C2529">
                        <w:trPr>
                          <w:trHeight w:hRule="exact" w:val="285"/>
                        </w:trPr>
                        <w:tc>
                          <w:tcPr>
                            <w:tcW w:w="458" w:type="pct"/>
                            <w:tcBorders>
                              <w:top w:val="nil"/>
                              <w:left w:val="nil"/>
                              <w:bottom w:val="nil"/>
                              <w:right w:val="nil"/>
                            </w:tcBorders>
                          </w:tcPr>
                          <w:p w:rsidR="008E0FFE" w:rsidRDefault="008E0FFE"/>
                        </w:tc>
                        <w:tc>
                          <w:tcPr>
                            <w:tcW w:w="179" w:type="pct"/>
                            <w:tcBorders>
                              <w:top w:val="nil"/>
                              <w:left w:val="nil"/>
                              <w:bottom w:val="single" w:sz="2" w:space="0" w:color="BABABA"/>
                              <w:right w:val="nil"/>
                            </w:tcBorders>
                          </w:tcPr>
                          <w:p w:rsidR="008E0FFE" w:rsidRDefault="008E0FFE"/>
                        </w:tc>
                        <w:tc>
                          <w:tcPr>
                            <w:tcW w:w="185" w:type="pct"/>
                            <w:tcBorders>
                              <w:top w:val="nil"/>
                              <w:left w:val="nil"/>
                              <w:bottom w:val="single" w:sz="2" w:space="0" w:color="BABABA"/>
                              <w:right w:val="nil"/>
                            </w:tcBorders>
                          </w:tcPr>
                          <w:p w:rsidR="008E0FFE" w:rsidRDefault="008E0FFE"/>
                        </w:tc>
                        <w:tc>
                          <w:tcPr>
                            <w:tcW w:w="2650" w:type="pct"/>
                            <w:gridSpan w:val="2"/>
                            <w:tcBorders>
                              <w:top w:val="nil"/>
                              <w:left w:val="nil"/>
                              <w:bottom w:val="single" w:sz="2" w:space="0" w:color="BABABA"/>
                              <w:right w:val="nil"/>
                            </w:tcBorders>
                          </w:tcPr>
                          <w:p w:rsidR="008E0FFE" w:rsidRDefault="008E0FFE">
                            <w:pPr>
                              <w:spacing w:line="240" w:lineRule="exact"/>
                              <w:ind w:left="82"/>
                              <w:rPr>
                                <w:rFonts w:ascii="Meiryo" w:eastAsia="Meiryo" w:hAnsi="Meiryo" w:cs="Meiryo"/>
                                <w:sz w:val="16"/>
                                <w:szCs w:val="16"/>
                              </w:rPr>
                            </w:pPr>
                            <w:r>
                              <w:rPr>
                                <w:rFonts w:ascii="Meiryo" w:eastAsia="Meiryo" w:hAnsi="Meiryo" w:cs="Meiryo"/>
                                <w:w w:val="88"/>
                                <w:position w:val="3"/>
                                <w:sz w:val="16"/>
                                <w:szCs w:val="16"/>
                              </w:rPr>
                              <w:t xml:space="preserve">1041 </w:t>
                            </w:r>
                            <w:r>
                              <w:rPr>
                                <w:rFonts w:ascii="Meiryo" w:eastAsia="Meiryo" w:hAnsi="Meiryo" w:cs="Meiryo"/>
                                <w:w w:val="88"/>
                                <w:position w:val="3"/>
                                <w:sz w:val="18"/>
                                <w:szCs w:val="18"/>
                              </w:rPr>
                              <w:t>☐</w:t>
                            </w:r>
                            <w:r>
                              <w:rPr>
                                <w:rFonts w:ascii="Meiryo" w:eastAsia="Meiryo" w:hAnsi="Meiryo" w:cs="Meiryo"/>
                                <w:spacing w:val="-11"/>
                                <w:w w:val="88"/>
                                <w:position w:val="3"/>
                                <w:sz w:val="18"/>
                                <w:szCs w:val="18"/>
                              </w:rPr>
                              <w:t xml:space="preserve"> </w:t>
                            </w:r>
                            <w:r>
                              <w:rPr>
                                <w:rFonts w:ascii="Meiryo" w:eastAsia="Meiryo" w:hAnsi="Meiryo" w:cs="Meiryo"/>
                                <w:w w:val="88"/>
                                <w:position w:val="3"/>
                                <w:sz w:val="16"/>
                                <w:szCs w:val="16"/>
                              </w:rPr>
                              <w:t>eaten</w:t>
                            </w:r>
                            <w:r>
                              <w:rPr>
                                <w:rFonts w:ascii="Meiryo" w:eastAsia="Meiryo" w:hAnsi="Meiryo" w:cs="Meiryo"/>
                                <w:spacing w:val="10"/>
                                <w:w w:val="88"/>
                                <w:position w:val="3"/>
                                <w:sz w:val="16"/>
                                <w:szCs w:val="16"/>
                              </w:rPr>
                              <w:t xml:space="preserve"> </w:t>
                            </w:r>
                            <w:r>
                              <w:rPr>
                                <w:rFonts w:ascii="Meiryo" w:eastAsia="Meiryo" w:hAnsi="Meiryo" w:cs="Meiryo"/>
                                <w:w w:val="88"/>
                                <w:position w:val="3"/>
                                <w:sz w:val="16"/>
                                <w:szCs w:val="16"/>
                              </w:rPr>
                              <w:t>at</w:t>
                            </w:r>
                            <w:r>
                              <w:rPr>
                                <w:rFonts w:ascii="Meiryo" w:eastAsia="Meiryo" w:hAnsi="Meiryo" w:cs="Meiryo"/>
                                <w:spacing w:val="-7"/>
                                <w:w w:val="88"/>
                                <w:position w:val="3"/>
                                <w:sz w:val="16"/>
                                <w:szCs w:val="16"/>
                              </w:rPr>
                              <w:t xml:space="preserve"> </w:t>
                            </w:r>
                            <w:r>
                              <w:rPr>
                                <w:rFonts w:ascii="Meiryo" w:eastAsia="Meiryo" w:hAnsi="Meiryo" w:cs="Meiryo"/>
                                <w:position w:val="3"/>
                                <w:sz w:val="16"/>
                                <w:szCs w:val="16"/>
                              </w:rPr>
                              <w:t>a</w:t>
                            </w:r>
                            <w:r>
                              <w:rPr>
                                <w:rFonts w:ascii="Meiryo" w:eastAsia="Meiryo" w:hAnsi="Meiryo" w:cs="Meiryo"/>
                                <w:spacing w:val="-15"/>
                                <w:position w:val="3"/>
                                <w:sz w:val="16"/>
                                <w:szCs w:val="16"/>
                              </w:rPr>
                              <w:t xml:space="preserve"> </w:t>
                            </w:r>
                            <w:r>
                              <w:rPr>
                                <w:rFonts w:ascii="Meiryo" w:eastAsia="Meiryo" w:hAnsi="Meiryo" w:cs="Meiryo"/>
                                <w:position w:val="3"/>
                                <w:sz w:val="16"/>
                                <w:szCs w:val="16"/>
                              </w:rPr>
                              <w:t xml:space="preserve">restaurant              </w:t>
                            </w:r>
                            <w:r>
                              <w:rPr>
                                <w:rFonts w:ascii="Meiryo" w:eastAsia="Meiryo" w:hAnsi="Meiryo" w:cs="Meiryo"/>
                                <w:spacing w:val="3"/>
                                <w:position w:val="3"/>
                                <w:sz w:val="16"/>
                                <w:szCs w:val="16"/>
                              </w:rPr>
                              <w:t xml:space="preserve"> </w:t>
                            </w:r>
                            <w:r>
                              <w:rPr>
                                <w:rFonts w:ascii="Meiryo" w:eastAsia="Meiryo" w:hAnsi="Meiryo" w:cs="Meiryo"/>
                                <w:w w:val="88"/>
                                <w:position w:val="3"/>
                                <w:sz w:val="16"/>
                                <w:szCs w:val="16"/>
                              </w:rPr>
                              <w:t xml:space="preserve">1039 </w:t>
                            </w:r>
                            <w:r>
                              <w:rPr>
                                <w:rFonts w:ascii="Meiryo" w:eastAsia="Meiryo" w:hAnsi="Meiryo" w:cs="Meiryo"/>
                                <w:w w:val="88"/>
                                <w:position w:val="3"/>
                                <w:sz w:val="18"/>
                                <w:szCs w:val="18"/>
                              </w:rPr>
                              <w:t>☐</w:t>
                            </w:r>
                            <w:r>
                              <w:rPr>
                                <w:rFonts w:ascii="Meiryo" w:eastAsia="Meiryo" w:hAnsi="Meiryo" w:cs="Meiryo"/>
                                <w:spacing w:val="-11"/>
                                <w:w w:val="88"/>
                                <w:position w:val="3"/>
                                <w:sz w:val="18"/>
                                <w:szCs w:val="18"/>
                              </w:rPr>
                              <w:t xml:space="preserve"> </w:t>
                            </w:r>
                            <w:r>
                              <w:rPr>
                                <w:rFonts w:ascii="Meiryo" w:eastAsia="Meiryo" w:hAnsi="Meiryo" w:cs="Meiryo"/>
                                <w:position w:val="3"/>
                                <w:sz w:val="16"/>
                                <w:szCs w:val="16"/>
                              </w:rPr>
                              <w:t>imported</w:t>
                            </w:r>
                          </w:p>
                        </w:tc>
                        <w:tc>
                          <w:tcPr>
                            <w:tcW w:w="1527" w:type="pct"/>
                            <w:tcBorders>
                              <w:top w:val="nil"/>
                              <w:left w:val="nil"/>
                              <w:bottom w:val="single" w:sz="2" w:space="0" w:color="BABABA"/>
                              <w:right w:val="nil"/>
                            </w:tcBorders>
                          </w:tcPr>
                          <w:p w:rsidR="008E0FFE" w:rsidRDefault="008E0FFE"/>
                        </w:tc>
                      </w:tr>
                      <w:tr w:rsidR="008E0FFE" w:rsidTr="004C2529">
                        <w:trPr>
                          <w:trHeight w:hRule="exact" w:val="363"/>
                        </w:trPr>
                        <w:tc>
                          <w:tcPr>
                            <w:tcW w:w="458" w:type="pct"/>
                            <w:tcBorders>
                              <w:top w:val="nil"/>
                              <w:left w:val="nil"/>
                              <w:bottom w:val="nil"/>
                              <w:right w:val="nil"/>
                            </w:tcBorders>
                          </w:tcPr>
                          <w:p w:rsidR="008E0FFE" w:rsidRDefault="008E0FFE">
                            <w:pPr>
                              <w:spacing w:line="300" w:lineRule="exact"/>
                              <w:ind w:left="304"/>
                              <w:rPr>
                                <w:rFonts w:ascii="Meiryo" w:eastAsia="Meiryo" w:hAnsi="Meiryo" w:cs="Meiryo"/>
                                <w:sz w:val="18"/>
                                <w:szCs w:val="18"/>
                              </w:rPr>
                            </w:pPr>
                            <w:r>
                              <w:rPr>
                                <w:rFonts w:ascii="Meiryo" w:eastAsia="Meiryo" w:hAnsi="Meiryo" w:cs="Meiryo"/>
                                <w:color w:val="A30800"/>
                                <w:w w:val="89"/>
                                <w:position w:val="1"/>
                                <w:sz w:val="16"/>
                                <w:szCs w:val="16"/>
                              </w:rPr>
                              <w:t>1225</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179" w:type="pct"/>
                            <w:tcBorders>
                              <w:top w:val="single" w:sz="2" w:space="0" w:color="BABABA"/>
                              <w:left w:val="nil"/>
                              <w:bottom w:val="nil"/>
                              <w:right w:val="nil"/>
                            </w:tcBorders>
                          </w:tcPr>
                          <w:p w:rsidR="008E0FFE" w:rsidRDefault="008E0FFE">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185" w:type="pct"/>
                            <w:tcBorders>
                              <w:top w:val="single" w:sz="2" w:space="0" w:color="BABABA"/>
                              <w:left w:val="nil"/>
                              <w:bottom w:val="nil"/>
                              <w:right w:val="nil"/>
                            </w:tcBorders>
                          </w:tcPr>
                          <w:p w:rsidR="008E0FFE" w:rsidRDefault="008E0FFE">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2650" w:type="pct"/>
                            <w:gridSpan w:val="2"/>
                            <w:tcBorders>
                              <w:top w:val="single" w:sz="2" w:space="0" w:color="BABABA"/>
                              <w:left w:val="nil"/>
                              <w:bottom w:val="nil"/>
                              <w:right w:val="nil"/>
                            </w:tcBorders>
                          </w:tcPr>
                          <w:p w:rsidR="008E0FFE" w:rsidRDefault="008E0FFE">
                            <w:pPr>
                              <w:spacing w:line="260" w:lineRule="exact"/>
                              <w:ind w:left="82"/>
                              <w:rPr>
                                <w:rFonts w:ascii="Meiryo" w:eastAsia="Meiryo" w:hAnsi="Meiryo" w:cs="Meiryo"/>
                                <w:sz w:val="16"/>
                                <w:szCs w:val="16"/>
                              </w:rPr>
                            </w:pPr>
                            <w:r>
                              <w:rPr>
                                <w:rFonts w:ascii="Arial" w:eastAsia="Arial" w:hAnsi="Arial" w:cs="Arial"/>
                                <w:i/>
                                <w:position w:val="1"/>
                                <w:sz w:val="16"/>
                                <w:szCs w:val="16"/>
                              </w:rPr>
                              <w:t xml:space="preserve">If yes, </w:t>
                            </w:r>
                            <w:r>
                              <w:rPr>
                                <w:rFonts w:ascii="Meiryo" w:eastAsia="Meiryo" w:hAnsi="Meiryo" w:cs="Meiryo"/>
                                <w:w w:val="89"/>
                                <w:position w:val="1"/>
                                <w:sz w:val="16"/>
                                <w:szCs w:val="16"/>
                              </w:rPr>
                              <w:t>was</w:t>
                            </w:r>
                            <w:r>
                              <w:rPr>
                                <w:rFonts w:ascii="Meiryo" w:eastAsia="Meiryo" w:hAnsi="Meiryo" w:cs="Meiryo"/>
                                <w:spacing w:val="8"/>
                                <w:w w:val="89"/>
                                <w:position w:val="1"/>
                                <w:sz w:val="16"/>
                                <w:szCs w:val="16"/>
                              </w:rPr>
                              <w:t xml:space="preserve"> </w:t>
                            </w:r>
                            <w:r>
                              <w:rPr>
                                <w:rFonts w:ascii="Meiryo" w:eastAsia="Meiryo" w:hAnsi="Meiryo" w:cs="Meiryo"/>
                                <w:w w:val="89"/>
                                <w:position w:val="1"/>
                                <w:sz w:val="16"/>
                                <w:szCs w:val="16"/>
                              </w:rPr>
                              <w:t>the</w:t>
                            </w:r>
                            <w:r>
                              <w:rPr>
                                <w:rFonts w:ascii="Meiryo" w:eastAsia="Meiryo" w:hAnsi="Meiryo" w:cs="Meiryo"/>
                                <w:spacing w:val="-7"/>
                                <w:w w:val="89"/>
                                <w:position w:val="1"/>
                                <w:sz w:val="16"/>
                                <w:szCs w:val="16"/>
                              </w:rPr>
                              <w:t xml:space="preserve"> </w:t>
                            </w:r>
                            <w:r>
                              <w:rPr>
                                <w:rFonts w:ascii="Meiryo" w:eastAsia="Meiryo" w:hAnsi="Meiryo" w:cs="Meiryo"/>
                                <w:w w:val="89"/>
                                <w:position w:val="1"/>
                                <w:sz w:val="16"/>
                                <w:szCs w:val="16"/>
                              </w:rPr>
                              <w:t>Mexican-style</w:t>
                            </w:r>
                            <w:r>
                              <w:rPr>
                                <w:rFonts w:ascii="Meiryo" w:eastAsia="Meiryo" w:hAnsi="Meiryo" w:cs="Meiryo"/>
                                <w:spacing w:val="28"/>
                                <w:w w:val="89"/>
                                <w:position w:val="1"/>
                                <w:sz w:val="16"/>
                                <w:szCs w:val="16"/>
                              </w:rPr>
                              <w:t xml:space="preserve"> </w:t>
                            </w:r>
                            <w:r>
                              <w:rPr>
                                <w:rFonts w:ascii="Meiryo" w:eastAsia="Meiryo" w:hAnsi="Meiryo" w:cs="Meiryo"/>
                                <w:w w:val="89"/>
                                <w:position w:val="1"/>
                                <w:sz w:val="16"/>
                                <w:szCs w:val="16"/>
                              </w:rPr>
                              <w:t>cheese</w:t>
                            </w:r>
                            <w:r>
                              <w:rPr>
                                <w:rFonts w:ascii="Meiryo" w:eastAsia="Meiryo" w:hAnsi="Meiryo" w:cs="Meiryo"/>
                                <w:spacing w:val="34"/>
                                <w:w w:val="89"/>
                                <w:position w:val="1"/>
                                <w:sz w:val="16"/>
                                <w:szCs w:val="16"/>
                              </w:rPr>
                              <w:t xml:space="preserve"> </w:t>
                            </w:r>
                            <w:r>
                              <w:rPr>
                                <w:rFonts w:ascii="Meiryo" w:eastAsia="Meiryo" w:hAnsi="Meiryo" w:cs="Meiryo"/>
                                <w:w w:val="89"/>
                                <w:position w:val="1"/>
                                <w:sz w:val="16"/>
                                <w:szCs w:val="16"/>
                              </w:rPr>
                              <w:t>made</w:t>
                            </w:r>
                            <w:r>
                              <w:rPr>
                                <w:rFonts w:ascii="Meiryo" w:eastAsia="Meiryo" w:hAnsi="Meiryo" w:cs="Meiryo"/>
                                <w:spacing w:val="5"/>
                                <w:w w:val="89"/>
                                <w:position w:val="1"/>
                                <w:sz w:val="16"/>
                                <w:szCs w:val="16"/>
                              </w:rPr>
                              <w:t xml:space="preserve"> </w:t>
                            </w:r>
                            <w:r>
                              <w:rPr>
                                <w:rFonts w:ascii="Meiryo" w:eastAsia="Meiryo" w:hAnsi="Meiryo" w:cs="Meiryo"/>
                                <w:w w:val="89"/>
                                <w:position w:val="1"/>
                                <w:sz w:val="16"/>
                                <w:szCs w:val="16"/>
                              </w:rPr>
                              <w:t>from</w:t>
                            </w:r>
                            <w:r>
                              <w:rPr>
                                <w:rFonts w:ascii="Meiryo" w:eastAsia="Meiryo" w:hAnsi="Meiryo" w:cs="Meiryo"/>
                                <w:spacing w:val="-15"/>
                                <w:w w:val="89"/>
                                <w:position w:val="1"/>
                                <w:sz w:val="16"/>
                                <w:szCs w:val="16"/>
                              </w:rPr>
                              <w:t xml:space="preserve"> </w:t>
                            </w:r>
                            <w:r>
                              <w:rPr>
                                <w:rFonts w:ascii="Meiryo" w:eastAsia="Meiryo" w:hAnsi="Meiryo" w:cs="Meiryo"/>
                                <w:w w:val="89"/>
                                <w:position w:val="1"/>
                                <w:sz w:val="16"/>
                                <w:szCs w:val="16"/>
                              </w:rPr>
                              <w:t>raw</w:t>
                            </w:r>
                            <w:r>
                              <w:rPr>
                                <w:rFonts w:ascii="Meiryo" w:eastAsia="Meiryo" w:hAnsi="Meiryo" w:cs="Meiryo"/>
                                <w:spacing w:val="-7"/>
                                <w:w w:val="89"/>
                                <w:position w:val="1"/>
                                <w:sz w:val="16"/>
                                <w:szCs w:val="16"/>
                              </w:rPr>
                              <w:t xml:space="preserve"> </w:t>
                            </w:r>
                            <w:r>
                              <w:rPr>
                                <w:rFonts w:ascii="Meiryo" w:eastAsia="Meiryo" w:hAnsi="Meiryo" w:cs="Meiryo"/>
                                <w:position w:val="1"/>
                                <w:sz w:val="16"/>
                                <w:szCs w:val="16"/>
                              </w:rPr>
                              <w:t>milk?</w:t>
                            </w:r>
                          </w:p>
                        </w:tc>
                        <w:tc>
                          <w:tcPr>
                            <w:tcW w:w="1527" w:type="pct"/>
                            <w:tcBorders>
                              <w:top w:val="single" w:sz="2" w:space="0" w:color="BABABA"/>
                              <w:left w:val="nil"/>
                              <w:bottom w:val="nil"/>
                              <w:right w:val="nil"/>
                            </w:tcBorders>
                          </w:tcPr>
                          <w:p w:rsidR="008E0FFE" w:rsidRDefault="008E0FFE"/>
                        </w:tc>
                      </w:tr>
                    </w:tbl>
                    <w:p w:rsidR="008E0FFE" w:rsidRDefault="008E0FFE"/>
                  </w:txbxContent>
                </v:textbox>
                <w10:wrap anchorx="page" anchory="page"/>
              </v:shape>
            </w:pict>
          </mc:Fallback>
        </mc:AlternateContent>
      </w:r>
      <w:r w:rsidR="00ED5D0D">
        <w:rPr>
          <w:rFonts w:ascii="Arial" w:eastAsia="Arial" w:hAnsi="Arial" w:cs="Arial"/>
          <w:i/>
          <w:sz w:val="16"/>
          <w:szCs w:val="16"/>
        </w:rPr>
        <w:t>What type?</w:t>
      </w:r>
    </w:p>
    <w:p w:rsidR="007E169B" w:rsidRDefault="007E169B">
      <w:pPr>
        <w:spacing w:before="5" w:line="200" w:lineRule="exact"/>
      </w:pPr>
    </w:p>
    <w:tbl>
      <w:tblPr>
        <w:tblW w:w="0" w:type="auto"/>
        <w:tblInd w:w="100" w:type="dxa"/>
        <w:tblLayout w:type="fixed"/>
        <w:tblCellMar>
          <w:left w:w="0" w:type="dxa"/>
          <w:right w:w="0" w:type="dxa"/>
        </w:tblCellMar>
        <w:tblLook w:val="01E0" w:firstRow="1" w:lastRow="1" w:firstColumn="1" w:lastColumn="1" w:noHBand="0" w:noVBand="0"/>
      </w:tblPr>
      <w:tblGrid>
        <w:gridCol w:w="1001"/>
        <w:gridCol w:w="392"/>
        <w:gridCol w:w="405"/>
        <w:gridCol w:w="2495"/>
        <w:gridCol w:w="476"/>
        <w:gridCol w:w="2905"/>
        <w:gridCol w:w="3246"/>
      </w:tblGrid>
      <w:tr w:rsidR="007E169B">
        <w:trPr>
          <w:trHeight w:hRule="exact" w:val="498"/>
        </w:trPr>
        <w:tc>
          <w:tcPr>
            <w:tcW w:w="1001" w:type="dxa"/>
            <w:tcBorders>
              <w:top w:val="single" w:sz="2" w:space="0" w:color="BABABA"/>
              <w:left w:val="nil"/>
              <w:bottom w:val="nil"/>
              <w:right w:val="nil"/>
            </w:tcBorders>
          </w:tcPr>
          <w:p w:rsidR="007E169B" w:rsidRDefault="00ED5D0D">
            <w:pPr>
              <w:spacing w:line="300" w:lineRule="exact"/>
              <w:ind w:left="393"/>
              <w:rPr>
                <w:rFonts w:ascii="Meiryo" w:eastAsia="Meiryo" w:hAnsi="Meiryo" w:cs="Meiryo"/>
                <w:sz w:val="18"/>
                <w:szCs w:val="18"/>
              </w:rPr>
            </w:pPr>
            <w:r>
              <w:rPr>
                <w:rFonts w:ascii="Meiryo" w:eastAsia="Meiryo" w:hAnsi="Meiryo" w:cs="Meiryo"/>
                <w:color w:val="A30800"/>
                <w:w w:val="89"/>
                <w:position w:val="1"/>
                <w:sz w:val="16"/>
                <w:szCs w:val="16"/>
              </w:rPr>
              <w:t>306</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92" w:type="dxa"/>
            <w:tcBorders>
              <w:top w:val="single" w:sz="2" w:space="0" w:color="BABABA"/>
              <w:left w:val="nil"/>
              <w:bottom w:val="nil"/>
              <w:right w:val="nil"/>
            </w:tcBorders>
          </w:tcPr>
          <w:p w:rsidR="007E169B" w:rsidRDefault="00ED5D0D">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nil"/>
              <w:right w:val="nil"/>
            </w:tcBorders>
          </w:tcPr>
          <w:p w:rsidR="007E169B" w:rsidRDefault="00ED5D0D">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5876" w:type="dxa"/>
            <w:gridSpan w:val="3"/>
            <w:tcBorders>
              <w:top w:val="single" w:sz="2" w:space="0" w:color="BABABA"/>
              <w:left w:val="nil"/>
              <w:bottom w:val="nil"/>
              <w:right w:val="nil"/>
            </w:tcBorders>
          </w:tcPr>
          <w:p w:rsidR="007E169B" w:rsidRDefault="00ED5D0D">
            <w:pPr>
              <w:spacing w:line="260" w:lineRule="exact"/>
              <w:ind w:left="82"/>
              <w:rPr>
                <w:rFonts w:ascii="Meiryo" w:eastAsia="Meiryo" w:hAnsi="Meiryo" w:cs="Meiryo"/>
                <w:sz w:val="16"/>
                <w:szCs w:val="16"/>
              </w:rPr>
            </w:pPr>
            <w:r>
              <w:rPr>
                <w:rFonts w:ascii="Meiryo" w:eastAsia="Meiryo" w:hAnsi="Meiryo" w:cs="Meiryo"/>
                <w:w w:val="88"/>
                <w:position w:val="1"/>
                <w:sz w:val="16"/>
                <w:szCs w:val="16"/>
              </w:rPr>
              <w:t>gourmet</w:t>
            </w:r>
            <w:r>
              <w:rPr>
                <w:rFonts w:ascii="Meiryo" w:eastAsia="Meiryo" w:hAnsi="Meiryo" w:cs="Meiryo"/>
                <w:spacing w:val="-3"/>
                <w:w w:val="88"/>
                <w:position w:val="1"/>
                <w:sz w:val="16"/>
                <w:szCs w:val="16"/>
              </w:rPr>
              <w:t xml:space="preserve"> </w:t>
            </w:r>
            <w:r>
              <w:rPr>
                <w:rFonts w:ascii="Meiryo" w:eastAsia="Meiryo" w:hAnsi="Meiryo" w:cs="Meiryo"/>
                <w:w w:val="88"/>
                <w:position w:val="1"/>
                <w:sz w:val="16"/>
                <w:szCs w:val="16"/>
              </w:rPr>
              <w:t>or</w:t>
            </w:r>
            <w:r>
              <w:rPr>
                <w:rFonts w:ascii="Meiryo" w:eastAsia="Meiryo" w:hAnsi="Meiryo" w:cs="Meiryo"/>
                <w:spacing w:val="-3"/>
                <w:w w:val="88"/>
                <w:position w:val="1"/>
                <w:sz w:val="16"/>
                <w:szCs w:val="16"/>
              </w:rPr>
              <w:t xml:space="preserve"> </w:t>
            </w:r>
            <w:r>
              <w:rPr>
                <w:rFonts w:ascii="Meiryo" w:eastAsia="Meiryo" w:hAnsi="Meiryo" w:cs="Meiryo"/>
                <w:w w:val="88"/>
                <w:position w:val="1"/>
                <w:sz w:val="16"/>
                <w:szCs w:val="16"/>
              </w:rPr>
              <w:t>"artisanal"</w:t>
            </w:r>
            <w:r>
              <w:rPr>
                <w:rFonts w:ascii="Meiryo" w:eastAsia="Meiryo" w:hAnsi="Meiryo" w:cs="Meiryo"/>
                <w:spacing w:val="-3"/>
                <w:w w:val="88"/>
                <w:position w:val="1"/>
                <w:sz w:val="16"/>
                <w:szCs w:val="16"/>
              </w:rPr>
              <w:t xml:space="preserve"> </w:t>
            </w:r>
            <w:r>
              <w:rPr>
                <w:rFonts w:ascii="Meiryo" w:eastAsia="Meiryo" w:hAnsi="Meiryo" w:cs="Meiryo"/>
                <w:position w:val="1"/>
                <w:sz w:val="16"/>
                <w:szCs w:val="16"/>
              </w:rPr>
              <w:t>cheese</w:t>
            </w:r>
          </w:p>
          <w:p w:rsidR="007E169B" w:rsidRDefault="00ED5D0D">
            <w:pPr>
              <w:spacing w:line="220" w:lineRule="exact"/>
              <w:ind w:left="82"/>
              <w:rPr>
                <w:rFonts w:ascii="Meiryo" w:eastAsia="Meiryo" w:hAnsi="Meiryo" w:cs="Meiryo"/>
                <w:sz w:val="16"/>
                <w:szCs w:val="16"/>
              </w:rPr>
            </w:pPr>
            <w:r>
              <w:rPr>
                <w:rFonts w:ascii="Meiryo" w:eastAsia="Meiryo" w:hAnsi="Meiryo" w:cs="Meiryo"/>
                <w:w w:val="88"/>
                <w:position w:val="2"/>
                <w:sz w:val="16"/>
                <w:szCs w:val="16"/>
              </w:rPr>
              <w:t xml:space="preserve">1626 </w:t>
            </w:r>
            <w:r>
              <w:rPr>
                <w:rFonts w:ascii="Meiryo" w:eastAsia="Meiryo" w:hAnsi="Meiryo" w:cs="Meiryo"/>
                <w:w w:val="88"/>
                <w:position w:val="2"/>
                <w:sz w:val="18"/>
                <w:szCs w:val="18"/>
              </w:rPr>
              <w:t>☐</w:t>
            </w:r>
            <w:r>
              <w:rPr>
                <w:rFonts w:ascii="Meiryo" w:eastAsia="Meiryo" w:hAnsi="Meiryo" w:cs="Meiryo"/>
                <w:spacing w:val="-11"/>
                <w:w w:val="88"/>
                <w:position w:val="2"/>
                <w:sz w:val="18"/>
                <w:szCs w:val="18"/>
              </w:rPr>
              <w:t xml:space="preserve"> </w:t>
            </w:r>
            <w:r>
              <w:rPr>
                <w:rFonts w:ascii="Meiryo" w:eastAsia="Meiryo" w:hAnsi="Meiryo" w:cs="Meiryo"/>
                <w:w w:val="88"/>
                <w:position w:val="2"/>
                <w:sz w:val="16"/>
                <w:szCs w:val="16"/>
              </w:rPr>
              <w:t>eaten</w:t>
            </w:r>
            <w:r>
              <w:rPr>
                <w:rFonts w:ascii="Meiryo" w:eastAsia="Meiryo" w:hAnsi="Meiryo" w:cs="Meiryo"/>
                <w:spacing w:val="10"/>
                <w:w w:val="88"/>
                <w:position w:val="2"/>
                <w:sz w:val="16"/>
                <w:szCs w:val="16"/>
              </w:rPr>
              <w:t xml:space="preserve"> </w:t>
            </w:r>
            <w:r>
              <w:rPr>
                <w:rFonts w:ascii="Meiryo" w:eastAsia="Meiryo" w:hAnsi="Meiryo" w:cs="Meiryo"/>
                <w:w w:val="88"/>
                <w:position w:val="2"/>
                <w:sz w:val="16"/>
                <w:szCs w:val="16"/>
              </w:rPr>
              <w:t>at</w:t>
            </w:r>
            <w:r>
              <w:rPr>
                <w:rFonts w:ascii="Meiryo" w:eastAsia="Meiryo" w:hAnsi="Meiryo" w:cs="Meiryo"/>
                <w:spacing w:val="-7"/>
                <w:w w:val="88"/>
                <w:position w:val="2"/>
                <w:sz w:val="16"/>
                <w:szCs w:val="16"/>
              </w:rPr>
              <w:t xml:space="preserve"> </w:t>
            </w:r>
            <w:r>
              <w:rPr>
                <w:rFonts w:ascii="Meiryo" w:eastAsia="Meiryo" w:hAnsi="Meiryo" w:cs="Meiryo"/>
                <w:position w:val="2"/>
                <w:sz w:val="16"/>
                <w:szCs w:val="16"/>
              </w:rPr>
              <w:t>a</w:t>
            </w:r>
            <w:r>
              <w:rPr>
                <w:rFonts w:ascii="Meiryo" w:eastAsia="Meiryo" w:hAnsi="Meiryo" w:cs="Meiryo"/>
                <w:spacing w:val="-15"/>
                <w:position w:val="2"/>
                <w:sz w:val="16"/>
                <w:szCs w:val="16"/>
              </w:rPr>
              <w:t xml:space="preserve"> </w:t>
            </w:r>
            <w:r>
              <w:rPr>
                <w:rFonts w:ascii="Meiryo" w:eastAsia="Meiryo" w:hAnsi="Meiryo" w:cs="Meiryo"/>
                <w:position w:val="2"/>
                <w:sz w:val="16"/>
                <w:szCs w:val="16"/>
              </w:rPr>
              <w:t xml:space="preserve">restaurant              </w:t>
            </w:r>
            <w:r>
              <w:rPr>
                <w:rFonts w:ascii="Meiryo" w:eastAsia="Meiryo" w:hAnsi="Meiryo" w:cs="Meiryo"/>
                <w:spacing w:val="3"/>
                <w:position w:val="2"/>
                <w:sz w:val="16"/>
                <w:szCs w:val="16"/>
              </w:rPr>
              <w:t xml:space="preserve"> </w:t>
            </w:r>
            <w:r>
              <w:rPr>
                <w:rFonts w:ascii="Meiryo" w:eastAsia="Meiryo" w:hAnsi="Meiryo" w:cs="Meiryo"/>
                <w:w w:val="87"/>
                <w:position w:val="2"/>
                <w:sz w:val="16"/>
                <w:szCs w:val="16"/>
              </w:rPr>
              <w:t>1627</w:t>
            </w:r>
            <w:r>
              <w:rPr>
                <w:rFonts w:ascii="Meiryo" w:eastAsia="Meiryo" w:hAnsi="Meiryo" w:cs="Meiryo"/>
                <w:spacing w:val="5"/>
                <w:w w:val="87"/>
                <w:position w:val="2"/>
                <w:sz w:val="16"/>
                <w:szCs w:val="16"/>
              </w:rPr>
              <w:t xml:space="preserve"> </w:t>
            </w:r>
            <w:r>
              <w:rPr>
                <w:rFonts w:ascii="Meiryo" w:eastAsia="Meiryo" w:hAnsi="Meiryo" w:cs="Meiryo"/>
                <w:w w:val="87"/>
                <w:position w:val="2"/>
                <w:sz w:val="18"/>
                <w:szCs w:val="18"/>
              </w:rPr>
              <w:t>☐</w:t>
            </w:r>
            <w:r>
              <w:rPr>
                <w:rFonts w:ascii="Meiryo" w:eastAsia="Meiryo" w:hAnsi="Meiryo" w:cs="Meiryo"/>
                <w:spacing w:val="-9"/>
                <w:w w:val="87"/>
                <w:position w:val="2"/>
                <w:sz w:val="18"/>
                <w:szCs w:val="18"/>
              </w:rPr>
              <w:t xml:space="preserve"> </w:t>
            </w:r>
            <w:r>
              <w:rPr>
                <w:rFonts w:ascii="Meiryo" w:eastAsia="Meiryo" w:hAnsi="Meiryo" w:cs="Meiryo"/>
                <w:w w:val="87"/>
                <w:position w:val="2"/>
                <w:sz w:val="16"/>
                <w:szCs w:val="16"/>
              </w:rPr>
              <w:t>internet/mail</w:t>
            </w:r>
            <w:r>
              <w:rPr>
                <w:rFonts w:ascii="Meiryo" w:eastAsia="Meiryo" w:hAnsi="Meiryo" w:cs="Meiryo"/>
                <w:spacing w:val="-13"/>
                <w:w w:val="87"/>
                <w:position w:val="2"/>
                <w:sz w:val="16"/>
                <w:szCs w:val="16"/>
              </w:rPr>
              <w:t xml:space="preserve"> </w:t>
            </w:r>
            <w:r>
              <w:rPr>
                <w:rFonts w:ascii="Meiryo" w:eastAsia="Meiryo" w:hAnsi="Meiryo" w:cs="Meiryo"/>
                <w:w w:val="87"/>
                <w:position w:val="2"/>
                <w:sz w:val="16"/>
                <w:szCs w:val="16"/>
              </w:rPr>
              <w:t>order</w:t>
            </w:r>
            <w:r>
              <w:rPr>
                <w:rFonts w:ascii="Meiryo" w:eastAsia="Meiryo" w:hAnsi="Meiryo" w:cs="Meiryo"/>
                <w:spacing w:val="5"/>
                <w:w w:val="87"/>
                <w:position w:val="2"/>
                <w:sz w:val="16"/>
                <w:szCs w:val="16"/>
              </w:rPr>
              <w:t xml:space="preserve"> </w:t>
            </w:r>
            <w:r>
              <w:rPr>
                <w:rFonts w:ascii="Meiryo" w:eastAsia="Meiryo" w:hAnsi="Meiryo" w:cs="Meiryo"/>
                <w:position w:val="2"/>
                <w:sz w:val="16"/>
                <w:szCs w:val="16"/>
              </w:rPr>
              <w:t>source</w:t>
            </w:r>
          </w:p>
        </w:tc>
        <w:tc>
          <w:tcPr>
            <w:tcW w:w="3246" w:type="dxa"/>
            <w:tcBorders>
              <w:top w:val="single" w:sz="2" w:space="0" w:color="BABABA"/>
              <w:left w:val="nil"/>
              <w:bottom w:val="nil"/>
              <w:right w:val="nil"/>
            </w:tcBorders>
          </w:tcPr>
          <w:p w:rsidR="007E169B" w:rsidRDefault="007E169B">
            <w:pPr>
              <w:spacing w:before="2" w:line="160" w:lineRule="exact"/>
              <w:rPr>
                <w:sz w:val="16"/>
                <w:szCs w:val="16"/>
              </w:rPr>
            </w:pPr>
          </w:p>
          <w:p w:rsidR="007E169B" w:rsidRDefault="00ED5D0D">
            <w:pPr>
              <w:spacing w:line="320" w:lineRule="exact"/>
              <w:ind w:left="166"/>
              <w:rPr>
                <w:rFonts w:ascii="Meiryo" w:eastAsia="Meiryo" w:hAnsi="Meiryo" w:cs="Meiryo"/>
                <w:sz w:val="16"/>
                <w:szCs w:val="16"/>
              </w:rPr>
            </w:pPr>
            <w:r>
              <w:rPr>
                <w:rFonts w:ascii="Meiryo" w:eastAsia="Meiryo" w:hAnsi="Meiryo" w:cs="Meiryo"/>
                <w:w w:val="87"/>
                <w:sz w:val="16"/>
                <w:szCs w:val="16"/>
              </w:rPr>
              <w:t>1628</w:t>
            </w:r>
            <w:r>
              <w:rPr>
                <w:rFonts w:ascii="Meiryo" w:eastAsia="Meiryo" w:hAnsi="Meiryo" w:cs="Meiryo"/>
                <w:spacing w:val="5"/>
                <w:w w:val="87"/>
                <w:sz w:val="16"/>
                <w:szCs w:val="16"/>
              </w:rPr>
              <w:t xml:space="preserve"> </w:t>
            </w:r>
            <w:r>
              <w:rPr>
                <w:rFonts w:ascii="Meiryo" w:eastAsia="Meiryo" w:hAnsi="Meiryo" w:cs="Meiryo"/>
                <w:w w:val="87"/>
                <w:sz w:val="18"/>
                <w:szCs w:val="18"/>
              </w:rPr>
              <w:t>☐</w:t>
            </w:r>
            <w:r>
              <w:rPr>
                <w:rFonts w:ascii="Meiryo" w:eastAsia="Meiryo" w:hAnsi="Meiryo" w:cs="Meiryo"/>
                <w:spacing w:val="-9"/>
                <w:w w:val="87"/>
                <w:sz w:val="18"/>
                <w:szCs w:val="18"/>
              </w:rPr>
              <w:t xml:space="preserve"> </w:t>
            </w:r>
            <w:r>
              <w:rPr>
                <w:rFonts w:ascii="Meiryo" w:eastAsia="Meiryo" w:hAnsi="Meiryo" w:cs="Meiryo"/>
                <w:w w:val="87"/>
                <w:sz w:val="16"/>
                <w:szCs w:val="16"/>
              </w:rPr>
              <w:t>from</w:t>
            </w:r>
            <w:r>
              <w:rPr>
                <w:rFonts w:ascii="Meiryo" w:eastAsia="Meiryo" w:hAnsi="Meiryo" w:cs="Meiryo"/>
                <w:spacing w:val="-7"/>
                <w:w w:val="87"/>
                <w:sz w:val="16"/>
                <w:szCs w:val="16"/>
              </w:rPr>
              <w:t xml:space="preserve"> </w:t>
            </w:r>
            <w:r>
              <w:rPr>
                <w:rFonts w:ascii="Meiryo" w:eastAsia="Meiryo" w:hAnsi="Meiryo" w:cs="Meiryo"/>
                <w:w w:val="87"/>
                <w:sz w:val="16"/>
                <w:szCs w:val="16"/>
              </w:rPr>
              <w:t>farmer's</w:t>
            </w:r>
            <w:r>
              <w:rPr>
                <w:rFonts w:ascii="Meiryo" w:eastAsia="Meiryo" w:hAnsi="Meiryo" w:cs="Meiryo"/>
                <w:spacing w:val="3"/>
                <w:w w:val="87"/>
                <w:sz w:val="16"/>
                <w:szCs w:val="16"/>
              </w:rPr>
              <w:t xml:space="preserve"> </w:t>
            </w:r>
            <w:r>
              <w:rPr>
                <w:rFonts w:ascii="Meiryo" w:eastAsia="Meiryo" w:hAnsi="Meiryo" w:cs="Meiryo"/>
                <w:sz w:val="16"/>
                <w:szCs w:val="16"/>
              </w:rPr>
              <w:t>market</w:t>
            </w:r>
          </w:p>
        </w:tc>
      </w:tr>
      <w:tr w:rsidR="007E169B">
        <w:trPr>
          <w:trHeight w:hRule="exact" w:val="285"/>
        </w:trPr>
        <w:tc>
          <w:tcPr>
            <w:tcW w:w="1001" w:type="dxa"/>
            <w:tcBorders>
              <w:top w:val="nil"/>
              <w:left w:val="nil"/>
              <w:bottom w:val="single" w:sz="2" w:space="0" w:color="BABABA"/>
              <w:right w:val="nil"/>
            </w:tcBorders>
          </w:tcPr>
          <w:p w:rsidR="007E169B" w:rsidRDefault="007E169B"/>
        </w:tc>
        <w:tc>
          <w:tcPr>
            <w:tcW w:w="392" w:type="dxa"/>
            <w:tcBorders>
              <w:top w:val="nil"/>
              <w:left w:val="nil"/>
              <w:bottom w:val="single" w:sz="2" w:space="0" w:color="BABABA"/>
              <w:right w:val="nil"/>
            </w:tcBorders>
          </w:tcPr>
          <w:p w:rsidR="007E169B" w:rsidRDefault="007E169B"/>
        </w:tc>
        <w:tc>
          <w:tcPr>
            <w:tcW w:w="405" w:type="dxa"/>
            <w:tcBorders>
              <w:top w:val="nil"/>
              <w:left w:val="nil"/>
              <w:bottom w:val="single" w:sz="2" w:space="0" w:color="BABABA"/>
              <w:right w:val="nil"/>
            </w:tcBorders>
          </w:tcPr>
          <w:p w:rsidR="007E169B" w:rsidRDefault="007E169B"/>
        </w:tc>
        <w:tc>
          <w:tcPr>
            <w:tcW w:w="5876" w:type="dxa"/>
            <w:gridSpan w:val="3"/>
            <w:tcBorders>
              <w:top w:val="nil"/>
              <w:left w:val="nil"/>
              <w:bottom w:val="single" w:sz="2" w:space="0" w:color="BABABA"/>
              <w:right w:val="nil"/>
            </w:tcBorders>
          </w:tcPr>
          <w:p w:rsidR="007E169B" w:rsidRDefault="00ED5D0D">
            <w:pPr>
              <w:tabs>
                <w:tab w:val="left" w:pos="5080"/>
              </w:tabs>
              <w:spacing w:line="240" w:lineRule="exact"/>
              <w:ind w:left="82"/>
              <w:rPr>
                <w:rFonts w:ascii="Meiryo" w:eastAsia="Meiryo" w:hAnsi="Meiryo" w:cs="Meiryo"/>
                <w:sz w:val="16"/>
                <w:szCs w:val="16"/>
              </w:rPr>
            </w:pPr>
            <w:r>
              <w:rPr>
                <w:rFonts w:ascii="Meiryo" w:eastAsia="Meiryo" w:hAnsi="Meiryo" w:cs="Meiryo"/>
                <w:w w:val="89"/>
                <w:position w:val="3"/>
                <w:sz w:val="16"/>
                <w:szCs w:val="16"/>
              </w:rPr>
              <w:t>1629</w:t>
            </w:r>
            <w:r>
              <w:rPr>
                <w:rFonts w:ascii="Meiryo" w:eastAsia="Meiryo" w:hAnsi="Meiryo" w:cs="Meiryo"/>
                <w:spacing w:val="-10"/>
                <w:position w:val="3"/>
                <w:sz w:val="16"/>
                <w:szCs w:val="16"/>
              </w:rPr>
              <w:t xml:space="preserve"> </w:t>
            </w:r>
            <w:r>
              <w:rPr>
                <w:rFonts w:ascii="Meiryo" w:eastAsia="Meiryo" w:hAnsi="Meiryo" w:cs="Meiryo"/>
                <w:w w:val="87"/>
                <w:position w:val="3"/>
                <w:sz w:val="18"/>
                <w:szCs w:val="18"/>
              </w:rPr>
              <w:t>☐</w:t>
            </w:r>
            <w:r>
              <w:rPr>
                <w:rFonts w:ascii="Meiryo" w:eastAsia="Meiryo" w:hAnsi="Meiryo" w:cs="Meiryo"/>
                <w:spacing w:val="-17"/>
                <w:position w:val="3"/>
                <w:sz w:val="18"/>
                <w:szCs w:val="18"/>
              </w:rPr>
              <w:t xml:space="preserve"> </w:t>
            </w:r>
            <w:r>
              <w:rPr>
                <w:rFonts w:ascii="Meiryo" w:eastAsia="Meiryo" w:hAnsi="Meiryo" w:cs="Meiryo"/>
                <w:w w:val="88"/>
                <w:position w:val="3"/>
                <w:sz w:val="16"/>
                <w:szCs w:val="16"/>
              </w:rPr>
              <w:t>store-bought</w:t>
            </w:r>
            <w:r>
              <w:rPr>
                <w:rFonts w:ascii="Meiryo" w:eastAsia="Meiryo" w:hAnsi="Meiryo" w:cs="Meiryo"/>
                <w:position w:val="3"/>
                <w:sz w:val="16"/>
                <w:szCs w:val="16"/>
              </w:rPr>
              <w:t xml:space="preserve">                          </w:t>
            </w:r>
            <w:r>
              <w:rPr>
                <w:rFonts w:ascii="Meiryo" w:eastAsia="Meiryo" w:hAnsi="Meiryo" w:cs="Meiryo"/>
                <w:spacing w:val="18"/>
                <w:position w:val="3"/>
                <w:sz w:val="16"/>
                <w:szCs w:val="16"/>
              </w:rPr>
              <w:t xml:space="preserve"> </w:t>
            </w:r>
            <w:r>
              <w:rPr>
                <w:rFonts w:ascii="Meiryo" w:eastAsia="Meiryo" w:hAnsi="Meiryo" w:cs="Meiryo"/>
                <w:w w:val="89"/>
                <w:position w:val="3"/>
                <w:sz w:val="16"/>
                <w:szCs w:val="16"/>
              </w:rPr>
              <w:t>1637</w:t>
            </w:r>
            <w:r>
              <w:rPr>
                <w:rFonts w:ascii="Meiryo" w:eastAsia="Meiryo" w:hAnsi="Meiryo" w:cs="Meiryo"/>
                <w:spacing w:val="-10"/>
                <w:position w:val="3"/>
                <w:sz w:val="16"/>
                <w:szCs w:val="16"/>
              </w:rPr>
              <w:t xml:space="preserve"> </w:t>
            </w:r>
            <w:r>
              <w:rPr>
                <w:rFonts w:ascii="Meiryo" w:eastAsia="Meiryo" w:hAnsi="Meiryo" w:cs="Meiryo"/>
                <w:w w:val="87"/>
                <w:position w:val="3"/>
                <w:sz w:val="18"/>
                <w:szCs w:val="18"/>
              </w:rPr>
              <w:t>☐</w:t>
            </w:r>
            <w:r>
              <w:rPr>
                <w:rFonts w:ascii="Meiryo" w:eastAsia="Meiryo" w:hAnsi="Meiryo" w:cs="Meiryo"/>
                <w:spacing w:val="-17"/>
                <w:position w:val="3"/>
                <w:sz w:val="18"/>
                <w:szCs w:val="18"/>
              </w:rPr>
              <w:t xml:space="preserve"> </w:t>
            </w:r>
            <w:r>
              <w:rPr>
                <w:rFonts w:ascii="Meiryo" w:eastAsia="Meiryo" w:hAnsi="Meiryo" w:cs="Meiryo"/>
                <w:w w:val="88"/>
                <w:position w:val="3"/>
                <w:sz w:val="16"/>
                <w:szCs w:val="16"/>
              </w:rPr>
              <w:t>other</w:t>
            </w:r>
            <w:r>
              <w:rPr>
                <w:rFonts w:ascii="Meiryo" w:eastAsia="Meiryo" w:hAnsi="Meiryo" w:cs="Meiryo"/>
                <w:spacing w:val="-10"/>
                <w:position w:val="3"/>
                <w:sz w:val="16"/>
                <w:szCs w:val="16"/>
              </w:rPr>
              <w:t xml:space="preserve"> </w:t>
            </w:r>
            <w:r>
              <w:rPr>
                <w:rFonts w:ascii="Meiryo" w:eastAsia="Meiryo" w:hAnsi="Meiryo" w:cs="Meiryo"/>
                <w:w w:val="93"/>
                <w:position w:val="3"/>
                <w:sz w:val="16"/>
                <w:szCs w:val="16"/>
              </w:rPr>
              <w:t>source</w:t>
            </w:r>
            <w:r>
              <w:rPr>
                <w:rFonts w:ascii="Meiryo" w:eastAsia="Meiryo" w:hAnsi="Meiryo" w:cs="Meiryo"/>
                <w:spacing w:val="-10"/>
                <w:position w:val="3"/>
                <w:sz w:val="16"/>
                <w:szCs w:val="16"/>
              </w:rPr>
              <w:t xml:space="preserve"> </w:t>
            </w:r>
            <w:r>
              <w:rPr>
                <w:rFonts w:ascii="Meiryo" w:eastAsia="Meiryo" w:hAnsi="Meiryo" w:cs="Meiryo"/>
                <w:w w:val="72"/>
                <w:position w:val="3"/>
                <w:sz w:val="16"/>
                <w:szCs w:val="16"/>
                <w:u w:val="single" w:color="000000"/>
              </w:rPr>
              <w:t xml:space="preserve"> </w:t>
            </w:r>
            <w:r>
              <w:rPr>
                <w:rFonts w:ascii="Meiryo" w:eastAsia="Meiryo" w:hAnsi="Meiryo" w:cs="Meiryo"/>
                <w:position w:val="3"/>
                <w:sz w:val="16"/>
                <w:szCs w:val="16"/>
                <w:u w:val="single" w:color="000000"/>
              </w:rPr>
              <w:tab/>
            </w:r>
          </w:p>
        </w:tc>
        <w:tc>
          <w:tcPr>
            <w:tcW w:w="3246" w:type="dxa"/>
            <w:tcBorders>
              <w:top w:val="nil"/>
              <w:left w:val="nil"/>
              <w:bottom w:val="single" w:sz="2" w:space="0" w:color="BABABA"/>
              <w:right w:val="nil"/>
            </w:tcBorders>
          </w:tcPr>
          <w:p w:rsidR="007E169B" w:rsidRDefault="007E169B"/>
        </w:tc>
      </w:tr>
      <w:tr w:rsidR="007E169B">
        <w:trPr>
          <w:trHeight w:hRule="exact" w:val="320"/>
        </w:trPr>
        <w:tc>
          <w:tcPr>
            <w:tcW w:w="1001" w:type="dxa"/>
            <w:tcBorders>
              <w:top w:val="single" w:sz="2" w:space="0" w:color="BABABA"/>
              <w:left w:val="nil"/>
              <w:bottom w:val="single" w:sz="2" w:space="0" w:color="BABABA"/>
              <w:right w:val="nil"/>
            </w:tcBorders>
          </w:tcPr>
          <w:p w:rsidR="007E169B" w:rsidRDefault="00ED5D0D">
            <w:pPr>
              <w:spacing w:line="300" w:lineRule="exact"/>
              <w:ind w:left="393"/>
              <w:rPr>
                <w:rFonts w:ascii="Meiryo" w:eastAsia="Meiryo" w:hAnsi="Meiryo" w:cs="Meiryo"/>
                <w:sz w:val="18"/>
                <w:szCs w:val="18"/>
              </w:rPr>
            </w:pPr>
            <w:r>
              <w:rPr>
                <w:rFonts w:ascii="Meiryo" w:eastAsia="Meiryo" w:hAnsi="Meiryo" w:cs="Meiryo"/>
                <w:color w:val="A30800"/>
                <w:w w:val="89"/>
                <w:position w:val="1"/>
                <w:sz w:val="16"/>
                <w:szCs w:val="16"/>
              </w:rPr>
              <w:t>309</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92" w:type="dxa"/>
            <w:tcBorders>
              <w:top w:val="single" w:sz="2" w:space="0" w:color="BABABA"/>
              <w:left w:val="nil"/>
              <w:bottom w:val="single" w:sz="2" w:space="0" w:color="BABABA"/>
              <w:right w:val="nil"/>
            </w:tcBorders>
          </w:tcPr>
          <w:p w:rsidR="007E169B" w:rsidRDefault="00ED5D0D">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single" w:sz="2" w:space="0" w:color="BABABA"/>
              <w:right w:val="nil"/>
            </w:tcBorders>
          </w:tcPr>
          <w:p w:rsidR="007E169B" w:rsidRDefault="00ED5D0D">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5876" w:type="dxa"/>
            <w:gridSpan w:val="3"/>
            <w:tcBorders>
              <w:top w:val="single" w:sz="2" w:space="0" w:color="BABABA"/>
              <w:left w:val="nil"/>
              <w:bottom w:val="single" w:sz="2" w:space="0" w:color="BABABA"/>
              <w:right w:val="nil"/>
            </w:tcBorders>
          </w:tcPr>
          <w:p w:rsidR="007E169B" w:rsidRDefault="00ED5D0D">
            <w:pPr>
              <w:spacing w:line="260" w:lineRule="exact"/>
              <w:ind w:left="82"/>
              <w:rPr>
                <w:rFonts w:ascii="Meiryo" w:eastAsia="Meiryo" w:hAnsi="Meiryo" w:cs="Meiryo"/>
                <w:sz w:val="16"/>
                <w:szCs w:val="16"/>
              </w:rPr>
            </w:pPr>
            <w:r>
              <w:rPr>
                <w:rFonts w:ascii="Meiryo" w:eastAsia="Meiryo" w:hAnsi="Meiryo" w:cs="Meiryo"/>
                <w:w w:val="89"/>
                <w:position w:val="1"/>
                <w:sz w:val="16"/>
                <w:szCs w:val="16"/>
              </w:rPr>
              <w:t>cheese</w:t>
            </w:r>
            <w:r>
              <w:rPr>
                <w:rFonts w:ascii="Meiryo" w:eastAsia="Meiryo" w:hAnsi="Meiryo" w:cs="Meiryo"/>
                <w:spacing w:val="34"/>
                <w:w w:val="89"/>
                <w:position w:val="1"/>
                <w:sz w:val="16"/>
                <w:szCs w:val="16"/>
              </w:rPr>
              <w:t xml:space="preserve"> </w:t>
            </w:r>
            <w:r>
              <w:rPr>
                <w:rFonts w:ascii="Meiryo" w:eastAsia="Meiryo" w:hAnsi="Meiryo" w:cs="Meiryo"/>
                <w:w w:val="89"/>
                <w:position w:val="1"/>
                <w:sz w:val="16"/>
                <w:szCs w:val="16"/>
              </w:rPr>
              <w:t>from</w:t>
            </w:r>
            <w:r>
              <w:rPr>
                <w:rFonts w:ascii="Meiryo" w:eastAsia="Meiryo" w:hAnsi="Meiryo" w:cs="Meiryo"/>
                <w:spacing w:val="-15"/>
                <w:w w:val="89"/>
                <w:position w:val="1"/>
                <w:sz w:val="16"/>
                <w:szCs w:val="16"/>
              </w:rPr>
              <w:t xml:space="preserve"> </w:t>
            </w:r>
            <w:r>
              <w:rPr>
                <w:rFonts w:ascii="Meiryo" w:eastAsia="Meiryo" w:hAnsi="Meiryo" w:cs="Meiryo"/>
                <w:w w:val="89"/>
                <w:position w:val="1"/>
                <w:sz w:val="16"/>
                <w:szCs w:val="16"/>
              </w:rPr>
              <w:t>an</w:t>
            </w:r>
            <w:r>
              <w:rPr>
                <w:rFonts w:ascii="Meiryo" w:eastAsia="Meiryo" w:hAnsi="Meiryo" w:cs="Meiryo"/>
                <w:spacing w:val="2"/>
                <w:w w:val="89"/>
                <w:position w:val="1"/>
                <w:sz w:val="16"/>
                <w:szCs w:val="16"/>
              </w:rPr>
              <w:t xml:space="preserve"> </w:t>
            </w:r>
            <w:r>
              <w:rPr>
                <w:rFonts w:ascii="Meiryo" w:eastAsia="Meiryo" w:hAnsi="Meiryo" w:cs="Meiryo"/>
                <w:w w:val="89"/>
                <w:position w:val="1"/>
                <w:sz w:val="16"/>
                <w:szCs w:val="16"/>
              </w:rPr>
              <w:t>ethnic</w:t>
            </w:r>
            <w:r>
              <w:rPr>
                <w:rFonts w:ascii="Meiryo" w:eastAsia="Meiryo" w:hAnsi="Meiryo" w:cs="Meiryo"/>
                <w:spacing w:val="1"/>
                <w:w w:val="89"/>
                <w:position w:val="1"/>
                <w:sz w:val="16"/>
                <w:szCs w:val="16"/>
              </w:rPr>
              <w:t xml:space="preserve"> </w:t>
            </w:r>
            <w:r>
              <w:rPr>
                <w:rFonts w:ascii="Meiryo" w:eastAsia="Meiryo" w:hAnsi="Meiryo" w:cs="Meiryo"/>
                <w:w w:val="89"/>
                <w:position w:val="1"/>
                <w:sz w:val="16"/>
                <w:szCs w:val="16"/>
              </w:rPr>
              <w:t>market</w:t>
            </w:r>
            <w:r>
              <w:rPr>
                <w:rFonts w:ascii="Meiryo" w:eastAsia="Meiryo" w:hAnsi="Meiryo" w:cs="Meiryo"/>
                <w:spacing w:val="-10"/>
                <w:w w:val="89"/>
                <w:position w:val="1"/>
                <w:sz w:val="16"/>
                <w:szCs w:val="16"/>
              </w:rPr>
              <w:t xml:space="preserve"> </w:t>
            </w:r>
            <w:r>
              <w:rPr>
                <w:rFonts w:ascii="Meiryo" w:eastAsia="Meiryo" w:hAnsi="Meiryo" w:cs="Meiryo"/>
                <w:w w:val="89"/>
                <w:position w:val="1"/>
                <w:sz w:val="16"/>
                <w:szCs w:val="16"/>
              </w:rPr>
              <w:t>or</w:t>
            </w:r>
            <w:r>
              <w:rPr>
                <w:rFonts w:ascii="Meiryo" w:eastAsia="Meiryo" w:hAnsi="Meiryo" w:cs="Meiryo"/>
                <w:spacing w:val="-6"/>
                <w:w w:val="89"/>
                <w:position w:val="1"/>
                <w:sz w:val="16"/>
                <w:szCs w:val="16"/>
              </w:rPr>
              <w:t xml:space="preserve"> </w:t>
            </w:r>
            <w:r>
              <w:rPr>
                <w:rFonts w:ascii="Meiryo" w:eastAsia="Meiryo" w:hAnsi="Meiryo" w:cs="Meiryo"/>
                <w:w w:val="89"/>
                <w:position w:val="1"/>
                <w:sz w:val="16"/>
                <w:szCs w:val="16"/>
              </w:rPr>
              <w:t>specialty</w:t>
            </w:r>
            <w:r>
              <w:rPr>
                <w:rFonts w:ascii="Meiryo" w:eastAsia="Meiryo" w:hAnsi="Meiryo" w:cs="Meiryo"/>
                <w:spacing w:val="16"/>
                <w:w w:val="89"/>
                <w:position w:val="1"/>
                <w:sz w:val="16"/>
                <w:szCs w:val="16"/>
              </w:rPr>
              <w:t xml:space="preserve"> </w:t>
            </w:r>
            <w:r>
              <w:rPr>
                <w:rFonts w:ascii="Meiryo" w:eastAsia="Meiryo" w:hAnsi="Meiryo" w:cs="Meiryo"/>
                <w:position w:val="1"/>
                <w:sz w:val="16"/>
                <w:szCs w:val="16"/>
              </w:rPr>
              <w:t>shop</w:t>
            </w:r>
          </w:p>
        </w:tc>
        <w:tc>
          <w:tcPr>
            <w:tcW w:w="3246" w:type="dxa"/>
            <w:tcBorders>
              <w:top w:val="single" w:sz="2" w:space="0" w:color="BABABA"/>
              <w:left w:val="nil"/>
              <w:bottom w:val="single" w:sz="2" w:space="0" w:color="BABABA"/>
              <w:right w:val="nil"/>
            </w:tcBorders>
          </w:tcPr>
          <w:p w:rsidR="007E169B" w:rsidRDefault="007E169B"/>
        </w:tc>
      </w:tr>
      <w:tr w:rsidR="007E169B">
        <w:trPr>
          <w:trHeight w:hRule="exact" w:val="320"/>
        </w:trPr>
        <w:tc>
          <w:tcPr>
            <w:tcW w:w="1001" w:type="dxa"/>
            <w:tcBorders>
              <w:top w:val="single" w:sz="2" w:space="0" w:color="BABABA"/>
              <w:left w:val="nil"/>
              <w:bottom w:val="single" w:sz="2" w:space="0" w:color="BABABA"/>
              <w:right w:val="nil"/>
            </w:tcBorders>
          </w:tcPr>
          <w:p w:rsidR="007E169B" w:rsidRDefault="00ED5D0D">
            <w:pPr>
              <w:spacing w:line="300" w:lineRule="exact"/>
              <w:ind w:left="393"/>
              <w:rPr>
                <w:rFonts w:ascii="Meiryo" w:eastAsia="Meiryo" w:hAnsi="Meiryo" w:cs="Meiryo"/>
                <w:sz w:val="18"/>
                <w:szCs w:val="18"/>
              </w:rPr>
            </w:pPr>
            <w:r>
              <w:rPr>
                <w:rFonts w:ascii="Meiryo" w:eastAsia="Meiryo" w:hAnsi="Meiryo" w:cs="Meiryo"/>
                <w:color w:val="A30800"/>
                <w:w w:val="89"/>
                <w:position w:val="1"/>
                <w:sz w:val="16"/>
                <w:szCs w:val="16"/>
              </w:rPr>
              <w:t>305</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92" w:type="dxa"/>
            <w:tcBorders>
              <w:top w:val="single" w:sz="2" w:space="0" w:color="BABABA"/>
              <w:left w:val="nil"/>
              <w:bottom w:val="single" w:sz="2" w:space="0" w:color="BABABA"/>
              <w:right w:val="nil"/>
            </w:tcBorders>
          </w:tcPr>
          <w:p w:rsidR="007E169B" w:rsidRDefault="00ED5D0D">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single" w:sz="2" w:space="0" w:color="BABABA"/>
              <w:right w:val="nil"/>
            </w:tcBorders>
          </w:tcPr>
          <w:p w:rsidR="007E169B" w:rsidRDefault="00ED5D0D">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5876" w:type="dxa"/>
            <w:gridSpan w:val="3"/>
            <w:tcBorders>
              <w:top w:val="single" w:sz="2" w:space="0" w:color="BABABA"/>
              <w:left w:val="nil"/>
              <w:bottom w:val="single" w:sz="2" w:space="0" w:color="BABABA"/>
              <w:right w:val="nil"/>
            </w:tcBorders>
          </w:tcPr>
          <w:p w:rsidR="007E169B" w:rsidRDefault="00ED5D0D">
            <w:pPr>
              <w:spacing w:line="260" w:lineRule="exact"/>
              <w:ind w:left="82"/>
              <w:rPr>
                <w:rFonts w:ascii="Meiryo" w:eastAsia="Meiryo" w:hAnsi="Meiryo" w:cs="Meiryo"/>
                <w:sz w:val="16"/>
                <w:szCs w:val="16"/>
              </w:rPr>
            </w:pPr>
            <w:r>
              <w:rPr>
                <w:rFonts w:ascii="Meiryo" w:eastAsia="Meiryo" w:hAnsi="Meiryo" w:cs="Meiryo"/>
                <w:w w:val="91"/>
                <w:position w:val="1"/>
                <w:sz w:val="16"/>
                <w:szCs w:val="16"/>
              </w:rPr>
              <w:t>cheese</w:t>
            </w:r>
            <w:r>
              <w:rPr>
                <w:rFonts w:ascii="Meiryo" w:eastAsia="Meiryo" w:hAnsi="Meiryo" w:cs="Meiryo"/>
                <w:spacing w:val="22"/>
                <w:w w:val="91"/>
                <w:position w:val="1"/>
                <w:sz w:val="16"/>
                <w:szCs w:val="16"/>
              </w:rPr>
              <w:t xml:space="preserve"> </w:t>
            </w:r>
            <w:r>
              <w:rPr>
                <w:rFonts w:ascii="Meiryo" w:eastAsia="Meiryo" w:hAnsi="Meiryo" w:cs="Meiryo"/>
                <w:w w:val="91"/>
                <w:position w:val="1"/>
                <w:sz w:val="16"/>
                <w:szCs w:val="16"/>
              </w:rPr>
              <w:t>made</w:t>
            </w:r>
            <w:r>
              <w:rPr>
                <w:rFonts w:ascii="Meiryo" w:eastAsia="Meiryo" w:hAnsi="Meiryo" w:cs="Meiryo"/>
                <w:spacing w:val="-5"/>
                <w:w w:val="91"/>
                <w:position w:val="1"/>
                <w:sz w:val="16"/>
                <w:szCs w:val="16"/>
              </w:rPr>
              <w:t xml:space="preserve"> </w:t>
            </w:r>
            <w:r>
              <w:rPr>
                <w:rFonts w:ascii="Meiryo" w:eastAsia="Meiryo" w:hAnsi="Meiryo" w:cs="Meiryo"/>
                <w:w w:val="91"/>
                <w:position w:val="1"/>
                <w:sz w:val="16"/>
                <w:szCs w:val="16"/>
              </w:rPr>
              <w:t>outside</w:t>
            </w:r>
            <w:r>
              <w:rPr>
                <w:rFonts w:ascii="Meiryo" w:eastAsia="Meiryo" w:hAnsi="Meiryo" w:cs="Meiryo"/>
                <w:spacing w:val="-5"/>
                <w:w w:val="91"/>
                <w:position w:val="1"/>
                <w:sz w:val="16"/>
                <w:szCs w:val="16"/>
              </w:rPr>
              <w:t xml:space="preserve"> </w:t>
            </w:r>
            <w:r>
              <w:rPr>
                <w:rFonts w:ascii="Meiryo" w:eastAsia="Meiryo" w:hAnsi="Meiryo" w:cs="Meiryo"/>
                <w:w w:val="91"/>
                <w:position w:val="1"/>
                <w:sz w:val="16"/>
                <w:szCs w:val="16"/>
              </w:rPr>
              <w:t>the</w:t>
            </w:r>
            <w:r>
              <w:rPr>
                <w:rFonts w:ascii="Meiryo" w:eastAsia="Meiryo" w:hAnsi="Meiryo" w:cs="Meiryo"/>
                <w:spacing w:val="-13"/>
                <w:w w:val="91"/>
                <w:position w:val="1"/>
                <w:sz w:val="16"/>
                <w:szCs w:val="16"/>
              </w:rPr>
              <w:t xml:space="preserve"> </w:t>
            </w:r>
            <w:r>
              <w:rPr>
                <w:rFonts w:ascii="Meiryo" w:eastAsia="Meiryo" w:hAnsi="Meiryo" w:cs="Meiryo"/>
                <w:w w:val="101"/>
                <w:position w:val="1"/>
                <w:sz w:val="16"/>
                <w:szCs w:val="16"/>
              </w:rPr>
              <w:t>US</w:t>
            </w:r>
          </w:p>
        </w:tc>
        <w:tc>
          <w:tcPr>
            <w:tcW w:w="3246" w:type="dxa"/>
            <w:tcBorders>
              <w:top w:val="single" w:sz="2" w:space="0" w:color="BABABA"/>
              <w:left w:val="nil"/>
              <w:bottom w:val="single" w:sz="2" w:space="0" w:color="BABABA"/>
              <w:right w:val="nil"/>
            </w:tcBorders>
          </w:tcPr>
          <w:p w:rsidR="007E169B" w:rsidRDefault="007E169B"/>
        </w:tc>
      </w:tr>
      <w:tr w:rsidR="007E169B">
        <w:trPr>
          <w:trHeight w:hRule="exact" w:val="320"/>
        </w:trPr>
        <w:tc>
          <w:tcPr>
            <w:tcW w:w="1001" w:type="dxa"/>
            <w:tcBorders>
              <w:top w:val="single" w:sz="2" w:space="0" w:color="BABABA"/>
              <w:left w:val="nil"/>
              <w:bottom w:val="single" w:sz="2" w:space="0" w:color="BABABA"/>
              <w:right w:val="nil"/>
            </w:tcBorders>
          </w:tcPr>
          <w:p w:rsidR="007E169B" w:rsidRDefault="00ED5D0D">
            <w:pPr>
              <w:spacing w:line="300" w:lineRule="exact"/>
              <w:ind w:left="393"/>
              <w:rPr>
                <w:rFonts w:ascii="Meiryo" w:eastAsia="Meiryo" w:hAnsi="Meiryo" w:cs="Meiryo"/>
                <w:sz w:val="18"/>
                <w:szCs w:val="18"/>
              </w:rPr>
            </w:pPr>
            <w:r>
              <w:rPr>
                <w:rFonts w:ascii="Meiryo" w:eastAsia="Meiryo" w:hAnsi="Meiryo" w:cs="Meiryo"/>
                <w:color w:val="A30800"/>
                <w:w w:val="89"/>
                <w:position w:val="1"/>
                <w:sz w:val="16"/>
                <w:szCs w:val="16"/>
              </w:rPr>
              <w:t>308</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92" w:type="dxa"/>
            <w:tcBorders>
              <w:top w:val="single" w:sz="2" w:space="0" w:color="BABABA"/>
              <w:left w:val="nil"/>
              <w:bottom w:val="single" w:sz="2" w:space="0" w:color="BABABA"/>
              <w:right w:val="nil"/>
            </w:tcBorders>
          </w:tcPr>
          <w:p w:rsidR="007E169B" w:rsidRDefault="00ED5D0D">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single" w:sz="2" w:space="0" w:color="BABABA"/>
              <w:right w:val="nil"/>
            </w:tcBorders>
          </w:tcPr>
          <w:p w:rsidR="007E169B" w:rsidRDefault="00ED5D0D">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5876" w:type="dxa"/>
            <w:gridSpan w:val="3"/>
            <w:tcBorders>
              <w:top w:val="single" w:sz="2" w:space="0" w:color="BABABA"/>
              <w:left w:val="nil"/>
              <w:bottom w:val="single" w:sz="2" w:space="0" w:color="BABABA"/>
              <w:right w:val="nil"/>
            </w:tcBorders>
          </w:tcPr>
          <w:p w:rsidR="007E169B" w:rsidRDefault="00ED5D0D">
            <w:pPr>
              <w:spacing w:line="260" w:lineRule="exact"/>
              <w:ind w:left="82"/>
              <w:rPr>
                <w:rFonts w:ascii="Meiryo" w:eastAsia="Meiryo" w:hAnsi="Meiryo" w:cs="Meiryo"/>
                <w:sz w:val="16"/>
                <w:szCs w:val="16"/>
              </w:rPr>
            </w:pPr>
            <w:r>
              <w:rPr>
                <w:rFonts w:ascii="Meiryo" w:eastAsia="Meiryo" w:hAnsi="Meiryo" w:cs="Meiryo"/>
                <w:w w:val="89"/>
                <w:position w:val="1"/>
                <w:sz w:val="16"/>
                <w:szCs w:val="16"/>
              </w:rPr>
              <w:t>cheese</w:t>
            </w:r>
            <w:r>
              <w:rPr>
                <w:rFonts w:ascii="Meiryo" w:eastAsia="Meiryo" w:hAnsi="Meiryo" w:cs="Meiryo"/>
                <w:spacing w:val="34"/>
                <w:w w:val="89"/>
                <w:position w:val="1"/>
                <w:sz w:val="16"/>
                <w:szCs w:val="16"/>
              </w:rPr>
              <w:t xml:space="preserve"> </w:t>
            </w:r>
            <w:r>
              <w:rPr>
                <w:rFonts w:ascii="Meiryo" w:eastAsia="Meiryo" w:hAnsi="Meiryo" w:cs="Meiryo"/>
                <w:w w:val="89"/>
                <w:position w:val="1"/>
                <w:sz w:val="16"/>
                <w:szCs w:val="16"/>
              </w:rPr>
              <w:t>from</w:t>
            </w:r>
            <w:r>
              <w:rPr>
                <w:rFonts w:ascii="Meiryo" w:eastAsia="Meiryo" w:hAnsi="Meiryo" w:cs="Meiryo"/>
                <w:spacing w:val="-15"/>
                <w:w w:val="89"/>
                <w:position w:val="1"/>
                <w:sz w:val="16"/>
                <w:szCs w:val="16"/>
              </w:rPr>
              <w:t xml:space="preserve"> </w:t>
            </w:r>
            <w:r>
              <w:rPr>
                <w:rFonts w:ascii="Meiryo" w:eastAsia="Meiryo" w:hAnsi="Meiryo" w:cs="Meiryo"/>
                <w:position w:val="1"/>
                <w:sz w:val="16"/>
                <w:szCs w:val="16"/>
              </w:rPr>
              <w:t>a</w:t>
            </w:r>
            <w:r>
              <w:rPr>
                <w:rFonts w:ascii="Meiryo" w:eastAsia="Meiryo" w:hAnsi="Meiryo" w:cs="Meiryo"/>
                <w:spacing w:val="-15"/>
                <w:position w:val="1"/>
                <w:sz w:val="16"/>
                <w:szCs w:val="16"/>
              </w:rPr>
              <w:t xml:space="preserve"> </w:t>
            </w:r>
            <w:r>
              <w:rPr>
                <w:rFonts w:ascii="Meiryo" w:eastAsia="Meiryo" w:hAnsi="Meiryo" w:cs="Meiryo"/>
                <w:w w:val="88"/>
                <w:position w:val="1"/>
                <w:sz w:val="16"/>
                <w:szCs w:val="16"/>
              </w:rPr>
              <w:t>club,</w:t>
            </w:r>
            <w:r>
              <w:rPr>
                <w:rFonts w:ascii="Meiryo" w:eastAsia="Meiryo" w:hAnsi="Meiryo" w:cs="Meiryo"/>
                <w:spacing w:val="4"/>
                <w:w w:val="88"/>
                <w:position w:val="1"/>
                <w:sz w:val="16"/>
                <w:szCs w:val="16"/>
              </w:rPr>
              <w:t xml:space="preserve"> </w:t>
            </w:r>
            <w:r>
              <w:rPr>
                <w:rFonts w:ascii="Meiryo" w:eastAsia="Meiryo" w:hAnsi="Meiryo" w:cs="Meiryo"/>
                <w:w w:val="88"/>
                <w:position w:val="1"/>
                <w:sz w:val="16"/>
                <w:szCs w:val="16"/>
              </w:rPr>
              <w:t>mail-order,</w:t>
            </w:r>
            <w:r>
              <w:rPr>
                <w:rFonts w:ascii="Meiryo" w:eastAsia="Meiryo" w:hAnsi="Meiryo" w:cs="Meiryo"/>
                <w:spacing w:val="-12"/>
                <w:w w:val="88"/>
                <w:position w:val="1"/>
                <w:sz w:val="16"/>
                <w:szCs w:val="16"/>
              </w:rPr>
              <w:t xml:space="preserve"> </w:t>
            </w:r>
            <w:r>
              <w:rPr>
                <w:rFonts w:ascii="Meiryo" w:eastAsia="Meiryo" w:hAnsi="Meiryo" w:cs="Meiryo"/>
                <w:w w:val="88"/>
                <w:position w:val="1"/>
                <w:sz w:val="16"/>
                <w:szCs w:val="16"/>
              </w:rPr>
              <w:t>or</w:t>
            </w:r>
            <w:r>
              <w:rPr>
                <w:rFonts w:ascii="Meiryo" w:eastAsia="Meiryo" w:hAnsi="Meiryo" w:cs="Meiryo"/>
                <w:spacing w:val="-3"/>
                <w:w w:val="88"/>
                <w:position w:val="1"/>
                <w:sz w:val="16"/>
                <w:szCs w:val="16"/>
              </w:rPr>
              <w:t xml:space="preserve"> </w:t>
            </w:r>
            <w:r>
              <w:rPr>
                <w:rFonts w:ascii="Meiryo" w:eastAsia="Meiryo" w:hAnsi="Meiryo" w:cs="Meiryo"/>
                <w:w w:val="88"/>
                <w:position w:val="1"/>
                <w:sz w:val="16"/>
                <w:szCs w:val="16"/>
              </w:rPr>
              <w:t>internet</w:t>
            </w:r>
            <w:r>
              <w:rPr>
                <w:rFonts w:ascii="Meiryo" w:eastAsia="Meiryo" w:hAnsi="Meiryo" w:cs="Meiryo"/>
                <w:spacing w:val="-10"/>
                <w:w w:val="88"/>
                <w:position w:val="1"/>
                <w:sz w:val="16"/>
                <w:szCs w:val="16"/>
              </w:rPr>
              <w:t xml:space="preserve"> </w:t>
            </w:r>
            <w:r>
              <w:rPr>
                <w:rFonts w:ascii="Meiryo" w:eastAsia="Meiryo" w:hAnsi="Meiryo" w:cs="Meiryo"/>
                <w:position w:val="1"/>
                <w:sz w:val="16"/>
                <w:szCs w:val="16"/>
              </w:rPr>
              <w:t>source</w:t>
            </w:r>
          </w:p>
        </w:tc>
        <w:tc>
          <w:tcPr>
            <w:tcW w:w="3246" w:type="dxa"/>
            <w:tcBorders>
              <w:top w:val="single" w:sz="2" w:space="0" w:color="BABABA"/>
              <w:left w:val="nil"/>
              <w:bottom w:val="single" w:sz="2" w:space="0" w:color="BABABA"/>
              <w:right w:val="nil"/>
            </w:tcBorders>
          </w:tcPr>
          <w:p w:rsidR="007E169B" w:rsidRDefault="007E169B"/>
        </w:tc>
      </w:tr>
      <w:tr w:rsidR="007E169B">
        <w:trPr>
          <w:trHeight w:hRule="exact" w:val="285"/>
        </w:trPr>
        <w:tc>
          <w:tcPr>
            <w:tcW w:w="1001" w:type="dxa"/>
            <w:tcBorders>
              <w:top w:val="single" w:sz="2" w:space="0" w:color="BABABA"/>
              <w:left w:val="nil"/>
              <w:bottom w:val="nil"/>
              <w:right w:val="nil"/>
            </w:tcBorders>
          </w:tcPr>
          <w:p w:rsidR="007E169B" w:rsidRDefault="00ED5D0D">
            <w:pPr>
              <w:spacing w:line="280" w:lineRule="exact"/>
              <w:ind w:left="393"/>
              <w:rPr>
                <w:rFonts w:ascii="Meiryo" w:eastAsia="Meiryo" w:hAnsi="Meiryo" w:cs="Meiryo"/>
                <w:sz w:val="18"/>
                <w:szCs w:val="18"/>
              </w:rPr>
            </w:pPr>
            <w:r>
              <w:rPr>
                <w:rFonts w:ascii="Meiryo" w:eastAsia="Meiryo" w:hAnsi="Meiryo" w:cs="Meiryo"/>
                <w:color w:val="A30800"/>
                <w:w w:val="89"/>
                <w:position w:val="-1"/>
                <w:sz w:val="16"/>
                <w:szCs w:val="16"/>
              </w:rPr>
              <w:t>310</w:t>
            </w:r>
            <w:r>
              <w:rPr>
                <w:rFonts w:ascii="Meiryo" w:eastAsia="Meiryo" w:hAnsi="Meiryo" w:cs="Meiryo"/>
                <w:color w:val="A30800"/>
                <w:spacing w:val="-34"/>
                <w:position w:val="-1"/>
                <w:sz w:val="16"/>
                <w:szCs w:val="16"/>
              </w:rPr>
              <w:t xml:space="preserve"> </w:t>
            </w:r>
            <w:r>
              <w:rPr>
                <w:rFonts w:ascii="Meiryo" w:eastAsia="Meiryo" w:hAnsi="Meiryo" w:cs="Meiryo"/>
                <w:color w:val="000000"/>
                <w:sz w:val="14"/>
                <w:szCs w:val="14"/>
              </w:rPr>
              <w:t>Y</w:t>
            </w:r>
            <w:r>
              <w:rPr>
                <w:rFonts w:ascii="Meiryo" w:eastAsia="Meiryo" w:hAnsi="Meiryo" w:cs="Meiryo"/>
                <w:color w:val="000000"/>
                <w:sz w:val="18"/>
                <w:szCs w:val="18"/>
              </w:rPr>
              <w:t>☐</w:t>
            </w:r>
          </w:p>
        </w:tc>
        <w:tc>
          <w:tcPr>
            <w:tcW w:w="392" w:type="dxa"/>
            <w:tcBorders>
              <w:top w:val="single" w:sz="2" w:space="0" w:color="BABABA"/>
              <w:left w:val="nil"/>
              <w:bottom w:val="nil"/>
              <w:right w:val="nil"/>
            </w:tcBorders>
          </w:tcPr>
          <w:p w:rsidR="007E169B" w:rsidRDefault="00ED5D0D">
            <w:pPr>
              <w:spacing w:line="280" w:lineRule="exact"/>
              <w:ind w:left="93"/>
              <w:rPr>
                <w:rFonts w:ascii="Meiryo" w:eastAsia="Meiryo" w:hAnsi="Meiryo" w:cs="Meiryo"/>
                <w:sz w:val="18"/>
                <w:szCs w:val="18"/>
              </w:rPr>
            </w:pPr>
            <w:r>
              <w:rPr>
                <w:rFonts w:ascii="Meiryo" w:eastAsia="Meiryo" w:hAnsi="Meiryo" w:cs="Meiryo"/>
                <w:sz w:val="14"/>
                <w:szCs w:val="14"/>
              </w:rPr>
              <w:t>?</w:t>
            </w:r>
            <w:r>
              <w:rPr>
                <w:rFonts w:ascii="Meiryo" w:eastAsia="Meiryo" w:hAnsi="Meiryo" w:cs="Meiryo"/>
                <w:sz w:val="18"/>
                <w:szCs w:val="18"/>
              </w:rPr>
              <w:t>☐</w:t>
            </w:r>
          </w:p>
        </w:tc>
        <w:tc>
          <w:tcPr>
            <w:tcW w:w="405" w:type="dxa"/>
            <w:tcBorders>
              <w:top w:val="single" w:sz="2" w:space="0" w:color="BABABA"/>
              <w:left w:val="nil"/>
              <w:bottom w:val="nil"/>
              <w:right w:val="nil"/>
            </w:tcBorders>
          </w:tcPr>
          <w:p w:rsidR="007E169B" w:rsidRDefault="00ED5D0D">
            <w:pPr>
              <w:spacing w:line="280" w:lineRule="exact"/>
              <w:ind w:left="87"/>
              <w:rPr>
                <w:rFonts w:ascii="Meiryo" w:eastAsia="Meiryo" w:hAnsi="Meiryo" w:cs="Meiryo"/>
                <w:sz w:val="18"/>
                <w:szCs w:val="18"/>
              </w:rPr>
            </w:pPr>
            <w:r>
              <w:rPr>
                <w:rFonts w:ascii="Meiryo" w:eastAsia="Meiryo" w:hAnsi="Meiryo" w:cs="Meiryo"/>
                <w:sz w:val="14"/>
                <w:szCs w:val="14"/>
              </w:rPr>
              <w:t>N</w:t>
            </w:r>
            <w:r>
              <w:rPr>
                <w:rFonts w:ascii="Meiryo" w:eastAsia="Meiryo" w:hAnsi="Meiryo" w:cs="Meiryo"/>
                <w:sz w:val="18"/>
                <w:szCs w:val="18"/>
              </w:rPr>
              <w:t>☐</w:t>
            </w:r>
          </w:p>
        </w:tc>
        <w:tc>
          <w:tcPr>
            <w:tcW w:w="5876" w:type="dxa"/>
            <w:gridSpan w:val="3"/>
            <w:tcBorders>
              <w:top w:val="single" w:sz="2" w:space="0" w:color="BABABA"/>
              <w:left w:val="nil"/>
              <w:bottom w:val="nil"/>
              <w:right w:val="nil"/>
            </w:tcBorders>
          </w:tcPr>
          <w:p w:rsidR="007E169B" w:rsidRDefault="00ED5D0D">
            <w:pPr>
              <w:spacing w:line="260" w:lineRule="exact"/>
              <w:ind w:left="82"/>
              <w:rPr>
                <w:rFonts w:ascii="Meiryo" w:eastAsia="Meiryo" w:hAnsi="Meiryo" w:cs="Meiryo"/>
                <w:sz w:val="16"/>
                <w:szCs w:val="16"/>
              </w:rPr>
            </w:pPr>
            <w:r>
              <w:rPr>
                <w:rFonts w:ascii="Meiryo" w:eastAsia="Meiryo" w:hAnsi="Meiryo" w:cs="Meiryo"/>
                <w:w w:val="90"/>
                <w:position w:val="1"/>
                <w:sz w:val="16"/>
                <w:szCs w:val="16"/>
              </w:rPr>
              <w:t>any</w:t>
            </w:r>
            <w:r>
              <w:rPr>
                <w:rFonts w:ascii="Meiryo" w:eastAsia="Meiryo" w:hAnsi="Meiryo" w:cs="Meiryo"/>
                <w:spacing w:val="-2"/>
                <w:w w:val="90"/>
                <w:position w:val="1"/>
                <w:sz w:val="16"/>
                <w:szCs w:val="16"/>
              </w:rPr>
              <w:t xml:space="preserve"> </w:t>
            </w:r>
            <w:r>
              <w:rPr>
                <w:rFonts w:ascii="Meiryo" w:eastAsia="Meiryo" w:hAnsi="Meiryo" w:cs="Meiryo"/>
                <w:w w:val="90"/>
                <w:position w:val="1"/>
                <w:sz w:val="16"/>
                <w:szCs w:val="16"/>
              </w:rPr>
              <w:t>other</w:t>
            </w:r>
            <w:r>
              <w:rPr>
                <w:rFonts w:ascii="Meiryo" w:eastAsia="Meiryo" w:hAnsi="Meiryo" w:cs="Meiryo"/>
                <w:spacing w:val="-13"/>
                <w:w w:val="90"/>
                <w:position w:val="1"/>
                <w:sz w:val="16"/>
                <w:szCs w:val="16"/>
              </w:rPr>
              <w:t xml:space="preserve"> </w:t>
            </w:r>
            <w:r>
              <w:rPr>
                <w:rFonts w:ascii="Meiryo" w:eastAsia="Meiryo" w:hAnsi="Meiryo" w:cs="Meiryo"/>
                <w:w w:val="90"/>
                <w:position w:val="1"/>
                <w:sz w:val="16"/>
                <w:szCs w:val="16"/>
              </w:rPr>
              <w:t>cheese</w:t>
            </w:r>
            <w:r>
              <w:rPr>
                <w:rFonts w:ascii="Meiryo" w:eastAsia="Meiryo" w:hAnsi="Meiryo" w:cs="Meiryo"/>
                <w:spacing w:val="28"/>
                <w:w w:val="90"/>
                <w:position w:val="1"/>
                <w:sz w:val="16"/>
                <w:szCs w:val="16"/>
              </w:rPr>
              <w:t xml:space="preserve"> </w:t>
            </w:r>
            <w:r>
              <w:rPr>
                <w:rFonts w:ascii="Meiryo" w:eastAsia="Meiryo" w:hAnsi="Meiryo" w:cs="Meiryo"/>
                <w:w w:val="75"/>
                <w:position w:val="1"/>
                <w:sz w:val="16"/>
                <w:szCs w:val="16"/>
              </w:rPr>
              <w:t>(</w:t>
            </w:r>
            <w:r>
              <w:rPr>
                <w:rFonts w:ascii="Arial" w:eastAsia="Arial" w:hAnsi="Arial" w:cs="Arial"/>
                <w:i/>
                <w:position w:val="1"/>
                <w:sz w:val="16"/>
                <w:szCs w:val="16"/>
              </w:rPr>
              <w:t>Check all that apply</w:t>
            </w:r>
            <w:r>
              <w:rPr>
                <w:rFonts w:ascii="Meiryo" w:eastAsia="Meiryo" w:hAnsi="Meiryo" w:cs="Meiryo"/>
                <w:w w:val="75"/>
                <w:position w:val="1"/>
                <w:sz w:val="16"/>
                <w:szCs w:val="16"/>
              </w:rPr>
              <w:t>)</w:t>
            </w:r>
          </w:p>
        </w:tc>
        <w:tc>
          <w:tcPr>
            <w:tcW w:w="3246" w:type="dxa"/>
            <w:tcBorders>
              <w:top w:val="single" w:sz="2" w:space="0" w:color="BABABA"/>
              <w:left w:val="nil"/>
              <w:bottom w:val="nil"/>
              <w:right w:val="nil"/>
            </w:tcBorders>
          </w:tcPr>
          <w:p w:rsidR="007E169B" w:rsidRDefault="007E169B"/>
        </w:tc>
      </w:tr>
      <w:tr w:rsidR="007E169B">
        <w:trPr>
          <w:trHeight w:hRule="exact" w:val="234"/>
        </w:trPr>
        <w:tc>
          <w:tcPr>
            <w:tcW w:w="1798" w:type="dxa"/>
            <w:gridSpan w:val="3"/>
            <w:tcBorders>
              <w:top w:val="nil"/>
              <w:left w:val="nil"/>
              <w:bottom w:val="nil"/>
              <w:right w:val="nil"/>
            </w:tcBorders>
          </w:tcPr>
          <w:p w:rsidR="007E169B" w:rsidRDefault="007E169B"/>
        </w:tc>
        <w:tc>
          <w:tcPr>
            <w:tcW w:w="2971" w:type="dxa"/>
            <w:gridSpan w:val="2"/>
            <w:tcBorders>
              <w:top w:val="nil"/>
              <w:left w:val="nil"/>
              <w:bottom w:val="nil"/>
              <w:right w:val="nil"/>
            </w:tcBorders>
          </w:tcPr>
          <w:p w:rsidR="007E169B" w:rsidRDefault="00ED5D0D">
            <w:pPr>
              <w:spacing w:line="220" w:lineRule="exact"/>
              <w:ind w:left="171"/>
              <w:rPr>
                <w:rFonts w:ascii="Meiryo" w:eastAsia="Meiryo" w:hAnsi="Meiryo" w:cs="Meiryo"/>
                <w:sz w:val="16"/>
                <w:szCs w:val="16"/>
              </w:rPr>
            </w:pPr>
            <w:r>
              <w:rPr>
                <w:rFonts w:ascii="Meiryo" w:eastAsia="Meiryo" w:hAnsi="Meiryo" w:cs="Meiryo"/>
                <w:w w:val="88"/>
                <w:position w:val="2"/>
                <w:sz w:val="16"/>
                <w:szCs w:val="16"/>
              </w:rPr>
              <w:t>312</w:t>
            </w:r>
            <w:r>
              <w:rPr>
                <w:rFonts w:ascii="Meiryo" w:eastAsia="Meiryo" w:hAnsi="Meiryo" w:cs="Meiryo"/>
                <w:spacing w:val="-1"/>
                <w:w w:val="88"/>
                <w:position w:val="2"/>
                <w:sz w:val="16"/>
                <w:szCs w:val="16"/>
              </w:rPr>
              <w:t xml:space="preserve"> </w:t>
            </w:r>
            <w:r>
              <w:rPr>
                <w:rFonts w:ascii="Meiryo" w:eastAsia="Meiryo" w:hAnsi="Meiryo" w:cs="Meiryo"/>
                <w:w w:val="88"/>
                <w:position w:val="2"/>
                <w:sz w:val="18"/>
                <w:szCs w:val="18"/>
              </w:rPr>
              <w:t>☐</w:t>
            </w:r>
            <w:r>
              <w:rPr>
                <w:rFonts w:ascii="Meiryo" w:eastAsia="Meiryo" w:hAnsi="Meiryo" w:cs="Meiryo"/>
                <w:spacing w:val="-11"/>
                <w:w w:val="88"/>
                <w:position w:val="2"/>
                <w:sz w:val="18"/>
                <w:szCs w:val="18"/>
              </w:rPr>
              <w:t xml:space="preserve"> </w:t>
            </w:r>
            <w:r>
              <w:rPr>
                <w:rFonts w:ascii="Meiryo" w:eastAsia="Meiryo" w:hAnsi="Meiryo" w:cs="Meiryo"/>
                <w:position w:val="2"/>
                <w:sz w:val="16"/>
                <w:szCs w:val="16"/>
              </w:rPr>
              <w:t>cheddar</w:t>
            </w:r>
          </w:p>
        </w:tc>
        <w:tc>
          <w:tcPr>
            <w:tcW w:w="2905" w:type="dxa"/>
            <w:tcBorders>
              <w:top w:val="nil"/>
              <w:left w:val="nil"/>
              <w:bottom w:val="nil"/>
              <w:right w:val="nil"/>
            </w:tcBorders>
          </w:tcPr>
          <w:p w:rsidR="007E169B" w:rsidRDefault="00ED5D0D">
            <w:pPr>
              <w:spacing w:line="220" w:lineRule="exact"/>
              <w:ind w:left="160"/>
              <w:rPr>
                <w:rFonts w:ascii="Meiryo" w:eastAsia="Meiryo" w:hAnsi="Meiryo" w:cs="Meiryo"/>
                <w:sz w:val="16"/>
                <w:szCs w:val="16"/>
              </w:rPr>
            </w:pPr>
            <w:r>
              <w:rPr>
                <w:rFonts w:ascii="Meiryo" w:eastAsia="Meiryo" w:hAnsi="Meiryo" w:cs="Meiryo"/>
                <w:w w:val="88"/>
                <w:position w:val="2"/>
                <w:sz w:val="16"/>
                <w:szCs w:val="16"/>
              </w:rPr>
              <w:t>313</w:t>
            </w:r>
            <w:r>
              <w:rPr>
                <w:rFonts w:ascii="Meiryo" w:eastAsia="Meiryo" w:hAnsi="Meiryo" w:cs="Meiryo"/>
                <w:spacing w:val="-1"/>
                <w:w w:val="88"/>
                <w:position w:val="2"/>
                <w:sz w:val="16"/>
                <w:szCs w:val="16"/>
              </w:rPr>
              <w:t xml:space="preserve"> </w:t>
            </w:r>
            <w:r>
              <w:rPr>
                <w:rFonts w:ascii="Meiryo" w:eastAsia="Meiryo" w:hAnsi="Meiryo" w:cs="Meiryo"/>
                <w:w w:val="88"/>
                <w:position w:val="2"/>
                <w:sz w:val="18"/>
                <w:szCs w:val="18"/>
              </w:rPr>
              <w:t>☐</w:t>
            </w:r>
            <w:r>
              <w:rPr>
                <w:rFonts w:ascii="Meiryo" w:eastAsia="Meiryo" w:hAnsi="Meiryo" w:cs="Meiryo"/>
                <w:spacing w:val="-11"/>
                <w:w w:val="88"/>
                <w:position w:val="2"/>
                <w:sz w:val="18"/>
                <w:szCs w:val="18"/>
              </w:rPr>
              <w:t xml:space="preserve"> </w:t>
            </w:r>
            <w:r>
              <w:rPr>
                <w:rFonts w:ascii="Meiryo" w:eastAsia="Meiryo" w:hAnsi="Meiryo" w:cs="Meiryo"/>
                <w:position w:val="2"/>
                <w:sz w:val="16"/>
                <w:szCs w:val="16"/>
              </w:rPr>
              <w:t>Swiss</w:t>
            </w:r>
          </w:p>
        </w:tc>
        <w:tc>
          <w:tcPr>
            <w:tcW w:w="3246" w:type="dxa"/>
            <w:tcBorders>
              <w:top w:val="nil"/>
              <w:left w:val="nil"/>
              <w:bottom w:val="nil"/>
              <w:right w:val="nil"/>
            </w:tcBorders>
          </w:tcPr>
          <w:p w:rsidR="007E169B" w:rsidRDefault="00ED5D0D">
            <w:pPr>
              <w:spacing w:line="220" w:lineRule="exact"/>
              <w:ind w:left="255"/>
              <w:rPr>
                <w:rFonts w:ascii="Meiryo" w:eastAsia="Meiryo" w:hAnsi="Meiryo" w:cs="Meiryo"/>
                <w:sz w:val="16"/>
                <w:szCs w:val="16"/>
              </w:rPr>
            </w:pPr>
            <w:r>
              <w:rPr>
                <w:rFonts w:ascii="Meiryo" w:eastAsia="Meiryo" w:hAnsi="Meiryo" w:cs="Meiryo"/>
                <w:w w:val="88"/>
                <w:position w:val="2"/>
                <w:sz w:val="16"/>
                <w:szCs w:val="16"/>
              </w:rPr>
              <w:t>941</w:t>
            </w:r>
            <w:r>
              <w:rPr>
                <w:rFonts w:ascii="Meiryo" w:eastAsia="Meiryo" w:hAnsi="Meiryo" w:cs="Meiryo"/>
                <w:spacing w:val="-1"/>
                <w:w w:val="88"/>
                <w:position w:val="2"/>
                <w:sz w:val="16"/>
                <w:szCs w:val="16"/>
              </w:rPr>
              <w:t xml:space="preserve"> </w:t>
            </w:r>
            <w:r>
              <w:rPr>
                <w:rFonts w:ascii="Meiryo" w:eastAsia="Meiryo" w:hAnsi="Meiryo" w:cs="Meiryo"/>
                <w:w w:val="88"/>
                <w:position w:val="2"/>
                <w:sz w:val="18"/>
                <w:szCs w:val="18"/>
              </w:rPr>
              <w:t>☐</w:t>
            </w:r>
            <w:r>
              <w:rPr>
                <w:rFonts w:ascii="Meiryo" w:eastAsia="Meiryo" w:hAnsi="Meiryo" w:cs="Meiryo"/>
                <w:spacing w:val="-11"/>
                <w:w w:val="88"/>
                <w:position w:val="2"/>
                <w:sz w:val="18"/>
                <w:szCs w:val="18"/>
              </w:rPr>
              <w:t xml:space="preserve"> </w:t>
            </w:r>
            <w:r>
              <w:rPr>
                <w:rFonts w:ascii="Meiryo" w:eastAsia="Meiryo" w:hAnsi="Meiryo" w:cs="Meiryo"/>
                <w:position w:val="2"/>
                <w:sz w:val="16"/>
                <w:szCs w:val="16"/>
              </w:rPr>
              <w:t>Gouda</w:t>
            </w:r>
          </w:p>
        </w:tc>
      </w:tr>
      <w:tr w:rsidR="007E169B">
        <w:trPr>
          <w:trHeight w:hRule="exact" w:val="245"/>
        </w:trPr>
        <w:tc>
          <w:tcPr>
            <w:tcW w:w="1798" w:type="dxa"/>
            <w:gridSpan w:val="3"/>
            <w:tcBorders>
              <w:top w:val="nil"/>
              <w:left w:val="nil"/>
              <w:bottom w:val="nil"/>
              <w:right w:val="nil"/>
            </w:tcBorders>
          </w:tcPr>
          <w:p w:rsidR="007E169B" w:rsidRDefault="007E169B"/>
        </w:tc>
        <w:tc>
          <w:tcPr>
            <w:tcW w:w="2971" w:type="dxa"/>
            <w:gridSpan w:val="2"/>
            <w:tcBorders>
              <w:top w:val="nil"/>
              <w:left w:val="nil"/>
              <w:bottom w:val="nil"/>
              <w:right w:val="nil"/>
            </w:tcBorders>
          </w:tcPr>
          <w:p w:rsidR="007E169B" w:rsidRDefault="00ED5D0D">
            <w:pPr>
              <w:spacing w:line="240" w:lineRule="exact"/>
              <w:ind w:left="171"/>
              <w:rPr>
                <w:rFonts w:ascii="Meiryo" w:eastAsia="Meiryo" w:hAnsi="Meiryo" w:cs="Meiryo"/>
                <w:sz w:val="16"/>
                <w:szCs w:val="16"/>
              </w:rPr>
            </w:pPr>
            <w:r>
              <w:rPr>
                <w:rFonts w:ascii="Meiryo" w:eastAsia="Meiryo" w:hAnsi="Meiryo" w:cs="Meiryo"/>
                <w:w w:val="88"/>
                <w:position w:val="2"/>
                <w:sz w:val="16"/>
                <w:szCs w:val="16"/>
              </w:rPr>
              <w:t>943</w:t>
            </w:r>
            <w:r>
              <w:rPr>
                <w:rFonts w:ascii="Meiryo" w:eastAsia="Meiryo" w:hAnsi="Meiryo" w:cs="Meiryo"/>
                <w:spacing w:val="-1"/>
                <w:w w:val="88"/>
                <w:position w:val="2"/>
                <w:sz w:val="16"/>
                <w:szCs w:val="16"/>
              </w:rPr>
              <w:t xml:space="preserve"> </w:t>
            </w:r>
            <w:r>
              <w:rPr>
                <w:rFonts w:ascii="Meiryo" w:eastAsia="Meiryo" w:hAnsi="Meiryo" w:cs="Meiryo"/>
                <w:w w:val="88"/>
                <w:position w:val="2"/>
                <w:sz w:val="18"/>
                <w:szCs w:val="18"/>
              </w:rPr>
              <w:t>☐</w:t>
            </w:r>
            <w:r>
              <w:rPr>
                <w:rFonts w:ascii="Meiryo" w:eastAsia="Meiryo" w:hAnsi="Meiryo" w:cs="Meiryo"/>
                <w:spacing w:val="-11"/>
                <w:w w:val="88"/>
                <w:position w:val="2"/>
                <w:sz w:val="18"/>
                <w:szCs w:val="18"/>
              </w:rPr>
              <w:t xml:space="preserve"> </w:t>
            </w:r>
            <w:r>
              <w:rPr>
                <w:rFonts w:ascii="Meiryo" w:eastAsia="Meiryo" w:hAnsi="Meiryo" w:cs="Meiryo"/>
                <w:position w:val="2"/>
                <w:sz w:val="16"/>
                <w:szCs w:val="16"/>
              </w:rPr>
              <w:t>Provolone</w:t>
            </w:r>
          </w:p>
        </w:tc>
        <w:tc>
          <w:tcPr>
            <w:tcW w:w="2905" w:type="dxa"/>
            <w:tcBorders>
              <w:top w:val="nil"/>
              <w:left w:val="nil"/>
              <w:bottom w:val="nil"/>
              <w:right w:val="nil"/>
            </w:tcBorders>
          </w:tcPr>
          <w:p w:rsidR="007E169B" w:rsidRDefault="00ED5D0D">
            <w:pPr>
              <w:spacing w:line="240" w:lineRule="exact"/>
              <w:ind w:left="160"/>
              <w:rPr>
                <w:rFonts w:ascii="Meiryo" w:eastAsia="Meiryo" w:hAnsi="Meiryo" w:cs="Meiryo"/>
                <w:sz w:val="16"/>
                <w:szCs w:val="16"/>
              </w:rPr>
            </w:pPr>
            <w:r>
              <w:rPr>
                <w:rFonts w:ascii="Meiryo" w:eastAsia="Meiryo" w:hAnsi="Meiryo" w:cs="Meiryo"/>
                <w:w w:val="88"/>
                <w:position w:val="2"/>
                <w:sz w:val="16"/>
                <w:szCs w:val="16"/>
              </w:rPr>
              <w:t>940</w:t>
            </w:r>
            <w:r>
              <w:rPr>
                <w:rFonts w:ascii="Meiryo" w:eastAsia="Meiryo" w:hAnsi="Meiryo" w:cs="Meiryo"/>
                <w:spacing w:val="-1"/>
                <w:w w:val="88"/>
                <w:position w:val="2"/>
                <w:sz w:val="16"/>
                <w:szCs w:val="16"/>
              </w:rPr>
              <w:t xml:space="preserve"> </w:t>
            </w:r>
            <w:r>
              <w:rPr>
                <w:rFonts w:ascii="Meiryo" w:eastAsia="Meiryo" w:hAnsi="Meiryo" w:cs="Meiryo"/>
                <w:w w:val="88"/>
                <w:position w:val="2"/>
                <w:sz w:val="18"/>
                <w:szCs w:val="18"/>
              </w:rPr>
              <w:t>☐</w:t>
            </w:r>
            <w:r>
              <w:rPr>
                <w:rFonts w:ascii="Meiryo" w:eastAsia="Meiryo" w:hAnsi="Meiryo" w:cs="Meiryo"/>
                <w:spacing w:val="-11"/>
                <w:w w:val="88"/>
                <w:position w:val="2"/>
                <w:sz w:val="18"/>
                <w:szCs w:val="18"/>
              </w:rPr>
              <w:t xml:space="preserve"> </w:t>
            </w:r>
            <w:r>
              <w:rPr>
                <w:rFonts w:ascii="Meiryo" w:eastAsia="Meiryo" w:hAnsi="Meiryo" w:cs="Meiryo"/>
                <w:position w:val="2"/>
                <w:sz w:val="16"/>
                <w:szCs w:val="16"/>
              </w:rPr>
              <w:t>Jack</w:t>
            </w:r>
            <w:r>
              <w:rPr>
                <w:rFonts w:ascii="Meiryo" w:eastAsia="Meiryo" w:hAnsi="Meiryo" w:cs="Meiryo"/>
                <w:spacing w:val="-17"/>
                <w:position w:val="2"/>
                <w:sz w:val="16"/>
                <w:szCs w:val="16"/>
              </w:rPr>
              <w:t xml:space="preserve"> </w:t>
            </w:r>
            <w:r>
              <w:rPr>
                <w:rFonts w:ascii="Meiryo" w:eastAsia="Meiryo" w:hAnsi="Meiryo" w:cs="Meiryo"/>
                <w:w w:val="87"/>
                <w:position w:val="2"/>
                <w:sz w:val="16"/>
                <w:szCs w:val="16"/>
              </w:rPr>
              <w:t>(e.g.,</w:t>
            </w:r>
            <w:r>
              <w:rPr>
                <w:rFonts w:ascii="Meiryo" w:eastAsia="Meiryo" w:hAnsi="Meiryo" w:cs="Meiryo"/>
                <w:spacing w:val="-11"/>
                <w:w w:val="87"/>
                <w:position w:val="2"/>
                <w:sz w:val="16"/>
                <w:szCs w:val="16"/>
              </w:rPr>
              <w:t xml:space="preserve"> </w:t>
            </w:r>
            <w:r>
              <w:rPr>
                <w:rFonts w:ascii="Meiryo" w:eastAsia="Meiryo" w:hAnsi="Meiryo" w:cs="Meiryo"/>
                <w:w w:val="87"/>
                <w:position w:val="2"/>
                <w:sz w:val="16"/>
                <w:szCs w:val="16"/>
              </w:rPr>
              <w:t>pepper,</w:t>
            </w:r>
            <w:r>
              <w:rPr>
                <w:rFonts w:ascii="Meiryo" w:eastAsia="Meiryo" w:hAnsi="Meiryo" w:cs="Meiryo"/>
                <w:spacing w:val="15"/>
                <w:w w:val="87"/>
                <w:position w:val="2"/>
                <w:sz w:val="16"/>
                <w:szCs w:val="16"/>
              </w:rPr>
              <w:t xml:space="preserve"> </w:t>
            </w:r>
            <w:r>
              <w:rPr>
                <w:rFonts w:ascii="Meiryo" w:eastAsia="Meiryo" w:hAnsi="Meiryo" w:cs="Meiryo"/>
                <w:position w:val="2"/>
                <w:sz w:val="16"/>
                <w:szCs w:val="16"/>
              </w:rPr>
              <w:t>Monterey)</w:t>
            </w:r>
          </w:p>
        </w:tc>
        <w:tc>
          <w:tcPr>
            <w:tcW w:w="3246" w:type="dxa"/>
            <w:tcBorders>
              <w:top w:val="nil"/>
              <w:left w:val="nil"/>
              <w:bottom w:val="nil"/>
              <w:right w:val="nil"/>
            </w:tcBorders>
          </w:tcPr>
          <w:p w:rsidR="007E169B" w:rsidRDefault="00ED5D0D">
            <w:pPr>
              <w:spacing w:line="240" w:lineRule="exact"/>
              <w:ind w:left="255"/>
              <w:rPr>
                <w:rFonts w:ascii="Meiryo" w:eastAsia="Meiryo" w:hAnsi="Meiryo" w:cs="Meiryo"/>
                <w:sz w:val="16"/>
                <w:szCs w:val="16"/>
              </w:rPr>
            </w:pPr>
            <w:r>
              <w:rPr>
                <w:rFonts w:ascii="Meiryo" w:eastAsia="Meiryo" w:hAnsi="Meiryo" w:cs="Meiryo"/>
                <w:w w:val="89"/>
                <w:position w:val="2"/>
                <w:sz w:val="16"/>
                <w:szCs w:val="16"/>
              </w:rPr>
              <w:t>290</w:t>
            </w:r>
            <w:r>
              <w:rPr>
                <w:rFonts w:ascii="Meiryo" w:eastAsia="Meiryo" w:hAnsi="Meiryo" w:cs="Meiryo"/>
                <w:spacing w:val="-4"/>
                <w:w w:val="89"/>
                <w:position w:val="2"/>
                <w:sz w:val="16"/>
                <w:szCs w:val="16"/>
              </w:rPr>
              <w:t xml:space="preserve"> </w:t>
            </w:r>
            <w:r>
              <w:rPr>
                <w:rFonts w:ascii="Meiryo" w:eastAsia="Meiryo" w:hAnsi="Meiryo" w:cs="Meiryo"/>
                <w:w w:val="89"/>
                <w:position w:val="2"/>
                <w:sz w:val="18"/>
                <w:szCs w:val="18"/>
              </w:rPr>
              <w:t>☐</w:t>
            </w:r>
            <w:r>
              <w:rPr>
                <w:rFonts w:ascii="Meiryo" w:eastAsia="Meiryo" w:hAnsi="Meiryo" w:cs="Meiryo"/>
                <w:spacing w:val="-13"/>
                <w:w w:val="89"/>
                <w:position w:val="2"/>
                <w:sz w:val="18"/>
                <w:szCs w:val="18"/>
              </w:rPr>
              <w:t xml:space="preserve"> </w:t>
            </w:r>
            <w:r>
              <w:rPr>
                <w:rFonts w:ascii="Meiryo" w:eastAsia="Meiryo" w:hAnsi="Meiryo" w:cs="Meiryo"/>
                <w:w w:val="89"/>
                <w:position w:val="2"/>
                <w:sz w:val="16"/>
                <w:szCs w:val="16"/>
              </w:rPr>
              <w:t>packaged</w:t>
            </w:r>
            <w:r>
              <w:rPr>
                <w:rFonts w:ascii="Meiryo" w:eastAsia="Meiryo" w:hAnsi="Meiryo" w:cs="Meiryo"/>
                <w:spacing w:val="26"/>
                <w:w w:val="89"/>
                <w:position w:val="2"/>
                <w:sz w:val="16"/>
                <w:szCs w:val="16"/>
              </w:rPr>
              <w:t xml:space="preserve"> </w:t>
            </w:r>
            <w:r>
              <w:rPr>
                <w:rFonts w:ascii="Meiryo" w:eastAsia="Meiryo" w:hAnsi="Meiryo" w:cs="Meiryo"/>
                <w:w w:val="89"/>
                <w:position w:val="2"/>
                <w:sz w:val="16"/>
                <w:szCs w:val="16"/>
              </w:rPr>
              <w:t>pre-shredded</w:t>
            </w:r>
            <w:r>
              <w:rPr>
                <w:rFonts w:ascii="Meiryo" w:eastAsia="Meiryo" w:hAnsi="Meiryo" w:cs="Meiryo"/>
                <w:spacing w:val="6"/>
                <w:w w:val="89"/>
                <w:position w:val="2"/>
                <w:sz w:val="16"/>
                <w:szCs w:val="16"/>
              </w:rPr>
              <w:t xml:space="preserve"> </w:t>
            </w:r>
            <w:r>
              <w:rPr>
                <w:rFonts w:ascii="Meiryo" w:eastAsia="Meiryo" w:hAnsi="Meiryo" w:cs="Meiryo"/>
                <w:position w:val="2"/>
                <w:sz w:val="16"/>
                <w:szCs w:val="16"/>
              </w:rPr>
              <w:t>cheese</w:t>
            </w:r>
          </w:p>
        </w:tc>
      </w:tr>
      <w:tr w:rsidR="007E169B">
        <w:trPr>
          <w:trHeight w:hRule="exact" w:val="245"/>
        </w:trPr>
        <w:tc>
          <w:tcPr>
            <w:tcW w:w="1798" w:type="dxa"/>
            <w:gridSpan w:val="3"/>
            <w:tcBorders>
              <w:top w:val="nil"/>
              <w:left w:val="nil"/>
              <w:bottom w:val="nil"/>
              <w:right w:val="nil"/>
            </w:tcBorders>
          </w:tcPr>
          <w:p w:rsidR="007E169B" w:rsidRDefault="007E169B"/>
        </w:tc>
        <w:tc>
          <w:tcPr>
            <w:tcW w:w="2971" w:type="dxa"/>
            <w:gridSpan w:val="2"/>
            <w:tcBorders>
              <w:top w:val="nil"/>
              <w:left w:val="nil"/>
              <w:bottom w:val="nil"/>
              <w:right w:val="nil"/>
            </w:tcBorders>
          </w:tcPr>
          <w:p w:rsidR="007E169B" w:rsidRDefault="00ED5D0D">
            <w:pPr>
              <w:spacing w:line="240" w:lineRule="exact"/>
              <w:ind w:left="171"/>
              <w:rPr>
                <w:rFonts w:ascii="Meiryo" w:eastAsia="Meiryo" w:hAnsi="Meiryo" w:cs="Meiryo"/>
                <w:sz w:val="16"/>
                <w:szCs w:val="16"/>
              </w:rPr>
            </w:pPr>
            <w:r>
              <w:rPr>
                <w:rFonts w:ascii="Meiryo" w:eastAsia="Meiryo" w:hAnsi="Meiryo" w:cs="Meiryo"/>
                <w:w w:val="89"/>
                <w:position w:val="2"/>
                <w:sz w:val="16"/>
                <w:szCs w:val="16"/>
              </w:rPr>
              <w:t>294</w:t>
            </w:r>
            <w:r>
              <w:rPr>
                <w:rFonts w:ascii="Meiryo" w:eastAsia="Meiryo" w:hAnsi="Meiryo" w:cs="Meiryo"/>
                <w:spacing w:val="-4"/>
                <w:w w:val="89"/>
                <w:position w:val="2"/>
                <w:sz w:val="16"/>
                <w:szCs w:val="16"/>
              </w:rPr>
              <w:t xml:space="preserve"> </w:t>
            </w:r>
            <w:r>
              <w:rPr>
                <w:rFonts w:ascii="Meiryo" w:eastAsia="Meiryo" w:hAnsi="Meiryo" w:cs="Meiryo"/>
                <w:w w:val="89"/>
                <w:position w:val="2"/>
                <w:sz w:val="18"/>
                <w:szCs w:val="18"/>
              </w:rPr>
              <w:t>☐</w:t>
            </w:r>
            <w:r>
              <w:rPr>
                <w:rFonts w:ascii="Meiryo" w:eastAsia="Meiryo" w:hAnsi="Meiryo" w:cs="Meiryo"/>
                <w:spacing w:val="-13"/>
                <w:w w:val="89"/>
                <w:position w:val="2"/>
                <w:sz w:val="18"/>
                <w:szCs w:val="18"/>
              </w:rPr>
              <w:t xml:space="preserve"> </w:t>
            </w:r>
            <w:r>
              <w:rPr>
                <w:rFonts w:ascii="Meiryo" w:eastAsia="Meiryo" w:hAnsi="Meiryo" w:cs="Meiryo"/>
                <w:w w:val="89"/>
                <w:position w:val="2"/>
                <w:sz w:val="16"/>
                <w:szCs w:val="16"/>
              </w:rPr>
              <w:t>American</w:t>
            </w:r>
            <w:r>
              <w:rPr>
                <w:rFonts w:ascii="Meiryo" w:eastAsia="Meiryo" w:hAnsi="Meiryo" w:cs="Meiryo"/>
                <w:spacing w:val="18"/>
                <w:w w:val="89"/>
                <w:position w:val="2"/>
                <w:sz w:val="16"/>
                <w:szCs w:val="16"/>
              </w:rPr>
              <w:t xml:space="preserve"> </w:t>
            </w:r>
            <w:r>
              <w:rPr>
                <w:rFonts w:ascii="Meiryo" w:eastAsia="Meiryo" w:hAnsi="Meiryo" w:cs="Meiryo"/>
                <w:w w:val="89"/>
                <w:position w:val="2"/>
                <w:sz w:val="16"/>
                <w:szCs w:val="16"/>
              </w:rPr>
              <w:t>(processed)</w:t>
            </w:r>
            <w:r>
              <w:rPr>
                <w:rFonts w:ascii="Meiryo" w:eastAsia="Meiryo" w:hAnsi="Meiryo" w:cs="Meiryo"/>
                <w:spacing w:val="14"/>
                <w:w w:val="89"/>
                <w:position w:val="2"/>
                <w:sz w:val="16"/>
                <w:szCs w:val="16"/>
              </w:rPr>
              <w:t xml:space="preserve"> </w:t>
            </w:r>
            <w:r>
              <w:rPr>
                <w:rFonts w:ascii="Meiryo" w:eastAsia="Meiryo" w:hAnsi="Meiryo" w:cs="Meiryo"/>
                <w:position w:val="2"/>
                <w:sz w:val="16"/>
                <w:szCs w:val="16"/>
              </w:rPr>
              <w:t>cheese</w:t>
            </w:r>
          </w:p>
        </w:tc>
        <w:tc>
          <w:tcPr>
            <w:tcW w:w="2905" w:type="dxa"/>
            <w:tcBorders>
              <w:top w:val="nil"/>
              <w:left w:val="nil"/>
              <w:bottom w:val="nil"/>
              <w:right w:val="nil"/>
            </w:tcBorders>
          </w:tcPr>
          <w:p w:rsidR="007E169B" w:rsidRDefault="00ED5D0D">
            <w:pPr>
              <w:spacing w:line="240" w:lineRule="exact"/>
              <w:ind w:left="160"/>
              <w:rPr>
                <w:rFonts w:ascii="Meiryo" w:eastAsia="Meiryo" w:hAnsi="Meiryo" w:cs="Meiryo"/>
                <w:sz w:val="16"/>
                <w:szCs w:val="16"/>
              </w:rPr>
            </w:pPr>
            <w:r>
              <w:rPr>
                <w:rFonts w:ascii="Meiryo" w:eastAsia="Meiryo" w:hAnsi="Meiryo" w:cs="Meiryo"/>
                <w:w w:val="88"/>
                <w:position w:val="2"/>
                <w:sz w:val="16"/>
                <w:szCs w:val="16"/>
              </w:rPr>
              <w:t>315</w:t>
            </w:r>
            <w:r>
              <w:rPr>
                <w:rFonts w:ascii="Meiryo" w:eastAsia="Meiryo" w:hAnsi="Meiryo" w:cs="Meiryo"/>
                <w:spacing w:val="-1"/>
                <w:w w:val="88"/>
                <w:position w:val="2"/>
                <w:sz w:val="16"/>
                <w:szCs w:val="16"/>
              </w:rPr>
              <w:t xml:space="preserve"> </w:t>
            </w:r>
            <w:r>
              <w:rPr>
                <w:rFonts w:ascii="Meiryo" w:eastAsia="Meiryo" w:hAnsi="Meiryo" w:cs="Meiryo"/>
                <w:w w:val="88"/>
                <w:position w:val="2"/>
                <w:sz w:val="18"/>
                <w:szCs w:val="18"/>
              </w:rPr>
              <w:t>☐</w:t>
            </w:r>
            <w:r>
              <w:rPr>
                <w:rFonts w:ascii="Meiryo" w:eastAsia="Meiryo" w:hAnsi="Meiryo" w:cs="Meiryo"/>
                <w:spacing w:val="-11"/>
                <w:w w:val="88"/>
                <w:position w:val="2"/>
                <w:sz w:val="18"/>
                <w:szCs w:val="18"/>
              </w:rPr>
              <w:t xml:space="preserve"> </w:t>
            </w:r>
            <w:r>
              <w:rPr>
                <w:rFonts w:ascii="Meiryo" w:eastAsia="Meiryo" w:hAnsi="Meiryo" w:cs="Meiryo"/>
                <w:position w:val="2"/>
                <w:sz w:val="16"/>
                <w:szCs w:val="16"/>
              </w:rPr>
              <w:t>feta</w:t>
            </w:r>
          </w:p>
        </w:tc>
        <w:tc>
          <w:tcPr>
            <w:tcW w:w="3246" w:type="dxa"/>
            <w:tcBorders>
              <w:top w:val="nil"/>
              <w:left w:val="nil"/>
              <w:bottom w:val="nil"/>
              <w:right w:val="nil"/>
            </w:tcBorders>
          </w:tcPr>
          <w:p w:rsidR="007E169B" w:rsidRDefault="00ED5D0D">
            <w:pPr>
              <w:spacing w:line="240" w:lineRule="exact"/>
              <w:ind w:left="255"/>
              <w:rPr>
                <w:rFonts w:ascii="Meiryo" w:eastAsia="Meiryo" w:hAnsi="Meiryo" w:cs="Meiryo"/>
                <w:sz w:val="16"/>
                <w:szCs w:val="16"/>
              </w:rPr>
            </w:pPr>
            <w:r>
              <w:rPr>
                <w:rFonts w:ascii="Meiryo" w:eastAsia="Meiryo" w:hAnsi="Meiryo" w:cs="Meiryo"/>
                <w:w w:val="89"/>
                <w:position w:val="2"/>
                <w:sz w:val="16"/>
                <w:szCs w:val="16"/>
              </w:rPr>
              <w:t>299</w:t>
            </w:r>
            <w:r>
              <w:rPr>
                <w:rFonts w:ascii="Meiryo" w:eastAsia="Meiryo" w:hAnsi="Meiryo" w:cs="Meiryo"/>
                <w:spacing w:val="-4"/>
                <w:w w:val="89"/>
                <w:position w:val="2"/>
                <w:sz w:val="16"/>
                <w:szCs w:val="16"/>
              </w:rPr>
              <w:t xml:space="preserve"> </w:t>
            </w:r>
            <w:r>
              <w:rPr>
                <w:rFonts w:ascii="Meiryo" w:eastAsia="Meiryo" w:hAnsi="Meiryo" w:cs="Meiryo"/>
                <w:w w:val="89"/>
                <w:position w:val="2"/>
                <w:sz w:val="18"/>
                <w:szCs w:val="18"/>
              </w:rPr>
              <w:t>☐</w:t>
            </w:r>
            <w:r>
              <w:rPr>
                <w:rFonts w:ascii="Meiryo" w:eastAsia="Meiryo" w:hAnsi="Meiryo" w:cs="Meiryo"/>
                <w:spacing w:val="-13"/>
                <w:w w:val="89"/>
                <w:position w:val="2"/>
                <w:sz w:val="18"/>
                <w:szCs w:val="18"/>
              </w:rPr>
              <w:t xml:space="preserve"> </w:t>
            </w:r>
            <w:r>
              <w:rPr>
                <w:rFonts w:ascii="Meiryo" w:eastAsia="Meiryo" w:hAnsi="Meiryo" w:cs="Meiryo"/>
                <w:w w:val="89"/>
                <w:position w:val="2"/>
                <w:sz w:val="16"/>
                <w:szCs w:val="16"/>
              </w:rPr>
              <w:t>bleu</w:t>
            </w:r>
            <w:r>
              <w:rPr>
                <w:rFonts w:ascii="Meiryo" w:eastAsia="Meiryo" w:hAnsi="Meiryo" w:cs="Meiryo"/>
                <w:spacing w:val="3"/>
                <w:w w:val="89"/>
                <w:position w:val="2"/>
                <w:sz w:val="16"/>
                <w:szCs w:val="16"/>
              </w:rPr>
              <w:t xml:space="preserve"> </w:t>
            </w:r>
            <w:r>
              <w:rPr>
                <w:rFonts w:ascii="Meiryo" w:eastAsia="Meiryo" w:hAnsi="Meiryo" w:cs="Meiryo"/>
                <w:position w:val="2"/>
                <w:sz w:val="16"/>
                <w:szCs w:val="16"/>
              </w:rPr>
              <w:t>(blue)</w:t>
            </w:r>
          </w:p>
        </w:tc>
      </w:tr>
      <w:tr w:rsidR="007E169B">
        <w:trPr>
          <w:trHeight w:hRule="exact" w:val="358"/>
        </w:trPr>
        <w:tc>
          <w:tcPr>
            <w:tcW w:w="1798" w:type="dxa"/>
            <w:gridSpan w:val="3"/>
            <w:tcBorders>
              <w:top w:val="nil"/>
              <w:left w:val="nil"/>
              <w:bottom w:val="nil"/>
              <w:right w:val="nil"/>
            </w:tcBorders>
          </w:tcPr>
          <w:p w:rsidR="007E169B" w:rsidRDefault="007E169B"/>
        </w:tc>
        <w:tc>
          <w:tcPr>
            <w:tcW w:w="2971" w:type="dxa"/>
            <w:gridSpan w:val="2"/>
            <w:tcBorders>
              <w:top w:val="nil"/>
              <w:left w:val="nil"/>
              <w:bottom w:val="nil"/>
              <w:right w:val="nil"/>
            </w:tcBorders>
          </w:tcPr>
          <w:p w:rsidR="007E169B" w:rsidRDefault="00ED5D0D">
            <w:pPr>
              <w:spacing w:line="240" w:lineRule="exact"/>
              <w:ind w:left="171"/>
              <w:rPr>
                <w:rFonts w:ascii="Meiryo" w:eastAsia="Meiryo" w:hAnsi="Meiryo" w:cs="Meiryo"/>
                <w:sz w:val="16"/>
                <w:szCs w:val="16"/>
              </w:rPr>
            </w:pPr>
            <w:r>
              <w:rPr>
                <w:rFonts w:ascii="Meiryo" w:eastAsia="Meiryo" w:hAnsi="Meiryo" w:cs="Meiryo"/>
                <w:w w:val="88"/>
                <w:position w:val="3"/>
                <w:sz w:val="16"/>
                <w:szCs w:val="16"/>
              </w:rPr>
              <w:t>296</w:t>
            </w:r>
            <w:r>
              <w:rPr>
                <w:rFonts w:ascii="Meiryo" w:eastAsia="Meiryo" w:hAnsi="Meiryo" w:cs="Meiryo"/>
                <w:spacing w:val="-1"/>
                <w:w w:val="88"/>
                <w:position w:val="3"/>
                <w:sz w:val="16"/>
                <w:szCs w:val="16"/>
              </w:rPr>
              <w:t xml:space="preserve"> </w:t>
            </w:r>
            <w:r>
              <w:rPr>
                <w:rFonts w:ascii="Meiryo" w:eastAsia="Meiryo" w:hAnsi="Meiryo" w:cs="Meiryo"/>
                <w:w w:val="88"/>
                <w:position w:val="3"/>
                <w:sz w:val="18"/>
                <w:szCs w:val="18"/>
              </w:rPr>
              <w:t>☐</w:t>
            </w:r>
            <w:r>
              <w:rPr>
                <w:rFonts w:ascii="Meiryo" w:eastAsia="Meiryo" w:hAnsi="Meiryo" w:cs="Meiryo"/>
                <w:spacing w:val="-11"/>
                <w:w w:val="88"/>
                <w:position w:val="3"/>
                <w:sz w:val="18"/>
                <w:szCs w:val="18"/>
              </w:rPr>
              <w:t xml:space="preserve"> </w:t>
            </w:r>
            <w:r>
              <w:rPr>
                <w:rFonts w:ascii="Meiryo" w:eastAsia="Meiryo" w:hAnsi="Meiryo" w:cs="Meiryo"/>
                <w:position w:val="3"/>
                <w:sz w:val="16"/>
                <w:szCs w:val="16"/>
              </w:rPr>
              <w:t>mozzarella</w:t>
            </w:r>
          </w:p>
        </w:tc>
        <w:tc>
          <w:tcPr>
            <w:tcW w:w="2905" w:type="dxa"/>
            <w:tcBorders>
              <w:top w:val="nil"/>
              <w:left w:val="nil"/>
              <w:bottom w:val="nil"/>
              <w:right w:val="nil"/>
            </w:tcBorders>
          </w:tcPr>
          <w:p w:rsidR="007E169B" w:rsidRDefault="00ED5D0D">
            <w:pPr>
              <w:spacing w:line="240" w:lineRule="exact"/>
              <w:ind w:left="160"/>
              <w:rPr>
                <w:rFonts w:ascii="Meiryo" w:eastAsia="Meiryo" w:hAnsi="Meiryo" w:cs="Meiryo"/>
                <w:sz w:val="16"/>
                <w:szCs w:val="16"/>
              </w:rPr>
            </w:pPr>
            <w:r>
              <w:rPr>
                <w:rFonts w:ascii="Meiryo" w:eastAsia="Meiryo" w:hAnsi="Meiryo" w:cs="Meiryo"/>
                <w:w w:val="88"/>
                <w:position w:val="3"/>
                <w:sz w:val="16"/>
                <w:szCs w:val="16"/>
              </w:rPr>
              <w:t>288</w:t>
            </w:r>
            <w:r>
              <w:rPr>
                <w:rFonts w:ascii="Meiryo" w:eastAsia="Meiryo" w:hAnsi="Meiryo" w:cs="Meiryo"/>
                <w:spacing w:val="-1"/>
                <w:w w:val="88"/>
                <w:position w:val="3"/>
                <w:sz w:val="16"/>
                <w:szCs w:val="16"/>
              </w:rPr>
              <w:t xml:space="preserve"> </w:t>
            </w:r>
            <w:r>
              <w:rPr>
                <w:rFonts w:ascii="Meiryo" w:eastAsia="Meiryo" w:hAnsi="Meiryo" w:cs="Meiryo"/>
                <w:w w:val="88"/>
                <w:position w:val="3"/>
                <w:sz w:val="18"/>
                <w:szCs w:val="18"/>
              </w:rPr>
              <w:t>☐</w:t>
            </w:r>
            <w:r>
              <w:rPr>
                <w:rFonts w:ascii="Meiryo" w:eastAsia="Meiryo" w:hAnsi="Meiryo" w:cs="Meiryo"/>
                <w:spacing w:val="-11"/>
                <w:w w:val="88"/>
                <w:position w:val="3"/>
                <w:sz w:val="18"/>
                <w:szCs w:val="18"/>
              </w:rPr>
              <w:t xml:space="preserve"> </w:t>
            </w:r>
            <w:r>
              <w:rPr>
                <w:rFonts w:ascii="Meiryo" w:eastAsia="Meiryo" w:hAnsi="Meiryo" w:cs="Meiryo"/>
                <w:w w:val="88"/>
                <w:position w:val="3"/>
                <w:sz w:val="16"/>
                <w:szCs w:val="16"/>
              </w:rPr>
              <w:t>string</w:t>
            </w:r>
            <w:r>
              <w:rPr>
                <w:rFonts w:ascii="Meiryo" w:eastAsia="Meiryo" w:hAnsi="Meiryo" w:cs="Meiryo"/>
                <w:spacing w:val="-3"/>
                <w:w w:val="88"/>
                <w:position w:val="3"/>
                <w:sz w:val="16"/>
                <w:szCs w:val="16"/>
              </w:rPr>
              <w:t xml:space="preserve"> </w:t>
            </w:r>
            <w:r>
              <w:rPr>
                <w:rFonts w:ascii="Meiryo" w:eastAsia="Meiryo" w:hAnsi="Meiryo" w:cs="Meiryo"/>
                <w:position w:val="3"/>
                <w:sz w:val="16"/>
                <w:szCs w:val="16"/>
              </w:rPr>
              <w:t>cheese</w:t>
            </w:r>
          </w:p>
        </w:tc>
        <w:tc>
          <w:tcPr>
            <w:tcW w:w="3246" w:type="dxa"/>
            <w:tcBorders>
              <w:top w:val="nil"/>
              <w:left w:val="nil"/>
              <w:bottom w:val="nil"/>
              <w:right w:val="nil"/>
            </w:tcBorders>
          </w:tcPr>
          <w:p w:rsidR="007E169B" w:rsidRDefault="00ED5D0D">
            <w:pPr>
              <w:spacing w:line="240" w:lineRule="exact"/>
              <w:ind w:left="255"/>
              <w:rPr>
                <w:rFonts w:ascii="Meiryo" w:eastAsia="Meiryo" w:hAnsi="Meiryo" w:cs="Meiryo"/>
                <w:sz w:val="16"/>
                <w:szCs w:val="16"/>
              </w:rPr>
            </w:pPr>
            <w:r>
              <w:rPr>
                <w:rFonts w:ascii="Meiryo" w:eastAsia="Meiryo" w:hAnsi="Meiryo" w:cs="Meiryo"/>
                <w:w w:val="89"/>
                <w:position w:val="3"/>
                <w:sz w:val="16"/>
                <w:szCs w:val="16"/>
              </w:rPr>
              <w:t>717</w:t>
            </w:r>
            <w:r>
              <w:rPr>
                <w:rFonts w:ascii="Meiryo" w:eastAsia="Meiryo" w:hAnsi="Meiryo" w:cs="Meiryo"/>
                <w:spacing w:val="-4"/>
                <w:w w:val="89"/>
                <w:position w:val="3"/>
                <w:sz w:val="16"/>
                <w:szCs w:val="16"/>
              </w:rPr>
              <w:t xml:space="preserve"> </w:t>
            </w:r>
            <w:r>
              <w:rPr>
                <w:rFonts w:ascii="Meiryo" w:eastAsia="Meiryo" w:hAnsi="Meiryo" w:cs="Meiryo"/>
                <w:w w:val="89"/>
                <w:position w:val="3"/>
                <w:sz w:val="18"/>
                <w:szCs w:val="18"/>
              </w:rPr>
              <w:t>☐</w:t>
            </w:r>
            <w:r>
              <w:rPr>
                <w:rFonts w:ascii="Meiryo" w:eastAsia="Meiryo" w:hAnsi="Meiryo" w:cs="Meiryo"/>
                <w:spacing w:val="-13"/>
                <w:w w:val="89"/>
                <w:position w:val="3"/>
                <w:sz w:val="18"/>
                <w:szCs w:val="18"/>
              </w:rPr>
              <w:t xml:space="preserve"> </w:t>
            </w:r>
            <w:r>
              <w:rPr>
                <w:rFonts w:ascii="Meiryo" w:eastAsia="Meiryo" w:hAnsi="Meiryo" w:cs="Meiryo"/>
                <w:w w:val="89"/>
                <w:position w:val="3"/>
                <w:sz w:val="16"/>
                <w:szCs w:val="16"/>
              </w:rPr>
              <w:t>fresh</w:t>
            </w:r>
            <w:r>
              <w:rPr>
                <w:rFonts w:ascii="Meiryo" w:eastAsia="Meiryo" w:hAnsi="Meiryo" w:cs="Meiryo"/>
                <w:spacing w:val="4"/>
                <w:w w:val="89"/>
                <w:position w:val="3"/>
                <w:sz w:val="16"/>
                <w:szCs w:val="16"/>
              </w:rPr>
              <w:t xml:space="preserve"> </w:t>
            </w:r>
            <w:r>
              <w:rPr>
                <w:rFonts w:ascii="Meiryo" w:eastAsia="Meiryo" w:hAnsi="Meiryo" w:cs="Meiryo"/>
                <w:w w:val="89"/>
                <w:position w:val="3"/>
                <w:sz w:val="16"/>
                <w:szCs w:val="16"/>
              </w:rPr>
              <w:t>Parmesan</w:t>
            </w:r>
            <w:r>
              <w:rPr>
                <w:rFonts w:ascii="Meiryo" w:eastAsia="Meiryo" w:hAnsi="Meiryo" w:cs="Meiryo"/>
                <w:spacing w:val="35"/>
                <w:w w:val="89"/>
                <w:position w:val="3"/>
                <w:sz w:val="16"/>
                <w:szCs w:val="16"/>
              </w:rPr>
              <w:t xml:space="preserve"> </w:t>
            </w:r>
            <w:r>
              <w:rPr>
                <w:rFonts w:ascii="Meiryo" w:eastAsia="Meiryo" w:hAnsi="Meiryo" w:cs="Meiryo"/>
                <w:w w:val="89"/>
                <w:position w:val="3"/>
                <w:sz w:val="16"/>
                <w:szCs w:val="16"/>
              </w:rPr>
              <w:t>or</w:t>
            </w:r>
            <w:r>
              <w:rPr>
                <w:rFonts w:ascii="Meiryo" w:eastAsia="Meiryo" w:hAnsi="Meiryo" w:cs="Meiryo"/>
                <w:spacing w:val="-6"/>
                <w:w w:val="89"/>
                <w:position w:val="3"/>
                <w:sz w:val="16"/>
                <w:szCs w:val="16"/>
              </w:rPr>
              <w:t xml:space="preserve"> </w:t>
            </w:r>
            <w:r>
              <w:rPr>
                <w:rFonts w:ascii="Meiryo" w:eastAsia="Meiryo" w:hAnsi="Meiryo" w:cs="Meiryo"/>
                <w:position w:val="3"/>
                <w:sz w:val="16"/>
                <w:szCs w:val="16"/>
              </w:rPr>
              <w:t>Romano</w:t>
            </w:r>
          </w:p>
        </w:tc>
      </w:tr>
      <w:tr w:rsidR="007E169B">
        <w:trPr>
          <w:trHeight w:hRule="exact" w:val="280"/>
        </w:trPr>
        <w:tc>
          <w:tcPr>
            <w:tcW w:w="1798" w:type="dxa"/>
            <w:gridSpan w:val="3"/>
            <w:tcBorders>
              <w:top w:val="nil"/>
              <w:left w:val="nil"/>
              <w:bottom w:val="nil"/>
              <w:right w:val="nil"/>
            </w:tcBorders>
            <w:shd w:val="clear" w:color="auto" w:fill="444444"/>
          </w:tcPr>
          <w:p w:rsidR="007E169B" w:rsidRDefault="00ED5D0D">
            <w:pPr>
              <w:spacing w:before="32"/>
              <w:ind w:left="180"/>
              <w:rPr>
                <w:rFonts w:ascii="Arial" w:eastAsia="Arial" w:hAnsi="Arial" w:cs="Arial"/>
              </w:rPr>
            </w:pPr>
            <w:r>
              <w:rPr>
                <w:rFonts w:ascii="Arial" w:eastAsia="Arial" w:hAnsi="Arial" w:cs="Arial"/>
                <w:b/>
                <w:color w:val="FFFFFF"/>
              </w:rPr>
              <w:t>Processed Meat</w:t>
            </w:r>
          </w:p>
        </w:tc>
        <w:tc>
          <w:tcPr>
            <w:tcW w:w="2971" w:type="dxa"/>
            <w:gridSpan w:val="2"/>
            <w:tcBorders>
              <w:top w:val="nil"/>
              <w:left w:val="nil"/>
              <w:bottom w:val="nil"/>
              <w:right w:val="nil"/>
            </w:tcBorders>
            <w:shd w:val="clear" w:color="auto" w:fill="444444"/>
          </w:tcPr>
          <w:p w:rsidR="007E169B" w:rsidRDefault="007E169B"/>
        </w:tc>
        <w:tc>
          <w:tcPr>
            <w:tcW w:w="2905" w:type="dxa"/>
            <w:tcBorders>
              <w:top w:val="nil"/>
              <w:left w:val="nil"/>
              <w:bottom w:val="nil"/>
              <w:right w:val="nil"/>
            </w:tcBorders>
            <w:shd w:val="clear" w:color="auto" w:fill="444444"/>
          </w:tcPr>
          <w:p w:rsidR="007E169B" w:rsidRDefault="007E169B"/>
        </w:tc>
        <w:tc>
          <w:tcPr>
            <w:tcW w:w="3246" w:type="dxa"/>
            <w:tcBorders>
              <w:top w:val="nil"/>
              <w:left w:val="nil"/>
              <w:bottom w:val="nil"/>
              <w:right w:val="nil"/>
            </w:tcBorders>
            <w:shd w:val="clear" w:color="auto" w:fill="444444"/>
          </w:tcPr>
          <w:p w:rsidR="007E169B" w:rsidRDefault="007E169B"/>
        </w:tc>
      </w:tr>
      <w:tr w:rsidR="007E169B">
        <w:trPr>
          <w:trHeight w:hRule="exact" w:val="347"/>
        </w:trPr>
        <w:tc>
          <w:tcPr>
            <w:tcW w:w="10920" w:type="dxa"/>
            <w:gridSpan w:val="7"/>
            <w:tcBorders>
              <w:top w:val="nil"/>
              <w:left w:val="nil"/>
              <w:bottom w:val="nil"/>
              <w:right w:val="nil"/>
            </w:tcBorders>
          </w:tcPr>
          <w:p w:rsidR="007E169B" w:rsidRDefault="00ED5D0D">
            <w:pPr>
              <w:spacing w:before="71"/>
              <w:ind w:left="220"/>
              <w:rPr>
                <w:rFonts w:ascii="Arial" w:eastAsia="Arial" w:hAnsi="Arial" w:cs="Arial"/>
                <w:sz w:val="18"/>
                <w:szCs w:val="18"/>
              </w:rPr>
            </w:pPr>
            <w:r>
              <w:rPr>
                <w:rFonts w:ascii="Arial" w:eastAsia="Arial" w:hAnsi="Arial" w:cs="Arial"/>
                <w:i/>
                <w:sz w:val="18"/>
                <w:szCs w:val="18"/>
              </w:rPr>
              <w:t>Now let me ask some questions about pre-cooked and other processed meat products.</w:t>
            </w:r>
          </w:p>
        </w:tc>
      </w:tr>
      <w:tr w:rsidR="007E169B">
        <w:trPr>
          <w:trHeight w:hRule="exact" w:val="320"/>
        </w:trPr>
        <w:tc>
          <w:tcPr>
            <w:tcW w:w="1001" w:type="dxa"/>
            <w:tcBorders>
              <w:top w:val="nil"/>
              <w:left w:val="nil"/>
              <w:bottom w:val="nil"/>
              <w:right w:val="nil"/>
            </w:tcBorders>
          </w:tcPr>
          <w:p w:rsidR="007E169B" w:rsidRDefault="00ED5D0D">
            <w:pPr>
              <w:spacing w:line="300" w:lineRule="exact"/>
              <w:ind w:left="393"/>
              <w:rPr>
                <w:rFonts w:ascii="Meiryo" w:eastAsia="Meiryo" w:hAnsi="Meiryo" w:cs="Meiryo"/>
                <w:sz w:val="18"/>
                <w:szCs w:val="18"/>
              </w:rPr>
            </w:pPr>
            <w:r>
              <w:rPr>
                <w:rFonts w:ascii="Meiryo" w:eastAsia="Meiryo" w:hAnsi="Meiryo" w:cs="Meiryo"/>
                <w:color w:val="A30800"/>
                <w:w w:val="89"/>
                <w:position w:val="1"/>
                <w:sz w:val="16"/>
                <w:szCs w:val="16"/>
              </w:rPr>
              <w:t>240</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92" w:type="dxa"/>
            <w:tcBorders>
              <w:top w:val="single" w:sz="2" w:space="0" w:color="BABABA"/>
              <w:left w:val="nil"/>
              <w:bottom w:val="single" w:sz="2" w:space="0" w:color="BABABA"/>
              <w:right w:val="nil"/>
            </w:tcBorders>
          </w:tcPr>
          <w:p w:rsidR="007E169B" w:rsidRDefault="00ED5D0D">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single" w:sz="2" w:space="0" w:color="BABABA"/>
              <w:right w:val="nil"/>
            </w:tcBorders>
          </w:tcPr>
          <w:p w:rsidR="007E169B" w:rsidRDefault="00ED5D0D">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2971" w:type="dxa"/>
            <w:gridSpan w:val="2"/>
            <w:tcBorders>
              <w:top w:val="single" w:sz="2" w:space="0" w:color="BABABA"/>
              <w:left w:val="nil"/>
              <w:bottom w:val="single" w:sz="2" w:space="0" w:color="BABABA"/>
              <w:right w:val="nil"/>
            </w:tcBorders>
          </w:tcPr>
          <w:p w:rsidR="007E169B" w:rsidRDefault="00ED5D0D">
            <w:pPr>
              <w:spacing w:line="260" w:lineRule="exact"/>
              <w:ind w:left="82"/>
              <w:rPr>
                <w:rFonts w:ascii="Meiryo" w:eastAsia="Meiryo" w:hAnsi="Meiryo" w:cs="Meiryo"/>
                <w:sz w:val="16"/>
                <w:szCs w:val="16"/>
              </w:rPr>
            </w:pPr>
            <w:r>
              <w:rPr>
                <w:rFonts w:ascii="Meiryo" w:eastAsia="Meiryo" w:hAnsi="Meiryo" w:cs="Meiryo"/>
                <w:position w:val="1"/>
                <w:sz w:val="16"/>
                <w:szCs w:val="16"/>
              </w:rPr>
              <w:t>bacon</w:t>
            </w:r>
          </w:p>
        </w:tc>
        <w:tc>
          <w:tcPr>
            <w:tcW w:w="2905" w:type="dxa"/>
            <w:tcBorders>
              <w:top w:val="single" w:sz="2" w:space="0" w:color="BABABA"/>
              <w:left w:val="nil"/>
              <w:bottom w:val="single" w:sz="2" w:space="0" w:color="BABABA"/>
              <w:right w:val="nil"/>
            </w:tcBorders>
          </w:tcPr>
          <w:p w:rsidR="007E169B" w:rsidRDefault="007E169B"/>
        </w:tc>
        <w:tc>
          <w:tcPr>
            <w:tcW w:w="3246" w:type="dxa"/>
            <w:tcBorders>
              <w:top w:val="single" w:sz="2" w:space="0" w:color="BABABA"/>
              <w:left w:val="nil"/>
              <w:bottom w:val="single" w:sz="2" w:space="0" w:color="BABABA"/>
              <w:right w:val="nil"/>
            </w:tcBorders>
          </w:tcPr>
          <w:p w:rsidR="007E169B" w:rsidRDefault="007E169B"/>
        </w:tc>
      </w:tr>
      <w:tr w:rsidR="007E169B">
        <w:trPr>
          <w:trHeight w:hRule="exact" w:val="320"/>
        </w:trPr>
        <w:tc>
          <w:tcPr>
            <w:tcW w:w="1001" w:type="dxa"/>
            <w:tcBorders>
              <w:top w:val="nil"/>
              <w:left w:val="nil"/>
              <w:bottom w:val="nil"/>
              <w:right w:val="nil"/>
            </w:tcBorders>
          </w:tcPr>
          <w:p w:rsidR="007E169B" w:rsidRDefault="00CA3A6C">
            <w:pPr>
              <w:spacing w:line="300" w:lineRule="exact"/>
              <w:ind w:left="304"/>
              <w:rPr>
                <w:rFonts w:ascii="Meiryo" w:eastAsia="Meiryo" w:hAnsi="Meiryo" w:cs="Meiryo"/>
                <w:sz w:val="18"/>
                <w:szCs w:val="18"/>
              </w:rPr>
            </w:pPr>
            <w:r>
              <w:rPr>
                <w:noProof/>
              </w:rPr>
              <mc:AlternateContent>
                <mc:Choice Requires="wpg">
                  <w:drawing>
                    <wp:anchor distT="0" distB="0" distL="114300" distR="114300" simplePos="0" relativeHeight="251759104" behindDoc="1" locked="0" layoutInCell="1" allowOverlap="1">
                      <wp:simplePos x="0" y="0"/>
                      <wp:positionH relativeFrom="page">
                        <wp:posOffset>157480</wp:posOffset>
                      </wp:positionH>
                      <wp:positionV relativeFrom="paragraph">
                        <wp:posOffset>7620</wp:posOffset>
                      </wp:positionV>
                      <wp:extent cx="6784975" cy="0"/>
                      <wp:effectExtent l="5080" t="7620" r="10795" b="11430"/>
                      <wp:wrapNone/>
                      <wp:docPr id="237" name="Group 4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4975" cy="0"/>
                                <a:chOff x="798" y="66"/>
                                <a:chExt cx="10685" cy="0"/>
                              </a:xfrm>
                            </wpg:grpSpPr>
                            <wps:wsp>
                              <wps:cNvPr id="238" name="Freeform 465"/>
                              <wps:cNvSpPr>
                                <a:spLocks/>
                              </wps:cNvSpPr>
                              <wps:spPr bwMode="auto">
                                <a:xfrm>
                                  <a:off x="798" y="66"/>
                                  <a:ext cx="10685" cy="0"/>
                                </a:xfrm>
                                <a:custGeom>
                                  <a:avLst/>
                                  <a:gdLst>
                                    <a:gd name="T0" fmla="+- 0 798 798"/>
                                    <a:gd name="T1" fmla="*/ T0 w 10685"/>
                                    <a:gd name="T2" fmla="+- 0 11483 798"/>
                                    <a:gd name="T3" fmla="*/ T2 w 10685"/>
                                  </a:gdLst>
                                  <a:ahLst/>
                                  <a:cxnLst>
                                    <a:cxn ang="0">
                                      <a:pos x="T1" y="0"/>
                                    </a:cxn>
                                    <a:cxn ang="0">
                                      <a:pos x="T3" y="0"/>
                                    </a:cxn>
                                  </a:cxnLst>
                                  <a:rect l="0" t="0" r="r" b="b"/>
                                  <a:pathLst>
                                    <a:path w="10685">
                                      <a:moveTo>
                                        <a:pt x="0" y="0"/>
                                      </a:moveTo>
                                      <a:lnTo>
                                        <a:pt x="10685" y="0"/>
                                      </a:lnTo>
                                    </a:path>
                                  </a:pathLst>
                                </a:custGeom>
                                <a:noFill/>
                                <a:ln w="3175">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64" o:spid="_x0000_s1026" style="position:absolute;margin-left:12.4pt;margin-top:.6pt;width:534.25pt;height:0;z-index:-251557376;mso-position-horizontal-relative:page" coordorigin="798,66" coordsize="10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">
                      <v:shape id="Freeform 465" o:spid="_x0000_s1027" style="position:absolute;left:798;top:66;width:10685;height:0;visibility:visible;mso-wrap-style:square;v-text-anchor:top" coordsize="106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EMccAA&#10;AADcAAAADwAAAGRycy9kb3ducmV2LnhtbERPS4vCMBC+C/sfwgjeNLXqslSjiLAg7MnHwePQjH3Y&#10;TLrNrNZ/vzkIHj++92rTu0bdqQuVZwPTSQKKOPe24sLA+fQ9/gIVBNli45kMPCnAZv0xWGFm/YMP&#10;dD9KoWIIhwwNlCJtpnXIS3IYJr4ljtzVdw4lwq7QtsNHDHeNTpPkUzusODaU2NKupPx2/HMGivp3&#10;kcyvXF+snH3epif5WdTGjIb9dglKqJe3+OXeWwPpLK6NZ+IR0O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KEMccAAAADcAAAADwAAAAAAAAAAAAAAAACYAgAAZHJzL2Rvd25y&#10;ZXYueG1sUEsFBgAAAAAEAAQA9QAAAIUDAAAAAA==&#10;" path="m,l10685,e" filled="f" strokecolor="#bababa" strokeweight=".25pt">
                        <v:path arrowok="t" o:connecttype="custom" o:connectlocs="0,0;10685,0" o:connectangles="0,0"/>
                      </v:shape>
                      <w10:wrap anchorx="page"/>
                    </v:group>
                  </w:pict>
                </mc:Fallback>
              </mc:AlternateContent>
            </w:r>
            <w:r w:rsidR="00ED5D0D">
              <w:rPr>
                <w:rFonts w:ascii="Meiryo" w:eastAsia="Meiryo" w:hAnsi="Meiryo" w:cs="Meiryo"/>
                <w:color w:val="A30800"/>
                <w:w w:val="89"/>
                <w:position w:val="1"/>
                <w:sz w:val="16"/>
                <w:szCs w:val="16"/>
              </w:rPr>
              <w:t>1482</w:t>
            </w:r>
            <w:r w:rsidR="00ED5D0D">
              <w:rPr>
                <w:rFonts w:ascii="Meiryo" w:eastAsia="Meiryo" w:hAnsi="Meiryo" w:cs="Meiryo"/>
                <w:color w:val="A30800"/>
                <w:spacing w:val="-34"/>
                <w:position w:val="1"/>
                <w:sz w:val="16"/>
                <w:szCs w:val="16"/>
              </w:rPr>
              <w:t xml:space="preserve"> </w:t>
            </w:r>
            <w:r w:rsidR="00ED5D0D">
              <w:rPr>
                <w:rFonts w:ascii="Meiryo" w:eastAsia="Meiryo" w:hAnsi="Meiryo" w:cs="Meiryo"/>
                <w:color w:val="000000"/>
                <w:position w:val="2"/>
                <w:sz w:val="14"/>
                <w:szCs w:val="14"/>
              </w:rPr>
              <w:t>Y</w:t>
            </w:r>
            <w:r w:rsidR="00ED5D0D">
              <w:rPr>
                <w:rFonts w:ascii="Meiryo" w:eastAsia="Meiryo" w:hAnsi="Meiryo" w:cs="Meiryo"/>
                <w:color w:val="000000"/>
                <w:position w:val="2"/>
                <w:sz w:val="18"/>
                <w:szCs w:val="18"/>
              </w:rPr>
              <w:t>☐</w:t>
            </w:r>
          </w:p>
        </w:tc>
        <w:tc>
          <w:tcPr>
            <w:tcW w:w="392" w:type="dxa"/>
            <w:tcBorders>
              <w:top w:val="single" w:sz="2" w:space="0" w:color="BABABA"/>
              <w:left w:val="nil"/>
              <w:bottom w:val="single" w:sz="2" w:space="0" w:color="BABABA"/>
              <w:right w:val="nil"/>
            </w:tcBorders>
          </w:tcPr>
          <w:p w:rsidR="007E169B" w:rsidRDefault="00ED5D0D">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single" w:sz="2" w:space="0" w:color="BABABA"/>
              <w:right w:val="nil"/>
            </w:tcBorders>
          </w:tcPr>
          <w:p w:rsidR="007E169B" w:rsidRDefault="00ED5D0D">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2971" w:type="dxa"/>
            <w:gridSpan w:val="2"/>
            <w:tcBorders>
              <w:top w:val="single" w:sz="2" w:space="0" w:color="BABABA"/>
              <w:left w:val="nil"/>
              <w:bottom w:val="single" w:sz="2" w:space="0" w:color="BABABA"/>
              <w:right w:val="nil"/>
            </w:tcBorders>
          </w:tcPr>
          <w:p w:rsidR="007E169B" w:rsidRDefault="00ED5D0D">
            <w:pPr>
              <w:spacing w:line="260" w:lineRule="exact"/>
              <w:ind w:left="82"/>
              <w:rPr>
                <w:rFonts w:ascii="Meiryo" w:eastAsia="Meiryo" w:hAnsi="Meiryo" w:cs="Meiryo"/>
                <w:sz w:val="16"/>
                <w:szCs w:val="16"/>
              </w:rPr>
            </w:pPr>
            <w:r>
              <w:rPr>
                <w:rFonts w:ascii="Meiryo" w:eastAsia="Meiryo" w:hAnsi="Meiryo" w:cs="Meiryo"/>
                <w:w w:val="94"/>
                <w:position w:val="1"/>
                <w:sz w:val="16"/>
                <w:szCs w:val="16"/>
              </w:rPr>
              <w:t>Canadian</w:t>
            </w:r>
            <w:r>
              <w:rPr>
                <w:rFonts w:ascii="Meiryo" w:eastAsia="Meiryo" w:hAnsi="Meiryo" w:cs="Meiryo"/>
                <w:spacing w:val="-7"/>
                <w:w w:val="94"/>
                <w:position w:val="1"/>
                <w:sz w:val="16"/>
                <w:szCs w:val="16"/>
              </w:rPr>
              <w:t xml:space="preserve"> </w:t>
            </w:r>
            <w:r>
              <w:rPr>
                <w:rFonts w:ascii="Meiryo" w:eastAsia="Meiryo" w:hAnsi="Meiryo" w:cs="Meiryo"/>
                <w:position w:val="1"/>
                <w:sz w:val="16"/>
                <w:szCs w:val="16"/>
              </w:rPr>
              <w:t>bacon</w:t>
            </w:r>
          </w:p>
        </w:tc>
        <w:tc>
          <w:tcPr>
            <w:tcW w:w="2905" w:type="dxa"/>
            <w:tcBorders>
              <w:top w:val="single" w:sz="2" w:space="0" w:color="BABABA"/>
              <w:left w:val="nil"/>
              <w:bottom w:val="single" w:sz="2" w:space="0" w:color="BABABA"/>
              <w:right w:val="nil"/>
            </w:tcBorders>
          </w:tcPr>
          <w:p w:rsidR="007E169B" w:rsidRDefault="007E169B"/>
        </w:tc>
        <w:tc>
          <w:tcPr>
            <w:tcW w:w="3246" w:type="dxa"/>
            <w:tcBorders>
              <w:top w:val="single" w:sz="2" w:space="0" w:color="BABABA"/>
              <w:left w:val="nil"/>
              <w:bottom w:val="single" w:sz="2" w:space="0" w:color="BABABA"/>
              <w:right w:val="nil"/>
            </w:tcBorders>
          </w:tcPr>
          <w:p w:rsidR="007E169B" w:rsidRDefault="007E169B"/>
        </w:tc>
      </w:tr>
      <w:tr w:rsidR="007E169B">
        <w:trPr>
          <w:trHeight w:hRule="exact" w:val="320"/>
        </w:trPr>
        <w:tc>
          <w:tcPr>
            <w:tcW w:w="1001" w:type="dxa"/>
            <w:tcBorders>
              <w:top w:val="nil"/>
              <w:left w:val="nil"/>
              <w:bottom w:val="nil"/>
              <w:right w:val="nil"/>
            </w:tcBorders>
          </w:tcPr>
          <w:p w:rsidR="007E169B" w:rsidRDefault="00CA3A6C">
            <w:pPr>
              <w:spacing w:line="300" w:lineRule="exact"/>
              <w:ind w:left="393"/>
              <w:rPr>
                <w:rFonts w:ascii="Meiryo" w:eastAsia="Meiryo" w:hAnsi="Meiryo" w:cs="Meiryo"/>
                <w:sz w:val="18"/>
                <w:szCs w:val="18"/>
              </w:rPr>
            </w:pPr>
            <w:r>
              <w:rPr>
                <w:noProof/>
              </w:rPr>
              <mc:AlternateContent>
                <mc:Choice Requires="wpg">
                  <w:drawing>
                    <wp:anchor distT="0" distB="0" distL="114300" distR="114300" simplePos="0" relativeHeight="251760128" behindDoc="1" locked="0" layoutInCell="1" allowOverlap="1">
                      <wp:simplePos x="0" y="0"/>
                      <wp:positionH relativeFrom="page">
                        <wp:posOffset>116840</wp:posOffset>
                      </wp:positionH>
                      <wp:positionV relativeFrom="paragraph">
                        <wp:posOffset>17145</wp:posOffset>
                      </wp:positionV>
                      <wp:extent cx="6784975" cy="0"/>
                      <wp:effectExtent l="12065" t="7620" r="13335" b="11430"/>
                      <wp:wrapNone/>
                      <wp:docPr id="235" name="Group 4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4975" cy="0"/>
                                <a:chOff x="798" y="66"/>
                                <a:chExt cx="10685" cy="0"/>
                              </a:xfrm>
                            </wpg:grpSpPr>
                            <wps:wsp>
                              <wps:cNvPr id="236" name="Freeform 467"/>
                              <wps:cNvSpPr>
                                <a:spLocks/>
                              </wps:cNvSpPr>
                              <wps:spPr bwMode="auto">
                                <a:xfrm>
                                  <a:off x="798" y="66"/>
                                  <a:ext cx="10685" cy="0"/>
                                </a:xfrm>
                                <a:custGeom>
                                  <a:avLst/>
                                  <a:gdLst>
                                    <a:gd name="T0" fmla="+- 0 798 798"/>
                                    <a:gd name="T1" fmla="*/ T0 w 10685"/>
                                    <a:gd name="T2" fmla="+- 0 11483 798"/>
                                    <a:gd name="T3" fmla="*/ T2 w 10685"/>
                                  </a:gdLst>
                                  <a:ahLst/>
                                  <a:cxnLst>
                                    <a:cxn ang="0">
                                      <a:pos x="T1" y="0"/>
                                    </a:cxn>
                                    <a:cxn ang="0">
                                      <a:pos x="T3" y="0"/>
                                    </a:cxn>
                                  </a:cxnLst>
                                  <a:rect l="0" t="0" r="r" b="b"/>
                                  <a:pathLst>
                                    <a:path w="10685">
                                      <a:moveTo>
                                        <a:pt x="0" y="0"/>
                                      </a:moveTo>
                                      <a:lnTo>
                                        <a:pt x="10685" y="0"/>
                                      </a:lnTo>
                                    </a:path>
                                  </a:pathLst>
                                </a:custGeom>
                                <a:noFill/>
                                <a:ln w="3175">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66" o:spid="_x0000_s1026" style="position:absolute;margin-left:9.2pt;margin-top:1.35pt;width:534.25pt;height:0;z-index:-251556352;mso-position-horizontal-relative:page" coordorigin="798,66" coordsize="10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">
                      <v:shape id="Freeform 467" o:spid="_x0000_s1027" style="position:absolute;left:798;top:66;width:10685;height:0;visibility:visible;mso-wrap-style:square;v-text-anchor:top" coordsize="106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I9mMMA&#10;AADcAAAADwAAAGRycy9kb3ducmV2LnhtbESPzWoCQRCE7wHfYWghtzjrRkVWR5GAIOQU9eCx2Wn3&#10;x52edaejm7fPCILHoqq+opbr3jXqRl2oPBsYjxJQxLm3FRcGjoftxxxUEGSLjWcy8EcB1qvB2xIz&#10;6+/8Q7e9FCpCOGRooBRpM61DXpLDMPItcfTOvnMoUXaFth3eI9w1Ok2SmXZYcVwosaWvkvLL/tcZ&#10;KOrrNJmcuT5ZOfq8TQ/yPa2NeR/2mwUooV5e4Wd7Zw2knzN4nIlHQ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I9mMMAAADcAAAADwAAAAAAAAAAAAAAAACYAgAAZHJzL2Rv&#10;d25yZXYueG1sUEsFBgAAAAAEAAQA9QAAAIgDAAAAAA==&#10;" path="m,l10685,e" filled="f" strokecolor="#bababa" strokeweight=".25pt">
                        <v:path arrowok="t" o:connecttype="custom" o:connectlocs="0,0;10685,0" o:connectangles="0,0"/>
                      </v:shape>
                      <w10:wrap anchorx="page"/>
                    </v:group>
                  </w:pict>
                </mc:Fallback>
              </mc:AlternateContent>
            </w:r>
            <w:r w:rsidR="00ED5D0D">
              <w:rPr>
                <w:rFonts w:ascii="Meiryo" w:eastAsia="Meiryo" w:hAnsi="Meiryo" w:cs="Meiryo"/>
                <w:color w:val="A30800"/>
                <w:w w:val="89"/>
                <w:position w:val="1"/>
                <w:sz w:val="16"/>
                <w:szCs w:val="16"/>
              </w:rPr>
              <w:t>998</w:t>
            </w:r>
            <w:r w:rsidR="00ED5D0D">
              <w:rPr>
                <w:rFonts w:ascii="Meiryo" w:eastAsia="Meiryo" w:hAnsi="Meiryo" w:cs="Meiryo"/>
                <w:color w:val="A30800"/>
                <w:spacing w:val="-34"/>
                <w:position w:val="1"/>
                <w:sz w:val="16"/>
                <w:szCs w:val="16"/>
              </w:rPr>
              <w:t xml:space="preserve"> </w:t>
            </w:r>
            <w:r w:rsidR="00ED5D0D">
              <w:rPr>
                <w:rFonts w:ascii="Meiryo" w:eastAsia="Meiryo" w:hAnsi="Meiryo" w:cs="Meiryo"/>
                <w:color w:val="000000"/>
                <w:position w:val="2"/>
                <w:sz w:val="14"/>
                <w:szCs w:val="14"/>
              </w:rPr>
              <w:t>Y</w:t>
            </w:r>
            <w:r w:rsidR="00ED5D0D">
              <w:rPr>
                <w:rFonts w:ascii="Meiryo" w:eastAsia="Meiryo" w:hAnsi="Meiryo" w:cs="Meiryo"/>
                <w:color w:val="000000"/>
                <w:position w:val="2"/>
                <w:sz w:val="18"/>
                <w:szCs w:val="18"/>
              </w:rPr>
              <w:t>☐</w:t>
            </w:r>
          </w:p>
        </w:tc>
        <w:tc>
          <w:tcPr>
            <w:tcW w:w="392" w:type="dxa"/>
            <w:tcBorders>
              <w:top w:val="single" w:sz="2" w:space="0" w:color="BABABA"/>
              <w:left w:val="nil"/>
              <w:bottom w:val="single" w:sz="2" w:space="0" w:color="BABABA"/>
              <w:right w:val="nil"/>
            </w:tcBorders>
          </w:tcPr>
          <w:p w:rsidR="007E169B" w:rsidRDefault="00ED5D0D">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single" w:sz="2" w:space="0" w:color="BABABA"/>
              <w:right w:val="nil"/>
            </w:tcBorders>
          </w:tcPr>
          <w:p w:rsidR="007E169B" w:rsidRDefault="00ED5D0D">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2971" w:type="dxa"/>
            <w:gridSpan w:val="2"/>
            <w:tcBorders>
              <w:top w:val="single" w:sz="2" w:space="0" w:color="BABABA"/>
              <w:left w:val="nil"/>
              <w:bottom w:val="single" w:sz="2" w:space="0" w:color="BABABA"/>
              <w:right w:val="nil"/>
            </w:tcBorders>
          </w:tcPr>
          <w:p w:rsidR="007E169B" w:rsidRDefault="00ED5D0D">
            <w:pPr>
              <w:spacing w:line="260" w:lineRule="exact"/>
              <w:ind w:left="82"/>
              <w:rPr>
                <w:rFonts w:ascii="Meiryo" w:eastAsia="Meiryo" w:hAnsi="Meiryo" w:cs="Meiryo"/>
                <w:sz w:val="16"/>
                <w:szCs w:val="16"/>
              </w:rPr>
            </w:pPr>
            <w:r>
              <w:rPr>
                <w:rFonts w:ascii="Meiryo" w:eastAsia="Meiryo" w:hAnsi="Meiryo" w:cs="Meiryo"/>
                <w:w w:val="89"/>
                <w:position w:val="1"/>
                <w:sz w:val="16"/>
                <w:szCs w:val="16"/>
              </w:rPr>
              <w:t>whole</w:t>
            </w:r>
            <w:r>
              <w:rPr>
                <w:rFonts w:ascii="Meiryo" w:eastAsia="Meiryo" w:hAnsi="Meiryo" w:cs="Meiryo"/>
                <w:spacing w:val="1"/>
                <w:w w:val="89"/>
                <w:position w:val="1"/>
                <w:sz w:val="16"/>
                <w:szCs w:val="16"/>
              </w:rPr>
              <w:t xml:space="preserve"> </w:t>
            </w:r>
            <w:r>
              <w:rPr>
                <w:rFonts w:ascii="Meiryo" w:eastAsia="Meiryo" w:hAnsi="Meiryo" w:cs="Meiryo"/>
                <w:w w:val="89"/>
                <w:position w:val="1"/>
                <w:sz w:val="16"/>
                <w:szCs w:val="16"/>
              </w:rPr>
              <w:t>ham</w:t>
            </w:r>
            <w:r>
              <w:rPr>
                <w:rFonts w:ascii="Meiryo" w:eastAsia="Meiryo" w:hAnsi="Meiryo" w:cs="Meiryo"/>
                <w:spacing w:val="-1"/>
                <w:w w:val="89"/>
                <w:position w:val="1"/>
                <w:sz w:val="16"/>
                <w:szCs w:val="16"/>
              </w:rPr>
              <w:t xml:space="preserve"> </w:t>
            </w:r>
            <w:r>
              <w:rPr>
                <w:rFonts w:ascii="Meiryo" w:eastAsia="Meiryo" w:hAnsi="Meiryo" w:cs="Meiryo"/>
                <w:w w:val="89"/>
                <w:position w:val="1"/>
                <w:sz w:val="16"/>
                <w:szCs w:val="16"/>
              </w:rPr>
              <w:t>(e.g.</w:t>
            </w:r>
            <w:r>
              <w:rPr>
                <w:rFonts w:ascii="Meiryo" w:eastAsia="Meiryo" w:hAnsi="Meiryo" w:cs="Meiryo"/>
                <w:spacing w:val="-15"/>
                <w:w w:val="89"/>
                <w:position w:val="1"/>
                <w:sz w:val="16"/>
                <w:szCs w:val="16"/>
              </w:rPr>
              <w:t xml:space="preserve"> </w:t>
            </w:r>
            <w:r>
              <w:rPr>
                <w:rFonts w:ascii="Meiryo" w:eastAsia="Meiryo" w:hAnsi="Meiryo" w:cs="Meiryo"/>
                <w:w w:val="89"/>
                <w:position w:val="1"/>
                <w:sz w:val="16"/>
                <w:szCs w:val="16"/>
              </w:rPr>
              <w:t>spiral,</w:t>
            </w:r>
            <w:r>
              <w:rPr>
                <w:rFonts w:ascii="Meiryo" w:eastAsia="Meiryo" w:hAnsi="Meiryo" w:cs="Meiryo"/>
                <w:spacing w:val="1"/>
                <w:w w:val="89"/>
                <w:position w:val="1"/>
                <w:sz w:val="16"/>
                <w:szCs w:val="16"/>
              </w:rPr>
              <w:t xml:space="preserve"> </w:t>
            </w:r>
            <w:r>
              <w:rPr>
                <w:rFonts w:ascii="Meiryo" w:eastAsia="Meiryo" w:hAnsi="Meiryo" w:cs="Meiryo"/>
                <w:position w:val="1"/>
                <w:sz w:val="16"/>
                <w:szCs w:val="16"/>
              </w:rPr>
              <w:t>country)</w:t>
            </w:r>
          </w:p>
        </w:tc>
        <w:tc>
          <w:tcPr>
            <w:tcW w:w="2905" w:type="dxa"/>
            <w:tcBorders>
              <w:top w:val="single" w:sz="2" w:space="0" w:color="BABABA"/>
              <w:left w:val="nil"/>
              <w:bottom w:val="single" w:sz="2" w:space="0" w:color="BABABA"/>
              <w:right w:val="nil"/>
            </w:tcBorders>
          </w:tcPr>
          <w:p w:rsidR="007E169B" w:rsidRDefault="007E169B"/>
        </w:tc>
        <w:tc>
          <w:tcPr>
            <w:tcW w:w="3246" w:type="dxa"/>
            <w:tcBorders>
              <w:top w:val="single" w:sz="2" w:space="0" w:color="BABABA"/>
              <w:left w:val="nil"/>
              <w:bottom w:val="single" w:sz="2" w:space="0" w:color="BABABA"/>
              <w:right w:val="nil"/>
            </w:tcBorders>
          </w:tcPr>
          <w:p w:rsidR="007E169B" w:rsidRDefault="007E169B"/>
        </w:tc>
      </w:tr>
      <w:tr w:rsidR="007E169B">
        <w:trPr>
          <w:trHeight w:hRule="exact" w:val="539"/>
        </w:trPr>
        <w:tc>
          <w:tcPr>
            <w:tcW w:w="1001" w:type="dxa"/>
            <w:tcBorders>
              <w:top w:val="nil"/>
              <w:left w:val="nil"/>
              <w:bottom w:val="nil"/>
              <w:right w:val="nil"/>
            </w:tcBorders>
          </w:tcPr>
          <w:p w:rsidR="007E169B" w:rsidRDefault="00CA3A6C">
            <w:pPr>
              <w:spacing w:line="300" w:lineRule="exact"/>
              <w:ind w:left="304"/>
              <w:rPr>
                <w:rFonts w:ascii="Meiryo" w:eastAsia="Meiryo" w:hAnsi="Meiryo" w:cs="Meiryo"/>
                <w:sz w:val="18"/>
                <w:szCs w:val="18"/>
              </w:rPr>
            </w:pPr>
            <w:r>
              <w:rPr>
                <w:noProof/>
              </w:rPr>
              <mc:AlternateContent>
                <mc:Choice Requires="wpg">
                  <w:drawing>
                    <wp:anchor distT="0" distB="0" distL="114300" distR="114300" simplePos="0" relativeHeight="251761152" behindDoc="1" locked="0" layoutInCell="1" allowOverlap="1">
                      <wp:simplePos x="0" y="0"/>
                      <wp:positionH relativeFrom="page">
                        <wp:posOffset>136525</wp:posOffset>
                      </wp:positionH>
                      <wp:positionV relativeFrom="paragraph">
                        <wp:posOffset>14605</wp:posOffset>
                      </wp:positionV>
                      <wp:extent cx="6784975" cy="0"/>
                      <wp:effectExtent l="12700" t="5080" r="12700" b="13970"/>
                      <wp:wrapNone/>
                      <wp:docPr id="233"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4975" cy="0"/>
                                <a:chOff x="798" y="66"/>
                                <a:chExt cx="10685" cy="0"/>
                              </a:xfrm>
                            </wpg:grpSpPr>
                            <wps:wsp>
                              <wps:cNvPr id="234" name="Freeform 469"/>
                              <wps:cNvSpPr>
                                <a:spLocks/>
                              </wps:cNvSpPr>
                              <wps:spPr bwMode="auto">
                                <a:xfrm>
                                  <a:off x="798" y="66"/>
                                  <a:ext cx="10685" cy="0"/>
                                </a:xfrm>
                                <a:custGeom>
                                  <a:avLst/>
                                  <a:gdLst>
                                    <a:gd name="T0" fmla="+- 0 798 798"/>
                                    <a:gd name="T1" fmla="*/ T0 w 10685"/>
                                    <a:gd name="T2" fmla="+- 0 11483 798"/>
                                    <a:gd name="T3" fmla="*/ T2 w 10685"/>
                                  </a:gdLst>
                                  <a:ahLst/>
                                  <a:cxnLst>
                                    <a:cxn ang="0">
                                      <a:pos x="T1" y="0"/>
                                    </a:cxn>
                                    <a:cxn ang="0">
                                      <a:pos x="T3" y="0"/>
                                    </a:cxn>
                                  </a:cxnLst>
                                  <a:rect l="0" t="0" r="r" b="b"/>
                                  <a:pathLst>
                                    <a:path w="10685">
                                      <a:moveTo>
                                        <a:pt x="0" y="0"/>
                                      </a:moveTo>
                                      <a:lnTo>
                                        <a:pt x="10685" y="0"/>
                                      </a:lnTo>
                                    </a:path>
                                  </a:pathLst>
                                </a:custGeom>
                                <a:noFill/>
                                <a:ln w="3175">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68" o:spid="_x0000_s1026" style="position:absolute;margin-left:10.75pt;margin-top:1.15pt;width:534.25pt;height:0;z-index:-251555328;mso-position-horizontal-relative:page" coordorigin="798,66" coordsize="10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">
                      <v:shape id="Freeform 469" o:spid="_x0000_s1027" style="position:absolute;left:798;top:66;width:10685;height:0;visibility:visible;mso-wrap-style:square;v-text-anchor:top" coordsize="106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wGdMMA&#10;AADcAAAADwAAAGRycy9kb3ducmV2LnhtbESPzWoCQRCE74LvMLSQm866agiro4SAIOQU9eCx2Wn3&#10;x52edafVzdtnAoLHoqq+olab3jXqTl2oPBuYThJQxLm3FRcGjoft+ANUEGSLjWcy8EsBNuvhYIWZ&#10;9Q/+ofteChUhHDI0UIq0mdYhL8lhmPiWOHpn3zmUKLtC2w4fEe4anSbJu3ZYcVwosaWvkvLL/uYM&#10;FPV1kczPXJ+sHH3epgf5XtTGvI36zyUooV5e4Wd7Zw2kszn8n4lHQ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wGdMMAAADcAAAADwAAAAAAAAAAAAAAAACYAgAAZHJzL2Rv&#10;d25yZXYueG1sUEsFBgAAAAAEAAQA9QAAAIgDAAAAAA==&#10;" path="m,l10685,e" filled="f" strokecolor="#bababa" strokeweight=".25pt">
                        <v:path arrowok="t" o:connecttype="custom" o:connectlocs="0,0;10685,0" o:connectangles="0,0"/>
                      </v:shape>
                      <w10:wrap anchorx="page"/>
                    </v:group>
                  </w:pict>
                </mc:Fallback>
              </mc:AlternateContent>
            </w:r>
            <w:r w:rsidR="00ED5D0D">
              <w:rPr>
                <w:rFonts w:ascii="Meiryo" w:eastAsia="Meiryo" w:hAnsi="Meiryo" w:cs="Meiryo"/>
                <w:color w:val="A30800"/>
                <w:w w:val="89"/>
                <w:position w:val="1"/>
                <w:sz w:val="16"/>
                <w:szCs w:val="16"/>
              </w:rPr>
              <w:t>1170</w:t>
            </w:r>
            <w:r w:rsidR="00ED5D0D">
              <w:rPr>
                <w:rFonts w:ascii="Meiryo" w:eastAsia="Meiryo" w:hAnsi="Meiryo" w:cs="Meiryo"/>
                <w:color w:val="A30800"/>
                <w:spacing w:val="-34"/>
                <w:position w:val="1"/>
                <w:sz w:val="16"/>
                <w:szCs w:val="16"/>
              </w:rPr>
              <w:t xml:space="preserve"> </w:t>
            </w:r>
            <w:r w:rsidR="00ED5D0D">
              <w:rPr>
                <w:rFonts w:ascii="Meiryo" w:eastAsia="Meiryo" w:hAnsi="Meiryo" w:cs="Meiryo"/>
                <w:color w:val="000000"/>
                <w:position w:val="2"/>
                <w:sz w:val="14"/>
                <w:szCs w:val="14"/>
              </w:rPr>
              <w:t>Y</w:t>
            </w:r>
            <w:r w:rsidR="00ED5D0D">
              <w:rPr>
                <w:rFonts w:ascii="Meiryo" w:eastAsia="Meiryo" w:hAnsi="Meiryo" w:cs="Meiryo"/>
                <w:color w:val="000000"/>
                <w:position w:val="2"/>
                <w:sz w:val="18"/>
                <w:szCs w:val="18"/>
              </w:rPr>
              <w:t>☐</w:t>
            </w:r>
          </w:p>
        </w:tc>
        <w:tc>
          <w:tcPr>
            <w:tcW w:w="392" w:type="dxa"/>
            <w:tcBorders>
              <w:top w:val="single" w:sz="2" w:space="0" w:color="BABABA"/>
              <w:left w:val="nil"/>
              <w:bottom w:val="single" w:sz="2" w:space="0" w:color="BABABA"/>
              <w:right w:val="nil"/>
            </w:tcBorders>
          </w:tcPr>
          <w:p w:rsidR="007E169B" w:rsidRDefault="00ED5D0D">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single" w:sz="2" w:space="0" w:color="BABABA"/>
              <w:right w:val="nil"/>
            </w:tcBorders>
          </w:tcPr>
          <w:p w:rsidR="007E169B" w:rsidRDefault="00ED5D0D">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2971" w:type="dxa"/>
            <w:gridSpan w:val="2"/>
            <w:tcBorders>
              <w:top w:val="single" w:sz="2" w:space="0" w:color="BABABA"/>
              <w:left w:val="nil"/>
              <w:bottom w:val="single" w:sz="2" w:space="0" w:color="BABABA"/>
              <w:right w:val="nil"/>
            </w:tcBorders>
          </w:tcPr>
          <w:p w:rsidR="007E169B" w:rsidRDefault="00ED5D0D">
            <w:pPr>
              <w:spacing w:line="260" w:lineRule="exact"/>
              <w:ind w:left="82"/>
              <w:rPr>
                <w:rFonts w:ascii="Meiryo" w:eastAsia="Meiryo" w:hAnsi="Meiryo" w:cs="Meiryo"/>
                <w:sz w:val="16"/>
                <w:szCs w:val="16"/>
              </w:rPr>
            </w:pPr>
            <w:r>
              <w:rPr>
                <w:rFonts w:ascii="Meiryo" w:eastAsia="Meiryo" w:hAnsi="Meiryo" w:cs="Meiryo"/>
                <w:position w:val="1"/>
                <w:sz w:val="16"/>
                <w:szCs w:val="16"/>
              </w:rPr>
              <w:t>pepperoni</w:t>
            </w:r>
          </w:p>
          <w:p w:rsidR="007E169B" w:rsidRDefault="00ED5D0D">
            <w:pPr>
              <w:spacing w:line="220" w:lineRule="exact"/>
              <w:ind w:left="171"/>
              <w:rPr>
                <w:rFonts w:ascii="Meiryo" w:eastAsia="Meiryo" w:hAnsi="Meiryo" w:cs="Meiryo"/>
                <w:sz w:val="16"/>
                <w:szCs w:val="16"/>
              </w:rPr>
            </w:pPr>
            <w:r>
              <w:rPr>
                <w:rFonts w:ascii="Meiryo" w:eastAsia="Meiryo" w:hAnsi="Meiryo" w:cs="Meiryo"/>
                <w:w w:val="89"/>
                <w:position w:val="3"/>
                <w:sz w:val="16"/>
                <w:szCs w:val="16"/>
              </w:rPr>
              <w:t>244</w:t>
            </w:r>
            <w:r>
              <w:rPr>
                <w:rFonts w:ascii="Meiryo" w:eastAsia="Meiryo" w:hAnsi="Meiryo" w:cs="Meiryo"/>
                <w:spacing w:val="-4"/>
                <w:w w:val="89"/>
                <w:position w:val="3"/>
                <w:sz w:val="16"/>
                <w:szCs w:val="16"/>
              </w:rPr>
              <w:t xml:space="preserve"> </w:t>
            </w:r>
            <w:r>
              <w:rPr>
                <w:rFonts w:ascii="Meiryo" w:eastAsia="Meiryo" w:hAnsi="Meiryo" w:cs="Meiryo"/>
                <w:w w:val="89"/>
                <w:position w:val="3"/>
                <w:sz w:val="18"/>
                <w:szCs w:val="18"/>
              </w:rPr>
              <w:t>☐</w:t>
            </w:r>
            <w:r>
              <w:rPr>
                <w:rFonts w:ascii="Meiryo" w:eastAsia="Meiryo" w:hAnsi="Meiryo" w:cs="Meiryo"/>
                <w:spacing w:val="-13"/>
                <w:w w:val="89"/>
                <w:position w:val="3"/>
                <w:sz w:val="18"/>
                <w:szCs w:val="18"/>
              </w:rPr>
              <w:t xml:space="preserve"> </w:t>
            </w:r>
            <w:r>
              <w:rPr>
                <w:rFonts w:ascii="Meiryo" w:eastAsia="Meiryo" w:hAnsi="Meiryo" w:cs="Meiryo"/>
                <w:w w:val="89"/>
                <w:position w:val="3"/>
                <w:sz w:val="16"/>
                <w:szCs w:val="16"/>
              </w:rPr>
              <w:t xml:space="preserve">on </w:t>
            </w:r>
            <w:r>
              <w:rPr>
                <w:rFonts w:ascii="Meiryo" w:eastAsia="Meiryo" w:hAnsi="Meiryo" w:cs="Meiryo"/>
                <w:position w:val="3"/>
                <w:sz w:val="16"/>
                <w:szCs w:val="16"/>
              </w:rPr>
              <w:t>a</w:t>
            </w:r>
            <w:r>
              <w:rPr>
                <w:rFonts w:ascii="Meiryo" w:eastAsia="Meiryo" w:hAnsi="Meiryo" w:cs="Meiryo"/>
                <w:spacing w:val="-15"/>
                <w:position w:val="3"/>
                <w:sz w:val="16"/>
                <w:szCs w:val="16"/>
              </w:rPr>
              <w:t xml:space="preserve"> </w:t>
            </w:r>
            <w:r>
              <w:rPr>
                <w:rFonts w:ascii="Meiryo" w:eastAsia="Meiryo" w:hAnsi="Meiryo" w:cs="Meiryo"/>
                <w:position w:val="3"/>
                <w:sz w:val="16"/>
                <w:szCs w:val="16"/>
              </w:rPr>
              <w:t>pizza</w:t>
            </w:r>
          </w:p>
        </w:tc>
        <w:tc>
          <w:tcPr>
            <w:tcW w:w="2905" w:type="dxa"/>
            <w:tcBorders>
              <w:top w:val="single" w:sz="2" w:space="0" w:color="BABABA"/>
              <w:left w:val="nil"/>
              <w:bottom w:val="single" w:sz="2" w:space="0" w:color="BABABA"/>
              <w:right w:val="nil"/>
            </w:tcBorders>
          </w:tcPr>
          <w:p w:rsidR="007E169B" w:rsidRDefault="007E169B">
            <w:pPr>
              <w:spacing w:before="2" w:line="160" w:lineRule="exact"/>
              <w:rPr>
                <w:sz w:val="16"/>
                <w:szCs w:val="16"/>
              </w:rPr>
            </w:pPr>
          </w:p>
          <w:p w:rsidR="007E169B" w:rsidRDefault="00ED5D0D">
            <w:pPr>
              <w:ind w:left="160"/>
              <w:rPr>
                <w:rFonts w:ascii="Meiryo" w:eastAsia="Meiryo" w:hAnsi="Meiryo" w:cs="Meiryo"/>
                <w:sz w:val="16"/>
                <w:szCs w:val="16"/>
              </w:rPr>
            </w:pPr>
            <w:r>
              <w:rPr>
                <w:rFonts w:ascii="Meiryo" w:eastAsia="Meiryo" w:hAnsi="Meiryo" w:cs="Meiryo"/>
                <w:w w:val="87"/>
                <w:sz w:val="16"/>
                <w:szCs w:val="16"/>
              </w:rPr>
              <w:t>678</w:t>
            </w:r>
            <w:r>
              <w:rPr>
                <w:rFonts w:ascii="Meiryo" w:eastAsia="Meiryo" w:hAnsi="Meiryo" w:cs="Meiryo"/>
                <w:spacing w:val="3"/>
                <w:w w:val="87"/>
                <w:sz w:val="16"/>
                <w:szCs w:val="16"/>
              </w:rPr>
              <w:t xml:space="preserve"> </w:t>
            </w:r>
            <w:r>
              <w:rPr>
                <w:rFonts w:ascii="Meiryo" w:eastAsia="Meiryo" w:hAnsi="Meiryo" w:cs="Meiryo"/>
                <w:w w:val="87"/>
                <w:sz w:val="18"/>
                <w:szCs w:val="18"/>
              </w:rPr>
              <w:t>☐</w:t>
            </w:r>
            <w:r>
              <w:rPr>
                <w:rFonts w:ascii="Meiryo" w:eastAsia="Meiryo" w:hAnsi="Meiryo" w:cs="Meiryo"/>
                <w:spacing w:val="-9"/>
                <w:w w:val="87"/>
                <w:sz w:val="18"/>
                <w:szCs w:val="18"/>
              </w:rPr>
              <w:t xml:space="preserve"> </w:t>
            </w:r>
            <w:r>
              <w:rPr>
                <w:rFonts w:ascii="Meiryo" w:eastAsia="Meiryo" w:hAnsi="Meiryo" w:cs="Meiryo"/>
                <w:w w:val="87"/>
                <w:sz w:val="16"/>
                <w:szCs w:val="16"/>
              </w:rPr>
              <w:t>pre-sliced</w:t>
            </w:r>
            <w:r>
              <w:rPr>
                <w:rFonts w:ascii="Meiryo" w:eastAsia="Meiryo" w:hAnsi="Meiryo" w:cs="Meiryo"/>
                <w:spacing w:val="27"/>
                <w:w w:val="87"/>
                <w:sz w:val="16"/>
                <w:szCs w:val="16"/>
              </w:rPr>
              <w:t xml:space="preserve"> </w:t>
            </w:r>
            <w:r>
              <w:rPr>
                <w:rFonts w:ascii="Meiryo" w:eastAsia="Meiryo" w:hAnsi="Meiryo" w:cs="Meiryo"/>
                <w:w w:val="87"/>
                <w:sz w:val="16"/>
                <w:szCs w:val="16"/>
              </w:rPr>
              <w:t>(not</w:t>
            </w:r>
            <w:r>
              <w:rPr>
                <w:rFonts w:ascii="Meiryo" w:eastAsia="Meiryo" w:hAnsi="Meiryo" w:cs="Meiryo"/>
                <w:spacing w:val="-13"/>
                <w:w w:val="87"/>
                <w:sz w:val="16"/>
                <w:szCs w:val="16"/>
              </w:rPr>
              <w:t xml:space="preserve"> </w:t>
            </w:r>
            <w:r>
              <w:rPr>
                <w:rFonts w:ascii="Meiryo" w:eastAsia="Meiryo" w:hAnsi="Meiryo" w:cs="Meiryo"/>
                <w:w w:val="87"/>
                <w:sz w:val="16"/>
                <w:szCs w:val="16"/>
              </w:rPr>
              <w:t>on</w:t>
            </w:r>
            <w:r>
              <w:rPr>
                <w:rFonts w:ascii="Meiryo" w:eastAsia="Meiryo" w:hAnsi="Meiryo" w:cs="Meiryo"/>
                <w:spacing w:val="5"/>
                <w:w w:val="87"/>
                <w:sz w:val="16"/>
                <w:szCs w:val="16"/>
              </w:rPr>
              <w:t xml:space="preserve"> </w:t>
            </w:r>
            <w:r>
              <w:rPr>
                <w:rFonts w:ascii="Meiryo" w:eastAsia="Meiryo" w:hAnsi="Meiryo" w:cs="Meiryo"/>
                <w:sz w:val="16"/>
                <w:szCs w:val="16"/>
              </w:rPr>
              <w:t>pizza)</w:t>
            </w:r>
          </w:p>
        </w:tc>
        <w:tc>
          <w:tcPr>
            <w:tcW w:w="3246" w:type="dxa"/>
            <w:tcBorders>
              <w:top w:val="single" w:sz="2" w:space="0" w:color="BABABA"/>
              <w:left w:val="nil"/>
              <w:bottom w:val="single" w:sz="2" w:space="0" w:color="BABABA"/>
              <w:right w:val="nil"/>
            </w:tcBorders>
          </w:tcPr>
          <w:p w:rsidR="007E169B" w:rsidRDefault="007E169B"/>
        </w:tc>
      </w:tr>
      <w:tr w:rsidR="007E169B">
        <w:trPr>
          <w:trHeight w:hRule="exact" w:val="395"/>
        </w:trPr>
        <w:tc>
          <w:tcPr>
            <w:tcW w:w="1001" w:type="dxa"/>
            <w:tcBorders>
              <w:top w:val="nil"/>
              <w:left w:val="nil"/>
              <w:bottom w:val="nil"/>
              <w:right w:val="nil"/>
            </w:tcBorders>
          </w:tcPr>
          <w:p w:rsidR="007E169B" w:rsidRDefault="00CA3A6C">
            <w:pPr>
              <w:spacing w:line="380" w:lineRule="exact"/>
              <w:ind w:left="40"/>
              <w:rPr>
                <w:rFonts w:ascii="Meiryo" w:eastAsia="Meiryo" w:hAnsi="Meiryo" w:cs="Meiryo"/>
                <w:sz w:val="18"/>
                <w:szCs w:val="18"/>
              </w:rPr>
            </w:pPr>
            <w:r>
              <w:rPr>
                <w:noProof/>
              </w:rPr>
              <mc:AlternateContent>
                <mc:Choice Requires="wpg">
                  <w:drawing>
                    <wp:anchor distT="0" distB="0" distL="114300" distR="114300" simplePos="0" relativeHeight="251762176" behindDoc="1" locked="0" layoutInCell="1" allowOverlap="1">
                      <wp:simplePos x="0" y="0"/>
                      <wp:positionH relativeFrom="page">
                        <wp:posOffset>132080</wp:posOffset>
                      </wp:positionH>
                      <wp:positionV relativeFrom="paragraph">
                        <wp:posOffset>17780</wp:posOffset>
                      </wp:positionV>
                      <wp:extent cx="6784975" cy="0"/>
                      <wp:effectExtent l="8255" t="8255" r="7620" b="10795"/>
                      <wp:wrapNone/>
                      <wp:docPr id="231" name="Group 4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4975" cy="0"/>
                                <a:chOff x="798" y="66"/>
                                <a:chExt cx="10685" cy="0"/>
                              </a:xfrm>
                            </wpg:grpSpPr>
                            <wps:wsp>
                              <wps:cNvPr id="232" name="Freeform 471"/>
                              <wps:cNvSpPr>
                                <a:spLocks/>
                              </wps:cNvSpPr>
                              <wps:spPr bwMode="auto">
                                <a:xfrm>
                                  <a:off x="798" y="66"/>
                                  <a:ext cx="10685" cy="0"/>
                                </a:xfrm>
                                <a:custGeom>
                                  <a:avLst/>
                                  <a:gdLst>
                                    <a:gd name="T0" fmla="+- 0 798 798"/>
                                    <a:gd name="T1" fmla="*/ T0 w 10685"/>
                                    <a:gd name="T2" fmla="+- 0 11483 798"/>
                                    <a:gd name="T3" fmla="*/ T2 w 10685"/>
                                  </a:gdLst>
                                  <a:ahLst/>
                                  <a:cxnLst>
                                    <a:cxn ang="0">
                                      <a:pos x="T1" y="0"/>
                                    </a:cxn>
                                    <a:cxn ang="0">
                                      <a:pos x="T3" y="0"/>
                                    </a:cxn>
                                  </a:cxnLst>
                                  <a:rect l="0" t="0" r="r" b="b"/>
                                  <a:pathLst>
                                    <a:path w="10685">
                                      <a:moveTo>
                                        <a:pt x="0" y="0"/>
                                      </a:moveTo>
                                      <a:lnTo>
                                        <a:pt x="10685" y="0"/>
                                      </a:lnTo>
                                    </a:path>
                                  </a:pathLst>
                                </a:custGeom>
                                <a:noFill/>
                                <a:ln w="3175">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70" o:spid="_x0000_s1026" style="position:absolute;margin-left:10.4pt;margin-top:1.4pt;width:534.25pt;height:0;z-index:-251554304;mso-position-horizontal-relative:page" coordorigin="798,66" coordsize="10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">
                      <v:shape id="Freeform 471" o:spid="_x0000_s1027" style="position:absolute;left:798;top:66;width:10685;height:0;visibility:visible;mso-wrap-style:square;v-text-anchor:top" coordsize="106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k7m8QA&#10;AADcAAAADwAAAGRycy9kb3ducmV2LnhtbESPS2vDMBCE74H8B7GB3hK5blOKazmEQiCQUx6HHhdr&#10;40etlWNtE+ffR4VCj8PMfMPkq9F16kpDaDwbeF4koIhLbxuuDJyOm/k7qCDIFjvPZOBOAVbFdJJj&#10;Zv2N93Q9SKUihEOGBmqRPtM6lDU5DAvfE0fv7AeHEuVQaTvgLcJdp9MkedMOG44LNfb0WVP5ffhx&#10;Bqr2skxez9x+WTn5sk+Pslu2xjzNxvUHKKFR/sN/7a01kL6k8HsmHgFd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JO5vEAAAA3AAAAA8AAAAAAAAAAAAAAAAAmAIAAGRycy9k&#10;b3ducmV2LnhtbFBLBQYAAAAABAAEAPUAAACJAwAAAAA=&#10;" path="m,l10685,e" filled="f" strokecolor="#bababa" strokeweight=".25pt">
                        <v:path arrowok="t" o:connecttype="custom" o:connectlocs="0,0;10685,0" o:connectangles="0,0"/>
                      </v:shape>
                      <w10:wrap anchorx="page"/>
                    </v:group>
                  </w:pict>
                </mc:Fallback>
              </mc:AlternateContent>
            </w:r>
            <w:r w:rsidR="00ED5D0D">
              <w:rPr>
                <w:rFonts w:ascii="Meiryo" w:eastAsia="Meiryo" w:hAnsi="Meiryo" w:cs="Meiryo"/>
                <w:w w:val="89"/>
                <w:position w:val="1"/>
                <w:sz w:val="26"/>
                <w:szCs w:val="26"/>
              </w:rPr>
              <w:t>§</w:t>
            </w:r>
            <w:r w:rsidR="00ED5D0D">
              <w:rPr>
                <w:rFonts w:ascii="Meiryo" w:eastAsia="Meiryo" w:hAnsi="Meiryo" w:cs="Meiryo"/>
                <w:w w:val="55"/>
                <w:position w:val="1"/>
                <w:sz w:val="26"/>
                <w:szCs w:val="26"/>
              </w:rPr>
              <w:t>†</w:t>
            </w:r>
            <w:r w:rsidR="00ED5D0D">
              <w:rPr>
                <w:rFonts w:ascii="Meiryo" w:eastAsia="Meiryo" w:hAnsi="Meiryo" w:cs="Meiryo"/>
                <w:spacing w:val="-24"/>
                <w:position w:val="1"/>
                <w:sz w:val="26"/>
                <w:szCs w:val="26"/>
              </w:rPr>
              <w:t xml:space="preserve"> </w:t>
            </w:r>
            <w:r w:rsidR="00ED5D0D">
              <w:rPr>
                <w:rFonts w:ascii="Meiryo" w:eastAsia="Meiryo" w:hAnsi="Meiryo" w:cs="Meiryo"/>
                <w:color w:val="A30800"/>
                <w:w w:val="89"/>
                <w:position w:val="8"/>
                <w:sz w:val="16"/>
                <w:szCs w:val="16"/>
              </w:rPr>
              <w:t>747</w:t>
            </w:r>
            <w:r w:rsidR="00ED5D0D">
              <w:rPr>
                <w:rFonts w:ascii="Meiryo" w:eastAsia="Meiryo" w:hAnsi="Meiryo" w:cs="Meiryo"/>
                <w:color w:val="A30800"/>
                <w:spacing w:val="-34"/>
                <w:position w:val="8"/>
                <w:sz w:val="16"/>
                <w:szCs w:val="16"/>
              </w:rPr>
              <w:t xml:space="preserve"> </w:t>
            </w:r>
            <w:r w:rsidR="00ED5D0D">
              <w:rPr>
                <w:rFonts w:ascii="Meiryo" w:eastAsia="Meiryo" w:hAnsi="Meiryo" w:cs="Meiryo"/>
                <w:color w:val="000000"/>
                <w:position w:val="9"/>
                <w:sz w:val="14"/>
                <w:szCs w:val="14"/>
              </w:rPr>
              <w:t>Y</w:t>
            </w:r>
            <w:r w:rsidR="00ED5D0D">
              <w:rPr>
                <w:rFonts w:ascii="Meiryo" w:eastAsia="Meiryo" w:hAnsi="Meiryo" w:cs="Meiryo"/>
                <w:color w:val="000000"/>
                <w:position w:val="9"/>
                <w:sz w:val="18"/>
                <w:szCs w:val="18"/>
              </w:rPr>
              <w:t>☐</w:t>
            </w:r>
          </w:p>
        </w:tc>
        <w:tc>
          <w:tcPr>
            <w:tcW w:w="392" w:type="dxa"/>
            <w:tcBorders>
              <w:top w:val="single" w:sz="2" w:space="0" w:color="BABABA"/>
              <w:left w:val="nil"/>
              <w:bottom w:val="single" w:sz="2" w:space="0" w:color="BABABA"/>
              <w:right w:val="nil"/>
            </w:tcBorders>
          </w:tcPr>
          <w:p w:rsidR="007E169B" w:rsidRDefault="00ED5D0D">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single" w:sz="2" w:space="0" w:color="BABABA"/>
              <w:right w:val="nil"/>
            </w:tcBorders>
          </w:tcPr>
          <w:p w:rsidR="007E169B" w:rsidRDefault="00ED5D0D">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2971" w:type="dxa"/>
            <w:gridSpan w:val="2"/>
            <w:tcBorders>
              <w:top w:val="single" w:sz="2" w:space="0" w:color="BABABA"/>
              <w:left w:val="nil"/>
              <w:bottom w:val="single" w:sz="2" w:space="0" w:color="BABABA"/>
              <w:right w:val="nil"/>
            </w:tcBorders>
          </w:tcPr>
          <w:p w:rsidR="007E169B" w:rsidRDefault="00ED5D0D">
            <w:pPr>
              <w:spacing w:line="260" w:lineRule="exact"/>
              <w:ind w:left="82"/>
              <w:rPr>
                <w:rFonts w:ascii="Meiryo" w:eastAsia="Meiryo" w:hAnsi="Meiryo" w:cs="Meiryo"/>
                <w:sz w:val="16"/>
                <w:szCs w:val="16"/>
              </w:rPr>
            </w:pPr>
            <w:r>
              <w:rPr>
                <w:rFonts w:ascii="Meiryo" w:eastAsia="Meiryo" w:hAnsi="Meiryo" w:cs="Meiryo"/>
                <w:w w:val="87"/>
                <w:position w:val="1"/>
                <w:sz w:val="16"/>
                <w:szCs w:val="16"/>
              </w:rPr>
              <w:t>any</w:t>
            </w:r>
            <w:r>
              <w:rPr>
                <w:rFonts w:ascii="Meiryo" w:eastAsia="Meiryo" w:hAnsi="Meiryo" w:cs="Meiryo"/>
                <w:spacing w:val="8"/>
                <w:w w:val="87"/>
                <w:position w:val="1"/>
                <w:sz w:val="16"/>
                <w:szCs w:val="16"/>
              </w:rPr>
              <w:t xml:space="preserve"> </w:t>
            </w:r>
            <w:r>
              <w:rPr>
                <w:rFonts w:ascii="Meiryo" w:eastAsia="Meiryo" w:hAnsi="Meiryo" w:cs="Meiryo"/>
                <w:w w:val="87"/>
                <w:position w:val="1"/>
                <w:sz w:val="16"/>
                <w:szCs w:val="16"/>
              </w:rPr>
              <w:t>other</w:t>
            </w:r>
            <w:r>
              <w:rPr>
                <w:rFonts w:ascii="Meiryo" w:eastAsia="Meiryo" w:hAnsi="Meiryo" w:cs="Meiryo"/>
                <w:spacing w:val="1"/>
                <w:w w:val="87"/>
                <w:position w:val="1"/>
                <w:sz w:val="16"/>
                <w:szCs w:val="16"/>
              </w:rPr>
              <w:t xml:space="preserve"> </w:t>
            </w:r>
            <w:r>
              <w:rPr>
                <w:rFonts w:ascii="Meiryo" w:eastAsia="Meiryo" w:hAnsi="Meiryo" w:cs="Meiryo"/>
                <w:w w:val="87"/>
                <w:position w:val="1"/>
                <w:sz w:val="16"/>
                <w:szCs w:val="16"/>
              </w:rPr>
              <w:t>kind</w:t>
            </w:r>
            <w:r>
              <w:rPr>
                <w:rFonts w:ascii="Meiryo" w:eastAsia="Meiryo" w:hAnsi="Meiryo" w:cs="Meiryo"/>
                <w:spacing w:val="7"/>
                <w:w w:val="87"/>
                <w:position w:val="1"/>
                <w:sz w:val="16"/>
                <w:szCs w:val="16"/>
              </w:rPr>
              <w:t xml:space="preserve"> </w:t>
            </w:r>
            <w:r>
              <w:rPr>
                <w:rFonts w:ascii="Meiryo" w:eastAsia="Meiryo" w:hAnsi="Meiryo" w:cs="Meiryo"/>
                <w:w w:val="87"/>
                <w:position w:val="1"/>
                <w:sz w:val="16"/>
                <w:szCs w:val="16"/>
              </w:rPr>
              <w:t>of salami</w:t>
            </w:r>
            <w:r>
              <w:rPr>
                <w:rFonts w:ascii="Meiryo" w:eastAsia="Meiryo" w:hAnsi="Meiryo" w:cs="Meiryo"/>
                <w:spacing w:val="22"/>
                <w:w w:val="87"/>
                <w:position w:val="1"/>
                <w:sz w:val="16"/>
                <w:szCs w:val="16"/>
              </w:rPr>
              <w:t xml:space="preserve"> </w:t>
            </w:r>
            <w:r>
              <w:rPr>
                <w:rFonts w:ascii="Meiryo" w:eastAsia="Meiryo" w:hAnsi="Meiryo" w:cs="Meiryo"/>
                <w:w w:val="87"/>
                <w:position w:val="1"/>
                <w:sz w:val="16"/>
                <w:szCs w:val="16"/>
              </w:rPr>
              <w:t>(not</w:t>
            </w:r>
            <w:r>
              <w:rPr>
                <w:rFonts w:ascii="Meiryo" w:eastAsia="Meiryo" w:hAnsi="Meiryo" w:cs="Meiryo"/>
                <w:spacing w:val="-13"/>
                <w:w w:val="87"/>
                <w:position w:val="1"/>
                <w:sz w:val="16"/>
                <w:szCs w:val="16"/>
              </w:rPr>
              <w:t xml:space="preserve"> </w:t>
            </w:r>
            <w:r>
              <w:rPr>
                <w:rFonts w:ascii="Meiryo" w:eastAsia="Meiryo" w:hAnsi="Meiryo" w:cs="Meiryo"/>
                <w:w w:val="90"/>
                <w:position w:val="1"/>
                <w:sz w:val="16"/>
                <w:szCs w:val="16"/>
              </w:rPr>
              <w:t>pepperoni)</w:t>
            </w:r>
          </w:p>
        </w:tc>
        <w:tc>
          <w:tcPr>
            <w:tcW w:w="2905" w:type="dxa"/>
            <w:tcBorders>
              <w:top w:val="single" w:sz="2" w:space="0" w:color="BABABA"/>
              <w:left w:val="nil"/>
              <w:bottom w:val="single" w:sz="2" w:space="0" w:color="BABABA"/>
              <w:right w:val="nil"/>
            </w:tcBorders>
          </w:tcPr>
          <w:p w:rsidR="007E169B" w:rsidRDefault="007E169B"/>
        </w:tc>
        <w:tc>
          <w:tcPr>
            <w:tcW w:w="3246" w:type="dxa"/>
            <w:tcBorders>
              <w:top w:val="single" w:sz="2" w:space="0" w:color="BABABA"/>
              <w:left w:val="nil"/>
              <w:bottom w:val="single" w:sz="2" w:space="0" w:color="BABABA"/>
              <w:right w:val="nil"/>
            </w:tcBorders>
          </w:tcPr>
          <w:p w:rsidR="007E169B" w:rsidRDefault="007E169B"/>
        </w:tc>
      </w:tr>
      <w:tr w:rsidR="007E169B">
        <w:trPr>
          <w:trHeight w:hRule="exact" w:val="320"/>
        </w:trPr>
        <w:tc>
          <w:tcPr>
            <w:tcW w:w="1001" w:type="dxa"/>
            <w:tcBorders>
              <w:top w:val="nil"/>
              <w:left w:val="nil"/>
              <w:bottom w:val="nil"/>
              <w:right w:val="nil"/>
            </w:tcBorders>
          </w:tcPr>
          <w:p w:rsidR="007E169B" w:rsidRDefault="00CA3A6C">
            <w:pPr>
              <w:spacing w:line="300" w:lineRule="exact"/>
              <w:ind w:left="393"/>
              <w:rPr>
                <w:rFonts w:ascii="Meiryo" w:eastAsia="Meiryo" w:hAnsi="Meiryo" w:cs="Meiryo"/>
                <w:sz w:val="18"/>
                <w:szCs w:val="18"/>
              </w:rPr>
            </w:pPr>
            <w:r>
              <w:rPr>
                <w:noProof/>
              </w:rPr>
              <mc:AlternateContent>
                <mc:Choice Requires="wpg">
                  <w:drawing>
                    <wp:anchor distT="0" distB="0" distL="114300" distR="114300" simplePos="0" relativeHeight="251763200" behindDoc="1" locked="0" layoutInCell="1" allowOverlap="1">
                      <wp:simplePos x="0" y="0"/>
                      <wp:positionH relativeFrom="page">
                        <wp:posOffset>127635</wp:posOffset>
                      </wp:positionH>
                      <wp:positionV relativeFrom="paragraph">
                        <wp:posOffset>15875</wp:posOffset>
                      </wp:positionV>
                      <wp:extent cx="6784975" cy="0"/>
                      <wp:effectExtent l="13335" t="6350" r="12065" b="12700"/>
                      <wp:wrapNone/>
                      <wp:docPr id="229" name="Group 4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4975" cy="0"/>
                                <a:chOff x="798" y="66"/>
                                <a:chExt cx="10685" cy="0"/>
                              </a:xfrm>
                            </wpg:grpSpPr>
                            <wps:wsp>
                              <wps:cNvPr id="230" name="Freeform 475"/>
                              <wps:cNvSpPr>
                                <a:spLocks/>
                              </wps:cNvSpPr>
                              <wps:spPr bwMode="auto">
                                <a:xfrm>
                                  <a:off x="798" y="66"/>
                                  <a:ext cx="10685" cy="0"/>
                                </a:xfrm>
                                <a:custGeom>
                                  <a:avLst/>
                                  <a:gdLst>
                                    <a:gd name="T0" fmla="+- 0 798 798"/>
                                    <a:gd name="T1" fmla="*/ T0 w 10685"/>
                                    <a:gd name="T2" fmla="+- 0 11483 798"/>
                                    <a:gd name="T3" fmla="*/ T2 w 10685"/>
                                  </a:gdLst>
                                  <a:ahLst/>
                                  <a:cxnLst>
                                    <a:cxn ang="0">
                                      <a:pos x="T1" y="0"/>
                                    </a:cxn>
                                    <a:cxn ang="0">
                                      <a:pos x="T3" y="0"/>
                                    </a:cxn>
                                  </a:cxnLst>
                                  <a:rect l="0" t="0" r="r" b="b"/>
                                  <a:pathLst>
                                    <a:path w="10685">
                                      <a:moveTo>
                                        <a:pt x="0" y="0"/>
                                      </a:moveTo>
                                      <a:lnTo>
                                        <a:pt x="10685" y="0"/>
                                      </a:lnTo>
                                    </a:path>
                                  </a:pathLst>
                                </a:custGeom>
                                <a:noFill/>
                                <a:ln w="3175">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74" o:spid="_x0000_s1026" style="position:absolute;margin-left:10.05pt;margin-top:1.25pt;width:534.25pt;height:0;z-index:-251553280;mso-position-horizontal-relative:page" coordorigin="798,66" coordsize="10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">
                      <v:shape id="Freeform 475" o:spid="_x0000_s1027" style="position:absolute;left:798;top:66;width:10685;height:0;visibility:visible;mso-wrap-style:square;v-text-anchor:top" coordsize="106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cAd8AA&#10;AADcAAAADwAAAGRycy9kb3ducmV2LnhtbERPS4vCMBC+C/sfwgjeNLXqslSjiLAg7MnHwePQjH3Y&#10;TLrNrNZ/vzkIHj++92rTu0bdqQuVZwPTSQKKOPe24sLA+fQ9/gIVBNli45kMPCnAZv0xWGFm/YMP&#10;dD9KoWIIhwwNlCJtpnXIS3IYJr4ljtzVdw4lwq7QtsNHDHeNTpPkUzusODaU2NKupPx2/HMGivp3&#10;kcyvXF+snH3epif5WdTGjIb9dglKqJe3+OXeWwPpLM6PZ+IR0O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tcAd8AAAADcAAAADwAAAAAAAAAAAAAAAACYAgAAZHJzL2Rvd25y&#10;ZXYueG1sUEsFBgAAAAAEAAQA9QAAAIUDAAAAAA==&#10;" path="m,l10685,e" filled="f" strokecolor="#bababa" strokeweight=".25pt">
                        <v:path arrowok="t" o:connecttype="custom" o:connectlocs="0,0;10685,0" o:connectangles="0,0"/>
                      </v:shape>
                      <w10:wrap anchorx="page"/>
                    </v:group>
                  </w:pict>
                </mc:Fallback>
              </mc:AlternateContent>
            </w:r>
            <w:r w:rsidR="00ED5D0D">
              <w:rPr>
                <w:rFonts w:ascii="Meiryo" w:eastAsia="Meiryo" w:hAnsi="Meiryo" w:cs="Meiryo"/>
                <w:color w:val="A30800"/>
                <w:w w:val="89"/>
                <w:position w:val="1"/>
                <w:sz w:val="16"/>
                <w:szCs w:val="16"/>
              </w:rPr>
              <w:t>748</w:t>
            </w:r>
            <w:r w:rsidR="00ED5D0D">
              <w:rPr>
                <w:rFonts w:ascii="Meiryo" w:eastAsia="Meiryo" w:hAnsi="Meiryo" w:cs="Meiryo"/>
                <w:color w:val="A30800"/>
                <w:spacing w:val="-34"/>
                <w:position w:val="1"/>
                <w:sz w:val="16"/>
                <w:szCs w:val="16"/>
              </w:rPr>
              <w:t xml:space="preserve"> </w:t>
            </w:r>
            <w:r w:rsidR="00ED5D0D">
              <w:rPr>
                <w:rFonts w:ascii="Meiryo" w:eastAsia="Meiryo" w:hAnsi="Meiryo" w:cs="Meiryo"/>
                <w:color w:val="000000"/>
                <w:position w:val="2"/>
                <w:sz w:val="14"/>
                <w:szCs w:val="14"/>
              </w:rPr>
              <w:t>Y</w:t>
            </w:r>
            <w:r w:rsidR="00ED5D0D">
              <w:rPr>
                <w:rFonts w:ascii="Meiryo" w:eastAsia="Meiryo" w:hAnsi="Meiryo" w:cs="Meiryo"/>
                <w:color w:val="000000"/>
                <w:position w:val="2"/>
                <w:sz w:val="18"/>
                <w:szCs w:val="18"/>
              </w:rPr>
              <w:t>☐</w:t>
            </w:r>
          </w:p>
        </w:tc>
        <w:tc>
          <w:tcPr>
            <w:tcW w:w="392" w:type="dxa"/>
            <w:tcBorders>
              <w:top w:val="single" w:sz="2" w:space="0" w:color="BABABA"/>
              <w:left w:val="nil"/>
              <w:bottom w:val="single" w:sz="2" w:space="0" w:color="BABABA"/>
              <w:right w:val="nil"/>
            </w:tcBorders>
          </w:tcPr>
          <w:p w:rsidR="007E169B" w:rsidRDefault="00ED5D0D">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single" w:sz="2" w:space="0" w:color="BABABA"/>
              <w:right w:val="nil"/>
            </w:tcBorders>
          </w:tcPr>
          <w:p w:rsidR="007E169B" w:rsidRDefault="00ED5D0D">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2971" w:type="dxa"/>
            <w:gridSpan w:val="2"/>
            <w:tcBorders>
              <w:top w:val="single" w:sz="2" w:space="0" w:color="BABABA"/>
              <w:left w:val="nil"/>
              <w:bottom w:val="single" w:sz="2" w:space="0" w:color="BABABA"/>
              <w:right w:val="nil"/>
            </w:tcBorders>
          </w:tcPr>
          <w:p w:rsidR="007E169B" w:rsidRDefault="00ED5D0D">
            <w:pPr>
              <w:spacing w:line="260" w:lineRule="exact"/>
              <w:ind w:left="82"/>
              <w:rPr>
                <w:rFonts w:ascii="Meiryo" w:eastAsia="Meiryo" w:hAnsi="Meiryo" w:cs="Meiryo"/>
                <w:sz w:val="16"/>
                <w:szCs w:val="16"/>
              </w:rPr>
            </w:pPr>
            <w:r>
              <w:rPr>
                <w:rFonts w:ascii="Meiryo" w:eastAsia="Meiryo" w:hAnsi="Meiryo" w:cs="Meiryo"/>
                <w:w w:val="87"/>
                <w:position w:val="1"/>
                <w:sz w:val="16"/>
                <w:szCs w:val="16"/>
              </w:rPr>
              <w:t>Italian-style</w:t>
            </w:r>
            <w:r>
              <w:rPr>
                <w:rFonts w:ascii="Meiryo" w:eastAsia="Meiryo" w:hAnsi="Meiryo" w:cs="Meiryo"/>
                <w:spacing w:val="-3"/>
                <w:w w:val="87"/>
                <w:position w:val="1"/>
                <w:sz w:val="16"/>
                <w:szCs w:val="16"/>
              </w:rPr>
              <w:t xml:space="preserve"> </w:t>
            </w:r>
            <w:r>
              <w:rPr>
                <w:rFonts w:ascii="Meiryo" w:eastAsia="Meiryo" w:hAnsi="Meiryo" w:cs="Meiryo"/>
                <w:w w:val="87"/>
                <w:position w:val="1"/>
                <w:sz w:val="16"/>
                <w:szCs w:val="16"/>
              </w:rPr>
              <w:t>cured</w:t>
            </w:r>
            <w:r>
              <w:rPr>
                <w:rFonts w:ascii="Meiryo" w:eastAsia="Meiryo" w:hAnsi="Meiryo" w:cs="Meiryo"/>
                <w:spacing w:val="14"/>
                <w:w w:val="87"/>
                <w:position w:val="1"/>
                <w:sz w:val="16"/>
                <w:szCs w:val="16"/>
              </w:rPr>
              <w:t xml:space="preserve"> </w:t>
            </w:r>
            <w:r>
              <w:rPr>
                <w:rFonts w:ascii="Meiryo" w:eastAsia="Meiryo" w:hAnsi="Meiryo" w:cs="Meiryo"/>
                <w:w w:val="87"/>
                <w:position w:val="1"/>
                <w:sz w:val="16"/>
                <w:szCs w:val="16"/>
              </w:rPr>
              <w:t>meat</w:t>
            </w:r>
            <w:r>
              <w:rPr>
                <w:rFonts w:ascii="Meiryo" w:eastAsia="Meiryo" w:hAnsi="Meiryo" w:cs="Meiryo"/>
                <w:spacing w:val="5"/>
                <w:w w:val="87"/>
                <w:position w:val="1"/>
                <w:sz w:val="16"/>
                <w:szCs w:val="16"/>
              </w:rPr>
              <w:t xml:space="preserve"> </w:t>
            </w:r>
            <w:r>
              <w:rPr>
                <w:rFonts w:ascii="Meiryo" w:eastAsia="Meiryo" w:hAnsi="Meiryo" w:cs="Meiryo"/>
                <w:w w:val="87"/>
                <w:position w:val="1"/>
                <w:sz w:val="16"/>
                <w:szCs w:val="16"/>
              </w:rPr>
              <w:t>(e.g.,</w:t>
            </w:r>
            <w:r>
              <w:rPr>
                <w:rFonts w:ascii="Meiryo" w:eastAsia="Meiryo" w:hAnsi="Meiryo" w:cs="Meiryo"/>
                <w:spacing w:val="-11"/>
                <w:w w:val="87"/>
                <w:position w:val="1"/>
                <w:sz w:val="16"/>
                <w:szCs w:val="16"/>
              </w:rPr>
              <w:t xml:space="preserve"> </w:t>
            </w:r>
            <w:r>
              <w:rPr>
                <w:rFonts w:ascii="Meiryo" w:eastAsia="Meiryo" w:hAnsi="Meiryo" w:cs="Meiryo"/>
                <w:w w:val="88"/>
                <w:position w:val="1"/>
                <w:sz w:val="16"/>
                <w:szCs w:val="16"/>
              </w:rPr>
              <w:t>prosciutto,</w:t>
            </w:r>
          </w:p>
        </w:tc>
        <w:tc>
          <w:tcPr>
            <w:tcW w:w="2905" w:type="dxa"/>
            <w:tcBorders>
              <w:top w:val="single" w:sz="2" w:space="0" w:color="BABABA"/>
              <w:left w:val="nil"/>
              <w:bottom w:val="single" w:sz="2" w:space="0" w:color="BABABA"/>
              <w:right w:val="nil"/>
            </w:tcBorders>
          </w:tcPr>
          <w:p w:rsidR="007E169B" w:rsidRDefault="00ED5D0D">
            <w:pPr>
              <w:spacing w:line="260" w:lineRule="exact"/>
              <w:ind w:left="-1"/>
              <w:rPr>
                <w:rFonts w:ascii="Meiryo" w:eastAsia="Meiryo" w:hAnsi="Meiryo" w:cs="Meiryo"/>
                <w:sz w:val="16"/>
                <w:szCs w:val="16"/>
              </w:rPr>
            </w:pPr>
            <w:proofErr w:type="spellStart"/>
            <w:r>
              <w:rPr>
                <w:rFonts w:ascii="Meiryo" w:eastAsia="Meiryo" w:hAnsi="Meiryo" w:cs="Meiryo"/>
                <w:position w:val="1"/>
                <w:sz w:val="16"/>
                <w:szCs w:val="16"/>
              </w:rPr>
              <w:t>capocollo</w:t>
            </w:r>
            <w:proofErr w:type="spellEnd"/>
            <w:r>
              <w:rPr>
                <w:rFonts w:ascii="Meiryo" w:eastAsia="Meiryo" w:hAnsi="Meiryo" w:cs="Meiryo"/>
                <w:position w:val="1"/>
                <w:sz w:val="16"/>
                <w:szCs w:val="16"/>
              </w:rPr>
              <w:t>)</w:t>
            </w:r>
          </w:p>
        </w:tc>
        <w:tc>
          <w:tcPr>
            <w:tcW w:w="3246" w:type="dxa"/>
            <w:tcBorders>
              <w:top w:val="single" w:sz="2" w:space="0" w:color="BABABA"/>
              <w:left w:val="nil"/>
              <w:bottom w:val="single" w:sz="2" w:space="0" w:color="BABABA"/>
              <w:right w:val="nil"/>
            </w:tcBorders>
          </w:tcPr>
          <w:p w:rsidR="007E169B" w:rsidRDefault="007E169B"/>
        </w:tc>
      </w:tr>
      <w:tr w:rsidR="007E169B">
        <w:trPr>
          <w:trHeight w:hRule="exact" w:val="320"/>
        </w:trPr>
        <w:tc>
          <w:tcPr>
            <w:tcW w:w="1001" w:type="dxa"/>
            <w:tcBorders>
              <w:top w:val="nil"/>
              <w:left w:val="nil"/>
              <w:bottom w:val="nil"/>
              <w:right w:val="nil"/>
            </w:tcBorders>
          </w:tcPr>
          <w:p w:rsidR="007E169B" w:rsidRDefault="00CA3A6C">
            <w:pPr>
              <w:spacing w:line="300" w:lineRule="exact"/>
              <w:ind w:left="393"/>
              <w:rPr>
                <w:rFonts w:ascii="Meiryo" w:eastAsia="Meiryo" w:hAnsi="Meiryo" w:cs="Meiryo"/>
                <w:sz w:val="18"/>
                <w:szCs w:val="18"/>
              </w:rPr>
            </w:pPr>
            <w:r>
              <w:rPr>
                <w:noProof/>
              </w:rPr>
              <mc:AlternateContent>
                <mc:Choice Requires="wpg">
                  <w:drawing>
                    <wp:anchor distT="0" distB="0" distL="114300" distR="114300" simplePos="0" relativeHeight="251764224" behindDoc="1" locked="0" layoutInCell="1" allowOverlap="1">
                      <wp:simplePos x="0" y="0"/>
                      <wp:positionH relativeFrom="page">
                        <wp:posOffset>147320</wp:posOffset>
                      </wp:positionH>
                      <wp:positionV relativeFrom="paragraph">
                        <wp:posOffset>13335</wp:posOffset>
                      </wp:positionV>
                      <wp:extent cx="6784975" cy="0"/>
                      <wp:effectExtent l="13970" t="13335" r="11430" b="5715"/>
                      <wp:wrapNone/>
                      <wp:docPr id="227" name="Group 4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4975" cy="0"/>
                                <a:chOff x="798" y="66"/>
                                <a:chExt cx="10685" cy="0"/>
                              </a:xfrm>
                            </wpg:grpSpPr>
                            <wps:wsp>
                              <wps:cNvPr id="228" name="Freeform 477"/>
                              <wps:cNvSpPr>
                                <a:spLocks/>
                              </wps:cNvSpPr>
                              <wps:spPr bwMode="auto">
                                <a:xfrm>
                                  <a:off x="798" y="66"/>
                                  <a:ext cx="10685" cy="0"/>
                                </a:xfrm>
                                <a:custGeom>
                                  <a:avLst/>
                                  <a:gdLst>
                                    <a:gd name="T0" fmla="+- 0 798 798"/>
                                    <a:gd name="T1" fmla="*/ T0 w 10685"/>
                                    <a:gd name="T2" fmla="+- 0 11483 798"/>
                                    <a:gd name="T3" fmla="*/ T2 w 10685"/>
                                  </a:gdLst>
                                  <a:ahLst/>
                                  <a:cxnLst>
                                    <a:cxn ang="0">
                                      <a:pos x="T1" y="0"/>
                                    </a:cxn>
                                    <a:cxn ang="0">
                                      <a:pos x="T3" y="0"/>
                                    </a:cxn>
                                  </a:cxnLst>
                                  <a:rect l="0" t="0" r="r" b="b"/>
                                  <a:pathLst>
                                    <a:path w="10685">
                                      <a:moveTo>
                                        <a:pt x="0" y="0"/>
                                      </a:moveTo>
                                      <a:lnTo>
                                        <a:pt x="10685" y="0"/>
                                      </a:lnTo>
                                    </a:path>
                                  </a:pathLst>
                                </a:custGeom>
                                <a:noFill/>
                                <a:ln w="3175">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76" o:spid="_x0000_s1026" style="position:absolute;margin-left:11.6pt;margin-top:1.05pt;width:534.25pt;height:0;z-index:-251552256;mso-position-horizontal-relative:page" coordorigin="798,66" coordsize="10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">
                      <v:shape id="Freeform 477" o:spid="_x0000_s1027" style="position:absolute;left:798;top:66;width:10685;height:0;visibility:visible;mso-wrap-style:square;v-text-anchor:top" coordsize="106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iarL8A&#10;AADcAAAADwAAAGRycy9kb3ducmV2LnhtbERPS4vCMBC+C/6HMMLeNLWsi1SjiLAgePJx8Dg0Yx82&#10;k9rMav335iDs8eN7L9e9a9SDulB5NjCdJKCIc28rLgycT7/jOaggyBYbz2TgRQHWq+FgiZn1Tz7Q&#10;4yiFiiEcMjRQirSZ1iEvyWGY+JY4clffOZQIu0LbDp8x3DU6TZIf7bDi2FBiS9uS8tvxzxko6vss&#10;+b5yfbFy9nmbnmQ/q435GvWbBSihXv7FH/fOGkjTuDaeiUdAr9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teJqsvwAAANwAAAAPAAAAAAAAAAAAAAAAAJgCAABkcnMvZG93bnJl&#10;di54bWxQSwUGAAAAAAQABAD1AAAAhAMAAAAA&#10;" path="m,l10685,e" filled="f" strokecolor="#bababa" strokeweight=".25pt">
                        <v:path arrowok="t" o:connecttype="custom" o:connectlocs="0,0;10685,0" o:connectangles="0,0"/>
                      </v:shape>
                      <w10:wrap anchorx="page"/>
                    </v:group>
                  </w:pict>
                </mc:Fallback>
              </mc:AlternateContent>
            </w:r>
            <w:r w:rsidR="00ED5D0D">
              <w:rPr>
                <w:rFonts w:ascii="Meiryo" w:eastAsia="Meiryo" w:hAnsi="Meiryo" w:cs="Meiryo"/>
                <w:color w:val="A30800"/>
                <w:w w:val="89"/>
                <w:position w:val="1"/>
                <w:sz w:val="16"/>
                <w:szCs w:val="16"/>
              </w:rPr>
              <w:t>960</w:t>
            </w:r>
            <w:r w:rsidR="00ED5D0D">
              <w:rPr>
                <w:rFonts w:ascii="Meiryo" w:eastAsia="Meiryo" w:hAnsi="Meiryo" w:cs="Meiryo"/>
                <w:color w:val="A30800"/>
                <w:spacing w:val="-34"/>
                <w:position w:val="1"/>
                <w:sz w:val="16"/>
                <w:szCs w:val="16"/>
              </w:rPr>
              <w:t xml:space="preserve"> </w:t>
            </w:r>
            <w:r w:rsidR="00ED5D0D">
              <w:rPr>
                <w:rFonts w:ascii="Meiryo" w:eastAsia="Meiryo" w:hAnsi="Meiryo" w:cs="Meiryo"/>
                <w:color w:val="000000"/>
                <w:position w:val="2"/>
                <w:sz w:val="14"/>
                <w:szCs w:val="14"/>
              </w:rPr>
              <w:t>Y</w:t>
            </w:r>
            <w:r w:rsidR="00ED5D0D">
              <w:rPr>
                <w:rFonts w:ascii="Meiryo" w:eastAsia="Meiryo" w:hAnsi="Meiryo" w:cs="Meiryo"/>
                <w:color w:val="000000"/>
                <w:position w:val="2"/>
                <w:sz w:val="18"/>
                <w:szCs w:val="18"/>
              </w:rPr>
              <w:t>☐</w:t>
            </w:r>
          </w:p>
        </w:tc>
        <w:tc>
          <w:tcPr>
            <w:tcW w:w="392" w:type="dxa"/>
            <w:tcBorders>
              <w:top w:val="single" w:sz="2" w:space="0" w:color="BABABA"/>
              <w:left w:val="nil"/>
              <w:bottom w:val="single" w:sz="2" w:space="0" w:color="BABABA"/>
              <w:right w:val="nil"/>
            </w:tcBorders>
          </w:tcPr>
          <w:p w:rsidR="007E169B" w:rsidRDefault="00ED5D0D">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single" w:sz="2" w:space="0" w:color="BABABA"/>
              <w:right w:val="nil"/>
            </w:tcBorders>
          </w:tcPr>
          <w:p w:rsidR="007E169B" w:rsidRDefault="00ED5D0D">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2971" w:type="dxa"/>
            <w:gridSpan w:val="2"/>
            <w:tcBorders>
              <w:top w:val="single" w:sz="2" w:space="0" w:color="BABABA"/>
              <w:left w:val="nil"/>
              <w:bottom w:val="single" w:sz="2" w:space="0" w:color="BABABA"/>
              <w:right w:val="nil"/>
            </w:tcBorders>
          </w:tcPr>
          <w:p w:rsidR="007E169B" w:rsidRDefault="00ED5D0D">
            <w:pPr>
              <w:spacing w:line="260" w:lineRule="exact"/>
              <w:ind w:left="82" w:right="-88"/>
              <w:rPr>
                <w:rFonts w:ascii="Arial" w:eastAsia="Arial" w:hAnsi="Arial" w:cs="Arial"/>
                <w:sz w:val="16"/>
                <w:szCs w:val="16"/>
              </w:rPr>
            </w:pPr>
            <w:r>
              <w:rPr>
                <w:rFonts w:ascii="Meiryo" w:eastAsia="Meiryo" w:hAnsi="Meiryo" w:cs="Meiryo"/>
                <w:w w:val="90"/>
                <w:position w:val="1"/>
                <w:sz w:val="16"/>
                <w:szCs w:val="16"/>
              </w:rPr>
              <w:t>sliced</w:t>
            </w:r>
            <w:r>
              <w:rPr>
                <w:rFonts w:ascii="Meiryo" w:eastAsia="Meiryo" w:hAnsi="Meiryo" w:cs="Meiryo"/>
                <w:spacing w:val="13"/>
                <w:w w:val="90"/>
                <w:position w:val="1"/>
                <w:sz w:val="16"/>
                <w:szCs w:val="16"/>
              </w:rPr>
              <w:t xml:space="preserve"> </w:t>
            </w:r>
            <w:r>
              <w:rPr>
                <w:rFonts w:ascii="Meiryo" w:eastAsia="Meiryo" w:hAnsi="Meiryo" w:cs="Meiryo"/>
                <w:w w:val="90"/>
                <w:position w:val="1"/>
                <w:sz w:val="16"/>
                <w:szCs w:val="16"/>
              </w:rPr>
              <w:t>deli</w:t>
            </w:r>
            <w:r>
              <w:rPr>
                <w:rFonts w:ascii="Meiryo" w:eastAsia="Meiryo" w:hAnsi="Meiryo" w:cs="Meiryo"/>
                <w:spacing w:val="1"/>
                <w:w w:val="90"/>
                <w:position w:val="1"/>
                <w:sz w:val="16"/>
                <w:szCs w:val="16"/>
              </w:rPr>
              <w:t xml:space="preserve"> </w:t>
            </w:r>
            <w:r>
              <w:rPr>
                <w:rFonts w:ascii="Meiryo" w:eastAsia="Meiryo" w:hAnsi="Meiryo" w:cs="Meiryo"/>
                <w:w w:val="90"/>
                <w:position w:val="1"/>
                <w:sz w:val="16"/>
                <w:szCs w:val="16"/>
              </w:rPr>
              <w:t>meats</w:t>
            </w:r>
            <w:r>
              <w:rPr>
                <w:rFonts w:ascii="Meiryo" w:eastAsia="Meiryo" w:hAnsi="Meiryo" w:cs="Meiryo"/>
                <w:spacing w:val="-5"/>
                <w:w w:val="90"/>
                <w:position w:val="1"/>
                <w:sz w:val="16"/>
                <w:szCs w:val="16"/>
              </w:rPr>
              <w:t xml:space="preserve"> </w:t>
            </w:r>
            <w:r>
              <w:rPr>
                <w:rFonts w:ascii="Meiryo" w:eastAsia="Meiryo" w:hAnsi="Meiryo" w:cs="Meiryo"/>
                <w:w w:val="90"/>
                <w:position w:val="1"/>
                <w:sz w:val="16"/>
                <w:szCs w:val="16"/>
              </w:rPr>
              <w:t>(</w:t>
            </w:r>
            <w:r>
              <w:rPr>
                <w:rFonts w:ascii="Arial" w:eastAsia="Arial" w:hAnsi="Arial" w:cs="Arial"/>
                <w:i/>
                <w:w w:val="90"/>
                <w:position w:val="1"/>
                <w:sz w:val="16"/>
                <w:szCs w:val="16"/>
              </w:rPr>
              <w:t>If</w:t>
            </w:r>
            <w:r>
              <w:rPr>
                <w:rFonts w:ascii="Arial" w:eastAsia="Arial" w:hAnsi="Arial" w:cs="Arial"/>
                <w:i/>
                <w:spacing w:val="3"/>
                <w:w w:val="90"/>
                <w:position w:val="1"/>
                <w:sz w:val="16"/>
                <w:szCs w:val="16"/>
              </w:rPr>
              <w:t xml:space="preserve"> </w:t>
            </w:r>
            <w:r>
              <w:rPr>
                <w:rFonts w:ascii="Arial" w:eastAsia="Arial" w:hAnsi="Arial" w:cs="Arial"/>
                <w:i/>
                <w:position w:val="1"/>
                <w:sz w:val="16"/>
                <w:szCs w:val="16"/>
                <w:u w:val="thick" w:color="000000"/>
              </w:rPr>
              <w:t>yes</w:t>
            </w:r>
            <w:r>
              <w:rPr>
                <w:rFonts w:ascii="Arial" w:eastAsia="Arial" w:hAnsi="Arial" w:cs="Arial"/>
                <w:i/>
                <w:position w:val="1"/>
                <w:sz w:val="16"/>
                <w:szCs w:val="16"/>
              </w:rPr>
              <w:t xml:space="preserve">, ask the </w:t>
            </w:r>
            <w:proofErr w:type="spellStart"/>
            <w:r>
              <w:rPr>
                <w:rFonts w:ascii="Arial" w:eastAsia="Arial" w:hAnsi="Arial" w:cs="Arial"/>
                <w:i/>
                <w:position w:val="1"/>
                <w:sz w:val="16"/>
                <w:szCs w:val="16"/>
              </w:rPr>
              <w:t>followin</w:t>
            </w:r>
            <w:proofErr w:type="spellEnd"/>
          </w:p>
        </w:tc>
        <w:tc>
          <w:tcPr>
            <w:tcW w:w="2905" w:type="dxa"/>
            <w:tcBorders>
              <w:top w:val="single" w:sz="2" w:space="0" w:color="BABABA"/>
              <w:left w:val="nil"/>
              <w:bottom w:val="single" w:sz="2" w:space="0" w:color="BABABA"/>
              <w:right w:val="nil"/>
            </w:tcBorders>
          </w:tcPr>
          <w:p w:rsidR="007E169B" w:rsidRDefault="00ED5D0D">
            <w:pPr>
              <w:spacing w:line="260" w:lineRule="exact"/>
              <w:ind w:left="-45"/>
              <w:rPr>
                <w:rFonts w:ascii="Meiryo" w:eastAsia="Meiryo" w:hAnsi="Meiryo" w:cs="Meiryo"/>
                <w:sz w:val="16"/>
                <w:szCs w:val="16"/>
              </w:rPr>
            </w:pPr>
            <w:r>
              <w:rPr>
                <w:rFonts w:ascii="Arial" w:eastAsia="Arial" w:hAnsi="Arial" w:cs="Arial"/>
                <w:i/>
                <w:position w:val="1"/>
                <w:sz w:val="16"/>
                <w:szCs w:val="16"/>
              </w:rPr>
              <w:t>g questions</w:t>
            </w:r>
            <w:r>
              <w:rPr>
                <w:rFonts w:ascii="Meiryo" w:eastAsia="Meiryo" w:hAnsi="Meiryo" w:cs="Meiryo"/>
                <w:w w:val="75"/>
                <w:position w:val="1"/>
                <w:sz w:val="16"/>
                <w:szCs w:val="16"/>
              </w:rPr>
              <w:t>)</w:t>
            </w:r>
          </w:p>
        </w:tc>
        <w:tc>
          <w:tcPr>
            <w:tcW w:w="3246" w:type="dxa"/>
            <w:tcBorders>
              <w:top w:val="single" w:sz="2" w:space="0" w:color="BABABA"/>
              <w:left w:val="nil"/>
              <w:bottom w:val="single" w:sz="2" w:space="0" w:color="BABABA"/>
              <w:right w:val="nil"/>
            </w:tcBorders>
          </w:tcPr>
          <w:p w:rsidR="007E169B" w:rsidRDefault="007E169B"/>
        </w:tc>
      </w:tr>
      <w:tr w:rsidR="007E169B">
        <w:trPr>
          <w:trHeight w:hRule="exact" w:val="272"/>
        </w:trPr>
        <w:tc>
          <w:tcPr>
            <w:tcW w:w="1001" w:type="dxa"/>
            <w:tcBorders>
              <w:top w:val="nil"/>
              <w:left w:val="nil"/>
              <w:bottom w:val="nil"/>
              <w:right w:val="nil"/>
            </w:tcBorders>
          </w:tcPr>
          <w:p w:rsidR="007E169B" w:rsidRDefault="00CA3A6C">
            <w:r>
              <w:rPr>
                <w:noProof/>
              </w:rPr>
              <mc:AlternateContent>
                <mc:Choice Requires="wpg">
                  <w:drawing>
                    <wp:anchor distT="0" distB="0" distL="114300" distR="114300" simplePos="0" relativeHeight="251765248" behindDoc="1" locked="0" layoutInCell="1" allowOverlap="1">
                      <wp:simplePos x="0" y="0"/>
                      <wp:positionH relativeFrom="page">
                        <wp:posOffset>154940</wp:posOffset>
                      </wp:positionH>
                      <wp:positionV relativeFrom="paragraph">
                        <wp:posOffset>10795</wp:posOffset>
                      </wp:positionV>
                      <wp:extent cx="6784975" cy="0"/>
                      <wp:effectExtent l="12065" t="10795" r="13335" b="8255"/>
                      <wp:wrapNone/>
                      <wp:docPr id="225" name="Group 4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4975" cy="0"/>
                                <a:chOff x="798" y="66"/>
                                <a:chExt cx="10685" cy="0"/>
                              </a:xfrm>
                            </wpg:grpSpPr>
                            <wps:wsp>
                              <wps:cNvPr id="226" name="Freeform 479"/>
                              <wps:cNvSpPr>
                                <a:spLocks/>
                              </wps:cNvSpPr>
                              <wps:spPr bwMode="auto">
                                <a:xfrm>
                                  <a:off x="798" y="66"/>
                                  <a:ext cx="10685" cy="0"/>
                                </a:xfrm>
                                <a:custGeom>
                                  <a:avLst/>
                                  <a:gdLst>
                                    <a:gd name="T0" fmla="+- 0 798 798"/>
                                    <a:gd name="T1" fmla="*/ T0 w 10685"/>
                                    <a:gd name="T2" fmla="+- 0 11483 798"/>
                                    <a:gd name="T3" fmla="*/ T2 w 10685"/>
                                  </a:gdLst>
                                  <a:ahLst/>
                                  <a:cxnLst>
                                    <a:cxn ang="0">
                                      <a:pos x="T1" y="0"/>
                                    </a:cxn>
                                    <a:cxn ang="0">
                                      <a:pos x="T3" y="0"/>
                                    </a:cxn>
                                  </a:cxnLst>
                                  <a:rect l="0" t="0" r="r" b="b"/>
                                  <a:pathLst>
                                    <a:path w="10685">
                                      <a:moveTo>
                                        <a:pt x="0" y="0"/>
                                      </a:moveTo>
                                      <a:lnTo>
                                        <a:pt x="10685" y="0"/>
                                      </a:lnTo>
                                    </a:path>
                                  </a:pathLst>
                                </a:custGeom>
                                <a:noFill/>
                                <a:ln w="3175">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78" o:spid="_x0000_s1026" style="position:absolute;margin-left:12.2pt;margin-top:.85pt;width:534.25pt;height:0;z-index:-251551232;mso-position-horizontal-relative:page" coordorigin="798,66" coordsize="10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">
                      <v:shape id="Freeform 479" o:spid="_x0000_s1027" style="position:absolute;left:798;top:66;width:10685;height:0;visibility:visible;mso-wrap-style:square;v-text-anchor:top" coordsize="106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urRcIA&#10;AADcAAAADwAAAGRycy9kb3ducmV2LnhtbESPS4vCQBCE74L/YWhhbzrZsIpkHWURFgRPPg4em0yb&#10;x2Z6YqZX4793BMFjUVVfUYtV7xp1pS5Ung18ThJQxLm3FRcGjoff8RxUEGSLjWcycKcAq+VwsMDM&#10;+hvv6LqXQkUIhwwNlCJtpnXIS3IYJr4ljt7Zdw4lyq7QtsNbhLtGp0ky0w4rjgsltrQuKf/b/zsD&#10;RX2ZJl9nrk9Wjj5v04Nsp7UxH6P+5xuUUC/v8Ku9sQbSdAbPM/EI6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q6tFwgAAANwAAAAPAAAAAAAAAAAAAAAAAJgCAABkcnMvZG93&#10;bnJldi54bWxQSwUGAAAAAAQABAD1AAAAhwMAAAAA&#10;" path="m,l10685,e" filled="f" strokecolor="#bababa" strokeweight=".25pt">
                        <v:path arrowok="t" o:connecttype="custom" o:connectlocs="0,0;10685,0" o:connectangles="0,0"/>
                      </v:shape>
                      <w10:wrap anchorx="page"/>
                    </v:group>
                  </w:pict>
                </mc:Fallback>
              </mc:AlternateContent>
            </w:r>
          </w:p>
        </w:tc>
        <w:tc>
          <w:tcPr>
            <w:tcW w:w="392" w:type="dxa"/>
            <w:tcBorders>
              <w:top w:val="single" w:sz="2" w:space="0" w:color="BABABA"/>
              <w:left w:val="nil"/>
              <w:bottom w:val="nil"/>
              <w:right w:val="nil"/>
            </w:tcBorders>
          </w:tcPr>
          <w:p w:rsidR="007E169B" w:rsidRDefault="007E169B"/>
        </w:tc>
        <w:tc>
          <w:tcPr>
            <w:tcW w:w="405" w:type="dxa"/>
            <w:tcBorders>
              <w:top w:val="single" w:sz="2" w:space="0" w:color="BABABA"/>
              <w:left w:val="nil"/>
              <w:bottom w:val="nil"/>
              <w:right w:val="nil"/>
            </w:tcBorders>
          </w:tcPr>
          <w:p w:rsidR="007E169B" w:rsidRDefault="007E169B"/>
        </w:tc>
        <w:tc>
          <w:tcPr>
            <w:tcW w:w="2971" w:type="dxa"/>
            <w:gridSpan w:val="2"/>
            <w:tcBorders>
              <w:top w:val="single" w:sz="2" w:space="0" w:color="BABABA"/>
              <w:left w:val="nil"/>
              <w:bottom w:val="nil"/>
              <w:right w:val="nil"/>
            </w:tcBorders>
          </w:tcPr>
          <w:p w:rsidR="007E169B" w:rsidRDefault="00ED5D0D">
            <w:pPr>
              <w:spacing w:before="57"/>
              <w:ind w:left="82"/>
              <w:rPr>
                <w:rFonts w:ascii="Arial" w:eastAsia="Arial" w:hAnsi="Arial" w:cs="Arial"/>
                <w:sz w:val="16"/>
                <w:szCs w:val="16"/>
              </w:rPr>
            </w:pPr>
            <w:r>
              <w:rPr>
                <w:rFonts w:ascii="Arial" w:eastAsia="Arial" w:hAnsi="Arial" w:cs="Arial"/>
                <w:i/>
                <w:sz w:val="16"/>
                <w:szCs w:val="16"/>
              </w:rPr>
              <w:t>How was it packaged?</w:t>
            </w:r>
          </w:p>
        </w:tc>
        <w:tc>
          <w:tcPr>
            <w:tcW w:w="2905" w:type="dxa"/>
            <w:tcBorders>
              <w:top w:val="single" w:sz="2" w:space="0" w:color="BABABA"/>
              <w:left w:val="nil"/>
              <w:bottom w:val="nil"/>
              <w:right w:val="nil"/>
            </w:tcBorders>
          </w:tcPr>
          <w:p w:rsidR="007E169B" w:rsidRDefault="007E169B"/>
        </w:tc>
        <w:tc>
          <w:tcPr>
            <w:tcW w:w="3246" w:type="dxa"/>
            <w:tcBorders>
              <w:top w:val="single" w:sz="2" w:space="0" w:color="BABABA"/>
              <w:left w:val="nil"/>
              <w:bottom w:val="nil"/>
              <w:right w:val="nil"/>
            </w:tcBorders>
          </w:tcPr>
          <w:p w:rsidR="007E169B" w:rsidRDefault="007E169B"/>
        </w:tc>
      </w:tr>
      <w:tr w:rsidR="007E169B">
        <w:trPr>
          <w:trHeight w:hRule="exact" w:val="287"/>
        </w:trPr>
        <w:tc>
          <w:tcPr>
            <w:tcW w:w="1001" w:type="dxa"/>
            <w:tcBorders>
              <w:top w:val="nil"/>
              <w:left w:val="nil"/>
              <w:bottom w:val="nil"/>
              <w:right w:val="nil"/>
            </w:tcBorders>
          </w:tcPr>
          <w:p w:rsidR="007E169B" w:rsidRDefault="007E169B"/>
        </w:tc>
        <w:tc>
          <w:tcPr>
            <w:tcW w:w="392" w:type="dxa"/>
            <w:tcBorders>
              <w:top w:val="nil"/>
              <w:left w:val="nil"/>
              <w:bottom w:val="single" w:sz="2" w:space="0" w:color="BABABA"/>
              <w:right w:val="nil"/>
            </w:tcBorders>
          </w:tcPr>
          <w:p w:rsidR="007E169B" w:rsidRDefault="007E169B"/>
        </w:tc>
        <w:tc>
          <w:tcPr>
            <w:tcW w:w="405" w:type="dxa"/>
            <w:tcBorders>
              <w:top w:val="nil"/>
              <w:left w:val="nil"/>
              <w:bottom w:val="single" w:sz="2" w:space="0" w:color="BABABA"/>
              <w:right w:val="nil"/>
            </w:tcBorders>
          </w:tcPr>
          <w:p w:rsidR="007E169B" w:rsidRDefault="007E169B"/>
        </w:tc>
        <w:tc>
          <w:tcPr>
            <w:tcW w:w="2971" w:type="dxa"/>
            <w:gridSpan w:val="2"/>
            <w:tcBorders>
              <w:top w:val="nil"/>
              <w:left w:val="nil"/>
              <w:bottom w:val="single" w:sz="2" w:space="0" w:color="BABABA"/>
              <w:right w:val="nil"/>
            </w:tcBorders>
          </w:tcPr>
          <w:p w:rsidR="007E169B" w:rsidRDefault="00ED5D0D">
            <w:pPr>
              <w:spacing w:line="240" w:lineRule="exact"/>
              <w:ind w:left="171"/>
              <w:rPr>
                <w:rFonts w:ascii="Meiryo" w:eastAsia="Meiryo" w:hAnsi="Meiryo" w:cs="Meiryo"/>
                <w:sz w:val="16"/>
                <w:szCs w:val="16"/>
              </w:rPr>
            </w:pPr>
            <w:r>
              <w:rPr>
                <w:rFonts w:ascii="Meiryo" w:eastAsia="Meiryo" w:hAnsi="Meiryo" w:cs="Meiryo"/>
                <w:w w:val="88"/>
                <w:position w:val="3"/>
                <w:sz w:val="16"/>
                <w:szCs w:val="16"/>
              </w:rPr>
              <w:t>962</w:t>
            </w:r>
            <w:r>
              <w:rPr>
                <w:rFonts w:ascii="Meiryo" w:eastAsia="Meiryo" w:hAnsi="Meiryo" w:cs="Meiryo"/>
                <w:spacing w:val="-1"/>
                <w:w w:val="88"/>
                <w:position w:val="3"/>
                <w:sz w:val="16"/>
                <w:szCs w:val="16"/>
              </w:rPr>
              <w:t xml:space="preserve"> </w:t>
            </w:r>
            <w:r>
              <w:rPr>
                <w:rFonts w:ascii="Meiryo" w:eastAsia="Meiryo" w:hAnsi="Meiryo" w:cs="Meiryo"/>
                <w:w w:val="88"/>
                <w:position w:val="3"/>
                <w:sz w:val="18"/>
                <w:szCs w:val="18"/>
              </w:rPr>
              <w:t>☐</w:t>
            </w:r>
            <w:r>
              <w:rPr>
                <w:rFonts w:ascii="Meiryo" w:eastAsia="Meiryo" w:hAnsi="Meiryo" w:cs="Meiryo"/>
                <w:spacing w:val="-11"/>
                <w:w w:val="88"/>
                <w:position w:val="3"/>
                <w:sz w:val="18"/>
                <w:szCs w:val="18"/>
              </w:rPr>
              <w:t xml:space="preserve"> </w:t>
            </w:r>
            <w:r>
              <w:rPr>
                <w:rFonts w:ascii="Meiryo" w:eastAsia="Meiryo" w:hAnsi="Meiryo" w:cs="Meiryo"/>
                <w:w w:val="88"/>
                <w:position w:val="3"/>
                <w:sz w:val="16"/>
                <w:szCs w:val="16"/>
              </w:rPr>
              <w:t>sliced</w:t>
            </w:r>
            <w:r>
              <w:rPr>
                <w:rFonts w:ascii="Meiryo" w:eastAsia="Meiryo" w:hAnsi="Meiryo" w:cs="Meiryo"/>
                <w:spacing w:val="22"/>
                <w:w w:val="88"/>
                <w:position w:val="3"/>
                <w:sz w:val="16"/>
                <w:szCs w:val="16"/>
              </w:rPr>
              <w:t xml:space="preserve"> </w:t>
            </w:r>
            <w:r>
              <w:rPr>
                <w:rFonts w:ascii="Meiryo" w:eastAsia="Meiryo" w:hAnsi="Meiryo" w:cs="Meiryo"/>
                <w:w w:val="88"/>
                <w:position w:val="3"/>
                <w:sz w:val="16"/>
                <w:szCs w:val="16"/>
              </w:rPr>
              <w:t>to</w:t>
            </w:r>
            <w:r>
              <w:rPr>
                <w:rFonts w:ascii="Meiryo" w:eastAsia="Meiryo" w:hAnsi="Meiryo" w:cs="Meiryo"/>
                <w:spacing w:val="-8"/>
                <w:w w:val="88"/>
                <w:position w:val="3"/>
                <w:sz w:val="16"/>
                <w:szCs w:val="16"/>
              </w:rPr>
              <w:t xml:space="preserve"> </w:t>
            </w:r>
            <w:r>
              <w:rPr>
                <w:rFonts w:ascii="Meiryo" w:eastAsia="Meiryo" w:hAnsi="Meiryo" w:cs="Meiryo"/>
                <w:position w:val="3"/>
                <w:sz w:val="16"/>
                <w:szCs w:val="16"/>
              </w:rPr>
              <w:t>order</w:t>
            </w:r>
          </w:p>
        </w:tc>
        <w:tc>
          <w:tcPr>
            <w:tcW w:w="2905" w:type="dxa"/>
            <w:tcBorders>
              <w:top w:val="nil"/>
              <w:left w:val="nil"/>
              <w:bottom w:val="single" w:sz="2" w:space="0" w:color="BABABA"/>
              <w:right w:val="nil"/>
            </w:tcBorders>
          </w:tcPr>
          <w:p w:rsidR="007E169B" w:rsidRDefault="00ED5D0D">
            <w:pPr>
              <w:spacing w:line="240" w:lineRule="exact"/>
              <w:ind w:left="160"/>
              <w:rPr>
                <w:rFonts w:ascii="Meiryo" w:eastAsia="Meiryo" w:hAnsi="Meiryo" w:cs="Meiryo"/>
                <w:sz w:val="16"/>
                <w:szCs w:val="16"/>
              </w:rPr>
            </w:pPr>
            <w:r>
              <w:rPr>
                <w:rFonts w:ascii="Meiryo" w:eastAsia="Meiryo" w:hAnsi="Meiryo" w:cs="Meiryo"/>
                <w:w w:val="88"/>
                <w:position w:val="3"/>
                <w:sz w:val="16"/>
                <w:szCs w:val="16"/>
              </w:rPr>
              <w:t>235</w:t>
            </w:r>
            <w:r>
              <w:rPr>
                <w:rFonts w:ascii="Meiryo" w:eastAsia="Meiryo" w:hAnsi="Meiryo" w:cs="Meiryo"/>
                <w:spacing w:val="-1"/>
                <w:w w:val="88"/>
                <w:position w:val="3"/>
                <w:sz w:val="16"/>
                <w:szCs w:val="16"/>
              </w:rPr>
              <w:t xml:space="preserve"> </w:t>
            </w:r>
            <w:r>
              <w:rPr>
                <w:rFonts w:ascii="Meiryo" w:eastAsia="Meiryo" w:hAnsi="Meiryo" w:cs="Meiryo"/>
                <w:w w:val="88"/>
                <w:position w:val="3"/>
                <w:sz w:val="18"/>
                <w:szCs w:val="18"/>
              </w:rPr>
              <w:t>☐</w:t>
            </w:r>
            <w:r>
              <w:rPr>
                <w:rFonts w:ascii="Meiryo" w:eastAsia="Meiryo" w:hAnsi="Meiryo" w:cs="Meiryo"/>
                <w:spacing w:val="-11"/>
                <w:w w:val="88"/>
                <w:position w:val="3"/>
                <w:sz w:val="18"/>
                <w:szCs w:val="18"/>
              </w:rPr>
              <w:t xml:space="preserve"> </w:t>
            </w:r>
            <w:r>
              <w:rPr>
                <w:rFonts w:ascii="Meiryo" w:eastAsia="Meiryo" w:hAnsi="Meiryo" w:cs="Meiryo"/>
                <w:position w:val="3"/>
                <w:sz w:val="16"/>
                <w:szCs w:val="16"/>
              </w:rPr>
              <w:t>pre-packaged</w:t>
            </w:r>
          </w:p>
        </w:tc>
        <w:tc>
          <w:tcPr>
            <w:tcW w:w="3246" w:type="dxa"/>
            <w:tcBorders>
              <w:top w:val="nil"/>
              <w:left w:val="nil"/>
              <w:bottom w:val="single" w:sz="2" w:space="0" w:color="BABABA"/>
              <w:right w:val="nil"/>
            </w:tcBorders>
          </w:tcPr>
          <w:p w:rsidR="007E169B" w:rsidRDefault="007E169B"/>
        </w:tc>
      </w:tr>
      <w:tr w:rsidR="007E169B">
        <w:trPr>
          <w:trHeight w:hRule="exact" w:val="272"/>
        </w:trPr>
        <w:tc>
          <w:tcPr>
            <w:tcW w:w="1001" w:type="dxa"/>
            <w:tcBorders>
              <w:top w:val="nil"/>
              <w:left w:val="nil"/>
              <w:bottom w:val="nil"/>
              <w:right w:val="nil"/>
            </w:tcBorders>
          </w:tcPr>
          <w:p w:rsidR="007E169B" w:rsidRDefault="00CA3A6C">
            <w:r>
              <w:rPr>
                <w:noProof/>
              </w:rPr>
              <mc:AlternateContent>
                <mc:Choice Requires="wpg">
                  <w:drawing>
                    <wp:anchor distT="0" distB="0" distL="114300" distR="114300" simplePos="0" relativeHeight="251766272" behindDoc="1" locked="0" layoutInCell="1" allowOverlap="1">
                      <wp:simplePos x="0" y="0"/>
                      <wp:positionH relativeFrom="page">
                        <wp:posOffset>150495</wp:posOffset>
                      </wp:positionH>
                      <wp:positionV relativeFrom="paragraph">
                        <wp:posOffset>13335</wp:posOffset>
                      </wp:positionV>
                      <wp:extent cx="6784975" cy="0"/>
                      <wp:effectExtent l="7620" t="13335" r="8255" b="5715"/>
                      <wp:wrapNone/>
                      <wp:docPr id="223" name="Group 4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4975" cy="0"/>
                                <a:chOff x="798" y="66"/>
                                <a:chExt cx="10685" cy="0"/>
                              </a:xfrm>
                            </wpg:grpSpPr>
                            <wps:wsp>
                              <wps:cNvPr id="224" name="Freeform 481"/>
                              <wps:cNvSpPr>
                                <a:spLocks/>
                              </wps:cNvSpPr>
                              <wps:spPr bwMode="auto">
                                <a:xfrm>
                                  <a:off x="798" y="66"/>
                                  <a:ext cx="10685" cy="0"/>
                                </a:xfrm>
                                <a:custGeom>
                                  <a:avLst/>
                                  <a:gdLst>
                                    <a:gd name="T0" fmla="+- 0 798 798"/>
                                    <a:gd name="T1" fmla="*/ T0 w 10685"/>
                                    <a:gd name="T2" fmla="+- 0 11483 798"/>
                                    <a:gd name="T3" fmla="*/ T2 w 10685"/>
                                  </a:gdLst>
                                  <a:ahLst/>
                                  <a:cxnLst>
                                    <a:cxn ang="0">
                                      <a:pos x="T1" y="0"/>
                                    </a:cxn>
                                    <a:cxn ang="0">
                                      <a:pos x="T3" y="0"/>
                                    </a:cxn>
                                  </a:cxnLst>
                                  <a:rect l="0" t="0" r="r" b="b"/>
                                  <a:pathLst>
                                    <a:path w="10685">
                                      <a:moveTo>
                                        <a:pt x="0" y="0"/>
                                      </a:moveTo>
                                      <a:lnTo>
                                        <a:pt x="10685" y="0"/>
                                      </a:lnTo>
                                    </a:path>
                                  </a:pathLst>
                                </a:custGeom>
                                <a:noFill/>
                                <a:ln w="3175">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80" o:spid="_x0000_s1026" style="position:absolute;margin-left:11.85pt;margin-top:1.05pt;width:534.25pt;height:0;z-index:-251550208;mso-position-horizontal-relative:page" coordorigin="798,66" coordsize="10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">
                      <v:shape id="Freeform 481" o:spid="_x0000_s1027" style="position:absolute;left:798;top:66;width:10685;height:0;visibility:visible;mso-wrap-style:square;v-text-anchor:top" coordsize="106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QqcIA&#10;AADcAAAADwAAAGRycy9kb3ducmV2LnhtbESPS4vCQBCE7wv+h6GFva2TDSqSdZRFEARPPg4em0yb&#10;x2Z6YqbV7L93BMFjUVVfUfNl7xp1oy5Ung18jxJQxLm3FRcGjof11wxUEGSLjWcy8E8BlovBxxwz&#10;6++8o9teChUhHDI0UIq0mdYhL8lhGPmWOHpn3zmUKLtC2w7vEe4anSbJVDusOC6U2NKqpPxvf3UG&#10;ivoyScZnrk9Wjj5v04NsJ7Uxn8P+9weUUC/v8Ku9sQbSdAzPM/EI6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NZCpwgAAANwAAAAPAAAAAAAAAAAAAAAAAJgCAABkcnMvZG93&#10;bnJldi54bWxQSwUGAAAAAAQABAD1AAAAhwMAAAAA&#10;" path="m,l10685,e" filled="f" strokecolor="#bababa" strokeweight=".25pt">
                        <v:path arrowok="t" o:connecttype="custom" o:connectlocs="0,0;10685,0" o:connectangles="0,0"/>
                      </v:shape>
                      <w10:wrap anchorx="page"/>
                    </v:group>
                  </w:pict>
                </mc:Fallback>
              </mc:AlternateContent>
            </w:r>
          </w:p>
        </w:tc>
        <w:tc>
          <w:tcPr>
            <w:tcW w:w="392" w:type="dxa"/>
            <w:tcBorders>
              <w:top w:val="nil"/>
              <w:left w:val="nil"/>
              <w:bottom w:val="nil"/>
              <w:right w:val="nil"/>
            </w:tcBorders>
          </w:tcPr>
          <w:p w:rsidR="007E169B" w:rsidRDefault="007E169B"/>
        </w:tc>
        <w:tc>
          <w:tcPr>
            <w:tcW w:w="405" w:type="dxa"/>
            <w:tcBorders>
              <w:top w:val="nil"/>
              <w:left w:val="nil"/>
              <w:bottom w:val="nil"/>
              <w:right w:val="nil"/>
            </w:tcBorders>
          </w:tcPr>
          <w:p w:rsidR="007E169B" w:rsidRDefault="007E169B"/>
        </w:tc>
        <w:tc>
          <w:tcPr>
            <w:tcW w:w="2971" w:type="dxa"/>
            <w:gridSpan w:val="2"/>
            <w:tcBorders>
              <w:top w:val="nil"/>
              <w:left w:val="nil"/>
              <w:bottom w:val="nil"/>
              <w:right w:val="nil"/>
            </w:tcBorders>
          </w:tcPr>
          <w:p w:rsidR="007E169B" w:rsidRDefault="00ED5D0D">
            <w:pPr>
              <w:spacing w:before="57"/>
              <w:ind w:left="82"/>
              <w:rPr>
                <w:rFonts w:ascii="Arial" w:eastAsia="Arial" w:hAnsi="Arial" w:cs="Arial"/>
                <w:sz w:val="16"/>
                <w:szCs w:val="16"/>
              </w:rPr>
            </w:pPr>
            <w:r>
              <w:rPr>
                <w:rFonts w:ascii="Arial" w:eastAsia="Arial" w:hAnsi="Arial" w:cs="Arial"/>
                <w:i/>
                <w:sz w:val="16"/>
                <w:szCs w:val="16"/>
              </w:rPr>
              <w:t>What type?</w:t>
            </w:r>
          </w:p>
        </w:tc>
        <w:tc>
          <w:tcPr>
            <w:tcW w:w="2905" w:type="dxa"/>
            <w:tcBorders>
              <w:top w:val="nil"/>
              <w:left w:val="nil"/>
              <w:bottom w:val="nil"/>
              <w:right w:val="nil"/>
            </w:tcBorders>
          </w:tcPr>
          <w:p w:rsidR="007E169B" w:rsidRDefault="007E169B"/>
        </w:tc>
        <w:tc>
          <w:tcPr>
            <w:tcW w:w="3246" w:type="dxa"/>
            <w:tcBorders>
              <w:top w:val="nil"/>
              <w:left w:val="nil"/>
              <w:bottom w:val="nil"/>
              <w:right w:val="nil"/>
            </w:tcBorders>
          </w:tcPr>
          <w:p w:rsidR="007E169B" w:rsidRDefault="007E169B"/>
        </w:tc>
      </w:tr>
      <w:tr w:rsidR="007E169B">
        <w:trPr>
          <w:trHeight w:hRule="exact" w:val="246"/>
        </w:trPr>
        <w:tc>
          <w:tcPr>
            <w:tcW w:w="1001" w:type="dxa"/>
            <w:tcBorders>
              <w:top w:val="nil"/>
              <w:left w:val="nil"/>
              <w:bottom w:val="nil"/>
              <w:right w:val="nil"/>
            </w:tcBorders>
          </w:tcPr>
          <w:p w:rsidR="007E169B" w:rsidRDefault="007E169B"/>
        </w:tc>
        <w:tc>
          <w:tcPr>
            <w:tcW w:w="392" w:type="dxa"/>
            <w:tcBorders>
              <w:top w:val="nil"/>
              <w:left w:val="nil"/>
              <w:bottom w:val="nil"/>
              <w:right w:val="nil"/>
            </w:tcBorders>
          </w:tcPr>
          <w:p w:rsidR="007E169B" w:rsidRDefault="007E169B"/>
        </w:tc>
        <w:tc>
          <w:tcPr>
            <w:tcW w:w="405" w:type="dxa"/>
            <w:tcBorders>
              <w:top w:val="nil"/>
              <w:left w:val="nil"/>
              <w:bottom w:val="nil"/>
              <w:right w:val="nil"/>
            </w:tcBorders>
          </w:tcPr>
          <w:p w:rsidR="007E169B" w:rsidRDefault="007E169B"/>
        </w:tc>
        <w:tc>
          <w:tcPr>
            <w:tcW w:w="2971" w:type="dxa"/>
            <w:gridSpan w:val="2"/>
            <w:tcBorders>
              <w:top w:val="nil"/>
              <w:left w:val="nil"/>
              <w:bottom w:val="nil"/>
              <w:right w:val="nil"/>
            </w:tcBorders>
          </w:tcPr>
          <w:p w:rsidR="007E169B" w:rsidRDefault="00ED5D0D">
            <w:pPr>
              <w:spacing w:line="240" w:lineRule="exact"/>
              <w:ind w:left="171"/>
              <w:rPr>
                <w:rFonts w:ascii="Meiryo" w:eastAsia="Meiryo" w:hAnsi="Meiryo" w:cs="Meiryo"/>
                <w:sz w:val="16"/>
                <w:szCs w:val="16"/>
              </w:rPr>
            </w:pPr>
            <w:r>
              <w:rPr>
                <w:rFonts w:ascii="Meiryo" w:eastAsia="Meiryo" w:hAnsi="Meiryo" w:cs="Meiryo"/>
                <w:w w:val="88"/>
                <w:position w:val="2"/>
                <w:sz w:val="16"/>
                <w:szCs w:val="16"/>
              </w:rPr>
              <w:t>955</w:t>
            </w:r>
            <w:r>
              <w:rPr>
                <w:rFonts w:ascii="Meiryo" w:eastAsia="Meiryo" w:hAnsi="Meiryo" w:cs="Meiryo"/>
                <w:spacing w:val="-1"/>
                <w:w w:val="88"/>
                <w:position w:val="2"/>
                <w:sz w:val="16"/>
                <w:szCs w:val="16"/>
              </w:rPr>
              <w:t xml:space="preserve"> </w:t>
            </w:r>
            <w:r>
              <w:rPr>
                <w:rFonts w:ascii="Meiryo" w:eastAsia="Meiryo" w:hAnsi="Meiryo" w:cs="Meiryo"/>
                <w:w w:val="88"/>
                <w:position w:val="2"/>
                <w:sz w:val="18"/>
                <w:szCs w:val="18"/>
              </w:rPr>
              <w:t>☐</w:t>
            </w:r>
            <w:r>
              <w:rPr>
                <w:rFonts w:ascii="Meiryo" w:eastAsia="Meiryo" w:hAnsi="Meiryo" w:cs="Meiryo"/>
                <w:spacing w:val="-11"/>
                <w:w w:val="88"/>
                <w:position w:val="2"/>
                <w:sz w:val="18"/>
                <w:szCs w:val="18"/>
              </w:rPr>
              <w:t xml:space="preserve"> </w:t>
            </w:r>
            <w:r>
              <w:rPr>
                <w:rFonts w:ascii="Meiryo" w:eastAsia="Meiryo" w:hAnsi="Meiryo" w:cs="Meiryo"/>
                <w:position w:val="2"/>
                <w:sz w:val="16"/>
                <w:szCs w:val="16"/>
              </w:rPr>
              <w:t>turkey</w:t>
            </w:r>
          </w:p>
        </w:tc>
        <w:tc>
          <w:tcPr>
            <w:tcW w:w="2905" w:type="dxa"/>
            <w:tcBorders>
              <w:top w:val="nil"/>
              <w:left w:val="nil"/>
              <w:bottom w:val="nil"/>
              <w:right w:val="nil"/>
            </w:tcBorders>
          </w:tcPr>
          <w:p w:rsidR="007E169B" w:rsidRDefault="00ED5D0D">
            <w:pPr>
              <w:spacing w:line="240" w:lineRule="exact"/>
              <w:ind w:left="160"/>
              <w:rPr>
                <w:rFonts w:ascii="Meiryo" w:eastAsia="Meiryo" w:hAnsi="Meiryo" w:cs="Meiryo"/>
                <w:sz w:val="16"/>
                <w:szCs w:val="16"/>
              </w:rPr>
            </w:pPr>
            <w:r>
              <w:rPr>
                <w:rFonts w:ascii="Meiryo" w:eastAsia="Meiryo" w:hAnsi="Meiryo" w:cs="Meiryo"/>
                <w:w w:val="88"/>
                <w:position w:val="2"/>
                <w:sz w:val="16"/>
                <w:szCs w:val="16"/>
              </w:rPr>
              <w:t>959</w:t>
            </w:r>
            <w:r>
              <w:rPr>
                <w:rFonts w:ascii="Meiryo" w:eastAsia="Meiryo" w:hAnsi="Meiryo" w:cs="Meiryo"/>
                <w:spacing w:val="-1"/>
                <w:w w:val="88"/>
                <w:position w:val="2"/>
                <w:sz w:val="16"/>
                <w:szCs w:val="16"/>
              </w:rPr>
              <w:t xml:space="preserve"> </w:t>
            </w:r>
            <w:r>
              <w:rPr>
                <w:rFonts w:ascii="Meiryo" w:eastAsia="Meiryo" w:hAnsi="Meiryo" w:cs="Meiryo"/>
                <w:w w:val="88"/>
                <w:position w:val="2"/>
                <w:sz w:val="18"/>
                <w:szCs w:val="18"/>
              </w:rPr>
              <w:t>☐</w:t>
            </w:r>
            <w:r>
              <w:rPr>
                <w:rFonts w:ascii="Meiryo" w:eastAsia="Meiryo" w:hAnsi="Meiryo" w:cs="Meiryo"/>
                <w:spacing w:val="-11"/>
                <w:w w:val="88"/>
                <w:position w:val="2"/>
                <w:sz w:val="18"/>
                <w:szCs w:val="18"/>
              </w:rPr>
              <w:t xml:space="preserve"> </w:t>
            </w:r>
            <w:r>
              <w:rPr>
                <w:rFonts w:ascii="Meiryo" w:eastAsia="Meiryo" w:hAnsi="Meiryo" w:cs="Meiryo"/>
                <w:position w:val="2"/>
                <w:sz w:val="16"/>
                <w:szCs w:val="16"/>
              </w:rPr>
              <w:t>ham</w:t>
            </w:r>
          </w:p>
        </w:tc>
        <w:tc>
          <w:tcPr>
            <w:tcW w:w="3246" w:type="dxa"/>
            <w:tcBorders>
              <w:top w:val="nil"/>
              <w:left w:val="nil"/>
              <w:bottom w:val="nil"/>
              <w:right w:val="nil"/>
            </w:tcBorders>
          </w:tcPr>
          <w:p w:rsidR="007E169B" w:rsidRDefault="00ED5D0D">
            <w:pPr>
              <w:spacing w:line="240" w:lineRule="exact"/>
              <w:ind w:left="255"/>
              <w:rPr>
                <w:rFonts w:ascii="Meiryo" w:eastAsia="Meiryo" w:hAnsi="Meiryo" w:cs="Meiryo"/>
                <w:sz w:val="16"/>
                <w:szCs w:val="16"/>
              </w:rPr>
            </w:pPr>
            <w:r>
              <w:rPr>
                <w:rFonts w:ascii="Meiryo" w:eastAsia="Meiryo" w:hAnsi="Meiryo" w:cs="Meiryo"/>
                <w:w w:val="88"/>
                <w:position w:val="2"/>
                <w:sz w:val="16"/>
                <w:szCs w:val="16"/>
              </w:rPr>
              <w:t>956</w:t>
            </w:r>
            <w:r>
              <w:rPr>
                <w:rFonts w:ascii="Meiryo" w:eastAsia="Meiryo" w:hAnsi="Meiryo" w:cs="Meiryo"/>
                <w:spacing w:val="-1"/>
                <w:w w:val="88"/>
                <w:position w:val="2"/>
                <w:sz w:val="16"/>
                <w:szCs w:val="16"/>
              </w:rPr>
              <w:t xml:space="preserve"> </w:t>
            </w:r>
            <w:r>
              <w:rPr>
                <w:rFonts w:ascii="Meiryo" w:eastAsia="Meiryo" w:hAnsi="Meiryo" w:cs="Meiryo"/>
                <w:w w:val="88"/>
                <w:position w:val="2"/>
                <w:sz w:val="18"/>
                <w:szCs w:val="18"/>
              </w:rPr>
              <w:t>☐</w:t>
            </w:r>
            <w:r>
              <w:rPr>
                <w:rFonts w:ascii="Meiryo" w:eastAsia="Meiryo" w:hAnsi="Meiryo" w:cs="Meiryo"/>
                <w:spacing w:val="-11"/>
                <w:w w:val="88"/>
                <w:position w:val="2"/>
                <w:sz w:val="18"/>
                <w:szCs w:val="18"/>
              </w:rPr>
              <w:t xml:space="preserve"> </w:t>
            </w:r>
            <w:r>
              <w:rPr>
                <w:rFonts w:ascii="Meiryo" w:eastAsia="Meiryo" w:hAnsi="Meiryo" w:cs="Meiryo"/>
                <w:w w:val="88"/>
                <w:position w:val="2"/>
                <w:sz w:val="16"/>
                <w:szCs w:val="16"/>
              </w:rPr>
              <w:t>roast</w:t>
            </w:r>
            <w:r>
              <w:rPr>
                <w:rFonts w:ascii="Meiryo" w:eastAsia="Meiryo" w:hAnsi="Meiryo" w:cs="Meiryo"/>
                <w:spacing w:val="4"/>
                <w:w w:val="88"/>
                <w:position w:val="2"/>
                <w:sz w:val="16"/>
                <w:szCs w:val="16"/>
              </w:rPr>
              <w:t xml:space="preserve"> </w:t>
            </w:r>
            <w:r>
              <w:rPr>
                <w:rFonts w:ascii="Meiryo" w:eastAsia="Meiryo" w:hAnsi="Meiryo" w:cs="Meiryo"/>
                <w:position w:val="2"/>
                <w:sz w:val="16"/>
                <w:szCs w:val="16"/>
              </w:rPr>
              <w:t>beef</w:t>
            </w:r>
          </w:p>
        </w:tc>
      </w:tr>
      <w:tr w:rsidR="007E169B">
        <w:trPr>
          <w:trHeight w:hRule="exact" w:val="285"/>
        </w:trPr>
        <w:tc>
          <w:tcPr>
            <w:tcW w:w="1001" w:type="dxa"/>
            <w:tcBorders>
              <w:top w:val="nil"/>
              <w:left w:val="nil"/>
              <w:bottom w:val="single" w:sz="2" w:space="0" w:color="BABABA"/>
              <w:right w:val="nil"/>
            </w:tcBorders>
          </w:tcPr>
          <w:p w:rsidR="007E169B" w:rsidRDefault="007E169B"/>
        </w:tc>
        <w:tc>
          <w:tcPr>
            <w:tcW w:w="392" w:type="dxa"/>
            <w:tcBorders>
              <w:top w:val="nil"/>
              <w:left w:val="nil"/>
              <w:bottom w:val="single" w:sz="2" w:space="0" w:color="BABABA"/>
              <w:right w:val="nil"/>
            </w:tcBorders>
          </w:tcPr>
          <w:p w:rsidR="007E169B" w:rsidRDefault="007E169B"/>
        </w:tc>
        <w:tc>
          <w:tcPr>
            <w:tcW w:w="405" w:type="dxa"/>
            <w:tcBorders>
              <w:top w:val="nil"/>
              <w:left w:val="nil"/>
              <w:bottom w:val="single" w:sz="2" w:space="0" w:color="BABABA"/>
              <w:right w:val="nil"/>
            </w:tcBorders>
          </w:tcPr>
          <w:p w:rsidR="007E169B" w:rsidRDefault="007E169B"/>
        </w:tc>
        <w:tc>
          <w:tcPr>
            <w:tcW w:w="2971" w:type="dxa"/>
            <w:gridSpan w:val="2"/>
            <w:tcBorders>
              <w:top w:val="nil"/>
              <w:left w:val="nil"/>
              <w:bottom w:val="single" w:sz="2" w:space="0" w:color="BABABA"/>
              <w:right w:val="nil"/>
            </w:tcBorders>
          </w:tcPr>
          <w:p w:rsidR="007E169B" w:rsidRDefault="00ED5D0D">
            <w:pPr>
              <w:spacing w:line="240" w:lineRule="exact"/>
              <w:ind w:left="171"/>
              <w:rPr>
                <w:rFonts w:ascii="Meiryo" w:eastAsia="Meiryo" w:hAnsi="Meiryo" w:cs="Meiryo"/>
                <w:sz w:val="16"/>
                <w:szCs w:val="16"/>
              </w:rPr>
            </w:pPr>
            <w:r>
              <w:rPr>
                <w:rFonts w:ascii="Meiryo" w:eastAsia="Meiryo" w:hAnsi="Meiryo" w:cs="Meiryo"/>
                <w:w w:val="88"/>
                <w:position w:val="3"/>
                <w:sz w:val="16"/>
                <w:szCs w:val="16"/>
              </w:rPr>
              <w:t>957</w:t>
            </w:r>
            <w:r>
              <w:rPr>
                <w:rFonts w:ascii="Meiryo" w:eastAsia="Meiryo" w:hAnsi="Meiryo" w:cs="Meiryo"/>
                <w:spacing w:val="-1"/>
                <w:w w:val="88"/>
                <w:position w:val="3"/>
                <w:sz w:val="16"/>
                <w:szCs w:val="16"/>
              </w:rPr>
              <w:t xml:space="preserve"> </w:t>
            </w:r>
            <w:r>
              <w:rPr>
                <w:rFonts w:ascii="Meiryo" w:eastAsia="Meiryo" w:hAnsi="Meiryo" w:cs="Meiryo"/>
                <w:w w:val="88"/>
                <w:position w:val="3"/>
                <w:sz w:val="18"/>
                <w:szCs w:val="18"/>
              </w:rPr>
              <w:t>☐</w:t>
            </w:r>
            <w:r>
              <w:rPr>
                <w:rFonts w:ascii="Meiryo" w:eastAsia="Meiryo" w:hAnsi="Meiryo" w:cs="Meiryo"/>
                <w:spacing w:val="-11"/>
                <w:w w:val="88"/>
                <w:position w:val="3"/>
                <w:sz w:val="18"/>
                <w:szCs w:val="18"/>
              </w:rPr>
              <w:t xml:space="preserve"> </w:t>
            </w:r>
            <w:r>
              <w:rPr>
                <w:rFonts w:ascii="Meiryo" w:eastAsia="Meiryo" w:hAnsi="Meiryo" w:cs="Meiryo"/>
                <w:position w:val="3"/>
                <w:sz w:val="16"/>
                <w:szCs w:val="16"/>
              </w:rPr>
              <w:t>chicken</w:t>
            </w:r>
          </w:p>
        </w:tc>
        <w:tc>
          <w:tcPr>
            <w:tcW w:w="2905" w:type="dxa"/>
            <w:tcBorders>
              <w:top w:val="nil"/>
              <w:left w:val="nil"/>
              <w:bottom w:val="single" w:sz="2" w:space="0" w:color="BABABA"/>
              <w:right w:val="nil"/>
            </w:tcBorders>
          </w:tcPr>
          <w:p w:rsidR="007E169B" w:rsidRDefault="00ED5D0D">
            <w:pPr>
              <w:spacing w:line="240" w:lineRule="exact"/>
              <w:ind w:left="71"/>
              <w:rPr>
                <w:rFonts w:ascii="Meiryo" w:eastAsia="Meiryo" w:hAnsi="Meiryo" w:cs="Meiryo"/>
                <w:sz w:val="16"/>
                <w:szCs w:val="16"/>
              </w:rPr>
            </w:pPr>
            <w:r>
              <w:rPr>
                <w:rFonts w:ascii="Meiryo" w:eastAsia="Meiryo" w:hAnsi="Meiryo" w:cs="Meiryo"/>
                <w:w w:val="88"/>
                <w:position w:val="3"/>
                <w:sz w:val="16"/>
                <w:szCs w:val="16"/>
              </w:rPr>
              <w:t xml:space="preserve">1472 </w:t>
            </w:r>
            <w:r>
              <w:rPr>
                <w:rFonts w:ascii="Meiryo" w:eastAsia="Meiryo" w:hAnsi="Meiryo" w:cs="Meiryo"/>
                <w:w w:val="88"/>
                <w:position w:val="3"/>
                <w:sz w:val="18"/>
                <w:szCs w:val="18"/>
              </w:rPr>
              <w:t>☐</w:t>
            </w:r>
            <w:r>
              <w:rPr>
                <w:rFonts w:ascii="Meiryo" w:eastAsia="Meiryo" w:hAnsi="Meiryo" w:cs="Meiryo"/>
                <w:spacing w:val="-11"/>
                <w:w w:val="88"/>
                <w:position w:val="3"/>
                <w:sz w:val="18"/>
                <w:szCs w:val="18"/>
              </w:rPr>
              <w:t xml:space="preserve"> </w:t>
            </w:r>
            <w:r>
              <w:rPr>
                <w:rFonts w:ascii="Meiryo" w:eastAsia="Meiryo" w:hAnsi="Meiryo" w:cs="Meiryo"/>
                <w:position w:val="3"/>
                <w:sz w:val="16"/>
                <w:szCs w:val="16"/>
              </w:rPr>
              <w:t>pastrami</w:t>
            </w:r>
          </w:p>
        </w:tc>
        <w:tc>
          <w:tcPr>
            <w:tcW w:w="3246" w:type="dxa"/>
            <w:tcBorders>
              <w:top w:val="nil"/>
              <w:left w:val="nil"/>
              <w:bottom w:val="single" w:sz="2" w:space="0" w:color="BABABA"/>
              <w:right w:val="nil"/>
            </w:tcBorders>
          </w:tcPr>
          <w:p w:rsidR="007E169B" w:rsidRDefault="007E169B"/>
        </w:tc>
      </w:tr>
      <w:tr w:rsidR="007E169B">
        <w:trPr>
          <w:trHeight w:hRule="exact" w:val="498"/>
        </w:trPr>
        <w:tc>
          <w:tcPr>
            <w:tcW w:w="1001" w:type="dxa"/>
            <w:tcBorders>
              <w:top w:val="single" w:sz="2" w:space="0" w:color="BABABA"/>
              <w:left w:val="nil"/>
              <w:bottom w:val="nil"/>
              <w:right w:val="nil"/>
            </w:tcBorders>
          </w:tcPr>
          <w:p w:rsidR="007E169B" w:rsidRDefault="00ED5D0D">
            <w:pPr>
              <w:spacing w:line="400" w:lineRule="exact"/>
              <w:ind w:left="40"/>
              <w:rPr>
                <w:rFonts w:ascii="Meiryo" w:eastAsia="Meiryo" w:hAnsi="Meiryo" w:cs="Meiryo"/>
                <w:sz w:val="18"/>
                <w:szCs w:val="18"/>
              </w:rPr>
            </w:pPr>
            <w:r>
              <w:rPr>
                <w:rFonts w:ascii="Meiryo" w:eastAsia="Meiryo" w:hAnsi="Meiryo" w:cs="Meiryo"/>
                <w:w w:val="89"/>
                <w:position w:val="3"/>
                <w:sz w:val="26"/>
                <w:szCs w:val="26"/>
              </w:rPr>
              <w:t>§</w:t>
            </w:r>
            <w:r>
              <w:rPr>
                <w:rFonts w:ascii="Meiryo" w:eastAsia="Meiryo" w:hAnsi="Meiryo" w:cs="Meiryo"/>
                <w:spacing w:val="-25"/>
                <w:w w:val="55"/>
                <w:position w:val="3"/>
                <w:sz w:val="26"/>
                <w:szCs w:val="26"/>
              </w:rPr>
              <w:t>†</w:t>
            </w:r>
            <w:r>
              <w:rPr>
                <w:rFonts w:ascii="Meiryo" w:eastAsia="Meiryo" w:hAnsi="Meiryo" w:cs="Meiryo"/>
                <w:color w:val="A30800"/>
                <w:w w:val="89"/>
                <w:position w:val="10"/>
                <w:sz w:val="16"/>
                <w:szCs w:val="16"/>
              </w:rPr>
              <w:t>1474</w:t>
            </w:r>
            <w:r>
              <w:rPr>
                <w:rFonts w:ascii="Meiryo" w:eastAsia="Meiryo" w:hAnsi="Meiryo" w:cs="Meiryo"/>
                <w:color w:val="A30800"/>
                <w:spacing w:val="-34"/>
                <w:position w:val="10"/>
                <w:sz w:val="16"/>
                <w:szCs w:val="16"/>
              </w:rPr>
              <w:t xml:space="preserve"> </w:t>
            </w:r>
            <w:r>
              <w:rPr>
                <w:rFonts w:ascii="Meiryo" w:eastAsia="Meiryo" w:hAnsi="Meiryo" w:cs="Meiryo"/>
                <w:color w:val="000000"/>
                <w:position w:val="11"/>
                <w:sz w:val="14"/>
                <w:szCs w:val="14"/>
              </w:rPr>
              <w:t>Y</w:t>
            </w:r>
            <w:r>
              <w:rPr>
                <w:rFonts w:ascii="Meiryo" w:eastAsia="Meiryo" w:hAnsi="Meiryo" w:cs="Meiryo"/>
                <w:color w:val="000000"/>
                <w:position w:val="11"/>
                <w:sz w:val="18"/>
                <w:szCs w:val="18"/>
              </w:rPr>
              <w:t>☐</w:t>
            </w:r>
          </w:p>
        </w:tc>
        <w:tc>
          <w:tcPr>
            <w:tcW w:w="392" w:type="dxa"/>
            <w:tcBorders>
              <w:top w:val="single" w:sz="2" w:space="0" w:color="BABABA"/>
              <w:left w:val="nil"/>
              <w:bottom w:val="nil"/>
              <w:right w:val="nil"/>
            </w:tcBorders>
          </w:tcPr>
          <w:p w:rsidR="007E169B" w:rsidRDefault="00ED5D0D">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nil"/>
              <w:right w:val="nil"/>
            </w:tcBorders>
          </w:tcPr>
          <w:p w:rsidR="007E169B" w:rsidRDefault="00ED5D0D">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2971" w:type="dxa"/>
            <w:gridSpan w:val="2"/>
            <w:tcBorders>
              <w:top w:val="single" w:sz="2" w:space="0" w:color="BABABA"/>
              <w:left w:val="nil"/>
              <w:bottom w:val="nil"/>
              <w:right w:val="nil"/>
            </w:tcBorders>
          </w:tcPr>
          <w:p w:rsidR="007E169B" w:rsidRDefault="00ED5D0D">
            <w:pPr>
              <w:spacing w:line="260" w:lineRule="exact"/>
              <w:ind w:left="82"/>
              <w:rPr>
                <w:rFonts w:ascii="Meiryo" w:eastAsia="Meiryo" w:hAnsi="Meiryo" w:cs="Meiryo"/>
                <w:sz w:val="16"/>
                <w:szCs w:val="16"/>
              </w:rPr>
            </w:pPr>
            <w:r>
              <w:rPr>
                <w:rFonts w:ascii="Meiryo" w:eastAsia="Meiryo" w:hAnsi="Meiryo" w:cs="Meiryo"/>
                <w:w w:val="88"/>
                <w:position w:val="1"/>
                <w:sz w:val="16"/>
                <w:szCs w:val="16"/>
              </w:rPr>
              <w:t>jerky</w:t>
            </w:r>
            <w:r>
              <w:rPr>
                <w:rFonts w:ascii="Meiryo" w:eastAsia="Meiryo" w:hAnsi="Meiryo" w:cs="Meiryo"/>
                <w:spacing w:val="-11"/>
                <w:w w:val="88"/>
                <w:position w:val="1"/>
                <w:sz w:val="16"/>
                <w:szCs w:val="16"/>
              </w:rPr>
              <w:t xml:space="preserve"> </w:t>
            </w:r>
            <w:r>
              <w:rPr>
                <w:rFonts w:ascii="Meiryo" w:eastAsia="Meiryo" w:hAnsi="Meiryo" w:cs="Meiryo"/>
                <w:w w:val="88"/>
                <w:position w:val="1"/>
                <w:sz w:val="16"/>
                <w:szCs w:val="16"/>
              </w:rPr>
              <w:t>or</w:t>
            </w:r>
            <w:r>
              <w:rPr>
                <w:rFonts w:ascii="Meiryo" w:eastAsia="Meiryo" w:hAnsi="Meiryo" w:cs="Meiryo"/>
                <w:spacing w:val="-3"/>
                <w:w w:val="88"/>
                <w:position w:val="1"/>
                <w:sz w:val="16"/>
                <w:szCs w:val="16"/>
              </w:rPr>
              <w:t xml:space="preserve"> </w:t>
            </w:r>
            <w:r>
              <w:rPr>
                <w:rFonts w:ascii="Meiryo" w:eastAsia="Meiryo" w:hAnsi="Meiryo" w:cs="Meiryo"/>
                <w:w w:val="88"/>
                <w:position w:val="1"/>
                <w:sz w:val="16"/>
                <w:szCs w:val="16"/>
              </w:rPr>
              <w:t>dried</w:t>
            </w:r>
            <w:r>
              <w:rPr>
                <w:rFonts w:ascii="Meiryo" w:eastAsia="Meiryo" w:hAnsi="Meiryo" w:cs="Meiryo"/>
                <w:spacing w:val="4"/>
                <w:w w:val="88"/>
                <w:position w:val="1"/>
                <w:sz w:val="16"/>
                <w:szCs w:val="16"/>
              </w:rPr>
              <w:t xml:space="preserve"> </w:t>
            </w:r>
            <w:r>
              <w:rPr>
                <w:rFonts w:ascii="Meiryo" w:eastAsia="Meiryo" w:hAnsi="Meiryo" w:cs="Meiryo"/>
                <w:position w:val="1"/>
                <w:sz w:val="16"/>
                <w:szCs w:val="16"/>
              </w:rPr>
              <w:t>meat</w:t>
            </w:r>
          </w:p>
          <w:p w:rsidR="007E169B" w:rsidRDefault="00ED5D0D">
            <w:pPr>
              <w:spacing w:line="220" w:lineRule="exact"/>
              <w:ind w:left="171"/>
              <w:rPr>
                <w:rFonts w:ascii="Meiryo" w:eastAsia="Meiryo" w:hAnsi="Meiryo" w:cs="Meiryo"/>
                <w:sz w:val="16"/>
                <w:szCs w:val="16"/>
              </w:rPr>
            </w:pPr>
            <w:r>
              <w:rPr>
                <w:rFonts w:ascii="Meiryo" w:eastAsia="Meiryo" w:hAnsi="Meiryo" w:cs="Meiryo"/>
                <w:w w:val="88"/>
                <w:position w:val="2"/>
                <w:sz w:val="16"/>
                <w:szCs w:val="16"/>
              </w:rPr>
              <w:t>246</w:t>
            </w:r>
            <w:r>
              <w:rPr>
                <w:rFonts w:ascii="Meiryo" w:eastAsia="Meiryo" w:hAnsi="Meiryo" w:cs="Meiryo"/>
                <w:spacing w:val="-1"/>
                <w:w w:val="88"/>
                <w:position w:val="2"/>
                <w:sz w:val="16"/>
                <w:szCs w:val="16"/>
              </w:rPr>
              <w:t xml:space="preserve"> </w:t>
            </w:r>
            <w:r>
              <w:rPr>
                <w:rFonts w:ascii="Meiryo" w:eastAsia="Meiryo" w:hAnsi="Meiryo" w:cs="Meiryo"/>
                <w:w w:val="88"/>
                <w:position w:val="2"/>
                <w:sz w:val="18"/>
                <w:szCs w:val="18"/>
              </w:rPr>
              <w:t>☐</w:t>
            </w:r>
            <w:r>
              <w:rPr>
                <w:rFonts w:ascii="Meiryo" w:eastAsia="Meiryo" w:hAnsi="Meiryo" w:cs="Meiryo"/>
                <w:spacing w:val="-11"/>
                <w:w w:val="88"/>
                <w:position w:val="2"/>
                <w:sz w:val="18"/>
                <w:szCs w:val="18"/>
              </w:rPr>
              <w:t xml:space="preserve"> </w:t>
            </w:r>
            <w:r>
              <w:rPr>
                <w:rFonts w:ascii="Meiryo" w:eastAsia="Meiryo" w:hAnsi="Meiryo" w:cs="Meiryo"/>
                <w:position w:val="2"/>
                <w:sz w:val="16"/>
                <w:szCs w:val="16"/>
              </w:rPr>
              <w:t>store-bought</w:t>
            </w:r>
          </w:p>
        </w:tc>
        <w:tc>
          <w:tcPr>
            <w:tcW w:w="2905" w:type="dxa"/>
            <w:tcBorders>
              <w:top w:val="single" w:sz="2" w:space="0" w:color="BABABA"/>
              <w:left w:val="nil"/>
              <w:bottom w:val="nil"/>
              <w:right w:val="nil"/>
            </w:tcBorders>
          </w:tcPr>
          <w:p w:rsidR="007E169B" w:rsidRDefault="007E169B">
            <w:pPr>
              <w:spacing w:before="2" w:line="160" w:lineRule="exact"/>
              <w:rPr>
                <w:sz w:val="16"/>
                <w:szCs w:val="16"/>
              </w:rPr>
            </w:pPr>
          </w:p>
          <w:p w:rsidR="007E169B" w:rsidRDefault="00ED5D0D">
            <w:pPr>
              <w:spacing w:line="320" w:lineRule="exact"/>
              <w:ind w:left="160"/>
              <w:rPr>
                <w:rFonts w:ascii="Meiryo" w:eastAsia="Meiryo" w:hAnsi="Meiryo" w:cs="Meiryo"/>
                <w:sz w:val="16"/>
                <w:szCs w:val="16"/>
              </w:rPr>
            </w:pPr>
            <w:r>
              <w:rPr>
                <w:rFonts w:ascii="Meiryo" w:eastAsia="Meiryo" w:hAnsi="Meiryo" w:cs="Meiryo"/>
                <w:w w:val="88"/>
                <w:sz w:val="16"/>
                <w:szCs w:val="16"/>
              </w:rPr>
              <w:t>245</w:t>
            </w:r>
            <w:r>
              <w:rPr>
                <w:rFonts w:ascii="Meiryo" w:eastAsia="Meiryo" w:hAnsi="Meiryo" w:cs="Meiryo"/>
                <w:spacing w:val="-1"/>
                <w:w w:val="88"/>
                <w:sz w:val="16"/>
                <w:szCs w:val="16"/>
              </w:rPr>
              <w:t xml:space="preserve"> </w:t>
            </w:r>
            <w:r>
              <w:rPr>
                <w:rFonts w:ascii="Meiryo" w:eastAsia="Meiryo" w:hAnsi="Meiryo" w:cs="Meiryo"/>
                <w:w w:val="88"/>
                <w:sz w:val="18"/>
                <w:szCs w:val="18"/>
              </w:rPr>
              <w:t>☐</w:t>
            </w:r>
            <w:r>
              <w:rPr>
                <w:rFonts w:ascii="Meiryo" w:eastAsia="Meiryo" w:hAnsi="Meiryo" w:cs="Meiryo"/>
                <w:spacing w:val="-11"/>
                <w:w w:val="88"/>
                <w:sz w:val="18"/>
                <w:szCs w:val="18"/>
              </w:rPr>
              <w:t xml:space="preserve"> </w:t>
            </w:r>
            <w:r>
              <w:rPr>
                <w:rFonts w:ascii="Meiryo" w:eastAsia="Meiryo" w:hAnsi="Meiryo" w:cs="Meiryo"/>
                <w:sz w:val="16"/>
                <w:szCs w:val="16"/>
              </w:rPr>
              <w:t>homemade</w:t>
            </w:r>
          </w:p>
        </w:tc>
        <w:tc>
          <w:tcPr>
            <w:tcW w:w="3246" w:type="dxa"/>
            <w:tcBorders>
              <w:top w:val="single" w:sz="2" w:space="0" w:color="BABABA"/>
              <w:left w:val="nil"/>
              <w:bottom w:val="nil"/>
              <w:right w:val="nil"/>
            </w:tcBorders>
          </w:tcPr>
          <w:p w:rsidR="007E169B" w:rsidRDefault="007E169B"/>
        </w:tc>
      </w:tr>
      <w:tr w:rsidR="007E169B">
        <w:trPr>
          <w:trHeight w:hRule="exact" w:val="285"/>
        </w:trPr>
        <w:tc>
          <w:tcPr>
            <w:tcW w:w="1001" w:type="dxa"/>
            <w:tcBorders>
              <w:top w:val="nil"/>
              <w:left w:val="nil"/>
              <w:bottom w:val="single" w:sz="2" w:space="0" w:color="BABABA"/>
              <w:right w:val="nil"/>
            </w:tcBorders>
          </w:tcPr>
          <w:p w:rsidR="007E169B" w:rsidRDefault="007E169B"/>
        </w:tc>
        <w:tc>
          <w:tcPr>
            <w:tcW w:w="392" w:type="dxa"/>
            <w:tcBorders>
              <w:top w:val="nil"/>
              <w:left w:val="nil"/>
              <w:bottom w:val="single" w:sz="2" w:space="0" w:color="BABABA"/>
              <w:right w:val="nil"/>
            </w:tcBorders>
          </w:tcPr>
          <w:p w:rsidR="007E169B" w:rsidRDefault="007E169B"/>
        </w:tc>
        <w:tc>
          <w:tcPr>
            <w:tcW w:w="405" w:type="dxa"/>
            <w:tcBorders>
              <w:top w:val="nil"/>
              <w:left w:val="nil"/>
              <w:bottom w:val="single" w:sz="2" w:space="0" w:color="BABABA"/>
              <w:right w:val="nil"/>
            </w:tcBorders>
          </w:tcPr>
          <w:p w:rsidR="007E169B" w:rsidRDefault="007E169B"/>
        </w:tc>
        <w:tc>
          <w:tcPr>
            <w:tcW w:w="2971" w:type="dxa"/>
            <w:gridSpan w:val="2"/>
            <w:tcBorders>
              <w:top w:val="nil"/>
              <w:left w:val="nil"/>
              <w:bottom w:val="single" w:sz="2" w:space="0" w:color="BABABA"/>
              <w:right w:val="nil"/>
            </w:tcBorders>
          </w:tcPr>
          <w:p w:rsidR="007E169B" w:rsidRDefault="00ED5D0D">
            <w:pPr>
              <w:spacing w:line="240" w:lineRule="exact"/>
              <w:ind w:left="82"/>
              <w:rPr>
                <w:rFonts w:ascii="Meiryo" w:eastAsia="Meiryo" w:hAnsi="Meiryo" w:cs="Meiryo"/>
                <w:sz w:val="16"/>
                <w:szCs w:val="16"/>
              </w:rPr>
            </w:pPr>
            <w:r>
              <w:rPr>
                <w:rFonts w:ascii="Meiryo" w:eastAsia="Meiryo" w:hAnsi="Meiryo" w:cs="Meiryo"/>
                <w:w w:val="89"/>
                <w:position w:val="3"/>
                <w:sz w:val="16"/>
                <w:szCs w:val="16"/>
              </w:rPr>
              <w:t>1475</w:t>
            </w:r>
            <w:r>
              <w:rPr>
                <w:rFonts w:ascii="Meiryo" w:eastAsia="Meiryo" w:hAnsi="Meiryo" w:cs="Meiryo"/>
                <w:spacing w:val="-4"/>
                <w:w w:val="89"/>
                <w:position w:val="3"/>
                <w:sz w:val="16"/>
                <w:szCs w:val="16"/>
              </w:rPr>
              <w:t xml:space="preserve"> </w:t>
            </w:r>
            <w:r>
              <w:rPr>
                <w:rFonts w:ascii="Meiryo" w:eastAsia="Meiryo" w:hAnsi="Meiryo" w:cs="Meiryo"/>
                <w:w w:val="89"/>
                <w:position w:val="3"/>
                <w:sz w:val="18"/>
                <w:szCs w:val="18"/>
              </w:rPr>
              <w:t>☐</w:t>
            </w:r>
            <w:r>
              <w:rPr>
                <w:rFonts w:ascii="Meiryo" w:eastAsia="Meiryo" w:hAnsi="Meiryo" w:cs="Meiryo"/>
                <w:spacing w:val="-13"/>
                <w:w w:val="89"/>
                <w:position w:val="3"/>
                <w:sz w:val="18"/>
                <w:szCs w:val="18"/>
              </w:rPr>
              <w:t xml:space="preserve"> </w:t>
            </w:r>
            <w:r>
              <w:rPr>
                <w:rFonts w:ascii="Meiryo" w:eastAsia="Meiryo" w:hAnsi="Meiryo" w:cs="Meiryo"/>
                <w:w w:val="89"/>
                <w:position w:val="3"/>
                <w:sz w:val="16"/>
                <w:szCs w:val="16"/>
              </w:rPr>
              <w:t>beef</w:t>
            </w:r>
            <w:r>
              <w:rPr>
                <w:rFonts w:ascii="Meiryo" w:eastAsia="Meiryo" w:hAnsi="Meiryo" w:cs="Meiryo"/>
                <w:spacing w:val="6"/>
                <w:w w:val="89"/>
                <w:position w:val="3"/>
                <w:sz w:val="16"/>
                <w:szCs w:val="16"/>
              </w:rPr>
              <w:t xml:space="preserve"> </w:t>
            </w:r>
            <w:r>
              <w:rPr>
                <w:rFonts w:ascii="Meiryo" w:eastAsia="Meiryo" w:hAnsi="Meiryo" w:cs="Meiryo"/>
                <w:position w:val="3"/>
                <w:sz w:val="16"/>
                <w:szCs w:val="16"/>
              </w:rPr>
              <w:t>jerky</w:t>
            </w:r>
          </w:p>
        </w:tc>
        <w:tc>
          <w:tcPr>
            <w:tcW w:w="2905" w:type="dxa"/>
            <w:tcBorders>
              <w:top w:val="nil"/>
              <w:left w:val="nil"/>
              <w:bottom w:val="single" w:sz="2" w:space="0" w:color="BABABA"/>
              <w:right w:val="nil"/>
            </w:tcBorders>
          </w:tcPr>
          <w:p w:rsidR="007E169B" w:rsidRDefault="00ED5D0D">
            <w:pPr>
              <w:spacing w:line="240" w:lineRule="exact"/>
              <w:ind w:left="71"/>
              <w:rPr>
                <w:rFonts w:ascii="Meiryo" w:eastAsia="Meiryo" w:hAnsi="Meiryo" w:cs="Meiryo"/>
                <w:sz w:val="16"/>
                <w:szCs w:val="16"/>
              </w:rPr>
            </w:pPr>
            <w:r>
              <w:rPr>
                <w:rFonts w:ascii="Meiryo" w:eastAsia="Meiryo" w:hAnsi="Meiryo" w:cs="Meiryo"/>
                <w:w w:val="87"/>
                <w:position w:val="3"/>
                <w:sz w:val="16"/>
                <w:szCs w:val="16"/>
              </w:rPr>
              <w:t>1476</w:t>
            </w:r>
            <w:r>
              <w:rPr>
                <w:rFonts w:ascii="Meiryo" w:eastAsia="Meiryo" w:hAnsi="Meiryo" w:cs="Meiryo"/>
                <w:spacing w:val="5"/>
                <w:w w:val="87"/>
                <w:position w:val="3"/>
                <w:sz w:val="16"/>
                <w:szCs w:val="16"/>
              </w:rPr>
              <w:t xml:space="preserve"> </w:t>
            </w:r>
            <w:r>
              <w:rPr>
                <w:rFonts w:ascii="Meiryo" w:eastAsia="Meiryo" w:hAnsi="Meiryo" w:cs="Meiryo"/>
                <w:w w:val="87"/>
                <w:position w:val="3"/>
                <w:sz w:val="18"/>
                <w:szCs w:val="18"/>
              </w:rPr>
              <w:t>☐</w:t>
            </w:r>
            <w:r>
              <w:rPr>
                <w:rFonts w:ascii="Meiryo" w:eastAsia="Meiryo" w:hAnsi="Meiryo" w:cs="Meiryo"/>
                <w:spacing w:val="-9"/>
                <w:w w:val="87"/>
                <w:position w:val="3"/>
                <w:sz w:val="18"/>
                <w:szCs w:val="18"/>
              </w:rPr>
              <w:t xml:space="preserve"> </w:t>
            </w:r>
            <w:r>
              <w:rPr>
                <w:rFonts w:ascii="Meiryo" w:eastAsia="Meiryo" w:hAnsi="Meiryo" w:cs="Meiryo"/>
                <w:w w:val="87"/>
                <w:position w:val="3"/>
                <w:sz w:val="16"/>
                <w:szCs w:val="16"/>
              </w:rPr>
              <w:t>turkey</w:t>
            </w:r>
            <w:r>
              <w:rPr>
                <w:rFonts w:ascii="Meiryo" w:eastAsia="Meiryo" w:hAnsi="Meiryo" w:cs="Meiryo"/>
                <w:spacing w:val="-3"/>
                <w:w w:val="87"/>
                <w:position w:val="3"/>
                <w:sz w:val="16"/>
                <w:szCs w:val="16"/>
              </w:rPr>
              <w:t xml:space="preserve"> </w:t>
            </w:r>
            <w:r>
              <w:rPr>
                <w:rFonts w:ascii="Meiryo" w:eastAsia="Meiryo" w:hAnsi="Meiryo" w:cs="Meiryo"/>
                <w:position w:val="3"/>
                <w:sz w:val="16"/>
                <w:szCs w:val="16"/>
              </w:rPr>
              <w:t>jerky</w:t>
            </w:r>
          </w:p>
        </w:tc>
        <w:tc>
          <w:tcPr>
            <w:tcW w:w="3246" w:type="dxa"/>
            <w:tcBorders>
              <w:top w:val="nil"/>
              <w:left w:val="nil"/>
              <w:bottom w:val="single" w:sz="2" w:space="0" w:color="BABABA"/>
              <w:right w:val="nil"/>
            </w:tcBorders>
          </w:tcPr>
          <w:p w:rsidR="007E169B" w:rsidRDefault="00ED5D0D">
            <w:pPr>
              <w:spacing w:line="240" w:lineRule="exact"/>
              <w:ind w:left="166"/>
              <w:rPr>
                <w:rFonts w:ascii="Meiryo" w:eastAsia="Meiryo" w:hAnsi="Meiryo" w:cs="Meiryo"/>
                <w:sz w:val="16"/>
                <w:szCs w:val="16"/>
              </w:rPr>
            </w:pPr>
            <w:r>
              <w:rPr>
                <w:rFonts w:ascii="Meiryo" w:eastAsia="Meiryo" w:hAnsi="Meiryo" w:cs="Meiryo"/>
                <w:w w:val="89"/>
                <w:position w:val="3"/>
                <w:sz w:val="16"/>
                <w:szCs w:val="16"/>
              </w:rPr>
              <w:t>1477</w:t>
            </w:r>
            <w:r>
              <w:rPr>
                <w:rFonts w:ascii="Meiryo" w:eastAsia="Meiryo" w:hAnsi="Meiryo" w:cs="Meiryo"/>
                <w:spacing w:val="-4"/>
                <w:w w:val="89"/>
                <w:position w:val="3"/>
                <w:sz w:val="16"/>
                <w:szCs w:val="16"/>
              </w:rPr>
              <w:t xml:space="preserve"> </w:t>
            </w:r>
            <w:r>
              <w:rPr>
                <w:rFonts w:ascii="Meiryo" w:eastAsia="Meiryo" w:hAnsi="Meiryo" w:cs="Meiryo"/>
                <w:w w:val="89"/>
                <w:position w:val="3"/>
                <w:sz w:val="18"/>
                <w:szCs w:val="18"/>
              </w:rPr>
              <w:t>☐</w:t>
            </w:r>
            <w:r>
              <w:rPr>
                <w:rFonts w:ascii="Meiryo" w:eastAsia="Meiryo" w:hAnsi="Meiryo" w:cs="Meiryo"/>
                <w:spacing w:val="-13"/>
                <w:w w:val="89"/>
                <w:position w:val="3"/>
                <w:sz w:val="18"/>
                <w:szCs w:val="18"/>
              </w:rPr>
              <w:t xml:space="preserve"> </w:t>
            </w:r>
            <w:r>
              <w:rPr>
                <w:rFonts w:ascii="Meiryo" w:eastAsia="Meiryo" w:hAnsi="Meiryo" w:cs="Meiryo"/>
                <w:w w:val="89"/>
                <w:position w:val="3"/>
                <w:sz w:val="16"/>
                <w:szCs w:val="16"/>
              </w:rPr>
              <w:t>venison</w:t>
            </w:r>
            <w:r>
              <w:rPr>
                <w:rFonts w:ascii="Meiryo" w:eastAsia="Meiryo" w:hAnsi="Meiryo" w:cs="Meiryo"/>
                <w:spacing w:val="14"/>
                <w:w w:val="89"/>
                <w:position w:val="3"/>
                <w:sz w:val="16"/>
                <w:szCs w:val="16"/>
              </w:rPr>
              <w:t xml:space="preserve"> </w:t>
            </w:r>
            <w:r>
              <w:rPr>
                <w:rFonts w:ascii="Meiryo" w:eastAsia="Meiryo" w:hAnsi="Meiryo" w:cs="Meiryo"/>
                <w:position w:val="3"/>
                <w:sz w:val="16"/>
                <w:szCs w:val="16"/>
              </w:rPr>
              <w:t>jerky</w:t>
            </w:r>
          </w:p>
        </w:tc>
      </w:tr>
      <w:tr w:rsidR="007E169B">
        <w:trPr>
          <w:trHeight w:hRule="exact" w:val="498"/>
        </w:trPr>
        <w:tc>
          <w:tcPr>
            <w:tcW w:w="1001" w:type="dxa"/>
            <w:tcBorders>
              <w:top w:val="single" w:sz="2" w:space="0" w:color="BABABA"/>
              <w:left w:val="nil"/>
              <w:bottom w:val="nil"/>
              <w:right w:val="nil"/>
            </w:tcBorders>
          </w:tcPr>
          <w:p w:rsidR="007E169B" w:rsidRDefault="00ED5D0D">
            <w:pPr>
              <w:spacing w:line="300" w:lineRule="exact"/>
              <w:ind w:left="304"/>
              <w:rPr>
                <w:rFonts w:ascii="Meiryo" w:eastAsia="Meiryo" w:hAnsi="Meiryo" w:cs="Meiryo"/>
                <w:sz w:val="18"/>
                <w:szCs w:val="18"/>
              </w:rPr>
            </w:pPr>
            <w:r>
              <w:rPr>
                <w:rFonts w:ascii="Meiryo" w:eastAsia="Meiryo" w:hAnsi="Meiryo" w:cs="Meiryo"/>
                <w:color w:val="A30800"/>
                <w:w w:val="89"/>
                <w:position w:val="1"/>
                <w:sz w:val="16"/>
                <w:szCs w:val="16"/>
              </w:rPr>
              <w:t>1205</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92" w:type="dxa"/>
            <w:tcBorders>
              <w:top w:val="single" w:sz="2" w:space="0" w:color="BABABA"/>
              <w:left w:val="nil"/>
              <w:bottom w:val="nil"/>
              <w:right w:val="nil"/>
            </w:tcBorders>
          </w:tcPr>
          <w:p w:rsidR="007E169B" w:rsidRDefault="00ED5D0D">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nil"/>
              <w:right w:val="nil"/>
            </w:tcBorders>
          </w:tcPr>
          <w:p w:rsidR="007E169B" w:rsidRDefault="00ED5D0D">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2971" w:type="dxa"/>
            <w:gridSpan w:val="2"/>
            <w:tcBorders>
              <w:top w:val="single" w:sz="2" w:space="0" w:color="BABABA"/>
              <w:left w:val="nil"/>
              <w:bottom w:val="nil"/>
              <w:right w:val="nil"/>
            </w:tcBorders>
          </w:tcPr>
          <w:p w:rsidR="007E169B" w:rsidRDefault="00ED5D0D">
            <w:pPr>
              <w:spacing w:line="260" w:lineRule="exact"/>
              <w:ind w:left="82"/>
              <w:rPr>
                <w:rFonts w:ascii="Meiryo" w:eastAsia="Meiryo" w:hAnsi="Meiryo" w:cs="Meiryo"/>
                <w:sz w:val="16"/>
                <w:szCs w:val="16"/>
              </w:rPr>
            </w:pPr>
            <w:r>
              <w:rPr>
                <w:rFonts w:ascii="Meiryo" w:eastAsia="Meiryo" w:hAnsi="Meiryo" w:cs="Meiryo"/>
                <w:position w:val="1"/>
                <w:sz w:val="16"/>
                <w:szCs w:val="16"/>
              </w:rPr>
              <w:t>bologna</w:t>
            </w:r>
          </w:p>
          <w:p w:rsidR="007E169B" w:rsidRDefault="00ED5D0D">
            <w:pPr>
              <w:spacing w:line="220" w:lineRule="exact"/>
              <w:ind w:left="82"/>
              <w:rPr>
                <w:rFonts w:ascii="Meiryo" w:eastAsia="Meiryo" w:hAnsi="Meiryo" w:cs="Meiryo"/>
                <w:sz w:val="16"/>
                <w:szCs w:val="16"/>
              </w:rPr>
            </w:pPr>
            <w:r>
              <w:rPr>
                <w:rFonts w:ascii="Meiryo" w:eastAsia="Meiryo" w:hAnsi="Meiryo" w:cs="Meiryo"/>
                <w:w w:val="88"/>
                <w:position w:val="2"/>
                <w:sz w:val="16"/>
                <w:szCs w:val="16"/>
              </w:rPr>
              <w:t xml:space="preserve">2257 </w:t>
            </w:r>
            <w:r>
              <w:rPr>
                <w:rFonts w:ascii="Meiryo" w:eastAsia="Meiryo" w:hAnsi="Meiryo" w:cs="Meiryo"/>
                <w:w w:val="88"/>
                <w:position w:val="2"/>
                <w:sz w:val="18"/>
                <w:szCs w:val="18"/>
              </w:rPr>
              <w:t>☐</w:t>
            </w:r>
            <w:r>
              <w:rPr>
                <w:rFonts w:ascii="Meiryo" w:eastAsia="Meiryo" w:hAnsi="Meiryo" w:cs="Meiryo"/>
                <w:spacing w:val="-11"/>
                <w:w w:val="88"/>
                <w:position w:val="2"/>
                <w:sz w:val="18"/>
                <w:szCs w:val="18"/>
              </w:rPr>
              <w:t xml:space="preserve"> </w:t>
            </w:r>
            <w:r>
              <w:rPr>
                <w:rFonts w:ascii="Meiryo" w:eastAsia="Meiryo" w:hAnsi="Meiryo" w:cs="Meiryo"/>
                <w:position w:val="2"/>
                <w:sz w:val="16"/>
                <w:szCs w:val="16"/>
              </w:rPr>
              <w:t>pork</w:t>
            </w:r>
          </w:p>
        </w:tc>
        <w:tc>
          <w:tcPr>
            <w:tcW w:w="2905" w:type="dxa"/>
            <w:tcBorders>
              <w:top w:val="single" w:sz="2" w:space="0" w:color="BABABA"/>
              <w:left w:val="nil"/>
              <w:bottom w:val="nil"/>
              <w:right w:val="nil"/>
            </w:tcBorders>
          </w:tcPr>
          <w:p w:rsidR="007E169B" w:rsidRDefault="007E169B">
            <w:pPr>
              <w:spacing w:before="2" w:line="160" w:lineRule="exact"/>
              <w:rPr>
                <w:sz w:val="16"/>
                <w:szCs w:val="16"/>
              </w:rPr>
            </w:pPr>
          </w:p>
          <w:p w:rsidR="007E169B" w:rsidRDefault="00ED5D0D">
            <w:pPr>
              <w:spacing w:line="320" w:lineRule="exact"/>
              <w:ind w:left="71"/>
              <w:rPr>
                <w:rFonts w:ascii="Meiryo" w:eastAsia="Meiryo" w:hAnsi="Meiryo" w:cs="Meiryo"/>
                <w:sz w:val="16"/>
                <w:szCs w:val="16"/>
              </w:rPr>
            </w:pPr>
            <w:r>
              <w:rPr>
                <w:rFonts w:ascii="Meiryo" w:eastAsia="Meiryo" w:hAnsi="Meiryo" w:cs="Meiryo"/>
                <w:w w:val="88"/>
                <w:sz w:val="16"/>
                <w:szCs w:val="16"/>
              </w:rPr>
              <w:t xml:space="preserve">2258 </w:t>
            </w:r>
            <w:r>
              <w:rPr>
                <w:rFonts w:ascii="Meiryo" w:eastAsia="Meiryo" w:hAnsi="Meiryo" w:cs="Meiryo"/>
                <w:w w:val="88"/>
                <w:sz w:val="18"/>
                <w:szCs w:val="18"/>
              </w:rPr>
              <w:t>☐</w:t>
            </w:r>
            <w:r>
              <w:rPr>
                <w:rFonts w:ascii="Meiryo" w:eastAsia="Meiryo" w:hAnsi="Meiryo" w:cs="Meiryo"/>
                <w:spacing w:val="-11"/>
                <w:w w:val="88"/>
                <w:sz w:val="18"/>
                <w:szCs w:val="18"/>
              </w:rPr>
              <w:t xml:space="preserve"> </w:t>
            </w:r>
            <w:r>
              <w:rPr>
                <w:rFonts w:ascii="Meiryo" w:eastAsia="Meiryo" w:hAnsi="Meiryo" w:cs="Meiryo"/>
                <w:sz w:val="16"/>
                <w:szCs w:val="16"/>
              </w:rPr>
              <w:t>beef</w:t>
            </w:r>
          </w:p>
        </w:tc>
        <w:tc>
          <w:tcPr>
            <w:tcW w:w="3246" w:type="dxa"/>
            <w:tcBorders>
              <w:top w:val="single" w:sz="2" w:space="0" w:color="BABABA"/>
              <w:left w:val="nil"/>
              <w:bottom w:val="nil"/>
              <w:right w:val="nil"/>
            </w:tcBorders>
          </w:tcPr>
          <w:p w:rsidR="007E169B" w:rsidRDefault="007E169B">
            <w:pPr>
              <w:spacing w:before="2" w:line="160" w:lineRule="exact"/>
              <w:rPr>
                <w:sz w:val="16"/>
                <w:szCs w:val="16"/>
              </w:rPr>
            </w:pPr>
          </w:p>
          <w:p w:rsidR="007E169B" w:rsidRDefault="00ED5D0D">
            <w:pPr>
              <w:spacing w:line="320" w:lineRule="exact"/>
              <w:ind w:left="166"/>
              <w:rPr>
                <w:rFonts w:ascii="Meiryo" w:eastAsia="Meiryo" w:hAnsi="Meiryo" w:cs="Meiryo"/>
                <w:sz w:val="16"/>
                <w:szCs w:val="16"/>
              </w:rPr>
            </w:pPr>
            <w:r>
              <w:rPr>
                <w:rFonts w:ascii="Meiryo" w:eastAsia="Meiryo" w:hAnsi="Meiryo" w:cs="Meiryo"/>
                <w:w w:val="88"/>
                <w:sz w:val="16"/>
                <w:szCs w:val="16"/>
              </w:rPr>
              <w:t xml:space="preserve">2259 </w:t>
            </w:r>
            <w:r>
              <w:rPr>
                <w:rFonts w:ascii="Meiryo" w:eastAsia="Meiryo" w:hAnsi="Meiryo" w:cs="Meiryo"/>
                <w:w w:val="88"/>
                <w:sz w:val="18"/>
                <w:szCs w:val="18"/>
              </w:rPr>
              <w:t>☐</w:t>
            </w:r>
            <w:r>
              <w:rPr>
                <w:rFonts w:ascii="Meiryo" w:eastAsia="Meiryo" w:hAnsi="Meiryo" w:cs="Meiryo"/>
                <w:spacing w:val="-11"/>
                <w:w w:val="88"/>
                <w:sz w:val="18"/>
                <w:szCs w:val="18"/>
              </w:rPr>
              <w:t xml:space="preserve"> </w:t>
            </w:r>
            <w:r>
              <w:rPr>
                <w:rFonts w:ascii="Meiryo" w:eastAsia="Meiryo" w:hAnsi="Meiryo" w:cs="Meiryo"/>
                <w:sz w:val="16"/>
                <w:szCs w:val="16"/>
              </w:rPr>
              <w:t>chicken</w:t>
            </w:r>
          </w:p>
        </w:tc>
      </w:tr>
      <w:tr w:rsidR="007E169B">
        <w:trPr>
          <w:trHeight w:hRule="exact" w:val="285"/>
        </w:trPr>
        <w:tc>
          <w:tcPr>
            <w:tcW w:w="1001" w:type="dxa"/>
            <w:tcBorders>
              <w:top w:val="nil"/>
              <w:left w:val="nil"/>
              <w:bottom w:val="single" w:sz="2" w:space="0" w:color="BABABA"/>
              <w:right w:val="nil"/>
            </w:tcBorders>
          </w:tcPr>
          <w:p w:rsidR="007E169B" w:rsidRDefault="007E169B"/>
        </w:tc>
        <w:tc>
          <w:tcPr>
            <w:tcW w:w="392" w:type="dxa"/>
            <w:tcBorders>
              <w:top w:val="nil"/>
              <w:left w:val="nil"/>
              <w:bottom w:val="single" w:sz="2" w:space="0" w:color="BABABA"/>
              <w:right w:val="nil"/>
            </w:tcBorders>
          </w:tcPr>
          <w:p w:rsidR="007E169B" w:rsidRDefault="007E169B"/>
        </w:tc>
        <w:tc>
          <w:tcPr>
            <w:tcW w:w="405" w:type="dxa"/>
            <w:tcBorders>
              <w:top w:val="nil"/>
              <w:left w:val="nil"/>
              <w:bottom w:val="single" w:sz="2" w:space="0" w:color="BABABA"/>
              <w:right w:val="nil"/>
            </w:tcBorders>
          </w:tcPr>
          <w:p w:rsidR="007E169B" w:rsidRDefault="007E169B"/>
        </w:tc>
        <w:tc>
          <w:tcPr>
            <w:tcW w:w="2971" w:type="dxa"/>
            <w:gridSpan w:val="2"/>
            <w:tcBorders>
              <w:top w:val="nil"/>
              <w:left w:val="nil"/>
              <w:bottom w:val="single" w:sz="2" w:space="0" w:color="BABABA"/>
              <w:right w:val="nil"/>
            </w:tcBorders>
          </w:tcPr>
          <w:p w:rsidR="007E169B" w:rsidRDefault="00ED5D0D">
            <w:pPr>
              <w:spacing w:line="240" w:lineRule="exact"/>
              <w:ind w:left="82"/>
              <w:rPr>
                <w:rFonts w:ascii="Meiryo" w:eastAsia="Meiryo" w:hAnsi="Meiryo" w:cs="Meiryo"/>
                <w:sz w:val="16"/>
                <w:szCs w:val="16"/>
              </w:rPr>
            </w:pPr>
            <w:r>
              <w:rPr>
                <w:rFonts w:ascii="Meiryo" w:eastAsia="Meiryo" w:hAnsi="Meiryo" w:cs="Meiryo"/>
                <w:w w:val="88"/>
                <w:position w:val="3"/>
                <w:sz w:val="16"/>
                <w:szCs w:val="16"/>
              </w:rPr>
              <w:t xml:space="preserve">2260 </w:t>
            </w:r>
            <w:r>
              <w:rPr>
                <w:rFonts w:ascii="Meiryo" w:eastAsia="Meiryo" w:hAnsi="Meiryo" w:cs="Meiryo"/>
                <w:w w:val="88"/>
                <w:position w:val="3"/>
                <w:sz w:val="18"/>
                <w:szCs w:val="18"/>
              </w:rPr>
              <w:t>☐</w:t>
            </w:r>
            <w:r>
              <w:rPr>
                <w:rFonts w:ascii="Meiryo" w:eastAsia="Meiryo" w:hAnsi="Meiryo" w:cs="Meiryo"/>
                <w:spacing w:val="-11"/>
                <w:w w:val="88"/>
                <w:position w:val="3"/>
                <w:sz w:val="18"/>
                <w:szCs w:val="18"/>
              </w:rPr>
              <w:t xml:space="preserve"> </w:t>
            </w:r>
            <w:r>
              <w:rPr>
                <w:rFonts w:ascii="Meiryo" w:eastAsia="Meiryo" w:hAnsi="Meiryo" w:cs="Meiryo"/>
                <w:position w:val="3"/>
                <w:sz w:val="16"/>
                <w:szCs w:val="16"/>
              </w:rPr>
              <w:t>turkey</w:t>
            </w:r>
          </w:p>
        </w:tc>
        <w:tc>
          <w:tcPr>
            <w:tcW w:w="2905" w:type="dxa"/>
            <w:tcBorders>
              <w:top w:val="nil"/>
              <w:left w:val="nil"/>
              <w:bottom w:val="single" w:sz="2" w:space="0" w:color="BABABA"/>
              <w:right w:val="nil"/>
            </w:tcBorders>
          </w:tcPr>
          <w:p w:rsidR="007E169B" w:rsidRDefault="007E169B"/>
        </w:tc>
        <w:tc>
          <w:tcPr>
            <w:tcW w:w="3246" w:type="dxa"/>
            <w:tcBorders>
              <w:top w:val="nil"/>
              <w:left w:val="nil"/>
              <w:bottom w:val="single" w:sz="2" w:space="0" w:color="BABABA"/>
              <w:right w:val="nil"/>
            </w:tcBorders>
          </w:tcPr>
          <w:p w:rsidR="007E169B" w:rsidRDefault="007E169B"/>
        </w:tc>
      </w:tr>
      <w:tr w:rsidR="007E169B">
        <w:trPr>
          <w:trHeight w:hRule="exact" w:val="498"/>
        </w:trPr>
        <w:tc>
          <w:tcPr>
            <w:tcW w:w="1001" w:type="dxa"/>
            <w:tcBorders>
              <w:top w:val="single" w:sz="2" w:space="0" w:color="BABABA"/>
              <w:left w:val="nil"/>
              <w:bottom w:val="nil"/>
              <w:right w:val="nil"/>
            </w:tcBorders>
          </w:tcPr>
          <w:p w:rsidR="007E169B" w:rsidRDefault="00ED5D0D">
            <w:pPr>
              <w:spacing w:line="300" w:lineRule="exact"/>
              <w:ind w:left="393"/>
              <w:rPr>
                <w:rFonts w:ascii="Meiryo" w:eastAsia="Meiryo" w:hAnsi="Meiryo" w:cs="Meiryo"/>
                <w:sz w:val="18"/>
                <w:szCs w:val="18"/>
              </w:rPr>
            </w:pPr>
            <w:r>
              <w:rPr>
                <w:rFonts w:ascii="Meiryo" w:eastAsia="Meiryo" w:hAnsi="Meiryo" w:cs="Meiryo"/>
                <w:color w:val="A30800"/>
                <w:w w:val="89"/>
                <w:position w:val="1"/>
                <w:sz w:val="16"/>
                <w:szCs w:val="16"/>
              </w:rPr>
              <w:t>238</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92" w:type="dxa"/>
            <w:tcBorders>
              <w:top w:val="single" w:sz="2" w:space="0" w:color="BABABA"/>
              <w:left w:val="nil"/>
              <w:bottom w:val="nil"/>
              <w:right w:val="nil"/>
            </w:tcBorders>
          </w:tcPr>
          <w:p w:rsidR="007E169B" w:rsidRDefault="00ED5D0D">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nil"/>
              <w:right w:val="nil"/>
            </w:tcBorders>
          </w:tcPr>
          <w:p w:rsidR="007E169B" w:rsidRDefault="00ED5D0D">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2971" w:type="dxa"/>
            <w:gridSpan w:val="2"/>
            <w:tcBorders>
              <w:top w:val="single" w:sz="2" w:space="0" w:color="BABABA"/>
              <w:left w:val="nil"/>
              <w:bottom w:val="nil"/>
              <w:right w:val="nil"/>
            </w:tcBorders>
          </w:tcPr>
          <w:p w:rsidR="007E169B" w:rsidRDefault="00ED5D0D">
            <w:pPr>
              <w:spacing w:line="260" w:lineRule="exact"/>
              <w:ind w:left="82"/>
              <w:rPr>
                <w:rFonts w:ascii="Meiryo" w:eastAsia="Meiryo" w:hAnsi="Meiryo" w:cs="Meiryo"/>
                <w:sz w:val="16"/>
                <w:szCs w:val="16"/>
              </w:rPr>
            </w:pPr>
            <w:r>
              <w:rPr>
                <w:rFonts w:ascii="Meiryo" w:eastAsia="Meiryo" w:hAnsi="Meiryo" w:cs="Meiryo"/>
                <w:w w:val="87"/>
                <w:position w:val="1"/>
                <w:sz w:val="16"/>
                <w:szCs w:val="16"/>
              </w:rPr>
              <w:t>hot</w:t>
            </w:r>
            <w:r>
              <w:rPr>
                <w:rFonts w:ascii="Meiryo" w:eastAsia="Meiryo" w:hAnsi="Meiryo" w:cs="Meiryo"/>
                <w:spacing w:val="-3"/>
                <w:w w:val="87"/>
                <w:position w:val="1"/>
                <w:sz w:val="16"/>
                <w:szCs w:val="16"/>
              </w:rPr>
              <w:t xml:space="preserve"> </w:t>
            </w:r>
            <w:r>
              <w:rPr>
                <w:rFonts w:ascii="Meiryo" w:eastAsia="Meiryo" w:hAnsi="Meiryo" w:cs="Meiryo"/>
                <w:position w:val="1"/>
                <w:sz w:val="16"/>
                <w:szCs w:val="16"/>
              </w:rPr>
              <w:t>dogs</w:t>
            </w:r>
          </w:p>
          <w:p w:rsidR="007E169B" w:rsidRDefault="00ED5D0D">
            <w:pPr>
              <w:spacing w:line="220" w:lineRule="exact"/>
              <w:ind w:left="82"/>
              <w:rPr>
                <w:rFonts w:ascii="Meiryo" w:eastAsia="Meiryo" w:hAnsi="Meiryo" w:cs="Meiryo"/>
                <w:sz w:val="16"/>
                <w:szCs w:val="16"/>
              </w:rPr>
            </w:pPr>
            <w:r>
              <w:rPr>
                <w:rFonts w:ascii="Meiryo" w:eastAsia="Meiryo" w:hAnsi="Meiryo" w:cs="Meiryo"/>
                <w:w w:val="88"/>
                <w:position w:val="2"/>
                <w:sz w:val="16"/>
                <w:szCs w:val="16"/>
              </w:rPr>
              <w:t xml:space="preserve">1286 </w:t>
            </w:r>
            <w:r>
              <w:rPr>
                <w:rFonts w:ascii="Meiryo" w:eastAsia="Meiryo" w:hAnsi="Meiryo" w:cs="Meiryo"/>
                <w:w w:val="88"/>
                <w:position w:val="2"/>
                <w:sz w:val="18"/>
                <w:szCs w:val="18"/>
              </w:rPr>
              <w:t>☐</w:t>
            </w:r>
            <w:r>
              <w:rPr>
                <w:rFonts w:ascii="Meiryo" w:eastAsia="Meiryo" w:hAnsi="Meiryo" w:cs="Meiryo"/>
                <w:spacing w:val="-11"/>
                <w:w w:val="88"/>
                <w:position w:val="2"/>
                <w:sz w:val="18"/>
                <w:szCs w:val="18"/>
              </w:rPr>
              <w:t xml:space="preserve"> </w:t>
            </w:r>
            <w:r>
              <w:rPr>
                <w:rFonts w:ascii="Meiryo" w:eastAsia="Meiryo" w:hAnsi="Meiryo" w:cs="Meiryo"/>
                <w:position w:val="2"/>
                <w:sz w:val="16"/>
                <w:szCs w:val="16"/>
              </w:rPr>
              <w:t>beef</w:t>
            </w:r>
          </w:p>
        </w:tc>
        <w:tc>
          <w:tcPr>
            <w:tcW w:w="2905" w:type="dxa"/>
            <w:tcBorders>
              <w:top w:val="single" w:sz="2" w:space="0" w:color="BABABA"/>
              <w:left w:val="nil"/>
              <w:bottom w:val="nil"/>
              <w:right w:val="nil"/>
            </w:tcBorders>
          </w:tcPr>
          <w:p w:rsidR="007E169B" w:rsidRDefault="007E169B">
            <w:pPr>
              <w:spacing w:before="2" w:line="160" w:lineRule="exact"/>
              <w:rPr>
                <w:sz w:val="16"/>
                <w:szCs w:val="16"/>
              </w:rPr>
            </w:pPr>
          </w:p>
          <w:p w:rsidR="007E169B" w:rsidRDefault="00ED5D0D">
            <w:pPr>
              <w:spacing w:line="320" w:lineRule="exact"/>
              <w:ind w:left="71"/>
              <w:rPr>
                <w:rFonts w:ascii="Meiryo" w:eastAsia="Meiryo" w:hAnsi="Meiryo" w:cs="Meiryo"/>
                <w:sz w:val="16"/>
                <w:szCs w:val="16"/>
              </w:rPr>
            </w:pPr>
            <w:r>
              <w:rPr>
                <w:rFonts w:ascii="Meiryo" w:eastAsia="Meiryo" w:hAnsi="Meiryo" w:cs="Meiryo"/>
                <w:w w:val="88"/>
                <w:sz w:val="16"/>
                <w:szCs w:val="16"/>
              </w:rPr>
              <w:t xml:space="preserve">1287 </w:t>
            </w:r>
            <w:r>
              <w:rPr>
                <w:rFonts w:ascii="Meiryo" w:eastAsia="Meiryo" w:hAnsi="Meiryo" w:cs="Meiryo"/>
                <w:w w:val="88"/>
                <w:sz w:val="18"/>
                <w:szCs w:val="18"/>
              </w:rPr>
              <w:t>☐</w:t>
            </w:r>
            <w:r>
              <w:rPr>
                <w:rFonts w:ascii="Meiryo" w:eastAsia="Meiryo" w:hAnsi="Meiryo" w:cs="Meiryo"/>
                <w:spacing w:val="-11"/>
                <w:w w:val="88"/>
                <w:sz w:val="18"/>
                <w:szCs w:val="18"/>
              </w:rPr>
              <w:t xml:space="preserve"> </w:t>
            </w:r>
            <w:r>
              <w:rPr>
                <w:rFonts w:ascii="Meiryo" w:eastAsia="Meiryo" w:hAnsi="Meiryo" w:cs="Meiryo"/>
                <w:sz w:val="16"/>
                <w:szCs w:val="16"/>
              </w:rPr>
              <w:t>chicken</w:t>
            </w:r>
          </w:p>
        </w:tc>
        <w:tc>
          <w:tcPr>
            <w:tcW w:w="3246" w:type="dxa"/>
            <w:tcBorders>
              <w:top w:val="single" w:sz="2" w:space="0" w:color="BABABA"/>
              <w:left w:val="nil"/>
              <w:bottom w:val="nil"/>
              <w:right w:val="nil"/>
            </w:tcBorders>
          </w:tcPr>
          <w:p w:rsidR="007E169B" w:rsidRDefault="007E169B">
            <w:pPr>
              <w:spacing w:before="2" w:line="160" w:lineRule="exact"/>
              <w:rPr>
                <w:sz w:val="16"/>
                <w:szCs w:val="16"/>
              </w:rPr>
            </w:pPr>
          </w:p>
          <w:p w:rsidR="007E169B" w:rsidRDefault="00ED5D0D">
            <w:pPr>
              <w:spacing w:line="320" w:lineRule="exact"/>
              <w:ind w:left="166"/>
              <w:rPr>
                <w:rFonts w:ascii="Meiryo" w:eastAsia="Meiryo" w:hAnsi="Meiryo" w:cs="Meiryo"/>
                <w:sz w:val="16"/>
                <w:szCs w:val="16"/>
              </w:rPr>
            </w:pPr>
            <w:r>
              <w:rPr>
                <w:rFonts w:ascii="Meiryo" w:eastAsia="Meiryo" w:hAnsi="Meiryo" w:cs="Meiryo"/>
                <w:w w:val="88"/>
                <w:sz w:val="16"/>
                <w:szCs w:val="16"/>
              </w:rPr>
              <w:t xml:space="preserve">1289 </w:t>
            </w:r>
            <w:r>
              <w:rPr>
                <w:rFonts w:ascii="Meiryo" w:eastAsia="Meiryo" w:hAnsi="Meiryo" w:cs="Meiryo"/>
                <w:w w:val="88"/>
                <w:sz w:val="18"/>
                <w:szCs w:val="18"/>
              </w:rPr>
              <w:t>☐</w:t>
            </w:r>
            <w:r>
              <w:rPr>
                <w:rFonts w:ascii="Meiryo" w:eastAsia="Meiryo" w:hAnsi="Meiryo" w:cs="Meiryo"/>
                <w:spacing w:val="-11"/>
                <w:w w:val="88"/>
                <w:sz w:val="18"/>
                <w:szCs w:val="18"/>
              </w:rPr>
              <w:t xml:space="preserve"> </w:t>
            </w:r>
            <w:r>
              <w:rPr>
                <w:rFonts w:ascii="Meiryo" w:eastAsia="Meiryo" w:hAnsi="Meiryo" w:cs="Meiryo"/>
                <w:sz w:val="16"/>
                <w:szCs w:val="16"/>
              </w:rPr>
              <w:t>pork</w:t>
            </w:r>
          </w:p>
        </w:tc>
      </w:tr>
      <w:tr w:rsidR="007E169B">
        <w:trPr>
          <w:trHeight w:hRule="exact" w:val="285"/>
        </w:trPr>
        <w:tc>
          <w:tcPr>
            <w:tcW w:w="1001" w:type="dxa"/>
            <w:tcBorders>
              <w:top w:val="nil"/>
              <w:left w:val="nil"/>
              <w:bottom w:val="single" w:sz="2" w:space="0" w:color="BABABA"/>
              <w:right w:val="nil"/>
            </w:tcBorders>
          </w:tcPr>
          <w:p w:rsidR="007E169B" w:rsidRDefault="007E169B"/>
        </w:tc>
        <w:tc>
          <w:tcPr>
            <w:tcW w:w="392" w:type="dxa"/>
            <w:tcBorders>
              <w:top w:val="nil"/>
              <w:left w:val="nil"/>
              <w:bottom w:val="single" w:sz="2" w:space="0" w:color="BABABA"/>
              <w:right w:val="nil"/>
            </w:tcBorders>
          </w:tcPr>
          <w:p w:rsidR="007E169B" w:rsidRDefault="007E169B"/>
        </w:tc>
        <w:tc>
          <w:tcPr>
            <w:tcW w:w="405" w:type="dxa"/>
            <w:tcBorders>
              <w:top w:val="nil"/>
              <w:left w:val="nil"/>
              <w:bottom w:val="single" w:sz="2" w:space="0" w:color="BABABA"/>
              <w:right w:val="nil"/>
            </w:tcBorders>
          </w:tcPr>
          <w:p w:rsidR="007E169B" w:rsidRDefault="007E169B"/>
        </w:tc>
        <w:tc>
          <w:tcPr>
            <w:tcW w:w="2971" w:type="dxa"/>
            <w:gridSpan w:val="2"/>
            <w:tcBorders>
              <w:top w:val="nil"/>
              <w:left w:val="nil"/>
              <w:bottom w:val="single" w:sz="2" w:space="0" w:color="BABABA"/>
              <w:right w:val="nil"/>
            </w:tcBorders>
          </w:tcPr>
          <w:p w:rsidR="007E169B" w:rsidRDefault="00ED5D0D">
            <w:pPr>
              <w:spacing w:line="240" w:lineRule="exact"/>
              <w:ind w:left="82"/>
              <w:rPr>
                <w:rFonts w:ascii="Meiryo" w:eastAsia="Meiryo" w:hAnsi="Meiryo" w:cs="Meiryo"/>
                <w:sz w:val="16"/>
                <w:szCs w:val="16"/>
              </w:rPr>
            </w:pPr>
            <w:r>
              <w:rPr>
                <w:rFonts w:ascii="Meiryo" w:eastAsia="Meiryo" w:hAnsi="Meiryo" w:cs="Meiryo"/>
                <w:w w:val="88"/>
                <w:position w:val="3"/>
                <w:sz w:val="16"/>
                <w:szCs w:val="16"/>
              </w:rPr>
              <w:t xml:space="preserve">1288 </w:t>
            </w:r>
            <w:r>
              <w:rPr>
                <w:rFonts w:ascii="Meiryo" w:eastAsia="Meiryo" w:hAnsi="Meiryo" w:cs="Meiryo"/>
                <w:w w:val="88"/>
                <w:position w:val="3"/>
                <w:sz w:val="18"/>
                <w:szCs w:val="18"/>
              </w:rPr>
              <w:t>☐</w:t>
            </w:r>
            <w:r>
              <w:rPr>
                <w:rFonts w:ascii="Meiryo" w:eastAsia="Meiryo" w:hAnsi="Meiryo" w:cs="Meiryo"/>
                <w:spacing w:val="-11"/>
                <w:w w:val="88"/>
                <w:position w:val="3"/>
                <w:sz w:val="18"/>
                <w:szCs w:val="18"/>
              </w:rPr>
              <w:t xml:space="preserve"> </w:t>
            </w:r>
            <w:r>
              <w:rPr>
                <w:rFonts w:ascii="Meiryo" w:eastAsia="Meiryo" w:hAnsi="Meiryo" w:cs="Meiryo"/>
                <w:position w:val="3"/>
                <w:sz w:val="16"/>
                <w:szCs w:val="16"/>
              </w:rPr>
              <w:t>turkey</w:t>
            </w:r>
          </w:p>
        </w:tc>
        <w:tc>
          <w:tcPr>
            <w:tcW w:w="2905" w:type="dxa"/>
            <w:tcBorders>
              <w:top w:val="nil"/>
              <w:left w:val="nil"/>
              <w:bottom w:val="single" w:sz="2" w:space="0" w:color="BABABA"/>
              <w:right w:val="nil"/>
            </w:tcBorders>
          </w:tcPr>
          <w:p w:rsidR="007E169B" w:rsidRDefault="00ED5D0D">
            <w:pPr>
              <w:spacing w:line="240" w:lineRule="exact"/>
              <w:ind w:left="71"/>
              <w:rPr>
                <w:rFonts w:ascii="Meiryo" w:eastAsia="Meiryo" w:hAnsi="Meiryo" w:cs="Meiryo"/>
                <w:sz w:val="16"/>
                <w:szCs w:val="16"/>
              </w:rPr>
            </w:pPr>
            <w:r>
              <w:rPr>
                <w:rFonts w:ascii="Meiryo" w:eastAsia="Meiryo" w:hAnsi="Meiryo" w:cs="Meiryo"/>
                <w:w w:val="88"/>
                <w:position w:val="3"/>
                <w:sz w:val="16"/>
                <w:szCs w:val="16"/>
              </w:rPr>
              <w:t xml:space="preserve">1291 </w:t>
            </w:r>
            <w:r>
              <w:rPr>
                <w:rFonts w:ascii="Meiryo" w:eastAsia="Meiryo" w:hAnsi="Meiryo" w:cs="Meiryo"/>
                <w:w w:val="88"/>
                <w:position w:val="3"/>
                <w:sz w:val="18"/>
                <w:szCs w:val="18"/>
              </w:rPr>
              <w:t>☐</w:t>
            </w:r>
            <w:r>
              <w:rPr>
                <w:rFonts w:ascii="Meiryo" w:eastAsia="Meiryo" w:hAnsi="Meiryo" w:cs="Meiryo"/>
                <w:spacing w:val="-11"/>
                <w:w w:val="88"/>
                <w:position w:val="3"/>
                <w:sz w:val="18"/>
                <w:szCs w:val="18"/>
              </w:rPr>
              <w:t xml:space="preserve"> </w:t>
            </w:r>
            <w:r>
              <w:rPr>
                <w:rFonts w:ascii="Meiryo" w:eastAsia="Meiryo" w:hAnsi="Meiryo" w:cs="Meiryo"/>
                <w:position w:val="3"/>
                <w:sz w:val="16"/>
                <w:szCs w:val="16"/>
              </w:rPr>
              <w:t>vegetarian</w:t>
            </w:r>
          </w:p>
        </w:tc>
        <w:tc>
          <w:tcPr>
            <w:tcW w:w="3246" w:type="dxa"/>
            <w:tcBorders>
              <w:top w:val="nil"/>
              <w:left w:val="nil"/>
              <w:bottom w:val="single" w:sz="2" w:space="0" w:color="BABABA"/>
              <w:right w:val="nil"/>
            </w:tcBorders>
          </w:tcPr>
          <w:p w:rsidR="007E169B" w:rsidRDefault="007E169B"/>
        </w:tc>
      </w:tr>
      <w:tr w:rsidR="007E169B">
        <w:trPr>
          <w:trHeight w:hRule="exact" w:val="320"/>
        </w:trPr>
        <w:tc>
          <w:tcPr>
            <w:tcW w:w="1001" w:type="dxa"/>
            <w:tcBorders>
              <w:top w:val="single" w:sz="2" w:space="0" w:color="BABABA"/>
              <w:left w:val="nil"/>
              <w:bottom w:val="single" w:sz="2" w:space="0" w:color="BABABA"/>
              <w:right w:val="nil"/>
            </w:tcBorders>
          </w:tcPr>
          <w:p w:rsidR="007E169B" w:rsidRDefault="00ED5D0D">
            <w:pPr>
              <w:spacing w:line="300" w:lineRule="exact"/>
              <w:ind w:left="393"/>
              <w:rPr>
                <w:rFonts w:ascii="Meiryo" w:eastAsia="Meiryo" w:hAnsi="Meiryo" w:cs="Meiryo"/>
                <w:sz w:val="18"/>
                <w:szCs w:val="18"/>
              </w:rPr>
            </w:pPr>
            <w:r>
              <w:rPr>
                <w:rFonts w:ascii="Meiryo" w:eastAsia="Meiryo" w:hAnsi="Meiryo" w:cs="Meiryo"/>
                <w:color w:val="A30800"/>
                <w:w w:val="89"/>
                <w:position w:val="1"/>
                <w:sz w:val="16"/>
                <w:szCs w:val="16"/>
              </w:rPr>
              <w:t>237</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92" w:type="dxa"/>
            <w:tcBorders>
              <w:top w:val="single" w:sz="2" w:space="0" w:color="BABABA"/>
              <w:left w:val="nil"/>
              <w:bottom w:val="single" w:sz="2" w:space="0" w:color="BABABA"/>
              <w:right w:val="nil"/>
            </w:tcBorders>
          </w:tcPr>
          <w:p w:rsidR="007E169B" w:rsidRDefault="00ED5D0D">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single" w:sz="2" w:space="0" w:color="BABABA"/>
              <w:right w:val="nil"/>
            </w:tcBorders>
          </w:tcPr>
          <w:p w:rsidR="007E169B" w:rsidRDefault="00ED5D0D">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2971" w:type="dxa"/>
            <w:gridSpan w:val="2"/>
            <w:tcBorders>
              <w:top w:val="single" w:sz="2" w:space="0" w:color="BABABA"/>
              <w:left w:val="nil"/>
              <w:bottom w:val="single" w:sz="2" w:space="0" w:color="BABABA"/>
              <w:right w:val="nil"/>
            </w:tcBorders>
          </w:tcPr>
          <w:p w:rsidR="007E169B" w:rsidRDefault="00ED5D0D">
            <w:pPr>
              <w:spacing w:line="260" w:lineRule="exact"/>
              <w:ind w:left="82"/>
              <w:rPr>
                <w:rFonts w:ascii="Meiryo" w:eastAsia="Meiryo" w:hAnsi="Meiryo" w:cs="Meiryo"/>
                <w:sz w:val="16"/>
                <w:szCs w:val="16"/>
              </w:rPr>
            </w:pPr>
            <w:r>
              <w:rPr>
                <w:rFonts w:ascii="Meiryo" w:eastAsia="Meiryo" w:hAnsi="Meiryo" w:cs="Meiryo"/>
                <w:w w:val="91"/>
                <w:position w:val="1"/>
                <w:sz w:val="16"/>
                <w:szCs w:val="16"/>
              </w:rPr>
              <w:t>corn</w:t>
            </w:r>
            <w:r>
              <w:rPr>
                <w:rFonts w:ascii="Meiryo" w:eastAsia="Meiryo" w:hAnsi="Meiryo" w:cs="Meiryo"/>
                <w:spacing w:val="-5"/>
                <w:w w:val="91"/>
                <w:position w:val="1"/>
                <w:sz w:val="16"/>
                <w:szCs w:val="16"/>
              </w:rPr>
              <w:t xml:space="preserve"> </w:t>
            </w:r>
            <w:r>
              <w:rPr>
                <w:rFonts w:ascii="Meiryo" w:eastAsia="Meiryo" w:hAnsi="Meiryo" w:cs="Meiryo"/>
                <w:position w:val="1"/>
                <w:sz w:val="16"/>
                <w:szCs w:val="16"/>
              </w:rPr>
              <w:t>dogs</w:t>
            </w:r>
          </w:p>
        </w:tc>
        <w:tc>
          <w:tcPr>
            <w:tcW w:w="2905" w:type="dxa"/>
            <w:tcBorders>
              <w:top w:val="single" w:sz="2" w:space="0" w:color="BABABA"/>
              <w:left w:val="nil"/>
              <w:bottom w:val="single" w:sz="2" w:space="0" w:color="BABABA"/>
              <w:right w:val="nil"/>
            </w:tcBorders>
          </w:tcPr>
          <w:p w:rsidR="007E169B" w:rsidRDefault="007E169B"/>
        </w:tc>
        <w:tc>
          <w:tcPr>
            <w:tcW w:w="3246" w:type="dxa"/>
            <w:tcBorders>
              <w:top w:val="single" w:sz="2" w:space="0" w:color="BABABA"/>
              <w:left w:val="nil"/>
              <w:bottom w:val="single" w:sz="2" w:space="0" w:color="BABABA"/>
              <w:right w:val="nil"/>
            </w:tcBorders>
          </w:tcPr>
          <w:p w:rsidR="007E169B" w:rsidRDefault="007E169B"/>
        </w:tc>
      </w:tr>
      <w:tr w:rsidR="007E169B">
        <w:trPr>
          <w:trHeight w:hRule="exact" w:val="320"/>
        </w:trPr>
        <w:tc>
          <w:tcPr>
            <w:tcW w:w="1001" w:type="dxa"/>
            <w:tcBorders>
              <w:top w:val="single" w:sz="2" w:space="0" w:color="BABABA"/>
              <w:left w:val="nil"/>
              <w:bottom w:val="single" w:sz="2" w:space="0" w:color="BABABA"/>
              <w:right w:val="nil"/>
            </w:tcBorders>
          </w:tcPr>
          <w:p w:rsidR="007E169B" w:rsidRDefault="00ED5D0D">
            <w:pPr>
              <w:spacing w:line="300" w:lineRule="exact"/>
              <w:ind w:left="393"/>
              <w:rPr>
                <w:rFonts w:ascii="Meiryo" w:eastAsia="Meiryo" w:hAnsi="Meiryo" w:cs="Meiryo"/>
                <w:sz w:val="18"/>
                <w:szCs w:val="18"/>
              </w:rPr>
            </w:pPr>
            <w:r>
              <w:rPr>
                <w:rFonts w:ascii="Meiryo" w:eastAsia="Meiryo" w:hAnsi="Meiryo" w:cs="Meiryo"/>
                <w:color w:val="A30800"/>
                <w:w w:val="89"/>
                <w:position w:val="1"/>
                <w:sz w:val="16"/>
                <w:szCs w:val="16"/>
              </w:rPr>
              <w:t>251</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92" w:type="dxa"/>
            <w:tcBorders>
              <w:top w:val="single" w:sz="2" w:space="0" w:color="BABABA"/>
              <w:left w:val="nil"/>
              <w:bottom w:val="single" w:sz="2" w:space="0" w:color="BABABA"/>
              <w:right w:val="nil"/>
            </w:tcBorders>
          </w:tcPr>
          <w:p w:rsidR="007E169B" w:rsidRDefault="00ED5D0D">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single" w:sz="2" w:space="0" w:color="BABABA"/>
              <w:right w:val="nil"/>
            </w:tcBorders>
          </w:tcPr>
          <w:p w:rsidR="007E169B" w:rsidRDefault="00ED5D0D">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2495" w:type="dxa"/>
            <w:tcBorders>
              <w:top w:val="single" w:sz="2" w:space="0" w:color="BABABA"/>
              <w:left w:val="nil"/>
              <w:bottom w:val="single" w:sz="2" w:space="0" w:color="BABABA"/>
              <w:right w:val="nil"/>
            </w:tcBorders>
          </w:tcPr>
          <w:p w:rsidR="007E169B" w:rsidRDefault="00ED5D0D">
            <w:pPr>
              <w:spacing w:line="260" w:lineRule="exact"/>
              <w:ind w:left="82" w:right="-22"/>
              <w:rPr>
                <w:rFonts w:ascii="Arial" w:eastAsia="Arial" w:hAnsi="Arial" w:cs="Arial"/>
                <w:sz w:val="16"/>
                <w:szCs w:val="16"/>
              </w:rPr>
            </w:pPr>
            <w:r>
              <w:rPr>
                <w:rFonts w:ascii="Meiryo" w:eastAsia="Meiryo" w:hAnsi="Meiryo" w:cs="Meiryo"/>
                <w:w w:val="90"/>
                <w:position w:val="1"/>
                <w:sz w:val="16"/>
                <w:szCs w:val="16"/>
              </w:rPr>
              <w:t>breakfast</w:t>
            </w:r>
            <w:r>
              <w:rPr>
                <w:rFonts w:ascii="Meiryo" w:eastAsia="Meiryo" w:hAnsi="Meiryo" w:cs="Meiryo"/>
                <w:spacing w:val="-5"/>
                <w:w w:val="90"/>
                <w:position w:val="1"/>
                <w:sz w:val="16"/>
                <w:szCs w:val="16"/>
              </w:rPr>
              <w:t xml:space="preserve"> </w:t>
            </w:r>
            <w:r>
              <w:rPr>
                <w:rFonts w:ascii="Meiryo" w:eastAsia="Meiryo" w:hAnsi="Meiryo" w:cs="Meiryo"/>
                <w:w w:val="90"/>
                <w:position w:val="1"/>
                <w:sz w:val="16"/>
                <w:szCs w:val="16"/>
              </w:rPr>
              <w:t>sausage</w:t>
            </w:r>
            <w:r>
              <w:rPr>
                <w:rFonts w:ascii="Meiryo" w:eastAsia="Meiryo" w:hAnsi="Meiryo" w:cs="Meiryo"/>
                <w:spacing w:val="27"/>
                <w:w w:val="90"/>
                <w:position w:val="1"/>
                <w:sz w:val="16"/>
                <w:szCs w:val="16"/>
              </w:rPr>
              <w:t xml:space="preserve"> </w:t>
            </w:r>
            <w:r>
              <w:rPr>
                <w:rFonts w:ascii="Meiryo" w:eastAsia="Meiryo" w:hAnsi="Meiryo" w:cs="Meiryo"/>
                <w:w w:val="90"/>
                <w:position w:val="1"/>
                <w:sz w:val="16"/>
                <w:szCs w:val="16"/>
              </w:rPr>
              <w:t>(</w:t>
            </w:r>
            <w:r>
              <w:rPr>
                <w:rFonts w:ascii="Arial" w:eastAsia="Arial" w:hAnsi="Arial" w:cs="Arial"/>
                <w:i/>
                <w:w w:val="90"/>
                <w:position w:val="1"/>
                <w:sz w:val="16"/>
                <w:szCs w:val="16"/>
              </w:rPr>
              <w:t>If</w:t>
            </w:r>
            <w:r>
              <w:rPr>
                <w:rFonts w:ascii="Arial" w:eastAsia="Arial" w:hAnsi="Arial" w:cs="Arial"/>
                <w:i/>
                <w:spacing w:val="3"/>
                <w:w w:val="90"/>
                <w:position w:val="1"/>
                <w:sz w:val="16"/>
                <w:szCs w:val="16"/>
              </w:rPr>
              <w:t xml:space="preserve"> </w:t>
            </w:r>
            <w:r>
              <w:rPr>
                <w:rFonts w:ascii="Arial" w:eastAsia="Arial" w:hAnsi="Arial" w:cs="Arial"/>
                <w:i/>
                <w:position w:val="1"/>
                <w:sz w:val="16"/>
                <w:szCs w:val="16"/>
                <w:u w:val="thick" w:color="000000"/>
              </w:rPr>
              <w:t>yes</w:t>
            </w:r>
            <w:r>
              <w:rPr>
                <w:rFonts w:ascii="Arial" w:eastAsia="Arial" w:hAnsi="Arial" w:cs="Arial"/>
                <w:i/>
                <w:position w:val="1"/>
                <w:sz w:val="16"/>
                <w:szCs w:val="16"/>
              </w:rPr>
              <w:t>, ask the</w:t>
            </w:r>
          </w:p>
        </w:tc>
        <w:tc>
          <w:tcPr>
            <w:tcW w:w="3381" w:type="dxa"/>
            <w:gridSpan w:val="2"/>
            <w:tcBorders>
              <w:top w:val="single" w:sz="2" w:space="0" w:color="BABABA"/>
              <w:left w:val="nil"/>
              <w:bottom w:val="single" w:sz="2" w:space="0" w:color="BABABA"/>
              <w:right w:val="nil"/>
            </w:tcBorders>
          </w:tcPr>
          <w:p w:rsidR="007E169B" w:rsidRDefault="00ED5D0D">
            <w:pPr>
              <w:spacing w:line="260" w:lineRule="exact"/>
              <w:ind w:left="22"/>
              <w:rPr>
                <w:rFonts w:ascii="Meiryo" w:eastAsia="Meiryo" w:hAnsi="Meiryo" w:cs="Meiryo"/>
                <w:sz w:val="16"/>
                <w:szCs w:val="16"/>
              </w:rPr>
            </w:pPr>
            <w:r>
              <w:rPr>
                <w:rFonts w:ascii="Arial" w:eastAsia="Arial" w:hAnsi="Arial" w:cs="Arial"/>
                <w:i/>
                <w:position w:val="1"/>
                <w:sz w:val="16"/>
                <w:szCs w:val="16"/>
              </w:rPr>
              <w:t>following questions</w:t>
            </w:r>
            <w:r>
              <w:rPr>
                <w:rFonts w:ascii="Meiryo" w:eastAsia="Meiryo" w:hAnsi="Meiryo" w:cs="Meiryo"/>
                <w:w w:val="75"/>
                <w:position w:val="1"/>
                <w:sz w:val="16"/>
                <w:szCs w:val="16"/>
              </w:rPr>
              <w:t>)</w:t>
            </w:r>
          </w:p>
        </w:tc>
        <w:tc>
          <w:tcPr>
            <w:tcW w:w="3246" w:type="dxa"/>
            <w:tcBorders>
              <w:top w:val="single" w:sz="2" w:space="0" w:color="BABABA"/>
              <w:left w:val="nil"/>
              <w:bottom w:val="single" w:sz="2" w:space="0" w:color="BABABA"/>
              <w:right w:val="nil"/>
            </w:tcBorders>
          </w:tcPr>
          <w:p w:rsidR="007E169B" w:rsidRDefault="007E169B"/>
        </w:tc>
      </w:tr>
      <w:tr w:rsidR="007E169B">
        <w:trPr>
          <w:trHeight w:hRule="exact" w:val="272"/>
        </w:trPr>
        <w:tc>
          <w:tcPr>
            <w:tcW w:w="1001" w:type="dxa"/>
            <w:tcBorders>
              <w:top w:val="single" w:sz="2" w:space="0" w:color="BABABA"/>
              <w:left w:val="nil"/>
              <w:bottom w:val="nil"/>
              <w:right w:val="nil"/>
            </w:tcBorders>
          </w:tcPr>
          <w:p w:rsidR="007E169B" w:rsidRDefault="007E169B"/>
        </w:tc>
        <w:tc>
          <w:tcPr>
            <w:tcW w:w="392" w:type="dxa"/>
            <w:tcBorders>
              <w:top w:val="single" w:sz="2" w:space="0" w:color="BABABA"/>
              <w:left w:val="nil"/>
              <w:bottom w:val="nil"/>
              <w:right w:val="nil"/>
            </w:tcBorders>
          </w:tcPr>
          <w:p w:rsidR="007E169B" w:rsidRDefault="007E169B"/>
        </w:tc>
        <w:tc>
          <w:tcPr>
            <w:tcW w:w="405" w:type="dxa"/>
            <w:tcBorders>
              <w:top w:val="single" w:sz="2" w:space="0" w:color="BABABA"/>
              <w:left w:val="nil"/>
              <w:bottom w:val="nil"/>
              <w:right w:val="nil"/>
            </w:tcBorders>
          </w:tcPr>
          <w:p w:rsidR="007E169B" w:rsidRDefault="007E169B"/>
        </w:tc>
        <w:tc>
          <w:tcPr>
            <w:tcW w:w="2495" w:type="dxa"/>
            <w:tcBorders>
              <w:top w:val="single" w:sz="2" w:space="0" w:color="BABABA"/>
              <w:left w:val="nil"/>
              <w:bottom w:val="nil"/>
              <w:right w:val="nil"/>
            </w:tcBorders>
          </w:tcPr>
          <w:p w:rsidR="007E169B" w:rsidRDefault="00ED5D0D">
            <w:pPr>
              <w:spacing w:before="57"/>
              <w:ind w:left="82"/>
              <w:rPr>
                <w:rFonts w:ascii="Arial" w:eastAsia="Arial" w:hAnsi="Arial" w:cs="Arial"/>
                <w:sz w:val="16"/>
                <w:szCs w:val="16"/>
              </w:rPr>
            </w:pPr>
            <w:r>
              <w:rPr>
                <w:rFonts w:ascii="Arial" w:eastAsia="Arial" w:hAnsi="Arial" w:cs="Arial"/>
                <w:i/>
                <w:sz w:val="16"/>
                <w:szCs w:val="16"/>
              </w:rPr>
              <w:t>How was it packaged?</w:t>
            </w:r>
          </w:p>
        </w:tc>
        <w:tc>
          <w:tcPr>
            <w:tcW w:w="3381" w:type="dxa"/>
            <w:gridSpan w:val="2"/>
            <w:tcBorders>
              <w:top w:val="single" w:sz="2" w:space="0" w:color="BABABA"/>
              <w:left w:val="nil"/>
              <w:bottom w:val="nil"/>
              <w:right w:val="nil"/>
            </w:tcBorders>
          </w:tcPr>
          <w:p w:rsidR="007E169B" w:rsidRDefault="007E169B"/>
        </w:tc>
        <w:tc>
          <w:tcPr>
            <w:tcW w:w="3246" w:type="dxa"/>
            <w:tcBorders>
              <w:top w:val="single" w:sz="2" w:space="0" w:color="BABABA"/>
              <w:left w:val="nil"/>
              <w:bottom w:val="nil"/>
              <w:right w:val="nil"/>
            </w:tcBorders>
          </w:tcPr>
          <w:p w:rsidR="007E169B" w:rsidRDefault="007E169B"/>
        </w:tc>
      </w:tr>
      <w:tr w:rsidR="007E169B">
        <w:trPr>
          <w:trHeight w:hRule="exact" w:val="287"/>
        </w:trPr>
        <w:tc>
          <w:tcPr>
            <w:tcW w:w="1001" w:type="dxa"/>
            <w:tcBorders>
              <w:top w:val="nil"/>
              <w:left w:val="nil"/>
              <w:bottom w:val="single" w:sz="2" w:space="0" w:color="BABABA"/>
              <w:right w:val="nil"/>
            </w:tcBorders>
          </w:tcPr>
          <w:p w:rsidR="007E169B" w:rsidRDefault="007E169B"/>
        </w:tc>
        <w:tc>
          <w:tcPr>
            <w:tcW w:w="392" w:type="dxa"/>
            <w:tcBorders>
              <w:top w:val="nil"/>
              <w:left w:val="nil"/>
              <w:bottom w:val="single" w:sz="2" w:space="0" w:color="BABABA"/>
              <w:right w:val="nil"/>
            </w:tcBorders>
          </w:tcPr>
          <w:p w:rsidR="007E169B" w:rsidRDefault="007E169B"/>
        </w:tc>
        <w:tc>
          <w:tcPr>
            <w:tcW w:w="405" w:type="dxa"/>
            <w:tcBorders>
              <w:top w:val="nil"/>
              <w:left w:val="nil"/>
              <w:bottom w:val="single" w:sz="2" w:space="0" w:color="BABABA"/>
              <w:right w:val="nil"/>
            </w:tcBorders>
          </w:tcPr>
          <w:p w:rsidR="007E169B" w:rsidRDefault="007E169B"/>
        </w:tc>
        <w:tc>
          <w:tcPr>
            <w:tcW w:w="2495" w:type="dxa"/>
            <w:tcBorders>
              <w:top w:val="nil"/>
              <w:left w:val="nil"/>
              <w:bottom w:val="single" w:sz="2" w:space="0" w:color="BABABA"/>
              <w:right w:val="nil"/>
            </w:tcBorders>
          </w:tcPr>
          <w:p w:rsidR="007E169B" w:rsidRDefault="00ED5D0D">
            <w:pPr>
              <w:spacing w:line="240" w:lineRule="exact"/>
              <w:ind w:left="171"/>
              <w:rPr>
                <w:rFonts w:ascii="Meiryo" w:eastAsia="Meiryo" w:hAnsi="Meiryo" w:cs="Meiryo"/>
                <w:sz w:val="16"/>
                <w:szCs w:val="16"/>
              </w:rPr>
            </w:pPr>
            <w:r>
              <w:rPr>
                <w:rFonts w:ascii="Meiryo" w:eastAsia="Meiryo" w:hAnsi="Meiryo" w:cs="Meiryo"/>
                <w:w w:val="88"/>
                <w:position w:val="3"/>
                <w:sz w:val="16"/>
                <w:szCs w:val="16"/>
              </w:rPr>
              <w:t>242</w:t>
            </w:r>
            <w:r>
              <w:rPr>
                <w:rFonts w:ascii="Meiryo" w:eastAsia="Meiryo" w:hAnsi="Meiryo" w:cs="Meiryo"/>
                <w:spacing w:val="-1"/>
                <w:w w:val="88"/>
                <w:position w:val="3"/>
                <w:sz w:val="16"/>
                <w:szCs w:val="16"/>
              </w:rPr>
              <w:t xml:space="preserve"> </w:t>
            </w:r>
            <w:r>
              <w:rPr>
                <w:rFonts w:ascii="Meiryo" w:eastAsia="Meiryo" w:hAnsi="Meiryo" w:cs="Meiryo"/>
                <w:w w:val="88"/>
                <w:position w:val="3"/>
                <w:sz w:val="18"/>
                <w:szCs w:val="18"/>
              </w:rPr>
              <w:t>☐</w:t>
            </w:r>
            <w:r>
              <w:rPr>
                <w:rFonts w:ascii="Meiryo" w:eastAsia="Meiryo" w:hAnsi="Meiryo" w:cs="Meiryo"/>
                <w:spacing w:val="-11"/>
                <w:w w:val="88"/>
                <w:position w:val="3"/>
                <w:sz w:val="18"/>
                <w:szCs w:val="18"/>
              </w:rPr>
              <w:t xml:space="preserve"> </w:t>
            </w:r>
            <w:r>
              <w:rPr>
                <w:rFonts w:ascii="Meiryo" w:eastAsia="Meiryo" w:hAnsi="Meiryo" w:cs="Meiryo"/>
                <w:position w:val="3"/>
                <w:sz w:val="16"/>
                <w:szCs w:val="16"/>
              </w:rPr>
              <w:t>links</w:t>
            </w:r>
          </w:p>
        </w:tc>
        <w:tc>
          <w:tcPr>
            <w:tcW w:w="3381" w:type="dxa"/>
            <w:gridSpan w:val="2"/>
            <w:tcBorders>
              <w:top w:val="nil"/>
              <w:left w:val="nil"/>
              <w:bottom w:val="single" w:sz="2" w:space="0" w:color="BABABA"/>
              <w:right w:val="nil"/>
            </w:tcBorders>
          </w:tcPr>
          <w:p w:rsidR="007E169B" w:rsidRDefault="00ED5D0D">
            <w:pPr>
              <w:spacing w:line="240" w:lineRule="exact"/>
              <w:ind w:left="547"/>
              <w:rPr>
                <w:rFonts w:ascii="Meiryo" w:eastAsia="Meiryo" w:hAnsi="Meiryo" w:cs="Meiryo"/>
                <w:sz w:val="16"/>
                <w:szCs w:val="16"/>
              </w:rPr>
            </w:pPr>
            <w:r>
              <w:rPr>
                <w:rFonts w:ascii="Meiryo" w:eastAsia="Meiryo" w:hAnsi="Meiryo" w:cs="Meiryo"/>
                <w:w w:val="88"/>
                <w:position w:val="3"/>
                <w:sz w:val="16"/>
                <w:szCs w:val="16"/>
              </w:rPr>
              <w:t xml:space="preserve">1473 </w:t>
            </w:r>
            <w:r>
              <w:rPr>
                <w:rFonts w:ascii="Meiryo" w:eastAsia="Meiryo" w:hAnsi="Meiryo" w:cs="Meiryo"/>
                <w:w w:val="88"/>
                <w:position w:val="3"/>
                <w:sz w:val="18"/>
                <w:szCs w:val="18"/>
              </w:rPr>
              <w:t>☐</w:t>
            </w:r>
            <w:r>
              <w:rPr>
                <w:rFonts w:ascii="Meiryo" w:eastAsia="Meiryo" w:hAnsi="Meiryo" w:cs="Meiryo"/>
                <w:spacing w:val="-11"/>
                <w:w w:val="88"/>
                <w:position w:val="3"/>
                <w:sz w:val="18"/>
                <w:szCs w:val="18"/>
              </w:rPr>
              <w:t xml:space="preserve"> </w:t>
            </w:r>
            <w:r>
              <w:rPr>
                <w:rFonts w:ascii="Meiryo" w:eastAsia="Meiryo" w:hAnsi="Meiryo" w:cs="Meiryo"/>
                <w:position w:val="3"/>
                <w:sz w:val="16"/>
                <w:szCs w:val="16"/>
              </w:rPr>
              <w:t>patties</w:t>
            </w:r>
          </w:p>
        </w:tc>
        <w:tc>
          <w:tcPr>
            <w:tcW w:w="3246" w:type="dxa"/>
            <w:tcBorders>
              <w:top w:val="nil"/>
              <w:left w:val="nil"/>
              <w:bottom w:val="single" w:sz="2" w:space="0" w:color="BABABA"/>
              <w:right w:val="nil"/>
            </w:tcBorders>
          </w:tcPr>
          <w:p w:rsidR="007E169B" w:rsidRDefault="00ED5D0D">
            <w:pPr>
              <w:spacing w:line="240" w:lineRule="exact"/>
              <w:ind w:left="255"/>
              <w:rPr>
                <w:rFonts w:ascii="Meiryo" w:eastAsia="Meiryo" w:hAnsi="Meiryo" w:cs="Meiryo"/>
                <w:sz w:val="16"/>
                <w:szCs w:val="16"/>
              </w:rPr>
            </w:pPr>
            <w:r>
              <w:rPr>
                <w:rFonts w:ascii="Meiryo" w:eastAsia="Meiryo" w:hAnsi="Meiryo" w:cs="Meiryo"/>
                <w:w w:val="88"/>
                <w:position w:val="3"/>
                <w:sz w:val="16"/>
                <w:szCs w:val="16"/>
              </w:rPr>
              <w:t>241</w:t>
            </w:r>
            <w:r>
              <w:rPr>
                <w:rFonts w:ascii="Meiryo" w:eastAsia="Meiryo" w:hAnsi="Meiryo" w:cs="Meiryo"/>
                <w:spacing w:val="-1"/>
                <w:w w:val="88"/>
                <w:position w:val="3"/>
                <w:sz w:val="16"/>
                <w:szCs w:val="16"/>
              </w:rPr>
              <w:t xml:space="preserve"> </w:t>
            </w:r>
            <w:r>
              <w:rPr>
                <w:rFonts w:ascii="Meiryo" w:eastAsia="Meiryo" w:hAnsi="Meiryo" w:cs="Meiryo"/>
                <w:w w:val="88"/>
                <w:position w:val="3"/>
                <w:sz w:val="18"/>
                <w:szCs w:val="18"/>
              </w:rPr>
              <w:t>☐</w:t>
            </w:r>
            <w:r>
              <w:rPr>
                <w:rFonts w:ascii="Meiryo" w:eastAsia="Meiryo" w:hAnsi="Meiryo" w:cs="Meiryo"/>
                <w:spacing w:val="-11"/>
                <w:w w:val="88"/>
                <w:position w:val="3"/>
                <w:sz w:val="18"/>
                <w:szCs w:val="18"/>
              </w:rPr>
              <w:t xml:space="preserve"> </w:t>
            </w:r>
            <w:r>
              <w:rPr>
                <w:rFonts w:ascii="Meiryo" w:eastAsia="Meiryo" w:hAnsi="Meiryo" w:cs="Meiryo"/>
                <w:position w:val="3"/>
                <w:sz w:val="16"/>
                <w:szCs w:val="16"/>
              </w:rPr>
              <w:t>bulk</w:t>
            </w:r>
          </w:p>
        </w:tc>
      </w:tr>
      <w:tr w:rsidR="007E169B">
        <w:trPr>
          <w:trHeight w:hRule="exact" w:val="272"/>
        </w:trPr>
        <w:tc>
          <w:tcPr>
            <w:tcW w:w="1001" w:type="dxa"/>
            <w:tcBorders>
              <w:top w:val="single" w:sz="2" w:space="0" w:color="BABABA"/>
              <w:left w:val="nil"/>
              <w:bottom w:val="nil"/>
              <w:right w:val="nil"/>
            </w:tcBorders>
          </w:tcPr>
          <w:p w:rsidR="007E169B" w:rsidRDefault="007E169B"/>
        </w:tc>
        <w:tc>
          <w:tcPr>
            <w:tcW w:w="392" w:type="dxa"/>
            <w:tcBorders>
              <w:top w:val="single" w:sz="2" w:space="0" w:color="BABABA"/>
              <w:left w:val="nil"/>
              <w:bottom w:val="nil"/>
              <w:right w:val="nil"/>
            </w:tcBorders>
          </w:tcPr>
          <w:p w:rsidR="007E169B" w:rsidRDefault="007E169B"/>
        </w:tc>
        <w:tc>
          <w:tcPr>
            <w:tcW w:w="405" w:type="dxa"/>
            <w:tcBorders>
              <w:top w:val="single" w:sz="2" w:space="0" w:color="BABABA"/>
              <w:left w:val="nil"/>
              <w:bottom w:val="nil"/>
              <w:right w:val="nil"/>
            </w:tcBorders>
          </w:tcPr>
          <w:p w:rsidR="007E169B" w:rsidRDefault="007E169B"/>
        </w:tc>
        <w:tc>
          <w:tcPr>
            <w:tcW w:w="2495" w:type="dxa"/>
            <w:tcBorders>
              <w:top w:val="single" w:sz="2" w:space="0" w:color="BABABA"/>
              <w:left w:val="nil"/>
              <w:bottom w:val="nil"/>
              <w:right w:val="nil"/>
            </w:tcBorders>
          </w:tcPr>
          <w:p w:rsidR="007E169B" w:rsidRDefault="00ED5D0D">
            <w:pPr>
              <w:spacing w:before="57"/>
              <w:ind w:left="82"/>
              <w:rPr>
                <w:rFonts w:ascii="Arial" w:eastAsia="Arial" w:hAnsi="Arial" w:cs="Arial"/>
                <w:sz w:val="16"/>
                <w:szCs w:val="16"/>
              </w:rPr>
            </w:pPr>
            <w:r>
              <w:rPr>
                <w:rFonts w:ascii="Arial" w:eastAsia="Arial" w:hAnsi="Arial" w:cs="Arial"/>
                <w:i/>
                <w:sz w:val="16"/>
                <w:szCs w:val="16"/>
              </w:rPr>
              <w:t>What type?</w:t>
            </w:r>
          </w:p>
        </w:tc>
        <w:tc>
          <w:tcPr>
            <w:tcW w:w="3381" w:type="dxa"/>
            <w:gridSpan w:val="2"/>
            <w:tcBorders>
              <w:top w:val="single" w:sz="2" w:space="0" w:color="BABABA"/>
              <w:left w:val="nil"/>
              <w:bottom w:val="nil"/>
              <w:right w:val="nil"/>
            </w:tcBorders>
          </w:tcPr>
          <w:p w:rsidR="007E169B" w:rsidRDefault="007E169B"/>
        </w:tc>
        <w:tc>
          <w:tcPr>
            <w:tcW w:w="3246" w:type="dxa"/>
            <w:tcBorders>
              <w:top w:val="single" w:sz="2" w:space="0" w:color="BABABA"/>
              <w:left w:val="nil"/>
              <w:bottom w:val="nil"/>
              <w:right w:val="nil"/>
            </w:tcBorders>
          </w:tcPr>
          <w:p w:rsidR="007E169B" w:rsidRDefault="007E169B"/>
        </w:tc>
      </w:tr>
      <w:tr w:rsidR="007E169B">
        <w:trPr>
          <w:trHeight w:hRule="exact" w:val="287"/>
        </w:trPr>
        <w:tc>
          <w:tcPr>
            <w:tcW w:w="1001" w:type="dxa"/>
            <w:tcBorders>
              <w:top w:val="nil"/>
              <w:left w:val="nil"/>
              <w:bottom w:val="single" w:sz="2" w:space="0" w:color="BABABA"/>
              <w:right w:val="nil"/>
            </w:tcBorders>
          </w:tcPr>
          <w:p w:rsidR="007E169B" w:rsidRDefault="007E169B"/>
        </w:tc>
        <w:tc>
          <w:tcPr>
            <w:tcW w:w="392" w:type="dxa"/>
            <w:tcBorders>
              <w:top w:val="nil"/>
              <w:left w:val="nil"/>
              <w:bottom w:val="single" w:sz="2" w:space="0" w:color="BABABA"/>
              <w:right w:val="nil"/>
            </w:tcBorders>
          </w:tcPr>
          <w:p w:rsidR="007E169B" w:rsidRDefault="007E169B"/>
        </w:tc>
        <w:tc>
          <w:tcPr>
            <w:tcW w:w="405" w:type="dxa"/>
            <w:tcBorders>
              <w:top w:val="nil"/>
              <w:left w:val="nil"/>
              <w:bottom w:val="single" w:sz="2" w:space="0" w:color="BABABA"/>
              <w:right w:val="nil"/>
            </w:tcBorders>
          </w:tcPr>
          <w:p w:rsidR="007E169B" w:rsidRDefault="007E169B"/>
        </w:tc>
        <w:tc>
          <w:tcPr>
            <w:tcW w:w="2495" w:type="dxa"/>
            <w:tcBorders>
              <w:top w:val="nil"/>
              <w:left w:val="nil"/>
              <w:bottom w:val="single" w:sz="2" w:space="0" w:color="BABABA"/>
              <w:right w:val="nil"/>
            </w:tcBorders>
          </w:tcPr>
          <w:p w:rsidR="007E169B" w:rsidRDefault="00ED5D0D">
            <w:pPr>
              <w:spacing w:line="240" w:lineRule="exact"/>
              <w:ind w:left="82"/>
              <w:rPr>
                <w:rFonts w:ascii="Meiryo" w:eastAsia="Meiryo" w:hAnsi="Meiryo" w:cs="Meiryo"/>
                <w:sz w:val="16"/>
                <w:szCs w:val="16"/>
              </w:rPr>
            </w:pPr>
            <w:r>
              <w:rPr>
                <w:rFonts w:ascii="Meiryo" w:eastAsia="Meiryo" w:hAnsi="Meiryo" w:cs="Meiryo"/>
                <w:w w:val="88"/>
                <w:position w:val="3"/>
                <w:sz w:val="16"/>
                <w:szCs w:val="16"/>
              </w:rPr>
              <w:t xml:space="preserve">2263 </w:t>
            </w:r>
            <w:r>
              <w:rPr>
                <w:rFonts w:ascii="Meiryo" w:eastAsia="Meiryo" w:hAnsi="Meiryo" w:cs="Meiryo"/>
                <w:w w:val="88"/>
                <w:position w:val="3"/>
                <w:sz w:val="18"/>
                <w:szCs w:val="18"/>
              </w:rPr>
              <w:t>☐</w:t>
            </w:r>
            <w:r>
              <w:rPr>
                <w:rFonts w:ascii="Meiryo" w:eastAsia="Meiryo" w:hAnsi="Meiryo" w:cs="Meiryo"/>
                <w:spacing w:val="-11"/>
                <w:w w:val="88"/>
                <w:position w:val="3"/>
                <w:sz w:val="18"/>
                <w:szCs w:val="18"/>
              </w:rPr>
              <w:t xml:space="preserve"> </w:t>
            </w:r>
            <w:r>
              <w:rPr>
                <w:rFonts w:ascii="Meiryo" w:eastAsia="Meiryo" w:hAnsi="Meiryo" w:cs="Meiryo"/>
                <w:position w:val="3"/>
                <w:sz w:val="16"/>
                <w:szCs w:val="16"/>
              </w:rPr>
              <w:t>pork</w:t>
            </w:r>
          </w:p>
        </w:tc>
        <w:tc>
          <w:tcPr>
            <w:tcW w:w="3381" w:type="dxa"/>
            <w:gridSpan w:val="2"/>
            <w:tcBorders>
              <w:top w:val="nil"/>
              <w:left w:val="nil"/>
              <w:bottom w:val="single" w:sz="2" w:space="0" w:color="BABABA"/>
              <w:right w:val="nil"/>
            </w:tcBorders>
          </w:tcPr>
          <w:p w:rsidR="007E169B" w:rsidRDefault="00ED5D0D">
            <w:pPr>
              <w:spacing w:line="240" w:lineRule="exact"/>
              <w:ind w:left="547"/>
              <w:rPr>
                <w:rFonts w:ascii="Meiryo" w:eastAsia="Meiryo" w:hAnsi="Meiryo" w:cs="Meiryo"/>
                <w:sz w:val="16"/>
                <w:szCs w:val="16"/>
              </w:rPr>
            </w:pPr>
            <w:r>
              <w:rPr>
                <w:rFonts w:ascii="Meiryo" w:eastAsia="Meiryo" w:hAnsi="Meiryo" w:cs="Meiryo"/>
                <w:w w:val="88"/>
                <w:position w:val="3"/>
                <w:sz w:val="16"/>
                <w:szCs w:val="16"/>
              </w:rPr>
              <w:t xml:space="preserve">2261 </w:t>
            </w:r>
            <w:r>
              <w:rPr>
                <w:rFonts w:ascii="Meiryo" w:eastAsia="Meiryo" w:hAnsi="Meiryo" w:cs="Meiryo"/>
                <w:w w:val="88"/>
                <w:position w:val="3"/>
                <w:sz w:val="18"/>
                <w:szCs w:val="18"/>
              </w:rPr>
              <w:t>☐</w:t>
            </w:r>
            <w:r>
              <w:rPr>
                <w:rFonts w:ascii="Meiryo" w:eastAsia="Meiryo" w:hAnsi="Meiryo" w:cs="Meiryo"/>
                <w:spacing w:val="-11"/>
                <w:w w:val="88"/>
                <w:position w:val="3"/>
                <w:sz w:val="18"/>
                <w:szCs w:val="18"/>
              </w:rPr>
              <w:t xml:space="preserve"> </w:t>
            </w:r>
            <w:r>
              <w:rPr>
                <w:rFonts w:ascii="Meiryo" w:eastAsia="Meiryo" w:hAnsi="Meiryo" w:cs="Meiryo"/>
                <w:position w:val="3"/>
                <w:sz w:val="16"/>
                <w:szCs w:val="16"/>
              </w:rPr>
              <w:t>turkey</w:t>
            </w:r>
          </w:p>
        </w:tc>
        <w:tc>
          <w:tcPr>
            <w:tcW w:w="3246" w:type="dxa"/>
            <w:tcBorders>
              <w:top w:val="nil"/>
              <w:left w:val="nil"/>
              <w:bottom w:val="single" w:sz="2" w:space="0" w:color="BABABA"/>
              <w:right w:val="nil"/>
            </w:tcBorders>
          </w:tcPr>
          <w:p w:rsidR="007E169B" w:rsidRDefault="00ED5D0D">
            <w:pPr>
              <w:spacing w:line="240" w:lineRule="exact"/>
              <w:ind w:left="166"/>
              <w:rPr>
                <w:rFonts w:ascii="Meiryo" w:eastAsia="Meiryo" w:hAnsi="Meiryo" w:cs="Meiryo"/>
                <w:sz w:val="16"/>
                <w:szCs w:val="16"/>
              </w:rPr>
            </w:pPr>
            <w:r>
              <w:rPr>
                <w:rFonts w:ascii="Meiryo" w:eastAsia="Meiryo" w:hAnsi="Meiryo" w:cs="Meiryo"/>
                <w:w w:val="88"/>
                <w:position w:val="3"/>
                <w:sz w:val="16"/>
                <w:szCs w:val="16"/>
              </w:rPr>
              <w:t xml:space="preserve">2262 </w:t>
            </w:r>
            <w:r>
              <w:rPr>
                <w:rFonts w:ascii="Meiryo" w:eastAsia="Meiryo" w:hAnsi="Meiryo" w:cs="Meiryo"/>
                <w:w w:val="88"/>
                <w:position w:val="3"/>
                <w:sz w:val="18"/>
                <w:szCs w:val="18"/>
              </w:rPr>
              <w:t>☐</w:t>
            </w:r>
            <w:r>
              <w:rPr>
                <w:rFonts w:ascii="Meiryo" w:eastAsia="Meiryo" w:hAnsi="Meiryo" w:cs="Meiryo"/>
                <w:spacing w:val="-11"/>
                <w:w w:val="88"/>
                <w:position w:val="3"/>
                <w:sz w:val="18"/>
                <w:szCs w:val="18"/>
              </w:rPr>
              <w:t xml:space="preserve"> </w:t>
            </w:r>
            <w:r>
              <w:rPr>
                <w:rFonts w:ascii="Meiryo" w:eastAsia="Meiryo" w:hAnsi="Meiryo" w:cs="Meiryo"/>
                <w:position w:val="3"/>
                <w:sz w:val="16"/>
                <w:szCs w:val="16"/>
              </w:rPr>
              <w:t>chicken</w:t>
            </w:r>
          </w:p>
        </w:tc>
      </w:tr>
      <w:tr w:rsidR="007E169B">
        <w:trPr>
          <w:trHeight w:hRule="exact" w:val="539"/>
        </w:trPr>
        <w:tc>
          <w:tcPr>
            <w:tcW w:w="1001" w:type="dxa"/>
            <w:tcBorders>
              <w:top w:val="single" w:sz="2" w:space="0" w:color="BABABA"/>
              <w:left w:val="nil"/>
              <w:bottom w:val="single" w:sz="2" w:space="0" w:color="BABABA"/>
              <w:right w:val="nil"/>
            </w:tcBorders>
          </w:tcPr>
          <w:p w:rsidR="007E169B" w:rsidRDefault="00ED5D0D">
            <w:pPr>
              <w:spacing w:line="300" w:lineRule="exact"/>
              <w:ind w:left="393"/>
              <w:rPr>
                <w:rFonts w:ascii="Meiryo" w:eastAsia="Meiryo" w:hAnsi="Meiryo" w:cs="Meiryo"/>
                <w:sz w:val="18"/>
                <w:szCs w:val="18"/>
              </w:rPr>
            </w:pPr>
            <w:r>
              <w:rPr>
                <w:rFonts w:ascii="Meiryo" w:eastAsia="Meiryo" w:hAnsi="Meiryo" w:cs="Meiryo"/>
                <w:color w:val="A30800"/>
                <w:w w:val="89"/>
                <w:position w:val="1"/>
                <w:sz w:val="16"/>
                <w:szCs w:val="16"/>
              </w:rPr>
              <w:t>243</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92" w:type="dxa"/>
            <w:tcBorders>
              <w:top w:val="single" w:sz="2" w:space="0" w:color="BABABA"/>
              <w:left w:val="nil"/>
              <w:bottom w:val="single" w:sz="2" w:space="0" w:color="BABABA"/>
              <w:right w:val="nil"/>
            </w:tcBorders>
          </w:tcPr>
          <w:p w:rsidR="007E169B" w:rsidRDefault="00ED5D0D">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single" w:sz="2" w:space="0" w:color="BABABA"/>
              <w:right w:val="nil"/>
            </w:tcBorders>
          </w:tcPr>
          <w:p w:rsidR="007E169B" w:rsidRDefault="00ED5D0D">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2495" w:type="dxa"/>
            <w:tcBorders>
              <w:top w:val="single" w:sz="2" w:space="0" w:color="BABABA"/>
              <w:left w:val="nil"/>
              <w:bottom w:val="single" w:sz="2" w:space="0" w:color="BABABA"/>
              <w:right w:val="nil"/>
            </w:tcBorders>
          </w:tcPr>
          <w:p w:rsidR="007E169B" w:rsidRDefault="00ED5D0D">
            <w:pPr>
              <w:spacing w:line="260" w:lineRule="exact"/>
              <w:ind w:left="82"/>
              <w:rPr>
                <w:rFonts w:ascii="Meiryo" w:eastAsia="Meiryo" w:hAnsi="Meiryo" w:cs="Meiryo"/>
                <w:sz w:val="16"/>
                <w:szCs w:val="16"/>
              </w:rPr>
            </w:pPr>
            <w:r>
              <w:rPr>
                <w:rFonts w:ascii="Meiryo" w:eastAsia="Meiryo" w:hAnsi="Meiryo" w:cs="Meiryo"/>
                <w:w w:val="89"/>
                <w:position w:val="1"/>
                <w:sz w:val="16"/>
                <w:szCs w:val="16"/>
              </w:rPr>
              <w:t>any</w:t>
            </w:r>
            <w:r>
              <w:rPr>
                <w:rFonts w:ascii="Meiryo" w:eastAsia="Meiryo" w:hAnsi="Meiryo" w:cs="Meiryo"/>
                <w:spacing w:val="2"/>
                <w:w w:val="89"/>
                <w:position w:val="1"/>
                <w:sz w:val="16"/>
                <w:szCs w:val="16"/>
              </w:rPr>
              <w:t xml:space="preserve"> </w:t>
            </w:r>
            <w:r>
              <w:rPr>
                <w:rFonts w:ascii="Meiryo" w:eastAsia="Meiryo" w:hAnsi="Meiryo" w:cs="Meiryo"/>
                <w:w w:val="89"/>
                <w:position w:val="1"/>
                <w:sz w:val="16"/>
                <w:szCs w:val="16"/>
              </w:rPr>
              <w:t>other</w:t>
            </w:r>
            <w:r>
              <w:rPr>
                <w:rFonts w:ascii="Meiryo" w:eastAsia="Meiryo" w:hAnsi="Meiryo" w:cs="Meiryo"/>
                <w:spacing w:val="-8"/>
                <w:w w:val="89"/>
                <w:position w:val="1"/>
                <w:sz w:val="16"/>
                <w:szCs w:val="16"/>
              </w:rPr>
              <w:t xml:space="preserve"> </w:t>
            </w:r>
            <w:r>
              <w:rPr>
                <w:rFonts w:ascii="Meiryo" w:eastAsia="Meiryo" w:hAnsi="Meiryo" w:cs="Meiryo"/>
                <w:w w:val="89"/>
                <w:position w:val="1"/>
                <w:sz w:val="16"/>
                <w:szCs w:val="16"/>
              </w:rPr>
              <w:t>kind</w:t>
            </w:r>
            <w:r>
              <w:rPr>
                <w:rFonts w:ascii="Meiryo" w:eastAsia="Meiryo" w:hAnsi="Meiryo" w:cs="Meiryo"/>
                <w:spacing w:val="-1"/>
                <w:w w:val="89"/>
                <w:position w:val="1"/>
                <w:sz w:val="16"/>
                <w:szCs w:val="16"/>
              </w:rPr>
              <w:t xml:space="preserve"> </w:t>
            </w:r>
            <w:r>
              <w:rPr>
                <w:rFonts w:ascii="Meiryo" w:eastAsia="Meiryo" w:hAnsi="Meiryo" w:cs="Meiryo"/>
                <w:w w:val="89"/>
                <w:position w:val="1"/>
                <w:sz w:val="16"/>
                <w:szCs w:val="16"/>
              </w:rPr>
              <w:t>of</w:t>
            </w:r>
            <w:r>
              <w:rPr>
                <w:rFonts w:ascii="Meiryo" w:eastAsia="Meiryo" w:hAnsi="Meiryo" w:cs="Meiryo"/>
                <w:spacing w:val="-4"/>
                <w:w w:val="89"/>
                <w:position w:val="1"/>
                <w:sz w:val="16"/>
                <w:szCs w:val="16"/>
              </w:rPr>
              <w:t xml:space="preserve"> </w:t>
            </w:r>
            <w:r>
              <w:rPr>
                <w:rFonts w:ascii="Meiryo" w:eastAsia="Meiryo" w:hAnsi="Meiryo" w:cs="Meiryo"/>
                <w:position w:val="1"/>
                <w:sz w:val="16"/>
                <w:szCs w:val="16"/>
              </w:rPr>
              <w:t>sausage</w:t>
            </w:r>
          </w:p>
          <w:p w:rsidR="007E169B" w:rsidRDefault="00ED5D0D">
            <w:pPr>
              <w:spacing w:line="220" w:lineRule="exact"/>
              <w:ind w:left="82"/>
              <w:rPr>
                <w:rFonts w:ascii="Meiryo" w:eastAsia="Meiryo" w:hAnsi="Meiryo" w:cs="Meiryo"/>
                <w:sz w:val="16"/>
                <w:szCs w:val="16"/>
              </w:rPr>
            </w:pPr>
            <w:r>
              <w:rPr>
                <w:rFonts w:ascii="Meiryo" w:eastAsia="Meiryo" w:hAnsi="Meiryo" w:cs="Meiryo"/>
                <w:w w:val="88"/>
                <w:position w:val="3"/>
                <w:sz w:val="16"/>
                <w:szCs w:val="16"/>
              </w:rPr>
              <w:t xml:space="preserve">2135 </w:t>
            </w:r>
            <w:r>
              <w:rPr>
                <w:rFonts w:ascii="Meiryo" w:eastAsia="Meiryo" w:hAnsi="Meiryo" w:cs="Meiryo"/>
                <w:w w:val="88"/>
                <w:position w:val="3"/>
                <w:sz w:val="18"/>
                <w:szCs w:val="18"/>
              </w:rPr>
              <w:t>☐</w:t>
            </w:r>
            <w:r>
              <w:rPr>
                <w:rFonts w:ascii="Meiryo" w:eastAsia="Meiryo" w:hAnsi="Meiryo" w:cs="Meiryo"/>
                <w:spacing w:val="-11"/>
                <w:w w:val="88"/>
                <w:position w:val="3"/>
                <w:sz w:val="18"/>
                <w:szCs w:val="18"/>
              </w:rPr>
              <w:t xml:space="preserve"> </w:t>
            </w:r>
            <w:r>
              <w:rPr>
                <w:rFonts w:ascii="Meiryo" w:eastAsia="Meiryo" w:hAnsi="Meiryo" w:cs="Meiryo"/>
                <w:w w:val="88"/>
                <w:position w:val="3"/>
                <w:sz w:val="16"/>
                <w:szCs w:val="16"/>
              </w:rPr>
              <w:t>summer</w:t>
            </w:r>
            <w:r>
              <w:rPr>
                <w:rFonts w:ascii="Meiryo" w:eastAsia="Meiryo" w:hAnsi="Meiryo" w:cs="Meiryo"/>
                <w:spacing w:val="3"/>
                <w:w w:val="88"/>
                <w:position w:val="3"/>
                <w:sz w:val="16"/>
                <w:szCs w:val="16"/>
              </w:rPr>
              <w:t xml:space="preserve"> </w:t>
            </w:r>
            <w:r>
              <w:rPr>
                <w:rFonts w:ascii="Meiryo" w:eastAsia="Meiryo" w:hAnsi="Meiryo" w:cs="Meiryo"/>
                <w:position w:val="3"/>
                <w:sz w:val="16"/>
                <w:szCs w:val="16"/>
              </w:rPr>
              <w:t>sausage</w:t>
            </w:r>
          </w:p>
        </w:tc>
        <w:tc>
          <w:tcPr>
            <w:tcW w:w="3381" w:type="dxa"/>
            <w:gridSpan w:val="2"/>
            <w:tcBorders>
              <w:top w:val="single" w:sz="2" w:space="0" w:color="BABABA"/>
              <w:left w:val="nil"/>
              <w:bottom w:val="single" w:sz="2" w:space="0" w:color="BABABA"/>
              <w:right w:val="nil"/>
            </w:tcBorders>
          </w:tcPr>
          <w:p w:rsidR="007E169B" w:rsidRDefault="007E169B">
            <w:pPr>
              <w:spacing w:before="2" w:line="160" w:lineRule="exact"/>
              <w:rPr>
                <w:sz w:val="16"/>
                <w:szCs w:val="16"/>
              </w:rPr>
            </w:pPr>
          </w:p>
          <w:p w:rsidR="007E169B" w:rsidRDefault="00ED5D0D">
            <w:pPr>
              <w:ind w:left="547"/>
              <w:rPr>
                <w:rFonts w:ascii="Meiryo" w:eastAsia="Meiryo" w:hAnsi="Meiryo" w:cs="Meiryo"/>
                <w:sz w:val="16"/>
                <w:szCs w:val="16"/>
              </w:rPr>
            </w:pPr>
            <w:r>
              <w:rPr>
                <w:rFonts w:ascii="Meiryo" w:eastAsia="Meiryo" w:hAnsi="Meiryo" w:cs="Meiryo"/>
                <w:w w:val="88"/>
                <w:sz w:val="16"/>
                <w:szCs w:val="16"/>
              </w:rPr>
              <w:t xml:space="preserve">2125 </w:t>
            </w:r>
            <w:r>
              <w:rPr>
                <w:rFonts w:ascii="Meiryo" w:eastAsia="Meiryo" w:hAnsi="Meiryo" w:cs="Meiryo"/>
                <w:w w:val="88"/>
                <w:sz w:val="18"/>
                <w:szCs w:val="18"/>
              </w:rPr>
              <w:t>☐</w:t>
            </w:r>
            <w:r>
              <w:rPr>
                <w:rFonts w:ascii="Meiryo" w:eastAsia="Meiryo" w:hAnsi="Meiryo" w:cs="Meiryo"/>
                <w:spacing w:val="-11"/>
                <w:w w:val="88"/>
                <w:sz w:val="18"/>
                <w:szCs w:val="18"/>
              </w:rPr>
              <w:t xml:space="preserve"> </w:t>
            </w:r>
            <w:r>
              <w:rPr>
                <w:rFonts w:ascii="Meiryo" w:eastAsia="Meiryo" w:hAnsi="Meiryo" w:cs="Meiryo"/>
                <w:sz w:val="16"/>
                <w:szCs w:val="16"/>
              </w:rPr>
              <w:t>bratwurst</w:t>
            </w:r>
          </w:p>
        </w:tc>
        <w:tc>
          <w:tcPr>
            <w:tcW w:w="3246" w:type="dxa"/>
            <w:tcBorders>
              <w:top w:val="single" w:sz="2" w:space="0" w:color="BABABA"/>
              <w:left w:val="nil"/>
              <w:bottom w:val="single" w:sz="2" w:space="0" w:color="BABABA"/>
              <w:right w:val="nil"/>
            </w:tcBorders>
          </w:tcPr>
          <w:p w:rsidR="007E169B" w:rsidRDefault="007E169B">
            <w:pPr>
              <w:spacing w:before="2" w:line="160" w:lineRule="exact"/>
              <w:rPr>
                <w:sz w:val="16"/>
                <w:szCs w:val="16"/>
              </w:rPr>
            </w:pPr>
          </w:p>
          <w:p w:rsidR="007E169B" w:rsidRDefault="00ED5D0D">
            <w:pPr>
              <w:ind w:left="166"/>
              <w:rPr>
                <w:rFonts w:ascii="Meiryo" w:eastAsia="Meiryo" w:hAnsi="Meiryo" w:cs="Meiryo"/>
                <w:sz w:val="16"/>
                <w:szCs w:val="16"/>
              </w:rPr>
            </w:pPr>
            <w:r>
              <w:rPr>
                <w:rFonts w:ascii="Meiryo" w:eastAsia="Meiryo" w:hAnsi="Meiryo" w:cs="Meiryo"/>
                <w:w w:val="88"/>
                <w:sz w:val="16"/>
                <w:szCs w:val="16"/>
              </w:rPr>
              <w:t xml:space="preserve">2126 </w:t>
            </w:r>
            <w:r>
              <w:rPr>
                <w:rFonts w:ascii="Meiryo" w:eastAsia="Meiryo" w:hAnsi="Meiryo" w:cs="Meiryo"/>
                <w:w w:val="88"/>
                <w:sz w:val="18"/>
                <w:szCs w:val="18"/>
              </w:rPr>
              <w:t>☐</w:t>
            </w:r>
            <w:r>
              <w:rPr>
                <w:rFonts w:ascii="Meiryo" w:eastAsia="Meiryo" w:hAnsi="Meiryo" w:cs="Meiryo"/>
                <w:spacing w:val="-11"/>
                <w:w w:val="88"/>
                <w:sz w:val="18"/>
                <w:szCs w:val="18"/>
              </w:rPr>
              <w:t xml:space="preserve"> </w:t>
            </w:r>
            <w:r>
              <w:rPr>
                <w:rFonts w:ascii="Meiryo" w:eastAsia="Meiryo" w:hAnsi="Meiryo" w:cs="Meiryo"/>
                <w:sz w:val="16"/>
                <w:szCs w:val="16"/>
              </w:rPr>
              <w:t>kielbasa</w:t>
            </w:r>
          </w:p>
        </w:tc>
      </w:tr>
    </w:tbl>
    <w:p w:rsidR="007E169B" w:rsidRDefault="00ED5D0D">
      <w:pPr>
        <w:tabs>
          <w:tab w:val="left" w:pos="5060"/>
        </w:tabs>
        <w:spacing w:line="260" w:lineRule="exact"/>
        <w:ind w:left="1980"/>
        <w:rPr>
          <w:rFonts w:ascii="Meiryo" w:eastAsia="Meiryo" w:hAnsi="Meiryo" w:cs="Meiryo"/>
          <w:sz w:val="16"/>
          <w:szCs w:val="16"/>
        </w:rPr>
        <w:sectPr w:rsidR="007E169B">
          <w:pgSz w:w="12240" w:h="15840"/>
          <w:pgMar w:top="920" w:right="520" w:bottom="280" w:left="600" w:header="810" w:footer="588" w:gutter="0"/>
          <w:cols w:space="720"/>
        </w:sectPr>
      </w:pPr>
      <w:proofErr w:type="gramStart"/>
      <w:r>
        <w:rPr>
          <w:rFonts w:ascii="Meiryo" w:eastAsia="Meiryo" w:hAnsi="Meiryo" w:cs="Meiryo"/>
          <w:w w:val="91"/>
          <w:position w:val="2"/>
          <w:sz w:val="16"/>
          <w:szCs w:val="16"/>
        </w:rPr>
        <w:t>any</w:t>
      </w:r>
      <w:proofErr w:type="gramEnd"/>
      <w:r>
        <w:rPr>
          <w:rFonts w:ascii="Meiryo" w:eastAsia="Meiryo" w:hAnsi="Meiryo" w:cs="Meiryo"/>
          <w:spacing w:val="-10"/>
          <w:position w:val="2"/>
          <w:sz w:val="16"/>
          <w:szCs w:val="16"/>
        </w:rPr>
        <w:t xml:space="preserve"> </w:t>
      </w:r>
      <w:r>
        <w:rPr>
          <w:rFonts w:ascii="Meiryo" w:eastAsia="Meiryo" w:hAnsi="Meiryo" w:cs="Meiryo"/>
          <w:w w:val="88"/>
          <w:position w:val="2"/>
          <w:sz w:val="16"/>
          <w:szCs w:val="16"/>
        </w:rPr>
        <w:t>other</w:t>
      </w:r>
      <w:r>
        <w:rPr>
          <w:rFonts w:ascii="Meiryo" w:eastAsia="Meiryo" w:hAnsi="Meiryo" w:cs="Meiryo"/>
          <w:spacing w:val="-10"/>
          <w:position w:val="2"/>
          <w:sz w:val="16"/>
          <w:szCs w:val="16"/>
        </w:rPr>
        <w:t xml:space="preserve"> </w:t>
      </w:r>
      <w:r>
        <w:rPr>
          <w:rFonts w:ascii="Meiryo" w:eastAsia="Meiryo" w:hAnsi="Meiryo" w:cs="Meiryo"/>
          <w:w w:val="94"/>
          <w:position w:val="2"/>
          <w:sz w:val="16"/>
          <w:szCs w:val="16"/>
        </w:rPr>
        <w:t>processed</w:t>
      </w:r>
      <w:r>
        <w:rPr>
          <w:rFonts w:ascii="Meiryo" w:eastAsia="Meiryo" w:hAnsi="Meiryo" w:cs="Meiryo"/>
          <w:spacing w:val="-10"/>
          <w:position w:val="2"/>
          <w:sz w:val="16"/>
          <w:szCs w:val="16"/>
        </w:rPr>
        <w:t xml:space="preserve"> </w:t>
      </w:r>
      <w:r>
        <w:rPr>
          <w:rFonts w:ascii="Meiryo" w:eastAsia="Meiryo" w:hAnsi="Meiryo" w:cs="Meiryo"/>
          <w:w w:val="89"/>
          <w:position w:val="2"/>
          <w:sz w:val="16"/>
          <w:szCs w:val="16"/>
        </w:rPr>
        <w:t>meat</w:t>
      </w:r>
      <w:r>
        <w:rPr>
          <w:rFonts w:ascii="Meiryo" w:eastAsia="Meiryo" w:hAnsi="Meiryo" w:cs="Meiryo"/>
          <w:spacing w:val="-10"/>
          <w:position w:val="2"/>
          <w:sz w:val="16"/>
          <w:szCs w:val="16"/>
        </w:rPr>
        <w:t xml:space="preserve"> </w:t>
      </w:r>
      <w:r>
        <w:rPr>
          <w:rFonts w:ascii="Meiryo" w:eastAsia="Meiryo" w:hAnsi="Meiryo" w:cs="Meiryo"/>
          <w:w w:val="90"/>
          <w:position w:val="2"/>
          <w:sz w:val="16"/>
          <w:szCs w:val="16"/>
        </w:rPr>
        <w:t>products</w:t>
      </w:r>
      <w:r>
        <w:rPr>
          <w:rFonts w:ascii="Meiryo" w:eastAsia="Meiryo" w:hAnsi="Meiryo" w:cs="Meiryo"/>
          <w:spacing w:val="-10"/>
          <w:position w:val="2"/>
          <w:sz w:val="16"/>
          <w:szCs w:val="16"/>
        </w:rPr>
        <w:t xml:space="preserve"> </w:t>
      </w:r>
      <w:r>
        <w:rPr>
          <w:rFonts w:ascii="Meiryo" w:eastAsia="Meiryo" w:hAnsi="Meiryo" w:cs="Meiryo"/>
          <w:w w:val="72"/>
          <w:position w:val="2"/>
          <w:sz w:val="16"/>
          <w:szCs w:val="16"/>
          <w:u w:val="single" w:color="000000"/>
        </w:rPr>
        <w:t xml:space="preserve"> </w:t>
      </w:r>
      <w:r>
        <w:rPr>
          <w:rFonts w:ascii="Meiryo" w:eastAsia="Meiryo" w:hAnsi="Meiryo" w:cs="Meiryo"/>
          <w:position w:val="2"/>
          <w:sz w:val="16"/>
          <w:szCs w:val="16"/>
          <w:u w:val="single" w:color="000000"/>
        </w:rPr>
        <w:tab/>
      </w:r>
    </w:p>
    <w:p w:rsidR="007E169B" w:rsidRDefault="00CA3A6C">
      <w:pPr>
        <w:spacing w:before="16" w:line="260" w:lineRule="exact"/>
        <w:rPr>
          <w:sz w:val="26"/>
          <w:szCs w:val="26"/>
        </w:rPr>
      </w:pPr>
      <w:r>
        <w:rPr>
          <w:noProof/>
        </w:rPr>
        <w:lastRenderedPageBreak/>
        <mc:AlternateContent>
          <mc:Choice Requires="wpg">
            <w:drawing>
              <wp:anchor distT="0" distB="0" distL="114300" distR="114300" simplePos="0" relativeHeight="251614720" behindDoc="1" locked="0" layoutInCell="1" allowOverlap="1">
                <wp:simplePos x="0" y="0"/>
                <wp:positionH relativeFrom="page">
                  <wp:posOffset>482600</wp:posOffset>
                </wp:positionH>
                <wp:positionV relativeFrom="page">
                  <wp:posOffset>765175</wp:posOffset>
                </wp:positionV>
                <wp:extent cx="6896100" cy="177800"/>
                <wp:effectExtent l="0" t="3175" r="3175" b="0"/>
                <wp:wrapNone/>
                <wp:docPr id="221" name="Group 2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77800"/>
                          <a:chOff x="760" y="1205"/>
                          <a:chExt cx="10860" cy="280"/>
                        </a:xfrm>
                      </wpg:grpSpPr>
                      <wps:wsp>
                        <wps:cNvPr id="222" name="Freeform 212"/>
                        <wps:cNvSpPr>
                          <a:spLocks/>
                        </wps:cNvSpPr>
                        <wps:spPr bwMode="auto">
                          <a:xfrm>
                            <a:off x="760" y="1205"/>
                            <a:ext cx="10860" cy="280"/>
                          </a:xfrm>
                          <a:custGeom>
                            <a:avLst/>
                            <a:gdLst>
                              <a:gd name="T0" fmla="+- 0 760 760"/>
                              <a:gd name="T1" fmla="*/ T0 w 10860"/>
                              <a:gd name="T2" fmla="+- 0 1205 1205"/>
                              <a:gd name="T3" fmla="*/ 1205 h 280"/>
                              <a:gd name="T4" fmla="+- 0 760 760"/>
                              <a:gd name="T5" fmla="*/ T4 w 10860"/>
                              <a:gd name="T6" fmla="+- 0 1485 1205"/>
                              <a:gd name="T7" fmla="*/ 1485 h 280"/>
                              <a:gd name="T8" fmla="+- 0 11620 760"/>
                              <a:gd name="T9" fmla="*/ T8 w 10860"/>
                              <a:gd name="T10" fmla="+- 0 1485 1205"/>
                              <a:gd name="T11" fmla="*/ 1485 h 280"/>
                              <a:gd name="T12" fmla="+- 0 11620 760"/>
                              <a:gd name="T13" fmla="*/ T12 w 10860"/>
                              <a:gd name="T14" fmla="+- 0 1205 1205"/>
                              <a:gd name="T15" fmla="*/ 1205 h 280"/>
                              <a:gd name="T16" fmla="+- 0 760 760"/>
                              <a:gd name="T17" fmla="*/ T16 w 10860"/>
                              <a:gd name="T18" fmla="+- 0 1205 1205"/>
                              <a:gd name="T19" fmla="*/ 1205 h 280"/>
                            </a:gdLst>
                            <a:ahLst/>
                            <a:cxnLst>
                              <a:cxn ang="0">
                                <a:pos x="T1" y="T3"/>
                              </a:cxn>
                              <a:cxn ang="0">
                                <a:pos x="T5" y="T7"/>
                              </a:cxn>
                              <a:cxn ang="0">
                                <a:pos x="T9" y="T11"/>
                              </a:cxn>
                              <a:cxn ang="0">
                                <a:pos x="T13" y="T15"/>
                              </a:cxn>
                              <a:cxn ang="0">
                                <a:pos x="T17" y="T19"/>
                              </a:cxn>
                            </a:cxnLst>
                            <a:rect l="0" t="0" r="r" b="b"/>
                            <a:pathLst>
                              <a:path w="10860" h="280">
                                <a:moveTo>
                                  <a:pt x="0" y="0"/>
                                </a:moveTo>
                                <a:lnTo>
                                  <a:pt x="0" y="280"/>
                                </a:lnTo>
                                <a:lnTo>
                                  <a:pt x="10860" y="280"/>
                                </a:lnTo>
                                <a:lnTo>
                                  <a:pt x="10860" y="0"/>
                                </a:lnTo>
                                <a:lnTo>
                                  <a:pt x="0" y="0"/>
                                </a:lnTo>
                                <a:close/>
                              </a:path>
                            </a:pathLst>
                          </a:custGeom>
                          <a:solidFill>
                            <a:srgbClr val="4444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1" o:spid="_x0000_s1026" style="position:absolute;margin-left:38pt;margin-top:60.25pt;width:543pt;height:14pt;z-index:-251701760;mso-position-horizontal-relative:page;mso-position-vertical-relative:page" coordorigin="760,1205" coordsize="10860,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">
                <v:shape id="Freeform 212" o:spid="_x0000_s1027" style="position:absolute;left:760;top:1205;width:10860;height:280;visibility:visible;mso-wrap-style:square;v-text-anchor:top" coordsize="10860,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Nt98QA&#10;AADcAAAADwAAAGRycy9kb3ducmV2LnhtbESP0YrCMBRE3xf8h3AFXxZNLaJSjSLuyoo+Wf2AS3Nt&#10;q81NaaJ2/XojLOzjMDNnmPmyNZW4U+NKywqGgwgEcWZ1ybmC03HTn4JwHlljZZkU/JKD5aLzMcdE&#10;2wcf6J76XAQIuwQVFN7XiZQuK8igG9iaOHhn2xj0QTa51A0+AtxUMo6isTRYclgosKZ1Qdk1vRkF&#10;31+XdHTcXsvbcz9Z4c9uqtefTqlet13NQHhq/X/4r73VCuI4hveZcATk4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TbffEAAAA3AAAAA8AAAAAAAAAAAAAAAAAmAIAAGRycy9k&#10;b3ducmV2LnhtbFBLBQYAAAAABAAEAPUAAACJAwAAAAA=&#10;" path="m,l,280r10860,l10860,,,xe" fillcolor="#444" stroked="f">
                  <v:path arrowok="t" o:connecttype="custom" o:connectlocs="0,1205;0,1485;10860,1485;10860,1205;0,1205" o:connectangles="0,0,0,0,0"/>
                </v:shape>
                <w10:wrap anchorx="page" anchory="page"/>
              </v:group>
            </w:pict>
          </mc:Fallback>
        </mc:AlternateContent>
      </w:r>
    </w:p>
    <w:p w:rsidR="007E169B" w:rsidRDefault="00ED5D0D">
      <w:pPr>
        <w:spacing w:before="34"/>
        <w:ind w:left="240"/>
        <w:rPr>
          <w:rFonts w:ascii="Arial" w:eastAsia="Arial" w:hAnsi="Arial" w:cs="Arial"/>
        </w:rPr>
      </w:pPr>
      <w:r>
        <w:rPr>
          <w:rFonts w:ascii="Arial" w:eastAsia="Arial" w:hAnsi="Arial" w:cs="Arial"/>
          <w:b/>
          <w:color w:val="FFFFFF"/>
        </w:rPr>
        <w:t>Seafood</w:t>
      </w:r>
    </w:p>
    <w:p w:rsidR="007E169B" w:rsidRDefault="00ED5D0D">
      <w:pPr>
        <w:spacing w:before="88"/>
        <w:ind w:left="280"/>
        <w:rPr>
          <w:rFonts w:ascii="Arial" w:eastAsia="Arial" w:hAnsi="Arial" w:cs="Arial"/>
          <w:sz w:val="18"/>
          <w:szCs w:val="18"/>
        </w:rPr>
      </w:pPr>
      <w:r>
        <w:rPr>
          <w:rFonts w:ascii="Arial" w:eastAsia="Arial" w:hAnsi="Arial" w:cs="Arial"/>
          <w:i/>
          <w:sz w:val="18"/>
          <w:szCs w:val="18"/>
        </w:rPr>
        <w:t>Let me ask you some questions about seafood. Did you eat any</w:t>
      </w:r>
      <w:proofErr w:type="gramStart"/>
      <w:r>
        <w:rPr>
          <w:rFonts w:ascii="Arial" w:eastAsia="Arial" w:hAnsi="Arial" w:cs="Arial"/>
          <w:i/>
          <w:sz w:val="18"/>
          <w:szCs w:val="18"/>
        </w:rPr>
        <w:t>....</w:t>
      </w:r>
      <w:proofErr w:type="gramEnd"/>
    </w:p>
    <w:p w:rsidR="007E169B" w:rsidRDefault="00CA3A6C">
      <w:pPr>
        <w:spacing w:before="26" w:line="240" w:lineRule="atLeast"/>
        <w:ind w:left="1940" w:right="5811" w:hanging="1576"/>
        <w:rPr>
          <w:rFonts w:ascii="Arial" w:eastAsia="Arial" w:hAnsi="Arial" w:cs="Arial"/>
          <w:sz w:val="16"/>
          <w:szCs w:val="16"/>
        </w:rPr>
      </w:pPr>
      <w:r>
        <w:rPr>
          <w:noProof/>
        </w:rPr>
        <mc:AlternateContent>
          <mc:Choice Requires="wpg">
            <w:drawing>
              <wp:anchor distT="0" distB="0" distL="114300" distR="114300" simplePos="0" relativeHeight="251615744" behindDoc="1" locked="0" layoutInCell="1" allowOverlap="1">
                <wp:simplePos x="0" y="0"/>
                <wp:positionH relativeFrom="page">
                  <wp:posOffset>506730</wp:posOffset>
                </wp:positionH>
                <wp:positionV relativeFrom="paragraph">
                  <wp:posOffset>41910</wp:posOffset>
                </wp:positionV>
                <wp:extent cx="6784975" cy="0"/>
                <wp:effectExtent l="11430" t="13335" r="13970" b="5715"/>
                <wp:wrapNone/>
                <wp:docPr id="219" name="Group 2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4975" cy="0"/>
                          <a:chOff x="798" y="66"/>
                          <a:chExt cx="10685" cy="0"/>
                        </a:xfrm>
                      </wpg:grpSpPr>
                      <wps:wsp>
                        <wps:cNvPr id="220" name="Freeform 210"/>
                        <wps:cNvSpPr>
                          <a:spLocks/>
                        </wps:cNvSpPr>
                        <wps:spPr bwMode="auto">
                          <a:xfrm>
                            <a:off x="798" y="66"/>
                            <a:ext cx="10685" cy="0"/>
                          </a:xfrm>
                          <a:custGeom>
                            <a:avLst/>
                            <a:gdLst>
                              <a:gd name="T0" fmla="+- 0 798 798"/>
                              <a:gd name="T1" fmla="*/ T0 w 10685"/>
                              <a:gd name="T2" fmla="+- 0 11483 798"/>
                              <a:gd name="T3" fmla="*/ T2 w 10685"/>
                            </a:gdLst>
                            <a:ahLst/>
                            <a:cxnLst>
                              <a:cxn ang="0">
                                <a:pos x="T1" y="0"/>
                              </a:cxn>
                              <a:cxn ang="0">
                                <a:pos x="T3" y="0"/>
                              </a:cxn>
                            </a:cxnLst>
                            <a:rect l="0" t="0" r="r" b="b"/>
                            <a:pathLst>
                              <a:path w="10685">
                                <a:moveTo>
                                  <a:pt x="0" y="0"/>
                                </a:moveTo>
                                <a:lnTo>
                                  <a:pt x="10685" y="0"/>
                                </a:lnTo>
                              </a:path>
                            </a:pathLst>
                          </a:custGeom>
                          <a:noFill/>
                          <a:ln w="3175">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9" o:spid="_x0000_s1026" style="position:absolute;margin-left:39.9pt;margin-top:3.3pt;width:534.25pt;height:0;z-index:-251700736;mso-position-horizontal-relative:page" coordorigin="798,66" coordsize="10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">
                <v:shape id="Freeform 210" o:spid="_x0000_s1027" style="position:absolute;left:798;top:66;width:10685;height:0;visibility:visible;mso-wrap-style:square;v-text-anchor:top" coordsize="106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6Wqr8A&#10;AADcAAAADwAAAGRycy9kb3ducmV2LnhtbERPS4vCMBC+C/6HMMLeNLWsi1SjiLAgePJx8Dg0Yx82&#10;k9rMav335iDs8eN7L9e9a9SDulB5NjCdJKCIc28rLgycT7/jOaggyBYbz2TgRQHWq+FgiZn1Tz7Q&#10;4yiFiiEcMjRQirSZ1iEvyWGY+JY4clffOZQIu0LbDp8x3DU6TZIf7bDi2FBiS9uS8tvxzxko6vss&#10;+b5yfbFy9nmbnmQ/q435GvWbBSihXv7FH/fOGkjTOD+eiUdAr9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DpaqvwAAANwAAAAPAAAAAAAAAAAAAAAAAJgCAABkcnMvZG93bnJl&#10;di54bWxQSwUGAAAAAAQABAD1AAAAhAMAAAAA&#10;" path="m,l10685,e" filled="f" strokecolor="#bababa" strokeweight=".25pt">
                  <v:path arrowok="t" o:connecttype="custom" o:connectlocs="0,0;10685,0" o:connectangles="0,0"/>
                </v:shape>
                <w10:wrap anchorx="page"/>
              </v:group>
            </w:pict>
          </mc:Fallback>
        </mc:AlternateContent>
      </w:r>
      <w:r>
        <w:rPr>
          <w:noProof/>
        </w:rPr>
        <mc:AlternateContent>
          <mc:Choice Requires="wpg">
            <w:drawing>
              <wp:anchor distT="0" distB="0" distL="114300" distR="114300" simplePos="0" relativeHeight="251616768" behindDoc="1" locked="0" layoutInCell="1" allowOverlap="1">
                <wp:simplePos x="0" y="0"/>
                <wp:positionH relativeFrom="page">
                  <wp:posOffset>506730</wp:posOffset>
                </wp:positionH>
                <wp:positionV relativeFrom="paragraph">
                  <wp:posOffset>245110</wp:posOffset>
                </wp:positionV>
                <wp:extent cx="6784975" cy="0"/>
                <wp:effectExtent l="11430" t="6985" r="13970" b="12065"/>
                <wp:wrapNone/>
                <wp:docPr id="217" name="Group 2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4975" cy="0"/>
                          <a:chOff x="798" y="386"/>
                          <a:chExt cx="10685" cy="0"/>
                        </a:xfrm>
                      </wpg:grpSpPr>
                      <wps:wsp>
                        <wps:cNvPr id="218" name="Freeform 208"/>
                        <wps:cNvSpPr>
                          <a:spLocks/>
                        </wps:cNvSpPr>
                        <wps:spPr bwMode="auto">
                          <a:xfrm>
                            <a:off x="798" y="386"/>
                            <a:ext cx="10685" cy="0"/>
                          </a:xfrm>
                          <a:custGeom>
                            <a:avLst/>
                            <a:gdLst>
                              <a:gd name="T0" fmla="+- 0 798 798"/>
                              <a:gd name="T1" fmla="*/ T0 w 10685"/>
                              <a:gd name="T2" fmla="+- 0 11483 798"/>
                              <a:gd name="T3" fmla="*/ T2 w 10685"/>
                            </a:gdLst>
                            <a:ahLst/>
                            <a:cxnLst>
                              <a:cxn ang="0">
                                <a:pos x="T1" y="0"/>
                              </a:cxn>
                              <a:cxn ang="0">
                                <a:pos x="T3" y="0"/>
                              </a:cxn>
                            </a:cxnLst>
                            <a:rect l="0" t="0" r="r" b="b"/>
                            <a:pathLst>
                              <a:path w="10685">
                                <a:moveTo>
                                  <a:pt x="0" y="0"/>
                                </a:moveTo>
                                <a:lnTo>
                                  <a:pt x="10685" y="0"/>
                                </a:lnTo>
                              </a:path>
                            </a:pathLst>
                          </a:custGeom>
                          <a:noFill/>
                          <a:ln w="3175">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7" o:spid="_x0000_s1026" style="position:absolute;margin-left:39.9pt;margin-top:19.3pt;width:534.25pt;height:0;z-index:-251699712;mso-position-horizontal-relative:page" coordorigin="798,386" coordsize="10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">
                <v:shape id="Freeform 208" o:spid="_x0000_s1027" style="position:absolute;left:798;top:386;width:10685;height:0;visibility:visible;mso-wrap-style:square;v-text-anchor:top" coordsize="106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RQEcAA&#10;AADcAAAADwAAAGRycy9kb3ducmV2LnhtbERPS4vCMBC+C/sfwix4s6lFZekaRRaEhT35OHgcmrEP&#10;m0m3GbX+e3MQPH587+V6cK26UR9qzwamSQqKuPC25tLA8bCdfIEKgmyx9UwGHhRgvfoYLTG3/s47&#10;uu2lVDGEQ44GKpEu1zoUFTkMie+II3f2vUOJsC+17fEew12rszRdaIc1x4YKO/qpqLjsr85A2fzP&#10;09mZm5OVoy+67CB/88aY8eew+QYlNMhb/HL/WgPZNK6NZ+IR0K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xRQEcAAAADcAAAADwAAAAAAAAAAAAAAAACYAgAAZHJzL2Rvd25y&#10;ZXYueG1sUEsFBgAAAAAEAAQA9QAAAIUDAAAAAA==&#10;" path="m,l10685,e" filled="f" strokecolor="#bababa" strokeweight=".25pt">
                  <v:path arrowok="t" o:connecttype="custom" o:connectlocs="0,0;10685,0" o:connectangles="0,0"/>
                </v:shape>
                <w10:wrap anchorx="page"/>
              </v:group>
            </w:pict>
          </mc:Fallback>
        </mc:AlternateContent>
      </w:r>
      <w:r>
        <w:rPr>
          <w:noProof/>
        </w:rPr>
        <mc:AlternateContent>
          <mc:Choice Requires="wps">
            <w:drawing>
              <wp:anchor distT="0" distB="0" distL="114300" distR="114300" simplePos="0" relativeHeight="251621888" behindDoc="1" locked="0" layoutInCell="1" allowOverlap="1">
                <wp:simplePos x="0" y="0"/>
                <wp:positionH relativeFrom="page">
                  <wp:posOffset>506730</wp:posOffset>
                </wp:positionH>
                <wp:positionV relativeFrom="paragraph">
                  <wp:posOffset>397510</wp:posOffset>
                </wp:positionV>
                <wp:extent cx="6784975" cy="717550"/>
                <wp:effectExtent l="1905" t="0" r="4445" b="0"/>
                <wp:wrapNone/>
                <wp:docPr id="216"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4975" cy="717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3912"/>
                              <w:gridCol w:w="3069"/>
                              <w:gridCol w:w="3704"/>
                            </w:tblGrid>
                            <w:tr w:rsidR="008E0FFE">
                              <w:trPr>
                                <w:trHeight w:hRule="exact" w:val="321"/>
                              </w:trPr>
                              <w:tc>
                                <w:tcPr>
                                  <w:tcW w:w="3912" w:type="dxa"/>
                                  <w:tcBorders>
                                    <w:top w:val="nil"/>
                                    <w:left w:val="nil"/>
                                    <w:bottom w:val="single" w:sz="2" w:space="0" w:color="BABABA"/>
                                    <w:right w:val="nil"/>
                                  </w:tcBorders>
                                </w:tcPr>
                                <w:p w:rsidR="008E0FFE" w:rsidRDefault="008E0FFE">
                                  <w:pPr>
                                    <w:spacing w:line="280" w:lineRule="exact"/>
                                    <w:ind w:left="1783"/>
                                    <w:rPr>
                                      <w:rFonts w:ascii="Meiryo" w:eastAsia="Meiryo" w:hAnsi="Meiryo" w:cs="Meiryo"/>
                                      <w:sz w:val="16"/>
                                      <w:szCs w:val="16"/>
                                    </w:rPr>
                                  </w:pPr>
                                  <w:r>
                                    <w:rPr>
                                      <w:rFonts w:ascii="Meiryo" w:eastAsia="Meiryo" w:hAnsi="Meiryo" w:cs="Meiryo"/>
                                      <w:w w:val="88"/>
                                      <w:position w:val="2"/>
                                      <w:sz w:val="16"/>
                                      <w:szCs w:val="16"/>
                                    </w:rPr>
                                    <w:t xml:space="preserve">1496 </w:t>
                                  </w:r>
                                  <w:r>
                                    <w:rPr>
                                      <w:rFonts w:ascii="Meiryo" w:eastAsia="Meiryo" w:hAnsi="Meiryo" w:cs="Meiryo"/>
                                      <w:w w:val="88"/>
                                      <w:position w:val="2"/>
                                      <w:sz w:val="18"/>
                                      <w:szCs w:val="18"/>
                                    </w:rPr>
                                    <w:t>☐</w:t>
                                  </w:r>
                                  <w:r>
                                    <w:rPr>
                                      <w:rFonts w:ascii="Meiryo" w:eastAsia="Meiryo" w:hAnsi="Meiryo" w:cs="Meiryo"/>
                                      <w:spacing w:val="-11"/>
                                      <w:w w:val="88"/>
                                      <w:position w:val="2"/>
                                      <w:sz w:val="18"/>
                                      <w:szCs w:val="18"/>
                                    </w:rPr>
                                    <w:t xml:space="preserve"> </w:t>
                                  </w:r>
                                  <w:r>
                                    <w:rPr>
                                      <w:rFonts w:ascii="Meiryo" w:eastAsia="Meiryo" w:hAnsi="Meiryo" w:cs="Meiryo"/>
                                      <w:position w:val="2"/>
                                      <w:sz w:val="16"/>
                                      <w:szCs w:val="16"/>
                                    </w:rPr>
                                    <w:t>restaurant</w:t>
                                  </w:r>
                                </w:p>
                              </w:tc>
                              <w:tc>
                                <w:tcPr>
                                  <w:tcW w:w="3069" w:type="dxa"/>
                                  <w:tcBorders>
                                    <w:top w:val="nil"/>
                                    <w:left w:val="nil"/>
                                    <w:bottom w:val="single" w:sz="2" w:space="0" w:color="BABABA"/>
                                    <w:right w:val="nil"/>
                                  </w:tcBorders>
                                </w:tcPr>
                                <w:p w:rsidR="008E0FFE" w:rsidRDefault="008E0FFE">
                                  <w:pPr>
                                    <w:spacing w:line="280" w:lineRule="exact"/>
                                    <w:ind w:left="830"/>
                                    <w:rPr>
                                      <w:rFonts w:ascii="Meiryo" w:eastAsia="Meiryo" w:hAnsi="Meiryo" w:cs="Meiryo"/>
                                      <w:sz w:val="16"/>
                                      <w:szCs w:val="16"/>
                                    </w:rPr>
                                  </w:pPr>
                                  <w:r>
                                    <w:rPr>
                                      <w:rFonts w:ascii="Meiryo" w:eastAsia="Meiryo" w:hAnsi="Meiryo" w:cs="Meiryo"/>
                                      <w:w w:val="88"/>
                                      <w:position w:val="2"/>
                                      <w:sz w:val="16"/>
                                      <w:szCs w:val="16"/>
                                    </w:rPr>
                                    <w:t xml:space="preserve">1497 </w:t>
                                  </w:r>
                                  <w:r>
                                    <w:rPr>
                                      <w:rFonts w:ascii="Meiryo" w:eastAsia="Meiryo" w:hAnsi="Meiryo" w:cs="Meiryo"/>
                                      <w:w w:val="88"/>
                                      <w:position w:val="2"/>
                                      <w:sz w:val="18"/>
                                      <w:szCs w:val="18"/>
                                    </w:rPr>
                                    <w:t>☐</w:t>
                                  </w:r>
                                  <w:r>
                                    <w:rPr>
                                      <w:rFonts w:ascii="Meiryo" w:eastAsia="Meiryo" w:hAnsi="Meiryo" w:cs="Meiryo"/>
                                      <w:spacing w:val="-11"/>
                                      <w:w w:val="88"/>
                                      <w:position w:val="2"/>
                                      <w:sz w:val="18"/>
                                      <w:szCs w:val="18"/>
                                    </w:rPr>
                                    <w:t xml:space="preserve"> </w:t>
                                  </w:r>
                                  <w:r>
                                    <w:rPr>
                                      <w:rFonts w:ascii="Meiryo" w:eastAsia="Meiryo" w:hAnsi="Meiryo" w:cs="Meiryo"/>
                                      <w:position w:val="2"/>
                                      <w:sz w:val="16"/>
                                      <w:szCs w:val="16"/>
                                    </w:rPr>
                                    <w:t>store-bought</w:t>
                                  </w:r>
                                </w:p>
                              </w:tc>
                              <w:tc>
                                <w:tcPr>
                                  <w:tcW w:w="3704" w:type="dxa"/>
                                  <w:tcBorders>
                                    <w:top w:val="nil"/>
                                    <w:left w:val="nil"/>
                                    <w:bottom w:val="single" w:sz="2" w:space="0" w:color="BABABA"/>
                                    <w:right w:val="nil"/>
                                  </w:tcBorders>
                                </w:tcPr>
                                <w:p w:rsidR="008E0FFE" w:rsidRDefault="008E0FFE">
                                  <w:pPr>
                                    <w:spacing w:line="280" w:lineRule="exact"/>
                                    <w:ind w:left="761"/>
                                    <w:rPr>
                                      <w:rFonts w:ascii="Meiryo" w:eastAsia="Meiryo" w:hAnsi="Meiryo" w:cs="Meiryo"/>
                                      <w:sz w:val="16"/>
                                      <w:szCs w:val="16"/>
                                    </w:rPr>
                                  </w:pPr>
                                  <w:r>
                                    <w:rPr>
                                      <w:rFonts w:ascii="Meiryo" w:eastAsia="Meiryo" w:hAnsi="Meiryo" w:cs="Meiryo"/>
                                      <w:w w:val="89"/>
                                      <w:position w:val="2"/>
                                      <w:sz w:val="16"/>
                                      <w:szCs w:val="16"/>
                                    </w:rPr>
                                    <w:t>1495</w:t>
                                  </w:r>
                                  <w:r>
                                    <w:rPr>
                                      <w:rFonts w:ascii="Meiryo" w:eastAsia="Meiryo" w:hAnsi="Meiryo" w:cs="Meiryo"/>
                                      <w:spacing w:val="-4"/>
                                      <w:w w:val="89"/>
                                      <w:position w:val="2"/>
                                      <w:sz w:val="16"/>
                                      <w:szCs w:val="16"/>
                                    </w:rPr>
                                    <w:t xml:space="preserve"> </w:t>
                                  </w:r>
                                  <w:r>
                                    <w:rPr>
                                      <w:rFonts w:ascii="Meiryo" w:eastAsia="Meiryo" w:hAnsi="Meiryo" w:cs="Meiryo"/>
                                      <w:w w:val="89"/>
                                      <w:position w:val="2"/>
                                      <w:sz w:val="18"/>
                                      <w:szCs w:val="18"/>
                                    </w:rPr>
                                    <w:t>☐</w:t>
                                  </w:r>
                                  <w:r>
                                    <w:rPr>
                                      <w:rFonts w:ascii="Meiryo" w:eastAsia="Meiryo" w:hAnsi="Meiryo" w:cs="Meiryo"/>
                                      <w:spacing w:val="-13"/>
                                      <w:w w:val="89"/>
                                      <w:position w:val="2"/>
                                      <w:sz w:val="18"/>
                                      <w:szCs w:val="18"/>
                                    </w:rPr>
                                    <w:t xml:space="preserve"> </w:t>
                                  </w:r>
                                  <w:r>
                                    <w:rPr>
                                      <w:rFonts w:ascii="Meiryo" w:eastAsia="Meiryo" w:hAnsi="Meiryo" w:cs="Meiryo"/>
                                      <w:w w:val="89"/>
                                      <w:position w:val="2"/>
                                      <w:sz w:val="16"/>
                                      <w:szCs w:val="16"/>
                                    </w:rPr>
                                    <w:t>personal</w:t>
                                  </w:r>
                                  <w:r>
                                    <w:rPr>
                                      <w:rFonts w:ascii="Meiryo" w:eastAsia="Meiryo" w:hAnsi="Meiryo" w:cs="Meiryo"/>
                                      <w:spacing w:val="16"/>
                                      <w:w w:val="89"/>
                                      <w:position w:val="2"/>
                                      <w:sz w:val="16"/>
                                      <w:szCs w:val="16"/>
                                    </w:rPr>
                                    <w:t xml:space="preserve"> </w:t>
                                  </w:r>
                                  <w:r>
                                    <w:rPr>
                                      <w:rFonts w:ascii="Meiryo" w:eastAsia="Meiryo" w:hAnsi="Meiryo" w:cs="Meiryo"/>
                                      <w:position w:val="2"/>
                                      <w:sz w:val="16"/>
                                      <w:szCs w:val="16"/>
                                    </w:rPr>
                                    <w:t>catch</w:t>
                                  </w:r>
                                </w:p>
                              </w:tc>
                            </w:tr>
                            <w:tr w:rsidR="008E0FFE">
                              <w:trPr>
                                <w:trHeight w:hRule="exact" w:val="272"/>
                              </w:trPr>
                              <w:tc>
                                <w:tcPr>
                                  <w:tcW w:w="3912" w:type="dxa"/>
                                  <w:tcBorders>
                                    <w:top w:val="single" w:sz="2" w:space="0" w:color="BABABA"/>
                                    <w:left w:val="nil"/>
                                    <w:bottom w:val="nil"/>
                                    <w:right w:val="nil"/>
                                  </w:tcBorders>
                                </w:tcPr>
                                <w:p w:rsidR="008E0FFE" w:rsidRDefault="008E0FFE">
                                  <w:pPr>
                                    <w:spacing w:before="57"/>
                                    <w:ind w:left="1751" w:right="1289"/>
                                    <w:jc w:val="center"/>
                                    <w:rPr>
                                      <w:rFonts w:ascii="Arial" w:eastAsia="Arial" w:hAnsi="Arial" w:cs="Arial"/>
                                      <w:sz w:val="16"/>
                                      <w:szCs w:val="16"/>
                                    </w:rPr>
                                  </w:pPr>
                                  <w:r>
                                    <w:rPr>
                                      <w:rFonts w:ascii="Arial" w:eastAsia="Arial" w:hAnsi="Arial" w:cs="Arial"/>
                                      <w:i/>
                                      <w:sz w:val="16"/>
                                      <w:szCs w:val="16"/>
                                    </w:rPr>
                                    <w:t>What type?</w:t>
                                  </w:r>
                                </w:p>
                              </w:tc>
                              <w:tc>
                                <w:tcPr>
                                  <w:tcW w:w="3069" w:type="dxa"/>
                                  <w:tcBorders>
                                    <w:top w:val="single" w:sz="2" w:space="0" w:color="BABABA"/>
                                    <w:left w:val="nil"/>
                                    <w:bottom w:val="nil"/>
                                    <w:right w:val="nil"/>
                                  </w:tcBorders>
                                </w:tcPr>
                                <w:p w:rsidR="008E0FFE" w:rsidRDefault="008E0FFE"/>
                              </w:tc>
                              <w:tc>
                                <w:tcPr>
                                  <w:tcW w:w="3704" w:type="dxa"/>
                                  <w:tcBorders>
                                    <w:top w:val="single" w:sz="2" w:space="0" w:color="BABABA"/>
                                    <w:left w:val="nil"/>
                                    <w:bottom w:val="nil"/>
                                    <w:right w:val="nil"/>
                                  </w:tcBorders>
                                </w:tcPr>
                                <w:p w:rsidR="008E0FFE" w:rsidRDefault="008E0FFE"/>
                              </w:tc>
                            </w:tr>
                            <w:tr w:rsidR="008E0FFE">
                              <w:trPr>
                                <w:trHeight w:hRule="exact" w:val="532"/>
                              </w:trPr>
                              <w:tc>
                                <w:tcPr>
                                  <w:tcW w:w="3912" w:type="dxa"/>
                                  <w:tcBorders>
                                    <w:top w:val="nil"/>
                                    <w:left w:val="nil"/>
                                    <w:bottom w:val="single" w:sz="2" w:space="0" w:color="BABABA"/>
                                    <w:right w:val="nil"/>
                                  </w:tcBorders>
                                </w:tcPr>
                                <w:p w:rsidR="008E0FFE" w:rsidRDefault="008E0FFE">
                                  <w:pPr>
                                    <w:spacing w:line="240" w:lineRule="exact"/>
                                    <w:ind w:left="1871"/>
                                    <w:rPr>
                                      <w:rFonts w:ascii="Meiryo" w:eastAsia="Meiryo" w:hAnsi="Meiryo" w:cs="Meiryo"/>
                                      <w:sz w:val="16"/>
                                      <w:szCs w:val="16"/>
                                    </w:rPr>
                                  </w:pPr>
                                  <w:r>
                                    <w:rPr>
                                      <w:rFonts w:ascii="Meiryo" w:eastAsia="Meiryo" w:hAnsi="Meiryo" w:cs="Meiryo"/>
                                      <w:w w:val="88"/>
                                      <w:position w:val="3"/>
                                      <w:sz w:val="16"/>
                                      <w:szCs w:val="16"/>
                                    </w:rPr>
                                    <w:t>440</w:t>
                                  </w:r>
                                  <w:r>
                                    <w:rPr>
                                      <w:rFonts w:ascii="Meiryo" w:eastAsia="Meiryo" w:hAnsi="Meiryo" w:cs="Meiryo"/>
                                      <w:spacing w:val="-1"/>
                                      <w:w w:val="88"/>
                                      <w:position w:val="3"/>
                                      <w:sz w:val="16"/>
                                      <w:szCs w:val="16"/>
                                    </w:rPr>
                                    <w:t xml:space="preserve"> </w:t>
                                  </w:r>
                                  <w:r>
                                    <w:rPr>
                                      <w:rFonts w:ascii="Meiryo" w:eastAsia="Meiryo" w:hAnsi="Meiryo" w:cs="Meiryo"/>
                                      <w:w w:val="88"/>
                                      <w:position w:val="3"/>
                                      <w:sz w:val="18"/>
                                      <w:szCs w:val="18"/>
                                    </w:rPr>
                                    <w:t>☐</w:t>
                                  </w:r>
                                  <w:r>
                                    <w:rPr>
                                      <w:rFonts w:ascii="Meiryo" w:eastAsia="Meiryo" w:hAnsi="Meiryo" w:cs="Meiryo"/>
                                      <w:spacing w:val="-11"/>
                                      <w:w w:val="88"/>
                                      <w:position w:val="3"/>
                                      <w:sz w:val="18"/>
                                      <w:szCs w:val="18"/>
                                    </w:rPr>
                                    <w:t xml:space="preserve"> </w:t>
                                  </w:r>
                                  <w:r>
                                    <w:rPr>
                                      <w:rFonts w:ascii="Meiryo" w:eastAsia="Meiryo" w:hAnsi="Meiryo" w:cs="Meiryo"/>
                                      <w:position w:val="3"/>
                                      <w:sz w:val="16"/>
                                      <w:szCs w:val="16"/>
                                    </w:rPr>
                                    <w:t>salmon</w:t>
                                  </w:r>
                                </w:p>
                                <w:p w:rsidR="008E0FFE" w:rsidRDefault="008E0FFE">
                                  <w:pPr>
                                    <w:spacing w:line="240" w:lineRule="exact"/>
                                    <w:ind w:left="1871"/>
                                    <w:rPr>
                                      <w:rFonts w:ascii="Meiryo" w:eastAsia="Meiryo" w:hAnsi="Meiryo" w:cs="Meiryo"/>
                                      <w:sz w:val="16"/>
                                      <w:szCs w:val="16"/>
                                    </w:rPr>
                                  </w:pPr>
                                  <w:r>
                                    <w:rPr>
                                      <w:rFonts w:ascii="Meiryo" w:eastAsia="Meiryo" w:hAnsi="Meiryo" w:cs="Meiryo"/>
                                      <w:w w:val="88"/>
                                      <w:position w:val="3"/>
                                      <w:sz w:val="16"/>
                                      <w:szCs w:val="16"/>
                                    </w:rPr>
                                    <w:t>443</w:t>
                                  </w:r>
                                  <w:r>
                                    <w:rPr>
                                      <w:rFonts w:ascii="Meiryo" w:eastAsia="Meiryo" w:hAnsi="Meiryo" w:cs="Meiryo"/>
                                      <w:spacing w:val="-1"/>
                                      <w:w w:val="88"/>
                                      <w:position w:val="3"/>
                                      <w:sz w:val="16"/>
                                      <w:szCs w:val="16"/>
                                    </w:rPr>
                                    <w:t xml:space="preserve"> </w:t>
                                  </w:r>
                                  <w:r>
                                    <w:rPr>
                                      <w:rFonts w:ascii="Meiryo" w:eastAsia="Meiryo" w:hAnsi="Meiryo" w:cs="Meiryo"/>
                                      <w:w w:val="88"/>
                                      <w:position w:val="3"/>
                                      <w:sz w:val="18"/>
                                      <w:szCs w:val="18"/>
                                    </w:rPr>
                                    <w:t>☐</w:t>
                                  </w:r>
                                  <w:r>
                                    <w:rPr>
                                      <w:rFonts w:ascii="Meiryo" w:eastAsia="Meiryo" w:hAnsi="Meiryo" w:cs="Meiryo"/>
                                      <w:spacing w:val="-11"/>
                                      <w:w w:val="88"/>
                                      <w:position w:val="3"/>
                                      <w:sz w:val="18"/>
                                      <w:szCs w:val="18"/>
                                    </w:rPr>
                                    <w:t xml:space="preserve"> </w:t>
                                  </w:r>
                                  <w:r>
                                    <w:rPr>
                                      <w:rFonts w:ascii="Meiryo" w:eastAsia="Meiryo" w:hAnsi="Meiryo" w:cs="Meiryo"/>
                                      <w:position w:val="3"/>
                                      <w:sz w:val="16"/>
                                      <w:szCs w:val="16"/>
                                    </w:rPr>
                                    <w:t>tuna</w:t>
                                  </w:r>
                                </w:p>
                              </w:tc>
                              <w:tc>
                                <w:tcPr>
                                  <w:tcW w:w="3069" w:type="dxa"/>
                                  <w:tcBorders>
                                    <w:top w:val="nil"/>
                                    <w:left w:val="nil"/>
                                    <w:bottom w:val="single" w:sz="2" w:space="0" w:color="BABABA"/>
                                    <w:right w:val="nil"/>
                                  </w:tcBorders>
                                </w:tcPr>
                                <w:p w:rsidR="008E0FFE" w:rsidRDefault="008E0FFE">
                                  <w:pPr>
                                    <w:spacing w:line="240" w:lineRule="exact"/>
                                    <w:ind w:left="919"/>
                                    <w:rPr>
                                      <w:rFonts w:ascii="Meiryo" w:eastAsia="Meiryo" w:hAnsi="Meiryo" w:cs="Meiryo"/>
                                      <w:sz w:val="16"/>
                                      <w:szCs w:val="16"/>
                                    </w:rPr>
                                  </w:pPr>
                                  <w:r>
                                    <w:rPr>
                                      <w:rFonts w:ascii="Meiryo" w:eastAsia="Meiryo" w:hAnsi="Meiryo" w:cs="Meiryo"/>
                                      <w:w w:val="86"/>
                                      <w:position w:val="3"/>
                                      <w:sz w:val="16"/>
                                      <w:szCs w:val="16"/>
                                    </w:rPr>
                                    <w:t>441</w:t>
                                  </w:r>
                                  <w:r>
                                    <w:rPr>
                                      <w:rFonts w:ascii="Meiryo" w:eastAsia="Meiryo" w:hAnsi="Meiryo" w:cs="Meiryo"/>
                                      <w:spacing w:val="7"/>
                                      <w:w w:val="86"/>
                                      <w:position w:val="3"/>
                                      <w:sz w:val="16"/>
                                      <w:szCs w:val="16"/>
                                    </w:rPr>
                                    <w:t xml:space="preserve"> </w:t>
                                  </w:r>
                                  <w:r>
                                    <w:rPr>
                                      <w:rFonts w:ascii="Meiryo" w:eastAsia="Meiryo" w:hAnsi="Meiryo" w:cs="Meiryo"/>
                                      <w:w w:val="86"/>
                                      <w:position w:val="3"/>
                                      <w:sz w:val="18"/>
                                      <w:szCs w:val="18"/>
                                    </w:rPr>
                                    <w:t>☐</w:t>
                                  </w:r>
                                  <w:r>
                                    <w:rPr>
                                      <w:rFonts w:ascii="Meiryo" w:eastAsia="Meiryo" w:hAnsi="Meiryo" w:cs="Meiryo"/>
                                      <w:spacing w:val="-7"/>
                                      <w:w w:val="86"/>
                                      <w:position w:val="3"/>
                                      <w:sz w:val="18"/>
                                      <w:szCs w:val="18"/>
                                    </w:rPr>
                                    <w:t xml:space="preserve"> </w:t>
                                  </w:r>
                                  <w:r>
                                    <w:rPr>
                                      <w:rFonts w:ascii="Meiryo" w:eastAsia="Meiryo" w:hAnsi="Meiryo" w:cs="Meiryo"/>
                                      <w:w w:val="86"/>
                                      <w:position w:val="3"/>
                                      <w:sz w:val="16"/>
                                      <w:szCs w:val="16"/>
                                    </w:rPr>
                                    <w:t>trout</w:t>
                                  </w:r>
                                </w:p>
                                <w:p w:rsidR="008E0FFE" w:rsidRDefault="008E0FFE">
                                  <w:pPr>
                                    <w:spacing w:line="240" w:lineRule="exact"/>
                                    <w:ind w:left="830"/>
                                    <w:rPr>
                                      <w:rFonts w:ascii="Meiryo" w:eastAsia="Meiryo" w:hAnsi="Meiryo" w:cs="Meiryo"/>
                                      <w:sz w:val="16"/>
                                      <w:szCs w:val="16"/>
                                    </w:rPr>
                                  </w:pPr>
                                  <w:r>
                                    <w:rPr>
                                      <w:rFonts w:ascii="Meiryo" w:eastAsia="Meiryo" w:hAnsi="Meiryo" w:cs="Meiryo"/>
                                      <w:w w:val="88"/>
                                      <w:position w:val="3"/>
                                      <w:sz w:val="16"/>
                                      <w:szCs w:val="16"/>
                                    </w:rPr>
                                    <w:t xml:space="preserve">1500 </w:t>
                                  </w:r>
                                  <w:r>
                                    <w:rPr>
                                      <w:rFonts w:ascii="Meiryo" w:eastAsia="Meiryo" w:hAnsi="Meiryo" w:cs="Meiryo"/>
                                      <w:w w:val="88"/>
                                      <w:position w:val="3"/>
                                      <w:sz w:val="18"/>
                                      <w:szCs w:val="18"/>
                                    </w:rPr>
                                    <w:t>☐</w:t>
                                  </w:r>
                                  <w:r>
                                    <w:rPr>
                                      <w:rFonts w:ascii="Meiryo" w:eastAsia="Meiryo" w:hAnsi="Meiryo" w:cs="Meiryo"/>
                                      <w:spacing w:val="-11"/>
                                      <w:w w:val="88"/>
                                      <w:position w:val="3"/>
                                      <w:sz w:val="18"/>
                                      <w:szCs w:val="18"/>
                                    </w:rPr>
                                    <w:t xml:space="preserve"> </w:t>
                                  </w:r>
                                  <w:r>
                                    <w:rPr>
                                      <w:rFonts w:ascii="Meiryo" w:eastAsia="Meiryo" w:hAnsi="Meiryo" w:cs="Meiryo"/>
                                      <w:position w:val="3"/>
                                      <w:sz w:val="16"/>
                                      <w:szCs w:val="16"/>
                                    </w:rPr>
                                    <w:t>catfish</w:t>
                                  </w:r>
                                </w:p>
                              </w:tc>
                              <w:tc>
                                <w:tcPr>
                                  <w:tcW w:w="3704" w:type="dxa"/>
                                  <w:tcBorders>
                                    <w:top w:val="nil"/>
                                    <w:left w:val="nil"/>
                                    <w:bottom w:val="single" w:sz="2" w:space="0" w:color="BABABA"/>
                                    <w:right w:val="nil"/>
                                  </w:tcBorders>
                                </w:tcPr>
                                <w:p w:rsidR="008E0FFE" w:rsidRDefault="008E0FFE">
                                  <w:pPr>
                                    <w:spacing w:line="240" w:lineRule="exact"/>
                                    <w:ind w:left="850"/>
                                    <w:rPr>
                                      <w:rFonts w:ascii="Meiryo" w:eastAsia="Meiryo" w:hAnsi="Meiryo" w:cs="Meiryo"/>
                                      <w:sz w:val="16"/>
                                      <w:szCs w:val="16"/>
                                    </w:rPr>
                                  </w:pPr>
                                  <w:r>
                                    <w:rPr>
                                      <w:rFonts w:ascii="Meiryo" w:eastAsia="Meiryo" w:hAnsi="Meiryo" w:cs="Meiryo"/>
                                      <w:w w:val="88"/>
                                      <w:position w:val="3"/>
                                      <w:sz w:val="16"/>
                                      <w:szCs w:val="16"/>
                                    </w:rPr>
                                    <w:t>442</w:t>
                                  </w:r>
                                  <w:r>
                                    <w:rPr>
                                      <w:rFonts w:ascii="Meiryo" w:eastAsia="Meiryo" w:hAnsi="Meiryo" w:cs="Meiryo"/>
                                      <w:spacing w:val="-1"/>
                                      <w:w w:val="88"/>
                                      <w:position w:val="3"/>
                                      <w:sz w:val="16"/>
                                      <w:szCs w:val="16"/>
                                    </w:rPr>
                                    <w:t xml:space="preserve"> </w:t>
                                  </w:r>
                                  <w:r>
                                    <w:rPr>
                                      <w:rFonts w:ascii="Meiryo" w:eastAsia="Meiryo" w:hAnsi="Meiryo" w:cs="Meiryo"/>
                                      <w:w w:val="88"/>
                                      <w:position w:val="3"/>
                                      <w:sz w:val="18"/>
                                      <w:szCs w:val="18"/>
                                    </w:rPr>
                                    <w:t>☐</w:t>
                                  </w:r>
                                  <w:r>
                                    <w:rPr>
                                      <w:rFonts w:ascii="Meiryo" w:eastAsia="Meiryo" w:hAnsi="Meiryo" w:cs="Meiryo"/>
                                      <w:spacing w:val="-11"/>
                                      <w:w w:val="88"/>
                                      <w:position w:val="3"/>
                                      <w:sz w:val="18"/>
                                      <w:szCs w:val="18"/>
                                    </w:rPr>
                                    <w:t xml:space="preserve"> </w:t>
                                  </w:r>
                                  <w:r>
                                    <w:rPr>
                                      <w:rFonts w:ascii="Meiryo" w:eastAsia="Meiryo" w:hAnsi="Meiryo" w:cs="Meiryo"/>
                                      <w:position w:val="3"/>
                                      <w:sz w:val="16"/>
                                      <w:szCs w:val="16"/>
                                    </w:rPr>
                                    <w:t>tilapia</w:t>
                                  </w:r>
                                </w:p>
                                <w:p w:rsidR="008E0FFE" w:rsidRDefault="008E0FFE">
                                  <w:pPr>
                                    <w:spacing w:line="240" w:lineRule="exact"/>
                                    <w:ind w:left="850"/>
                                    <w:rPr>
                                      <w:rFonts w:ascii="Meiryo" w:eastAsia="Meiryo" w:hAnsi="Meiryo" w:cs="Meiryo"/>
                                      <w:sz w:val="16"/>
                                      <w:szCs w:val="16"/>
                                    </w:rPr>
                                  </w:pPr>
                                  <w:r>
                                    <w:rPr>
                                      <w:rFonts w:ascii="Meiryo" w:eastAsia="Meiryo" w:hAnsi="Meiryo" w:cs="Meiryo"/>
                                      <w:w w:val="88"/>
                                      <w:position w:val="3"/>
                                      <w:sz w:val="16"/>
                                      <w:szCs w:val="16"/>
                                    </w:rPr>
                                    <w:t>448</w:t>
                                  </w:r>
                                  <w:r>
                                    <w:rPr>
                                      <w:rFonts w:ascii="Meiryo" w:eastAsia="Meiryo" w:hAnsi="Meiryo" w:cs="Meiryo"/>
                                      <w:spacing w:val="-1"/>
                                      <w:w w:val="88"/>
                                      <w:position w:val="3"/>
                                      <w:sz w:val="16"/>
                                      <w:szCs w:val="16"/>
                                    </w:rPr>
                                    <w:t xml:space="preserve"> </w:t>
                                  </w:r>
                                  <w:r>
                                    <w:rPr>
                                      <w:rFonts w:ascii="Meiryo" w:eastAsia="Meiryo" w:hAnsi="Meiryo" w:cs="Meiryo"/>
                                      <w:w w:val="88"/>
                                      <w:position w:val="3"/>
                                      <w:sz w:val="18"/>
                                      <w:szCs w:val="18"/>
                                    </w:rPr>
                                    <w:t>☐</w:t>
                                  </w:r>
                                  <w:r>
                                    <w:rPr>
                                      <w:rFonts w:ascii="Meiryo" w:eastAsia="Meiryo" w:hAnsi="Meiryo" w:cs="Meiryo"/>
                                      <w:spacing w:val="-11"/>
                                      <w:w w:val="88"/>
                                      <w:position w:val="3"/>
                                      <w:sz w:val="18"/>
                                      <w:szCs w:val="18"/>
                                    </w:rPr>
                                    <w:t xml:space="preserve"> </w:t>
                                  </w:r>
                                  <w:r>
                                    <w:rPr>
                                      <w:rFonts w:ascii="Meiryo" w:eastAsia="Meiryo" w:hAnsi="Meiryo" w:cs="Meiryo"/>
                                      <w:w w:val="88"/>
                                      <w:position w:val="3"/>
                                      <w:sz w:val="16"/>
                                      <w:szCs w:val="16"/>
                                    </w:rPr>
                                    <w:t>any</w:t>
                                  </w:r>
                                  <w:r>
                                    <w:rPr>
                                      <w:rFonts w:ascii="Meiryo" w:eastAsia="Meiryo" w:hAnsi="Meiryo" w:cs="Meiryo"/>
                                      <w:spacing w:val="5"/>
                                      <w:w w:val="88"/>
                                      <w:position w:val="3"/>
                                      <w:sz w:val="16"/>
                                      <w:szCs w:val="16"/>
                                    </w:rPr>
                                    <w:t xml:space="preserve"> </w:t>
                                  </w:r>
                                  <w:r>
                                    <w:rPr>
                                      <w:rFonts w:ascii="Meiryo" w:eastAsia="Meiryo" w:hAnsi="Meiryo" w:cs="Meiryo"/>
                                      <w:w w:val="88"/>
                                      <w:position w:val="3"/>
                                      <w:sz w:val="16"/>
                                      <w:szCs w:val="16"/>
                                    </w:rPr>
                                    <w:t>white</w:t>
                                  </w:r>
                                  <w:r>
                                    <w:rPr>
                                      <w:rFonts w:ascii="Meiryo" w:eastAsia="Meiryo" w:hAnsi="Meiryo" w:cs="Meiryo"/>
                                      <w:spacing w:val="-8"/>
                                      <w:w w:val="88"/>
                                      <w:position w:val="3"/>
                                      <w:sz w:val="16"/>
                                      <w:szCs w:val="16"/>
                                    </w:rPr>
                                    <w:t xml:space="preserve"> </w:t>
                                  </w:r>
                                  <w:r>
                                    <w:rPr>
                                      <w:rFonts w:ascii="Meiryo" w:eastAsia="Meiryo" w:hAnsi="Meiryo" w:cs="Meiryo"/>
                                      <w:position w:val="3"/>
                                      <w:sz w:val="16"/>
                                      <w:szCs w:val="16"/>
                                    </w:rPr>
                                    <w:t>fish</w:t>
                                  </w:r>
                                </w:p>
                              </w:tc>
                            </w:tr>
                          </w:tbl>
                          <w:p w:rsidR="008E0FFE" w:rsidRDefault="008E0FF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6" o:spid="_x0000_s1034" type="#_x0000_t202" style="position:absolute;left:0;text-align:left;margin-left:39.9pt;margin-top:31.3pt;width:534.25pt;height:56.5pt;z-index:-251694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3912"/>
                        <w:gridCol w:w="3069"/>
                        <w:gridCol w:w="3704"/>
                      </w:tblGrid>
                      <w:tr w:rsidR="008E0FFE">
                        <w:trPr>
                          <w:trHeight w:hRule="exact" w:val="321"/>
                        </w:trPr>
                        <w:tc>
                          <w:tcPr>
                            <w:tcW w:w="3912" w:type="dxa"/>
                            <w:tcBorders>
                              <w:top w:val="nil"/>
                              <w:left w:val="nil"/>
                              <w:bottom w:val="single" w:sz="2" w:space="0" w:color="BABABA"/>
                              <w:right w:val="nil"/>
                            </w:tcBorders>
                          </w:tcPr>
                          <w:p w:rsidR="008E0FFE" w:rsidRDefault="008E0FFE">
                            <w:pPr>
                              <w:spacing w:line="280" w:lineRule="exact"/>
                              <w:ind w:left="1783"/>
                              <w:rPr>
                                <w:rFonts w:ascii="Meiryo" w:eastAsia="Meiryo" w:hAnsi="Meiryo" w:cs="Meiryo"/>
                                <w:sz w:val="16"/>
                                <w:szCs w:val="16"/>
                              </w:rPr>
                            </w:pPr>
                            <w:r>
                              <w:rPr>
                                <w:rFonts w:ascii="Meiryo" w:eastAsia="Meiryo" w:hAnsi="Meiryo" w:cs="Meiryo"/>
                                <w:w w:val="88"/>
                                <w:position w:val="2"/>
                                <w:sz w:val="16"/>
                                <w:szCs w:val="16"/>
                              </w:rPr>
                              <w:t xml:space="preserve">1496 </w:t>
                            </w:r>
                            <w:r>
                              <w:rPr>
                                <w:rFonts w:ascii="Meiryo" w:eastAsia="Meiryo" w:hAnsi="Meiryo" w:cs="Meiryo"/>
                                <w:w w:val="88"/>
                                <w:position w:val="2"/>
                                <w:sz w:val="18"/>
                                <w:szCs w:val="18"/>
                              </w:rPr>
                              <w:t>☐</w:t>
                            </w:r>
                            <w:r>
                              <w:rPr>
                                <w:rFonts w:ascii="Meiryo" w:eastAsia="Meiryo" w:hAnsi="Meiryo" w:cs="Meiryo"/>
                                <w:spacing w:val="-11"/>
                                <w:w w:val="88"/>
                                <w:position w:val="2"/>
                                <w:sz w:val="18"/>
                                <w:szCs w:val="18"/>
                              </w:rPr>
                              <w:t xml:space="preserve"> </w:t>
                            </w:r>
                            <w:r>
                              <w:rPr>
                                <w:rFonts w:ascii="Meiryo" w:eastAsia="Meiryo" w:hAnsi="Meiryo" w:cs="Meiryo"/>
                                <w:position w:val="2"/>
                                <w:sz w:val="16"/>
                                <w:szCs w:val="16"/>
                              </w:rPr>
                              <w:t>restaurant</w:t>
                            </w:r>
                          </w:p>
                        </w:tc>
                        <w:tc>
                          <w:tcPr>
                            <w:tcW w:w="3069" w:type="dxa"/>
                            <w:tcBorders>
                              <w:top w:val="nil"/>
                              <w:left w:val="nil"/>
                              <w:bottom w:val="single" w:sz="2" w:space="0" w:color="BABABA"/>
                              <w:right w:val="nil"/>
                            </w:tcBorders>
                          </w:tcPr>
                          <w:p w:rsidR="008E0FFE" w:rsidRDefault="008E0FFE">
                            <w:pPr>
                              <w:spacing w:line="280" w:lineRule="exact"/>
                              <w:ind w:left="830"/>
                              <w:rPr>
                                <w:rFonts w:ascii="Meiryo" w:eastAsia="Meiryo" w:hAnsi="Meiryo" w:cs="Meiryo"/>
                                <w:sz w:val="16"/>
                                <w:szCs w:val="16"/>
                              </w:rPr>
                            </w:pPr>
                            <w:r>
                              <w:rPr>
                                <w:rFonts w:ascii="Meiryo" w:eastAsia="Meiryo" w:hAnsi="Meiryo" w:cs="Meiryo"/>
                                <w:w w:val="88"/>
                                <w:position w:val="2"/>
                                <w:sz w:val="16"/>
                                <w:szCs w:val="16"/>
                              </w:rPr>
                              <w:t xml:space="preserve">1497 </w:t>
                            </w:r>
                            <w:r>
                              <w:rPr>
                                <w:rFonts w:ascii="Meiryo" w:eastAsia="Meiryo" w:hAnsi="Meiryo" w:cs="Meiryo"/>
                                <w:w w:val="88"/>
                                <w:position w:val="2"/>
                                <w:sz w:val="18"/>
                                <w:szCs w:val="18"/>
                              </w:rPr>
                              <w:t>☐</w:t>
                            </w:r>
                            <w:r>
                              <w:rPr>
                                <w:rFonts w:ascii="Meiryo" w:eastAsia="Meiryo" w:hAnsi="Meiryo" w:cs="Meiryo"/>
                                <w:spacing w:val="-11"/>
                                <w:w w:val="88"/>
                                <w:position w:val="2"/>
                                <w:sz w:val="18"/>
                                <w:szCs w:val="18"/>
                              </w:rPr>
                              <w:t xml:space="preserve"> </w:t>
                            </w:r>
                            <w:r>
                              <w:rPr>
                                <w:rFonts w:ascii="Meiryo" w:eastAsia="Meiryo" w:hAnsi="Meiryo" w:cs="Meiryo"/>
                                <w:position w:val="2"/>
                                <w:sz w:val="16"/>
                                <w:szCs w:val="16"/>
                              </w:rPr>
                              <w:t>store-bought</w:t>
                            </w:r>
                          </w:p>
                        </w:tc>
                        <w:tc>
                          <w:tcPr>
                            <w:tcW w:w="3704" w:type="dxa"/>
                            <w:tcBorders>
                              <w:top w:val="nil"/>
                              <w:left w:val="nil"/>
                              <w:bottom w:val="single" w:sz="2" w:space="0" w:color="BABABA"/>
                              <w:right w:val="nil"/>
                            </w:tcBorders>
                          </w:tcPr>
                          <w:p w:rsidR="008E0FFE" w:rsidRDefault="008E0FFE">
                            <w:pPr>
                              <w:spacing w:line="280" w:lineRule="exact"/>
                              <w:ind w:left="761"/>
                              <w:rPr>
                                <w:rFonts w:ascii="Meiryo" w:eastAsia="Meiryo" w:hAnsi="Meiryo" w:cs="Meiryo"/>
                                <w:sz w:val="16"/>
                                <w:szCs w:val="16"/>
                              </w:rPr>
                            </w:pPr>
                            <w:r>
                              <w:rPr>
                                <w:rFonts w:ascii="Meiryo" w:eastAsia="Meiryo" w:hAnsi="Meiryo" w:cs="Meiryo"/>
                                <w:w w:val="89"/>
                                <w:position w:val="2"/>
                                <w:sz w:val="16"/>
                                <w:szCs w:val="16"/>
                              </w:rPr>
                              <w:t>1495</w:t>
                            </w:r>
                            <w:r>
                              <w:rPr>
                                <w:rFonts w:ascii="Meiryo" w:eastAsia="Meiryo" w:hAnsi="Meiryo" w:cs="Meiryo"/>
                                <w:spacing w:val="-4"/>
                                <w:w w:val="89"/>
                                <w:position w:val="2"/>
                                <w:sz w:val="16"/>
                                <w:szCs w:val="16"/>
                              </w:rPr>
                              <w:t xml:space="preserve"> </w:t>
                            </w:r>
                            <w:r>
                              <w:rPr>
                                <w:rFonts w:ascii="Meiryo" w:eastAsia="Meiryo" w:hAnsi="Meiryo" w:cs="Meiryo"/>
                                <w:w w:val="89"/>
                                <w:position w:val="2"/>
                                <w:sz w:val="18"/>
                                <w:szCs w:val="18"/>
                              </w:rPr>
                              <w:t>☐</w:t>
                            </w:r>
                            <w:r>
                              <w:rPr>
                                <w:rFonts w:ascii="Meiryo" w:eastAsia="Meiryo" w:hAnsi="Meiryo" w:cs="Meiryo"/>
                                <w:spacing w:val="-13"/>
                                <w:w w:val="89"/>
                                <w:position w:val="2"/>
                                <w:sz w:val="18"/>
                                <w:szCs w:val="18"/>
                              </w:rPr>
                              <w:t xml:space="preserve"> </w:t>
                            </w:r>
                            <w:r>
                              <w:rPr>
                                <w:rFonts w:ascii="Meiryo" w:eastAsia="Meiryo" w:hAnsi="Meiryo" w:cs="Meiryo"/>
                                <w:w w:val="89"/>
                                <w:position w:val="2"/>
                                <w:sz w:val="16"/>
                                <w:szCs w:val="16"/>
                              </w:rPr>
                              <w:t>personal</w:t>
                            </w:r>
                            <w:r>
                              <w:rPr>
                                <w:rFonts w:ascii="Meiryo" w:eastAsia="Meiryo" w:hAnsi="Meiryo" w:cs="Meiryo"/>
                                <w:spacing w:val="16"/>
                                <w:w w:val="89"/>
                                <w:position w:val="2"/>
                                <w:sz w:val="16"/>
                                <w:szCs w:val="16"/>
                              </w:rPr>
                              <w:t xml:space="preserve"> </w:t>
                            </w:r>
                            <w:r>
                              <w:rPr>
                                <w:rFonts w:ascii="Meiryo" w:eastAsia="Meiryo" w:hAnsi="Meiryo" w:cs="Meiryo"/>
                                <w:position w:val="2"/>
                                <w:sz w:val="16"/>
                                <w:szCs w:val="16"/>
                              </w:rPr>
                              <w:t>catch</w:t>
                            </w:r>
                          </w:p>
                        </w:tc>
                      </w:tr>
                      <w:tr w:rsidR="008E0FFE">
                        <w:trPr>
                          <w:trHeight w:hRule="exact" w:val="272"/>
                        </w:trPr>
                        <w:tc>
                          <w:tcPr>
                            <w:tcW w:w="3912" w:type="dxa"/>
                            <w:tcBorders>
                              <w:top w:val="single" w:sz="2" w:space="0" w:color="BABABA"/>
                              <w:left w:val="nil"/>
                              <w:bottom w:val="nil"/>
                              <w:right w:val="nil"/>
                            </w:tcBorders>
                          </w:tcPr>
                          <w:p w:rsidR="008E0FFE" w:rsidRDefault="008E0FFE">
                            <w:pPr>
                              <w:spacing w:before="57"/>
                              <w:ind w:left="1751" w:right="1289"/>
                              <w:jc w:val="center"/>
                              <w:rPr>
                                <w:rFonts w:ascii="Arial" w:eastAsia="Arial" w:hAnsi="Arial" w:cs="Arial"/>
                                <w:sz w:val="16"/>
                                <w:szCs w:val="16"/>
                              </w:rPr>
                            </w:pPr>
                            <w:r>
                              <w:rPr>
                                <w:rFonts w:ascii="Arial" w:eastAsia="Arial" w:hAnsi="Arial" w:cs="Arial"/>
                                <w:i/>
                                <w:sz w:val="16"/>
                                <w:szCs w:val="16"/>
                              </w:rPr>
                              <w:t>What type?</w:t>
                            </w:r>
                          </w:p>
                        </w:tc>
                        <w:tc>
                          <w:tcPr>
                            <w:tcW w:w="3069" w:type="dxa"/>
                            <w:tcBorders>
                              <w:top w:val="single" w:sz="2" w:space="0" w:color="BABABA"/>
                              <w:left w:val="nil"/>
                              <w:bottom w:val="nil"/>
                              <w:right w:val="nil"/>
                            </w:tcBorders>
                          </w:tcPr>
                          <w:p w:rsidR="008E0FFE" w:rsidRDefault="008E0FFE"/>
                        </w:tc>
                        <w:tc>
                          <w:tcPr>
                            <w:tcW w:w="3704" w:type="dxa"/>
                            <w:tcBorders>
                              <w:top w:val="single" w:sz="2" w:space="0" w:color="BABABA"/>
                              <w:left w:val="nil"/>
                              <w:bottom w:val="nil"/>
                              <w:right w:val="nil"/>
                            </w:tcBorders>
                          </w:tcPr>
                          <w:p w:rsidR="008E0FFE" w:rsidRDefault="008E0FFE"/>
                        </w:tc>
                      </w:tr>
                      <w:tr w:rsidR="008E0FFE">
                        <w:trPr>
                          <w:trHeight w:hRule="exact" w:val="532"/>
                        </w:trPr>
                        <w:tc>
                          <w:tcPr>
                            <w:tcW w:w="3912" w:type="dxa"/>
                            <w:tcBorders>
                              <w:top w:val="nil"/>
                              <w:left w:val="nil"/>
                              <w:bottom w:val="single" w:sz="2" w:space="0" w:color="BABABA"/>
                              <w:right w:val="nil"/>
                            </w:tcBorders>
                          </w:tcPr>
                          <w:p w:rsidR="008E0FFE" w:rsidRDefault="008E0FFE">
                            <w:pPr>
                              <w:spacing w:line="240" w:lineRule="exact"/>
                              <w:ind w:left="1871"/>
                              <w:rPr>
                                <w:rFonts w:ascii="Meiryo" w:eastAsia="Meiryo" w:hAnsi="Meiryo" w:cs="Meiryo"/>
                                <w:sz w:val="16"/>
                                <w:szCs w:val="16"/>
                              </w:rPr>
                            </w:pPr>
                            <w:r>
                              <w:rPr>
                                <w:rFonts w:ascii="Meiryo" w:eastAsia="Meiryo" w:hAnsi="Meiryo" w:cs="Meiryo"/>
                                <w:w w:val="88"/>
                                <w:position w:val="3"/>
                                <w:sz w:val="16"/>
                                <w:szCs w:val="16"/>
                              </w:rPr>
                              <w:t>440</w:t>
                            </w:r>
                            <w:r>
                              <w:rPr>
                                <w:rFonts w:ascii="Meiryo" w:eastAsia="Meiryo" w:hAnsi="Meiryo" w:cs="Meiryo"/>
                                <w:spacing w:val="-1"/>
                                <w:w w:val="88"/>
                                <w:position w:val="3"/>
                                <w:sz w:val="16"/>
                                <w:szCs w:val="16"/>
                              </w:rPr>
                              <w:t xml:space="preserve"> </w:t>
                            </w:r>
                            <w:r>
                              <w:rPr>
                                <w:rFonts w:ascii="Meiryo" w:eastAsia="Meiryo" w:hAnsi="Meiryo" w:cs="Meiryo"/>
                                <w:w w:val="88"/>
                                <w:position w:val="3"/>
                                <w:sz w:val="18"/>
                                <w:szCs w:val="18"/>
                              </w:rPr>
                              <w:t>☐</w:t>
                            </w:r>
                            <w:r>
                              <w:rPr>
                                <w:rFonts w:ascii="Meiryo" w:eastAsia="Meiryo" w:hAnsi="Meiryo" w:cs="Meiryo"/>
                                <w:spacing w:val="-11"/>
                                <w:w w:val="88"/>
                                <w:position w:val="3"/>
                                <w:sz w:val="18"/>
                                <w:szCs w:val="18"/>
                              </w:rPr>
                              <w:t xml:space="preserve"> </w:t>
                            </w:r>
                            <w:r>
                              <w:rPr>
                                <w:rFonts w:ascii="Meiryo" w:eastAsia="Meiryo" w:hAnsi="Meiryo" w:cs="Meiryo"/>
                                <w:position w:val="3"/>
                                <w:sz w:val="16"/>
                                <w:szCs w:val="16"/>
                              </w:rPr>
                              <w:t>salmon</w:t>
                            </w:r>
                          </w:p>
                          <w:p w:rsidR="008E0FFE" w:rsidRDefault="008E0FFE">
                            <w:pPr>
                              <w:spacing w:line="240" w:lineRule="exact"/>
                              <w:ind w:left="1871"/>
                              <w:rPr>
                                <w:rFonts w:ascii="Meiryo" w:eastAsia="Meiryo" w:hAnsi="Meiryo" w:cs="Meiryo"/>
                                <w:sz w:val="16"/>
                                <w:szCs w:val="16"/>
                              </w:rPr>
                            </w:pPr>
                            <w:r>
                              <w:rPr>
                                <w:rFonts w:ascii="Meiryo" w:eastAsia="Meiryo" w:hAnsi="Meiryo" w:cs="Meiryo"/>
                                <w:w w:val="88"/>
                                <w:position w:val="3"/>
                                <w:sz w:val="16"/>
                                <w:szCs w:val="16"/>
                              </w:rPr>
                              <w:t>443</w:t>
                            </w:r>
                            <w:r>
                              <w:rPr>
                                <w:rFonts w:ascii="Meiryo" w:eastAsia="Meiryo" w:hAnsi="Meiryo" w:cs="Meiryo"/>
                                <w:spacing w:val="-1"/>
                                <w:w w:val="88"/>
                                <w:position w:val="3"/>
                                <w:sz w:val="16"/>
                                <w:szCs w:val="16"/>
                              </w:rPr>
                              <w:t xml:space="preserve"> </w:t>
                            </w:r>
                            <w:r>
                              <w:rPr>
                                <w:rFonts w:ascii="Meiryo" w:eastAsia="Meiryo" w:hAnsi="Meiryo" w:cs="Meiryo"/>
                                <w:w w:val="88"/>
                                <w:position w:val="3"/>
                                <w:sz w:val="18"/>
                                <w:szCs w:val="18"/>
                              </w:rPr>
                              <w:t>☐</w:t>
                            </w:r>
                            <w:r>
                              <w:rPr>
                                <w:rFonts w:ascii="Meiryo" w:eastAsia="Meiryo" w:hAnsi="Meiryo" w:cs="Meiryo"/>
                                <w:spacing w:val="-11"/>
                                <w:w w:val="88"/>
                                <w:position w:val="3"/>
                                <w:sz w:val="18"/>
                                <w:szCs w:val="18"/>
                              </w:rPr>
                              <w:t xml:space="preserve"> </w:t>
                            </w:r>
                            <w:r>
                              <w:rPr>
                                <w:rFonts w:ascii="Meiryo" w:eastAsia="Meiryo" w:hAnsi="Meiryo" w:cs="Meiryo"/>
                                <w:position w:val="3"/>
                                <w:sz w:val="16"/>
                                <w:szCs w:val="16"/>
                              </w:rPr>
                              <w:t>tuna</w:t>
                            </w:r>
                          </w:p>
                        </w:tc>
                        <w:tc>
                          <w:tcPr>
                            <w:tcW w:w="3069" w:type="dxa"/>
                            <w:tcBorders>
                              <w:top w:val="nil"/>
                              <w:left w:val="nil"/>
                              <w:bottom w:val="single" w:sz="2" w:space="0" w:color="BABABA"/>
                              <w:right w:val="nil"/>
                            </w:tcBorders>
                          </w:tcPr>
                          <w:p w:rsidR="008E0FFE" w:rsidRDefault="008E0FFE">
                            <w:pPr>
                              <w:spacing w:line="240" w:lineRule="exact"/>
                              <w:ind w:left="919"/>
                              <w:rPr>
                                <w:rFonts w:ascii="Meiryo" w:eastAsia="Meiryo" w:hAnsi="Meiryo" w:cs="Meiryo"/>
                                <w:sz w:val="16"/>
                                <w:szCs w:val="16"/>
                              </w:rPr>
                            </w:pPr>
                            <w:r>
                              <w:rPr>
                                <w:rFonts w:ascii="Meiryo" w:eastAsia="Meiryo" w:hAnsi="Meiryo" w:cs="Meiryo"/>
                                <w:w w:val="86"/>
                                <w:position w:val="3"/>
                                <w:sz w:val="16"/>
                                <w:szCs w:val="16"/>
                              </w:rPr>
                              <w:t>441</w:t>
                            </w:r>
                            <w:r>
                              <w:rPr>
                                <w:rFonts w:ascii="Meiryo" w:eastAsia="Meiryo" w:hAnsi="Meiryo" w:cs="Meiryo"/>
                                <w:spacing w:val="7"/>
                                <w:w w:val="86"/>
                                <w:position w:val="3"/>
                                <w:sz w:val="16"/>
                                <w:szCs w:val="16"/>
                              </w:rPr>
                              <w:t xml:space="preserve"> </w:t>
                            </w:r>
                            <w:r>
                              <w:rPr>
                                <w:rFonts w:ascii="Meiryo" w:eastAsia="Meiryo" w:hAnsi="Meiryo" w:cs="Meiryo"/>
                                <w:w w:val="86"/>
                                <w:position w:val="3"/>
                                <w:sz w:val="18"/>
                                <w:szCs w:val="18"/>
                              </w:rPr>
                              <w:t>☐</w:t>
                            </w:r>
                            <w:r>
                              <w:rPr>
                                <w:rFonts w:ascii="Meiryo" w:eastAsia="Meiryo" w:hAnsi="Meiryo" w:cs="Meiryo"/>
                                <w:spacing w:val="-7"/>
                                <w:w w:val="86"/>
                                <w:position w:val="3"/>
                                <w:sz w:val="18"/>
                                <w:szCs w:val="18"/>
                              </w:rPr>
                              <w:t xml:space="preserve"> </w:t>
                            </w:r>
                            <w:r>
                              <w:rPr>
                                <w:rFonts w:ascii="Meiryo" w:eastAsia="Meiryo" w:hAnsi="Meiryo" w:cs="Meiryo"/>
                                <w:w w:val="86"/>
                                <w:position w:val="3"/>
                                <w:sz w:val="16"/>
                                <w:szCs w:val="16"/>
                              </w:rPr>
                              <w:t>trout</w:t>
                            </w:r>
                          </w:p>
                          <w:p w:rsidR="008E0FFE" w:rsidRDefault="008E0FFE">
                            <w:pPr>
                              <w:spacing w:line="240" w:lineRule="exact"/>
                              <w:ind w:left="830"/>
                              <w:rPr>
                                <w:rFonts w:ascii="Meiryo" w:eastAsia="Meiryo" w:hAnsi="Meiryo" w:cs="Meiryo"/>
                                <w:sz w:val="16"/>
                                <w:szCs w:val="16"/>
                              </w:rPr>
                            </w:pPr>
                            <w:r>
                              <w:rPr>
                                <w:rFonts w:ascii="Meiryo" w:eastAsia="Meiryo" w:hAnsi="Meiryo" w:cs="Meiryo"/>
                                <w:w w:val="88"/>
                                <w:position w:val="3"/>
                                <w:sz w:val="16"/>
                                <w:szCs w:val="16"/>
                              </w:rPr>
                              <w:t xml:space="preserve">1500 </w:t>
                            </w:r>
                            <w:r>
                              <w:rPr>
                                <w:rFonts w:ascii="Meiryo" w:eastAsia="Meiryo" w:hAnsi="Meiryo" w:cs="Meiryo"/>
                                <w:w w:val="88"/>
                                <w:position w:val="3"/>
                                <w:sz w:val="18"/>
                                <w:szCs w:val="18"/>
                              </w:rPr>
                              <w:t>☐</w:t>
                            </w:r>
                            <w:r>
                              <w:rPr>
                                <w:rFonts w:ascii="Meiryo" w:eastAsia="Meiryo" w:hAnsi="Meiryo" w:cs="Meiryo"/>
                                <w:spacing w:val="-11"/>
                                <w:w w:val="88"/>
                                <w:position w:val="3"/>
                                <w:sz w:val="18"/>
                                <w:szCs w:val="18"/>
                              </w:rPr>
                              <w:t xml:space="preserve"> </w:t>
                            </w:r>
                            <w:r>
                              <w:rPr>
                                <w:rFonts w:ascii="Meiryo" w:eastAsia="Meiryo" w:hAnsi="Meiryo" w:cs="Meiryo"/>
                                <w:position w:val="3"/>
                                <w:sz w:val="16"/>
                                <w:szCs w:val="16"/>
                              </w:rPr>
                              <w:t>catfish</w:t>
                            </w:r>
                          </w:p>
                        </w:tc>
                        <w:tc>
                          <w:tcPr>
                            <w:tcW w:w="3704" w:type="dxa"/>
                            <w:tcBorders>
                              <w:top w:val="nil"/>
                              <w:left w:val="nil"/>
                              <w:bottom w:val="single" w:sz="2" w:space="0" w:color="BABABA"/>
                              <w:right w:val="nil"/>
                            </w:tcBorders>
                          </w:tcPr>
                          <w:p w:rsidR="008E0FFE" w:rsidRDefault="008E0FFE">
                            <w:pPr>
                              <w:spacing w:line="240" w:lineRule="exact"/>
                              <w:ind w:left="850"/>
                              <w:rPr>
                                <w:rFonts w:ascii="Meiryo" w:eastAsia="Meiryo" w:hAnsi="Meiryo" w:cs="Meiryo"/>
                                <w:sz w:val="16"/>
                                <w:szCs w:val="16"/>
                              </w:rPr>
                            </w:pPr>
                            <w:r>
                              <w:rPr>
                                <w:rFonts w:ascii="Meiryo" w:eastAsia="Meiryo" w:hAnsi="Meiryo" w:cs="Meiryo"/>
                                <w:w w:val="88"/>
                                <w:position w:val="3"/>
                                <w:sz w:val="16"/>
                                <w:szCs w:val="16"/>
                              </w:rPr>
                              <w:t>442</w:t>
                            </w:r>
                            <w:r>
                              <w:rPr>
                                <w:rFonts w:ascii="Meiryo" w:eastAsia="Meiryo" w:hAnsi="Meiryo" w:cs="Meiryo"/>
                                <w:spacing w:val="-1"/>
                                <w:w w:val="88"/>
                                <w:position w:val="3"/>
                                <w:sz w:val="16"/>
                                <w:szCs w:val="16"/>
                              </w:rPr>
                              <w:t xml:space="preserve"> </w:t>
                            </w:r>
                            <w:r>
                              <w:rPr>
                                <w:rFonts w:ascii="Meiryo" w:eastAsia="Meiryo" w:hAnsi="Meiryo" w:cs="Meiryo"/>
                                <w:w w:val="88"/>
                                <w:position w:val="3"/>
                                <w:sz w:val="18"/>
                                <w:szCs w:val="18"/>
                              </w:rPr>
                              <w:t>☐</w:t>
                            </w:r>
                            <w:r>
                              <w:rPr>
                                <w:rFonts w:ascii="Meiryo" w:eastAsia="Meiryo" w:hAnsi="Meiryo" w:cs="Meiryo"/>
                                <w:spacing w:val="-11"/>
                                <w:w w:val="88"/>
                                <w:position w:val="3"/>
                                <w:sz w:val="18"/>
                                <w:szCs w:val="18"/>
                              </w:rPr>
                              <w:t xml:space="preserve"> </w:t>
                            </w:r>
                            <w:r>
                              <w:rPr>
                                <w:rFonts w:ascii="Meiryo" w:eastAsia="Meiryo" w:hAnsi="Meiryo" w:cs="Meiryo"/>
                                <w:position w:val="3"/>
                                <w:sz w:val="16"/>
                                <w:szCs w:val="16"/>
                              </w:rPr>
                              <w:t>tilapia</w:t>
                            </w:r>
                          </w:p>
                          <w:p w:rsidR="008E0FFE" w:rsidRDefault="008E0FFE">
                            <w:pPr>
                              <w:spacing w:line="240" w:lineRule="exact"/>
                              <w:ind w:left="850"/>
                              <w:rPr>
                                <w:rFonts w:ascii="Meiryo" w:eastAsia="Meiryo" w:hAnsi="Meiryo" w:cs="Meiryo"/>
                                <w:sz w:val="16"/>
                                <w:szCs w:val="16"/>
                              </w:rPr>
                            </w:pPr>
                            <w:r>
                              <w:rPr>
                                <w:rFonts w:ascii="Meiryo" w:eastAsia="Meiryo" w:hAnsi="Meiryo" w:cs="Meiryo"/>
                                <w:w w:val="88"/>
                                <w:position w:val="3"/>
                                <w:sz w:val="16"/>
                                <w:szCs w:val="16"/>
                              </w:rPr>
                              <w:t>448</w:t>
                            </w:r>
                            <w:r>
                              <w:rPr>
                                <w:rFonts w:ascii="Meiryo" w:eastAsia="Meiryo" w:hAnsi="Meiryo" w:cs="Meiryo"/>
                                <w:spacing w:val="-1"/>
                                <w:w w:val="88"/>
                                <w:position w:val="3"/>
                                <w:sz w:val="16"/>
                                <w:szCs w:val="16"/>
                              </w:rPr>
                              <w:t xml:space="preserve"> </w:t>
                            </w:r>
                            <w:r>
                              <w:rPr>
                                <w:rFonts w:ascii="Meiryo" w:eastAsia="Meiryo" w:hAnsi="Meiryo" w:cs="Meiryo"/>
                                <w:w w:val="88"/>
                                <w:position w:val="3"/>
                                <w:sz w:val="18"/>
                                <w:szCs w:val="18"/>
                              </w:rPr>
                              <w:t>☐</w:t>
                            </w:r>
                            <w:r>
                              <w:rPr>
                                <w:rFonts w:ascii="Meiryo" w:eastAsia="Meiryo" w:hAnsi="Meiryo" w:cs="Meiryo"/>
                                <w:spacing w:val="-11"/>
                                <w:w w:val="88"/>
                                <w:position w:val="3"/>
                                <w:sz w:val="18"/>
                                <w:szCs w:val="18"/>
                              </w:rPr>
                              <w:t xml:space="preserve"> </w:t>
                            </w:r>
                            <w:r>
                              <w:rPr>
                                <w:rFonts w:ascii="Meiryo" w:eastAsia="Meiryo" w:hAnsi="Meiryo" w:cs="Meiryo"/>
                                <w:w w:val="88"/>
                                <w:position w:val="3"/>
                                <w:sz w:val="16"/>
                                <w:szCs w:val="16"/>
                              </w:rPr>
                              <w:t>any</w:t>
                            </w:r>
                            <w:r>
                              <w:rPr>
                                <w:rFonts w:ascii="Meiryo" w:eastAsia="Meiryo" w:hAnsi="Meiryo" w:cs="Meiryo"/>
                                <w:spacing w:val="5"/>
                                <w:w w:val="88"/>
                                <w:position w:val="3"/>
                                <w:sz w:val="16"/>
                                <w:szCs w:val="16"/>
                              </w:rPr>
                              <w:t xml:space="preserve"> </w:t>
                            </w:r>
                            <w:r>
                              <w:rPr>
                                <w:rFonts w:ascii="Meiryo" w:eastAsia="Meiryo" w:hAnsi="Meiryo" w:cs="Meiryo"/>
                                <w:w w:val="88"/>
                                <w:position w:val="3"/>
                                <w:sz w:val="16"/>
                                <w:szCs w:val="16"/>
                              </w:rPr>
                              <w:t>white</w:t>
                            </w:r>
                            <w:r>
                              <w:rPr>
                                <w:rFonts w:ascii="Meiryo" w:eastAsia="Meiryo" w:hAnsi="Meiryo" w:cs="Meiryo"/>
                                <w:spacing w:val="-8"/>
                                <w:w w:val="88"/>
                                <w:position w:val="3"/>
                                <w:sz w:val="16"/>
                                <w:szCs w:val="16"/>
                              </w:rPr>
                              <w:t xml:space="preserve"> </w:t>
                            </w:r>
                            <w:r>
                              <w:rPr>
                                <w:rFonts w:ascii="Meiryo" w:eastAsia="Meiryo" w:hAnsi="Meiryo" w:cs="Meiryo"/>
                                <w:position w:val="3"/>
                                <w:sz w:val="16"/>
                                <w:szCs w:val="16"/>
                              </w:rPr>
                              <w:t>fish</w:t>
                            </w:r>
                          </w:p>
                        </w:tc>
                      </w:tr>
                    </w:tbl>
                    <w:p w:rsidR="008E0FFE" w:rsidRDefault="008E0FFE"/>
                  </w:txbxContent>
                </v:textbox>
                <w10:wrap anchorx="page"/>
              </v:shape>
            </w:pict>
          </mc:Fallback>
        </mc:AlternateContent>
      </w:r>
      <w:r w:rsidR="00ED5D0D">
        <w:rPr>
          <w:rFonts w:ascii="Meiryo" w:eastAsia="Meiryo" w:hAnsi="Meiryo" w:cs="Meiryo"/>
          <w:color w:val="A30800"/>
          <w:w w:val="89"/>
          <w:position w:val="-3"/>
          <w:sz w:val="16"/>
          <w:szCs w:val="16"/>
        </w:rPr>
        <w:t>1494</w:t>
      </w:r>
      <w:r w:rsidR="00ED5D0D">
        <w:rPr>
          <w:rFonts w:ascii="Meiryo" w:eastAsia="Meiryo" w:hAnsi="Meiryo" w:cs="Meiryo"/>
          <w:color w:val="A30800"/>
          <w:spacing w:val="-34"/>
          <w:position w:val="-3"/>
          <w:sz w:val="16"/>
          <w:szCs w:val="16"/>
        </w:rPr>
        <w:t xml:space="preserve"> </w:t>
      </w:r>
      <w:r w:rsidR="00ED5D0D">
        <w:rPr>
          <w:rFonts w:ascii="Meiryo" w:eastAsia="Meiryo" w:hAnsi="Meiryo" w:cs="Meiryo"/>
          <w:color w:val="000000"/>
          <w:position w:val="-2"/>
          <w:sz w:val="14"/>
          <w:szCs w:val="14"/>
        </w:rPr>
        <w:t>Y</w:t>
      </w:r>
      <w:proofErr w:type="gramStart"/>
      <w:r w:rsidR="00ED5D0D">
        <w:rPr>
          <w:rFonts w:ascii="Meiryo" w:eastAsia="Meiryo" w:hAnsi="Meiryo" w:cs="Meiryo"/>
          <w:color w:val="000000"/>
          <w:position w:val="-2"/>
          <w:sz w:val="18"/>
          <w:szCs w:val="18"/>
        </w:rPr>
        <w:t xml:space="preserve">☐ </w:t>
      </w:r>
      <w:r w:rsidR="00ED5D0D">
        <w:rPr>
          <w:rFonts w:ascii="Meiryo" w:eastAsia="Meiryo" w:hAnsi="Meiryo" w:cs="Meiryo"/>
          <w:color w:val="000000"/>
          <w:spacing w:val="47"/>
          <w:position w:val="-2"/>
          <w:sz w:val="18"/>
          <w:szCs w:val="18"/>
        </w:rPr>
        <w:t xml:space="preserve"> </w:t>
      </w:r>
      <w:r w:rsidR="00ED5D0D">
        <w:rPr>
          <w:rFonts w:ascii="Meiryo" w:eastAsia="Meiryo" w:hAnsi="Meiryo" w:cs="Meiryo"/>
          <w:color w:val="000000"/>
          <w:position w:val="-2"/>
          <w:sz w:val="14"/>
          <w:szCs w:val="14"/>
        </w:rPr>
        <w:t>?</w:t>
      </w:r>
      <w:proofErr w:type="gramEnd"/>
      <w:r w:rsidR="00ED5D0D">
        <w:rPr>
          <w:rFonts w:ascii="Meiryo" w:eastAsia="Meiryo" w:hAnsi="Meiryo" w:cs="Meiryo"/>
          <w:color w:val="000000"/>
          <w:position w:val="-2"/>
          <w:sz w:val="18"/>
          <w:szCs w:val="18"/>
        </w:rPr>
        <w:t xml:space="preserve">☐ </w:t>
      </w:r>
      <w:r w:rsidR="00ED5D0D">
        <w:rPr>
          <w:rFonts w:ascii="Meiryo" w:eastAsia="Meiryo" w:hAnsi="Meiryo" w:cs="Meiryo"/>
          <w:color w:val="000000"/>
          <w:spacing w:val="35"/>
          <w:position w:val="-2"/>
          <w:sz w:val="18"/>
          <w:szCs w:val="18"/>
        </w:rPr>
        <w:t xml:space="preserve"> </w:t>
      </w:r>
      <w:r w:rsidR="00ED5D0D">
        <w:rPr>
          <w:rFonts w:ascii="Meiryo" w:eastAsia="Meiryo" w:hAnsi="Meiryo" w:cs="Meiryo"/>
          <w:color w:val="000000"/>
          <w:position w:val="-2"/>
          <w:sz w:val="14"/>
          <w:szCs w:val="14"/>
        </w:rPr>
        <w:t>N</w:t>
      </w:r>
      <w:r w:rsidR="00ED5D0D">
        <w:rPr>
          <w:rFonts w:ascii="Meiryo" w:eastAsia="Meiryo" w:hAnsi="Meiryo" w:cs="Meiryo"/>
          <w:color w:val="000000"/>
          <w:position w:val="-2"/>
          <w:sz w:val="18"/>
          <w:szCs w:val="18"/>
        </w:rPr>
        <w:t xml:space="preserve">☐ </w:t>
      </w:r>
      <w:r w:rsidR="00ED5D0D">
        <w:rPr>
          <w:rFonts w:ascii="Meiryo" w:eastAsia="Meiryo" w:hAnsi="Meiryo" w:cs="Meiryo"/>
          <w:color w:val="000000"/>
          <w:spacing w:val="19"/>
          <w:position w:val="-2"/>
          <w:sz w:val="18"/>
          <w:szCs w:val="18"/>
        </w:rPr>
        <w:t xml:space="preserve"> </w:t>
      </w:r>
      <w:r w:rsidR="00ED5D0D">
        <w:rPr>
          <w:rFonts w:ascii="Meiryo" w:eastAsia="Meiryo" w:hAnsi="Meiryo" w:cs="Meiryo"/>
          <w:color w:val="000000"/>
          <w:w w:val="90"/>
          <w:sz w:val="16"/>
          <w:szCs w:val="16"/>
        </w:rPr>
        <w:t>fresh</w:t>
      </w:r>
      <w:r w:rsidR="00ED5D0D">
        <w:rPr>
          <w:rFonts w:ascii="Meiryo" w:eastAsia="Meiryo" w:hAnsi="Meiryo" w:cs="Meiryo"/>
          <w:color w:val="000000"/>
          <w:spacing w:val="-1"/>
          <w:w w:val="90"/>
          <w:sz w:val="16"/>
          <w:szCs w:val="16"/>
        </w:rPr>
        <w:t xml:space="preserve"> </w:t>
      </w:r>
      <w:r w:rsidR="00ED5D0D">
        <w:rPr>
          <w:rFonts w:ascii="Meiryo" w:eastAsia="Meiryo" w:hAnsi="Meiryo" w:cs="Meiryo"/>
          <w:color w:val="000000"/>
          <w:w w:val="90"/>
          <w:sz w:val="16"/>
          <w:szCs w:val="16"/>
        </w:rPr>
        <w:t>fish</w:t>
      </w:r>
      <w:r w:rsidR="00ED5D0D">
        <w:rPr>
          <w:rFonts w:ascii="Meiryo" w:eastAsia="Meiryo" w:hAnsi="Meiryo" w:cs="Meiryo"/>
          <w:color w:val="000000"/>
          <w:spacing w:val="-2"/>
          <w:w w:val="90"/>
          <w:sz w:val="16"/>
          <w:szCs w:val="16"/>
        </w:rPr>
        <w:t xml:space="preserve"> </w:t>
      </w:r>
      <w:r w:rsidR="00ED5D0D">
        <w:rPr>
          <w:rFonts w:ascii="Meiryo" w:eastAsia="Meiryo" w:hAnsi="Meiryo" w:cs="Meiryo"/>
          <w:color w:val="000000"/>
          <w:w w:val="90"/>
          <w:sz w:val="16"/>
          <w:szCs w:val="16"/>
        </w:rPr>
        <w:t>(</w:t>
      </w:r>
      <w:r w:rsidR="00ED5D0D">
        <w:rPr>
          <w:rFonts w:ascii="Arial" w:eastAsia="Arial" w:hAnsi="Arial" w:cs="Arial"/>
          <w:i/>
          <w:color w:val="000000"/>
          <w:w w:val="90"/>
          <w:sz w:val="16"/>
          <w:szCs w:val="16"/>
        </w:rPr>
        <w:t>If</w:t>
      </w:r>
      <w:r w:rsidR="00ED5D0D">
        <w:rPr>
          <w:rFonts w:ascii="Arial" w:eastAsia="Arial" w:hAnsi="Arial" w:cs="Arial"/>
          <w:i/>
          <w:color w:val="000000"/>
          <w:spacing w:val="3"/>
          <w:w w:val="90"/>
          <w:sz w:val="16"/>
          <w:szCs w:val="16"/>
        </w:rPr>
        <w:t xml:space="preserve"> </w:t>
      </w:r>
      <w:r w:rsidR="00ED5D0D">
        <w:rPr>
          <w:rFonts w:ascii="Arial" w:eastAsia="Arial" w:hAnsi="Arial" w:cs="Arial"/>
          <w:i/>
          <w:color w:val="000000"/>
          <w:sz w:val="16"/>
          <w:szCs w:val="16"/>
          <w:u w:val="thick" w:color="000000"/>
        </w:rPr>
        <w:t>yes</w:t>
      </w:r>
      <w:r w:rsidR="00ED5D0D">
        <w:rPr>
          <w:rFonts w:ascii="Arial" w:eastAsia="Arial" w:hAnsi="Arial" w:cs="Arial"/>
          <w:i/>
          <w:color w:val="000000"/>
          <w:sz w:val="16"/>
          <w:szCs w:val="16"/>
        </w:rPr>
        <w:t>, ask the following questions) Where did you get it?</w:t>
      </w:r>
    </w:p>
    <w:p w:rsidR="007E169B" w:rsidRDefault="007E169B">
      <w:pPr>
        <w:spacing w:before="1" w:line="120" w:lineRule="exact"/>
        <w:rPr>
          <w:sz w:val="12"/>
          <w:szCs w:val="12"/>
        </w:rPr>
      </w:pPr>
    </w:p>
    <w:p w:rsidR="007E169B" w:rsidRDefault="007E169B">
      <w:pPr>
        <w:spacing w:line="200" w:lineRule="exact"/>
      </w:pPr>
    </w:p>
    <w:p w:rsidR="007E169B" w:rsidRDefault="007E169B">
      <w:pPr>
        <w:spacing w:line="200" w:lineRule="exact"/>
      </w:pPr>
    </w:p>
    <w:p w:rsidR="007E169B" w:rsidRDefault="007E169B">
      <w:pPr>
        <w:spacing w:line="200" w:lineRule="exact"/>
      </w:pPr>
    </w:p>
    <w:p w:rsidR="007E169B" w:rsidRDefault="007E169B">
      <w:pPr>
        <w:spacing w:line="200" w:lineRule="exact"/>
      </w:pPr>
    </w:p>
    <w:p w:rsidR="007E169B" w:rsidRDefault="007E169B">
      <w:pPr>
        <w:spacing w:line="200" w:lineRule="exact"/>
      </w:pPr>
    </w:p>
    <w:tbl>
      <w:tblPr>
        <w:tblW w:w="0" w:type="auto"/>
        <w:tblInd w:w="157" w:type="dxa"/>
        <w:tblLayout w:type="fixed"/>
        <w:tblCellMar>
          <w:left w:w="0" w:type="dxa"/>
          <w:right w:w="0" w:type="dxa"/>
        </w:tblCellMar>
        <w:tblLook w:val="01E0" w:firstRow="1" w:lastRow="1" w:firstColumn="1" w:lastColumn="1" w:noHBand="0" w:noVBand="0"/>
      </w:tblPr>
      <w:tblGrid>
        <w:gridCol w:w="903"/>
        <w:gridCol w:w="392"/>
        <w:gridCol w:w="405"/>
        <w:gridCol w:w="2860"/>
        <w:gridCol w:w="6124"/>
      </w:tblGrid>
      <w:tr w:rsidR="007E169B">
        <w:trPr>
          <w:trHeight w:hRule="exact" w:val="320"/>
        </w:trPr>
        <w:tc>
          <w:tcPr>
            <w:tcW w:w="903" w:type="dxa"/>
            <w:tcBorders>
              <w:top w:val="single" w:sz="2" w:space="0" w:color="BABABA"/>
              <w:left w:val="nil"/>
              <w:bottom w:val="single" w:sz="2" w:space="0" w:color="BABABA"/>
              <w:right w:val="nil"/>
            </w:tcBorders>
          </w:tcPr>
          <w:p w:rsidR="007E169B" w:rsidRDefault="00ED5D0D">
            <w:pPr>
              <w:spacing w:line="300" w:lineRule="exact"/>
              <w:ind w:left="296"/>
              <w:rPr>
                <w:rFonts w:ascii="Meiryo" w:eastAsia="Meiryo" w:hAnsi="Meiryo" w:cs="Meiryo"/>
                <w:sz w:val="18"/>
                <w:szCs w:val="18"/>
              </w:rPr>
            </w:pPr>
            <w:r>
              <w:rPr>
                <w:rFonts w:ascii="Meiryo" w:eastAsia="Meiryo" w:hAnsi="Meiryo" w:cs="Meiryo"/>
                <w:color w:val="A30800"/>
                <w:w w:val="89"/>
                <w:position w:val="1"/>
                <w:sz w:val="16"/>
                <w:szCs w:val="16"/>
              </w:rPr>
              <w:t>444</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92" w:type="dxa"/>
            <w:tcBorders>
              <w:top w:val="single" w:sz="2" w:space="0" w:color="BABABA"/>
              <w:left w:val="nil"/>
              <w:bottom w:val="single" w:sz="2" w:space="0" w:color="BABABA"/>
              <w:right w:val="nil"/>
            </w:tcBorders>
          </w:tcPr>
          <w:p w:rsidR="007E169B" w:rsidRDefault="00ED5D0D">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single" w:sz="2" w:space="0" w:color="BABABA"/>
              <w:right w:val="nil"/>
            </w:tcBorders>
          </w:tcPr>
          <w:p w:rsidR="007E169B" w:rsidRDefault="00ED5D0D">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8984" w:type="dxa"/>
            <w:gridSpan w:val="2"/>
            <w:tcBorders>
              <w:top w:val="single" w:sz="2" w:space="0" w:color="BABABA"/>
              <w:left w:val="nil"/>
              <w:bottom w:val="single" w:sz="2" w:space="0" w:color="BABABA"/>
              <w:right w:val="nil"/>
            </w:tcBorders>
          </w:tcPr>
          <w:p w:rsidR="007E169B" w:rsidRDefault="00ED5D0D">
            <w:pPr>
              <w:spacing w:line="260" w:lineRule="exact"/>
              <w:ind w:left="82"/>
              <w:rPr>
                <w:rFonts w:ascii="Meiryo" w:eastAsia="Meiryo" w:hAnsi="Meiryo" w:cs="Meiryo"/>
                <w:sz w:val="16"/>
                <w:szCs w:val="16"/>
              </w:rPr>
            </w:pPr>
            <w:r>
              <w:rPr>
                <w:rFonts w:ascii="Meiryo" w:eastAsia="Meiryo" w:hAnsi="Meiryo" w:cs="Meiryo"/>
                <w:w w:val="87"/>
                <w:position w:val="1"/>
                <w:sz w:val="16"/>
                <w:szCs w:val="16"/>
              </w:rPr>
              <w:t>smoked</w:t>
            </w:r>
            <w:r>
              <w:rPr>
                <w:rFonts w:ascii="Meiryo" w:eastAsia="Meiryo" w:hAnsi="Meiryo" w:cs="Meiryo"/>
                <w:spacing w:val="27"/>
                <w:w w:val="87"/>
                <w:position w:val="1"/>
                <w:sz w:val="16"/>
                <w:szCs w:val="16"/>
              </w:rPr>
              <w:t xml:space="preserve"> </w:t>
            </w:r>
            <w:r>
              <w:rPr>
                <w:rFonts w:ascii="Meiryo" w:eastAsia="Meiryo" w:hAnsi="Meiryo" w:cs="Meiryo"/>
                <w:w w:val="87"/>
                <w:position w:val="1"/>
                <w:sz w:val="16"/>
                <w:szCs w:val="16"/>
              </w:rPr>
              <w:t>or</w:t>
            </w:r>
            <w:r>
              <w:rPr>
                <w:rFonts w:ascii="Meiryo" w:eastAsia="Meiryo" w:hAnsi="Meiryo" w:cs="Meiryo"/>
                <w:spacing w:val="-1"/>
                <w:w w:val="87"/>
                <w:position w:val="1"/>
                <w:sz w:val="16"/>
                <w:szCs w:val="16"/>
              </w:rPr>
              <w:t xml:space="preserve"> </w:t>
            </w:r>
            <w:r>
              <w:rPr>
                <w:rFonts w:ascii="Meiryo" w:eastAsia="Meiryo" w:hAnsi="Meiryo" w:cs="Meiryo"/>
                <w:w w:val="87"/>
                <w:position w:val="1"/>
                <w:sz w:val="16"/>
                <w:szCs w:val="16"/>
              </w:rPr>
              <w:t>dried</w:t>
            </w:r>
            <w:r>
              <w:rPr>
                <w:rFonts w:ascii="Meiryo" w:eastAsia="Meiryo" w:hAnsi="Meiryo" w:cs="Meiryo"/>
                <w:spacing w:val="9"/>
                <w:w w:val="87"/>
                <w:position w:val="1"/>
                <w:sz w:val="16"/>
                <w:szCs w:val="16"/>
              </w:rPr>
              <w:t xml:space="preserve"> </w:t>
            </w:r>
            <w:r>
              <w:rPr>
                <w:rFonts w:ascii="Meiryo" w:eastAsia="Meiryo" w:hAnsi="Meiryo" w:cs="Meiryo"/>
                <w:w w:val="87"/>
                <w:position w:val="1"/>
                <w:sz w:val="16"/>
                <w:szCs w:val="16"/>
              </w:rPr>
              <w:t>fish</w:t>
            </w:r>
            <w:r>
              <w:rPr>
                <w:rFonts w:ascii="Meiryo" w:eastAsia="Meiryo" w:hAnsi="Meiryo" w:cs="Meiryo"/>
                <w:spacing w:val="8"/>
                <w:w w:val="87"/>
                <w:position w:val="1"/>
                <w:sz w:val="16"/>
                <w:szCs w:val="16"/>
              </w:rPr>
              <w:t xml:space="preserve"> </w:t>
            </w:r>
            <w:r>
              <w:rPr>
                <w:rFonts w:ascii="Meiryo" w:eastAsia="Meiryo" w:hAnsi="Meiryo" w:cs="Meiryo"/>
                <w:w w:val="87"/>
                <w:position w:val="1"/>
                <w:sz w:val="16"/>
                <w:szCs w:val="16"/>
              </w:rPr>
              <w:t>(e.g.,</w:t>
            </w:r>
            <w:r>
              <w:rPr>
                <w:rFonts w:ascii="Meiryo" w:eastAsia="Meiryo" w:hAnsi="Meiryo" w:cs="Meiryo"/>
                <w:spacing w:val="-11"/>
                <w:w w:val="87"/>
                <w:position w:val="1"/>
                <w:sz w:val="16"/>
                <w:szCs w:val="16"/>
              </w:rPr>
              <w:t xml:space="preserve"> </w:t>
            </w:r>
            <w:r>
              <w:rPr>
                <w:rFonts w:ascii="Meiryo" w:eastAsia="Meiryo" w:hAnsi="Meiryo" w:cs="Meiryo"/>
                <w:w w:val="87"/>
                <w:position w:val="1"/>
                <w:sz w:val="16"/>
                <w:szCs w:val="16"/>
              </w:rPr>
              <w:t>lox, smoked</w:t>
            </w:r>
            <w:r>
              <w:rPr>
                <w:rFonts w:ascii="Meiryo" w:eastAsia="Meiryo" w:hAnsi="Meiryo" w:cs="Meiryo"/>
                <w:spacing w:val="27"/>
                <w:w w:val="87"/>
                <w:position w:val="1"/>
                <w:sz w:val="16"/>
                <w:szCs w:val="16"/>
              </w:rPr>
              <w:t xml:space="preserve"> </w:t>
            </w:r>
            <w:r>
              <w:rPr>
                <w:rFonts w:ascii="Meiryo" w:eastAsia="Meiryo" w:hAnsi="Meiryo" w:cs="Meiryo"/>
                <w:position w:val="1"/>
                <w:sz w:val="16"/>
                <w:szCs w:val="16"/>
              </w:rPr>
              <w:t>salmon)</w:t>
            </w:r>
          </w:p>
        </w:tc>
      </w:tr>
      <w:tr w:rsidR="007E169B">
        <w:trPr>
          <w:trHeight w:hRule="exact" w:val="320"/>
        </w:trPr>
        <w:tc>
          <w:tcPr>
            <w:tcW w:w="903" w:type="dxa"/>
            <w:tcBorders>
              <w:top w:val="single" w:sz="2" w:space="0" w:color="BABABA"/>
              <w:left w:val="nil"/>
              <w:bottom w:val="single" w:sz="2" w:space="0" w:color="BABABA"/>
              <w:right w:val="nil"/>
            </w:tcBorders>
          </w:tcPr>
          <w:p w:rsidR="007E169B" w:rsidRDefault="00ED5D0D">
            <w:pPr>
              <w:spacing w:line="300" w:lineRule="exact"/>
              <w:ind w:left="296"/>
              <w:rPr>
                <w:rFonts w:ascii="Meiryo" w:eastAsia="Meiryo" w:hAnsi="Meiryo" w:cs="Meiryo"/>
                <w:sz w:val="18"/>
                <w:szCs w:val="18"/>
              </w:rPr>
            </w:pPr>
            <w:r>
              <w:rPr>
                <w:rFonts w:ascii="Meiryo" w:eastAsia="Meiryo" w:hAnsi="Meiryo" w:cs="Meiryo"/>
                <w:color w:val="A30800"/>
                <w:w w:val="89"/>
                <w:position w:val="1"/>
                <w:sz w:val="16"/>
                <w:szCs w:val="16"/>
              </w:rPr>
              <w:t>451</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92" w:type="dxa"/>
            <w:tcBorders>
              <w:top w:val="single" w:sz="2" w:space="0" w:color="BABABA"/>
              <w:left w:val="nil"/>
              <w:bottom w:val="single" w:sz="2" w:space="0" w:color="BABABA"/>
              <w:right w:val="nil"/>
            </w:tcBorders>
          </w:tcPr>
          <w:p w:rsidR="007E169B" w:rsidRDefault="00ED5D0D">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single" w:sz="2" w:space="0" w:color="BABABA"/>
              <w:right w:val="nil"/>
            </w:tcBorders>
          </w:tcPr>
          <w:p w:rsidR="007E169B" w:rsidRDefault="00ED5D0D">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8984" w:type="dxa"/>
            <w:gridSpan w:val="2"/>
            <w:tcBorders>
              <w:top w:val="single" w:sz="2" w:space="0" w:color="BABABA"/>
              <w:left w:val="nil"/>
              <w:bottom w:val="single" w:sz="2" w:space="0" w:color="BABABA"/>
              <w:right w:val="nil"/>
            </w:tcBorders>
          </w:tcPr>
          <w:p w:rsidR="007E169B" w:rsidRDefault="00ED5D0D">
            <w:pPr>
              <w:spacing w:line="260" w:lineRule="exact"/>
              <w:ind w:left="82"/>
              <w:rPr>
                <w:rFonts w:ascii="Meiryo" w:eastAsia="Meiryo" w:hAnsi="Meiryo" w:cs="Meiryo"/>
                <w:sz w:val="16"/>
                <w:szCs w:val="16"/>
              </w:rPr>
            </w:pPr>
            <w:r>
              <w:rPr>
                <w:rFonts w:ascii="Meiryo" w:eastAsia="Meiryo" w:hAnsi="Meiryo" w:cs="Meiryo"/>
                <w:w w:val="89"/>
                <w:position w:val="1"/>
                <w:sz w:val="16"/>
                <w:szCs w:val="16"/>
              </w:rPr>
              <w:t>oysters</w:t>
            </w:r>
            <w:r>
              <w:rPr>
                <w:rFonts w:ascii="Meiryo" w:eastAsia="Meiryo" w:hAnsi="Meiryo" w:cs="Meiryo"/>
                <w:spacing w:val="7"/>
                <w:w w:val="89"/>
                <w:position w:val="1"/>
                <w:sz w:val="16"/>
                <w:szCs w:val="16"/>
              </w:rPr>
              <w:t xml:space="preserve"> </w:t>
            </w:r>
            <w:r>
              <w:rPr>
                <w:rFonts w:ascii="Meiryo" w:eastAsia="Meiryo" w:hAnsi="Meiryo" w:cs="Meiryo"/>
                <w:w w:val="89"/>
                <w:position w:val="1"/>
                <w:sz w:val="16"/>
                <w:szCs w:val="16"/>
              </w:rPr>
              <w:t>(</w:t>
            </w:r>
            <w:r>
              <w:rPr>
                <w:rFonts w:ascii="Arial" w:eastAsia="Arial" w:hAnsi="Arial" w:cs="Arial"/>
                <w:i/>
                <w:w w:val="89"/>
                <w:position w:val="1"/>
                <w:sz w:val="16"/>
                <w:szCs w:val="16"/>
              </w:rPr>
              <w:t>If</w:t>
            </w:r>
            <w:r>
              <w:rPr>
                <w:rFonts w:ascii="Arial" w:eastAsia="Arial" w:hAnsi="Arial" w:cs="Arial"/>
                <w:i/>
                <w:spacing w:val="5"/>
                <w:w w:val="89"/>
                <w:position w:val="1"/>
                <w:sz w:val="16"/>
                <w:szCs w:val="16"/>
              </w:rPr>
              <w:t xml:space="preserve"> </w:t>
            </w:r>
            <w:r>
              <w:rPr>
                <w:rFonts w:ascii="Arial" w:eastAsia="Arial" w:hAnsi="Arial" w:cs="Arial"/>
                <w:i/>
                <w:position w:val="1"/>
                <w:sz w:val="16"/>
                <w:szCs w:val="16"/>
                <w:u w:val="thick" w:color="000000"/>
              </w:rPr>
              <w:t>yes</w:t>
            </w:r>
            <w:r>
              <w:rPr>
                <w:rFonts w:ascii="Arial" w:eastAsia="Arial" w:hAnsi="Arial" w:cs="Arial"/>
                <w:i/>
                <w:position w:val="1"/>
                <w:sz w:val="16"/>
                <w:szCs w:val="16"/>
              </w:rPr>
              <w:t>, ask the following questions</w:t>
            </w:r>
            <w:r>
              <w:rPr>
                <w:rFonts w:ascii="Meiryo" w:eastAsia="Meiryo" w:hAnsi="Meiryo" w:cs="Meiryo"/>
                <w:w w:val="75"/>
                <w:position w:val="1"/>
                <w:sz w:val="16"/>
                <w:szCs w:val="16"/>
              </w:rPr>
              <w:t>)</w:t>
            </w:r>
          </w:p>
        </w:tc>
      </w:tr>
      <w:tr w:rsidR="007E169B">
        <w:trPr>
          <w:trHeight w:hRule="exact" w:val="559"/>
        </w:trPr>
        <w:tc>
          <w:tcPr>
            <w:tcW w:w="903" w:type="dxa"/>
            <w:tcBorders>
              <w:top w:val="single" w:sz="2" w:space="0" w:color="BABABA"/>
              <w:left w:val="nil"/>
              <w:bottom w:val="single" w:sz="2" w:space="0" w:color="BABABA"/>
              <w:right w:val="nil"/>
            </w:tcBorders>
          </w:tcPr>
          <w:p w:rsidR="007E169B" w:rsidRDefault="007E169B"/>
        </w:tc>
        <w:tc>
          <w:tcPr>
            <w:tcW w:w="392" w:type="dxa"/>
            <w:tcBorders>
              <w:top w:val="single" w:sz="2" w:space="0" w:color="BABABA"/>
              <w:left w:val="nil"/>
              <w:bottom w:val="single" w:sz="2" w:space="0" w:color="BABABA"/>
              <w:right w:val="nil"/>
            </w:tcBorders>
          </w:tcPr>
          <w:p w:rsidR="007E169B" w:rsidRDefault="007E169B"/>
        </w:tc>
        <w:tc>
          <w:tcPr>
            <w:tcW w:w="405" w:type="dxa"/>
            <w:tcBorders>
              <w:top w:val="single" w:sz="2" w:space="0" w:color="BABABA"/>
              <w:left w:val="nil"/>
              <w:bottom w:val="single" w:sz="2" w:space="0" w:color="BABABA"/>
              <w:right w:val="nil"/>
            </w:tcBorders>
          </w:tcPr>
          <w:p w:rsidR="007E169B" w:rsidRDefault="007E169B"/>
        </w:tc>
        <w:tc>
          <w:tcPr>
            <w:tcW w:w="2860" w:type="dxa"/>
            <w:tcBorders>
              <w:top w:val="single" w:sz="2" w:space="0" w:color="BABABA"/>
              <w:left w:val="nil"/>
              <w:bottom w:val="single" w:sz="2" w:space="0" w:color="BABABA"/>
              <w:right w:val="nil"/>
            </w:tcBorders>
          </w:tcPr>
          <w:p w:rsidR="007E169B" w:rsidRDefault="00ED5D0D">
            <w:pPr>
              <w:spacing w:before="57"/>
              <w:ind w:left="82"/>
              <w:rPr>
                <w:rFonts w:ascii="Arial" w:eastAsia="Arial" w:hAnsi="Arial" w:cs="Arial"/>
                <w:sz w:val="16"/>
                <w:szCs w:val="16"/>
              </w:rPr>
            </w:pPr>
            <w:r>
              <w:rPr>
                <w:rFonts w:ascii="Arial" w:eastAsia="Arial" w:hAnsi="Arial" w:cs="Arial"/>
                <w:i/>
                <w:sz w:val="16"/>
                <w:szCs w:val="16"/>
              </w:rPr>
              <w:t>Where did you get them?</w:t>
            </w:r>
          </w:p>
          <w:p w:rsidR="007E169B" w:rsidRDefault="00ED5D0D">
            <w:pPr>
              <w:spacing w:line="280" w:lineRule="exact"/>
              <w:ind w:left="82"/>
              <w:rPr>
                <w:rFonts w:ascii="Meiryo" w:eastAsia="Meiryo" w:hAnsi="Meiryo" w:cs="Meiryo"/>
                <w:sz w:val="16"/>
                <w:szCs w:val="16"/>
              </w:rPr>
            </w:pPr>
            <w:r>
              <w:rPr>
                <w:rFonts w:ascii="Meiryo" w:eastAsia="Meiryo" w:hAnsi="Meiryo" w:cs="Meiryo"/>
                <w:w w:val="87"/>
                <w:position w:val="2"/>
                <w:sz w:val="16"/>
                <w:szCs w:val="16"/>
              </w:rPr>
              <w:t>1420</w:t>
            </w:r>
            <w:r>
              <w:rPr>
                <w:rFonts w:ascii="Meiryo" w:eastAsia="Meiryo" w:hAnsi="Meiryo" w:cs="Meiryo"/>
                <w:spacing w:val="5"/>
                <w:w w:val="87"/>
                <w:position w:val="2"/>
                <w:sz w:val="16"/>
                <w:szCs w:val="16"/>
              </w:rPr>
              <w:t xml:space="preserve"> </w:t>
            </w:r>
            <w:r>
              <w:rPr>
                <w:rFonts w:ascii="Meiryo" w:eastAsia="Meiryo" w:hAnsi="Meiryo" w:cs="Meiryo"/>
                <w:w w:val="87"/>
                <w:position w:val="2"/>
                <w:sz w:val="18"/>
                <w:szCs w:val="18"/>
              </w:rPr>
              <w:t>☐</w:t>
            </w:r>
            <w:r>
              <w:rPr>
                <w:rFonts w:ascii="Meiryo" w:eastAsia="Meiryo" w:hAnsi="Meiryo" w:cs="Meiryo"/>
                <w:spacing w:val="-9"/>
                <w:w w:val="87"/>
                <w:position w:val="2"/>
                <w:sz w:val="18"/>
                <w:szCs w:val="18"/>
              </w:rPr>
              <w:t xml:space="preserve"> </w:t>
            </w:r>
            <w:r>
              <w:rPr>
                <w:rFonts w:ascii="Meiryo" w:eastAsia="Meiryo" w:hAnsi="Meiryo" w:cs="Meiryo"/>
                <w:w w:val="87"/>
                <w:position w:val="2"/>
                <w:sz w:val="16"/>
                <w:szCs w:val="16"/>
              </w:rPr>
              <w:t>at</w:t>
            </w:r>
            <w:r>
              <w:rPr>
                <w:rFonts w:ascii="Meiryo" w:eastAsia="Meiryo" w:hAnsi="Meiryo" w:cs="Meiryo"/>
                <w:spacing w:val="-4"/>
                <w:w w:val="87"/>
                <w:position w:val="2"/>
                <w:sz w:val="16"/>
                <w:szCs w:val="16"/>
              </w:rPr>
              <w:t xml:space="preserve"> </w:t>
            </w:r>
            <w:r>
              <w:rPr>
                <w:rFonts w:ascii="Meiryo" w:eastAsia="Meiryo" w:hAnsi="Meiryo" w:cs="Meiryo"/>
                <w:position w:val="2"/>
                <w:sz w:val="16"/>
                <w:szCs w:val="16"/>
              </w:rPr>
              <w:t>a</w:t>
            </w:r>
            <w:r>
              <w:rPr>
                <w:rFonts w:ascii="Meiryo" w:eastAsia="Meiryo" w:hAnsi="Meiryo" w:cs="Meiryo"/>
                <w:spacing w:val="-15"/>
                <w:position w:val="2"/>
                <w:sz w:val="16"/>
                <w:szCs w:val="16"/>
              </w:rPr>
              <w:t xml:space="preserve"> </w:t>
            </w:r>
            <w:r>
              <w:rPr>
                <w:rFonts w:ascii="Meiryo" w:eastAsia="Meiryo" w:hAnsi="Meiryo" w:cs="Meiryo"/>
                <w:w w:val="88"/>
                <w:position w:val="2"/>
                <w:sz w:val="16"/>
                <w:szCs w:val="16"/>
              </w:rPr>
              <w:t>restaurant,</w:t>
            </w:r>
            <w:r>
              <w:rPr>
                <w:rFonts w:ascii="Meiryo" w:eastAsia="Meiryo" w:hAnsi="Meiryo" w:cs="Meiryo"/>
                <w:spacing w:val="-3"/>
                <w:w w:val="88"/>
                <w:position w:val="2"/>
                <w:sz w:val="16"/>
                <w:szCs w:val="16"/>
              </w:rPr>
              <w:t xml:space="preserve"> </w:t>
            </w:r>
            <w:r>
              <w:rPr>
                <w:rFonts w:ascii="Meiryo" w:eastAsia="Meiryo" w:hAnsi="Meiryo" w:cs="Meiryo"/>
                <w:w w:val="88"/>
                <w:position w:val="2"/>
                <w:sz w:val="16"/>
                <w:szCs w:val="16"/>
              </w:rPr>
              <w:t>bar,</w:t>
            </w:r>
            <w:r>
              <w:rPr>
                <w:rFonts w:ascii="Meiryo" w:eastAsia="Meiryo" w:hAnsi="Meiryo" w:cs="Meiryo"/>
                <w:spacing w:val="-3"/>
                <w:w w:val="88"/>
                <w:position w:val="2"/>
                <w:sz w:val="16"/>
                <w:szCs w:val="16"/>
              </w:rPr>
              <w:t xml:space="preserve"> </w:t>
            </w:r>
            <w:r>
              <w:rPr>
                <w:rFonts w:ascii="Meiryo" w:eastAsia="Meiryo" w:hAnsi="Meiryo" w:cs="Meiryo"/>
                <w:w w:val="88"/>
                <w:position w:val="2"/>
                <w:sz w:val="16"/>
                <w:szCs w:val="16"/>
              </w:rPr>
              <w:t>or</w:t>
            </w:r>
            <w:r>
              <w:rPr>
                <w:rFonts w:ascii="Meiryo" w:eastAsia="Meiryo" w:hAnsi="Meiryo" w:cs="Meiryo"/>
                <w:spacing w:val="-3"/>
                <w:w w:val="88"/>
                <w:position w:val="2"/>
                <w:sz w:val="16"/>
                <w:szCs w:val="16"/>
              </w:rPr>
              <w:t xml:space="preserve"> </w:t>
            </w:r>
            <w:r>
              <w:rPr>
                <w:rFonts w:ascii="Meiryo" w:eastAsia="Meiryo" w:hAnsi="Meiryo" w:cs="Meiryo"/>
                <w:position w:val="2"/>
                <w:sz w:val="16"/>
                <w:szCs w:val="16"/>
              </w:rPr>
              <w:t>stand</w:t>
            </w:r>
          </w:p>
        </w:tc>
        <w:tc>
          <w:tcPr>
            <w:tcW w:w="6124" w:type="dxa"/>
            <w:tcBorders>
              <w:top w:val="single" w:sz="2" w:space="0" w:color="BABABA"/>
              <w:left w:val="nil"/>
              <w:bottom w:val="single" w:sz="2" w:space="0" w:color="BABABA"/>
              <w:right w:val="nil"/>
            </w:tcBorders>
          </w:tcPr>
          <w:p w:rsidR="007E169B" w:rsidRDefault="007E169B">
            <w:pPr>
              <w:spacing w:before="2" w:line="180" w:lineRule="exact"/>
              <w:rPr>
                <w:sz w:val="18"/>
                <w:szCs w:val="18"/>
              </w:rPr>
            </w:pPr>
          </w:p>
          <w:p w:rsidR="007E169B" w:rsidRDefault="00ED5D0D">
            <w:pPr>
              <w:ind w:left="182"/>
              <w:rPr>
                <w:rFonts w:ascii="Meiryo" w:eastAsia="Meiryo" w:hAnsi="Meiryo" w:cs="Meiryo"/>
                <w:sz w:val="16"/>
                <w:szCs w:val="16"/>
              </w:rPr>
            </w:pPr>
            <w:r>
              <w:rPr>
                <w:rFonts w:ascii="Meiryo" w:eastAsia="Meiryo" w:hAnsi="Meiryo" w:cs="Meiryo"/>
                <w:w w:val="87"/>
                <w:sz w:val="16"/>
                <w:szCs w:val="16"/>
              </w:rPr>
              <w:t>1955</w:t>
            </w:r>
            <w:r>
              <w:rPr>
                <w:rFonts w:ascii="Meiryo" w:eastAsia="Meiryo" w:hAnsi="Meiryo" w:cs="Meiryo"/>
                <w:spacing w:val="5"/>
                <w:w w:val="87"/>
                <w:sz w:val="16"/>
                <w:szCs w:val="16"/>
              </w:rPr>
              <w:t xml:space="preserve"> </w:t>
            </w:r>
            <w:r>
              <w:rPr>
                <w:rFonts w:ascii="Meiryo" w:eastAsia="Meiryo" w:hAnsi="Meiryo" w:cs="Meiryo"/>
                <w:w w:val="87"/>
                <w:sz w:val="18"/>
                <w:szCs w:val="18"/>
              </w:rPr>
              <w:t>☐</w:t>
            </w:r>
            <w:r>
              <w:rPr>
                <w:rFonts w:ascii="Meiryo" w:eastAsia="Meiryo" w:hAnsi="Meiryo" w:cs="Meiryo"/>
                <w:spacing w:val="-9"/>
                <w:w w:val="87"/>
                <w:sz w:val="18"/>
                <w:szCs w:val="18"/>
              </w:rPr>
              <w:t xml:space="preserve"> </w:t>
            </w:r>
            <w:r>
              <w:rPr>
                <w:rFonts w:ascii="Meiryo" w:eastAsia="Meiryo" w:hAnsi="Meiryo" w:cs="Meiryo"/>
                <w:w w:val="87"/>
                <w:sz w:val="16"/>
                <w:szCs w:val="16"/>
              </w:rPr>
              <w:t>from</w:t>
            </w:r>
            <w:r>
              <w:rPr>
                <w:rFonts w:ascii="Meiryo" w:eastAsia="Meiryo" w:hAnsi="Meiryo" w:cs="Meiryo"/>
                <w:spacing w:val="-7"/>
                <w:w w:val="87"/>
                <w:sz w:val="16"/>
                <w:szCs w:val="16"/>
              </w:rPr>
              <w:t xml:space="preserve"> </w:t>
            </w:r>
            <w:r>
              <w:rPr>
                <w:rFonts w:ascii="Meiryo" w:eastAsia="Meiryo" w:hAnsi="Meiryo" w:cs="Meiryo"/>
                <w:sz w:val="16"/>
                <w:szCs w:val="16"/>
              </w:rPr>
              <w:t>a</w:t>
            </w:r>
            <w:r>
              <w:rPr>
                <w:rFonts w:ascii="Meiryo" w:eastAsia="Meiryo" w:hAnsi="Meiryo" w:cs="Meiryo"/>
                <w:spacing w:val="-15"/>
                <w:sz w:val="16"/>
                <w:szCs w:val="16"/>
              </w:rPr>
              <w:t xml:space="preserve"> </w:t>
            </w:r>
            <w:r>
              <w:rPr>
                <w:rFonts w:ascii="Meiryo" w:eastAsia="Meiryo" w:hAnsi="Meiryo" w:cs="Meiryo"/>
                <w:sz w:val="16"/>
                <w:szCs w:val="16"/>
              </w:rPr>
              <w:t>store</w:t>
            </w:r>
          </w:p>
        </w:tc>
      </w:tr>
      <w:tr w:rsidR="007E169B">
        <w:trPr>
          <w:trHeight w:hRule="exact" w:val="559"/>
        </w:trPr>
        <w:tc>
          <w:tcPr>
            <w:tcW w:w="903" w:type="dxa"/>
            <w:tcBorders>
              <w:top w:val="single" w:sz="2" w:space="0" w:color="BABABA"/>
              <w:left w:val="nil"/>
              <w:bottom w:val="single" w:sz="2" w:space="0" w:color="BABABA"/>
              <w:right w:val="nil"/>
            </w:tcBorders>
          </w:tcPr>
          <w:p w:rsidR="007E169B" w:rsidRDefault="007E169B"/>
        </w:tc>
        <w:tc>
          <w:tcPr>
            <w:tcW w:w="392" w:type="dxa"/>
            <w:tcBorders>
              <w:top w:val="single" w:sz="2" w:space="0" w:color="BABABA"/>
              <w:left w:val="nil"/>
              <w:bottom w:val="single" w:sz="2" w:space="0" w:color="BABABA"/>
              <w:right w:val="nil"/>
            </w:tcBorders>
          </w:tcPr>
          <w:p w:rsidR="007E169B" w:rsidRDefault="007E169B"/>
        </w:tc>
        <w:tc>
          <w:tcPr>
            <w:tcW w:w="405" w:type="dxa"/>
            <w:tcBorders>
              <w:top w:val="single" w:sz="2" w:space="0" w:color="BABABA"/>
              <w:left w:val="nil"/>
              <w:bottom w:val="single" w:sz="2" w:space="0" w:color="BABABA"/>
              <w:right w:val="nil"/>
            </w:tcBorders>
          </w:tcPr>
          <w:p w:rsidR="007E169B" w:rsidRDefault="007E169B"/>
        </w:tc>
        <w:tc>
          <w:tcPr>
            <w:tcW w:w="2860" w:type="dxa"/>
            <w:tcBorders>
              <w:top w:val="single" w:sz="2" w:space="0" w:color="BABABA"/>
              <w:left w:val="nil"/>
              <w:bottom w:val="single" w:sz="2" w:space="0" w:color="BABABA"/>
              <w:right w:val="nil"/>
            </w:tcBorders>
          </w:tcPr>
          <w:p w:rsidR="007E169B" w:rsidRDefault="00ED5D0D">
            <w:pPr>
              <w:spacing w:before="57"/>
              <w:ind w:left="82"/>
              <w:rPr>
                <w:rFonts w:ascii="Arial" w:eastAsia="Arial" w:hAnsi="Arial" w:cs="Arial"/>
                <w:sz w:val="16"/>
                <w:szCs w:val="16"/>
              </w:rPr>
            </w:pPr>
            <w:r>
              <w:rPr>
                <w:rFonts w:ascii="Arial" w:eastAsia="Arial" w:hAnsi="Arial" w:cs="Arial"/>
                <w:i/>
                <w:sz w:val="16"/>
                <w:szCs w:val="16"/>
              </w:rPr>
              <w:t>How were they packaged?</w:t>
            </w:r>
          </w:p>
          <w:p w:rsidR="007E169B" w:rsidRDefault="00ED5D0D">
            <w:pPr>
              <w:spacing w:line="280" w:lineRule="exact"/>
              <w:ind w:left="82"/>
              <w:rPr>
                <w:rFonts w:ascii="Meiryo" w:eastAsia="Meiryo" w:hAnsi="Meiryo" w:cs="Meiryo"/>
                <w:sz w:val="16"/>
                <w:szCs w:val="16"/>
              </w:rPr>
            </w:pPr>
            <w:r>
              <w:rPr>
                <w:rFonts w:ascii="Meiryo" w:eastAsia="Meiryo" w:hAnsi="Meiryo" w:cs="Meiryo"/>
                <w:w w:val="88"/>
                <w:position w:val="2"/>
                <w:sz w:val="16"/>
                <w:szCs w:val="16"/>
              </w:rPr>
              <w:t xml:space="preserve">1956 </w:t>
            </w:r>
            <w:r>
              <w:rPr>
                <w:rFonts w:ascii="Meiryo" w:eastAsia="Meiryo" w:hAnsi="Meiryo" w:cs="Meiryo"/>
                <w:w w:val="88"/>
                <w:position w:val="2"/>
                <w:sz w:val="18"/>
                <w:szCs w:val="18"/>
              </w:rPr>
              <w:t>☐</w:t>
            </w:r>
            <w:r>
              <w:rPr>
                <w:rFonts w:ascii="Meiryo" w:eastAsia="Meiryo" w:hAnsi="Meiryo" w:cs="Meiryo"/>
                <w:spacing w:val="-11"/>
                <w:w w:val="88"/>
                <w:position w:val="2"/>
                <w:sz w:val="18"/>
                <w:szCs w:val="18"/>
              </w:rPr>
              <w:t xml:space="preserve"> </w:t>
            </w:r>
            <w:r>
              <w:rPr>
                <w:rFonts w:ascii="Meiryo" w:eastAsia="Meiryo" w:hAnsi="Meiryo" w:cs="Meiryo"/>
                <w:position w:val="2"/>
                <w:sz w:val="16"/>
                <w:szCs w:val="16"/>
              </w:rPr>
              <w:t>frozen</w:t>
            </w:r>
          </w:p>
        </w:tc>
        <w:tc>
          <w:tcPr>
            <w:tcW w:w="6124" w:type="dxa"/>
            <w:tcBorders>
              <w:top w:val="single" w:sz="2" w:space="0" w:color="BABABA"/>
              <w:left w:val="nil"/>
              <w:bottom w:val="single" w:sz="2" w:space="0" w:color="BABABA"/>
              <w:right w:val="nil"/>
            </w:tcBorders>
          </w:tcPr>
          <w:p w:rsidR="007E169B" w:rsidRDefault="007E169B">
            <w:pPr>
              <w:spacing w:before="2" w:line="180" w:lineRule="exact"/>
              <w:rPr>
                <w:sz w:val="18"/>
                <w:szCs w:val="18"/>
              </w:rPr>
            </w:pPr>
          </w:p>
          <w:p w:rsidR="007E169B" w:rsidRDefault="00ED5D0D">
            <w:pPr>
              <w:ind w:left="182"/>
              <w:rPr>
                <w:rFonts w:ascii="Meiryo" w:eastAsia="Meiryo" w:hAnsi="Meiryo" w:cs="Meiryo"/>
                <w:sz w:val="16"/>
                <w:szCs w:val="16"/>
              </w:rPr>
            </w:pPr>
            <w:r>
              <w:rPr>
                <w:rFonts w:ascii="Meiryo" w:eastAsia="Meiryo" w:hAnsi="Meiryo" w:cs="Meiryo"/>
                <w:w w:val="89"/>
                <w:sz w:val="16"/>
                <w:szCs w:val="16"/>
              </w:rPr>
              <w:t>1418</w:t>
            </w:r>
            <w:r>
              <w:rPr>
                <w:rFonts w:ascii="Meiryo" w:eastAsia="Meiryo" w:hAnsi="Meiryo" w:cs="Meiryo"/>
                <w:spacing w:val="-4"/>
                <w:w w:val="89"/>
                <w:sz w:val="16"/>
                <w:szCs w:val="16"/>
              </w:rPr>
              <w:t xml:space="preserve"> </w:t>
            </w:r>
            <w:r>
              <w:rPr>
                <w:rFonts w:ascii="Meiryo" w:eastAsia="Meiryo" w:hAnsi="Meiryo" w:cs="Meiryo"/>
                <w:w w:val="89"/>
                <w:sz w:val="18"/>
                <w:szCs w:val="18"/>
              </w:rPr>
              <w:t>☐</w:t>
            </w:r>
            <w:r>
              <w:rPr>
                <w:rFonts w:ascii="Meiryo" w:eastAsia="Meiryo" w:hAnsi="Meiryo" w:cs="Meiryo"/>
                <w:spacing w:val="-13"/>
                <w:w w:val="89"/>
                <w:sz w:val="18"/>
                <w:szCs w:val="18"/>
              </w:rPr>
              <w:t xml:space="preserve"> </w:t>
            </w:r>
            <w:r>
              <w:rPr>
                <w:rFonts w:ascii="Meiryo" w:eastAsia="Meiryo" w:hAnsi="Meiryo" w:cs="Meiryo"/>
                <w:w w:val="89"/>
                <w:sz w:val="16"/>
                <w:szCs w:val="16"/>
              </w:rPr>
              <w:t>in</w:t>
            </w:r>
            <w:r>
              <w:rPr>
                <w:rFonts w:ascii="Meiryo" w:eastAsia="Meiryo" w:hAnsi="Meiryo" w:cs="Meiryo"/>
                <w:spacing w:val="-4"/>
                <w:w w:val="89"/>
                <w:sz w:val="16"/>
                <w:szCs w:val="16"/>
              </w:rPr>
              <w:t xml:space="preserve"> </w:t>
            </w:r>
            <w:r>
              <w:rPr>
                <w:rFonts w:ascii="Meiryo" w:eastAsia="Meiryo" w:hAnsi="Meiryo" w:cs="Meiryo"/>
                <w:w w:val="89"/>
                <w:sz w:val="16"/>
                <w:szCs w:val="16"/>
              </w:rPr>
              <w:t>the</w:t>
            </w:r>
            <w:r>
              <w:rPr>
                <w:rFonts w:ascii="Meiryo" w:eastAsia="Meiryo" w:hAnsi="Meiryo" w:cs="Meiryo"/>
                <w:spacing w:val="-7"/>
                <w:w w:val="89"/>
                <w:sz w:val="16"/>
                <w:szCs w:val="16"/>
              </w:rPr>
              <w:t xml:space="preserve"> </w:t>
            </w:r>
            <w:r>
              <w:rPr>
                <w:rFonts w:ascii="Meiryo" w:eastAsia="Meiryo" w:hAnsi="Meiryo" w:cs="Meiryo"/>
                <w:w w:val="89"/>
                <w:sz w:val="16"/>
                <w:szCs w:val="16"/>
              </w:rPr>
              <w:t>shell</w:t>
            </w:r>
            <w:r>
              <w:rPr>
                <w:rFonts w:ascii="Meiryo" w:eastAsia="Meiryo" w:hAnsi="Meiryo" w:cs="Meiryo"/>
                <w:spacing w:val="10"/>
                <w:w w:val="89"/>
                <w:sz w:val="16"/>
                <w:szCs w:val="16"/>
              </w:rPr>
              <w:t xml:space="preserve"> </w:t>
            </w:r>
            <w:r>
              <w:rPr>
                <w:rFonts w:ascii="Meiryo" w:eastAsia="Meiryo" w:hAnsi="Meiryo" w:cs="Meiryo"/>
                <w:sz w:val="16"/>
                <w:szCs w:val="16"/>
              </w:rPr>
              <w:t>(</w:t>
            </w:r>
            <w:proofErr w:type="spellStart"/>
            <w:r>
              <w:rPr>
                <w:rFonts w:ascii="Meiryo" w:eastAsia="Meiryo" w:hAnsi="Meiryo" w:cs="Meiryo"/>
                <w:sz w:val="16"/>
                <w:szCs w:val="16"/>
              </w:rPr>
              <w:t>shellstock</w:t>
            </w:r>
            <w:proofErr w:type="spellEnd"/>
            <w:r>
              <w:rPr>
                <w:rFonts w:ascii="Meiryo" w:eastAsia="Meiryo" w:hAnsi="Meiryo" w:cs="Meiryo"/>
                <w:sz w:val="16"/>
                <w:szCs w:val="16"/>
              </w:rPr>
              <w:t xml:space="preserve">)            </w:t>
            </w:r>
            <w:r>
              <w:rPr>
                <w:rFonts w:ascii="Meiryo" w:eastAsia="Meiryo" w:hAnsi="Meiryo" w:cs="Meiryo"/>
                <w:spacing w:val="8"/>
                <w:sz w:val="16"/>
                <w:szCs w:val="16"/>
              </w:rPr>
              <w:t xml:space="preserve"> </w:t>
            </w:r>
            <w:r>
              <w:rPr>
                <w:rFonts w:ascii="Meiryo" w:eastAsia="Meiryo" w:hAnsi="Meiryo" w:cs="Meiryo"/>
                <w:w w:val="87"/>
                <w:sz w:val="16"/>
                <w:szCs w:val="16"/>
              </w:rPr>
              <w:t>1419</w:t>
            </w:r>
            <w:r>
              <w:rPr>
                <w:rFonts w:ascii="Meiryo" w:eastAsia="Meiryo" w:hAnsi="Meiryo" w:cs="Meiryo"/>
                <w:spacing w:val="5"/>
                <w:w w:val="87"/>
                <w:sz w:val="16"/>
                <w:szCs w:val="16"/>
              </w:rPr>
              <w:t xml:space="preserve"> </w:t>
            </w:r>
            <w:r>
              <w:rPr>
                <w:rFonts w:ascii="Meiryo" w:eastAsia="Meiryo" w:hAnsi="Meiryo" w:cs="Meiryo"/>
                <w:w w:val="87"/>
                <w:sz w:val="18"/>
                <w:szCs w:val="18"/>
              </w:rPr>
              <w:t>☐</w:t>
            </w:r>
            <w:r>
              <w:rPr>
                <w:rFonts w:ascii="Meiryo" w:eastAsia="Meiryo" w:hAnsi="Meiryo" w:cs="Meiryo"/>
                <w:spacing w:val="-9"/>
                <w:w w:val="87"/>
                <w:sz w:val="18"/>
                <w:szCs w:val="18"/>
              </w:rPr>
              <w:t xml:space="preserve"> </w:t>
            </w:r>
            <w:r>
              <w:rPr>
                <w:rFonts w:ascii="Meiryo" w:eastAsia="Meiryo" w:hAnsi="Meiryo" w:cs="Meiryo"/>
                <w:w w:val="87"/>
                <w:sz w:val="16"/>
                <w:szCs w:val="16"/>
              </w:rPr>
              <w:t>shucked</w:t>
            </w:r>
            <w:r>
              <w:rPr>
                <w:rFonts w:ascii="Meiryo" w:eastAsia="Meiryo" w:hAnsi="Meiryo" w:cs="Meiryo"/>
                <w:spacing w:val="35"/>
                <w:w w:val="87"/>
                <w:sz w:val="16"/>
                <w:szCs w:val="16"/>
              </w:rPr>
              <w:t xml:space="preserve"> </w:t>
            </w:r>
            <w:r>
              <w:rPr>
                <w:rFonts w:ascii="Meiryo" w:eastAsia="Meiryo" w:hAnsi="Meiryo" w:cs="Meiryo"/>
                <w:w w:val="87"/>
                <w:sz w:val="16"/>
                <w:szCs w:val="16"/>
              </w:rPr>
              <w:t>(e.g.,</w:t>
            </w:r>
            <w:r>
              <w:rPr>
                <w:rFonts w:ascii="Meiryo" w:eastAsia="Meiryo" w:hAnsi="Meiryo" w:cs="Meiryo"/>
                <w:spacing w:val="-11"/>
                <w:w w:val="87"/>
                <w:sz w:val="16"/>
                <w:szCs w:val="16"/>
              </w:rPr>
              <w:t xml:space="preserve"> </w:t>
            </w:r>
            <w:r>
              <w:rPr>
                <w:rFonts w:ascii="Meiryo" w:eastAsia="Meiryo" w:hAnsi="Meiryo" w:cs="Meiryo"/>
                <w:sz w:val="16"/>
                <w:szCs w:val="16"/>
              </w:rPr>
              <w:t>shooters)</w:t>
            </w:r>
          </w:p>
        </w:tc>
      </w:tr>
      <w:tr w:rsidR="007E169B">
        <w:trPr>
          <w:trHeight w:hRule="exact" w:val="320"/>
        </w:trPr>
        <w:tc>
          <w:tcPr>
            <w:tcW w:w="903" w:type="dxa"/>
            <w:tcBorders>
              <w:top w:val="single" w:sz="2" w:space="0" w:color="BABABA"/>
              <w:left w:val="nil"/>
              <w:bottom w:val="single" w:sz="2" w:space="0" w:color="BABABA"/>
              <w:right w:val="nil"/>
            </w:tcBorders>
          </w:tcPr>
          <w:p w:rsidR="007E169B" w:rsidRDefault="00ED5D0D">
            <w:pPr>
              <w:spacing w:line="300" w:lineRule="exact"/>
              <w:ind w:left="296"/>
              <w:rPr>
                <w:rFonts w:ascii="Meiryo" w:eastAsia="Meiryo" w:hAnsi="Meiryo" w:cs="Meiryo"/>
                <w:sz w:val="18"/>
                <w:szCs w:val="18"/>
              </w:rPr>
            </w:pPr>
            <w:r>
              <w:rPr>
                <w:rFonts w:ascii="Meiryo" w:eastAsia="Meiryo" w:hAnsi="Meiryo" w:cs="Meiryo"/>
                <w:color w:val="A30800"/>
                <w:w w:val="89"/>
                <w:position w:val="1"/>
                <w:sz w:val="16"/>
                <w:szCs w:val="16"/>
              </w:rPr>
              <w:t>450</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92" w:type="dxa"/>
            <w:tcBorders>
              <w:top w:val="single" w:sz="2" w:space="0" w:color="BABABA"/>
              <w:left w:val="nil"/>
              <w:bottom w:val="single" w:sz="2" w:space="0" w:color="BABABA"/>
              <w:right w:val="nil"/>
            </w:tcBorders>
          </w:tcPr>
          <w:p w:rsidR="007E169B" w:rsidRDefault="00ED5D0D">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single" w:sz="2" w:space="0" w:color="BABABA"/>
              <w:right w:val="nil"/>
            </w:tcBorders>
          </w:tcPr>
          <w:p w:rsidR="007E169B" w:rsidRDefault="00ED5D0D">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2860" w:type="dxa"/>
            <w:tcBorders>
              <w:top w:val="single" w:sz="2" w:space="0" w:color="BABABA"/>
              <w:left w:val="nil"/>
              <w:bottom w:val="single" w:sz="2" w:space="0" w:color="BABABA"/>
              <w:right w:val="nil"/>
            </w:tcBorders>
          </w:tcPr>
          <w:p w:rsidR="007E169B" w:rsidRDefault="00ED5D0D">
            <w:pPr>
              <w:spacing w:line="260" w:lineRule="exact"/>
              <w:ind w:left="82"/>
              <w:rPr>
                <w:rFonts w:ascii="Meiryo" w:eastAsia="Meiryo" w:hAnsi="Meiryo" w:cs="Meiryo"/>
                <w:sz w:val="16"/>
                <w:szCs w:val="16"/>
              </w:rPr>
            </w:pPr>
            <w:r>
              <w:rPr>
                <w:rFonts w:ascii="Meiryo" w:eastAsia="Meiryo" w:hAnsi="Meiryo" w:cs="Meiryo"/>
                <w:position w:val="1"/>
                <w:sz w:val="16"/>
                <w:szCs w:val="16"/>
              </w:rPr>
              <w:t>crab</w:t>
            </w:r>
          </w:p>
        </w:tc>
        <w:tc>
          <w:tcPr>
            <w:tcW w:w="6124" w:type="dxa"/>
            <w:tcBorders>
              <w:top w:val="single" w:sz="2" w:space="0" w:color="BABABA"/>
              <w:left w:val="nil"/>
              <w:bottom w:val="single" w:sz="2" w:space="0" w:color="BABABA"/>
              <w:right w:val="nil"/>
            </w:tcBorders>
          </w:tcPr>
          <w:p w:rsidR="007E169B" w:rsidRDefault="007E169B"/>
        </w:tc>
      </w:tr>
      <w:tr w:rsidR="007E169B">
        <w:trPr>
          <w:trHeight w:hRule="exact" w:val="320"/>
        </w:trPr>
        <w:tc>
          <w:tcPr>
            <w:tcW w:w="903" w:type="dxa"/>
            <w:tcBorders>
              <w:top w:val="single" w:sz="2" w:space="0" w:color="BABABA"/>
              <w:left w:val="nil"/>
              <w:bottom w:val="single" w:sz="2" w:space="0" w:color="BABABA"/>
              <w:right w:val="nil"/>
            </w:tcBorders>
          </w:tcPr>
          <w:p w:rsidR="007E169B" w:rsidRDefault="00ED5D0D">
            <w:pPr>
              <w:spacing w:line="300" w:lineRule="exact"/>
              <w:ind w:left="296"/>
              <w:rPr>
                <w:rFonts w:ascii="Meiryo" w:eastAsia="Meiryo" w:hAnsi="Meiryo" w:cs="Meiryo"/>
                <w:sz w:val="18"/>
                <w:szCs w:val="18"/>
              </w:rPr>
            </w:pPr>
            <w:r>
              <w:rPr>
                <w:rFonts w:ascii="Meiryo" w:eastAsia="Meiryo" w:hAnsi="Meiryo" w:cs="Meiryo"/>
                <w:color w:val="A30800"/>
                <w:w w:val="89"/>
                <w:position w:val="1"/>
                <w:sz w:val="16"/>
                <w:szCs w:val="16"/>
              </w:rPr>
              <w:t>465</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92" w:type="dxa"/>
            <w:tcBorders>
              <w:top w:val="single" w:sz="2" w:space="0" w:color="BABABA"/>
              <w:left w:val="nil"/>
              <w:bottom w:val="single" w:sz="2" w:space="0" w:color="BABABA"/>
              <w:right w:val="nil"/>
            </w:tcBorders>
          </w:tcPr>
          <w:p w:rsidR="007E169B" w:rsidRDefault="00ED5D0D">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single" w:sz="2" w:space="0" w:color="BABABA"/>
              <w:right w:val="nil"/>
            </w:tcBorders>
          </w:tcPr>
          <w:p w:rsidR="007E169B" w:rsidRDefault="00ED5D0D">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2860" w:type="dxa"/>
            <w:tcBorders>
              <w:top w:val="single" w:sz="2" w:space="0" w:color="BABABA"/>
              <w:left w:val="nil"/>
              <w:bottom w:val="single" w:sz="2" w:space="0" w:color="BABABA"/>
              <w:right w:val="nil"/>
            </w:tcBorders>
          </w:tcPr>
          <w:p w:rsidR="007E169B" w:rsidRDefault="00ED5D0D">
            <w:pPr>
              <w:spacing w:line="260" w:lineRule="exact"/>
              <w:ind w:left="82"/>
              <w:rPr>
                <w:rFonts w:ascii="Meiryo" w:eastAsia="Meiryo" w:hAnsi="Meiryo" w:cs="Meiryo"/>
                <w:sz w:val="16"/>
                <w:szCs w:val="16"/>
              </w:rPr>
            </w:pPr>
            <w:r>
              <w:rPr>
                <w:rFonts w:ascii="Meiryo" w:eastAsia="Meiryo" w:hAnsi="Meiryo" w:cs="Meiryo"/>
                <w:w w:val="88"/>
                <w:position w:val="1"/>
                <w:sz w:val="16"/>
                <w:szCs w:val="16"/>
              </w:rPr>
              <w:t>shrimp</w:t>
            </w:r>
            <w:r>
              <w:rPr>
                <w:rFonts w:ascii="Meiryo" w:eastAsia="Meiryo" w:hAnsi="Meiryo" w:cs="Meiryo"/>
                <w:spacing w:val="2"/>
                <w:w w:val="88"/>
                <w:position w:val="1"/>
                <w:sz w:val="16"/>
                <w:szCs w:val="16"/>
              </w:rPr>
              <w:t xml:space="preserve"> </w:t>
            </w:r>
            <w:r>
              <w:rPr>
                <w:rFonts w:ascii="Meiryo" w:eastAsia="Meiryo" w:hAnsi="Meiryo" w:cs="Meiryo"/>
                <w:w w:val="88"/>
                <w:position w:val="1"/>
                <w:sz w:val="16"/>
                <w:szCs w:val="16"/>
              </w:rPr>
              <w:t>or</w:t>
            </w:r>
            <w:r>
              <w:rPr>
                <w:rFonts w:ascii="Meiryo" w:eastAsia="Meiryo" w:hAnsi="Meiryo" w:cs="Meiryo"/>
                <w:spacing w:val="-3"/>
                <w:w w:val="88"/>
                <w:position w:val="1"/>
                <w:sz w:val="16"/>
                <w:szCs w:val="16"/>
              </w:rPr>
              <w:t xml:space="preserve"> </w:t>
            </w:r>
            <w:r>
              <w:rPr>
                <w:rFonts w:ascii="Meiryo" w:eastAsia="Meiryo" w:hAnsi="Meiryo" w:cs="Meiryo"/>
                <w:position w:val="1"/>
                <w:sz w:val="16"/>
                <w:szCs w:val="16"/>
              </w:rPr>
              <w:t>prawns</w:t>
            </w:r>
          </w:p>
        </w:tc>
        <w:tc>
          <w:tcPr>
            <w:tcW w:w="6124" w:type="dxa"/>
            <w:tcBorders>
              <w:top w:val="single" w:sz="2" w:space="0" w:color="BABABA"/>
              <w:left w:val="nil"/>
              <w:bottom w:val="single" w:sz="2" w:space="0" w:color="BABABA"/>
              <w:right w:val="nil"/>
            </w:tcBorders>
          </w:tcPr>
          <w:p w:rsidR="007E169B" w:rsidRDefault="007E169B"/>
        </w:tc>
      </w:tr>
      <w:tr w:rsidR="007E169B">
        <w:trPr>
          <w:trHeight w:hRule="exact" w:val="286"/>
        </w:trPr>
        <w:tc>
          <w:tcPr>
            <w:tcW w:w="903" w:type="dxa"/>
            <w:tcBorders>
              <w:top w:val="single" w:sz="2" w:space="0" w:color="BABABA"/>
              <w:left w:val="nil"/>
              <w:bottom w:val="nil"/>
              <w:right w:val="nil"/>
            </w:tcBorders>
          </w:tcPr>
          <w:p w:rsidR="007E169B" w:rsidRDefault="00ED5D0D">
            <w:pPr>
              <w:spacing w:line="280" w:lineRule="exact"/>
              <w:ind w:left="296"/>
              <w:rPr>
                <w:rFonts w:ascii="Meiryo" w:eastAsia="Meiryo" w:hAnsi="Meiryo" w:cs="Meiryo"/>
                <w:sz w:val="18"/>
                <w:szCs w:val="18"/>
              </w:rPr>
            </w:pPr>
            <w:r>
              <w:rPr>
                <w:rFonts w:ascii="Meiryo" w:eastAsia="Meiryo" w:hAnsi="Meiryo" w:cs="Meiryo"/>
                <w:color w:val="A30800"/>
                <w:w w:val="89"/>
                <w:sz w:val="16"/>
                <w:szCs w:val="16"/>
              </w:rPr>
              <w:t>860</w:t>
            </w:r>
            <w:r>
              <w:rPr>
                <w:rFonts w:ascii="Meiryo" w:eastAsia="Meiryo" w:hAnsi="Meiryo" w:cs="Meiryo"/>
                <w:color w:val="A30800"/>
                <w:spacing w:val="-34"/>
                <w:sz w:val="16"/>
                <w:szCs w:val="16"/>
              </w:rPr>
              <w:t xml:space="preserve"> </w:t>
            </w:r>
            <w:r>
              <w:rPr>
                <w:rFonts w:ascii="Meiryo" w:eastAsia="Meiryo" w:hAnsi="Meiryo" w:cs="Meiryo"/>
                <w:color w:val="000000"/>
                <w:sz w:val="14"/>
                <w:szCs w:val="14"/>
              </w:rPr>
              <w:t>Y</w:t>
            </w:r>
            <w:r>
              <w:rPr>
                <w:rFonts w:ascii="Meiryo" w:eastAsia="Meiryo" w:hAnsi="Meiryo" w:cs="Meiryo"/>
                <w:color w:val="000000"/>
                <w:sz w:val="18"/>
                <w:szCs w:val="18"/>
              </w:rPr>
              <w:t>☐</w:t>
            </w:r>
          </w:p>
        </w:tc>
        <w:tc>
          <w:tcPr>
            <w:tcW w:w="392" w:type="dxa"/>
            <w:tcBorders>
              <w:top w:val="single" w:sz="2" w:space="0" w:color="BABABA"/>
              <w:left w:val="nil"/>
              <w:bottom w:val="nil"/>
              <w:right w:val="nil"/>
            </w:tcBorders>
          </w:tcPr>
          <w:p w:rsidR="007E169B" w:rsidRDefault="00ED5D0D">
            <w:pPr>
              <w:spacing w:line="280" w:lineRule="exact"/>
              <w:ind w:left="93"/>
              <w:rPr>
                <w:rFonts w:ascii="Meiryo" w:eastAsia="Meiryo" w:hAnsi="Meiryo" w:cs="Meiryo"/>
                <w:sz w:val="18"/>
                <w:szCs w:val="18"/>
              </w:rPr>
            </w:pPr>
            <w:r>
              <w:rPr>
                <w:rFonts w:ascii="Meiryo" w:eastAsia="Meiryo" w:hAnsi="Meiryo" w:cs="Meiryo"/>
                <w:sz w:val="14"/>
                <w:szCs w:val="14"/>
              </w:rPr>
              <w:t>?</w:t>
            </w:r>
            <w:r>
              <w:rPr>
                <w:rFonts w:ascii="Meiryo" w:eastAsia="Meiryo" w:hAnsi="Meiryo" w:cs="Meiryo"/>
                <w:sz w:val="18"/>
                <w:szCs w:val="18"/>
              </w:rPr>
              <w:t>☐</w:t>
            </w:r>
          </w:p>
        </w:tc>
        <w:tc>
          <w:tcPr>
            <w:tcW w:w="405" w:type="dxa"/>
            <w:tcBorders>
              <w:top w:val="single" w:sz="2" w:space="0" w:color="BABABA"/>
              <w:left w:val="nil"/>
              <w:bottom w:val="nil"/>
              <w:right w:val="nil"/>
            </w:tcBorders>
          </w:tcPr>
          <w:p w:rsidR="007E169B" w:rsidRDefault="00ED5D0D">
            <w:pPr>
              <w:spacing w:line="280" w:lineRule="exact"/>
              <w:ind w:left="87"/>
              <w:rPr>
                <w:rFonts w:ascii="Meiryo" w:eastAsia="Meiryo" w:hAnsi="Meiryo" w:cs="Meiryo"/>
                <w:sz w:val="18"/>
                <w:szCs w:val="18"/>
              </w:rPr>
            </w:pPr>
            <w:r>
              <w:rPr>
                <w:rFonts w:ascii="Meiryo" w:eastAsia="Meiryo" w:hAnsi="Meiryo" w:cs="Meiryo"/>
                <w:sz w:val="14"/>
                <w:szCs w:val="14"/>
              </w:rPr>
              <w:t>N</w:t>
            </w:r>
            <w:r>
              <w:rPr>
                <w:rFonts w:ascii="Meiryo" w:eastAsia="Meiryo" w:hAnsi="Meiryo" w:cs="Meiryo"/>
                <w:sz w:val="18"/>
                <w:szCs w:val="18"/>
              </w:rPr>
              <w:t>☐</w:t>
            </w:r>
          </w:p>
        </w:tc>
        <w:tc>
          <w:tcPr>
            <w:tcW w:w="2860" w:type="dxa"/>
            <w:tcBorders>
              <w:top w:val="single" w:sz="2" w:space="0" w:color="BABABA"/>
              <w:left w:val="nil"/>
              <w:bottom w:val="nil"/>
              <w:right w:val="nil"/>
            </w:tcBorders>
          </w:tcPr>
          <w:p w:rsidR="007E169B" w:rsidRDefault="00ED5D0D">
            <w:pPr>
              <w:spacing w:line="260" w:lineRule="exact"/>
              <w:ind w:left="82"/>
              <w:rPr>
                <w:rFonts w:ascii="Meiryo" w:eastAsia="Meiryo" w:hAnsi="Meiryo" w:cs="Meiryo"/>
                <w:sz w:val="16"/>
                <w:szCs w:val="16"/>
              </w:rPr>
            </w:pPr>
            <w:r>
              <w:rPr>
                <w:rFonts w:ascii="Meiryo" w:eastAsia="Meiryo" w:hAnsi="Meiryo" w:cs="Meiryo"/>
                <w:w w:val="89"/>
                <w:position w:val="1"/>
                <w:sz w:val="16"/>
                <w:szCs w:val="16"/>
              </w:rPr>
              <w:t>any</w:t>
            </w:r>
            <w:r>
              <w:rPr>
                <w:rFonts w:ascii="Meiryo" w:eastAsia="Meiryo" w:hAnsi="Meiryo" w:cs="Meiryo"/>
                <w:spacing w:val="2"/>
                <w:w w:val="89"/>
                <w:position w:val="1"/>
                <w:sz w:val="16"/>
                <w:szCs w:val="16"/>
              </w:rPr>
              <w:t xml:space="preserve"> </w:t>
            </w:r>
            <w:r>
              <w:rPr>
                <w:rFonts w:ascii="Meiryo" w:eastAsia="Meiryo" w:hAnsi="Meiryo" w:cs="Meiryo"/>
                <w:w w:val="89"/>
                <w:position w:val="1"/>
                <w:sz w:val="16"/>
                <w:szCs w:val="16"/>
              </w:rPr>
              <w:t>other</w:t>
            </w:r>
            <w:r>
              <w:rPr>
                <w:rFonts w:ascii="Meiryo" w:eastAsia="Meiryo" w:hAnsi="Meiryo" w:cs="Meiryo"/>
                <w:spacing w:val="-8"/>
                <w:w w:val="89"/>
                <w:position w:val="1"/>
                <w:sz w:val="16"/>
                <w:szCs w:val="16"/>
              </w:rPr>
              <w:t xml:space="preserve"> </w:t>
            </w:r>
            <w:r>
              <w:rPr>
                <w:rFonts w:ascii="Meiryo" w:eastAsia="Meiryo" w:hAnsi="Meiryo" w:cs="Meiryo"/>
                <w:position w:val="1"/>
                <w:sz w:val="16"/>
                <w:szCs w:val="16"/>
              </w:rPr>
              <w:t>shellfish</w:t>
            </w:r>
          </w:p>
        </w:tc>
        <w:tc>
          <w:tcPr>
            <w:tcW w:w="6124" w:type="dxa"/>
            <w:tcBorders>
              <w:top w:val="single" w:sz="2" w:space="0" w:color="BABABA"/>
              <w:left w:val="nil"/>
              <w:bottom w:val="nil"/>
              <w:right w:val="nil"/>
            </w:tcBorders>
          </w:tcPr>
          <w:p w:rsidR="007E169B" w:rsidRDefault="007E169B"/>
        </w:tc>
      </w:tr>
    </w:tbl>
    <w:p w:rsidR="007E169B" w:rsidRDefault="00ED5D0D">
      <w:pPr>
        <w:spacing w:line="220" w:lineRule="exact"/>
        <w:ind w:left="2029"/>
        <w:rPr>
          <w:rFonts w:ascii="Meiryo" w:eastAsia="Meiryo" w:hAnsi="Meiryo" w:cs="Meiryo"/>
          <w:sz w:val="16"/>
          <w:szCs w:val="16"/>
        </w:rPr>
      </w:pPr>
      <w:r>
        <w:rPr>
          <w:rFonts w:ascii="Meiryo" w:eastAsia="Meiryo" w:hAnsi="Meiryo" w:cs="Meiryo"/>
          <w:w w:val="88"/>
          <w:position w:val="3"/>
          <w:sz w:val="16"/>
          <w:szCs w:val="16"/>
        </w:rPr>
        <w:t>453</w:t>
      </w:r>
      <w:r>
        <w:rPr>
          <w:rFonts w:ascii="Meiryo" w:eastAsia="Meiryo" w:hAnsi="Meiryo" w:cs="Meiryo"/>
          <w:spacing w:val="-1"/>
          <w:w w:val="88"/>
          <w:position w:val="3"/>
          <w:sz w:val="16"/>
          <w:szCs w:val="16"/>
        </w:rPr>
        <w:t xml:space="preserve"> </w:t>
      </w:r>
      <w:r>
        <w:rPr>
          <w:rFonts w:ascii="Meiryo" w:eastAsia="Meiryo" w:hAnsi="Meiryo" w:cs="Meiryo"/>
          <w:w w:val="88"/>
          <w:position w:val="3"/>
          <w:sz w:val="18"/>
          <w:szCs w:val="18"/>
        </w:rPr>
        <w:t>☐</w:t>
      </w:r>
      <w:r>
        <w:rPr>
          <w:rFonts w:ascii="Meiryo" w:eastAsia="Meiryo" w:hAnsi="Meiryo" w:cs="Meiryo"/>
          <w:spacing w:val="-11"/>
          <w:w w:val="88"/>
          <w:position w:val="3"/>
          <w:sz w:val="18"/>
          <w:szCs w:val="18"/>
        </w:rPr>
        <w:t xml:space="preserve"> </w:t>
      </w:r>
      <w:r>
        <w:rPr>
          <w:rFonts w:ascii="Meiryo" w:eastAsia="Meiryo" w:hAnsi="Meiryo" w:cs="Meiryo"/>
          <w:position w:val="3"/>
          <w:sz w:val="16"/>
          <w:szCs w:val="16"/>
        </w:rPr>
        <w:t xml:space="preserve">clams                                    </w:t>
      </w:r>
      <w:r>
        <w:rPr>
          <w:rFonts w:ascii="Meiryo" w:eastAsia="Meiryo" w:hAnsi="Meiryo" w:cs="Meiryo"/>
          <w:spacing w:val="14"/>
          <w:position w:val="3"/>
          <w:sz w:val="16"/>
          <w:szCs w:val="16"/>
        </w:rPr>
        <w:t xml:space="preserve"> </w:t>
      </w:r>
      <w:r>
        <w:rPr>
          <w:rFonts w:ascii="Meiryo" w:eastAsia="Meiryo" w:hAnsi="Meiryo" w:cs="Meiryo"/>
          <w:w w:val="88"/>
          <w:position w:val="3"/>
          <w:sz w:val="16"/>
          <w:szCs w:val="16"/>
        </w:rPr>
        <w:t>948</w:t>
      </w:r>
      <w:r>
        <w:rPr>
          <w:rFonts w:ascii="Meiryo" w:eastAsia="Meiryo" w:hAnsi="Meiryo" w:cs="Meiryo"/>
          <w:spacing w:val="-1"/>
          <w:w w:val="88"/>
          <w:position w:val="3"/>
          <w:sz w:val="16"/>
          <w:szCs w:val="16"/>
        </w:rPr>
        <w:t xml:space="preserve"> </w:t>
      </w:r>
      <w:r>
        <w:rPr>
          <w:rFonts w:ascii="Meiryo" w:eastAsia="Meiryo" w:hAnsi="Meiryo" w:cs="Meiryo"/>
          <w:w w:val="88"/>
          <w:position w:val="3"/>
          <w:sz w:val="18"/>
          <w:szCs w:val="18"/>
        </w:rPr>
        <w:t>☐</w:t>
      </w:r>
      <w:r>
        <w:rPr>
          <w:rFonts w:ascii="Meiryo" w:eastAsia="Meiryo" w:hAnsi="Meiryo" w:cs="Meiryo"/>
          <w:spacing w:val="-11"/>
          <w:w w:val="88"/>
          <w:position w:val="3"/>
          <w:sz w:val="18"/>
          <w:szCs w:val="18"/>
        </w:rPr>
        <w:t xml:space="preserve"> </w:t>
      </w:r>
      <w:r>
        <w:rPr>
          <w:rFonts w:ascii="Meiryo" w:eastAsia="Meiryo" w:hAnsi="Meiryo" w:cs="Meiryo"/>
          <w:position w:val="3"/>
          <w:sz w:val="16"/>
          <w:szCs w:val="16"/>
        </w:rPr>
        <w:t xml:space="preserve">scallops                                </w:t>
      </w:r>
      <w:r>
        <w:rPr>
          <w:rFonts w:ascii="Meiryo" w:eastAsia="Meiryo" w:hAnsi="Meiryo" w:cs="Meiryo"/>
          <w:spacing w:val="22"/>
          <w:position w:val="3"/>
          <w:sz w:val="16"/>
          <w:szCs w:val="16"/>
        </w:rPr>
        <w:t xml:space="preserve"> </w:t>
      </w:r>
      <w:r>
        <w:rPr>
          <w:rFonts w:ascii="Meiryo" w:eastAsia="Meiryo" w:hAnsi="Meiryo" w:cs="Meiryo"/>
          <w:w w:val="88"/>
          <w:position w:val="3"/>
          <w:sz w:val="16"/>
          <w:szCs w:val="16"/>
        </w:rPr>
        <w:t xml:space="preserve">1167 </w:t>
      </w:r>
      <w:r>
        <w:rPr>
          <w:rFonts w:ascii="Meiryo" w:eastAsia="Meiryo" w:hAnsi="Meiryo" w:cs="Meiryo"/>
          <w:w w:val="88"/>
          <w:position w:val="3"/>
          <w:sz w:val="18"/>
          <w:szCs w:val="18"/>
        </w:rPr>
        <w:t>☐</w:t>
      </w:r>
      <w:r>
        <w:rPr>
          <w:rFonts w:ascii="Meiryo" w:eastAsia="Meiryo" w:hAnsi="Meiryo" w:cs="Meiryo"/>
          <w:spacing w:val="-11"/>
          <w:w w:val="88"/>
          <w:position w:val="3"/>
          <w:sz w:val="18"/>
          <w:szCs w:val="18"/>
        </w:rPr>
        <w:t xml:space="preserve"> </w:t>
      </w:r>
      <w:r>
        <w:rPr>
          <w:rFonts w:ascii="Meiryo" w:eastAsia="Meiryo" w:hAnsi="Meiryo" w:cs="Meiryo"/>
          <w:position w:val="3"/>
          <w:sz w:val="16"/>
          <w:szCs w:val="16"/>
        </w:rPr>
        <w:t>lobster</w:t>
      </w:r>
    </w:p>
    <w:p w:rsidR="007E169B" w:rsidRDefault="00ED5D0D">
      <w:pPr>
        <w:spacing w:line="240" w:lineRule="exact"/>
        <w:ind w:left="2029"/>
        <w:rPr>
          <w:rFonts w:ascii="Meiryo" w:eastAsia="Meiryo" w:hAnsi="Meiryo" w:cs="Meiryo"/>
          <w:sz w:val="16"/>
          <w:szCs w:val="16"/>
        </w:rPr>
      </w:pPr>
      <w:r>
        <w:rPr>
          <w:rFonts w:ascii="Meiryo" w:eastAsia="Meiryo" w:hAnsi="Meiryo" w:cs="Meiryo"/>
          <w:w w:val="88"/>
          <w:position w:val="3"/>
          <w:sz w:val="16"/>
          <w:szCs w:val="16"/>
        </w:rPr>
        <w:t>947</w:t>
      </w:r>
      <w:r>
        <w:rPr>
          <w:rFonts w:ascii="Meiryo" w:eastAsia="Meiryo" w:hAnsi="Meiryo" w:cs="Meiryo"/>
          <w:spacing w:val="-1"/>
          <w:w w:val="88"/>
          <w:position w:val="3"/>
          <w:sz w:val="16"/>
          <w:szCs w:val="16"/>
        </w:rPr>
        <w:t xml:space="preserve"> </w:t>
      </w:r>
      <w:r>
        <w:rPr>
          <w:rFonts w:ascii="Meiryo" w:eastAsia="Meiryo" w:hAnsi="Meiryo" w:cs="Meiryo"/>
          <w:w w:val="88"/>
          <w:position w:val="3"/>
          <w:sz w:val="18"/>
          <w:szCs w:val="18"/>
        </w:rPr>
        <w:t>☐</w:t>
      </w:r>
      <w:r>
        <w:rPr>
          <w:rFonts w:ascii="Meiryo" w:eastAsia="Meiryo" w:hAnsi="Meiryo" w:cs="Meiryo"/>
          <w:spacing w:val="-11"/>
          <w:w w:val="88"/>
          <w:position w:val="3"/>
          <w:sz w:val="18"/>
          <w:szCs w:val="18"/>
        </w:rPr>
        <w:t xml:space="preserve"> </w:t>
      </w:r>
      <w:proofErr w:type="gramStart"/>
      <w:r>
        <w:rPr>
          <w:rFonts w:ascii="Meiryo" w:eastAsia="Meiryo" w:hAnsi="Meiryo" w:cs="Meiryo"/>
          <w:position w:val="3"/>
          <w:sz w:val="16"/>
          <w:szCs w:val="16"/>
        </w:rPr>
        <w:t>mussels</w:t>
      </w:r>
      <w:proofErr w:type="gramEnd"/>
      <w:r>
        <w:rPr>
          <w:rFonts w:ascii="Meiryo" w:eastAsia="Meiryo" w:hAnsi="Meiryo" w:cs="Meiryo"/>
          <w:position w:val="3"/>
          <w:sz w:val="16"/>
          <w:szCs w:val="16"/>
        </w:rPr>
        <w:t xml:space="preserve">                               </w:t>
      </w:r>
      <w:r>
        <w:rPr>
          <w:rFonts w:ascii="Meiryo" w:eastAsia="Meiryo" w:hAnsi="Meiryo" w:cs="Meiryo"/>
          <w:spacing w:val="21"/>
          <w:position w:val="3"/>
          <w:sz w:val="16"/>
          <w:szCs w:val="16"/>
        </w:rPr>
        <w:t xml:space="preserve"> </w:t>
      </w:r>
      <w:r>
        <w:rPr>
          <w:rFonts w:ascii="Meiryo" w:eastAsia="Meiryo" w:hAnsi="Meiryo" w:cs="Meiryo"/>
          <w:w w:val="89"/>
          <w:position w:val="3"/>
          <w:sz w:val="16"/>
          <w:szCs w:val="16"/>
        </w:rPr>
        <w:t>1055</w:t>
      </w:r>
      <w:r>
        <w:rPr>
          <w:rFonts w:ascii="Meiryo" w:eastAsia="Meiryo" w:hAnsi="Meiryo" w:cs="Meiryo"/>
          <w:spacing w:val="-4"/>
          <w:w w:val="89"/>
          <w:position w:val="3"/>
          <w:sz w:val="16"/>
          <w:szCs w:val="16"/>
        </w:rPr>
        <w:t xml:space="preserve"> </w:t>
      </w:r>
      <w:r>
        <w:rPr>
          <w:rFonts w:ascii="Meiryo" w:eastAsia="Meiryo" w:hAnsi="Meiryo" w:cs="Meiryo"/>
          <w:w w:val="89"/>
          <w:position w:val="3"/>
          <w:sz w:val="18"/>
          <w:szCs w:val="18"/>
        </w:rPr>
        <w:t>☐</w:t>
      </w:r>
      <w:r>
        <w:rPr>
          <w:rFonts w:ascii="Meiryo" w:eastAsia="Meiryo" w:hAnsi="Meiryo" w:cs="Meiryo"/>
          <w:spacing w:val="-13"/>
          <w:w w:val="89"/>
          <w:position w:val="3"/>
          <w:sz w:val="18"/>
          <w:szCs w:val="18"/>
        </w:rPr>
        <w:t xml:space="preserve"> </w:t>
      </w:r>
      <w:r>
        <w:rPr>
          <w:rFonts w:ascii="Meiryo" w:eastAsia="Meiryo" w:hAnsi="Meiryo" w:cs="Meiryo"/>
          <w:w w:val="89"/>
          <w:position w:val="3"/>
          <w:sz w:val="16"/>
          <w:szCs w:val="16"/>
        </w:rPr>
        <w:t>crayfish,</w:t>
      </w:r>
      <w:r>
        <w:rPr>
          <w:rFonts w:ascii="Meiryo" w:eastAsia="Meiryo" w:hAnsi="Meiryo" w:cs="Meiryo"/>
          <w:spacing w:val="3"/>
          <w:w w:val="89"/>
          <w:position w:val="3"/>
          <w:sz w:val="16"/>
          <w:szCs w:val="16"/>
        </w:rPr>
        <w:t xml:space="preserve"> </w:t>
      </w:r>
      <w:r>
        <w:rPr>
          <w:rFonts w:ascii="Meiryo" w:eastAsia="Meiryo" w:hAnsi="Meiryo" w:cs="Meiryo"/>
          <w:w w:val="89"/>
          <w:position w:val="3"/>
          <w:sz w:val="16"/>
          <w:szCs w:val="16"/>
        </w:rPr>
        <w:t>crawdads,</w:t>
      </w:r>
      <w:r>
        <w:rPr>
          <w:rFonts w:ascii="Meiryo" w:eastAsia="Meiryo" w:hAnsi="Meiryo" w:cs="Meiryo"/>
          <w:spacing w:val="12"/>
          <w:w w:val="89"/>
          <w:position w:val="3"/>
          <w:sz w:val="16"/>
          <w:szCs w:val="16"/>
        </w:rPr>
        <w:t xml:space="preserve"> </w:t>
      </w:r>
      <w:r>
        <w:rPr>
          <w:rFonts w:ascii="Meiryo" w:eastAsia="Meiryo" w:hAnsi="Meiryo" w:cs="Meiryo"/>
          <w:position w:val="3"/>
          <w:sz w:val="16"/>
          <w:szCs w:val="16"/>
        </w:rPr>
        <w:t xml:space="preserve">mudbugs     </w:t>
      </w:r>
      <w:r>
        <w:rPr>
          <w:rFonts w:ascii="Meiryo" w:eastAsia="Meiryo" w:hAnsi="Meiryo" w:cs="Meiryo"/>
          <w:spacing w:val="48"/>
          <w:position w:val="3"/>
          <w:sz w:val="16"/>
          <w:szCs w:val="16"/>
        </w:rPr>
        <w:t xml:space="preserve"> </w:t>
      </w:r>
      <w:r>
        <w:rPr>
          <w:rFonts w:ascii="Meiryo" w:eastAsia="Meiryo" w:hAnsi="Meiryo" w:cs="Meiryo"/>
          <w:w w:val="88"/>
          <w:position w:val="3"/>
          <w:sz w:val="16"/>
          <w:szCs w:val="16"/>
        </w:rPr>
        <w:t>949</w:t>
      </w:r>
      <w:r>
        <w:rPr>
          <w:rFonts w:ascii="Meiryo" w:eastAsia="Meiryo" w:hAnsi="Meiryo" w:cs="Meiryo"/>
          <w:spacing w:val="-1"/>
          <w:w w:val="88"/>
          <w:position w:val="3"/>
          <w:sz w:val="16"/>
          <w:szCs w:val="16"/>
        </w:rPr>
        <w:t xml:space="preserve"> </w:t>
      </w:r>
      <w:r>
        <w:rPr>
          <w:rFonts w:ascii="Meiryo" w:eastAsia="Meiryo" w:hAnsi="Meiryo" w:cs="Meiryo"/>
          <w:w w:val="88"/>
          <w:position w:val="3"/>
          <w:sz w:val="18"/>
          <w:szCs w:val="18"/>
        </w:rPr>
        <w:t>☐</w:t>
      </w:r>
      <w:r>
        <w:rPr>
          <w:rFonts w:ascii="Meiryo" w:eastAsia="Meiryo" w:hAnsi="Meiryo" w:cs="Meiryo"/>
          <w:spacing w:val="-11"/>
          <w:w w:val="88"/>
          <w:position w:val="3"/>
          <w:sz w:val="18"/>
          <w:szCs w:val="18"/>
        </w:rPr>
        <w:t xml:space="preserve"> </w:t>
      </w:r>
      <w:r>
        <w:rPr>
          <w:rFonts w:ascii="Meiryo" w:eastAsia="Meiryo" w:hAnsi="Meiryo" w:cs="Meiryo"/>
          <w:position w:val="3"/>
          <w:sz w:val="16"/>
          <w:szCs w:val="16"/>
        </w:rPr>
        <w:t>cockles</w:t>
      </w:r>
    </w:p>
    <w:p w:rsidR="007E169B" w:rsidRDefault="00CA3A6C">
      <w:pPr>
        <w:spacing w:line="320" w:lineRule="exact"/>
        <w:ind w:left="453"/>
        <w:rPr>
          <w:rFonts w:ascii="Meiryo" w:eastAsia="Meiryo" w:hAnsi="Meiryo" w:cs="Meiryo"/>
          <w:sz w:val="16"/>
          <w:szCs w:val="16"/>
        </w:rPr>
      </w:pPr>
      <w:r>
        <w:rPr>
          <w:noProof/>
        </w:rPr>
        <mc:AlternateContent>
          <mc:Choice Requires="wpg">
            <w:drawing>
              <wp:anchor distT="0" distB="0" distL="114300" distR="114300" simplePos="0" relativeHeight="251617792" behindDoc="1" locked="0" layoutInCell="1" allowOverlap="1">
                <wp:simplePos x="0" y="0"/>
                <wp:positionH relativeFrom="page">
                  <wp:posOffset>506730</wp:posOffset>
                </wp:positionH>
                <wp:positionV relativeFrom="paragraph">
                  <wp:posOffset>15875</wp:posOffset>
                </wp:positionV>
                <wp:extent cx="6784975" cy="0"/>
                <wp:effectExtent l="11430" t="6350" r="13970" b="12700"/>
                <wp:wrapNone/>
                <wp:docPr id="214" name="Group 2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4975" cy="0"/>
                          <a:chOff x="798" y="25"/>
                          <a:chExt cx="10685" cy="0"/>
                        </a:xfrm>
                      </wpg:grpSpPr>
                      <wps:wsp>
                        <wps:cNvPr id="215" name="Freeform 205"/>
                        <wps:cNvSpPr>
                          <a:spLocks/>
                        </wps:cNvSpPr>
                        <wps:spPr bwMode="auto">
                          <a:xfrm>
                            <a:off x="798" y="25"/>
                            <a:ext cx="10685" cy="0"/>
                          </a:xfrm>
                          <a:custGeom>
                            <a:avLst/>
                            <a:gdLst>
                              <a:gd name="T0" fmla="+- 0 798 798"/>
                              <a:gd name="T1" fmla="*/ T0 w 10685"/>
                              <a:gd name="T2" fmla="+- 0 11483 798"/>
                              <a:gd name="T3" fmla="*/ T2 w 10685"/>
                            </a:gdLst>
                            <a:ahLst/>
                            <a:cxnLst>
                              <a:cxn ang="0">
                                <a:pos x="T1" y="0"/>
                              </a:cxn>
                              <a:cxn ang="0">
                                <a:pos x="T3" y="0"/>
                              </a:cxn>
                            </a:cxnLst>
                            <a:rect l="0" t="0" r="r" b="b"/>
                            <a:pathLst>
                              <a:path w="10685">
                                <a:moveTo>
                                  <a:pt x="0" y="0"/>
                                </a:moveTo>
                                <a:lnTo>
                                  <a:pt x="10685" y="0"/>
                                </a:lnTo>
                              </a:path>
                            </a:pathLst>
                          </a:custGeom>
                          <a:noFill/>
                          <a:ln w="3175">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4" o:spid="_x0000_s1026" style="position:absolute;margin-left:39.9pt;margin-top:1.25pt;width:534.25pt;height:0;z-index:-251698688;mso-position-horizontal-relative:page" coordorigin="798,25" coordsize="10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">
                <v:shape id="Freeform 205" o:spid="_x0000_s1027" style="position:absolute;left:798;top:25;width:10685;height:0;visibility:visible;mso-wrap-style:square;v-text-anchor:top" coordsize="106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X/j8MA&#10;AADcAAAADwAAAGRycy9kb3ducmV2LnhtbESPzWvCQBTE74X+D8sTvDUbgykldRURBMGTH4ceH9ln&#10;Ppp9m2afGv97t1DocZiZ3zCL1eg6daMhNJ4NzJIUFHHpbcOVgfNp+/YBKgiyxc4zGXhQgNXy9WWB&#10;hfV3PtDtKJWKEA4FGqhF+kLrUNbkMCS+J47exQ8OJcqh0nbAe4S7Tmdp+q4dNhwXauxpU1P5fbw6&#10;A1X7k6fzC7dfVs6+7LOT7PPWmOlkXH+CEhrlP/zX3lkD2SyH3zPxCOjl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RX/j8MAAADcAAAADwAAAAAAAAAAAAAAAACYAgAAZHJzL2Rv&#10;d25yZXYueG1sUEsFBgAAAAAEAAQA9QAAAIgDAAAAAA==&#10;" path="m,l10685,e" filled="f" strokecolor="#bababa" strokeweight=".25pt">
                  <v:path arrowok="t" o:connecttype="custom" o:connectlocs="0,0;10685,0" o:connectangles="0,0"/>
                </v:shape>
                <w10:wrap anchorx="page"/>
              </v:group>
            </w:pict>
          </mc:Fallback>
        </mc:AlternateContent>
      </w:r>
      <w:r w:rsidR="00ED5D0D">
        <w:rPr>
          <w:rFonts w:ascii="Meiryo" w:eastAsia="Meiryo" w:hAnsi="Meiryo" w:cs="Meiryo"/>
          <w:color w:val="A30800"/>
          <w:w w:val="89"/>
          <w:position w:val="1"/>
          <w:sz w:val="16"/>
          <w:szCs w:val="16"/>
        </w:rPr>
        <w:t>456</w:t>
      </w:r>
      <w:r w:rsidR="00ED5D0D">
        <w:rPr>
          <w:rFonts w:ascii="Meiryo" w:eastAsia="Meiryo" w:hAnsi="Meiryo" w:cs="Meiryo"/>
          <w:color w:val="A30800"/>
          <w:spacing w:val="-34"/>
          <w:position w:val="1"/>
          <w:sz w:val="16"/>
          <w:szCs w:val="16"/>
        </w:rPr>
        <w:t xml:space="preserve"> </w:t>
      </w:r>
      <w:r w:rsidR="00ED5D0D">
        <w:rPr>
          <w:rFonts w:ascii="Meiryo" w:eastAsia="Meiryo" w:hAnsi="Meiryo" w:cs="Meiryo"/>
          <w:color w:val="000000"/>
          <w:position w:val="1"/>
          <w:sz w:val="14"/>
          <w:szCs w:val="14"/>
        </w:rPr>
        <w:t>Y</w:t>
      </w:r>
      <w:proofErr w:type="gramStart"/>
      <w:r w:rsidR="00ED5D0D">
        <w:rPr>
          <w:rFonts w:ascii="Meiryo" w:eastAsia="Meiryo" w:hAnsi="Meiryo" w:cs="Meiryo"/>
          <w:color w:val="000000"/>
          <w:position w:val="1"/>
          <w:sz w:val="18"/>
          <w:szCs w:val="18"/>
        </w:rPr>
        <w:t xml:space="preserve">☐ </w:t>
      </w:r>
      <w:r w:rsidR="00ED5D0D">
        <w:rPr>
          <w:rFonts w:ascii="Meiryo" w:eastAsia="Meiryo" w:hAnsi="Meiryo" w:cs="Meiryo"/>
          <w:color w:val="000000"/>
          <w:spacing w:val="47"/>
          <w:position w:val="1"/>
          <w:sz w:val="18"/>
          <w:szCs w:val="18"/>
        </w:rPr>
        <w:t xml:space="preserve"> </w:t>
      </w:r>
      <w:r w:rsidR="00ED5D0D">
        <w:rPr>
          <w:rFonts w:ascii="Meiryo" w:eastAsia="Meiryo" w:hAnsi="Meiryo" w:cs="Meiryo"/>
          <w:color w:val="000000"/>
          <w:position w:val="1"/>
          <w:sz w:val="14"/>
          <w:szCs w:val="14"/>
        </w:rPr>
        <w:t>?</w:t>
      </w:r>
      <w:proofErr w:type="gramEnd"/>
      <w:r w:rsidR="00ED5D0D">
        <w:rPr>
          <w:rFonts w:ascii="Meiryo" w:eastAsia="Meiryo" w:hAnsi="Meiryo" w:cs="Meiryo"/>
          <w:color w:val="000000"/>
          <w:position w:val="1"/>
          <w:sz w:val="18"/>
          <w:szCs w:val="18"/>
        </w:rPr>
        <w:t xml:space="preserve">☐ </w:t>
      </w:r>
      <w:r w:rsidR="00ED5D0D">
        <w:rPr>
          <w:rFonts w:ascii="Meiryo" w:eastAsia="Meiryo" w:hAnsi="Meiryo" w:cs="Meiryo"/>
          <w:color w:val="000000"/>
          <w:spacing w:val="35"/>
          <w:position w:val="1"/>
          <w:sz w:val="18"/>
          <w:szCs w:val="18"/>
        </w:rPr>
        <w:t xml:space="preserve"> </w:t>
      </w:r>
      <w:r w:rsidR="00ED5D0D">
        <w:rPr>
          <w:rFonts w:ascii="Meiryo" w:eastAsia="Meiryo" w:hAnsi="Meiryo" w:cs="Meiryo"/>
          <w:color w:val="000000"/>
          <w:position w:val="1"/>
          <w:sz w:val="14"/>
          <w:szCs w:val="14"/>
        </w:rPr>
        <w:t>N</w:t>
      </w:r>
      <w:r w:rsidR="00ED5D0D">
        <w:rPr>
          <w:rFonts w:ascii="Meiryo" w:eastAsia="Meiryo" w:hAnsi="Meiryo" w:cs="Meiryo"/>
          <w:color w:val="000000"/>
          <w:position w:val="1"/>
          <w:sz w:val="18"/>
          <w:szCs w:val="18"/>
        </w:rPr>
        <w:t xml:space="preserve">☐ </w:t>
      </w:r>
      <w:r w:rsidR="00ED5D0D">
        <w:rPr>
          <w:rFonts w:ascii="Meiryo" w:eastAsia="Meiryo" w:hAnsi="Meiryo" w:cs="Meiryo"/>
          <w:color w:val="000000"/>
          <w:spacing w:val="19"/>
          <w:position w:val="1"/>
          <w:sz w:val="18"/>
          <w:szCs w:val="18"/>
        </w:rPr>
        <w:t xml:space="preserve"> </w:t>
      </w:r>
      <w:r w:rsidR="00ED5D0D">
        <w:rPr>
          <w:rFonts w:ascii="Meiryo" w:eastAsia="Meiryo" w:hAnsi="Meiryo" w:cs="Meiryo"/>
          <w:color w:val="000000"/>
          <w:w w:val="90"/>
          <w:position w:val="3"/>
          <w:sz w:val="16"/>
          <w:szCs w:val="16"/>
        </w:rPr>
        <w:t>squid,</w:t>
      </w:r>
      <w:r w:rsidR="00ED5D0D">
        <w:rPr>
          <w:rFonts w:ascii="Meiryo" w:eastAsia="Meiryo" w:hAnsi="Meiryo" w:cs="Meiryo"/>
          <w:color w:val="000000"/>
          <w:spacing w:val="-5"/>
          <w:w w:val="90"/>
          <w:position w:val="3"/>
          <w:sz w:val="16"/>
          <w:szCs w:val="16"/>
        </w:rPr>
        <w:t xml:space="preserve"> </w:t>
      </w:r>
      <w:r w:rsidR="00ED5D0D">
        <w:rPr>
          <w:rFonts w:ascii="Meiryo" w:eastAsia="Meiryo" w:hAnsi="Meiryo" w:cs="Meiryo"/>
          <w:color w:val="000000"/>
          <w:w w:val="90"/>
          <w:position w:val="3"/>
          <w:sz w:val="16"/>
          <w:szCs w:val="16"/>
        </w:rPr>
        <w:t>octopus,</w:t>
      </w:r>
      <w:r w:rsidR="00ED5D0D">
        <w:rPr>
          <w:rFonts w:ascii="Meiryo" w:eastAsia="Meiryo" w:hAnsi="Meiryo" w:cs="Meiryo"/>
          <w:color w:val="000000"/>
          <w:spacing w:val="2"/>
          <w:w w:val="90"/>
          <w:position w:val="3"/>
          <w:sz w:val="16"/>
          <w:szCs w:val="16"/>
        </w:rPr>
        <w:t xml:space="preserve"> </w:t>
      </w:r>
      <w:r w:rsidR="00ED5D0D">
        <w:rPr>
          <w:rFonts w:ascii="Meiryo" w:eastAsia="Meiryo" w:hAnsi="Meiryo" w:cs="Meiryo"/>
          <w:color w:val="000000"/>
          <w:position w:val="3"/>
          <w:sz w:val="16"/>
          <w:szCs w:val="16"/>
        </w:rPr>
        <w:t>calamari</w:t>
      </w:r>
    </w:p>
    <w:p w:rsidR="007E169B" w:rsidRDefault="00CA3A6C">
      <w:pPr>
        <w:spacing w:line="320" w:lineRule="exact"/>
        <w:ind w:left="453"/>
        <w:rPr>
          <w:rFonts w:ascii="Meiryo" w:eastAsia="Meiryo" w:hAnsi="Meiryo" w:cs="Meiryo"/>
          <w:sz w:val="16"/>
          <w:szCs w:val="16"/>
        </w:rPr>
      </w:pPr>
      <w:r>
        <w:rPr>
          <w:noProof/>
        </w:rPr>
        <mc:AlternateContent>
          <mc:Choice Requires="wpg">
            <w:drawing>
              <wp:anchor distT="0" distB="0" distL="114300" distR="114300" simplePos="0" relativeHeight="251618816" behindDoc="1" locked="0" layoutInCell="1" allowOverlap="1">
                <wp:simplePos x="0" y="0"/>
                <wp:positionH relativeFrom="page">
                  <wp:posOffset>506730</wp:posOffset>
                </wp:positionH>
                <wp:positionV relativeFrom="paragraph">
                  <wp:posOffset>6350</wp:posOffset>
                </wp:positionV>
                <wp:extent cx="6784975" cy="0"/>
                <wp:effectExtent l="11430" t="6350" r="13970" b="12700"/>
                <wp:wrapNone/>
                <wp:docPr id="212" name="Group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4975" cy="0"/>
                          <a:chOff x="798" y="10"/>
                          <a:chExt cx="10685" cy="0"/>
                        </a:xfrm>
                      </wpg:grpSpPr>
                      <wps:wsp>
                        <wps:cNvPr id="213" name="Freeform 203"/>
                        <wps:cNvSpPr>
                          <a:spLocks/>
                        </wps:cNvSpPr>
                        <wps:spPr bwMode="auto">
                          <a:xfrm>
                            <a:off x="798" y="10"/>
                            <a:ext cx="10685" cy="0"/>
                          </a:xfrm>
                          <a:custGeom>
                            <a:avLst/>
                            <a:gdLst>
                              <a:gd name="T0" fmla="+- 0 798 798"/>
                              <a:gd name="T1" fmla="*/ T0 w 10685"/>
                              <a:gd name="T2" fmla="+- 0 11483 798"/>
                              <a:gd name="T3" fmla="*/ T2 w 10685"/>
                            </a:gdLst>
                            <a:ahLst/>
                            <a:cxnLst>
                              <a:cxn ang="0">
                                <a:pos x="T1" y="0"/>
                              </a:cxn>
                              <a:cxn ang="0">
                                <a:pos x="T3" y="0"/>
                              </a:cxn>
                            </a:cxnLst>
                            <a:rect l="0" t="0" r="r" b="b"/>
                            <a:pathLst>
                              <a:path w="10685">
                                <a:moveTo>
                                  <a:pt x="0" y="0"/>
                                </a:moveTo>
                                <a:lnTo>
                                  <a:pt x="10685" y="0"/>
                                </a:lnTo>
                              </a:path>
                            </a:pathLst>
                          </a:custGeom>
                          <a:noFill/>
                          <a:ln w="3175">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2" o:spid="_x0000_s1026" style="position:absolute;margin-left:39.9pt;margin-top:.5pt;width:534.25pt;height:0;z-index:-251697664;mso-position-horizontal-relative:page" coordorigin="798,10" coordsize="10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">
                <v:shape id="Freeform 203" o:spid="_x0000_s1027" style="position:absolute;left:798;top:10;width:10685;height:0;visibility:visible;mso-wrap-style:square;v-text-anchor:top" coordsize="106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DCYMMA&#10;AADcAAAADwAAAGRycy9kb3ducmV2LnhtbESPzWoCQRCE7wHfYWghtzjrRkNYHUWEQMBT1IPHZqfd&#10;H3d61p1W17fPCILHoqq+oubL3jXqSl2oPBsYjxJQxLm3FRcG9rufj29QQZAtNp7JwJ0CLBeDtzlm&#10;1t/4j65bKVSEcMjQQCnSZlqHvCSHYeRb4ugdfedQouwKbTu8RbhrdJokX9phxXGhxJbWJeWn7cUZ&#10;KOrzNJkcuT5Y2fu8TXeymdbGvA/71QyUUC+v8LP9aw2k4094nIlHQ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bDCYMMAAADcAAAADwAAAAAAAAAAAAAAAACYAgAAZHJzL2Rv&#10;d25yZXYueG1sUEsFBgAAAAAEAAQA9QAAAIgDAAAAAA==&#10;" path="m,l10685,e" filled="f" strokecolor="#bababa" strokeweight=".25pt">
                  <v:path arrowok="t" o:connecttype="custom" o:connectlocs="0,0;10685,0" o:connectangles="0,0"/>
                </v:shape>
                <w10:wrap anchorx="page"/>
              </v:group>
            </w:pict>
          </mc:Fallback>
        </mc:AlternateContent>
      </w:r>
      <w:r w:rsidR="00ED5D0D">
        <w:rPr>
          <w:rFonts w:ascii="Meiryo" w:eastAsia="Meiryo" w:hAnsi="Meiryo" w:cs="Meiryo"/>
          <w:color w:val="A30800"/>
          <w:w w:val="89"/>
          <w:position w:val="1"/>
          <w:sz w:val="16"/>
          <w:szCs w:val="16"/>
        </w:rPr>
        <w:t>460</w:t>
      </w:r>
      <w:r w:rsidR="00ED5D0D">
        <w:rPr>
          <w:rFonts w:ascii="Meiryo" w:eastAsia="Meiryo" w:hAnsi="Meiryo" w:cs="Meiryo"/>
          <w:color w:val="A30800"/>
          <w:spacing w:val="-34"/>
          <w:position w:val="1"/>
          <w:sz w:val="16"/>
          <w:szCs w:val="16"/>
        </w:rPr>
        <w:t xml:space="preserve"> </w:t>
      </w:r>
      <w:r w:rsidR="00ED5D0D">
        <w:rPr>
          <w:rFonts w:ascii="Meiryo" w:eastAsia="Meiryo" w:hAnsi="Meiryo" w:cs="Meiryo"/>
          <w:color w:val="000000"/>
          <w:position w:val="2"/>
          <w:sz w:val="14"/>
          <w:szCs w:val="14"/>
        </w:rPr>
        <w:t>Y</w:t>
      </w:r>
      <w:proofErr w:type="gramStart"/>
      <w:r w:rsidR="00ED5D0D">
        <w:rPr>
          <w:rFonts w:ascii="Meiryo" w:eastAsia="Meiryo" w:hAnsi="Meiryo" w:cs="Meiryo"/>
          <w:color w:val="000000"/>
          <w:position w:val="2"/>
          <w:sz w:val="18"/>
          <w:szCs w:val="18"/>
        </w:rPr>
        <w:t xml:space="preserve">☐ </w:t>
      </w:r>
      <w:r w:rsidR="00ED5D0D">
        <w:rPr>
          <w:rFonts w:ascii="Meiryo" w:eastAsia="Meiryo" w:hAnsi="Meiryo" w:cs="Meiryo"/>
          <w:color w:val="000000"/>
          <w:spacing w:val="47"/>
          <w:position w:val="2"/>
          <w:sz w:val="18"/>
          <w:szCs w:val="18"/>
        </w:rPr>
        <w:t xml:space="preserve"> </w:t>
      </w:r>
      <w:r w:rsidR="00ED5D0D">
        <w:rPr>
          <w:rFonts w:ascii="Meiryo" w:eastAsia="Meiryo" w:hAnsi="Meiryo" w:cs="Meiryo"/>
          <w:color w:val="000000"/>
          <w:position w:val="2"/>
          <w:sz w:val="14"/>
          <w:szCs w:val="14"/>
        </w:rPr>
        <w:t>?</w:t>
      </w:r>
      <w:proofErr w:type="gramEnd"/>
      <w:r w:rsidR="00ED5D0D">
        <w:rPr>
          <w:rFonts w:ascii="Meiryo" w:eastAsia="Meiryo" w:hAnsi="Meiryo" w:cs="Meiryo"/>
          <w:color w:val="000000"/>
          <w:position w:val="2"/>
          <w:sz w:val="18"/>
          <w:szCs w:val="18"/>
        </w:rPr>
        <w:t xml:space="preserve">☐ </w:t>
      </w:r>
      <w:r w:rsidR="00ED5D0D">
        <w:rPr>
          <w:rFonts w:ascii="Meiryo" w:eastAsia="Meiryo" w:hAnsi="Meiryo" w:cs="Meiryo"/>
          <w:color w:val="000000"/>
          <w:spacing w:val="35"/>
          <w:position w:val="2"/>
          <w:sz w:val="18"/>
          <w:szCs w:val="18"/>
        </w:rPr>
        <w:t xml:space="preserve"> </w:t>
      </w:r>
      <w:r w:rsidR="00ED5D0D">
        <w:rPr>
          <w:rFonts w:ascii="Meiryo" w:eastAsia="Meiryo" w:hAnsi="Meiryo" w:cs="Meiryo"/>
          <w:color w:val="000000"/>
          <w:position w:val="2"/>
          <w:sz w:val="14"/>
          <w:szCs w:val="14"/>
        </w:rPr>
        <w:t>N</w:t>
      </w:r>
      <w:r w:rsidR="00ED5D0D">
        <w:rPr>
          <w:rFonts w:ascii="Meiryo" w:eastAsia="Meiryo" w:hAnsi="Meiryo" w:cs="Meiryo"/>
          <w:color w:val="000000"/>
          <w:position w:val="2"/>
          <w:sz w:val="18"/>
          <w:szCs w:val="18"/>
        </w:rPr>
        <w:t xml:space="preserve">☐ </w:t>
      </w:r>
      <w:r w:rsidR="00ED5D0D">
        <w:rPr>
          <w:rFonts w:ascii="Meiryo" w:eastAsia="Meiryo" w:hAnsi="Meiryo" w:cs="Meiryo"/>
          <w:color w:val="000000"/>
          <w:spacing w:val="19"/>
          <w:position w:val="2"/>
          <w:sz w:val="18"/>
          <w:szCs w:val="18"/>
        </w:rPr>
        <w:t xml:space="preserve"> </w:t>
      </w:r>
      <w:r w:rsidR="00ED5D0D">
        <w:rPr>
          <w:rFonts w:ascii="Meiryo" w:eastAsia="Meiryo" w:hAnsi="Meiryo" w:cs="Meiryo"/>
          <w:color w:val="000000"/>
          <w:w w:val="87"/>
          <w:position w:val="4"/>
          <w:sz w:val="16"/>
          <w:szCs w:val="16"/>
        </w:rPr>
        <w:t>imitation</w:t>
      </w:r>
      <w:r w:rsidR="00ED5D0D">
        <w:rPr>
          <w:rFonts w:ascii="Meiryo" w:eastAsia="Meiryo" w:hAnsi="Meiryo" w:cs="Meiryo"/>
          <w:color w:val="000000"/>
          <w:spacing w:val="-3"/>
          <w:w w:val="87"/>
          <w:position w:val="4"/>
          <w:sz w:val="16"/>
          <w:szCs w:val="16"/>
        </w:rPr>
        <w:t xml:space="preserve"> </w:t>
      </w:r>
      <w:r w:rsidR="00ED5D0D">
        <w:rPr>
          <w:rFonts w:ascii="Meiryo" w:eastAsia="Meiryo" w:hAnsi="Meiryo" w:cs="Meiryo"/>
          <w:color w:val="000000"/>
          <w:w w:val="87"/>
          <w:position w:val="4"/>
          <w:sz w:val="16"/>
          <w:szCs w:val="16"/>
        </w:rPr>
        <w:t>crab</w:t>
      </w:r>
      <w:r w:rsidR="00ED5D0D">
        <w:rPr>
          <w:rFonts w:ascii="Meiryo" w:eastAsia="Meiryo" w:hAnsi="Meiryo" w:cs="Meiryo"/>
          <w:color w:val="000000"/>
          <w:spacing w:val="14"/>
          <w:w w:val="87"/>
          <w:position w:val="4"/>
          <w:sz w:val="16"/>
          <w:szCs w:val="16"/>
        </w:rPr>
        <w:t xml:space="preserve"> </w:t>
      </w:r>
      <w:r w:rsidR="00ED5D0D">
        <w:rPr>
          <w:rFonts w:ascii="Meiryo" w:eastAsia="Meiryo" w:hAnsi="Meiryo" w:cs="Meiryo"/>
          <w:color w:val="000000"/>
          <w:w w:val="87"/>
          <w:position w:val="4"/>
          <w:sz w:val="16"/>
          <w:szCs w:val="16"/>
        </w:rPr>
        <w:t>(surimi)</w:t>
      </w:r>
      <w:r w:rsidR="00ED5D0D">
        <w:rPr>
          <w:rFonts w:ascii="Meiryo" w:eastAsia="Meiryo" w:hAnsi="Meiryo" w:cs="Meiryo"/>
          <w:color w:val="000000"/>
          <w:spacing w:val="-9"/>
          <w:w w:val="87"/>
          <w:position w:val="4"/>
          <w:sz w:val="16"/>
          <w:szCs w:val="16"/>
        </w:rPr>
        <w:t xml:space="preserve"> </w:t>
      </w:r>
      <w:r w:rsidR="00ED5D0D">
        <w:rPr>
          <w:rFonts w:ascii="Meiryo" w:eastAsia="Meiryo" w:hAnsi="Meiryo" w:cs="Meiryo"/>
          <w:color w:val="000000"/>
          <w:w w:val="87"/>
          <w:position w:val="4"/>
          <w:sz w:val="16"/>
          <w:szCs w:val="16"/>
        </w:rPr>
        <w:t>or</w:t>
      </w:r>
      <w:r w:rsidR="00ED5D0D">
        <w:rPr>
          <w:rFonts w:ascii="Meiryo" w:eastAsia="Meiryo" w:hAnsi="Meiryo" w:cs="Meiryo"/>
          <w:color w:val="000000"/>
          <w:spacing w:val="-1"/>
          <w:w w:val="87"/>
          <w:position w:val="4"/>
          <w:sz w:val="16"/>
          <w:szCs w:val="16"/>
        </w:rPr>
        <w:t xml:space="preserve"> </w:t>
      </w:r>
      <w:r w:rsidR="00ED5D0D">
        <w:rPr>
          <w:rFonts w:ascii="Meiryo" w:eastAsia="Meiryo" w:hAnsi="Meiryo" w:cs="Meiryo"/>
          <w:color w:val="000000"/>
          <w:w w:val="87"/>
          <w:position w:val="4"/>
          <w:sz w:val="16"/>
          <w:szCs w:val="16"/>
        </w:rPr>
        <w:t>similar</w:t>
      </w:r>
      <w:r w:rsidR="00ED5D0D">
        <w:rPr>
          <w:rFonts w:ascii="Meiryo" w:eastAsia="Meiryo" w:hAnsi="Meiryo" w:cs="Meiryo"/>
          <w:color w:val="000000"/>
          <w:spacing w:val="7"/>
          <w:w w:val="87"/>
          <w:position w:val="4"/>
          <w:sz w:val="16"/>
          <w:szCs w:val="16"/>
        </w:rPr>
        <w:t xml:space="preserve"> </w:t>
      </w:r>
      <w:r w:rsidR="00ED5D0D">
        <w:rPr>
          <w:rFonts w:ascii="Meiryo" w:eastAsia="Meiryo" w:hAnsi="Meiryo" w:cs="Meiryo"/>
          <w:color w:val="000000"/>
          <w:position w:val="4"/>
          <w:sz w:val="16"/>
          <w:szCs w:val="16"/>
        </w:rPr>
        <w:t>product</w:t>
      </w:r>
    </w:p>
    <w:p w:rsidR="007E169B" w:rsidRDefault="00CA3A6C">
      <w:pPr>
        <w:tabs>
          <w:tab w:val="left" w:pos="3780"/>
        </w:tabs>
        <w:spacing w:line="240" w:lineRule="exact"/>
        <w:ind w:left="1940"/>
        <w:rPr>
          <w:rFonts w:ascii="Meiryo" w:eastAsia="Meiryo" w:hAnsi="Meiryo" w:cs="Meiryo"/>
          <w:sz w:val="16"/>
          <w:szCs w:val="16"/>
        </w:rPr>
      </w:pPr>
      <w:r>
        <w:rPr>
          <w:noProof/>
        </w:rPr>
        <mc:AlternateContent>
          <mc:Choice Requires="wpg">
            <w:drawing>
              <wp:anchor distT="0" distB="0" distL="114300" distR="114300" simplePos="0" relativeHeight="251619840" behindDoc="1" locked="0" layoutInCell="1" allowOverlap="1">
                <wp:simplePos x="0" y="0"/>
                <wp:positionH relativeFrom="page">
                  <wp:posOffset>506730</wp:posOffset>
                </wp:positionH>
                <wp:positionV relativeFrom="paragraph">
                  <wp:posOffset>6350</wp:posOffset>
                </wp:positionV>
                <wp:extent cx="6784975" cy="0"/>
                <wp:effectExtent l="11430" t="6350" r="13970" b="12700"/>
                <wp:wrapNone/>
                <wp:docPr id="210" name="Group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4975" cy="0"/>
                          <a:chOff x="798" y="10"/>
                          <a:chExt cx="10685" cy="0"/>
                        </a:xfrm>
                      </wpg:grpSpPr>
                      <wps:wsp>
                        <wps:cNvPr id="211" name="Freeform 201"/>
                        <wps:cNvSpPr>
                          <a:spLocks/>
                        </wps:cNvSpPr>
                        <wps:spPr bwMode="auto">
                          <a:xfrm>
                            <a:off x="798" y="10"/>
                            <a:ext cx="10685" cy="0"/>
                          </a:xfrm>
                          <a:custGeom>
                            <a:avLst/>
                            <a:gdLst>
                              <a:gd name="T0" fmla="+- 0 798 798"/>
                              <a:gd name="T1" fmla="*/ T0 w 10685"/>
                              <a:gd name="T2" fmla="+- 0 11483 798"/>
                              <a:gd name="T3" fmla="*/ T2 w 10685"/>
                            </a:gdLst>
                            <a:ahLst/>
                            <a:cxnLst>
                              <a:cxn ang="0">
                                <a:pos x="T1" y="0"/>
                              </a:cxn>
                              <a:cxn ang="0">
                                <a:pos x="T3" y="0"/>
                              </a:cxn>
                            </a:cxnLst>
                            <a:rect l="0" t="0" r="r" b="b"/>
                            <a:pathLst>
                              <a:path w="10685">
                                <a:moveTo>
                                  <a:pt x="0" y="0"/>
                                </a:moveTo>
                                <a:lnTo>
                                  <a:pt x="10685" y="0"/>
                                </a:lnTo>
                              </a:path>
                            </a:pathLst>
                          </a:custGeom>
                          <a:noFill/>
                          <a:ln w="3175">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0" o:spid="_x0000_s1026" style="position:absolute;margin-left:39.9pt;margin-top:.5pt;width:534.25pt;height:0;z-index:-251696640;mso-position-horizontal-relative:page" coordorigin="798,10" coordsize="10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">
                <v:shape id="Freeform 201" o:spid="_x0000_s1027" style="position:absolute;left:798;top:10;width:10685;height:0;visibility:visible;mso-wrap-style:square;v-text-anchor:top" coordsize="106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75jMMA&#10;AADcAAAADwAAAGRycy9kb3ducmV2LnhtbESPT2vCQBTE70K/w/IEb7pJUJHUVaRQKHiqevD4yD7z&#10;p9m3afZV47fvCoLHYWZ+w6y3g2vVlfpQezaQzhJQxIW3NZcGTsfP6QpUEGSLrWcycKcA283baI25&#10;9Tf+putBShUhHHI0UIl0udahqMhhmPmOOHoX3zuUKPtS2x5vEe5anSXJUjusOS5U2NFHRcXP4c8Z&#10;KJvfRTK/cHO2cvJFlx1lv2iMmYyH3TsooUFe4Wf7yxrI0hQeZ+IR0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75jMMAAADcAAAADwAAAAAAAAAAAAAAAACYAgAAZHJzL2Rv&#10;d25yZXYueG1sUEsFBgAAAAAEAAQA9QAAAIgDAAAAAA==&#10;" path="m,l10685,e" filled="f" strokecolor="#bababa" strokeweight=".25pt">
                  <v:path arrowok="t" o:connecttype="custom" o:connectlocs="0,0;10685,0" o:connectangles="0,0"/>
                </v:shape>
                <w10:wrap anchorx="page"/>
              </v:group>
            </w:pict>
          </mc:Fallback>
        </mc:AlternateContent>
      </w:r>
      <w:proofErr w:type="gramStart"/>
      <w:r w:rsidR="00ED5D0D">
        <w:rPr>
          <w:rFonts w:ascii="Meiryo" w:eastAsia="Meiryo" w:hAnsi="Meiryo" w:cs="Meiryo"/>
          <w:w w:val="91"/>
          <w:position w:val="-2"/>
          <w:sz w:val="16"/>
          <w:szCs w:val="16"/>
        </w:rPr>
        <w:t>any</w:t>
      </w:r>
      <w:proofErr w:type="gramEnd"/>
      <w:r w:rsidR="00ED5D0D">
        <w:rPr>
          <w:rFonts w:ascii="Meiryo" w:eastAsia="Meiryo" w:hAnsi="Meiryo" w:cs="Meiryo"/>
          <w:spacing w:val="-10"/>
          <w:position w:val="-2"/>
          <w:sz w:val="16"/>
          <w:szCs w:val="16"/>
        </w:rPr>
        <w:t xml:space="preserve"> </w:t>
      </w:r>
      <w:r w:rsidR="00ED5D0D">
        <w:rPr>
          <w:rFonts w:ascii="Meiryo" w:eastAsia="Meiryo" w:hAnsi="Meiryo" w:cs="Meiryo"/>
          <w:w w:val="88"/>
          <w:position w:val="-2"/>
          <w:sz w:val="16"/>
          <w:szCs w:val="16"/>
        </w:rPr>
        <w:t>other</w:t>
      </w:r>
      <w:r w:rsidR="00ED5D0D">
        <w:rPr>
          <w:rFonts w:ascii="Meiryo" w:eastAsia="Meiryo" w:hAnsi="Meiryo" w:cs="Meiryo"/>
          <w:spacing w:val="-10"/>
          <w:position w:val="-2"/>
          <w:sz w:val="16"/>
          <w:szCs w:val="16"/>
        </w:rPr>
        <w:t xml:space="preserve"> </w:t>
      </w:r>
      <w:r w:rsidR="00ED5D0D">
        <w:rPr>
          <w:rFonts w:ascii="Meiryo" w:eastAsia="Meiryo" w:hAnsi="Meiryo" w:cs="Meiryo"/>
          <w:w w:val="94"/>
          <w:position w:val="-2"/>
          <w:sz w:val="16"/>
          <w:szCs w:val="16"/>
        </w:rPr>
        <w:t>seafood</w:t>
      </w:r>
      <w:r w:rsidR="00ED5D0D">
        <w:rPr>
          <w:rFonts w:ascii="Meiryo" w:eastAsia="Meiryo" w:hAnsi="Meiryo" w:cs="Meiryo"/>
          <w:spacing w:val="-10"/>
          <w:position w:val="-2"/>
          <w:sz w:val="16"/>
          <w:szCs w:val="16"/>
        </w:rPr>
        <w:t xml:space="preserve"> </w:t>
      </w:r>
      <w:r w:rsidR="00ED5D0D">
        <w:rPr>
          <w:rFonts w:ascii="Meiryo" w:eastAsia="Meiryo" w:hAnsi="Meiryo" w:cs="Meiryo"/>
          <w:w w:val="72"/>
          <w:position w:val="-2"/>
          <w:sz w:val="16"/>
          <w:szCs w:val="16"/>
          <w:u w:val="single" w:color="000000"/>
        </w:rPr>
        <w:t xml:space="preserve"> </w:t>
      </w:r>
      <w:r w:rsidR="00ED5D0D">
        <w:rPr>
          <w:rFonts w:ascii="Meiryo" w:eastAsia="Meiryo" w:hAnsi="Meiryo" w:cs="Meiryo"/>
          <w:position w:val="-2"/>
          <w:sz w:val="16"/>
          <w:szCs w:val="16"/>
          <w:u w:val="single" w:color="000000"/>
        </w:rPr>
        <w:tab/>
      </w:r>
    </w:p>
    <w:p w:rsidR="007E169B" w:rsidRDefault="007E169B">
      <w:pPr>
        <w:spacing w:before="3" w:line="140" w:lineRule="exact"/>
        <w:rPr>
          <w:sz w:val="15"/>
          <w:szCs w:val="15"/>
        </w:rPr>
      </w:pPr>
    </w:p>
    <w:p w:rsidR="007E169B" w:rsidRDefault="00CA3A6C">
      <w:pPr>
        <w:spacing w:before="34"/>
        <w:ind w:left="240"/>
        <w:rPr>
          <w:rFonts w:ascii="Arial" w:eastAsia="Arial" w:hAnsi="Arial" w:cs="Arial"/>
        </w:rPr>
      </w:pPr>
      <w:r>
        <w:rPr>
          <w:noProof/>
        </w:rPr>
        <mc:AlternateContent>
          <mc:Choice Requires="wpg">
            <w:drawing>
              <wp:anchor distT="0" distB="0" distL="114300" distR="114300" simplePos="0" relativeHeight="251620864" behindDoc="1" locked="0" layoutInCell="1" allowOverlap="1">
                <wp:simplePos x="0" y="0"/>
                <wp:positionH relativeFrom="page">
                  <wp:posOffset>494665</wp:posOffset>
                </wp:positionH>
                <wp:positionV relativeFrom="page">
                  <wp:posOffset>4871720</wp:posOffset>
                </wp:positionV>
                <wp:extent cx="6896100" cy="177800"/>
                <wp:effectExtent l="0" t="4445" r="635" b="0"/>
                <wp:wrapNone/>
                <wp:docPr id="208" name="Group 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77800"/>
                          <a:chOff x="760" y="7729"/>
                          <a:chExt cx="10860" cy="280"/>
                        </a:xfrm>
                      </wpg:grpSpPr>
                      <wps:wsp>
                        <wps:cNvPr id="209" name="Freeform 214"/>
                        <wps:cNvSpPr>
                          <a:spLocks/>
                        </wps:cNvSpPr>
                        <wps:spPr bwMode="auto">
                          <a:xfrm>
                            <a:off x="760" y="7729"/>
                            <a:ext cx="10860" cy="280"/>
                          </a:xfrm>
                          <a:custGeom>
                            <a:avLst/>
                            <a:gdLst>
                              <a:gd name="T0" fmla="+- 0 760 760"/>
                              <a:gd name="T1" fmla="*/ T0 w 10860"/>
                              <a:gd name="T2" fmla="+- 0 7729 7729"/>
                              <a:gd name="T3" fmla="*/ 7729 h 280"/>
                              <a:gd name="T4" fmla="+- 0 760 760"/>
                              <a:gd name="T5" fmla="*/ T4 w 10860"/>
                              <a:gd name="T6" fmla="+- 0 8009 7729"/>
                              <a:gd name="T7" fmla="*/ 8009 h 280"/>
                              <a:gd name="T8" fmla="+- 0 11620 760"/>
                              <a:gd name="T9" fmla="*/ T8 w 10860"/>
                              <a:gd name="T10" fmla="+- 0 8009 7729"/>
                              <a:gd name="T11" fmla="*/ 8009 h 280"/>
                              <a:gd name="T12" fmla="+- 0 11620 760"/>
                              <a:gd name="T13" fmla="*/ T12 w 10860"/>
                              <a:gd name="T14" fmla="+- 0 7729 7729"/>
                              <a:gd name="T15" fmla="*/ 7729 h 280"/>
                              <a:gd name="T16" fmla="+- 0 760 760"/>
                              <a:gd name="T17" fmla="*/ T16 w 10860"/>
                              <a:gd name="T18" fmla="+- 0 7729 7729"/>
                              <a:gd name="T19" fmla="*/ 7729 h 280"/>
                            </a:gdLst>
                            <a:ahLst/>
                            <a:cxnLst>
                              <a:cxn ang="0">
                                <a:pos x="T1" y="T3"/>
                              </a:cxn>
                              <a:cxn ang="0">
                                <a:pos x="T5" y="T7"/>
                              </a:cxn>
                              <a:cxn ang="0">
                                <a:pos x="T9" y="T11"/>
                              </a:cxn>
                              <a:cxn ang="0">
                                <a:pos x="T13" y="T15"/>
                              </a:cxn>
                              <a:cxn ang="0">
                                <a:pos x="T17" y="T19"/>
                              </a:cxn>
                            </a:cxnLst>
                            <a:rect l="0" t="0" r="r" b="b"/>
                            <a:pathLst>
                              <a:path w="10860" h="280">
                                <a:moveTo>
                                  <a:pt x="0" y="0"/>
                                </a:moveTo>
                                <a:lnTo>
                                  <a:pt x="0" y="280"/>
                                </a:lnTo>
                                <a:lnTo>
                                  <a:pt x="10860" y="280"/>
                                </a:lnTo>
                                <a:lnTo>
                                  <a:pt x="10860" y="0"/>
                                </a:lnTo>
                                <a:lnTo>
                                  <a:pt x="0" y="0"/>
                                </a:lnTo>
                                <a:close/>
                              </a:path>
                            </a:pathLst>
                          </a:custGeom>
                          <a:solidFill>
                            <a:srgbClr val="4444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3" o:spid="_x0000_s1026" style="position:absolute;margin-left:38.95pt;margin-top:383.6pt;width:543pt;height:14pt;z-index:-251695616;mso-position-horizontal-relative:page;mso-position-vertical-relative:page" coordorigin="760,7729" coordsize="10860,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">
                <v:shape id="Freeform 214" o:spid="_x0000_s1027" style="position:absolute;left:760;top:7729;width:10860;height:280;visibility:visible;mso-wrap-style:square;v-text-anchor:top" coordsize="10860,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Kj5sUA&#10;AADcAAAADwAAAGRycy9kb3ducmV2LnhtbESP0YrCMBRE3wX/IVzBl0XTFXG1GkVcRdGnrX7Apbnb&#10;dm1uShO1+vVGWPBxmJkzzGzRmFJcqXaFZQWf/QgEcWp1wZmC03HTG4NwHlljaZkU3MnBYt5uzTDW&#10;9sY/dE18JgKEXYwKcu+rWEqX5mTQ9W1FHLxfWxv0QdaZ1DXeAtyUchBFI2mw4LCQY0WrnNJzcjEK&#10;1t9/yfC4OxeXx+Fridv9WK8+nFLdTrOcgvDU+Hf4v73TCgbRB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AqPmxQAAANwAAAAPAAAAAAAAAAAAAAAAAJgCAABkcnMv&#10;ZG93bnJldi54bWxQSwUGAAAAAAQABAD1AAAAigMAAAAA&#10;" path="m,l,280r10860,l10860,,,xe" fillcolor="#444" stroked="f">
                  <v:path arrowok="t" o:connecttype="custom" o:connectlocs="0,7729;0,8009;10860,8009;10860,7729;0,7729" o:connectangles="0,0,0,0,0"/>
                </v:shape>
                <w10:wrap anchorx="page" anchory="page"/>
              </v:group>
            </w:pict>
          </mc:Fallback>
        </mc:AlternateContent>
      </w:r>
      <w:r w:rsidR="00ED5D0D">
        <w:rPr>
          <w:rFonts w:ascii="Arial" w:eastAsia="Arial" w:hAnsi="Arial" w:cs="Arial"/>
          <w:b/>
          <w:color w:val="FFFFFF"/>
        </w:rPr>
        <w:t>Fresh Vegetables</w:t>
      </w:r>
    </w:p>
    <w:p w:rsidR="007E169B" w:rsidRDefault="00ED5D0D">
      <w:pPr>
        <w:spacing w:before="88"/>
        <w:ind w:left="280"/>
        <w:rPr>
          <w:rFonts w:ascii="Arial" w:eastAsia="Arial" w:hAnsi="Arial" w:cs="Arial"/>
          <w:sz w:val="18"/>
          <w:szCs w:val="18"/>
        </w:rPr>
      </w:pPr>
      <w:r>
        <w:rPr>
          <w:rFonts w:ascii="Arial" w:eastAsia="Arial" w:hAnsi="Arial" w:cs="Arial"/>
          <w:i/>
          <w:sz w:val="18"/>
          <w:szCs w:val="18"/>
        </w:rPr>
        <w:t xml:space="preserve">Let me ask you about some vegetables. I'm asking about vegetables that were bought or cooked </w:t>
      </w:r>
      <w:r>
        <w:rPr>
          <w:rFonts w:ascii="Arial" w:eastAsia="Arial" w:hAnsi="Arial" w:cs="Arial"/>
          <w:i/>
          <w:sz w:val="18"/>
          <w:szCs w:val="18"/>
          <w:u w:val="thick" w:color="000000"/>
        </w:rPr>
        <w:t>fresh</w:t>
      </w:r>
      <w:r>
        <w:rPr>
          <w:rFonts w:ascii="Arial" w:eastAsia="Arial" w:hAnsi="Arial" w:cs="Arial"/>
          <w:i/>
          <w:sz w:val="18"/>
          <w:szCs w:val="18"/>
        </w:rPr>
        <w:t>, not canned or frozen.</w:t>
      </w:r>
    </w:p>
    <w:p w:rsidR="007E169B" w:rsidRDefault="007E169B">
      <w:pPr>
        <w:spacing w:before="9" w:line="60" w:lineRule="exact"/>
        <w:rPr>
          <w:sz w:val="6"/>
          <w:szCs w:val="6"/>
        </w:rPr>
      </w:pPr>
    </w:p>
    <w:tbl>
      <w:tblPr>
        <w:tblW w:w="0" w:type="auto"/>
        <w:tblInd w:w="157" w:type="dxa"/>
        <w:tblLayout w:type="fixed"/>
        <w:tblCellMar>
          <w:left w:w="0" w:type="dxa"/>
          <w:right w:w="0" w:type="dxa"/>
        </w:tblCellMar>
        <w:tblLook w:val="01E0" w:firstRow="1" w:lastRow="1" w:firstColumn="1" w:lastColumn="1" w:noHBand="0" w:noVBand="0"/>
      </w:tblPr>
      <w:tblGrid>
        <w:gridCol w:w="903"/>
        <w:gridCol w:w="392"/>
        <w:gridCol w:w="405"/>
        <w:gridCol w:w="2950"/>
        <w:gridCol w:w="2376"/>
        <w:gridCol w:w="3659"/>
      </w:tblGrid>
      <w:tr w:rsidR="007E169B">
        <w:trPr>
          <w:trHeight w:hRule="exact" w:val="320"/>
        </w:trPr>
        <w:tc>
          <w:tcPr>
            <w:tcW w:w="903" w:type="dxa"/>
            <w:tcBorders>
              <w:top w:val="single" w:sz="2" w:space="0" w:color="BABABA"/>
              <w:left w:val="nil"/>
              <w:bottom w:val="single" w:sz="2" w:space="0" w:color="BABABA"/>
              <w:right w:val="nil"/>
            </w:tcBorders>
          </w:tcPr>
          <w:p w:rsidR="007E169B" w:rsidRDefault="00ED5D0D">
            <w:pPr>
              <w:spacing w:line="300" w:lineRule="exact"/>
              <w:ind w:left="296"/>
              <w:rPr>
                <w:rFonts w:ascii="Meiryo" w:eastAsia="Meiryo" w:hAnsi="Meiryo" w:cs="Meiryo"/>
                <w:sz w:val="18"/>
                <w:szCs w:val="18"/>
              </w:rPr>
            </w:pPr>
            <w:r>
              <w:rPr>
                <w:rFonts w:ascii="Meiryo" w:eastAsia="Meiryo" w:hAnsi="Meiryo" w:cs="Meiryo"/>
                <w:color w:val="A30800"/>
                <w:w w:val="89"/>
                <w:position w:val="1"/>
                <w:sz w:val="16"/>
                <w:szCs w:val="16"/>
              </w:rPr>
              <w:t>334</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92" w:type="dxa"/>
            <w:tcBorders>
              <w:top w:val="single" w:sz="2" w:space="0" w:color="BABABA"/>
              <w:left w:val="nil"/>
              <w:bottom w:val="single" w:sz="2" w:space="0" w:color="BABABA"/>
              <w:right w:val="nil"/>
            </w:tcBorders>
          </w:tcPr>
          <w:p w:rsidR="007E169B" w:rsidRDefault="00ED5D0D">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single" w:sz="2" w:space="0" w:color="BABABA"/>
              <w:right w:val="nil"/>
            </w:tcBorders>
          </w:tcPr>
          <w:p w:rsidR="007E169B" w:rsidRDefault="00ED5D0D">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2950" w:type="dxa"/>
            <w:tcBorders>
              <w:top w:val="single" w:sz="2" w:space="0" w:color="BABABA"/>
              <w:left w:val="nil"/>
              <w:bottom w:val="single" w:sz="2" w:space="0" w:color="BABABA"/>
              <w:right w:val="nil"/>
            </w:tcBorders>
          </w:tcPr>
          <w:p w:rsidR="007E169B" w:rsidRDefault="00ED5D0D">
            <w:pPr>
              <w:spacing w:line="260" w:lineRule="exact"/>
              <w:ind w:left="82"/>
              <w:rPr>
                <w:rFonts w:ascii="Meiryo" w:eastAsia="Meiryo" w:hAnsi="Meiryo" w:cs="Meiryo"/>
                <w:sz w:val="16"/>
                <w:szCs w:val="16"/>
              </w:rPr>
            </w:pPr>
            <w:r>
              <w:rPr>
                <w:rFonts w:ascii="Meiryo" w:eastAsia="Meiryo" w:hAnsi="Meiryo" w:cs="Meiryo"/>
                <w:position w:val="1"/>
                <w:sz w:val="16"/>
                <w:szCs w:val="16"/>
              </w:rPr>
              <w:t>broccoli</w:t>
            </w:r>
          </w:p>
        </w:tc>
        <w:tc>
          <w:tcPr>
            <w:tcW w:w="6035" w:type="dxa"/>
            <w:gridSpan w:val="2"/>
            <w:vMerge w:val="restart"/>
            <w:tcBorders>
              <w:top w:val="single" w:sz="2" w:space="0" w:color="BABABA"/>
              <w:left w:val="nil"/>
              <w:right w:val="nil"/>
            </w:tcBorders>
          </w:tcPr>
          <w:p w:rsidR="007E169B" w:rsidRDefault="007E169B"/>
        </w:tc>
      </w:tr>
      <w:tr w:rsidR="007E169B">
        <w:trPr>
          <w:trHeight w:hRule="exact" w:val="320"/>
        </w:trPr>
        <w:tc>
          <w:tcPr>
            <w:tcW w:w="903" w:type="dxa"/>
            <w:tcBorders>
              <w:top w:val="single" w:sz="2" w:space="0" w:color="BABABA"/>
              <w:left w:val="nil"/>
              <w:bottom w:val="single" w:sz="2" w:space="0" w:color="BABABA"/>
              <w:right w:val="nil"/>
            </w:tcBorders>
          </w:tcPr>
          <w:p w:rsidR="007E169B" w:rsidRDefault="00CA3A6C">
            <w:pPr>
              <w:spacing w:line="300" w:lineRule="exact"/>
              <w:ind w:left="296"/>
              <w:rPr>
                <w:rFonts w:ascii="Meiryo" w:eastAsia="Meiryo" w:hAnsi="Meiryo" w:cs="Meiryo"/>
                <w:sz w:val="18"/>
                <w:szCs w:val="18"/>
              </w:rPr>
            </w:pPr>
            <w:r>
              <w:rPr>
                <w:noProof/>
              </w:rPr>
              <mc:AlternateContent>
                <mc:Choice Requires="wpg">
                  <w:drawing>
                    <wp:anchor distT="0" distB="0" distL="114300" distR="114300" simplePos="0" relativeHeight="251767296" behindDoc="1" locked="0" layoutInCell="1" allowOverlap="1">
                      <wp:simplePos x="0" y="0"/>
                      <wp:positionH relativeFrom="page">
                        <wp:posOffset>-23495</wp:posOffset>
                      </wp:positionH>
                      <wp:positionV relativeFrom="page">
                        <wp:posOffset>5080</wp:posOffset>
                      </wp:positionV>
                      <wp:extent cx="6784975" cy="0"/>
                      <wp:effectExtent l="5080" t="5080" r="10795" b="13970"/>
                      <wp:wrapNone/>
                      <wp:docPr id="206" name="Group 4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4975" cy="0"/>
                                <a:chOff x="798" y="1130"/>
                                <a:chExt cx="10685" cy="0"/>
                              </a:xfrm>
                            </wpg:grpSpPr>
                            <wps:wsp>
                              <wps:cNvPr id="207" name="Freeform 405"/>
                              <wps:cNvSpPr>
                                <a:spLocks/>
                              </wps:cNvSpPr>
                              <wps:spPr bwMode="auto">
                                <a:xfrm>
                                  <a:off x="798" y="1130"/>
                                  <a:ext cx="10685" cy="0"/>
                                </a:xfrm>
                                <a:custGeom>
                                  <a:avLst/>
                                  <a:gdLst>
                                    <a:gd name="T0" fmla="+- 0 798 798"/>
                                    <a:gd name="T1" fmla="*/ T0 w 10685"/>
                                    <a:gd name="T2" fmla="+- 0 11483 798"/>
                                    <a:gd name="T3" fmla="*/ T2 w 10685"/>
                                  </a:gdLst>
                                  <a:ahLst/>
                                  <a:cxnLst>
                                    <a:cxn ang="0">
                                      <a:pos x="T1" y="0"/>
                                    </a:cxn>
                                    <a:cxn ang="0">
                                      <a:pos x="T3" y="0"/>
                                    </a:cxn>
                                  </a:cxnLst>
                                  <a:rect l="0" t="0" r="r" b="b"/>
                                  <a:pathLst>
                                    <a:path w="10685">
                                      <a:moveTo>
                                        <a:pt x="0" y="0"/>
                                      </a:moveTo>
                                      <a:lnTo>
                                        <a:pt x="10685" y="0"/>
                                      </a:lnTo>
                                    </a:path>
                                  </a:pathLst>
                                </a:custGeom>
                                <a:noFill/>
                                <a:ln w="3175">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4" o:spid="_x0000_s1026" style="position:absolute;margin-left:-1.85pt;margin-top:.4pt;width:534.25pt;height:0;z-index:-251549184;mso-position-horizontal-relative:page;mso-position-vertical-relative:page" coordorigin="798,1130" coordsize="10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">
                      <v:shape id="Freeform 405" o:spid="_x0000_s1027" style="position:absolute;left:798;top:1130;width:10685;height:0;visibility:visible;mso-wrap-style:square;v-text-anchor:top" coordsize="106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JSvsMA&#10;AADcAAAADwAAAGRycy9kb3ducmV2LnhtbESPzWoCQRCE7wHfYWghtziTJSZh4ygiCIKnqIccm512&#10;f7LTs+60ur59RhByLKrqK2q2GHyrLtTHOrCF14kBRVwEV3Np4bBfv3yCioLssA1MFm4UYTEfPc0w&#10;d+HK33TZSakShGOOFiqRLtc6FhV5jJPQESfvGHqPkmRfatfjNcF9qzNj3rXHmtNChR2tKip+d2dv&#10;oWxOU/N25ObHySEUXbaX7bSx9nk8LL9ACQ3yH360N85CZj7gfiYdAT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1JSvsMAAADcAAAADwAAAAAAAAAAAAAAAACYAgAAZHJzL2Rv&#10;d25yZXYueG1sUEsFBgAAAAAEAAQA9QAAAIgDAAAAAA==&#10;" path="m,l10685,e" filled="f" strokecolor="#bababa" strokeweight=".25pt">
                        <v:path arrowok="t" o:connecttype="custom" o:connectlocs="0,0;10685,0" o:connectangles="0,0"/>
                      </v:shape>
                      <w10:wrap anchorx="page" anchory="page"/>
                    </v:group>
                  </w:pict>
                </mc:Fallback>
              </mc:AlternateContent>
            </w:r>
            <w:r w:rsidR="00ED5D0D">
              <w:rPr>
                <w:rFonts w:ascii="Meiryo" w:eastAsia="Meiryo" w:hAnsi="Meiryo" w:cs="Meiryo"/>
                <w:color w:val="A30800"/>
                <w:w w:val="89"/>
                <w:position w:val="1"/>
                <w:sz w:val="16"/>
                <w:szCs w:val="16"/>
              </w:rPr>
              <w:t>335</w:t>
            </w:r>
            <w:r w:rsidR="00ED5D0D">
              <w:rPr>
                <w:rFonts w:ascii="Meiryo" w:eastAsia="Meiryo" w:hAnsi="Meiryo" w:cs="Meiryo"/>
                <w:color w:val="A30800"/>
                <w:spacing w:val="-34"/>
                <w:position w:val="1"/>
                <w:sz w:val="16"/>
                <w:szCs w:val="16"/>
              </w:rPr>
              <w:t xml:space="preserve"> </w:t>
            </w:r>
            <w:r w:rsidR="00ED5D0D">
              <w:rPr>
                <w:rFonts w:ascii="Meiryo" w:eastAsia="Meiryo" w:hAnsi="Meiryo" w:cs="Meiryo"/>
                <w:color w:val="000000"/>
                <w:position w:val="2"/>
                <w:sz w:val="14"/>
                <w:szCs w:val="14"/>
              </w:rPr>
              <w:t>Y</w:t>
            </w:r>
            <w:r w:rsidR="00ED5D0D">
              <w:rPr>
                <w:rFonts w:ascii="Meiryo" w:eastAsia="Meiryo" w:hAnsi="Meiryo" w:cs="Meiryo"/>
                <w:color w:val="000000"/>
                <w:position w:val="2"/>
                <w:sz w:val="18"/>
                <w:szCs w:val="18"/>
              </w:rPr>
              <w:t>☐</w:t>
            </w:r>
          </w:p>
        </w:tc>
        <w:tc>
          <w:tcPr>
            <w:tcW w:w="392" w:type="dxa"/>
            <w:tcBorders>
              <w:top w:val="single" w:sz="2" w:space="0" w:color="BABABA"/>
              <w:left w:val="nil"/>
              <w:bottom w:val="single" w:sz="2" w:space="0" w:color="BABABA"/>
              <w:right w:val="nil"/>
            </w:tcBorders>
          </w:tcPr>
          <w:p w:rsidR="007E169B" w:rsidRDefault="00ED5D0D">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single" w:sz="2" w:space="0" w:color="BABABA"/>
              <w:right w:val="nil"/>
            </w:tcBorders>
          </w:tcPr>
          <w:p w:rsidR="007E169B" w:rsidRDefault="00ED5D0D">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2950" w:type="dxa"/>
            <w:tcBorders>
              <w:top w:val="single" w:sz="2" w:space="0" w:color="BABABA"/>
              <w:left w:val="nil"/>
              <w:bottom w:val="single" w:sz="2" w:space="0" w:color="BABABA"/>
              <w:right w:val="nil"/>
            </w:tcBorders>
          </w:tcPr>
          <w:p w:rsidR="007E169B" w:rsidRDefault="00ED5D0D">
            <w:pPr>
              <w:spacing w:line="260" w:lineRule="exact"/>
              <w:ind w:left="82"/>
              <w:rPr>
                <w:rFonts w:ascii="Meiryo" w:eastAsia="Meiryo" w:hAnsi="Meiryo" w:cs="Meiryo"/>
                <w:sz w:val="16"/>
                <w:szCs w:val="16"/>
              </w:rPr>
            </w:pPr>
            <w:r>
              <w:rPr>
                <w:rFonts w:ascii="Meiryo" w:eastAsia="Meiryo" w:hAnsi="Meiryo" w:cs="Meiryo"/>
                <w:position w:val="1"/>
                <w:sz w:val="16"/>
                <w:szCs w:val="16"/>
              </w:rPr>
              <w:t>cauliflower</w:t>
            </w:r>
          </w:p>
        </w:tc>
        <w:tc>
          <w:tcPr>
            <w:tcW w:w="6035" w:type="dxa"/>
            <w:gridSpan w:val="2"/>
            <w:vMerge/>
            <w:tcBorders>
              <w:left w:val="nil"/>
              <w:bottom w:val="single" w:sz="2" w:space="0" w:color="BABABA"/>
              <w:right w:val="nil"/>
            </w:tcBorders>
          </w:tcPr>
          <w:p w:rsidR="007E169B" w:rsidRDefault="007E169B"/>
        </w:tc>
      </w:tr>
      <w:tr w:rsidR="007E169B">
        <w:trPr>
          <w:trHeight w:hRule="exact" w:val="539"/>
        </w:trPr>
        <w:tc>
          <w:tcPr>
            <w:tcW w:w="903" w:type="dxa"/>
            <w:tcBorders>
              <w:top w:val="single" w:sz="2" w:space="0" w:color="BABABA"/>
              <w:left w:val="nil"/>
              <w:bottom w:val="single" w:sz="2" w:space="0" w:color="BABABA"/>
              <w:right w:val="nil"/>
            </w:tcBorders>
          </w:tcPr>
          <w:p w:rsidR="007E169B" w:rsidRDefault="00ED5D0D">
            <w:pPr>
              <w:spacing w:line="300" w:lineRule="exact"/>
              <w:ind w:left="207"/>
              <w:rPr>
                <w:rFonts w:ascii="Meiryo" w:eastAsia="Meiryo" w:hAnsi="Meiryo" w:cs="Meiryo"/>
                <w:sz w:val="18"/>
                <w:szCs w:val="18"/>
              </w:rPr>
            </w:pPr>
            <w:r>
              <w:rPr>
                <w:rFonts w:ascii="Meiryo" w:eastAsia="Meiryo" w:hAnsi="Meiryo" w:cs="Meiryo"/>
                <w:color w:val="A30800"/>
                <w:w w:val="89"/>
                <w:position w:val="1"/>
                <w:sz w:val="16"/>
                <w:szCs w:val="16"/>
              </w:rPr>
              <w:t>1458</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92" w:type="dxa"/>
            <w:tcBorders>
              <w:top w:val="single" w:sz="2" w:space="0" w:color="BABABA"/>
              <w:left w:val="nil"/>
              <w:bottom w:val="single" w:sz="2" w:space="0" w:color="BABABA"/>
              <w:right w:val="nil"/>
            </w:tcBorders>
          </w:tcPr>
          <w:p w:rsidR="007E169B" w:rsidRDefault="00ED5D0D">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single" w:sz="2" w:space="0" w:color="BABABA"/>
              <w:right w:val="nil"/>
            </w:tcBorders>
          </w:tcPr>
          <w:p w:rsidR="007E169B" w:rsidRDefault="00ED5D0D">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2950" w:type="dxa"/>
            <w:tcBorders>
              <w:top w:val="single" w:sz="2" w:space="0" w:color="BABABA"/>
              <w:left w:val="nil"/>
              <w:bottom w:val="single" w:sz="2" w:space="0" w:color="BABABA"/>
              <w:right w:val="nil"/>
            </w:tcBorders>
          </w:tcPr>
          <w:p w:rsidR="007E169B" w:rsidRDefault="00ED5D0D">
            <w:pPr>
              <w:spacing w:line="260" w:lineRule="exact"/>
              <w:ind w:left="82"/>
              <w:rPr>
                <w:rFonts w:ascii="Meiryo" w:eastAsia="Meiryo" w:hAnsi="Meiryo" w:cs="Meiryo"/>
                <w:sz w:val="16"/>
                <w:szCs w:val="16"/>
              </w:rPr>
            </w:pPr>
            <w:r>
              <w:rPr>
                <w:rFonts w:ascii="Meiryo" w:eastAsia="Meiryo" w:hAnsi="Meiryo" w:cs="Meiryo"/>
                <w:position w:val="1"/>
                <w:sz w:val="16"/>
                <w:szCs w:val="16"/>
              </w:rPr>
              <w:t>carrots</w:t>
            </w:r>
          </w:p>
          <w:p w:rsidR="007E169B" w:rsidRDefault="00ED5D0D">
            <w:pPr>
              <w:spacing w:line="220" w:lineRule="exact"/>
              <w:ind w:left="171"/>
              <w:rPr>
                <w:rFonts w:ascii="Meiryo" w:eastAsia="Meiryo" w:hAnsi="Meiryo" w:cs="Meiryo"/>
                <w:sz w:val="16"/>
                <w:szCs w:val="16"/>
              </w:rPr>
            </w:pPr>
            <w:r>
              <w:rPr>
                <w:rFonts w:ascii="Meiryo" w:eastAsia="Meiryo" w:hAnsi="Meiryo" w:cs="Meiryo"/>
                <w:w w:val="85"/>
                <w:position w:val="3"/>
                <w:sz w:val="16"/>
                <w:szCs w:val="16"/>
              </w:rPr>
              <w:t>330</w:t>
            </w:r>
            <w:r>
              <w:rPr>
                <w:rFonts w:ascii="Meiryo" w:eastAsia="Meiryo" w:hAnsi="Meiryo" w:cs="Meiryo"/>
                <w:spacing w:val="10"/>
                <w:w w:val="85"/>
                <w:position w:val="3"/>
                <w:sz w:val="16"/>
                <w:szCs w:val="16"/>
              </w:rPr>
              <w:t xml:space="preserve"> </w:t>
            </w:r>
            <w:r>
              <w:rPr>
                <w:rFonts w:ascii="Meiryo" w:eastAsia="Meiryo" w:hAnsi="Meiryo" w:cs="Meiryo"/>
                <w:w w:val="85"/>
                <w:position w:val="3"/>
                <w:sz w:val="18"/>
                <w:szCs w:val="18"/>
              </w:rPr>
              <w:t>☐</w:t>
            </w:r>
            <w:r>
              <w:rPr>
                <w:rFonts w:ascii="Meiryo" w:eastAsia="Meiryo" w:hAnsi="Meiryo" w:cs="Meiryo"/>
                <w:spacing w:val="-5"/>
                <w:w w:val="85"/>
                <w:position w:val="3"/>
                <w:sz w:val="18"/>
                <w:szCs w:val="18"/>
              </w:rPr>
              <w:t xml:space="preserve"> </w:t>
            </w:r>
            <w:r>
              <w:rPr>
                <w:rFonts w:ascii="Meiryo" w:eastAsia="Meiryo" w:hAnsi="Meiryo" w:cs="Meiryo"/>
                <w:w w:val="85"/>
                <w:position w:val="3"/>
                <w:sz w:val="16"/>
                <w:szCs w:val="16"/>
              </w:rPr>
              <w:t>“mini”</w:t>
            </w:r>
            <w:r>
              <w:rPr>
                <w:rFonts w:ascii="Meiryo" w:eastAsia="Meiryo" w:hAnsi="Meiryo" w:cs="Meiryo"/>
                <w:spacing w:val="-11"/>
                <w:w w:val="85"/>
                <w:position w:val="3"/>
                <w:sz w:val="16"/>
                <w:szCs w:val="16"/>
              </w:rPr>
              <w:t xml:space="preserve"> </w:t>
            </w:r>
            <w:r>
              <w:rPr>
                <w:rFonts w:ascii="Meiryo" w:eastAsia="Meiryo" w:hAnsi="Meiryo" w:cs="Meiryo"/>
                <w:w w:val="85"/>
                <w:position w:val="3"/>
                <w:sz w:val="16"/>
                <w:szCs w:val="16"/>
              </w:rPr>
              <w:t>(peeled;</w:t>
            </w:r>
            <w:r>
              <w:rPr>
                <w:rFonts w:ascii="Meiryo" w:eastAsia="Meiryo" w:hAnsi="Meiryo" w:cs="Meiryo"/>
                <w:spacing w:val="18"/>
                <w:w w:val="85"/>
                <w:position w:val="3"/>
                <w:sz w:val="16"/>
                <w:szCs w:val="16"/>
              </w:rPr>
              <w:t xml:space="preserve"> </w:t>
            </w:r>
            <w:r>
              <w:rPr>
                <w:rFonts w:ascii="Meiryo" w:eastAsia="Meiryo" w:hAnsi="Meiryo" w:cs="Meiryo"/>
                <w:w w:val="85"/>
                <w:position w:val="3"/>
                <w:sz w:val="16"/>
                <w:szCs w:val="16"/>
              </w:rPr>
              <w:t>usually</w:t>
            </w:r>
            <w:r>
              <w:rPr>
                <w:rFonts w:ascii="Meiryo" w:eastAsia="Meiryo" w:hAnsi="Meiryo" w:cs="Meiryo"/>
                <w:spacing w:val="31"/>
                <w:w w:val="85"/>
                <w:position w:val="3"/>
                <w:sz w:val="16"/>
                <w:szCs w:val="16"/>
              </w:rPr>
              <w:t xml:space="preserve"> </w:t>
            </w:r>
            <w:r>
              <w:rPr>
                <w:rFonts w:ascii="Meiryo" w:eastAsia="Meiryo" w:hAnsi="Meiryo" w:cs="Meiryo"/>
                <w:position w:val="3"/>
                <w:sz w:val="16"/>
                <w:szCs w:val="16"/>
              </w:rPr>
              <w:t>bagged)</w:t>
            </w:r>
          </w:p>
        </w:tc>
        <w:tc>
          <w:tcPr>
            <w:tcW w:w="2376" w:type="dxa"/>
            <w:tcBorders>
              <w:top w:val="single" w:sz="2" w:space="0" w:color="BABABA"/>
              <w:left w:val="nil"/>
              <w:bottom w:val="single" w:sz="2" w:space="0" w:color="BABABA"/>
              <w:right w:val="nil"/>
            </w:tcBorders>
          </w:tcPr>
          <w:p w:rsidR="007E169B" w:rsidRDefault="007E169B">
            <w:pPr>
              <w:spacing w:before="2" w:line="160" w:lineRule="exact"/>
              <w:rPr>
                <w:sz w:val="16"/>
                <w:szCs w:val="16"/>
              </w:rPr>
            </w:pPr>
          </w:p>
          <w:p w:rsidR="007E169B" w:rsidRDefault="00ED5D0D">
            <w:pPr>
              <w:ind w:left="181"/>
              <w:rPr>
                <w:rFonts w:ascii="Meiryo" w:eastAsia="Meiryo" w:hAnsi="Meiryo" w:cs="Meiryo"/>
                <w:sz w:val="16"/>
                <w:szCs w:val="16"/>
              </w:rPr>
            </w:pPr>
            <w:r>
              <w:rPr>
                <w:rFonts w:ascii="Meiryo" w:eastAsia="Meiryo" w:hAnsi="Meiryo" w:cs="Meiryo"/>
                <w:w w:val="87"/>
                <w:sz w:val="16"/>
                <w:szCs w:val="16"/>
              </w:rPr>
              <w:t>331</w:t>
            </w:r>
            <w:r>
              <w:rPr>
                <w:rFonts w:ascii="Meiryo" w:eastAsia="Meiryo" w:hAnsi="Meiryo" w:cs="Meiryo"/>
                <w:spacing w:val="3"/>
                <w:w w:val="87"/>
                <w:sz w:val="16"/>
                <w:szCs w:val="16"/>
              </w:rPr>
              <w:t xml:space="preserve"> </w:t>
            </w:r>
            <w:r>
              <w:rPr>
                <w:rFonts w:ascii="Meiryo" w:eastAsia="Meiryo" w:hAnsi="Meiryo" w:cs="Meiryo"/>
                <w:w w:val="87"/>
                <w:sz w:val="18"/>
                <w:szCs w:val="18"/>
              </w:rPr>
              <w:t>☐</w:t>
            </w:r>
            <w:r>
              <w:rPr>
                <w:rFonts w:ascii="Meiryo" w:eastAsia="Meiryo" w:hAnsi="Meiryo" w:cs="Meiryo"/>
                <w:spacing w:val="-9"/>
                <w:w w:val="87"/>
                <w:sz w:val="18"/>
                <w:szCs w:val="18"/>
              </w:rPr>
              <w:t xml:space="preserve"> </w:t>
            </w:r>
            <w:r>
              <w:rPr>
                <w:rFonts w:ascii="Meiryo" w:eastAsia="Meiryo" w:hAnsi="Meiryo" w:cs="Meiryo"/>
                <w:w w:val="87"/>
                <w:sz w:val="16"/>
                <w:szCs w:val="16"/>
              </w:rPr>
              <w:t>full</w:t>
            </w:r>
            <w:r>
              <w:rPr>
                <w:rFonts w:ascii="Meiryo" w:eastAsia="Meiryo" w:hAnsi="Meiryo" w:cs="Meiryo"/>
                <w:spacing w:val="-3"/>
                <w:w w:val="87"/>
                <w:sz w:val="16"/>
                <w:szCs w:val="16"/>
              </w:rPr>
              <w:t xml:space="preserve"> </w:t>
            </w:r>
            <w:r>
              <w:rPr>
                <w:rFonts w:ascii="Meiryo" w:eastAsia="Meiryo" w:hAnsi="Meiryo" w:cs="Meiryo"/>
                <w:sz w:val="16"/>
                <w:szCs w:val="16"/>
              </w:rPr>
              <w:t>size</w:t>
            </w:r>
          </w:p>
        </w:tc>
        <w:tc>
          <w:tcPr>
            <w:tcW w:w="3659" w:type="dxa"/>
            <w:tcBorders>
              <w:top w:val="single" w:sz="2" w:space="0" w:color="BABABA"/>
              <w:left w:val="nil"/>
              <w:bottom w:val="single" w:sz="2" w:space="0" w:color="BABABA"/>
              <w:right w:val="nil"/>
            </w:tcBorders>
          </w:tcPr>
          <w:p w:rsidR="007E169B" w:rsidRDefault="007E169B">
            <w:pPr>
              <w:spacing w:before="2" w:line="160" w:lineRule="exact"/>
              <w:rPr>
                <w:sz w:val="16"/>
                <w:szCs w:val="16"/>
              </w:rPr>
            </w:pPr>
          </w:p>
          <w:p w:rsidR="007E169B" w:rsidRDefault="00ED5D0D">
            <w:pPr>
              <w:ind w:left="717"/>
              <w:rPr>
                <w:rFonts w:ascii="Meiryo" w:eastAsia="Meiryo" w:hAnsi="Meiryo" w:cs="Meiryo"/>
                <w:sz w:val="16"/>
                <w:szCs w:val="16"/>
              </w:rPr>
            </w:pPr>
            <w:r>
              <w:rPr>
                <w:rFonts w:ascii="Meiryo" w:eastAsia="Meiryo" w:hAnsi="Meiryo" w:cs="Meiryo"/>
                <w:w w:val="89"/>
                <w:sz w:val="16"/>
                <w:szCs w:val="16"/>
              </w:rPr>
              <w:t>2000</w:t>
            </w:r>
            <w:r>
              <w:rPr>
                <w:rFonts w:ascii="Meiryo" w:eastAsia="Meiryo" w:hAnsi="Meiryo" w:cs="Meiryo"/>
                <w:spacing w:val="-4"/>
                <w:w w:val="89"/>
                <w:sz w:val="16"/>
                <w:szCs w:val="16"/>
              </w:rPr>
              <w:t xml:space="preserve"> </w:t>
            </w:r>
            <w:r>
              <w:rPr>
                <w:rFonts w:ascii="Meiryo" w:eastAsia="Meiryo" w:hAnsi="Meiryo" w:cs="Meiryo"/>
                <w:w w:val="89"/>
                <w:sz w:val="18"/>
                <w:szCs w:val="18"/>
              </w:rPr>
              <w:t>☐</w:t>
            </w:r>
            <w:r>
              <w:rPr>
                <w:rFonts w:ascii="Meiryo" w:eastAsia="Meiryo" w:hAnsi="Meiryo" w:cs="Meiryo"/>
                <w:spacing w:val="-13"/>
                <w:w w:val="89"/>
                <w:sz w:val="18"/>
                <w:szCs w:val="18"/>
              </w:rPr>
              <w:t xml:space="preserve"> </w:t>
            </w:r>
            <w:r>
              <w:rPr>
                <w:rFonts w:ascii="Meiryo" w:eastAsia="Meiryo" w:hAnsi="Meiryo" w:cs="Meiryo"/>
                <w:w w:val="89"/>
                <w:sz w:val="16"/>
                <w:szCs w:val="16"/>
              </w:rPr>
              <w:t>shredded</w:t>
            </w:r>
            <w:r>
              <w:rPr>
                <w:rFonts w:ascii="Meiryo" w:eastAsia="Meiryo" w:hAnsi="Meiryo" w:cs="Meiryo"/>
                <w:spacing w:val="18"/>
                <w:w w:val="89"/>
                <w:sz w:val="16"/>
                <w:szCs w:val="16"/>
              </w:rPr>
              <w:t xml:space="preserve"> </w:t>
            </w:r>
            <w:r>
              <w:rPr>
                <w:rFonts w:ascii="Meiryo" w:eastAsia="Meiryo" w:hAnsi="Meiryo" w:cs="Meiryo"/>
                <w:w w:val="89"/>
                <w:sz w:val="16"/>
                <w:szCs w:val="16"/>
              </w:rPr>
              <w:t>or</w:t>
            </w:r>
            <w:r>
              <w:rPr>
                <w:rFonts w:ascii="Meiryo" w:eastAsia="Meiryo" w:hAnsi="Meiryo" w:cs="Meiryo"/>
                <w:spacing w:val="-6"/>
                <w:w w:val="89"/>
                <w:sz w:val="16"/>
                <w:szCs w:val="16"/>
              </w:rPr>
              <w:t xml:space="preserve"> </w:t>
            </w:r>
            <w:r>
              <w:rPr>
                <w:rFonts w:ascii="Meiryo" w:eastAsia="Meiryo" w:hAnsi="Meiryo" w:cs="Meiryo"/>
                <w:sz w:val="16"/>
                <w:szCs w:val="16"/>
              </w:rPr>
              <w:t>cut</w:t>
            </w:r>
          </w:p>
        </w:tc>
      </w:tr>
      <w:tr w:rsidR="007E169B">
        <w:trPr>
          <w:trHeight w:hRule="exact" w:val="320"/>
        </w:trPr>
        <w:tc>
          <w:tcPr>
            <w:tcW w:w="903" w:type="dxa"/>
            <w:tcBorders>
              <w:top w:val="single" w:sz="2" w:space="0" w:color="BABABA"/>
              <w:left w:val="nil"/>
              <w:bottom w:val="single" w:sz="2" w:space="0" w:color="BABABA"/>
              <w:right w:val="nil"/>
            </w:tcBorders>
          </w:tcPr>
          <w:p w:rsidR="007E169B" w:rsidRDefault="00ED5D0D">
            <w:pPr>
              <w:spacing w:line="300" w:lineRule="exact"/>
              <w:ind w:left="296"/>
              <w:rPr>
                <w:rFonts w:ascii="Meiryo" w:eastAsia="Meiryo" w:hAnsi="Meiryo" w:cs="Meiryo"/>
                <w:sz w:val="18"/>
                <w:szCs w:val="18"/>
              </w:rPr>
            </w:pPr>
            <w:r>
              <w:rPr>
                <w:rFonts w:ascii="Meiryo" w:eastAsia="Meiryo" w:hAnsi="Meiryo" w:cs="Meiryo"/>
                <w:color w:val="A30800"/>
                <w:w w:val="89"/>
                <w:position w:val="1"/>
                <w:sz w:val="16"/>
                <w:szCs w:val="16"/>
              </w:rPr>
              <w:t>332</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92" w:type="dxa"/>
            <w:tcBorders>
              <w:top w:val="single" w:sz="2" w:space="0" w:color="BABABA"/>
              <w:left w:val="nil"/>
              <w:bottom w:val="single" w:sz="2" w:space="0" w:color="BABABA"/>
              <w:right w:val="nil"/>
            </w:tcBorders>
          </w:tcPr>
          <w:p w:rsidR="007E169B" w:rsidRDefault="00ED5D0D">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single" w:sz="2" w:space="0" w:color="BABABA"/>
              <w:right w:val="nil"/>
            </w:tcBorders>
          </w:tcPr>
          <w:p w:rsidR="007E169B" w:rsidRDefault="00ED5D0D">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2950" w:type="dxa"/>
            <w:tcBorders>
              <w:top w:val="single" w:sz="2" w:space="0" w:color="BABABA"/>
              <w:left w:val="nil"/>
              <w:bottom w:val="single" w:sz="2" w:space="0" w:color="BABABA"/>
              <w:right w:val="nil"/>
            </w:tcBorders>
          </w:tcPr>
          <w:p w:rsidR="007E169B" w:rsidRDefault="00ED5D0D">
            <w:pPr>
              <w:spacing w:line="260" w:lineRule="exact"/>
              <w:ind w:left="82"/>
              <w:rPr>
                <w:rFonts w:ascii="Meiryo" w:eastAsia="Meiryo" w:hAnsi="Meiryo" w:cs="Meiryo"/>
                <w:sz w:val="16"/>
                <w:szCs w:val="16"/>
              </w:rPr>
            </w:pPr>
            <w:r>
              <w:rPr>
                <w:rFonts w:ascii="Meiryo" w:eastAsia="Meiryo" w:hAnsi="Meiryo" w:cs="Meiryo"/>
                <w:position w:val="1"/>
                <w:sz w:val="16"/>
                <w:szCs w:val="16"/>
              </w:rPr>
              <w:t>celery</w:t>
            </w:r>
          </w:p>
        </w:tc>
        <w:tc>
          <w:tcPr>
            <w:tcW w:w="2376" w:type="dxa"/>
            <w:tcBorders>
              <w:top w:val="single" w:sz="2" w:space="0" w:color="BABABA"/>
              <w:left w:val="nil"/>
              <w:bottom w:val="single" w:sz="2" w:space="0" w:color="BABABA"/>
              <w:right w:val="nil"/>
            </w:tcBorders>
          </w:tcPr>
          <w:p w:rsidR="007E169B" w:rsidRDefault="007E169B"/>
        </w:tc>
        <w:tc>
          <w:tcPr>
            <w:tcW w:w="3659" w:type="dxa"/>
            <w:tcBorders>
              <w:top w:val="single" w:sz="2" w:space="0" w:color="BABABA"/>
              <w:left w:val="nil"/>
              <w:bottom w:val="single" w:sz="2" w:space="0" w:color="BABABA"/>
              <w:right w:val="nil"/>
            </w:tcBorders>
          </w:tcPr>
          <w:p w:rsidR="007E169B" w:rsidRDefault="007E169B"/>
        </w:tc>
      </w:tr>
      <w:tr w:rsidR="007E169B">
        <w:trPr>
          <w:trHeight w:hRule="exact" w:val="539"/>
        </w:trPr>
        <w:tc>
          <w:tcPr>
            <w:tcW w:w="903" w:type="dxa"/>
            <w:tcBorders>
              <w:top w:val="single" w:sz="2" w:space="0" w:color="BABABA"/>
              <w:left w:val="nil"/>
              <w:bottom w:val="single" w:sz="2" w:space="0" w:color="BABABA"/>
              <w:right w:val="nil"/>
            </w:tcBorders>
          </w:tcPr>
          <w:p w:rsidR="007E169B" w:rsidRDefault="00ED5D0D">
            <w:pPr>
              <w:spacing w:line="300" w:lineRule="exact"/>
              <w:ind w:left="296"/>
              <w:rPr>
                <w:rFonts w:ascii="Meiryo" w:eastAsia="Meiryo" w:hAnsi="Meiryo" w:cs="Meiryo"/>
                <w:sz w:val="18"/>
                <w:szCs w:val="18"/>
              </w:rPr>
            </w:pPr>
            <w:r>
              <w:rPr>
                <w:rFonts w:ascii="Meiryo" w:eastAsia="Meiryo" w:hAnsi="Meiryo" w:cs="Meiryo"/>
                <w:color w:val="A30800"/>
                <w:w w:val="89"/>
                <w:position w:val="1"/>
                <w:sz w:val="16"/>
                <w:szCs w:val="16"/>
              </w:rPr>
              <w:t>333</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92" w:type="dxa"/>
            <w:tcBorders>
              <w:top w:val="single" w:sz="2" w:space="0" w:color="BABABA"/>
              <w:left w:val="nil"/>
              <w:bottom w:val="single" w:sz="2" w:space="0" w:color="BABABA"/>
              <w:right w:val="nil"/>
            </w:tcBorders>
          </w:tcPr>
          <w:p w:rsidR="007E169B" w:rsidRDefault="00ED5D0D">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single" w:sz="2" w:space="0" w:color="BABABA"/>
              <w:right w:val="nil"/>
            </w:tcBorders>
          </w:tcPr>
          <w:p w:rsidR="007E169B" w:rsidRDefault="00ED5D0D">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2950" w:type="dxa"/>
            <w:tcBorders>
              <w:top w:val="single" w:sz="2" w:space="0" w:color="BABABA"/>
              <w:left w:val="nil"/>
              <w:bottom w:val="single" w:sz="2" w:space="0" w:color="BABABA"/>
              <w:right w:val="nil"/>
            </w:tcBorders>
          </w:tcPr>
          <w:p w:rsidR="007E169B" w:rsidRDefault="00ED5D0D">
            <w:pPr>
              <w:spacing w:line="260" w:lineRule="exact"/>
              <w:ind w:left="82"/>
              <w:rPr>
                <w:rFonts w:ascii="Meiryo" w:eastAsia="Meiryo" w:hAnsi="Meiryo" w:cs="Meiryo"/>
                <w:sz w:val="16"/>
                <w:szCs w:val="16"/>
              </w:rPr>
            </w:pPr>
            <w:r>
              <w:rPr>
                <w:rFonts w:ascii="Meiryo" w:eastAsia="Meiryo" w:hAnsi="Meiryo" w:cs="Meiryo"/>
                <w:position w:val="1"/>
                <w:sz w:val="16"/>
                <w:szCs w:val="16"/>
              </w:rPr>
              <w:t>cucumbers</w:t>
            </w:r>
          </w:p>
          <w:p w:rsidR="007E169B" w:rsidRDefault="00ED5D0D">
            <w:pPr>
              <w:spacing w:line="220" w:lineRule="exact"/>
              <w:ind w:left="82"/>
              <w:rPr>
                <w:rFonts w:ascii="Meiryo" w:eastAsia="Meiryo" w:hAnsi="Meiryo" w:cs="Meiryo"/>
                <w:sz w:val="16"/>
                <w:szCs w:val="16"/>
              </w:rPr>
            </w:pPr>
            <w:r>
              <w:rPr>
                <w:rFonts w:ascii="Meiryo" w:eastAsia="Meiryo" w:hAnsi="Meiryo" w:cs="Meiryo"/>
                <w:w w:val="88"/>
                <w:position w:val="3"/>
                <w:sz w:val="16"/>
                <w:szCs w:val="16"/>
              </w:rPr>
              <w:t xml:space="preserve">2145 </w:t>
            </w:r>
            <w:r>
              <w:rPr>
                <w:rFonts w:ascii="Meiryo" w:eastAsia="Meiryo" w:hAnsi="Meiryo" w:cs="Meiryo"/>
                <w:w w:val="88"/>
                <w:position w:val="3"/>
                <w:sz w:val="18"/>
                <w:szCs w:val="18"/>
              </w:rPr>
              <w:t>☐</w:t>
            </w:r>
            <w:r>
              <w:rPr>
                <w:rFonts w:ascii="Meiryo" w:eastAsia="Meiryo" w:hAnsi="Meiryo" w:cs="Meiryo"/>
                <w:spacing w:val="-11"/>
                <w:w w:val="88"/>
                <w:position w:val="3"/>
                <w:sz w:val="18"/>
                <w:szCs w:val="18"/>
              </w:rPr>
              <w:t xml:space="preserve"> </w:t>
            </w:r>
            <w:r>
              <w:rPr>
                <w:rFonts w:ascii="Meiryo" w:eastAsia="Meiryo" w:hAnsi="Meiryo" w:cs="Meiryo"/>
                <w:position w:val="3"/>
                <w:sz w:val="16"/>
                <w:szCs w:val="16"/>
              </w:rPr>
              <w:t>"regular"</w:t>
            </w:r>
          </w:p>
        </w:tc>
        <w:tc>
          <w:tcPr>
            <w:tcW w:w="2376" w:type="dxa"/>
            <w:tcBorders>
              <w:top w:val="single" w:sz="2" w:space="0" w:color="BABABA"/>
              <w:left w:val="nil"/>
              <w:bottom w:val="single" w:sz="2" w:space="0" w:color="BABABA"/>
              <w:right w:val="nil"/>
            </w:tcBorders>
          </w:tcPr>
          <w:p w:rsidR="007E169B" w:rsidRDefault="007E169B">
            <w:pPr>
              <w:spacing w:before="2" w:line="160" w:lineRule="exact"/>
              <w:rPr>
                <w:sz w:val="16"/>
                <w:szCs w:val="16"/>
              </w:rPr>
            </w:pPr>
          </w:p>
          <w:p w:rsidR="007E169B" w:rsidRDefault="00ED5D0D">
            <w:pPr>
              <w:ind w:left="92"/>
              <w:rPr>
                <w:rFonts w:ascii="Meiryo" w:eastAsia="Meiryo" w:hAnsi="Meiryo" w:cs="Meiryo"/>
                <w:sz w:val="16"/>
                <w:szCs w:val="16"/>
              </w:rPr>
            </w:pPr>
            <w:r>
              <w:rPr>
                <w:rFonts w:ascii="Meiryo" w:eastAsia="Meiryo" w:hAnsi="Meiryo" w:cs="Meiryo"/>
                <w:w w:val="87"/>
                <w:sz w:val="16"/>
                <w:szCs w:val="16"/>
              </w:rPr>
              <w:t>2146</w:t>
            </w:r>
            <w:r>
              <w:rPr>
                <w:rFonts w:ascii="Meiryo" w:eastAsia="Meiryo" w:hAnsi="Meiryo" w:cs="Meiryo"/>
                <w:spacing w:val="5"/>
                <w:w w:val="87"/>
                <w:sz w:val="16"/>
                <w:szCs w:val="16"/>
              </w:rPr>
              <w:t xml:space="preserve"> </w:t>
            </w:r>
            <w:r>
              <w:rPr>
                <w:rFonts w:ascii="Meiryo" w:eastAsia="Meiryo" w:hAnsi="Meiryo" w:cs="Meiryo"/>
                <w:w w:val="87"/>
                <w:sz w:val="18"/>
                <w:szCs w:val="18"/>
              </w:rPr>
              <w:t>☐</w:t>
            </w:r>
            <w:r>
              <w:rPr>
                <w:rFonts w:ascii="Meiryo" w:eastAsia="Meiryo" w:hAnsi="Meiryo" w:cs="Meiryo"/>
                <w:spacing w:val="-9"/>
                <w:w w:val="87"/>
                <w:sz w:val="18"/>
                <w:szCs w:val="18"/>
              </w:rPr>
              <w:t xml:space="preserve"> </w:t>
            </w:r>
            <w:r>
              <w:rPr>
                <w:rFonts w:ascii="Meiryo" w:eastAsia="Meiryo" w:hAnsi="Meiryo" w:cs="Meiryo"/>
                <w:w w:val="87"/>
                <w:sz w:val="16"/>
                <w:szCs w:val="16"/>
              </w:rPr>
              <w:t>mini,</w:t>
            </w:r>
            <w:r>
              <w:rPr>
                <w:rFonts w:ascii="Meiryo" w:eastAsia="Meiryo" w:hAnsi="Meiryo" w:cs="Meiryo"/>
                <w:spacing w:val="-7"/>
                <w:w w:val="87"/>
                <w:sz w:val="16"/>
                <w:szCs w:val="16"/>
              </w:rPr>
              <w:t xml:space="preserve"> </w:t>
            </w:r>
            <w:r>
              <w:rPr>
                <w:rFonts w:ascii="Meiryo" w:eastAsia="Meiryo" w:hAnsi="Meiryo" w:cs="Meiryo"/>
                <w:sz w:val="16"/>
                <w:szCs w:val="16"/>
              </w:rPr>
              <w:t>Persian</w:t>
            </w:r>
          </w:p>
        </w:tc>
        <w:tc>
          <w:tcPr>
            <w:tcW w:w="3659" w:type="dxa"/>
            <w:tcBorders>
              <w:top w:val="single" w:sz="2" w:space="0" w:color="BABABA"/>
              <w:left w:val="nil"/>
              <w:bottom w:val="single" w:sz="2" w:space="0" w:color="BABABA"/>
              <w:right w:val="nil"/>
            </w:tcBorders>
          </w:tcPr>
          <w:p w:rsidR="007E169B" w:rsidRDefault="007E169B">
            <w:pPr>
              <w:spacing w:before="2" w:line="160" w:lineRule="exact"/>
              <w:rPr>
                <w:sz w:val="16"/>
                <w:szCs w:val="16"/>
              </w:rPr>
            </w:pPr>
          </w:p>
          <w:p w:rsidR="007E169B" w:rsidRDefault="00ED5D0D">
            <w:pPr>
              <w:ind w:left="717"/>
              <w:rPr>
                <w:rFonts w:ascii="Meiryo" w:eastAsia="Meiryo" w:hAnsi="Meiryo" w:cs="Meiryo"/>
                <w:sz w:val="16"/>
                <w:szCs w:val="16"/>
              </w:rPr>
            </w:pPr>
            <w:r>
              <w:rPr>
                <w:rFonts w:ascii="Meiryo" w:eastAsia="Meiryo" w:hAnsi="Meiryo" w:cs="Meiryo"/>
                <w:w w:val="90"/>
                <w:sz w:val="16"/>
                <w:szCs w:val="16"/>
              </w:rPr>
              <w:t>2147</w:t>
            </w:r>
            <w:r>
              <w:rPr>
                <w:rFonts w:ascii="Meiryo" w:eastAsia="Meiryo" w:hAnsi="Meiryo" w:cs="Meiryo"/>
                <w:spacing w:val="-9"/>
                <w:w w:val="90"/>
                <w:sz w:val="16"/>
                <w:szCs w:val="16"/>
              </w:rPr>
              <w:t xml:space="preserve"> </w:t>
            </w:r>
            <w:r>
              <w:rPr>
                <w:rFonts w:ascii="Meiryo" w:eastAsia="Meiryo" w:hAnsi="Meiryo" w:cs="Meiryo"/>
                <w:w w:val="90"/>
                <w:sz w:val="18"/>
                <w:szCs w:val="18"/>
              </w:rPr>
              <w:t>☐</w:t>
            </w:r>
            <w:r>
              <w:rPr>
                <w:rFonts w:ascii="Meiryo" w:eastAsia="Meiryo" w:hAnsi="Meiryo" w:cs="Meiryo"/>
                <w:spacing w:val="-16"/>
                <w:w w:val="90"/>
                <w:sz w:val="18"/>
                <w:szCs w:val="18"/>
              </w:rPr>
              <w:t xml:space="preserve"> </w:t>
            </w:r>
            <w:r>
              <w:rPr>
                <w:rFonts w:ascii="Meiryo" w:eastAsia="Meiryo" w:hAnsi="Meiryo" w:cs="Meiryo"/>
                <w:w w:val="90"/>
                <w:sz w:val="16"/>
                <w:szCs w:val="16"/>
              </w:rPr>
              <w:t>English</w:t>
            </w:r>
            <w:r>
              <w:rPr>
                <w:rFonts w:ascii="Meiryo" w:eastAsia="Meiryo" w:hAnsi="Meiryo" w:cs="Meiryo"/>
                <w:spacing w:val="18"/>
                <w:w w:val="90"/>
                <w:sz w:val="16"/>
                <w:szCs w:val="16"/>
              </w:rPr>
              <w:t xml:space="preserve"> </w:t>
            </w:r>
            <w:r>
              <w:rPr>
                <w:rFonts w:ascii="Meiryo" w:eastAsia="Meiryo" w:hAnsi="Meiryo" w:cs="Meiryo"/>
                <w:w w:val="90"/>
                <w:sz w:val="16"/>
                <w:szCs w:val="16"/>
              </w:rPr>
              <w:t>(plastic</w:t>
            </w:r>
            <w:r>
              <w:rPr>
                <w:rFonts w:ascii="Meiryo" w:eastAsia="Meiryo" w:hAnsi="Meiryo" w:cs="Meiryo"/>
                <w:spacing w:val="-5"/>
                <w:w w:val="90"/>
                <w:sz w:val="16"/>
                <w:szCs w:val="16"/>
              </w:rPr>
              <w:t xml:space="preserve"> </w:t>
            </w:r>
            <w:r>
              <w:rPr>
                <w:rFonts w:ascii="Meiryo" w:eastAsia="Meiryo" w:hAnsi="Meiryo" w:cs="Meiryo"/>
                <w:sz w:val="16"/>
                <w:szCs w:val="16"/>
              </w:rPr>
              <w:t>wrapped)</w:t>
            </w:r>
          </w:p>
        </w:tc>
      </w:tr>
      <w:tr w:rsidR="007E169B">
        <w:trPr>
          <w:trHeight w:hRule="exact" w:val="320"/>
        </w:trPr>
        <w:tc>
          <w:tcPr>
            <w:tcW w:w="903" w:type="dxa"/>
            <w:tcBorders>
              <w:top w:val="single" w:sz="2" w:space="0" w:color="BABABA"/>
              <w:left w:val="nil"/>
              <w:bottom w:val="single" w:sz="2" w:space="0" w:color="BABABA"/>
              <w:right w:val="nil"/>
            </w:tcBorders>
          </w:tcPr>
          <w:p w:rsidR="007E169B" w:rsidRDefault="00ED5D0D">
            <w:pPr>
              <w:spacing w:line="300" w:lineRule="exact"/>
              <w:ind w:left="296"/>
              <w:rPr>
                <w:rFonts w:ascii="Meiryo" w:eastAsia="Meiryo" w:hAnsi="Meiryo" w:cs="Meiryo"/>
                <w:sz w:val="18"/>
                <w:szCs w:val="18"/>
              </w:rPr>
            </w:pPr>
            <w:r>
              <w:rPr>
                <w:rFonts w:ascii="Meiryo" w:eastAsia="Meiryo" w:hAnsi="Meiryo" w:cs="Meiryo"/>
                <w:color w:val="A30800"/>
                <w:w w:val="89"/>
                <w:position w:val="1"/>
                <w:sz w:val="16"/>
                <w:szCs w:val="16"/>
              </w:rPr>
              <w:t>348</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92" w:type="dxa"/>
            <w:tcBorders>
              <w:top w:val="single" w:sz="2" w:space="0" w:color="BABABA"/>
              <w:left w:val="nil"/>
              <w:bottom w:val="single" w:sz="2" w:space="0" w:color="BABABA"/>
              <w:right w:val="nil"/>
            </w:tcBorders>
          </w:tcPr>
          <w:p w:rsidR="007E169B" w:rsidRDefault="00ED5D0D">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single" w:sz="2" w:space="0" w:color="BABABA"/>
              <w:right w:val="nil"/>
            </w:tcBorders>
          </w:tcPr>
          <w:p w:rsidR="007E169B" w:rsidRDefault="00ED5D0D">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2950" w:type="dxa"/>
            <w:tcBorders>
              <w:top w:val="single" w:sz="2" w:space="0" w:color="BABABA"/>
              <w:left w:val="nil"/>
              <w:bottom w:val="single" w:sz="2" w:space="0" w:color="BABABA"/>
              <w:right w:val="nil"/>
            </w:tcBorders>
          </w:tcPr>
          <w:p w:rsidR="007E169B" w:rsidRDefault="00ED5D0D">
            <w:pPr>
              <w:spacing w:line="260" w:lineRule="exact"/>
              <w:ind w:left="82"/>
              <w:rPr>
                <w:rFonts w:ascii="Meiryo" w:eastAsia="Meiryo" w:hAnsi="Meiryo" w:cs="Meiryo"/>
                <w:sz w:val="16"/>
                <w:szCs w:val="16"/>
              </w:rPr>
            </w:pPr>
            <w:r>
              <w:rPr>
                <w:rFonts w:ascii="Meiryo" w:eastAsia="Meiryo" w:hAnsi="Meiryo" w:cs="Meiryo"/>
                <w:w w:val="95"/>
                <w:position w:val="1"/>
                <w:sz w:val="16"/>
                <w:szCs w:val="16"/>
              </w:rPr>
              <w:t>Brussels</w:t>
            </w:r>
            <w:r>
              <w:rPr>
                <w:rFonts w:ascii="Meiryo" w:eastAsia="Meiryo" w:hAnsi="Meiryo" w:cs="Meiryo"/>
                <w:spacing w:val="-7"/>
                <w:w w:val="95"/>
                <w:position w:val="1"/>
                <w:sz w:val="16"/>
                <w:szCs w:val="16"/>
              </w:rPr>
              <w:t xml:space="preserve"> </w:t>
            </w:r>
            <w:r>
              <w:rPr>
                <w:rFonts w:ascii="Meiryo" w:eastAsia="Meiryo" w:hAnsi="Meiryo" w:cs="Meiryo"/>
                <w:position w:val="1"/>
                <w:sz w:val="16"/>
                <w:szCs w:val="16"/>
              </w:rPr>
              <w:t>sprouts</w:t>
            </w:r>
          </w:p>
        </w:tc>
        <w:tc>
          <w:tcPr>
            <w:tcW w:w="2376" w:type="dxa"/>
            <w:tcBorders>
              <w:top w:val="single" w:sz="2" w:space="0" w:color="BABABA"/>
              <w:left w:val="nil"/>
              <w:bottom w:val="single" w:sz="2" w:space="0" w:color="BABABA"/>
              <w:right w:val="nil"/>
            </w:tcBorders>
          </w:tcPr>
          <w:p w:rsidR="007E169B" w:rsidRDefault="007E169B"/>
        </w:tc>
        <w:tc>
          <w:tcPr>
            <w:tcW w:w="3659" w:type="dxa"/>
            <w:tcBorders>
              <w:top w:val="single" w:sz="2" w:space="0" w:color="BABABA"/>
              <w:left w:val="nil"/>
              <w:bottom w:val="single" w:sz="2" w:space="0" w:color="BABABA"/>
              <w:right w:val="nil"/>
            </w:tcBorders>
          </w:tcPr>
          <w:p w:rsidR="007E169B" w:rsidRDefault="007E169B"/>
        </w:tc>
      </w:tr>
      <w:tr w:rsidR="007E169B">
        <w:trPr>
          <w:trHeight w:hRule="exact" w:val="498"/>
        </w:trPr>
        <w:tc>
          <w:tcPr>
            <w:tcW w:w="903" w:type="dxa"/>
            <w:tcBorders>
              <w:top w:val="single" w:sz="2" w:space="0" w:color="BABABA"/>
              <w:left w:val="nil"/>
              <w:bottom w:val="nil"/>
              <w:right w:val="nil"/>
            </w:tcBorders>
          </w:tcPr>
          <w:p w:rsidR="007E169B" w:rsidRDefault="00ED5D0D">
            <w:pPr>
              <w:spacing w:line="300" w:lineRule="exact"/>
              <w:ind w:left="296"/>
              <w:rPr>
                <w:rFonts w:ascii="Meiryo" w:eastAsia="Meiryo" w:hAnsi="Meiryo" w:cs="Meiryo"/>
                <w:sz w:val="18"/>
                <w:szCs w:val="18"/>
              </w:rPr>
            </w:pPr>
            <w:r>
              <w:rPr>
                <w:rFonts w:ascii="Meiryo" w:eastAsia="Meiryo" w:hAnsi="Meiryo" w:cs="Meiryo"/>
                <w:color w:val="A30800"/>
                <w:w w:val="89"/>
                <w:position w:val="1"/>
                <w:sz w:val="16"/>
                <w:szCs w:val="16"/>
              </w:rPr>
              <w:t>336</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92" w:type="dxa"/>
            <w:tcBorders>
              <w:top w:val="single" w:sz="2" w:space="0" w:color="BABABA"/>
              <w:left w:val="nil"/>
              <w:bottom w:val="nil"/>
              <w:right w:val="nil"/>
            </w:tcBorders>
          </w:tcPr>
          <w:p w:rsidR="007E169B" w:rsidRDefault="00ED5D0D">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nil"/>
              <w:right w:val="nil"/>
            </w:tcBorders>
          </w:tcPr>
          <w:p w:rsidR="007E169B" w:rsidRDefault="00ED5D0D">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2950" w:type="dxa"/>
            <w:tcBorders>
              <w:top w:val="single" w:sz="2" w:space="0" w:color="BABABA"/>
              <w:left w:val="nil"/>
              <w:bottom w:val="nil"/>
              <w:right w:val="nil"/>
            </w:tcBorders>
          </w:tcPr>
          <w:p w:rsidR="007E169B" w:rsidRDefault="00ED5D0D">
            <w:pPr>
              <w:spacing w:line="260" w:lineRule="exact"/>
              <w:ind w:left="82"/>
              <w:rPr>
                <w:rFonts w:ascii="Meiryo" w:eastAsia="Meiryo" w:hAnsi="Meiryo" w:cs="Meiryo"/>
                <w:sz w:val="16"/>
                <w:szCs w:val="16"/>
              </w:rPr>
            </w:pPr>
            <w:r>
              <w:rPr>
                <w:rFonts w:ascii="Meiryo" w:eastAsia="Meiryo" w:hAnsi="Meiryo" w:cs="Meiryo"/>
                <w:w w:val="92"/>
                <w:position w:val="1"/>
                <w:sz w:val="16"/>
                <w:szCs w:val="16"/>
              </w:rPr>
              <w:t>bell</w:t>
            </w:r>
            <w:r>
              <w:rPr>
                <w:rFonts w:ascii="Meiryo" w:eastAsia="Meiryo" w:hAnsi="Meiryo" w:cs="Meiryo"/>
                <w:spacing w:val="-6"/>
                <w:w w:val="92"/>
                <w:position w:val="1"/>
                <w:sz w:val="16"/>
                <w:szCs w:val="16"/>
              </w:rPr>
              <w:t xml:space="preserve"> </w:t>
            </w:r>
            <w:r>
              <w:rPr>
                <w:rFonts w:ascii="Meiryo" w:eastAsia="Meiryo" w:hAnsi="Meiryo" w:cs="Meiryo"/>
                <w:position w:val="1"/>
                <w:sz w:val="16"/>
                <w:szCs w:val="16"/>
              </w:rPr>
              <w:t>peppers</w:t>
            </w:r>
          </w:p>
          <w:p w:rsidR="007E169B" w:rsidRDefault="00ED5D0D">
            <w:pPr>
              <w:spacing w:line="220" w:lineRule="exact"/>
              <w:ind w:left="171"/>
              <w:rPr>
                <w:rFonts w:ascii="Meiryo" w:eastAsia="Meiryo" w:hAnsi="Meiryo" w:cs="Meiryo"/>
                <w:sz w:val="16"/>
                <w:szCs w:val="16"/>
              </w:rPr>
            </w:pPr>
            <w:r>
              <w:rPr>
                <w:rFonts w:ascii="Meiryo" w:eastAsia="Meiryo" w:hAnsi="Meiryo" w:cs="Meiryo"/>
                <w:w w:val="88"/>
                <w:position w:val="2"/>
                <w:sz w:val="16"/>
                <w:szCs w:val="16"/>
              </w:rPr>
              <w:t>337</w:t>
            </w:r>
            <w:r>
              <w:rPr>
                <w:rFonts w:ascii="Meiryo" w:eastAsia="Meiryo" w:hAnsi="Meiryo" w:cs="Meiryo"/>
                <w:spacing w:val="-1"/>
                <w:w w:val="88"/>
                <w:position w:val="2"/>
                <w:sz w:val="16"/>
                <w:szCs w:val="16"/>
              </w:rPr>
              <w:t xml:space="preserve"> </w:t>
            </w:r>
            <w:r>
              <w:rPr>
                <w:rFonts w:ascii="Meiryo" w:eastAsia="Meiryo" w:hAnsi="Meiryo" w:cs="Meiryo"/>
                <w:w w:val="88"/>
                <w:position w:val="2"/>
                <w:sz w:val="18"/>
                <w:szCs w:val="18"/>
              </w:rPr>
              <w:t>☐</w:t>
            </w:r>
            <w:r>
              <w:rPr>
                <w:rFonts w:ascii="Meiryo" w:eastAsia="Meiryo" w:hAnsi="Meiryo" w:cs="Meiryo"/>
                <w:spacing w:val="-11"/>
                <w:w w:val="88"/>
                <w:position w:val="2"/>
                <w:sz w:val="18"/>
                <w:szCs w:val="18"/>
              </w:rPr>
              <w:t xml:space="preserve"> </w:t>
            </w:r>
            <w:r>
              <w:rPr>
                <w:rFonts w:ascii="Meiryo" w:eastAsia="Meiryo" w:hAnsi="Meiryo" w:cs="Meiryo"/>
                <w:position w:val="2"/>
                <w:sz w:val="16"/>
                <w:szCs w:val="16"/>
              </w:rPr>
              <w:t>green</w:t>
            </w:r>
          </w:p>
        </w:tc>
        <w:tc>
          <w:tcPr>
            <w:tcW w:w="2376" w:type="dxa"/>
            <w:tcBorders>
              <w:top w:val="single" w:sz="2" w:space="0" w:color="BABABA"/>
              <w:left w:val="nil"/>
              <w:bottom w:val="nil"/>
              <w:right w:val="nil"/>
            </w:tcBorders>
          </w:tcPr>
          <w:p w:rsidR="007E169B" w:rsidRDefault="007E169B">
            <w:pPr>
              <w:spacing w:before="2" w:line="160" w:lineRule="exact"/>
              <w:rPr>
                <w:sz w:val="16"/>
                <w:szCs w:val="16"/>
              </w:rPr>
            </w:pPr>
          </w:p>
          <w:p w:rsidR="007E169B" w:rsidRDefault="00ED5D0D">
            <w:pPr>
              <w:spacing w:line="320" w:lineRule="exact"/>
              <w:ind w:left="181"/>
              <w:rPr>
                <w:rFonts w:ascii="Meiryo" w:eastAsia="Meiryo" w:hAnsi="Meiryo" w:cs="Meiryo"/>
                <w:sz w:val="16"/>
                <w:szCs w:val="16"/>
              </w:rPr>
            </w:pPr>
            <w:r>
              <w:rPr>
                <w:rFonts w:ascii="Meiryo" w:eastAsia="Meiryo" w:hAnsi="Meiryo" w:cs="Meiryo"/>
                <w:w w:val="88"/>
                <w:sz w:val="16"/>
                <w:szCs w:val="16"/>
              </w:rPr>
              <w:t>338</w:t>
            </w:r>
            <w:r>
              <w:rPr>
                <w:rFonts w:ascii="Meiryo" w:eastAsia="Meiryo" w:hAnsi="Meiryo" w:cs="Meiryo"/>
                <w:spacing w:val="-1"/>
                <w:w w:val="88"/>
                <w:sz w:val="16"/>
                <w:szCs w:val="16"/>
              </w:rPr>
              <w:t xml:space="preserve"> </w:t>
            </w:r>
            <w:r>
              <w:rPr>
                <w:rFonts w:ascii="Meiryo" w:eastAsia="Meiryo" w:hAnsi="Meiryo" w:cs="Meiryo"/>
                <w:w w:val="88"/>
                <w:sz w:val="18"/>
                <w:szCs w:val="18"/>
              </w:rPr>
              <w:t>☐</w:t>
            </w:r>
            <w:r>
              <w:rPr>
                <w:rFonts w:ascii="Meiryo" w:eastAsia="Meiryo" w:hAnsi="Meiryo" w:cs="Meiryo"/>
                <w:spacing w:val="-11"/>
                <w:w w:val="88"/>
                <w:sz w:val="18"/>
                <w:szCs w:val="18"/>
              </w:rPr>
              <w:t xml:space="preserve"> </w:t>
            </w:r>
            <w:r>
              <w:rPr>
                <w:rFonts w:ascii="Meiryo" w:eastAsia="Meiryo" w:hAnsi="Meiryo" w:cs="Meiryo"/>
                <w:sz w:val="16"/>
                <w:szCs w:val="16"/>
              </w:rPr>
              <w:t>red</w:t>
            </w:r>
          </w:p>
        </w:tc>
        <w:tc>
          <w:tcPr>
            <w:tcW w:w="3659" w:type="dxa"/>
            <w:tcBorders>
              <w:top w:val="single" w:sz="2" w:space="0" w:color="BABABA"/>
              <w:left w:val="nil"/>
              <w:bottom w:val="nil"/>
              <w:right w:val="nil"/>
            </w:tcBorders>
          </w:tcPr>
          <w:p w:rsidR="007E169B" w:rsidRDefault="007E169B">
            <w:pPr>
              <w:spacing w:before="2" w:line="160" w:lineRule="exact"/>
              <w:rPr>
                <w:sz w:val="16"/>
                <w:szCs w:val="16"/>
              </w:rPr>
            </w:pPr>
          </w:p>
          <w:p w:rsidR="007E169B" w:rsidRDefault="00ED5D0D">
            <w:pPr>
              <w:spacing w:line="320" w:lineRule="exact"/>
              <w:ind w:left="806"/>
              <w:rPr>
                <w:rFonts w:ascii="Meiryo" w:eastAsia="Meiryo" w:hAnsi="Meiryo" w:cs="Meiryo"/>
                <w:sz w:val="16"/>
                <w:szCs w:val="16"/>
              </w:rPr>
            </w:pPr>
            <w:r>
              <w:rPr>
                <w:rFonts w:ascii="Meiryo" w:eastAsia="Meiryo" w:hAnsi="Meiryo" w:cs="Meiryo"/>
                <w:w w:val="88"/>
                <w:sz w:val="16"/>
                <w:szCs w:val="16"/>
              </w:rPr>
              <w:t>339</w:t>
            </w:r>
            <w:r>
              <w:rPr>
                <w:rFonts w:ascii="Meiryo" w:eastAsia="Meiryo" w:hAnsi="Meiryo" w:cs="Meiryo"/>
                <w:spacing w:val="-1"/>
                <w:w w:val="88"/>
                <w:sz w:val="16"/>
                <w:szCs w:val="16"/>
              </w:rPr>
              <w:t xml:space="preserve"> </w:t>
            </w:r>
            <w:r>
              <w:rPr>
                <w:rFonts w:ascii="Meiryo" w:eastAsia="Meiryo" w:hAnsi="Meiryo" w:cs="Meiryo"/>
                <w:w w:val="88"/>
                <w:sz w:val="18"/>
                <w:szCs w:val="18"/>
              </w:rPr>
              <w:t>☐</w:t>
            </w:r>
            <w:r>
              <w:rPr>
                <w:rFonts w:ascii="Meiryo" w:eastAsia="Meiryo" w:hAnsi="Meiryo" w:cs="Meiryo"/>
                <w:spacing w:val="-11"/>
                <w:w w:val="88"/>
                <w:sz w:val="18"/>
                <w:szCs w:val="18"/>
              </w:rPr>
              <w:t xml:space="preserve"> </w:t>
            </w:r>
            <w:r>
              <w:rPr>
                <w:rFonts w:ascii="Meiryo" w:eastAsia="Meiryo" w:hAnsi="Meiryo" w:cs="Meiryo"/>
                <w:sz w:val="16"/>
                <w:szCs w:val="16"/>
              </w:rPr>
              <w:t>yellow</w:t>
            </w:r>
          </w:p>
        </w:tc>
      </w:tr>
      <w:tr w:rsidR="007E169B">
        <w:trPr>
          <w:trHeight w:hRule="exact" w:val="285"/>
        </w:trPr>
        <w:tc>
          <w:tcPr>
            <w:tcW w:w="903" w:type="dxa"/>
            <w:tcBorders>
              <w:top w:val="nil"/>
              <w:left w:val="nil"/>
              <w:bottom w:val="single" w:sz="2" w:space="0" w:color="BABABA"/>
              <w:right w:val="nil"/>
            </w:tcBorders>
          </w:tcPr>
          <w:p w:rsidR="007E169B" w:rsidRDefault="007E169B"/>
        </w:tc>
        <w:tc>
          <w:tcPr>
            <w:tcW w:w="392" w:type="dxa"/>
            <w:tcBorders>
              <w:top w:val="nil"/>
              <w:left w:val="nil"/>
              <w:bottom w:val="single" w:sz="2" w:space="0" w:color="BABABA"/>
              <w:right w:val="nil"/>
            </w:tcBorders>
          </w:tcPr>
          <w:p w:rsidR="007E169B" w:rsidRDefault="007E169B"/>
        </w:tc>
        <w:tc>
          <w:tcPr>
            <w:tcW w:w="405" w:type="dxa"/>
            <w:tcBorders>
              <w:top w:val="nil"/>
              <w:left w:val="nil"/>
              <w:bottom w:val="single" w:sz="2" w:space="0" w:color="BABABA"/>
              <w:right w:val="nil"/>
            </w:tcBorders>
          </w:tcPr>
          <w:p w:rsidR="007E169B" w:rsidRDefault="007E169B"/>
        </w:tc>
        <w:tc>
          <w:tcPr>
            <w:tcW w:w="2950" w:type="dxa"/>
            <w:tcBorders>
              <w:top w:val="nil"/>
              <w:left w:val="nil"/>
              <w:bottom w:val="single" w:sz="2" w:space="0" w:color="BABABA"/>
              <w:right w:val="nil"/>
            </w:tcBorders>
          </w:tcPr>
          <w:p w:rsidR="007E169B" w:rsidRDefault="00ED5D0D">
            <w:pPr>
              <w:spacing w:line="240" w:lineRule="exact"/>
              <w:ind w:left="82"/>
              <w:rPr>
                <w:rFonts w:ascii="Meiryo" w:eastAsia="Meiryo" w:hAnsi="Meiryo" w:cs="Meiryo"/>
                <w:sz w:val="16"/>
                <w:szCs w:val="16"/>
              </w:rPr>
            </w:pPr>
            <w:r>
              <w:rPr>
                <w:rFonts w:ascii="Meiryo" w:eastAsia="Meiryo" w:hAnsi="Meiryo" w:cs="Meiryo"/>
                <w:w w:val="88"/>
                <w:position w:val="3"/>
                <w:sz w:val="16"/>
                <w:szCs w:val="16"/>
              </w:rPr>
              <w:t xml:space="preserve">1090 </w:t>
            </w:r>
            <w:r>
              <w:rPr>
                <w:rFonts w:ascii="Meiryo" w:eastAsia="Meiryo" w:hAnsi="Meiryo" w:cs="Meiryo"/>
                <w:w w:val="88"/>
                <w:position w:val="3"/>
                <w:sz w:val="18"/>
                <w:szCs w:val="18"/>
              </w:rPr>
              <w:t>☐</w:t>
            </w:r>
            <w:r>
              <w:rPr>
                <w:rFonts w:ascii="Meiryo" w:eastAsia="Meiryo" w:hAnsi="Meiryo" w:cs="Meiryo"/>
                <w:spacing w:val="-11"/>
                <w:w w:val="88"/>
                <w:position w:val="3"/>
                <w:sz w:val="18"/>
                <w:szCs w:val="18"/>
              </w:rPr>
              <w:t xml:space="preserve"> </w:t>
            </w:r>
            <w:r>
              <w:rPr>
                <w:rFonts w:ascii="Meiryo" w:eastAsia="Meiryo" w:hAnsi="Meiryo" w:cs="Meiryo"/>
                <w:position w:val="3"/>
                <w:sz w:val="16"/>
                <w:szCs w:val="16"/>
              </w:rPr>
              <w:t>orange</w:t>
            </w:r>
          </w:p>
        </w:tc>
        <w:tc>
          <w:tcPr>
            <w:tcW w:w="2376" w:type="dxa"/>
            <w:tcBorders>
              <w:top w:val="nil"/>
              <w:left w:val="nil"/>
              <w:bottom w:val="single" w:sz="2" w:space="0" w:color="BABABA"/>
              <w:right w:val="nil"/>
            </w:tcBorders>
          </w:tcPr>
          <w:p w:rsidR="007E169B" w:rsidRDefault="007E169B"/>
        </w:tc>
        <w:tc>
          <w:tcPr>
            <w:tcW w:w="3659" w:type="dxa"/>
            <w:tcBorders>
              <w:top w:val="nil"/>
              <w:left w:val="nil"/>
              <w:bottom w:val="single" w:sz="2" w:space="0" w:color="BABABA"/>
              <w:right w:val="nil"/>
            </w:tcBorders>
          </w:tcPr>
          <w:p w:rsidR="007E169B" w:rsidRDefault="007E169B"/>
        </w:tc>
      </w:tr>
      <w:tr w:rsidR="007E169B">
        <w:trPr>
          <w:trHeight w:hRule="exact" w:val="498"/>
        </w:trPr>
        <w:tc>
          <w:tcPr>
            <w:tcW w:w="903" w:type="dxa"/>
            <w:tcBorders>
              <w:top w:val="single" w:sz="2" w:space="0" w:color="BABABA"/>
              <w:left w:val="nil"/>
              <w:bottom w:val="nil"/>
              <w:right w:val="nil"/>
            </w:tcBorders>
          </w:tcPr>
          <w:p w:rsidR="007E169B" w:rsidRDefault="00ED5D0D">
            <w:pPr>
              <w:spacing w:line="300" w:lineRule="exact"/>
              <w:ind w:left="296"/>
              <w:rPr>
                <w:rFonts w:ascii="Meiryo" w:eastAsia="Meiryo" w:hAnsi="Meiryo" w:cs="Meiryo"/>
                <w:sz w:val="18"/>
                <w:szCs w:val="18"/>
              </w:rPr>
            </w:pPr>
            <w:r>
              <w:rPr>
                <w:rFonts w:ascii="Meiryo" w:eastAsia="Meiryo" w:hAnsi="Meiryo" w:cs="Meiryo"/>
                <w:color w:val="A30800"/>
                <w:w w:val="89"/>
                <w:position w:val="1"/>
                <w:sz w:val="16"/>
                <w:szCs w:val="16"/>
              </w:rPr>
              <w:t>341</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92" w:type="dxa"/>
            <w:tcBorders>
              <w:top w:val="single" w:sz="2" w:space="0" w:color="BABABA"/>
              <w:left w:val="nil"/>
              <w:bottom w:val="nil"/>
              <w:right w:val="nil"/>
            </w:tcBorders>
          </w:tcPr>
          <w:p w:rsidR="007E169B" w:rsidRDefault="00ED5D0D">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nil"/>
              <w:right w:val="nil"/>
            </w:tcBorders>
          </w:tcPr>
          <w:p w:rsidR="007E169B" w:rsidRDefault="00ED5D0D">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2950" w:type="dxa"/>
            <w:tcBorders>
              <w:top w:val="single" w:sz="2" w:space="0" w:color="BABABA"/>
              <w:left w:val="nil"/>
              <w:bottom w:val="nil"/>
              <w:right w:val="nil"/>
            </w:tcBorders>
          </w:tcPr>
          <w:p w:rsidR="007E169B" w:rsidRDefault="00ED5D0D">
            <w:pPr>
              <w:spacing w:line="260" w:lineRule="exact"/>
              <w:ind w:left="82"/>
              <w:rPr>
                <w:rFonts w:ascii="Meiryo" w:eastAsia="Meiryo" w:hAnsi="Meiryo" w:cs="Meiryo"/>
                <w:sz w:val="16"/>
                <w:szCs w:val="16"/>
              </w:rPr>
            </w:pPr>
            <w:r>
              <w:rPr>
                <w:rFonts w:ascii="Meiryo" w:eastAsia="Meiryo" w:hAnsi="Meiryo" w:cs="Meiryo"/>
                <w:w w:val="86"/>
                <w:position w:val="1"/>
                <w:sz w:val="16"/>
                <w:szCs w:val="16"/>
              </w:rPr>
              <w:t>fresh</w:t>
            </w:r>
            <w:r>
              <w:rPr>
                <w:rFonts w:ascii="Meiryo" w:eastAsia="Meiryo" w:hAnsi="Meiryo" w:cs="Meiryo"/>
                <w:spacing w:val="17"/>
                <w:w w:val="86"/>
                <w:position w:val="1"/>
                <w:sz w:val="16"/>
                <w:szCs w:val="16"/>
              </w:rPr>
              <w:t xml:space="preserve"> </w:t>
            </w:r>
            <w:r>
              <w:rPr>
                <w:rFonts w:ascii="Meiryo" w:eastAsia="Meiryo" w:hAnsi="Meiryo" w:cs="Meiryo"/>
                <w:w w:val="86"/>
                <w:position w:val="1"/>
                <w:sz w:val="16"/>
                <w:szCs w:val="16"/>
              </w:rPr>
              <w:t>"hot"</w:t>
            </w:r>
            <w:r>
              <w:rPr>
                <w:rFonts w:ascii="Meiryo" w:eastAsia="Meiryo" w:hAnsi="Meiryo" w:cs="Meiryo"/>
                <w:spacing w:val="-10"/>
                <w:w w:val="86"/>
                <w:position w:val="1"/>
                <w:sz w:val="16"/>
                <w:szCs w:val="16"/>
              </w:rPr>
              <w:t xml:space="preserve"> </w:t>
            </w:r>
            <w:r>
              <w:rPr>
                <w:rFonts w:ascii="Meiryo" w:eastAsia="Meiryo" w:hAnsi="Meiryo" w:cs="Meiryo"/>
                <w:w w:val="86"/>
                <w:position w:val="1"/>
                <w:sz w:val="16"/>
                <w:szCs w:val="16"/>
              </w:rPr>
              <w:t>chili</w:t>
            </w:r>
            <w:r>
              <w:rPr>
                <w:rFonts w:ascii="Meiryo" w:eastAsia="Meiryo" w:hAnsi="Meiryo" w:cs="Meiryo"/>
                <w:spacing w:val="13"/>
                <w:w w:val="86"/>
                <w:position w:val="1"/>
                <w:sz w:val="16"/>
                <w:szCs w:val="16"/>
              </w:rPr>
              <w:t xml:space="preserve"> </w:t>
            </w:r>
            <w:r>
              <w:rPr>
                <w:rFonts w:ascii="Meiryo" w:eastAsia="Meiryo" w:hAnsi="Meiryo" w:cs="Meiryo"/>
                <w:position w:val="1"/>
                <w:sz w:val="16"/>
                <w:szCs w:val="16"/>
              </w:rPr>
              <w:t>peppers</w:t>
            </w:r>
          </w:p>
          <w:p w:rsidR="007E169B" w:rsidRDefault="00ED5D0D">
            <w:pPr>
              <w:spacing w:line="220" w:lineRule="exact"/>
              <w:ind w:left="171"/>
              <w:rPr>
                <w:rFonts w:ascii="Meiryo" w:eastAsia="Meiryo" w:hAnsi="Meiryo" w:cs="Meiryo"/>
                <w:sz w:val="16"/>
                <w:szCs w:val="16"/>
              </w:rPr>
            </w:pPr>
            <w:r>
              <w:rPr>
                <w:rFonts w:ascii="Meiryo" w:eastAsia="Meiryo" w:hAnsi="Meiryo" w:cs="Meiryo"/>
                <w:w w:val="88"/>
                <w:position w:val="2"/>
                <w:sz w:val="16"/>
                <w:szCs w:val="16"/>
              </w:rPr>
              <w:t>340</w:t>
            </w:r>
            <w:r>
              <w:rPr>
                <w:rFonts w:ascii="Meiryo" w:eastAsia="Meiryo" w:hAnsi="Meiryo" w:cs="Meiryo"/>
                <w:spacing w:val="-1"/>
                <w:w w:val="88"/>
                <w:position w:val="2"/>
                <w:sz w:val="16"/>
                <w:szCs w:val="16"/>
              </w:rPr>
              <w:t xml:space="preserve"> </w:t>
            </w:r>
            <w:r>
              <w:rPr>
                <w:rFonts w:ascii="Meiryo" w:eastAsia="Meiryo" w:hAnsi="Meiryo" w:cs="Meiryo"/>
                <w:w w:val="88"/>
                <w:position w:val="2"/>
                <w:sz w:val="18"/>
                <w:szCs w:val="18"/>
              </w:rPr>
              <w:t>☐</w:t>
            </w:r>
            <w:r>
              <w:rPr>
                <w:rFonts w:ascii="Meiryo" w:eastAsia="Meiryo" w:hAnsi="Meiryo" w:cs="Meiryo"/>
                <w:spacing w:val="-11"/>
                <w:w w:val="88"/>
                <w:position w:val="2"/>
                <w:sz w:val="18"/>
                <w:szCs w:val="18"/>
              </w:rPr>
              <w:t xml:space="preserve"> </w:t>
            </w:r>
            <w:r>
              <w:rPr>
                <w:rFonts w:ascii="Meiryo" w:eastAsia="Meiryo" w:hAnsi="Meiryo" w:cs="Meiryo"/>
                <w:position w:val="2"/>
                <w:sz w:val="16"/>
                <w:szCs w:val="16"/>
              </w:rPr>
              <w:t>jalapeño</w:t>
            </w:r>
          </w:p>
        </w:tc>
        <w:tc>
          <w:tcPr>
            <w:tcW w:w="2376" w:type="dxa"/>
            <w:tcBorders>
              <w:top w:val="single" w:sz="2" w:space="0" w:color="BABABA"/>
              <w:left w:val="nil"/>
              <w:bottom w:val="nil"/>
              <w:right w:val="nil"/>
            </w:tcBorders>
          </w:tcPr>
          <w:p w:rsidR="007E169B" w:rsidRDefault="007E169B">
            <w:pPr>
              <w:spacing w:before="2" w:line="160" w:lineRule="exact"/>
              <w:rPr>
                <w:sz w:val="16"/>
                <w:szCs w:val="16"/>
              </w:rPr>
            </w:pPr>
          </w:p>
          <w:p w:rsidR="007E169B" w:rsidRDefault="00ED5D0D">
            <w:pPr>
              <w:spacing w:line="320" w:lineRule="exact"/>
              <w:ind w:left="92"/>
              <w:rPr>
                <w:rFonts w:ascii="Meiryo" w:eastAsia="Meiryo" w:hAnsi="Meiryo" w:cs="Meiryo"/>
                <w:sz w:val="16"/>
                <w:szCs w:val="16"/>
              </w:rPr>
            </w:pPr>
            <w:r>
              <w:rPr>
                <w:rFonts w:ascii="Meiryo" w:eastAsia="Meiryo" w:hAnsi="Meiryo" w:cs="Meiryo"/>
                <w:w w:val="88"/>
                <w:sz w:val="16"/>
                <w:szCs w:val="16"/>
              </w:rPr>
              <w:t xml:space="preserve">1453 </w:t>
            </w:r>
            <w:r>
              <w:rPr>
                <w:rFonts w:ascii="Meiryo" w:eastAsia="Meiryo" w:hAnsi="Meiryo" w:cs="Meiryo"/>
                <w:w w:val="88"/>
                <w:sz w:val="18"/>
                <w:szCs w:val="18"/>
              </w:rPr>
              <w:t>☐</w:t>
            </w:r>
            <w:r>
              <w:rPr>
                <w:rFonts w:ascii="Meiryo" w:eastAsia="Meiryo" w:hAnsi="Meiryo" w:cs="Meiryo"/>
                <w:spacing w:val="-11"/>
                <w:w w:val="88"/>
                <w:sz w:val="18"/>
                <w:szCs w:val="18"/>
              </w:rPr>
              <w:t xml:space="preserve"> </w:t>
            </w:r>
            <w:r>
              <w:rPr>
                <w:rFonts w:ascii="Meiryo" w:eastAsia="Meiryo" w:hAnsi="Meiryo" w:cs="Meiryo"/>
                <w:sz w:val="16"/>
                <w:szCs w:val="16"/>
              </w:rPr>
              <w:t>habanero</w:t>
            </w:r>
          </w:p>
        </w:tc>
        <w:tc>
          <w:tcPr>
            <w:tcW w:w="3659" w:type="dxa"/>
            <w:tcBorders>
              <w:top w:val="single" w:sz="2" w:space="0" w:color="BABABA"/>
              <w:left w:val="nil"/>
              <w:bottom w:val="nil"/>
              <w:right w:val="nil"/>
            </w:tcBorders>
          </w:tcPr>
          <w:p w:rsidR="007E169B" w:rsidRDefault="007E169B">
            <w:pPr>
              <w:spacing w:before="2" w:line="160" w:lineRule="exact"/>
              <w:rPr>
                <w:sz w:val="16"/>
                <w:szCs w:val="16"/>
              </w:rPr>
            </w:pPr>
          </w:p>
          <w:p w:rsidR="007E169B" w:rsidRDefault="00ED5D0D">
            <w:pPr>
              <w:spacing w:line="320" w:lineRule="exact"/>
              <w:ind w:left="717"/>
              <w:rPr>
                <w:rFonts w:ascii="Meiryo" w:eastAsia="Meiryo" w:hAnsi="Meiryo" w:cs="Meiryo"/>
                <w:sz w:val="16"/>
                <w:szCs w:val="16"/>
              </w:rPr>
            </w:pPr>
            <w:r>
              <w:rPr>
                <w:rFonts w:ascii="Meiryo" w:eastAsia="Meiryo" w:hAnsi="Meiryo" w:cs="Meiryo"/>
                <w:w w:val="88"/>
                <w:sz w:val="16"/>
                <w:szCs w:val="16"/>
              </w:rPr>
              <w:t xml:space="preserve">1454 </w:t>
            </w:r>
            <w:r>
              <w:rPr>
                <w:rFonts w:ascii="Meiryo" w:eastAsia="Meiryo" w:hAnsi="Meiryo" w:cs="Meiryo"/>
                <w:w w:val="88"/>
                <w:sz w:val="18"/>
                <w:szCs w:val="18"/>
              </w:rPr>
              <w:t>☐</w:t>
            </w:r>
            <w:r>
              <w:rPr>
                <w:rFonts w:ascii="Meiryo" w:eastAsia="Meiryo" w:hAnsi="Meiryo" w:cs="Meiryo"/>
                <w:spacing w:val="-11"/>
                <w:w w:val="88"/>
                <w:sz w:val="18"/>
                <w:szCs w:val="18"/>
              </w:rPr>
              <w:t xml:space="preserve"> </w:t>
            </w:r>
            <w:r>
              <w:rPr>
                <w:rFonts w:ascii="Meiryo" w:eastAsia="Meiryo" w:hAnsi="Meiryo" w:cs="Meiryo"/>
                <w:sz w:val="16"/>
                <w:szCs w:val="16"/>
              </w:rPr>
              <w:t>serrano</w:t>
            </w:r>
          </w:p>
        </w:tc>
      </w:tr>
      <w:tr w:rsidR="007E169B">
        <w:trPr>
          <w:trHeight w:hRule="exact" w:val="285"/>
        </w:trPr>
        <w:tc>
          <w:tcPr>
            <w:tcW w:w="903" w:type="dxa"/>
            <w:tcBorders>
              <w:top w:val="nil"/>
              <w:left w:val="nil"/>
              <w:bottom w:val="single" w:sz="2" w:space="0" w:color="BABABA"/>
              <w:right w:val="nil"/>
            </w:tcBorders>
          </w:tcPr>
          <w:p w:rsidR="007E169B" w:rsidRDefault="007E169B"/>
        </w:tc>
        <w:tc>
          <w:tcPr>
            <w:tcW w:w="392" w:type="dxa"/>
            <w:tcBorders>
              <w:top w:val="nil"/>
              <w:left w:val="nil"/>
              <w:bottom w:val="single" w:sz="2" w:space="0" w:color="BABABA"/>
              <w:right w:val="nil"/>
            </w:tcBorders>
          </w:tcPr>
          <w:p w:rsidR="007E169B" w:rsidRDefault="007E169B"/>
        </w:tc>
        <w:tc>
          <w:tcPr>
            <w:tcW w:w="405" w:type="dxa"/>
            <w:tcBorders>
              <w:top w:val="nil"/>
              <w:left w:val="nil"/>
              <w:bottom w:val="single" w:sz="2" w:space="0" w:color="BABABA"/>
              <w:right w:val="nil"/>
            </w:tcBorders>
          </w:tcPr>
          <w:p w:rsidR="007E169B" w:rsidRDefault="007E169B"/>
        </w:tc>
        <w:tc>
          <w:tcPr>
            <w:tcW w:w="2950" w:type="dxa"/>
            <w:tcBorders>
              <w:top w:val="nil"/>
              <w:left w:val="nil"/>
              <w:bottom w:val="single" w:sz="2" w:space="0" w:color="BABABA"/>
              <w:right w:val="nil"/>
            </w:tcBorders>
          </w:tcPr>
          <w:p w:rsidR="007E169B" w:rsidRDefault="00ED5D0D">
            <w:pPr>
              <w:spacing w:line="240" w:lineRule="exact"/>
              <w:ind w:left="82"/>
              <w:rPr>
                <w:rFonts w:ascii="Meiryo" w:eastAsia="Meiryo" w:hAnsi="Meiryo" w:cs="Meiryo"/>
                <w:sz w:val="16"/>
                <w:szCs w:val="16"/>
              </w:rPr>
            </w:pPr>
            <w:r>
              <w:rPr>
                <w:rFonts w:ascii="Meiryo" w:eastAsia="Meiryo" w:hAnsi="Meiryo" w:cs="Meiryo"/>
                <w:w w:val="88"/>
                <w:position w:val="3"/>
                <w:sz w:val="16"/>
                <w:szCs w:val="16"/>
              </w:rPr>
              <w:t xml:space="preserve">1455 </w:t>
            </w:r>
            <w:r>
              <w:rPr>
                <w:rFonts w:ascii="Meiryo" w:eastAsia="Meiryo" w:hAnsi="Meiryo" w:cs="Meiryo"/>
                <w:w w:val="88"/>
                <w:position w:val="3"/>
                <w:sz w:val="18"/>
                <w:szCs w:val="18"/>
              </w:rPr>
              <w:t>☐</w:t>
            </w:r>
            <w:r>
              <w:rPr>
                <w:rFonts w:ascii="Meiryo" w:eastAsia="Meiryo" w:hAnsi="Meiryo" w:cs="Meiryo"/>
                <w:spacing w:val="-11"/>
                <w:w w:val="88"/>
                <w:position w:val="3"/>
                <w:sz w:val="18"/>
                <w:szCs w:val="18"/>
              </w:rPr>
              <w:t xml:space="preserve"> </w:t>
            </w:r>
            <w:proofErr w:type="spellStart"/>
            <w:r>
              <w:rPr>
                <w:rFonts w:ascii="Meiryo" w:eastAsia="Meiryo" w:hAnsi="Meiryo" w:cs="Meiryo"/>
                <w:position w:val="3"/>
                <w:sz w:val="16"/>
                <w:szCs w:val="16"/>
              </w:rPr>
              <w:t>poblano</w:t>
            </w:r>
            <w:proofErr w:type="spellEnd"/>
          </w:p>
        </w:tc>
        <w:tc>
          <w:tcPr>
            <w:tcW w:w="2376" w:type="dxa"/>
            <w:tcBorders>
              <w:top w:val="nil"/>
              <w:left w:val="nil"/>
              <w:bottom w:val="single" w:sz="2" w:space="0" w:color="BABABA"/>
              <w:right w:val="nil"/>
            </w:tcBorders>
          </w:tcPr>
          <w:p w:rsidR="007E169B" w:rsidRDefault="00ED5D0D">
            <w:pPr>
              <w:spacing w:line="240" w:lineRule="exact"/>
              <w:ind w:left="92"/>
              <w:rPr>
                <w:rFonts w:ascii="Meiryo" w:eastAsia="Meiryo" w:hAnsi="Meiryo" w:cs="Meiryo"/>
                <w:sz w:val="16"/>
                <w:szCs w:val="16"/>
              </w:rPr>
            </w:pPr>
            <w:r>
              <w:rPr>
                <w:rFonts w:ascii="Meiryo" w:eastAsia="Meiryo" w:hAnsi="Meiryo" w:cs="Meiryo"/>
                <w:w w:val="88"/>
                <w:position w:val="3"/>
                <w:sz w:val="16"/>
                <w:szCs w:val="16"/>
              </w:rPr>
              <w:t xml:space="preserve">2144 </w:t>
            </w:r>
            <w:r>
              <w:rPr>
                <w:rFonts w:ascii="Meiryo" w:eastAsia="Meiryo" w:hAnsi="Meiryo" w:cs="Meiryo"/>
                <w:w w:val="88"/>
                <w:position w:val="3"/>
                <w:sz w:val="18"/>
                <w:szCs w:val="18"/>
              </w:rPr>
              <w:t>☐</w:t>
            </w:r>
            <w:r>
              <w:rPr>
                <w:rFonts w:ascii="Meiryo" w:eastAsia="Meiryo" w:hAnsi="Meiryo" w:cs="Meiryo"/>
                <w:spacing w:val="-11"/>
                <w:w w:val="88"/>
                <w:position w:val="3"/>
                <w:sz w:val="18"/>
                <w:szCs w:val="18"/>
              </w:rPr>
              <w:t xml:space="preserve"> </w:t>
            </w:r>
            <w:r>
              <w:rPr>
                <w:rFonts w:ascii="Meiryo" w:eastAsia="Meiryo" w:hAnsi="Meiryo" w:cs="Meiryo"/>
                <w:w w:val="88"/>
                <w:position w:val="3"/>
                <w:sz w:val="16"/>
                <w:szCs w:val="16"/>
              </w:rPr>
              <w:t>unknown</w:t>
            </w:r>
            <w:r>
              <w:rPr>
                <w:rFonts w:ascii="Meiryo" w:eastAsia="Meiryo" w:hAnsi="Meiryo" w:cs="Meiryo"/>
                <w:spacing w:val="4"/>
                <w:w w:val="88"/>
                <w:position w:val="3"/>
                <w:sz w:val="16"/>
                <w:szCs w:val="16"/>
              </w:rPr>
              <w:t xml:space="preserve"> </w:t>
            </w:r>
            <w:r>
              <w:rPr>
                <w:rFonts w:ascii="Meiryo" w:eastAsia="Meiryo" w:hAnsi="Meiryo" w:cs="Meiryo"/>
                <w:position w:val="3"/>
                <w:sz w:val="16"/>
                <w:szCs w:val="16"/>
              </w:rPr>
              <w:t>type</w:t>
            </w:r>
          </w:p>
        </w:tc>
        <w:tc>
          <w:tcPr>
            <w:tcW w:w="3659" w:type="dxa"/>
            <w:tcBorders>
              <w:top w:val="nil"/>
              <w:left w:val="nil"/>
              <w:bottom w:val="single" w:sz="2" w:space="0" w:color="BABABA"/>
              <w:right w:val="nil"/>
            </w:tcBorders>
          </w:tcPr>
          <w:p w:rsidR="007E169B" w:rsidRDefault="00ED5D0D">
            <w:pPr>
              <w:tabs>
                <w:tab w:val="left" w:pos="2140"/>
              </w:tabs>
              <w:spacing w:line="240" w:lineRule="exact"/>
              <w:ind w:left="717"/>
              <w:rPr>
                <w:rFonts w:ascii="Meiryo" w:eastAsia="Meiryo" w:hAnsi="Meiryo" w:cs="Meiryo"/>
                <w:sz w:val="16"/>
                <w:szCs w:val="16"/>
              </w:rPr>
            </w:pPr>
            <w:r>
              <w:rPr>
                <w:rFonts w:ascii="Meiryo" w:eastAsia="Meiryo" w:hAnsi="Meiryo" w:cs="Meiryo"/>
                <w:w w:val="89"/>
                <w:position w:val="3"/>
                <w:sz w:val="16"/>
                <w:szCs w:val="16"/>
              </w:rPr>
              <w:t>1456</w:t>
            </w:r>
            <w:r>
              <w:rPr>
                <w:rFonts w:ascii="Meiryo" w:eastAsia="Meiryo" w:hAnsi="Meiryo" w:cs="Meiryo"/>
                <w:spacing w:val="-10"/>
                <w:position w:val="3"/>
                <w:sz w:val="16"/>
                <w:szCs w:val="16"/>
              </w:rPr>
              <w:t xml:space="preserve"> </w:t>
            </w:r>
            <w:r>
              <w:rPr>
                <w:rFonts w:ascii="Meiryo" w:eastAsia="Meiryo" w:hAnsi="Meiryo" w:cs="Meiryo"/>
                <w:w w:val="87"/>
                <w:position w:val="3"/>
                <w:sz w:val="18"/>
                <w:szCs w:val="18"/>
              </w:rPr>
              <w:t>☐</w:t>
            </w:r>
            <w:r>
              <w:rPr>
                <w:rFonts w:ascii="Meiryo" w:eastAsia="Meiryo" w:hAnsi="Meiryo" w:cs="Meiryo"/>
                <w:spacing w:val="-17"/>
                <w:position w:val="3"/>
                <w:sz w:val="18"/>
                <w:szCs w:val="18"/>
              </w:rPr>
              <w:t xml:space="preserve"> </w:t>
            </w:r>
            <w:r>
              <w:rPr>
                <w:rFonts w:ascii="Meiryo" w:eastAsia="Meiryo" w:hAnsi="Meiryo" w:cs="Meiryo"/>
                <w:w w:val="88"/>
                <w:position w:val="3"/>
                <w:sz w:val="16"/>
                <w:szCs w:val="16"/>
              </w:rPr>
              <w:t>other</w:t>
            </w:r>
            <w:r>
              <w:rPr>
                <w:rFonts w:ascii="Meiryo" w:eastAsia="Meiryo" w:hAnsi="Meiryo" w:cs="Meiryo"/>
                <w:spacing w:val="-10"/>
                <w:position w:val="3"/>
                <w:sz w:val="16"/>
                <w:szCs w:val="16"/>
              </w:rPr>
              <w:t xml:space="preserve"> </w:t>
            </w:r>
            <w:r>
              <w:rPr>
                <w:rFonts w:ascii="Meiryo" w:eastAsia="Meiryo" w:hAnsi="Meiryo" w:cs="Meiryo"/>
                <w:w w:val="72"/>
                <w:position w:val="3"/>
                <w:sz w:val="16"/>
                <w:szCs w:val="16"/>
                <w:u w:val="single" w:color="000000"/>
              </w:rPr>
              <w:t xml:space="preserve"> </w:t>
            </w:r>
            <w:r>
              <w:rPr>
                <w:rFonts w:ascii="Meiryo" w:eastAsia="Meiryo" w:hAnsi="Meiryo" w:cs="Meiryo"/>
                <w:position w:val="3"/>
                <w:sz w:val="16"/>
                <w:szCs w:val="16"/>
                <w:u w:val="single" w:color="000000"/>
              </w:rPr>
              <w:tab/>
            </w:r>
          </w:p>
        </w:tc>
      </w:tr>
      <w:tr w:rsidR="007E169B">
        <w:trPr>
          <w:trHeight w:hRule="exact" w:val="320"/>
        </w:trPr>
        <w:tc>
          <w:tcPr>
            <w:tcW w:w="903" w:type="dxa"/>
            <w:tcBorders>
              <w:top w:val="single" w:sz="2" w:space="0" w:color="BABABA"/>
              <w:left w:val="nil"/>
              <w:bottom w:val="single" w:sz="2" w:space="0" w:color="BABABA"/>
              <w:right w:val="nil"/>
            </w:tcBorders>
          </w:tcPr>
          <w:p w:rsidR="007E169B" w:rsidRDefault="00ED5D0D">
            <w:pPr>
              <w:spacing w:line="300" w:lineRule="exact"/>
              <w:ind w:left="296"/>
              <w:rPr>
                <w:rFonts w:ascii="Meiryo" w:eastAsia="Meiryo" w:hAnsi="Meiryo" w:cs="Meiryo"/>
                <w:sz w:val="18"/>
                <w:szCs w:val="18"/>
              </w:rPr>
            </w:pPr>
            <w:r>
              <w:rPr>
                <w:rFonts w:ascii="Meiryo" w:eastAsia="Meiryo" w:hAnsi="Meiryo" w:cs="Meiryo"/>
                <w:color w:val="A30800"/>
                <w:w w:val="89"/>
                <w:position w:val="1"/>
                <w:sz w:val="16"/>
                <w:szCs w:val="16"/>
              </w:rPr>
              <w:t>343</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92" w:type="dxa"/>
            <w:tcBorders>
              <w:top w:val="single" w:sz="2" w:space="0" w:color="BABABA"/>
              <w:left w:val="nil"/>
              <w:bottom w:val="single" w:sz="2" w:space="0" w:color="BABABA"/>
              <w:right w:val="nil"/>
            </w:tcBorders>
          </w:tcPr>
          <w:p w:rsidR="007E169B" w:rsidRDefault="00ED5D0D">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single" w:sz="2" w:space="0" w:color="BABABA"/>
              <w:right w:val="nil"/>
            </w:tcBorders>
          </w:tcPr>
          <w:p w:rsidR="007E169B" w:rsidRDefault="00ED5D0D">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5325" w:type="dxa"/>
            <w:gridSpan w:val="2"/>
            <w:tcBorders>
              <w:top w:val="single" w:sz="2" w:space="0" w:color="BABABA"/>
              <w:left w:val="nil"/>
              <w:bottom w:val="single" w:sz="2" w:space="0" w:color="BABABA"/>
              <w:right w:val="nil"/>
            </w:tcBorders>
          </w:tcPr>
          <w:p w:rsidR="007E169B" w:rsidRDefault="00ED5D0D">
            <w:pPr>
              <w:spacing w:line="260" w:lineRule="exact"/>
              <w:ind w:left="82"/>
              <w:rPr>
                <w:rFonts w:ascii="Meiryo" w:eastAsia="Meiryo" w:hAnsi="Meiryo" w:cs="Meiryo"/>
                <w:sz w:val="16"/>
                <w:szCs w:val="16"/>
              </w:rPr>
            </w:pPr>
            <w:r>
              <w:rPr>
                <w:rFonts w:ascii="Meiryo" w:eastAsia="Meiryo" w:hAnsi="Meiryo" w:cs="Meiryo"/>
                <w:position w:val="1"/>
                <w:sz w:val="16"/>
                <w:szCs w:val="16"/>
              </w:rPr>
              <w:t>asparagus</w:t>
            </w:r>
          </w:p>
        </w:tc>
        <w:tc>
          <w:tcPr>
            <w:tcW w:w="3659" w:type="dxa"/>
            <w:tcBorders>
              <w:top w:val="single" w:sz="2" w:space="0" w:color="BABABA"/>
              <w:left w:val="nil"/>
              <w:bottom w:val="single" w:sz="2" w:space="0" w:color="BABABA"/>
              <w:right w:val="nil"/>
            </w:tcBorders>
          </w:tcPr>
          <w:p w:rsidR="007E169B" w:rsidRDefault="007E169B"/>
        </w:tc>
      </w:tr>
      <w:tr w:rsidR="007E169B">
        <w:trPr>
          <w:trHeight w:hRule="exact" w:val="320"/>
        </w:trPr>
        <w:tc>
          <w:tcPr>
            <w:tcW w:w="903" w:type="dxa"/>
            <w:tcBorders>
              <w:top w:val="single" w:sz="2" w:space="0" w:color="BABABA"/>
              <w:left w:val="nil"/>
              <w:bottom w:val="single" w:sz="2" w:space="0" w:color="BABABA"/>
              <w:right w:val="nil"/>
            </w:tcBorders>
          </w:tcPr>
          <w:p w:rsidR="007E169B" w:rsidRDefault="00ED5D0D">
            <w:pPr>
              <w:spacing w:line="300" w:lineRule="exact"/>
              <w:ind w:left="296"/>
              <w:rPr>
                <w:rFonts w:ascii="Meiryo" w:eastAsia="Meiryo" w:hAnsi="Meiryo" w:cs="Meiryo"/>
                <w:sz w:val="18"/>
                <w:szCs w:val="18"/>
              </w:rPr>
            </w:pPr>
            <w:r>
              <w:rPr>
                <w:rFonts w:ascii="Meiryo" w:eastAsia="Meiryo" w:hAnsi="Meiryo" w:cs="Meiryo"/>
                <w:color w:val="A30800"/>
                <w:w w:val="89"/>
                <w:position w:val="1"/>
                <w:sz w:val="16"/>
                <w:szCs w:val="16"/>
              </w:rPr>
              <w:t>349</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92" w:type="dxa"/>
            <w:tcBorders>
              <w:top w:val="single" w:sz="2" w:space="0" w:color="BABABA"/>
              <w:left w:val="nil"/>
              <w:bottom w:val="single" w:sz="2" w:space="0" w:color="BABABA"/>
              <w:right w:val="nil"/>
            </w:tcBorders>
          </w:tcPr>
          <w:p w:rsidR="007E169B" w:rsidRDefault="00ED5D0D">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single" w:sz="2" w:space="0" w:color="BABABA"/>
              <w:right w:val="nil"/>
            </w:tcBorders>
          </w:tcPr>
          <w:p w:rsidR="007E169B" w:rsidRDefault="00ED5D0D">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5325" w:type="dxa"/>
            <w:gridSpan w:val="2"/>
            <w:tcBorders>
              <w:top w:val="single" w:sz="2" w:space="0" w:color="BABABA"/>
              <w:left w:val="nil"/>
              <w:bottom w:val="single" w:sz="2" w:space="0" w:color="BABABA"/>
              <w:right w:val="nil"/>
            </w:tcBorders>
          </w:tcPr>
          <w:p w:rsidR="007E169B" w:rsidRDefault="00ED5D0D">
            <w:pPr>
              <w:spacing w:line="260" w:lineRule="exact"/>
              <w:ind w:left="82"/>
              <w:rPr>
                <w:rFonts w:ascii="Meiryo" w:eastAsia="Meiryo" w:hAnsi="Meiryo" w:cs="Meiryo"/>
                <w:sz w:val="16"/>
                <w:szCs w:val="16"/>
              </w:rPr>
            </w:pPr>
            <w:r>
              <w:rPr>
                <w:rFonts w:ascii="Meiryo" w:eastAsia="Meiryo" w:hAnsi="Meiryo" w:cs="Meiryo"/>
                <w:w w:val="87"/>
                <w:position w:val="1"/>
                <w:sz w:val="16"/>
                <w:szCs w:val="16"/>
              </w:rPr>
              <w:t>zucchini</w:t>
            </w:r>
            <w:r>
              <w:rPr>
                <w:rFonts w:ascii="Meiryo" w:eastAsia="Meiryo" w:hAnsi="Meiryo" w:cs="Meiryo"/>
                <w:spacing w:val="34"/>
                <w:w w:val="87"/>
                <w:position w:val="1"/>
                <w:sz w:val="16"/>
                <w:szCs w:val="16"/>
              </w:rPr>
              <w:t xml:space="preserve"> </w:t>
            </w:r>
            <w:r>
              <w:rPr>
                <w:rFonts w:ascii="Meiryo" w:eastAsia="Meiryo" w:hAnsi="Meiryo" w:cs="Meiryo"/>
                <w:w w:val="87"/>
                <w:position w:val="1"/>
                <w:sz w:val="16"/>
                <w:szCs w:val="16"/>
              </w:rPr>
              <w:t>or</w:t>
            </w:r>
            <w:r>
              <w:rPr>
                <w:rFonts w:ascii="Meiryo" w:eastAsia="Meiryo" w:hAnsi="Meiryo" w:cs="Meiryo"/>
                <w:spacing w:val="-1"/>
                <w:w w:val="87"/>
                <w:position w:val="1"/>
                <w:sz w:val="16"/>
                <w:szCs w:val="16"/>
              </w:rPr>
              <w:t xml:space="preserve"> </w:t>
            </w:r>
            <w:r>
              <w:rPr>
                <w:rFonts w:ascii="Meiryo" w:eastAsia="Meiryo" w:hAnsi="Meiryo" w:cs="Meiryo"/>
                <w:w w:val="87"/>
                <w:position w:val="1"/>
                <w:sz w:val="16"/>
                <w:szCs w:val="16"/>
              </w:rPr>
              <w:t>other</w:t>
            </w:r>
            <w:r>
              <w:rPr>
                <w:rFonts w:ascii="Meiryo" w:eastAsia="Meiryo" w:hAnsi="Meiryo" w:cs="Meiryo"/>
                <w:spacing w:val="1"/>
                <w:w w:val="87"/>
                <w:position w:val="1"/>
                <w:sz w:val="16"/>
                <w:szCs w:val="16"/>
              </w:rPr>
              <w:t xml:space="preserve"> </w:t>
            </w:r>
            <w:r>
              <w:rPr>
                <w:rFonts w:ascii="Meiryo" w:eastAsia="Meiryo" w:hAnsi="Meiryo" w:cs="Meiryo"/>
                <w:w w:val="87"/>
                <w:position w:val="1"/>
                <w:sz w:val="16"/>
                <w:szCs w:val="16"/>
              </w:rPr>
              <w:t>"soft"</w:t>
            </w:r>
            <w:r>
              <w:rPr>
                <w:rFonts w:ascii="Meiryo" w:eastAsia="Meiryo" w:hAnsi="Meiryo" w:cs="Meiryo"/>
                <w:spacing w:val="-12"/>
                <w:w w:val="87"/>
                <w:position w:val="1"/>
                <w:sz w:val="16"/>
                <w:szCs w:val="16"/>
              </w:rPr>
              <w:t xml:space="preserve"> </w:t>
            </w:r>
            <w:r>
              <w:rPr>
                <w:rFonts w:ascii="Meiryo" w:eastAsia="Meiryo" w:hAnsi="Meiryo" w:cs="Meiryo"/>
                <w:position w:val="1"/>
                <w:sz w:val="16"/>
                <w:szCs w:val="16"/>
              </w:rPr>
              <w:t>squash</w:t>
            </w:r>
          </w:p>
        </w:tc>
        <w:tc>
          <w:tcPr>
            <w:tcW w:w="3659" w:type="dxa"/>
            <w:tcBorders>
              <w:top w:val="single" w:sz="2" w:space="0" w:color="BABABA"/>
              <w:left w:val="nil"/>
              <w:bottom w:val="single" w:sz="2" w:space="0" w:color="BABABA"/>
              <w:right w:val="nil"/>
            </w:tcBorders>
          </w:tcPr>
          <w:p w:rsidR="007E169B" w:rsidRDefault="007E169B"/>
        </w:tc>
      </w:tr>
      <w:tr w:rsidR="007E169B">
        <w:trPr>
          <w:trHeight w:hRule="exact" w:val="320"/>
        </w:trPr>
        <w:tc>
          <w:tcPr>
            <w:tcW w:w="903" w:type="dxa"/>
            <w:tcBorders>
              <w:top w:val="single" w:sz="2" w:space="0" w:color="BABABA"/>
              <w:left w:val="nil"/>
              <w:bottom w:val="single" w:sz="2" w:space="0" w:color="BABABA"/>
              <w:right w:val="nil"/>
            </w:tcBorders>
          </w:tcPr>
          <w:p w:rsidR="007E169B" w:rsidRDefault="00ED5D0D">
            <w:pPr>
              <w:spacing w:line="300" w:lineRule="exact"/>
              <w:ind w:left="296"/>
              <w:rPr>
                <w:rFonts w:ascii="Meiryo" w:eastAsia="Meiryo" w:hAnsi="Meiryo" w:cs="Meiryo"/>
                <w:sz w:val="18"/>
                <w:szCs w:val="18"/>
              </w:rPr>
            </w:pPr>
            <w:r>
              <w:rPr>
                <w:rFonts w:ascii="Meiryo" w:eastAsia="Meiryo" w:hAnsi="Meiryo" w:cs="Meiryo"/>
                <w:color w:val="A30800"/>
                <w:w w:val="89"/>
                <w:position w:val="1"/>
                <w:sz w:val="16"/>
                <w:szCs w:val="16"/>
              </w:rPr>
              <w:t>350</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92" w:type="dxa"/>
            <w:tcBorders>
              <w:top w:val="single" w:sz="2" w:space="0" w:color="BABABA"/>
              <w:left w:val="nil"/>
              <w:bottom w:val="single" w:sz="2" w:space="0" w:color="BABABA"/>
              <w:right w:val="nil"/>
            </w:tcBorders>
          </w:tcPr>
          <w:p w:rsidR="007E169B" w:rsidRDefault="00ED5D0D">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single" w:sz="2" w:space="0" w:color="BABABA"/>
              <w:right w:val="nil"/>
            </w:tcBorders>
          </w:tcPr>
          <w:p w:rsidR="007E169B" w:rsidRDefault="00ED5D0D">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5325" w:type="dxa"/>
            <w:gridSpan w:val="2"/>
            <w:tcBorders>
              <w:top w:val="single" w:sz="2" w:space="0" w:color="BABABA"/>
              <w:left w:val="nil"/>
              <w:bottom w:val="single" w:sz="2" w:space="0" w:color="BABABA"/>
              <w:right w:val="nil"/>
            </w:tcBorders>
          </w:tcPr>
          <w:p w:rsidR="007E169B" w:rsidRDefault="00ED5D0D">
            <w:pPr>
              <w:spacing w:line="260" w:lineRule="exact"/>
              <w:ind w:left="82"/>
              <w:rPr>
                <w:rFonts w:ascii="Meiryo" w:eastAsia="Meiryo" w:hAnsi="Meiryo" w:cs="Meiryo"/>
                <w:sz w:val="16"/>
                <w:szCs w:val="16"/>
              </w:rPr>
            </w:pPr>
            <w:r>
              <w:rPr>
                <w:rFonts w:ascii="Meiryo" w:eastAsia="Meiryo" w:hAnsi="Meiryo" w:cs="Meiryo"/>
                <w:w w:val="87"/>
                <w:position w:val="1"/>
                <w:sz w:val="16"/>
                <w:szCs w:val="16"/>
              </w:rPr>
              <w:t>"hard”</w:t>
            </w:r>
            <w:r>
              <w:rPr>
                <w:rFonts w:ascii="Meiryo" w:eastAsia="Meiryo" w:hAnsi="Meiryo" w:cs="Meiryo"/>
                <w:spacing w:val="-8"/>
                <w:w w:val="87"/>
                <w:position w:val="1"/>
                <w:sz w:val="16"/>
                <w:szCs w:val="16"/>
              </w:rPr>
              <w:t xml:space="preserve"> </w:t>
            </w:r>
            <w:r>
              <w:rPr>
                <w:rFonts w:ascii="Meiryo" w:eastAsia="Meiryo" w:hAnsi="Meiryo" w:cs="Meiryo"/>
                <w:w w:val="87"/>
                <w:position w:val="1"/>
                <w:sz w:val="16"/>
                <w:szCs w:val="16"/>
              </w:rPr>
              <w:t>squash</w:t>
            </w:r>
            <w:r>
              <w:rPr>
                <w:rFonts w:ascii="Meiryo" w:eastAsia="Meiryo" w:hAnsi="Meiryo" w:cs="Meiryo"/>
                <w:spacing w:val="35"/>
                <w:w w:val="87"/>
                <w:position w:val="1"/>
                <w:sz w:val="16"/>
                <w:szCs w:val="16"/>
              </w:rPr>
              <w:t xml:space="preserve"> </w:t>
            </w:r>
            <w:r>
              <w:rPr>
                <w:rFonts w:ascii="Meiryo" w:eastAsia="Meiryo" w:hAnsi="Meiryo" w:cs="Meiryo"/>
                <w:w w:val="87"/>
                <w:position w:val="1"/>
                <w:sz w:val="16"/>
                <w:szCs w:val="16"/>
              </w:rPr>
              <w:t>(e.g.,</w:t>
            </w:r>
            <w:r>
              <w:rPr>
                <w:rFonts w:ascii="Meiryo" w:eastAsia="Meiryo" w:hAnsi="Meiryo" w:cs="Meiryo"/>
                <w:spacing w:val="-11"/>
                <w:w w:val="87"/>
                <w:position w:val="1"/>
                <w:sz w:val="16"/>
                <w:szCs w:val="16"/>
              </w:rPr>
              <w:t xml:space="preserve"> </w:t>
            </w:r>
            <w:r>
              <w:rPr>
                <w:rFonts w:ascii="Meiryo" w:eastAsia="Meiryo" w:hAnsi="Meiryo" w:cs="Meiryo"/>
                <w:w w:val="87"/>
                <w:position w:val="1"/>
                <w:sz w:val="16"/>
                <w:szCs w:val="16"/>
              </w:rPr>
              <w:t>pumpkin,</w:t>
            </w:r>
            <w:r>
              <w:rPr>
                <w:rFonts w:ascii="Meiryo" w:eastAsia="Meiryo" w:hAnsi="Meiryo" w:cs="Meiryo"/>
                <w:spacing w:val="4"/>
                <w:w w:val="87"/>
                <w:position w:val="1"/>
                <w:sz w:val="16"/>
                <w:szCs w:val="16"/>
              </w:rPr>
              <w:t xml:space="preserve"> </w:t>
            </w:r>
            <w:r>
              <w:rPr>
                <w:rFonts w:ascii="Meiryo" w:eastAsia="Meiryo" w:hAnsi="Meiryo" w:cs="Meiryo"/>
                <w:w w:val="87"/>
                <w:position w:val="1"/>
                <w:sz w:val="16"/>
                <w:szCs w:val="16"/>
              </w:rPr>
              <w:t>acorn,</w:t>
            </w:r>
            <w:r>
              <w:rPr>
                <w:rFonts w:ascii="Meiryo" w:eastAsia="Meiryo" w:hAnsi="Meiryo" w:cs="Meiryo"/>
                <w:spacing w:val="12"/>
                <w:w w:val="87"/>
                <w:position w:val="1"/>
                <w:sz w:val="16"/>
                <w:szCs w:val="16"/>
              </w:rPr>
              <w:t xml:space="preserve"> </w:t>
            </w:r>
            <w:r>
              <w:rPr>
                <w:rFonts w:ascii="Meiryo" w:eastAsia="Meiryo" w:hAnsi="Meiryo" w:cs="Meiryo"/>
                <w:position w:val="1"/>
                <w:sz w:val="16"/>
                <w:szCs w:val="16"/>
              </w:rPr>
              <w:t>butternut)</w:t>
            </w:r>
          </w:p>
        </w:tc>
        <w:tc>
          <w:tcPr>
            <w:tcW w:w="3659" w:type="dxa"/>
            <w:tcBorders>
              <w:top w:val="single" w:sz="2" w:space="0" w:color="BABABA"/>
              <w:left w:val="nil"/>
              <w:bottom w:val="single" w:sz="2" w:space="0" w:color="BABABA"/>
              <w:right w:val="nil"/>
            </w:tcBorders>
          </w:tcPr>
          <w:p w:rsidR="007E169B" w:rsidRDefault="007E169B"/>
        </w:tc>
      </w:tr>
      <w:tr w:rsidR="007E169B">
        <w:trPr>
          <w:trHeight w:hRule="exact" w:val="320"/>
        </w:trPr>
        <w:tc>
          <w:tcPr>
            <w:tcW w:w="903" w:type="dxa"/>
            <w:tcBorders>
              <w:top w:val="single" w:sz="2" w:space="0" w:color="BABABA"/>
              <w:left w:val="nil"/>
              <w:bottom w:val="single" w:sz="2" w:space="0" w:color="BABABA"/>
              <w:right w:val="nil"/>
            </w:tcBorders>
          </w:tcPr>
          <w:p w:rsidR="007E169B" w:rsidRDefault="00ED5D0D">
            <w:pPr>
              <w:spacing w:line="300" w:lineRule="exact"/>
              <w:ind w:left="296"/>
              <w:rPr>
                <w:rFonts w:ascii="Meiryo" w:eastAsia="Meiryo" w:hAnsi="Meiryo" w:cs="Meiryo"/>
                <w:sz w:val="18"/>
                <w:szCs w:val="18"/>
              </w:rPr>
            </w:pPr>
            <w:r>
              <w:rPr>
                <w:rFonts w:ascii="Meiryo" w:eastAsia="Meiryo" w:hAnsi="Meiryo" w:cs="Meiryo"/>
                <w:color w:val="A30800"/>
                <w:w w:val="89"/>
                <w:position w:val="1"/>
                <w:sz w:val="16"/>
                <w:szCs w:val="16"/>
              </w:rPr>
              <w:t>364</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92" w:type="dxa"/>
            <w:tcBorders>
              <w:top w:val="single" w:sz="2" w:space="0" w:color="BABABA"/>
              <w:left w:val="nil"/>
              <w:bottom w:val="single" w:sz="2" w:space="0" w:color="BABABA"/>
              <w:right w:val="nil"/>
            </w:tcBorders>
          </w:tcPr>
          <w:p w:rsidR="007E169B" w:rsidRDefault="00ED5D0D">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single" w:sz="2" w:space="0" w:color="BABABA"/>
              <w:right w:val="nil"/>
            </w:tcBorders>
          </w:tcPr>
          <w:p w:rsidR="007E169B" w:rsidRDefault="00ED5D0D">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5325" w:type="dxa"/>
            <w:gridSpan w:val="2"/>
            <w:tcBorders>
              <w:top w:val="single" w:sz="2" w:space="0" w:color="BABABA"/>
              <w:left w:val="nil"/>
              <w:bottom w:val="single" w:sz="2" w:space="0" w:color="BABABA"/>
              <w:right w:val="nil"/>
            </w:tcBorders>
          </w:tcPr>
          <w:p w:rsidR="007E169B" w:rsidRDefault="00ED5D0D">
            <w:pPr>
              <w:spacing w:line="260" w:lineRule="exact"/>
              <w:ind w:left="82"/>
              <w:rPr>
                <w:rFonts w:ascii="Meiryo" w:eastAsia="Meiryo" w:hAnsi="Meiryo" w:cs="Meiryo"/>
                <w:sz w:val="16"/>
                <w:szCs w:val="16"/>
              </w:rPr>
            </w:pPr>
            <w:r>
              <w:rPr>
                <w:rFonts w:ascii="Meiryo" w:eastAsia="Meiryo" w:hAnsi="Meiryo" w:cs="Meiryo"/>
                <w:w w:val="90"/>
                <w:position w:val="1"/>
                <w:sz w:val="16"/>
                <w:szCs w:val="16"/>
              </w:rPr>
              <w:t>green onions</w:t>
            </w:r>
            <w:r>
              <w:rPr>
                <w:rFonts w:ascii="Meiryo" w:eastAsia="Meiryo" w:hAnsi="Meiryo" w:cs="Meiryo"/>
                <w:spacing w:val="6"/>
                <w:w w:val="90"/>
                <w:position w:val="1"/>
                <w:sz w:val="16"/>
                <w:szCs w:val="16"/>
              </w:rPr>
              <w:t xml:space="preserve"> </w:t>
            </w:r>
            <w:r>
              <w:rPr>
                <w:rFonts w:ascii="Meiryo" w:eastAsia="Meiryo" w:hAnsi="Meiryo" w:cs="Meiryo"/>
                <w:w w:val="90"/>
                <w:position w:val="1"/>
                <w:sz w:val="16"/>
                <w:szCs w:val="16"/>
              </w:rPr>
              <w:t>or</w:t>
            </w:r>
            <w:r>
              <w:rPr>
                <w:rFonts w:ascii="Meiryo" w:eastAsia="Meiryo" w:hAnsi="Meiryo" w:cs="Meiryo"/>
                <w:spacing w:val="-8"/>
                <w:w w:val="90"/>
                <w:position w:val="1"/>
                <w:sz w:val="16"/>
                <w:szCs w:val="16"/>
              </w:rPr>
              <w:t xml:space="preserve"> </w:t>
            </w:r>
            <w:r>
              <w:rPr>
                <w:rFonts w:ascii="Meiryo" w:eastAsia="Meiryo" w:hAnsi="Meiryo" w:cs="Meiryo"/>
                <w:position w:val="1"/>
                <w:sz w:val="16"/>
                <w:szCs w:val="16"/>
              </w:rPr>
              <w:t>scallions</w:t>
            </w:r>
          </w:p>
        </w:tc>
        <w:tc>
          <w:tcPr>
            <w:tcW w:w="3659" w:type="dxa"/>
            <w:tcBorders>
              <w:top w:val="single" w:sz="2" w:space="0" w:color="BABABA"/>
              <w:left w:val="nil"/>
              <w:bottom w:val="single" w:sz="2" w:space="0" w:color="BABABA"/>
              <w:right w:val="nil"/>
            </w:tcBorders>
          </w:tcPr>
          <w:p w:rsidR="007E169B" w:rsidRDefault="007E169B"/>
        </w:tc>
      </w:tr>
      <w:tr w:rsidR="007E169B">
        <w:trPr>
          <w:trHeight w:hRule="exact" w:val="320"/>
        </w:trPr>
        <w:tc>
          <w:tcPr>
            <w:tcW w:w="903" w:type="dxa"/>
            <w:tcBorders>
              <w:top w:val="single" w:sz="2" w:space="0" w:color="BABABA"/>
              <w:left w:val="nil"/>
              <w:bottom w:val="single" w:sz="2" w:space="0" w:color="BABABA"/>
              <w:right w:val="nil"/>
            </w:tcBorders>
          </w:tcPr>
          <w:p w:rsidR="007E169B" w:rsidRDefault="00ED5D0D">
            <w:pPr>
              <w:spacing w:line="300" w:lineRule="exact"/>
              <w:ind w:left="296"/>
              <w:rPr>
                <w:rFonts w:ascii="Meiryo" w:eastAsia="Meiryo" w:hAnsi="Meiryo" w:cs="Meiryo"/>
                <w:sz w:val="18"/>
                <w:szCs w:val="18"/>
              </w:rPr>
            </w:pPr>
            <w:r>
              <w:rPr>
                <w:rFonts w:ascii="Meiryo" w:eastAsia="Meiryo" w:hAnsi="Meiryo" w:cs="Meiryo"/>
                <w:color w:val="A30800"/>
                <w:w w:val="89"/>
                <w:position w:val="1"/>
                <w:sz w:val="16"/>
                <w:szCs w:val="16"/>
              </w:rPr>
              <w:t>363</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92" w:type="dxa"/>
            <w:tcBorders>
              <w:top w:val="single" w:sz="2" w:space="0" w:color="BABABA"/>
              <w:left w:val="nil"/>
              <w:bottom w:val="single" w:sz="2" w:space="0" w:color="BABABA"/>
              <w:right w:val="nil"/>
            </w:tcBorders>
          </w:tcPr>
          <w:p w:rsidR="007E169B" w:rsidRDefault="00ED5D0D">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single" w:sz="2" w:space="0" w:color="BABABA"/>
              <w:right w:val="nil"/>
            </w:tcBorders>
          </w:tcPr>
          <w:p w:rsidR="007E169B" w:rsidRDefault="00ED5D0D">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5325" w:type="dxa"/>
            <w:gridSpan w:val="2"/>
            <w:tcBorders>
              <w:top w:val="single" w:sz="2" w:space="0" w:color="BABABA"/>
              <w:left w:val="nil"/>
              <w:bottom w:val="single" w:sz="2" w:space="0" w:color="BABABA"/>
              <w:right w:val="nil"/>
            </w:tcBorders>
          </w:tcPr>
          <w:p w:rsidR="007E169B" w:rsidRDefault="00ED5D0D">
            <w:pPr>
              <w:spacing w:line="260" w:lineRule="exact"/>
              <w:ind w:left="82"/>
              <w:rPr>
                <w:rFonts w:ascii="Meiryo" w:eastAsia="Meiryo" w:hAnsi="Meiryo" w:cs="Meiryo"/>
                <w:sz w:val="16"/>
                <w:szCs w:val="16"/>
              </w:rPr>
            </w:pPr>
            <w:r>
              <w:rPr>
                <w:rFonts w:ascii="Meiryo" w:eastAsia="Meiryo" w:hAnsi="Meiryo" w:cs="Meiryo"/>
                <w:w w:val="87"/>
                <w:position w:val="1"/>
                <w:sz w:val="16"/>
                <w:szCs w:val="16"/>
              </w:rPr>
              <w:t>other</w:t>
            </w:r>
            <w:r>
              <w:rPr>
                <w:rFonts w:ascii="Meiryo" w:eastAsia="Meiryo" w:hAnsi="Meiryo" w:cs="Meiryo"/>
                <w:spacing w:val="1"/>
                <w:w w:val="87"/>
                <w:position w:val="1"/>
                <w:sz w:val="16"/>
                <w:szCs w:val="16"/>
              </w:rPr>
              <w:t xml:space="preserve"> </w:t>
            </w:r>
            <w:r>
              <w:rPr>
                <w:rFonts w:ascii="Meiryo" w:eastAsia="Meiryo" w:hAnsi="Meiryo" w:cs="Meiryo"/>
                <w:w w:val="87"/>
                <w:position w:val="1"/>
                <w:sz w:val="16"/>
                <w:szCs w:val="16"/>
              </w:rPr>
              <w:t>onions</w:t>
            </w:r>
            <w:r>
              <w:rPr>
                <w:rFonts w:ascii="Meiryo" w:eastAsia="Meiryo" w:hAnsi="Meiryo" w:cs="Meiryo"/>
                <w:spacing w:val="22"/>
                <w:w w:val="87"/>
                <w:position w:val="1"/>
                <w:sz w:val="16"/>
                <w:szCs w:val="16"/>
              </w:rPr>
              <w:t xml:space="preserve"> </w:t>
            </w:r>
            <w:r>
              <w:rPr>
                <w:rFonts w:ascii="Meiryo" w:eastAsia="Meiryo" w:hAnsi="Meiryo" w:cs="Meiryo"/>
                <w:w w:val="87"/>
                <w:position w:val="1"/>
                <w:sz w:val="16"/>
                <w:szCs w:val="16"/>
              </w:rPr>
              <w:t>(e.g.,</w:t>
            </w:r>
            <w:r>
              <w:rPr>
                <w:rFonts w:ascii="Meiryo" w:eastAsia="Meiryo" w:hAnsi="Meiryo" w:cs="Meiryo"/>
                <w:spacing w:val="-11"/>
                <w:w w:val="87"/>
                <w:position w:val="1"/>
                <w:sz w:val="16"/>
                <w:szCs w:val="16"/>
              </w:rPr>
              <w:t xml:space="preserve"> </w:t>
            </w:r>
            <w:r>
              <w:rPr>
                <w:rFonts w:ascii="Meiryo" w:eastAsia="Meiryo" w:hAnsi="Meiryo" w:cs="Meiryo"/>
                <w:w w:val="87"/>
                <w:position w:val="1"/>
                <w:sz w:val="16"/>
                <w:szCs w:val="16"/>
              </w:rPr>
              <w:t>white,</w:t>
            </w:r>
            <w:r>
              <w:rPr>
                <w:rFonts w:ascii="Meiryo" w:eastAsia="Meiryo" w:hAnsi="Meiryo" w:cs="Meiryo"/>
                <w:spacing w:val="-8"/>
                <w:w w:val="87"/>
                <w:position w:val="1"/>
                <w:sz w:val="16"/>
                <w:szCs w:val="16"/>
              </w:rPr>
              <w:t xml:space="preserve"> </w:t>
            </w:r>
            <w:r>
              <w:rPr>
                <w:rFonts w:ascii="Meiryo" w:eastAsia="Meiryo" w:hAnsi="Meiryo" w:cs="Meiryo"/>
                <w:w w:val="87"/>
                <w:position w:val="1"/>
                <w:sz w:val="16"/>
                <w:szCs w:val="16"/>
              </w:rPr>
              <w:t>yellow,</w:t>
            </w:r>
            <w:r>
              <w:rPr>
                <w:rFonts w:ascii="Meiryo" w:eastAsia="Meiryo" w:hAnsi="Meiryo" w:cs="Meiryo"/>
                <w:spacing w:val="8"/>
                <w:w w:val="87"/>
                <w:position w:val="1"/>
                <w:sz w:val="16"/>
                <w:szCs w:val="16"/>
              </w:rPr>
              <w:t xml:space="preserve"> </w:t>
            </w:r>
            <w:r>
              <w:rPr>
                <w:rFonts w:ascii="Meiryo" w:eastAsia="Meiryo" w:hAnsi="Meiryo" w:cs="Meiryo"/>
                <w:w w:val="87"/>
                <w:position w:val="1"/>
                <w:sz w:val="16"/>
                <w:szCs w:val="16"/>
              </w:rPr>
              <w:t xml:space="preserve">red, </w:t>
            </w:r>
            <w:r>
              <w:rPr>
                <w:rFonts w:ascii="Meiryo" w:eastAsia="Meiryo" w:hAnsi="Meiryo" w:cs="Meiryo"/>
                <w:position w:val="1"/>
                <w:sz w:val="16"/>
                <w:szCs w:val="16"/>
              </w:rPr>
              <w:t>purple)</w:t>
            </w:r>
          </w:p>
        </w:tc>
        <w:tc>
          <w:tcPr>
            <w:tcW w:w="3659" w:type="dxa"/>
            <w:tcBorders>
              <w:top w:val="single" w:sz="2" w:space="0" w:color="BABABA"/>
              <w:left w:val="nil"/>
              <w:bottom w:val="single" w:sz="2" w:space="0" w:color="BABABA"/>
              <w:right w:val="nil"/>
            </w:tcBorders>
          </w:tcPr>
          <w:p w:rsidR="007E169B" w:rsidRDefault="007E169B"/>
        </w:tc>
      </w:tr>
      <w:tr w:rsidR="007E169B">
        <w:trPr>
          <w:trHeight w:hRule="exact" w:val="320"/>
        </w:trPr>
        <w:tc>
          <w:tcPr>
            <w:tcW w:w="903" w:type="dxa"/>
            <w:tcBorders>
              <w:top w:val="single" w:sz="2" w:space="0" w:color="BABABA"/>
              <w:left w:val="nil"/>
              <w:bottom w:val="single" w:sz="2" w:space="0" w:color="BABABA"/>
              <w:right w:val="nil"/>
            </w:tcBorders>
          </w:tcPr>
          <w:p w:rsidR="007E169B" w:rsidRDefault="00ED5D0D">
            <w:pPr>
              <w:spacing w:line="300" w:lineRule="exact"/>
              <w:ind w:left="296"/>
              <w:rPr>
                <w:rFonts w:ascii="Meiryo" w:eastAsia="Meiryo" w:hAnsi="Meiryo" w:cs="Meiryo"/>
                <w:sz w:val="18"/>
                <w:szCs w:val="18"/>
              </w:rPr>
            </w:pPr>
            <w:r>
              <w:rPr>
                <w:rFonts w:ascii="Meiryo" w:eastAsia="Meiryo" w:hAnsi="Meiryo" w:cs="Meiryo"/>
                <w:color w:val="A30800"/>
                <w:w w:val="89"/>
                <w:position w:val="1"/>
                <w:sz w:val="16"/>
                <w:szCs w:val="16"/>
              </w:rPr>
              <w:t>365</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92" w:type="dxa"/>
            <w:tcBorders>
              <w:top w:val="single" w:sz="2" w:space="0" w:color="BABABA"/>
              <w:left w:val="nil"/>
              <w:bottom w:val="single" w:sz="2" w:space="0" w:color="BABABA"/>
              <w:right w:val="nil"/>
            </w:tcBorders>
          </w:tcPr>
          <w:p w:rsidR="007E169B" w:rsidRDefault="00ED5D0D">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single" w:sz="2" w:space="0" w:color="BABABA"/>
              <w:right w:val="nil"/>
            </w:tcBorders>
          </w:tcPr>
          <w:p w:rsidR="007E169B" w:rsidRDefault="00ED5D0D">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5325" w:type="dxa"/>
            <w:gridSpan w:val="2"/>
            <w:tcBorders>
              <w:top w:val="single" w:sz="2" w:space="0" w:color="BABABA"/>
              <w:left w:val="nil"/>
              <w:bottom w:val="single" w:sz="2" w:space="0" w:color="BABABA"/>
              <w:right w:val="nil"/>
            </w:tcBorders>
          </w:tcPr>
          <w:p w:rsidR="007E169B" w:rsidRDefault="00ED5D0D">
            <w:pPr>
              <w:spacing w:line="260" w:lineRule="exact"/>
              <w:ind w:left="82"/>
              <w:rPr>
                <w:rFonts w:ascii="Meiryo" w:eastAsia="Meiryo" w:hAnsi="Meiryo" w:cs="Meiryo"/>
                <w:sz w:val="16"/>
                <w:szCs w:val="16"/>
              </w:rPr>
            </w:pPr>
            <w:r>
              <w:rPr>
                <w:rFonts w:ascii="Meiryo" w:eastAsia="Meiryo" w:hAnsi="Meiryo" w:cs="Meiryo"/>
                <w:position w:val="1"/>
                <w:sz w:val="16"/>
                <w:szCs w:val="16"/>
              </w:rPr>
              <w:t>leeks</w:t>
            </w:r>
          </w:p>
        </w:tc>
        <w:tc>
          <w:tcPr>
            <w:tcW w:w="3659" w:type="dxa"/>
            <w:tcBorders>
              <w:top w:val="single" w:sz="2" w:space="0" w:color="BABABA"/>
              <w:left w:val="nil"/>
              <w:bottom w:val="single" w:sz="2" w:space="0" w:color="BABABA"/>
              <w:right w:val="nil"/>
            </w:tcBorders>
          </w:tcPr>
          <w:p w:rsidR="007E169B" w:rsidRDefault="007E169B"/>
        </w:tc>
      </w:tr>
      <w:tr w:rsidR="007E169B">
        <w:trPr>
          <w:trHeight w:hRule="exact" w:val="363"/>
        </w:trPr>
        <w:tc>
          <w:tcPr>
            <w:tcW w:w="903" w:type="dxa"/>
            <w:tcBorders>
              <w:top w:val="single" w:sz="2" w:space="0" w:color="BABABA"/>
              <w:left w:val="nil"/>
              <w:bottom w:val="nil"/>
              <w:right w:val="nil"/>
            </w:tcBorders>
          </w:tcPr>
          <w:p w:rsidR="007E169B" w:rsidRDefault="00ED5D0D">
            <w:pPr>
              <w:spacing w:line="300" w:lineRule="exact"/>
              <w:ind w:left="296"/>
              <w:rPr>
                <w:rFonts w:ascii="Meiryo" w:eastAsia="Meiryo" w:hAnsi="Meiryo" w:cs="Meiryo"/>
                <w:sz w:val="18"/>
                <w:szCs w:val="18"/>
              </w:rPr>
            </w:pPr>
            <w:r>
              <w:rPr>
                <w:rFonts w:ascii="Meiryo" w:eastAsia="Meiryo" w:hAnsi="Meiryo" w:cs="Meiryo"/>
                <w:color w:val="A30800"/>
                <w:w w:val="89"/>
                <w:position w:val="1"/>
                <w:sz w:val="16"/>
                <w:szCs w:val="16"/>
              </w:rPr>
              <w:t>366</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92" w:type="dxa"/>
            <w:tcBorders>
              <w:top w:val="single" w:sz="2" w:space="0" w:color="BABABA"/>
              <w:left w:val="nil"/>
              <w:bottom w:val="nil"/>
              <w:right w:val="nil"/>
            </w:tcBorders>
          </w:tcPr>
          <w:p w:rsidR="007E169B" w:rsidRDefault="00ED5D0D">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nil"/>
              <w:right w:val="nil"/>
            </w:tcBorders>
          </w:tcPr>
          <w:p w:rsidR="007E169B" w:rsidRDefault="00ED5D0D">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5325" w:type="dxa"/>
            <w:gridSpan w:val="2"/>
            <w:tcBorders>
              <w:top w:val="single" w:sz="2" w:space="0" w:color="BABABA"/>
              <w:left w:val="nil"/>
              <w:bottom w:val="nil"/>
              <w:right w:val="nil"/>
            </w:tcBorders>
          </w:tcPr>
          <w:p w:rsidR="007E169B" w:rsidRDefault="00ED5D0D">
            <w:pPr>
              <w:spacing w:line="260" w:lineRule="exact"/>
              <w:ind w:left="82"/>
              <w:rPr>
                <w:rFonts w:ascii="Meiryo" w:eastAsia="Meiryo" w:hAnsi="Meiryo" w:cs="Meiryo"/>
                <w:sz w:val="16"/>
                <w:szCs w:val="16"/>
              </w:rPr>
            </w:pPr>
            <w:r>
              <w:rPr>
                <w:rFonts w:ascii="Meiryo" w:eastAsia="Meiryo" w:hAnsi="Meiryo" w:cs="Meiryo"/>
                <w:position w:val="1"/>
                <w:sz w:val="16"/>
                <w:szCs w:val="16"/>
              </w:rPr>
              <w:t>eggplant</w:t>
            </w:r>
          </w:p>
        </w:tc>
        <w:tc>
          <w:tcPr>
            <w:tcW w:w="3659" w:type="dxa"/>
            <w:tcBorders>
              <w:top w:val="single" w:sz="2" w:space="0" w:color="BABABA"/>
              <w:left w:val="nil"/>
              <w:bottom w:val="nil"/>
              <w:right w:val="nil"/>
            </w:tcBorders>
          </w:tcPr>
          <w:p w:rsidR="007E169B" w:rsidRDefault="007E169B"/>
        </w:tc>
      </w:tr>
    </w:tbl>
    <w:p w:rsidR="007E169B" w:rsidRDefault="007E169B">
      <w:pPr>
        <w:sectPr w:rsidR="007E169B">
          <w:pgSz w:w="12240" w:h="15840"/>
          <w:pgMar w:top="920" w:right="640" w:bottom="280" w:left="640" w:header="810" w:footer="588" w:gutter="0"/>
          <w:cols w:space="720"/>
        </w:sectPr>
      </w:pPr>
    </w:p>
    <w:p w:rsidR="007E169B" w:rsidRDefault="007E169B">
      <w:pPr>
        <w:spacing w:line="200" w:lineRule="exact"/>
      </w:pPr>
    </w:p>
    <w:p w:rsidR="007E169B" w:rsidRDefault="007E169B">
      <w:pPr>
        <w:spacing w:before="11" w:line="220" w:lineRule="exact"/>
        <w:rPr>
          <w:sz w:val="22"/>
          <w:szCs w:val="22"/>
        </w:rPr>
      </w:pPr>
    </w:p>
    <w:p w:rsidR="007E169B" w:rsidRDefault="00ED5D0D">
      <w:pPr>
        <w:spacing w:line="240" w:lineRule="exact"/>
        <w:ind w:right="1680"/>
        <w:jc w:val="right"/>
        <w:rPr>
          <w:rFonts w:ascii="Meiryo" w:eastAsia="Meiryo" w:hAnsi="Meiryo" w:cs="Meiryo"/>
          <w:sz w:val="16"/>
          <w:szCs w:val="16"/>
        </w:rPr>
      </w:pPr>
      <w:r>
        <w:rPr>
          <w:rFonts w:ascii="Meiryo" w:eastAsia="Meiryo" w:hAnsi="Meiryo" w:cs="Meiryo"/>
          <w:w w:val="91"/>
          <w:position w:val="-1"/>
          <w:sz w:val="16"/>
          <w:szCs w:val="16"/>
        </w:rPr>
        <w:t>2370</w:t>
      </w:r>
      <w:r>
        <w:rPr>
          <w:rFonts w:ascii="Meiryo" w:eastAsia="Meiryo" w:hAnsi="Meiryo" w:cs="Meiryo"/>
          <w:spacing w:val="-13"/>
          <w:w w:val="91"/>
          <w:position w:val="-1"/>
          <w:sz w:val="16"/>
          <w:szCs w:val="16"/>
        </w:rPr>
        <w:t xml:space="preserve"> </w:t>
      </w:r>
      <w:r>
        <w:rPr>
          <w:rFonts w:ascii="Meiryo" w:eastAsia="Meiryo" w:hAnsi="Meiryo" w:cs="Meiryo"/>
          <w:w w:val="91"/>
          <w:position w:val="-1"/>
          <w:sz w:val="18"/>
          <w:szCs w:val="18"/>
        </w:rPr>
        <w:t>☐</w:t>
      </w:r>
      <w:r>
        <w:rPr>
          <w:rFonts w:ascii="Meiryo" w:eastAsia="Meiryo" w:hAnsi="Meiryo" w:cs="Meiryo"/>
          <w:spacing w:val="-18"/>
          <w:w w:val="91"/>
          <w:position w:val="-1"/>
          <w:sz w:val="18"/>
          <w:szCs w:val="18"/>
        </w:rPr>
        <w:t xml:space="preserve"> </w:t>
      </w:r>
      <w:r>
        <w:rPr>
          <w:rFonts w:ascii="Meiryo" w:eastAsia="Meiryo" w:hAnsi="Meiryo" w:cs="Meiryo"/>
          <w:w w:val="91"/>
          <w:position w:val="-1"/>
          <w:sz w:val="16"/>
          <w:szCs w:val="16"/>
        </w:rPr>
        <w:t>homemade</w:t>
      </w:r>
    </w:p>
    <w:p w:rsidR="007E169B" w:rsidRDefault="007E169B">
      <w:pPr>
        <w:spacing w:before="19" w:line="280" w:lineRule="exact"/>
        <w:rPr>
          <w:sz w:val="28"/>
          <w:szCs w:val="28"/>
        </w:rPr>
      </w:pPr>
    </w:p>
    <w:p w:rsidR="007E169B" w:rsidRDefault="00CA3A6C">
      <w:pPr>
        <w:spacing w:line="240" w:lineRule="exact"/>
        <w:ind w:right="188"/>
        <w:jc w:val="right"/>
        <w:rPr>
          <w:rFonts w:ascii="Meiryo" w:eastAsia="Meiryo" w:hAnsi="Meiryo" w:cs="Meiryo"/>
          <w:sz w:val="16"/>
          <w:szCs w:val="16"/>
        </w:rPr>
      </w:pPr>
      <w:r>
        <w:rPr>
          <w:noProof/>
        </w:rPr>
        <mc:AlternateContent>
          <mc:Choice Requires="wpg">
            <w:drawing>
              <wp:anchor distT="0" distB="0" distL="114300" distR="114300" simplePos="0" relativeHeight="251622912" behindDoc="1" locked="0" layoutInCell="1" allowOverlap="1">
                <wp:simplePos x="0" y="0"/>
                <wp:positionH relativeFrom="page">
                  <wp:posOffset>506730</wp:posOffset>
                </wp:positionH>
                <wp:positionV relativeFrom="page">
                  <wp:posOffset>717550</wp:posOffset>
                </wp:positionV>
                <wp:extent cx="6784975" cy="0"/>
                <wp:effectExtent l="11430" t="12700" r="13970" b="6350"/>
                <wp:wrapNone/>
                <wp:docPr id="204"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4975" cy="0"/>
                          <a:chOff x="798" y="1130"/>
                          <a:chExt cx="10685" cy="0"/>
                        </a:xfrm>
                      </wpg:grpSpPr>
                      <wps:wsp>
                        <wps:cNvPr id="205" name="Freeform 199"/>
                        <wps:cNvSpPr>
                          <a:spLocks/>
                        </wps:cNvSpPr>
                        <wps:spPr bwMode="auto">
                          <a:xfrm>
                            <a:off x="798" y="1130"/>
                            <a:ext cx="10685" cy="0"/>
                          </a:xfrm>
                          <a:custGeom>
                            <a:avLst/>
                            <a:gdLst>
                              <a:gd name="T0" fmla="+- 0 798 798"/>
                              <a:gd name="T1" fmla="*/ T0 w 10685"/>
                              <a:gd name="T2" fmla="+- 0 11483 798"/>
                              <a:gd name="T3" fmla="*/ T2 w 10685"/>
                            </a:gdLst>
                            <a:ahLst/>
                            <a:cxnLst>
                              <a:cxn ang="0">
                                <a:pos x="T1" y="0"/>
                              </a:cxn>
                              <a:cxn ang="0">
                                <a:pos x="T3" y="0"/>
                              </a:cxn>
                            </a:cxnLst>
                            <a:rect l="0" t="0" r="r" b="b"/>
                            <a:pathLst>
                              <a:path w="10685">
                                <a:moveTo>
                                  <a:pt x="0" y="0"/>
                                </a:moveTo>
                                <a:lnTo>
                                  <a:pt x="10685" y="0"/>
                                </a:lnTo>
                              </a:path>
                            </a:pathLst>
                          </a:custGeom>
                          <a:noFill/>
                          <a:ln w="3175">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8" o:spid="_x0000_s1026" style="position:absolute;margin-left:39.9pt;margin-top:56.5pt;width:534.25pt;height:0;z-index:-251693568;mso-position-horizontal-relative:page;mso-position-vertical-relative:page" coordorigin="798,1130" coordsize="10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">
                <v:shape id="Freeform 199" o:spid="_x0000_s1027" style="position:absolute;left:798;top:1130;width:10685;height:0;visibility:visible;mso-wrap-style:square;v-text-anchor:top" coordsize="106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xpUsMA&#10;AADcAAAADwAAAGRycy9kb3ducmV2LnhtbESPzWrDMBCE74G+g9hCb7FUU5fiRgkhECj01CSHHBdr&#10;459YK9faJu7bV4FAj8PMfMMsVpPv1YXG2Aa28JwZUMRVcC3XFg777fwNVBRkh31gsvBLEVbLh9kC&#10;Sxeu/EWXndQqQTiWaKERGUqtY9WQx5iFgTh5pzB6lCTHWrsRrwnue50b86o9tpwWGhxo01B13v14&#10;C3X3XZiXE3dHJ4dQDflePovO2qfHaf0OSmiS//C9/eEs5KaA25l0BP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xpUsMAAADcAAAADwAAAAAAAAAAAAAAAACYAgAAZHJzL2Rv&#10;d25yZXYueG1sUEsFBgAAAAAEAAQA9QAAAIgDAAAAAA==&#10;" path="m,l10685,e" filled="f" strokecolor="#bababa" strokeweight=".25pt">
                  <v:path arrowok="t" o:connecttype="custom" o:connectlocs="0,0;10685,0" o:connectangles="0,0"/>
                </v:shape>
                <w10:wrap anchorx="page" anchory="page"/>
              </v:group>
            </w:pict>
          </mc:Fallback>
        </mc:AlternateContent>
      </w:r>
      <w:r>
        <w:rPr>
          <w:noProof/>
        </w:rPr>
        <mc:AlternateContent>
          <mc:Choice Requires="wpg">
            <w:drawing>
              <wp:anchor distT="0" distB="0" distL="114300" distR="114300" simplePos="0" relativeHeight="251624960" behindDoc="1" locked="0" layoutInCell="1" allowOverlap="1">
                <wp:simplePos x="0" y="0"/>
                <wp:positionH relativeFrom="page">
                  <wp:posOffset>506730</wp:posOffset>
                </wp:positionH>
                <wp:positionV relativeFrom="paragraph">
                  <wp:posOffset>196850</wp:posOffset>
                </wp:positionV>
                <wp:extent cx="6784975" cy="0"/>
                <wp:effectExtent l="11430" t="6350" r="13970" b="12700"/>
                <wp:wrapNone/>
                <wp:docPr id="202"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4975" cy="0"/>
                          <a:chOff x="798" y="310"/>
                          <a:chExt cx="10685" cy="0"/>
                        </a:xfrm>
                      </wpg:grpSpPr>
                      <wps:wsp>
                        <wps:cNvPr id="203" name="Freeform 197"/>
                        <wps:cNvSpPr>
                          <a:spLocks/>
                        </wps:cNvSpPr>
                        <wps:spPr bwMode="auto">
                          <a:xfrm>
                            <a:off x="798" y="310"/>
                            <a:ext cx="10685" cy="0"/>
                          </a:xfrm>
                          <a:custGeom>
                            <a:avLst/>
                            <a:gdLst>
                              <a:gd name="T0" fmla="+- 0 798 798"/>
                              <a:gd name="T1" fmla="*/ T0 w 10685"/>
                              <a:gd name="T2" fmla="+- 0 11483 798"/>
                              <a:gd name="T3" fmla="*/ T2 w 10685"/>
                            </a:gdLst>
                            <a:ahLst/>
                            <a:cxnLst>
                              <a:cxn ang="0">
                                <a:pos x="T1" y="0"/>
                              </a:cxn>
                              <a:cxn ang="0">
                                <a:pos x="T3" y="0"/>
                              </a:cxn>
                            </a:cxnLst>
                            <a:rect l="0" t="0" r="r" b="b"/>
                            <a:pathLst>
                              <a:path w="10685">
                                <a:moveTo>
                                  <a:pt x="0" y="0"/>
                                </a:moveTo>
                                <a:lnTo>
                                  <a:pt x="10685" y="0"/>
                                </a:lnTo>
                              </a:path>
                            </a:pathLst>
                          </a:custGeom>
                          <a:noFill/>
                          <a:ln w="3175">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6" o:spid="_x0000_s1026" style="position:absolute;margin-left:39.9pt;margin-top:15.5pt;width:534.25pt;height:0;z-index:-251691520;mso-position-horizontal-relative:page" coordorigin="798,310" coordsize="10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">
                <v:shape id="Freeform 197" o:spid="_x0000_s1027" style="position:absolute;left:798;top:310;width:10685;height:0;visibility:visible;mso-wrap-style:square;v-text-anchor:top" coordsize="106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lUvcMA&#10;AADcAAAADwAAAGRycy9kb3ducmV2LnhtbESPzWoCQRCE7wHfYWghtziTjYawcRQRBMFT1EOOzU67&#10;P9npWXdaXd8+IwRyLKrqK2q+HHyrrtTHOrCF14kBRVwEV3Np4XjYvHyAioLssA1MFu4UYbkYPc0x&#10;d+HGX3TdS6kShGOOFiqRLtc6FhV5jJPQESfvFHqPkmRfatfjLcF9qzNj3rXHmtNChR2tKyp+9hdv&#10;oWzOMzM9cfPt5BiKLjvIbtZY+zweVp+ghAb5D/+1t85CZt7gcSYdAb3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GlUvcMAAADcAAAADwAAAAAAAAAAAAAAAACYAgAAZHJzL2Rv&#10;d25yZXYueG1sUEsFBgAAAAAEAAQA9QAAAIgDAAAAAA==&#10;" path="m,l10685,e" filled="f" strokecolor="#bababa" strokeweight=".25pt">
                  <v:path arrowok="t" o:connecttype="custom" o:connectlocs="0,0;10685,0" o:connectangles="0,0"/>
                </v:shape>
                <w10:wrap anchorx="page"/>
              </v:group>
            </w:pict>
          </mc:Fallback>
        </mc:AlternateContent>
      </w:r>
      <w:r w:rsidR="00ED5D0D">
        <w:rPr>
          <w:rFonts w:ascii="Meiryo" w:eastAsia="Meiryo" w:hAnsi="Meiryo" w:cs="Meiryo"/>
          <w:w w:val="87"/>
          <w:position w:val="-1"/>
          <w:sz w:val="16"/>
          <w:szCs w:val="16"/>
        </w:rPr>
        <w:t>1999</w:t>
      </w:r>
      <w:r w:rsidR="00ED5D0D">
        <w:rPr>
          <w:rFonts w:ascii="Meiryo" w:eastAsia="Meiryo" w:hAnsi="Meiryo" w:cs="Meiryo"/>
          <w:spacing w:val="5"/>
          <w:w w:val="87"/>
          <w:position w:val="-1"/>
          <w:sz w:val="16"/>
          <w:szCs w:val="16"/>
        </w:rPr>
        <w:t xml:space="preserve"> </w:t>
      </w:r>
      <w:r w:rsidR="00ED5D0D">
        <w:rPr>
          <w:rFonts w:ascii="Meiryo" w:eastAsia="Meiryo" w:hAnsi="Meiryo" w:cs="Meiryo"/>
          <w:w w:val="87"/>
          <w:position w:val="-1"/>
          <w:sz w:val="18"/>
          <w:szCs w:val="18"/>
        </w:rPr>
        <w:t>☐</w:t>
      </w:r>
      <w:r w:rsidR="00ED5D0D">
        <w:rPr>
          <w:rFonts w:ascii="Meiryo" w:eastAsia="Meiryo" w:hAnsi="Meiryo" w:cs="Meiryo"/>
          <w:spacing w:val="-9"/>
          <w:w w:val="87"/>
          <w:position w:val="-1"/>
          <w:sz w:val="18"/>
          <w:szCs w:val="18"/>
        </w:rPr>
        <w:t xml:space="preserve"> </w:t>
      </w:r>
      <w:r w:rsidR="00ED5D0D">
        <w:rPr>
          <w:rFonts w:ascii="Meiryo" w:eastAsia="Meiryo" w:hAnsi="Meiryo" w:cs="Meiryo"/>
          <w:w w:val="87"/>
          <w:position w:val="-1"/>
          <w:sz w:val="16"/>
          <w:szCs w:val="16"/>
        </w:rPr>
        <w:t>other</w:t>
      </w:r>
      <w:r w:rsidR="00ED5D0D">
        <w:rPr>
          <w:rFonts w:ascii="Meiryo" w:eastAsia="Meiryo" w:hAnsi="Meiryo" w:cs="Meiryo"/>
          <w:spacing w:val="1"/>
          <w:w w:val="87"/>
          <w:position w:val="-1"/>
          <w:sz w:val="16"/>
          <w:szCs w:val="16"/>
        </w:rPr>
        <w:t xml:space="preserve"> </w:t>
      </w:r>
      <w:r w:rsidR="00ED5D0D">
        <w:rPr>
          <w:rFonts w:ascii="Meiryo" w:eastAsia="Meiryo" w:hAnsi="Meiryo" w:cs="Meiryo"/>
          <w:w w:val="87"/>
          <w:position w:val="-1"/>
          <w:sz w:val="16"/>
          <w:szCs w:val="16"/>
        </w:rPr>
        <w:t>(e.g.,</w:t>
      </w:r>
      <w:r w:rsidR="00ED5D0D">
        <w:rPr>
          <w:rFonts w:ascii="Meiryo" w:eastAsia="Meiryo" w:hAnsi="Meiryo" w:cs="Meiryo"/>
          <w:spacing w:val="-11"/>
          <w:w w:val="87"/>
          <w:position w:val="-1"/>
          <w:sz w:val="16"/>
          <w:szCs w:val="16"/>
        </w:rPr>
        <w:t xml:space="preserve"> </w:t>
      </w:r>
      <w:r w:rsidR="00ED5D0D">
        <w:rPr>
          <w:rFonts w:ascii="Meiryo" w:eastAsia="Meiryo" w:hAnsi="Meiryo" w:cs="Meiryo"/>
          <w:w w:val="88"/>
          <w:position w:val="-1"/>
          <w:sz w:val="16"/>
          <w:szCs w:val="16"/>
        </w:rPr>
        <w:t>restaurant,</w:t>
      </w:r>
      <w:r w:rsidR="00ED5D0D">
        <w:rPr>
          <w:rFonts w:ascii="Meiryo" w:eastAsia="Meiryo" w:hAnsi="Meiryo" w:cs="Meiryo"/>
          <w:spacing w:val="-3"/>
          <w:w w:val="88"/>
          <w:position w:val="-1"/>
          <w:sz w:val="16"/>
          <w:szCs w:val="16"/>
        </w:rPr>
        <w:t xml:space="preserve"> </w:t>
      </w:r>
      <w:r w:rsidR="00ED5D0D">
        <w:rPr>
          <w:rFonts w:ascii="Meiryo" w:eastAsia="Meiryo" w:hAnsi="Meiryo" w:cs="Meiryo"/>
          <w:w w:val="88"/>
          <w:position w:val="-1"/>
          <w:sz w:val="16"/>
          <w:szCs w:val="16"/>
        </w:rPr>
        <w:t>fast</w:t>
      </w:r>
      <w:r w:rsidR="00ED5D0D">
        <w:rPr>
          <w:rFonts w:ascii="Meiryo" w:eastAsia="Meiryo" w:hAnsi="Meiryo" w:cs="Meiryo"/>
          <w:spacing w:val="-1"/>
          <w:w w:val="88"/>
          <w:position w:val="-1"/>
          <w:sz w:val="16"/>
          <w:szCs w:val="16"/>
        </w:rPr>
        <w:t xml:space="preserve"> </w:t>
      </w:r>
      <w:r w:rsidR="00ED5D0D">
        <w:rPr>
          <w:rFonts w:ascii="Meiryo" w:eastAsia="Meiryo" w:hAnsi="Meiryo" w:cs="Meiryo"/>
          <w:w w:val="88"/>
          <w:position w:val="-1"/>
          <w:sz w:val="16"/>
          <w:szCs w:val="16"/>
        </w:rPr>
        <w:t>food)</w:t>
      </w:r>
    </w:p>
    <w:p w:rsidR="007E169B" w:rsidRDefault="007E169B">
      <w:pPr>
        <w:spacing w:line="200" w:lineRule="exact"/>
      </w:pPr>
    </w:p>
    <w:p w:rsidR="007E169B" w:rsidRDefault="007E169B">
      <w:pPr>
        <w:spacing w:before="5" w:line="280" w:lineRule="exact"/>
        <w:rPr>
          <w:sz w:val="28"/>
          <w:szCs w:val="28"/>
        </w:rPr>
      </w:pPr>
    </w:p>
    <w:p w:rsidR="007E169B" w:rsidRDefault="00CA3A6C">
      <w:pPr>
        <w:spacing w:line="400" w:lineRule="exact"/>
        <w:ind w:left="140"/>
        <w:rPr>
          <w:rFonts w:ascii="Meiryo" w:eastAsia="Meiryo" w:hAnsi="Meiryo" w:cs="Meiryo"/>
          <w:sz w:val="16"/>
          <w:szCs w:val="16"/>
        </w:rPr>
      </w:pPr>
      <w:r>
        <w:rPr>
          <w:noProof/>
        </w:rPr>
        <mc:AlternateContent>
          <mc:Choice Requires="wpg">
            <w:drawing>
              <wp:anchor distT="0" distB="0" distL="114300" distR="114300" simplePos="0" relativeHeight="251625984" behindDoc="1" locked="0" layoutInCell="1" allowOverlap="1">
                <wp:simplePos x="0" y="0"/>
                <wp:positionH relativeFrom="page">
                  <wp:posOffset>506730</wp:posOffset>
                </wp:positionH>
                <wp:positionV relativeFrom="paragraph">
                  <wp:posOffset>-12700</wp:posOffset>
                </wp:positionV>
                <wp:extent cx="6784975" cy="0"/>
                <wp:effectExtent l="11430" t="6350" r="13970" b="12700"/>
                <wp:wrapNone/>
                <wp:docPr id="200"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4975" cy="0"/>
                          <a:chOff x="798" y="-20"/>
                          <a:chExt cx="10685" cy="0"/>
                        </a:xfrm>
                      </wpg:grpSpPr>
                      <wps:wsp>
                        <wps:cNvPr id="201" name="Freeform 195"/>
                        <wps:cNvSpPr>
                          <a:spLocks/>
                        </wps:cNvSpPr>
                        <wps:spPr bwMode="auto">
                          <a:xfrm>
                            <a:off x="798" y="-20"/>
                            <a:ext cx="10685" cy="0"/>
                          </a:xfrm>
                          <a:custGeom>
                            <a:avLst/>
                            <a:gdLst>
                              <a:gd name="T0" fmla="+- 0 798 798"/>
                              <a:gd name="T1" fmla="*/ T0 w 10685"/>
                              <a:gd name="T2" fmla="+- 0 11483 798"/>
                              <a:gd name="T3" fmla="*/ T2 w 10685"/>
                            </a:gdLst>
                            <a:ahLst/>
                            <a:cxnLst>
                              <a:cxn ang="0">
                                <a:pos x="T1" y="0"/>
                              </a:cxn>
                              <a:cxn ang="0">
                                <a:pos x="T3" y="0"/>
                              </a:cxn>
                            </a:cxnLst>
                            <a:rect l="0" t="0" r="r" b="b"/>
                            <a:pathLst>
                              <a:path w="10685">
                                <a:moveTo>
                                  <a:pt x="0" y="0"/>
                                </a:moveTo>
                                <a:lnTo>
                                  <a:pt x="10685" y="0"/>
                                </a:lnTo>
                              </a:path>
                            </a:pathLst>
                          </a:custGeom>
                          <a:noFill/>
                          <a:ln w="3175">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4" o:spid="_x0000_s1026" style="position:absolute;margin-left:39.9pt;margin-top:-1pt;width:534.25pt;height:0;z-index:-251690496;mso-position-horizontal-relative:page" coordorigin="798,-20" coordsize="10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">
                <v:shape id="Freeform 195" o:spid="_x0000_s1027" style="position:absolute;left:798;top:-20;width:10685;height:0;visibility:visible;mso-wrap-style:square;v-text-anchor:top" coordsize="106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vUcMA&#10;AADcAAAADwAAAGRycy9kb3ducmV2LnhtbESPzWoCQRCE7wHfYeiAtzjjokE2jhICAcFT1IPHZqfd&#10;n+z0rDutrm+fEYQci6r6ilquB9+qK/WxDmxhOjGgiIvgai4tHPbfbwtQUZAdtoHJwp0irFejlyXm&#10;Ltz4h647KVWCcMzRQiXS5VrHoiKPcRI64uSdQu9RkuxL7Xq8JbhvdWbMu/ZYc1qosKOviorf3cVb&#10;KJvz3MxO3BydHELRZXvZzhtrx6/D5wcooUH+w8/2xlnIzBQeZ9IR0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dvUcMAAADcAAAADwAAAAAAAAAAAAAAAACYAgAAZHJzL2Rv&#10;d25yZXYueG1sUEsFBgAAAAAEAAQA9QAAAIgDAAAAAA==&#10;" path="m,l10685,e" filled="f" strokecolor="#bababa" strokeweight=".25pt">
                  <v:path arrowok="t" o:connecttype="custom" o:connectlocs="0,0;10685,0" o:connectangles="0,0"/>
                </v:shape>
                <w10:wrap anchorx="page"/>
              </v:group>
            </w:pict>
          </mc:Fallback>
        </mc:AlternateContent>
      </w:r>
      <w:r>
        <w:rPr>
          <w:noProof/>
        </w:rPr>
        <mc:AlternateContent>
          <mc:Choice Requires="wpg">
            <w:drawing>
              <wp:anchor distT="0" distB="0" distL="114300" distR="114300" simplePos="0" relativeHeight="251627008" behindDoc="1" locked="0" layoutInCell="1" allowOverlap="1">
                <wp:simplePos x="0" y="0"/>
                <wp:positionH relativeFrom="page">
                  <wp:posOffset>506730</wp:posOffset>
                </wp:positionH>
                <wp:positionV relativeFrom="paragraph">
                  <wp:posOffset>237490</wp:posOffset>
                </wp:positionV>
                <wp:extent cx="6784975" cy="0"/>
                <wp:effectExtent l="11430" t="8890" r="13970" b="10160"/>
                <wp:wrapNone/>
                <wp:docPr id="198"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4975" cy="0"/>
                          <a:chOff x="798" y="374"/>
                          <a:chExt cx="10685" cy="0"/>
                        </a:xfrm>
                      </wpg:grpSpPr>
                      <wps:wsp>
                        <wps:cNvPr id="199" name="Freeform 193"/>
                        <wps:cNvSpPr>
                          <a:spLocks/>
                        </wps:cNvSpPr>
                        <wps:spPr bwMode="auto">
                          <a:xfrm>
                            <a:off x="798" y="374"/>
                            <a:ext cx="10685" cy="0"/>
                          </a:xfrm>
                          <a:custGeom>
                            <a:avLst/>
                            <a:gdLst>
                              <a:gd name="T0" fmla="+- 0 798 798"/>
                              <a:gd name="T1" fmla="*/ T0 w 10685"/>
                              <a:gd name="T2" fmla="+- 0 11483 798"/>
                              <a:gd name="T3" fmla="*/ T2 w 10685"/>
                            </a:gdLst>
                            <a:ahLst/>
                            <a:cxnLst>
                              <a:cxn ang="0">
                                <a:pos x="T1" y="0"/>
                              </a:cxn>
                              <a:cxn ang="0">
                                <a:pos x="T3" y="0"/>
                              </a:cxn>
                            </a:cxnLst>
                            <a:rect l="0" t="0" r="r" b="b"/>
                            <a:pathLst>
                              <a:path w="10685">
                                <a:moveTo>
                                  <a:pt x="0" y="0"/>
                                </a:moveTo>
                                <a:lnTo>
                                  <a:pt x="10685" y="0"/>
                                </a:lnTo>
                              </a:path>
                            </a:pathLst>
                          </a:custGeom>
                          <a:noFill/>
                          <a:ln w="3175">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2" o:spid="_x0000_s1026" style="position:absolute;margin-left:39.9pt;margin-top:18.7pt;width:534.25pt;height:0;z-index:-251689472;mso-position-horizontal-relative:page" coordorigin="798,374" coordsize="10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">
                <v:shape id="Freeform 193" o:spid="_x0000_s1027" style="position:absolute;left:798;top:374;width:10685;height:0;visibility:visible;mso-wrap-style:square;v-text-anchor:top" coordsize="106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6XrMIA&#10;AADcAAAADwAAAGRycy9kb3ducmV2LnhtbERPS2vCQBC+F/oflin0VjcNTdHoGqQgCJ4aPXgcsmMe&#10;zc7G7FTjv+8WCr3Nx/ecVTG5Xl1pDK1nA6+zBBRx5W3LtYHjYfsyBxUE2WLvmQzcKUCxfnxYYW79&#10;jT/pWkqtYgiHHA00IkOudagachhmfiCO3NmPDiXCsdZ2xFsMd71Ok+RdO2w5NjQ40EdD1Vf57QzU&#10;3SVL3s7cnawcfTWkB9lnnTHPT9NmCUpokn/xn3tn4/zFAn6fiRfo9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rpeswgAAANwAAAAPAAAAAAAAAAAAAAAAAJgCAABkcnMvZG93&#10;bnJldi54bWxQSwUGAAAAAAQABAD1AAAAhwMAAAAA&#10;" path="m,l10685,e" filled="f" strokecolor="#bababa" strokeweight=".25pt">
                  <v:path arrowok="t" o:connecttype="custom" o:connectlocs="0,0;10685,0" o:connectangles="0,0"/>
                </v:shape>
                <w10:wrap anchorx="page"/>
              </v:group>
            </w:pict>
          </mc:Fallback>
        </mc:AlternateContent>
      </w:r>
      <w:r>
        <w:rPr>
          <w:noProof/>
        </w:rPr>
        <mc:AlternateContent>
          <mc:Choice Requires="wps">
            <w:drawing>
              <wp:anchor distT="0" distB="0" distL="114300" distR="114300" simplePos="0" relativeHeight="251633152" behindDoc="1" locked="0" layoutInCell="1" allowOverlap="1">
                <wp:simplePos x="0" y="0"/>
                <wp:positionH relativeFrom="page">
                  <wp:posOffset>444500</wp:posOffset>
                </wp:positionH>
                <wp:positionV relativeFrom="paragraph">
                  <wp:posOffset>-945515</wp:posOffset>
                </wp:positionV>
                <wp:extent cx="3923665" cy="937895"/>
                <wp:effectExtent l="0" t="0" r="3810" b="0"/>
                <wp:wrapNone/>
                <wp:docPr id="19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3665" cy="937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1001"/>
                              <w:gridCol w:w="392"/>
                              <w:gridCol w:w="405"/>
                              <w:gridCol w:w="2301"/>
                              <w:gridCol w:w="2081"/>
                            </w:tblGrid>
                            <w:tr w:rsidR="008E0FFE">
                              <w:trPr>
                                <w:trHeight w:hRule="exact" w:val="539"/>
                              </w:trPr>
                              <w:tc>
                                <w:tcPr>
                                  <w:tcW w:w="1001" w:type="dxa"/>
                                  <w:tcBorders>
                                    <w:top w:val="nil"/>
                                    <w:left w:val="nil"/>
                                    <w:bottom w:val="nil"/>
                                    <w:right w:val="nil"/>
                                  </w:tcBorders>
                                </w:tcPr>
                                <w:p w:rsidR="008E0FFE" w:rsidRDefault="008E0FFE">
                                  <w:pPr>
                                    <w:spacing w:line="300" w:lineRule="exact"/>
                                    <w:ind w:left="304"/>
                                    <w:rPr>
                                      <w:rFonts w:ascii="Meiryo" w:eastAsia="Meiryo" w:hAnsi="Meiryo" w:cs="Meiryo"/>
                                      <w:sz w:val="18"/>
                                      <w:szCs w:val="18"/>
                                    </w:rPr>
                                  </w:pPr>
                                  <w:r>
                                    <w:rPr>
                                      <w:rFonts w:ascii="Meiryo" w:eastAsia="Meiryo" w:hAnsi="Meiryo" w:cs="Meiryo"/>
                                      <w:color w:val="A30800"/>
                                      <w:w w:val="89"/>
                                      <w:position w:val="1"/>
                                      <w:sz w:val="16"/>
                                      <w:szCs w:val="16"/>
                                    </w:rPr>
                                    <w:t>2369</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92" w:type="dxa"/>
                                  <w:tcBorders>
                                    <w:top w:val="single" w:sz="2" w:space="0" w:color="BABABA"/>
                                    <w:left w:val="nil"/>
                                    <w:bottom w:val="single" w:sz="2" w:space="0" w:color="BABABA"/>
                                    <w:right w:val="nil"/>
                                  </w:tcBorders>
                                </w:tcPr>
                                <w:p w:rsidR="008E0FFE" w:rsidRDefault="008E0FFE">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single" w:sz="2" w:space="0" w:color="BABABA"/>
                                    <w:right w:val="nil"/>
                                  </w:tcBorders>
                                </w:tcPr>
                                <w:p w:rsidR="008E0FFE" w:rsidRDefault="008E0FFE">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2301" w:type="dxa"/>
                                  <w:tcBorders>
                                    <w:top w:val="single" w:sz="2" w:space="0" w:color="BABABA"/>
                                    <w:left w:val="nil"/>
                                    <w:bottom w:val="single" w:sz="2" w:space="0" w:color="BABABA"/>
                                    <w:right w:val="nil"/>
                                  </w:tcBorders>
                                </w:tcPr>
                                <w:p w:rsidR="008E0FFE" w:rsidRDefault="008E0FFE">
                                  <w:pPr>
                                    <w:spacing w:line="260" w:lineRule="exact"/>
                                    <w:ind w:left="82"/>
                                    <w:rPr>
                                      <w:rFonts w:ascii="Meiryo" w:eastAsia="Meiryo" w:hAnsi="Meiryo" w:cs="Meiryo"/>
                                      <w:sz w:val="16"/>
                                      <w:szCs w:val="16"/>
                                    </w:rPr>
                                  </w:pPr>
                                  <w:r>
                                    <w:rPr>
                                      <w:rFonts w:ascii="Meiryo" w:eastAsia="Meiryo" w:hAnsi="Meiryo" w:cs="Meiryo"/>
                                      <w:position w:val="1"/>
                                      <w:sz w:val="16"/>
                                      <w:szCs w:val="16"/>
                                    </w:rPr>
                                    <w:t>guacamole</w:t>
                                  </w:r>
                                </w:p>
                                <w:p w:rsidR="008E0FFE" w:rsidRDefault="008E0FFE">
                                  <w:pPr>
                                    <w:spacing w:line="220" w:lineRule="exact"/>
                                    <w:ind w:left="82"/>
                                    <w:rPr>
                                      <w:rFonts w:ascii="Meiryo" w:eastAsia="Meiryo" w:hAnsi="Meiryo" w:cs="Meiryo"/>
                                      <w:sz w:val="16"/>
                                      <w:szCs w:val="16"/>
                                    </w:rPr>
                                  </w:pPr>
                                  <w:r>
                                    <w:rPr>
                                      <w:rFonts w:ascii="Meiryo" w:eastAsia="Meiryo" w:hAnsi="Meiryo" w:cs="Meiryo"/>
                                      <w:w w:val="88"/>
                                      <w:position w:val="3"/>
                                      <w:sz w:val="16"/>
                                      <w:szCs w:val="16"/>
                                    </w:rPr>
                                    <w:t xml:space="preserve">1111 </w:t>
                                  </w:r>
                                  <w:r>
                                    <w:rPr>
                                      <w:rFonts w:ascii="Meiryo" w:eastAsia="Meiryo" w:hAnsi="Meiryo" w:cs="Meiryo"/>
                                      <w:w w:val="88"/>
                                      <w:position w:val="3"/>
                                      <w:sz w:val="18"/>
                                      <w:szCs w:val="18"/>
                                    </w:rPr>
                                    <w:t>☐</w:t>
                                  </w:r>
                                  <w:r>
                                    <w:rPr>
                                      <w:rFonts w:ascii="Meiryo" w:eastAsia="Meiryo" w:hAnsi="Meiryo" w:cs="Meiryo"/>
                                      <w:spacing w:val="-11"/>
                                      <w:w w:val="88"/>
                                      <w:position w:val="3"/>
                                      <w:sz w:val="18"/>
                                      <w:szCs w:val="18"/>
                                    </w:rPr>
                                    <w:t xml:space="preserve"> </w:t>
                                  </w:r>
                                  <w:r>
                                    <w:rPr>
                                      <w:rFonts w:ascii="Meiryo" w:eastAsia="Meiryo" w:hAnsi="Meiryo" w:cs="Meiryo"/>
                                      <w:position w:val="3"/>
                                      <w:sz w:val="16"/>
                                      <w:szCs w:val="16"/>
                                    </w:rPr>
                                    <w:t>store-bought</w:t>
                                  </w:r>
                                </w:p>
                              </w:tc>
                              <w:tc>
                                <w:tcPr>
                                  <w:tcW w:w="2081" w:type="dxa"/>
                                  <w:tcBorders>
                                    <w:top w:val="single" w:sz="2" w:space="0" w:color="BABABA"/>
                                    <w:left w:val="nil"/>
                                    <w:bottom w:val="single" w:sz="2" w:space="0" w:color="BABABA"/>
                                    <w:right w:val="nil"/>
                                  </w:tcBorders>
                                </w:tcPr>
                                <w:p w:rsidR="008E0FFE" w:rsidRDefault="008E0FFE">
                                  <w:pPr>
                                    <w:spacing w:before="2" w:line="160" w:lineRule="exact"/>
                                    <w:rPr>
                                      <w:sz w:val="16"/>
                                      <w:szCs w:val="16"/>
                                    </w:rPr>
                                  </w:pPr>
                                </w:p>
                                <w:p w:rsidR="008E0FFE" w:rsidRDefault="008E0FFE">
                                  <w:pPr>
                                    <w:ind w:left="741"/>
                                    <w:rPr>
                                      <w:rFonts w:ascii="Meiryo" w:eastAsia="Meiryo" w:hAnsi="Meiryo" w:cs="Meiryo"/>
                                      <w:sz w:val="16"/>
                                      <w:szCs w:val="16"/>
                                    </w:rPr>
                                  </w:pPr>
                                  <w:r>
                                    <w:rPr>
                                      <w:rFonts w:ascii="Meiryo" w:eastAsia="Meiryo" w:hAnsi="Meiryo" w:cs="Meiryo"/>
                                      <w:w w:val="89"/>
                                      <w:sz w:val="16"/>
                                      <w:szCs w:val="16"/>
                                    </w:rPr>
                                    <w:t>1112</w:t>
                                  </w:r>
                                  <w:r>
                                    <w:rPr>
                                      <w:rFonts w:ascii="Meiryo" w:eastAsia="Meiryo" w:hAnsi="Meiryo" w:cs="Meiryo"/>
                                      <w:spacing w:val="-4"/>
                                      <w:w w:val="89"/>
                                      <w:sz w:val="16"/>
                                      <w:szCs w:val="16"/>
                                    </w:rPr>
                                    <w:t xml:space="preserve"> </w:t>
                                  </w:r>
                                  <w:r>
                                    <w:rPr>
                                      <w:rFonts w:ascii="Meiryo" w:eastAsia="Meiryo" w:hAnsi="Meiryo" w:cs="Meiryo"/>
                                      <w:w w:val="89"/>
                                      <w:sz w:val="18"/>
                                      <w:szCs w:val="18"/>
                                    </w:rPr>
                                    <w:t>☐</w:t>
                                  </w:r>
                                  <w:r>
                                    <w:rPr>
                                      <w:rFonts w:ascii="Meiryo" w:eastAsia="Meiryo" w:hAnsi="Meiryo" w:cs="Meiryo"/>
                                      <w:spacing w:val="-13"/>
                                      <w:w w:val="89"/>
                                      <w:sz w:val="18"/>
                                      <w:szCs w:val="18"/>
                                    </w:rPr>
                                    <w:t xml:space="preserve"> </w:t>
                                  </w:r>
                                  <w:r>
                                    <w:rPr>
                                      <w:rFonts w:ascii="Meiryo" w:eastAsia="Meiryo" w:hAnsi="Meiryo" w:cs="Meiryo"/>
                                      <w:w w:val="89"/>
                                      <w:sz w:val="16"/>
                                      <w:szCs w:val="16"/>
                                    </w:rPr>
                                    <w:t>restaurant</w:t>
                                  </w:r>
                                </w:p>
                              </w:tc>
                            </w:tr>
                            <w:tr w:rsidR="008E0FFE">
                              <w:trPr>
                                <w:trHeight w:hRule="exact" w:val="539"/>
                              </w:trPr>
                              <w:tc>
                                <w:tcPr>
                                  <w:tcW w:w="1001" w:type="dxa"/>
                                  <w:tcBorders>
                                    <w:top w:val="nil"/>
                                    <w:left w:val="nil"/>
                                    <w:bottom w:val="nil"/>
                                    <w:right w:val="nil"/>
                                  </w:tcBorders>
                                </w:tcPr>
                                <w:p w:rsidR="008E0FFE" w:rsidRDefault="008E0FFE">
                                  <w:pPr>
                                    <w:spacing w:line="300" w:lineRule="exact"/>
                                    <w:ind w:left="393"/>
                                    <w:rPr>
                                      <w:rFonts w:ascii="Meiryo" w:eastAsia="Meiryo" w:hAnsi="Meiryo" w:cs="Meiryo"/>
                                      <w:sz w:val="18"/>
                                      <w:szCs w:val="18"/>
                                    </w:rPr>
                                  </w:pPr>
                                  <w:r>
                                    <w:rPr>
                                      <w:rFonts w:ascii="Meiryo" w:eastAsia="Meiryo" w:hAnsi="Meiryo" w:cs="Meiryo"/>
                                      <w:color w:val="A30800"/>
                                      <w:w w:val="89"/>
                                      <w:position w:val="1"/>
                                      <w:sz w:val="16"/>
                                      <w:szCs w:val="16"/>
                                    </w:rPr>
                                    <w:t>401</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92" w:type="dxa"/>
                                  <w:tcBorders>
                                    <w:top w:val="single" w:sz="2" w:space="0" w:color="BABABA"/>
                                    <w:left w:val="nil"/>
                                    <w:bottom w:val="single" w:sz="2" w:space="0" w:color="BABABA"/>
                                    <w:right w:val="nil"/>
                                  </w:tcBorders>
                                </w:tcPr>
                                <w:p w:rsidR="008E0FFE" w:rsidRDefault="008E0FFE">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single" w:sz="2" w:space="0" w:color="BABABA"/>
                                    <w:right w:val="nil"/>
                                  </w:tcBorders>
                                </w:tcPr>
                                <w:p w:rsidR="008E0FFE" w:rsidRDefault="008E0FFE">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2301" w:type="dxa"/>
                                  <w:tcBorders>
                                    <w:top w:val="single" w:sz="2" w:space="0" w:color="BABABA"/>
                                    <w:left w:val="nil"/>
                                    <w:bottom w:val="single" w:sz="2" w:space="0" w:color="BABABA"/>
                                    <w:right w:val="nil"/>
                                  </w:tcBorders>
                                </w:tcPr>
                                <w:p w:rsidR="008E0FFE" w:rsidRDefault="008E0FFE">
                                  <w:pPr>
                                    <w:spacing w:line="260" w:lineRule="exact"/>
                                    <w:ind w:left="82"/>
                                    <w:rPr>
                                      <w:rFonts w:ascii="Meiryo" w:eastAsia="Meiryo" w:hAnsi="Meiryo" w:cs="Meiryo"/>
                                      <w:sz w:val="16"/>
                                      <w:szCs w:val="16"/>
                                    </w:rPr>
                                  </w:pPr>
                                  <w:r>
                                    <w:rPr>
                                      <w:rFonts w:ascii="Meiryo" w:eastAsia="Meiryo" w:hAnsi="Meiryo" w:cs="Meiryo"/>
                                      <w:position w:val="1"/>
                                      <w:sz w:val="16"/>
                                      <w:szCs w:val="16"/>
                                    </w:rPr>
                                    <w:t>avocado</w:t>
                                  </w:r>
                                </w:p>
                                <w:p w:rsidR="008E0FFE" w:rsidRDefault="008E0FFE">
                                  <w:pPr>
                                    <w:spacing w:line="220" w:lineRule="exact"/>
                                    <w:ind w:left="171"/>
                                    <w:rPr>
                                      <w:rFonts w:ascii="Meiryo" w:eastAsia="Meiryo" w:hAnsi="Meiryo" w:cs="Meiryo"/>
                                      <w:sz w:val="16"/>
                                      <w:szCs w:val="16"/>
                                    </w:rPr>
                                  </w:pPr>
                                  <w:r>
                                    <w:rPr>
                                      <w:rFonts w:ascii="Meiryo" w:eastAsia="Meiryo" w:hAnsi="Meiryo" w:cs="Meiryo"/>
                                      <w:w w:val="89"/>
                                      <w:position w:val="3"/>
                                      <w:sz w:val="16"/>
                                      <w:szCs w:val="16"/>
                                    </w:rPr>
                                    <w:t>735</w:t>
                                  </w:r>
                                  <w:r>
                                    <w:rPr>
                                      <w:rFonts w:ascii="Meiryo" w:eastAsia="Meiryo" w:hAnsi="Meiryo" w:cs="Meiryo"/>
                                      <w:spacing w:val="-4"/>
                                      <w:w w:val="89"/>
                                      <w:position w:val="3"/>
                                      <w:sz w:val="16"/>
                                      <w:szCs w:val="16"/>
                                    </w:rPr>
                                    <w:t xml:space="preserve"> </w:t>
                                  </w:r>
                                  <w:r>
                                    <w:rPr>
                                      <w:rFonts w:ascii="Meiryo" w:eastAsia="Meiryo" w:hAnsi="Meiryo" w:cs="Meiryo"/>
                                      <w:w w:val="89"/>
                                      <w:position w:val="3"/>
                                      <w:sz w:val="18"/>
                                      <w:szCs w:val="18"/>
                                    </w:rPr>
                                    <w:t>☐</w:t>
                                  </w:r>
                                  <w:r>
                                    <w:rPr>
                                      <w:rFonts w:ascii="Meiryo" w:eastAsia="Meiryo" w:hAnsi="Meiryo" w:cs="Meiryo"/>
                                      <w:spacing w:val="-13"/>
                                      <w:w w:val="89"/>
                                      <w:position w:val="3"/>
                                      <w:sz w:val="18"/>
                                      <w:szCs w:val="18"/>
                                    </w:rPr>
                                    <w:t xml:space="preserve"> </w:t>
                                  </w:r>
                                  <w:r>
                                    <w:rPr>
                                      <w:rFonts w:ascii="Meiryo" w:eastAsia="Meiryo" w:hAnsi="Meiryo" w:cs="Meiryo"/>
                                      <w:w w:val="89"/>
                                      <w:position w:val="3"/>
                                      <w:sz w:val="16"/>
                                      <w:szCs w:val="16"/>
                                    </w:rPr>
                                    <w:t>fresh</w:t>
                                  </w:r>
                                  <w:r>
                                    <w:rPr>
                                      <w:rFonts w:ascii="Meiryo" w:eastAsia="Meiryo" w:hAnsi="Meiryo" w:cs="Meiryo"/>
                                      <w:spacing w:val="4"/>
                                      <w:w w:val="89"/>
                                      <w:position w:val="3"/>
                                      <w:sz w:val="16"/>
                                      <w:szCs w:val="16"/>
                                    </w:rPr>
                                    <w:t xml:space="preserve"> </w:t>
                                  </w:r>
                                  <w:r>
                                    <w:rPr>
                                      <w:rFonts w:ascii="Meiryo" w:eastAsia="Meiryo" w:hAnsi="Meiryo" w:cs="Meiryo"/>
                                      <w:position w:val="3"/>
                                      <w:sz w:val="16"/>
                                      <w:szCs w:val="16"/>
                                    </w:rPr>
                                    <w:t>whole</w:t>
                                  </w:r>
                                </w:p>
                              </w:tc>
                              <w:tc>
                                <w:tcPr>
                                  <w:tcW w:w="2081" w:type="dxa"/>
                                  <w:tcBorders>
                                    <w:top w:val="single" w:sz="2" w:space="0" w:color="BABABA"/>
                                    <w:left w:val="nil"/>
                                    <w:bottom w:val="single" w:sz="2" w:space="0" w:color="BABABA"/>
                                    <w:right w:val="nil"/>
                                  </w:tcBorders>
                                </w:tcPr>
                                <w:p w:rsidR="008E0FFE" w:rsidRDefault="008E0FFE">
                                  <w:pPr>
                                    <w:spacing w:before="2" w:line="160" w:lineRule="exact"/>
                                    <w:rPr>
                                      <w:sz w:val="16"/>
                                      <w:szCs w:val="16"/>
                                    </w:rPr>
                                  </w:pPr>
                                </w:p>
                                <w:p w:rsidR="008E0FFE" w:rsidRDefault="008E0FFE">
                                  <w:pPr>
                                    <w:ind w:left="741"/>
                                    <w:rPr>
                                      <w:rFonts w:ascii="Meiryo" w:eastAsia="Meiryo" w:hAnsi="Meiryo" w:cs="Meiryo"/>
                                      <w:sz w:val="16"/>
                                      <w:szCs w:val="16"/>
                                    </w:rPr>
                                  </w:pPr>
                                  <w:r>
                                    <w:rPr>
                                      <w:rFonts w:ascii="Meiryo" w:eastAsia="Meiryo" w:hAnsi="Meiryo" w:cs="Meiryo"/>
                                      <w:w w:val="88"/>
                                      <w:sz w:val="16"/>
                                      <w:szCs w:val="16"/>
                                    </w:rPr>
                                    <w:t xml:space="preserve">1114 </w:t>
                                  </w:r>
                                  <w:r>
                                    <w:rPr>
                                      <w:rFonts w:ascii="Meiryo" w:eastAsia="Meiryo" w:hAnsi="Meiryo" w:cs="Meiryo"/>
                                      <w:w w:val="88"/>
                                      <w:sz w:val="18"/>
                                      <w:szCs w:val="18"/>
                                    </w:rPr>
                                    <w:t>☐</w:t>
                                  </w:r>
                                  <w:r>
                                    <w:rPr>
                                      <w:rFonts w:ascii="Meiryo" w:eastAsia="Meiryo" w:hAnsi="Meiryo" w:cs="Meiryo"/>
                                      <w:spacing w:val="-11"/>
                                      <w:w w:val="88"/>
                                      <w:sz w:val="18"/>
                                      <w:szCs w:val="18"/>
                                    </w:rPr>
                                    <w:t xml:space="preserve"> </w:t>
                                  </w:r>
                                  <w:r>
                                    <w:rPr>
                                      <w:rFonts w:ascii="Meiryo" w:eastAsia="Meiryo" w:hAnsi="Meiryo" w:cs="Meiryo"/>
                                      <w:sz w:val="16"/>
                                      <w:szCs w:val="16"/>
                                    </w:rPr>
                                    <w:t>mashed</w:t>
                                  </w:r>
                                </w:p>
                              </w:tc>
                            </w:tr>
                            <w:tr w:rsidR="008E0FFE">
                              <w:trPr>
                                <w:trHeight w:hRule="exact" w:val="395"/>
                              </w:trPr>
                              <w:tc>
                                <w:tcPr>
                                  <w:tcW w:w="1001" w:type="dxa"/>
                                  <w:tcBorders>
                                    <w:top w:val="nil"/>
                                    <w:left w:val="nil"/>
                                    <w:bottom w:val="nil"/>
                                    <w:right w:val="nil"/>
                                  </w:tcBorders>
                                </w:tcPr>
                                <w:p w:rsidR="008E0FFE" w:rsidRDefault="008E0FFE">
                                  <w:pPr>
                                    <w:spacing w:line="380" w:lineRule="exact"/>
                                    <w:ind w:left="40"/>
                                    <w:rPr>
                                      <w:rFonts w:ascii="Meiryo" w:eastAsia="Meiryo" w:hAnsi="Meiryo" w:cs="Meiryo"/>
                                      <w:sz w:val="18"/>
                                      <w:szCs w:val="18"/>
                                    </w:rPr>
                                  </w:pPr>
                                  <w:r>
                                    <w:rPr>
                                      <w:rFonts w:ascii="Meiryo" w:eastAsia="Meiryo" w:hAnsi="Meiryo" w:cs="Meiryo"/>
                                      <w:w w:val="89"/>
                                      <w:position w:val="1"/>
                                      <w:sz w:val="26"/>
                                      <w:szCs w:val="26"/>
                                    </w:rPr>
                                    <w:t>§</w:t>
                                  </w:r>
                                  <w:r>
                                    <w:rPr>
                                      <w:rFonts w:ascii="Meiryo" w:eastAsia="Meiryo" w:hAnsi="Meiryo" w:cs="Meiryo"/>
                                      <w:w w:val="55"/>
                                      <w:position w:val="1"/>
                                      <w:sz w:val="26"/>
                                      <w:szCs w:val="26"/>
                                    </w:rPr>
                                    <w:t>†</w:t>
                                  </w:r>
                                  <w:r>
                                    <w:rPr>
                                      <w:rFonts w:ascii="Meiryo" w:eastAsia="Meiryo" w:hAnsi="Meiryo" w:cs="Meiryo"/>
                                      <w:spacing w:val="-24"/>
                                      <w:position w:val="1"/>
                                      <w:sz w:val="26"/>
                                      <w:szCs w:val="26"/>
                                    </w:rPr>
                                    <w:t xml:space="preserve"> </w:t>
                                  </w:r>
                                  <w:r>
                                    <w:rPr>
                                      <w:rFonts w:ascii="Meiryo" w:eastAsia="Meiryo" w:hAnsi="Meiryo" w:cs="Meiryo"/>
                                      <w:color w:val="A30800"/>
                                      <w:w w:val="89"/>
                                      <w:position w:val="8"/>
                                      <w:sz w:val="16"/>
                                      <w:szCs w:val="16"/>
                                    </w:rPr>
                                    <w:t>370</w:t>
                                  </w:r>
                                  <w:r>
                                    <w:rPr>
                                      <w:rFonts w:ascii="Meiryo" w:eastAsia="Meiryo" w:hAnsi="Meiryo" w:cs="Meiryo"/>
                                      <w:color w:val="A30800"/>
                                      <w:spacing w:val="-34"/>
                                      <w:position w:val="8"/>
                                      <w:sz w:val="16"/>
                                      <w:szCs w:val="16"/>
                                    </w:rPr>
                                    <w:t xml:space="preserve"> </w:t>
                                  </w:r>
                                  <w:r>
                                    <w:rPr>
                                      <w:rFonts w:ascii="Meiryo" w:eastAsia="Meiryo" w:hAnsi="Meiryo" w:cs="Meiryo"/>
                                      <w:color w:val="000000"/>
                                      <w:position w:val="9"/>
                                      <w:sz w:val="14"/>
                                      <w:szCs w:val="14"/>
                                    </w:rPr>
                                    <w:t>Y</w:t>
                                  </w:r>
                                  <w:r>
                                    <w:rPr>
                                      <w:rFonts w:ascii="Meiryo" w:eastAsia="Meiryo" w:hAnsi="Meiryo" w:cs="Meiryo"/>
                                      <w:color w:val="000000"/>
                                      <w:position w:val="9"/>
                                      <w:sz w:val="18"/>
                                      <w:szCs w:val="18"/>
                                    </w:rPr>
                                    <w:t>☐</w:t>
                                  </w:r>
                                </w:p>
                              </w:tc>
                              <w:tc>
                                <w:tcPr>
                                  <w:tcW w:w="392" w:type="dxa"/>
                                  <w:tcBorders>
                                    <w:top w:val="single" w:sz="2" w:space="0" w:color="BABABA"/>
                                    <w:left w:val="nil"/>
                                    <w:bottom w:val="single" w:sz="2" w:space="0" w:color="BABABA"/>
                                    <w:right w:val="nil"/>
                                  </w:tcBorders>
                                </w:tcPr>
                                <w:p w:rsidR="008E0FFE" w:rsidRDefault="008E0FFE">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single" w:sz="2" w:space="0" w:color="BABABA"/>
                                    <w:right w:val="nil"/>
                                  </w:tcBorders>
                                </w:tcPr>
                                <w:p w:rsidR="008E0FFE" w:rsidRDefault="008E0FFE">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2301" w:type="dxa"/>
                                  <w:tcBorders>
                                    <w:top w:val="single" w:sz="2" w:space="0" w:color="BABABA"/>
                                    <w:left w:val="nil"/>
                                    <w:bottom w:val="single" w:sz="2" w:space="0" w:color="BABABA"/>
                                    <w:right w:val="nil"/>
                                  </w:tcBorders>
                                </w:tcPr>
                                <w:p w:rsidR="008E0FFE" w:rsidRDefault="008E0FFE">
                                  <w:pPr>
                                    <w:spacing w:line="260" w:lineRule="exact"/>
                                    <w:ind w:left="82"/>
                                    <w:rPr>
                                      <w:rFonts w:ascii="Meiryo" w:eastAsia="Meiryo" w:hAnsi="Meiryo" w:cs="Meiryo"/>
                                      <w:sz w:val="16"/>
                                      <w:szCs w:val="16"/>
                                    </w:rPr>
                                  </w:pPr>
                                  <w:r>
                                    <w:rPr>
                                      <w:rFonts w:ascii="Meiryo" w:eastAsia="Meiryo" w:hAnsi="Meiryo" w:cs="Meiryo"/>
                                      <w:w w:val="87"/>
                                      <w:position w:val="1"/>
                                      <w:sz w:val="16"/>
                                      <w:szCs w:val="16"/>
                                    </w:rPr>
                                    <w:t>(mung)</w:t>
                                  </w:r>
                                  <w:r>
                                    <w:rPr>
                                      <w:rFonts w:ascii="Meiryo" w:eastAsia="Meiryo" w:hAnsi="Meiryo" w:cs="Meiryo"/>
                                      <w:spacing w:val="-9"/>
                                      <w:w w:val="87"/>
                                      <w:position w:val="1"/>
                                      <w:sz w:val="16"/>
                                      <w:szCs w:val="16"/>
                                    </w:rPr>
                                    <w:t xml:space="preserve"> </w:t>
                                  </w:r>
                                  <w:r>
                                    <w:rPr>
                                      <w:rFonts w:ascii="Meiryo" w:eastAsia="Meiryo" w:hAnsi="Meiryo" w:cs="Meiryo"/>
                                      <w:w w:val="87"/>
                                      <w:position w:val="1"/>
                                      <w:sz w:val="16"/>
                                      <w:szCs w:val="16"/>
                                    </w:rPr>
                                    <w:t>bean</w:t>
                                  </w:r>
                                  <w:r>
                                    <w:rPr>
                                      <w:rFonts w:ascii="Meiryo" w:eastAsia="Meiryo" w:hAnsi="Meiryo" w:cs="Meiryo"/>
                                      <w:spacing w:val="20"/>
                                      <w:w w:val="87"/>
                                      <w:position w:val="1"/>
                                      <w:sz w:val="16"/>
                                      <w:szCs w:val="16"/>
                                    </w:rPr>
                                    <w:t xml:space="preserve"> </w:t>
                                  </w:r>
                                  <w:r>
                                    <w:rPr>
                                      <w:rFonts w:ascii="Meiryo" w:eastAsia="Meiryo" w:hAnsi="Meiryo" w:cs="Meiryo"/>
                                      <w:position w:val="1"/>
                                      <w:sz w:val="16"/>
                                      <w:szCs w:val="16"/>
                                    </w:rPr>
                                    <w:t>sprouts</w:t>
                                  </w:r>
                                </w:p>
                              </w:tc>
                              <w:tc>
                                <w:tcPr>
                                  <w:tcW w:w="2081" w:type="dxa"/>
                                  <w:tcBorders>
                                    <w:top w:val="single" w:sz="2" w:space="0" w:color="BABABA"/>
                                    <w:left w:val="nil"/>
                                    <w:bottom w:val="single" w:sz="2" w:space="0" w:color="BABABA"/>
                                    <w:right w:val="nil"/>
                                  </w:tcBorders>
                                </w:tcPr>
                                <w:p w:rsidR="008E0FFE" w:rsidRDefault="008E0FFE"/>
                              </w:tc>
                            </w:tr>
                          </w:tbl>
                          <w:p w:rsidR="008E0FFE" w:rsidRDefault="008E0FF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 o:spid="_x0000_s1035" type="#_x0000_t202" style="position:absolute;left:0;text-align:left;margin-left:35pt;margin-top:-74.45pt;width:308.95pt;height:73.85pt;z-index:-251683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001"/>
                        <w:gridCol w:w="392"/>
                        <w:gridCol w:w="405"/>
                        <w:gridCol w:w="2301"/>
                        <w:gridCol w:w="2081"/>
                      </w:tblGrid>
                      <w:tr w:rsidR="008E0FFE">
                        <w:trPr>
                          <w:trHeight w:hRule="exact" w:val="539"/>
                        </w:trPr>
                        <w:tc>
                          <w:tcPr>
                            <w:tcW w:w="1001" w:type="dxa"/>
                            <w:tcBorders>
                              <w:top w:val="nil"/>
                              <w:left w:val="nil"/>
                              <w:bottom w:val="nil"/>
                              <w:right w:val="nil"/>
                            </w:tcBorders>
                          </w:tcPr>
                          <w:p w:rsidR="008E0FFE" w:rsidRDefault="008E0FFE">
                            <w:pPr>
                              <w:spacing w:line="300" w:lineRule="exact"/>
                              <w:ind w:left="304"/>
                              <w:rPr>
                                <w:rFonts w:ascii="Meiryo" w:eastAsia="Meiryo" w:hAnsi="Meiryo" w:cs="Meiryo"/>
                                <w:sz w:val="18"/>
                                <w:szCs w:val="18"/>
                              </w:rPr>
                            </w:pPr>
                            <w:r>
                              <w:rPr>
                                <w:rFonts w:ascii="Meiryo" w:eastAsia="Meiryo" w:hAnsi="Meiryo" w:cs="Meiryo"/>
                                <w:color w:val="A30800"/>
                                <w:w w:val="89"/>
                                <w:position w:val="1"/>
                                <w:sz w:val="16"/>
                                <w:szCs w:val="16"/>
                              </w:rPr>
                              <w:t>2369</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92" w:type="dxa"/>
                            <w:tcBorders>
                              <w:top w:val="single" w:sz="2" w:space="0" w:color="BABABA"/>
                              <w:left w:val="nil"/>
                              <w:bottom w:val="single" w:sz="2" w:space="0" w:color="BABABA"/>
                              <w:right w:val="nil"/>
                            </w:tcBorders>
                          </w:tcPr>
                          <w:p w:rsidR="008E0FFE" w:rsidRDefault="008E0FFE">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single" w:sz="2" w:space="0" w:color="BABABA"/>
                              <w:right w:val="nil"/>
                            </w:tcBorders>
                          </w:tcPr>
                          <w:p w:rsidR="008E0FFE" w:rsidRDefault="008E0FFE">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2301" w:type="dxa"/>
                            <w:tcBorders>
                              <w:top w:val="single" w:sz="2" w:space="0" w:color="BABABA"/>
                              <w:left w:val="nil"/>
                              <w:bottom w:val="single" w:sz="2" w:space="0" w:color="BABABA"/>
                              <w:right w:val="nil"/>
                            </w:tcBorders>
                          </w:tcPr>
                          <w:p w:rsidR="008E0FFE" w:rsidRDefault="008E0FFE">
                            <w:pPr>
                              <w:spacing w:line="260" w:lineRule="exact"/>
                              <w:ind w:left="82"/>
                              <w:rPr>
                                <w:rFonts w:ascii="Meiryo" w:eastAsia="Meiryo" w:hAnsi="Meiryo" w:cs="Meiryo"/>
                                <w:sz w:val="16"/>
                                <w:szCs w:val="16"/>
                              </w:rPr>
                            </w:pPr>
                            <w:r>
                              <w:rPr>
                                <w:rFonts w:ascii="Meiryo" w:eastAsia="Meiryo" w:hAnsi="Meiryo" w:cs="Meiryo"/>
                                <w:position w:val="1"/>
                                <w:sz w:val="16"/>
                                <w:szCs w:val="16"/>
                              </w:rPr>
                              <w:t>guacamole</w:t>
                            </w:r>
                          </w:p>
                          <w:p w:rsidR="008E0FFE" w:rsidRDefault="008E0FFE">
                            <w:pPr>
                              <w:spacing w:line="220" w:lineRule="exact"/>
                              <w:ind w:left="82"/>
                              <w:rPr>
                                <w:rFonts w:ascii="Meiryo" w:eastAsia="Meiryo" w:hAnsi="Meiryo" w:cs="Meiryo"/>
                                <w:sz w:val="16"/>
                                <w:szCs w:val="16"/>
                              </w:rPr>
                            </w:pPr>
                            <w:r>
                              <w:rPr>
                                <w:rFonts w:ascii="Meiryo" w:eastAsia="Meiryo" w:hAnsi="Meiryo" w:cs="Meiryo"/>
                                <w:w w:val="88"/>
                                <w:position w:val="3"/>
                                <w:sz w:val="16"/>
                                <w:szCs w:val="16"/>
                              </w:rPr>
                              <w:t xml:space="preserve">1111 </w:t>
                            </w:r>
                            <w:r>
                              <w:rPr>
                                <w:rFonts w:ascii="Meiryo" w:eastAsia="Meiryo" w:hAnsi="Meiryo" w:cs="Meiryo"/>
                                <w:w w:val="88"/>
                                <w:position w:val="3"/>
                                <w:sz w:val="18"/>
                                <w:szCs w:val="18"/>
                              </w:rPr>
                              <w:t>☐</w:t>
                            </w:r>
                            <w:r>
                              <w:rPr>
                                <w:rFonts w:ascii="Meiryo" w:eastAsia="Meiryo" w:hAnsi="Meiryo" w:cs="Meiryo"/>
                                <w:spacing w:val="-11"/>
                                <w:w w:val="88"/>
                                <w:position w:val="3"/>
                                <w:sz w:val="18"/>
                                <w:szCs w:val="18"/>
                              </w:rPr>
                              <w:t xml:space="preserve"> </w:t>
                            </w:r>
                            <w:r>
                              <w:rPr>
                                <w:rFonts w:ascii="Meiryo" w:eastAsia="Meiryo" w:hAnsi="Meiryo" w:cs="Meiryo"/>
                                <w:position w:val="3"/>
                                <w:sz w:val="16"/>
                                <w:szCs w:val="16"/>
                              </w:rPr>
                              <w:t>store-bought</w:t>
                            </w:r>
                          </w:p>
                        </w:tc>
                        <w:tc>
                          <w:tcPr>
                            <w:tcW w:w="2081" w:type="dxa"/>
                            <w:tcBorders>
                              <w:top w:val="single" w:sz="2" w:space="0" w:color="BABABA"/>
                              <w:left w:val="nil"/>
                              <w:bottom w:val="single" w:sz="2" w:space="0" w:color="BABABA"/>
                              <w:right w:val="nil"/>
                            </w:tcBorders>
                          </w:tcPr>
                          <w:p w:rsidR="008E0FFE" w:rsidRDefault="008E0FFE">
                            <w:pPr>
                              <w:spacing w:before="2" w:line="160" w:lineRule="exact"/>
                              <w:rPr>
                                <w:sz w:val="16"/>
                                <w:szCs w:val="16"/>
                              </w:rPr>
                            </w:pPr>
                          </w:p>
                          <w:p w:rsidR="008E0FFE" w:rsidRDefault="008E0FFE">
                            <w:pPr>
                              <w:ind w:left="741"/>
                              <w:rPr>
                                <w:rFonts w:ascii="Meiryo" w:eastAsia="Meiryo" w:hAnsi="Meiryo" w:cs="Meiryo"/>
                                <w:sz w:val="16"/>
                                <w:szCs w:val="16"/>
                              </w:rPr>
                            </w:pPr>
                            <w:r>
                              <w:rPr>
                                <w:rFonts w:ascii="Meiryo" w:eastAsia="Meiryo" w:hAnsi="Meiryo" w:cs="Meiryo"/>
                                <w:w w:val="89"/>
                                <w:sz w:val="16"/>
                                <w:szCs w:val="16"/>
                              </w:rPr>
                              <w:t>1112</w:t>
                            </w:r>
                            <w:r>
                              <w:rPr>
                                <w:rFonts w:ascii="Meiryo" w:eastAsia="Meiryo" w:hAnsi="Meiryo" w:cs="Meiryo"/>
                                <w:spacing w:val="-4"/>
                                <w:w w:val="89"/>
                                <w:sz w:val="16"/>
                                <w:szCs w:val="16"/>
                              </w:rPr>
                              <w:t xml:space="preserve"> </w:t>
                            </w:r>
                            <w:r>
                              <w:rPr>
                                <w:rFonts w:ascii="Meiryo" w:eastAsia="Meiryo" w:hAnsi="Meiryo" w:cs="Meiryo"/>
                                <w:w w:val="89"/>
                                <w:sz w:val="18"/>
                                <w:szCs w:val="18"/>
                              </w:rPr>
                              <w:t>☐</w:t>
                            </w:r>
                            <w:r>
                              <w:rPr>
                                <w:rFonts w:ascii="Meiryo" w:eastAsia="Meiryo" w:hAnsi="Meiryo" w:cs="Meiryo"/>
                                <w:spacing w:val="-13"/>
                                <w:w w:val="89"/>
                                <w:sz w:val="18"/>
                                <w:szCs w:val="18"/>
                              </w:rPr>
                              <w:t xml:space="preserve"> </w:t>
                            </w:r>
                            <w:r>
                              <w:rPr>
                                <w:rFonts w:ascii="Meiryo" w:eastAsia="Meiryo" w:hAnsi="Meiryo" w:cs="Meiryo"/>
                                <w:w w:val="89"/>
                                <w:sz w:val="16"/>
                                <w:szCs w:val="16"/>
                              </w:rPr>
                              <w:t>restaurant</w:t>
                            </w:r>
                          </w:p>
                        </w:tc>
                      </w:tr>
                      <w:tr w:rsidR="008E0FFE">
                        <w:trPr>
                          <w:trHeight w:hRule="exact" w:val="539"/>
                        </w:trPr>
                        <w:tc>
                          <w:tcPr>
                            <w:tcW w:w="1001" w:type="dxa"/>
                            <w:tcBorders>
                              <w:top w:val="nil"/>
                              <w:left w:val="nil"/>
                              <w:bottom w:val="nil"/>
                              <w:right w:val="nil"/>
                            </w:tcBorders>
                          </w:tcPr>
                          <w:p w:rsidR="008E0FFE" w:rsidRDefault="008E0FFE">
                            <w:pPr>
                              <w:spacing w:line="300" w:lineRule="exact"/>
                              <w:ind w:left="393"/>
                              <w:rPr>
                                <w:rFonts w:ascii="Meiryo" w:eastAsia="Meiryo" w:hAnsi="Meiryo" w:cs="Meiryo"/>
                                <w:sz w:val="18"/>
                                <w:szCs w:val="18"/>
                              </w:rPr>
                            </w:pPr>
                            <w:r>
                              <w:rPr>
                                <w:rFonts w:ascii="Meiryo" w:eastAsia="Meiryo" w:hAnsi="Meiryo" w:cs="Meiryo"/>
                                <w:color w:val="A30800"/>
                                <w:w w:val="89"/>
                                <w:position w:val="1"/>
                                <w:sz w:val="16"/>
                                <w:szCs w:val="16"/>
                              </w:rPr>
                              <w:t>401</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92" w:type="dxa"/>
                            <w:tcBorders>
                              <w:top w:val="single" w:sz="2" w:space="0" w:color="BABABA"/>
                              <w:left w:val="nil"/>
                              <w:bottom w:val="single" w:sz="2" w:space="0" w:color="BABABA"/>
                              <w:right w:val="nil"/>
                            </w:tcBorders>
                          </w:tcPr>
                          <w:p w:rsidR="008E0FFE" w:rsidRDefault="008E0FFE">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single" w:sz="2" w:space="0" w:color="BABABA"/>
                              <w:right w:val="nil"/>
                            </w:tcBorders>
                          </w:tcPr>
                          <w:p w:rsidR="008E0FFE" w:rsidRDefault="008E0FFE">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2301" w:type="dxa"/>
                            <w:tcBorders>
                              <w:top w:val="single" w:sz="2" w:space="0" w:color="BABABA"/>
                              <w:left w:val="nil"/>
                              <w:bottom w:val="single" w:sz="2" w:space="0" w:color="BABABA"/>
                              <w:right w:val="nil"/>
                            </w:tcBorders>
                          </w:tcPr>
                          <w:p w:rsidR="008E0FFE" w:rsidRDefault="008E0FFE">
                            <w:pPr>
                              <w:spacing w:line="260" w:lineRule="exact"/>
                              <w:ind w:left="82"/>
                              <w:rPr>
                                <w:rFonts w:ascii="Meiryo" w:eastAsia="Meiryo" w:hAnsi="Meiryo" w:cs="Meiryo"/>
                                <w:sz w:val="16"/>
                                <w:szCs w:val="16"/>
                              </w:rPr>
                            </w:pPr>
                            <w:r>
                              <w:rPr>
                                <w:rFonts w:ascii="Meiryo" w:eastAsia="Meiryo" w:hAnsi="Meiryo" w:cs="Meiryo"/>
                                <w:position w:val="1"/>
                                <w:sz w:val="16"/>
                                <w:szCs w:val="16"/>
                              </w:rPr>
                              <w:t>avocado</w:t>
                            </w:r>
                          </w:p>
                          <w:p w:rsidR="008E0FFE" w:rsidRDefault="008E0FFE">
                            <w:pPr>
                              <w:spacing w:line="220" w:lineRule="exact"/>
                              <w:ind w:left="171"/>
                              <w:rPr>
                                <w:rFonts w:ascii="Meiryo" w:eastAsia="Meiryo" w:hAnsi="Meiryo" w:cs="Meiryo"/>
                                <w:sz w:val="16"/>
                                <w:szCs w:val="16"/>
                              </w:rPr>
                            </w:pPr>
                            <w:r>
                              <w:rPr>
                                <w:rFonts w:ascii="Meiryo" w:eastAsia="Meiryo" w:hAnsi="Meiryo" w:cs="Meiryo"/>
                                <w:w w:val="89"/>
                                <w:position w:val="3"/>
                                <w:sz w:val="16"/>
                                <w:szCs w:val="16"/>
                              </w:rPr>
                              <w:t>735</w:t>
                            </w:r>
                            <w:r>
                              <w:rPr>
                                <w:rFonts w:ascii="Meiryo" w:eastAsia="Meiryo" w:hAnsi="Meiryo" w:cs="Meiryo"/>
                                <w:spacing w:val="-4"/>
                                <w:w w:val="89"/>
                                <w:position w:val="3"/>
                                <w:sz w:val="16"/>
                                <w:szCs w:val="16"/>
                              </w:rPr>
                              <w:t xml:space="preserve"> </w:t>
                            </w:r>
                            <w:r>
                              <w:rPr>
                                <w:rFonts w:ascii="Meiryo" w:eastAsia="Meiryo" w:hAnsi="Meiryo" w:cs="Meiryo"/>
                                <w:w w:val="89"/>
                                <w:position w:val="3"/>
                                <w:sz w:val="18"/>
                                <w:szCs w:val="18"/>
                              </w:rPr>
                              <w:t>☐</w:t>
                            </w:r>
                            <w:r>
                              <w:rPr>
                                <w:rFonts w:ascii="Meiryo" w:eastAsia="Meiryo" w:hAnsi="Meiryo" w:cs="Meiryo"/>
                                <w:spacing w:val="-13"/>
                                <w:w w:val="89"/>
                                <w:position w:val="3"/>
                                <w:sz w:val="18"/>
                                <w:szCs w:val="18"/>
                              </w:rPr>
                              <w:t xml:space="preserve"> </w:t>
                            </w:r>
                            <w:r>
                              <w:rPr>
                                <w:rFonts w:ascii="Meiryo" w:eastAsia="Meiryo" w:hAnsi="Meiryo" w:cs="Meiryo"/>
                                <w:w w:val="89"/>
                                <w:position w:val="3"/>
                                <w:sz w:val="16"/>
                                <w:szCs w:val="16"/>
                              </w:rPr>
                              <w:t>fresh</w:t>
                            </w:r>
                            <w:r>
                              <w:rPr>
                                <w:rFonts w:ascii="Meiryo" w:eastAsia="Meiryo" w:hAnsi="Meiryo" w:cs="Meiryo"/>
                                <w:spacing w:val="4"/>
                                <w:w w:val="89"/>
                                <w:position w:val="3"/>
                                <w:sz w:val="16"/>
                                <w:szCs w:val="16"/>
                              </w:rPr>
                              <w:t xml:space="preserve"> </w:t>
                            </w:r>
                            <w:r>
                              <w:rPr>
                                <w:rFonts w:ascii="Meiryo" w:eastAsia="Meiryo" w:hAnsi="Meiryo" w:cs="Meiryo"/>
                                <w:position w:val="3"/>
                                <w:sz w:val="16"/>
                                <w:szCs w:val="16"/>
                              </w:rPr>
                              <w:t>whole</w:t>
                            </w:r>
                          </w:p>
                        </w:tc>
                        <w:tc>
                          <w:tcPr>
                            <w:tcW w:w="2081" w:type="dxa"/>
                            <w:tcBorders>
                              <w:top w:val="single" w:sz="2" w:space="0" w:color="BABABA"/>
                              <w:left w:val="nil"/>
                              <w:bottom w:val="single" w:sz="2" w:space="0" w:color="BABABA"/>
                              <w:right w:val="nil"/>
                            </w:tcBorders>
                          </w:tcPr>
                          <w:p w:rsidR="008E0FFE" w:rsidRDefault="008E0FFE">
                            <w:pPr>
                              <w:spacing w:before="2" w:line="160" w:lineRule="exact"/>
                              <w:rPr>
                                <w:sz w:val="16"/>
                                <w:szCs w:val="16"/>
                              </w:rPr>
                            </w:pPr>
                          </w:p>
                          <w:p w:rsidR="008E0FFE" w:rsidRDefault="008E0FFE">
                            <w:pPr>
                              <w:ind w:left="741"/>
                              <w:rPr>
                                <w:rFonts w:ascii="Meiryo" w:eastAsia="Meiryo" w:hAnsi="Meiryo" w:cs="Meiryo"/>
                                <w:sz w:val="16"/>
                                <w:szCs w:val="16"/>
                              </w:rPr>
                            </w:pPr>
                            <w:r>
                              <w:rPr>
                                <w:rFonts w:ascii="Meiryo" w:eastAsia="Meiryo" w:hAnsi="Meiryo" w:cs="Meiryo"/>
                                <w:w w:val="88"/>
                                <w:sz w:val="16"/>
                                <w:szCs w:val="16"/>
                              </w:rPr>
                              <w:t xml:space="preserve">1114 </w:t>
                            </w:r>
                            <w:r>
                              <w:rPr>
                                <w:rFonts w:ascii="Meiryo" w:eastAsia="Meiryo" w:hAnsi="Meiryo" w:cs="Meiryo"/>
                                <w:w w:val="88"/>
                                <w:sz w:val="18"/>
                                <w:szCs w:val="18"/>
                              </w:rPr>
                              <w:t>☐</w:t>
                            </w:r>
                            <w:r>
                              <w:rPr>
                                <w:rFonts w:ascii="Meiryo" w:eastAsia="Meiryo" w:hAnsi="Meiryo" w:cs="Meiryo"/>
                                <w:spacing w:val="-11"/>
                                <w:w w:val="88"/>
                                <w:sz w:val="18"/>
                                <w:szCs w:val="18"/>
                              </w:rPr>
                              <w:t xml:space="preserve"> </w:t>
                            </w:r>
                            <w:r>
                              <w:rPr>
                                <w:rFonts w:ascii="Meiryo" w:eastAsia="Meiryo" w:hAnsi="Meiryo" w:cs="Meiryo"/>
                                <w:sz w:val="16"/>
                                <w:szCs w:val="16"/>
                              </w:rPr>
                              <w:t>mashed</w:t>
                            </w:r>
                          </w:p>
                        </w:tc>
                      </w:tr>
                      <w:tr w:rsidR="008E0FFE">
                        <w:trPr>
                          <w:trHeight w:hRule="exact" w:val="395"/>
                        </w:trPr>
                        <w:tc>
                          <w:tcPr>
                            <w:tcW w:w="1001" w:type="dxa"/>
                            <w:tcBorders>
                              <w:top w:val="nil"/>
                              <w:left w:val="nil"/>
                              <w:bottom w:val="nil"/>
                              <w:right w:val="nil"/>
                            </w:tcBorders>
                          </w:tcPr>
                          <w:p w:rsidR="008E0FFE" w:rsidRDefault="008E0FFE">
                            <w:pPr>
                              <w:spacing w:line="380" w:lineRule="exact"/>
                              <w:ind w:left="40"/>
                              <w:rPr>
                                <w:rFonts w:ascii="Meiryo" w:eastAsia="Meiryo" w:hAnsi="Meiryo" w:cs="Meiryo"/>
                                <w:sz w:val="18"/>
                                <w:szCs w:val="18"/>
                              </w:rPr>
                            </w:pPr>
                            <w:r>
                              <w:rPr>
                                <w:rFonts w:ascii="Meiryo" w:eastAsia="Meiryo" w:hAnsi="Meiryo" w:cs="Meiryo"/>
                                <w:w w:val="89"/>
                                <w:position w:val="1"/>
                                <w:sz w:val="26"/>
                                <w:szCs w:val="26"/>
                              </w:rPr>
                              <w:t>§</w:t>
                            </w:r>
                            <w:r>
                              <w:rPr>
                                <w:rFonts w:ascii="Meiryo" w:eastAsia="Meiryo" w:hAnsi="Meiryo" w:cs="Meiryo"/>
                                <w:w w:val="55"/>
                                <w:position w:val="1"/>
                                <w:sz w:val="26"/>
                                <w:szCs w:val="26"/>
                              </w:rPr>
                              <w:t>†</w:t>
                            </w:r>
                            <w:r>
                              <w:rPr>
                                <w:rFonts w:ascii="Meiryo" w:eastAsia="Meiryo" w:hAnsi="Meiryo" w:cs="Meiryo"/>
                                <w:spacing w:val="-24"/>
                                <w:position w:val="1"/>
                                <w:sz w:val="26"/>
                                <w:szCs w:val="26"/>
                              </w:rPr>
                              <w:t xml:space="preserve"> </w:t>
                            </w:r>
                            <w:r>
                              <w:rPr>
                                <w:rFonts w:ascii="Meiryo" w:eastAsia="Meiryo" w:hAnsi="Meiryo" w:cs="Meiryo"/>
                                <w:color w:val="A30800"/>
                                <w:w w:val="89"/>
                                <w:position w:val="8"/>
                                <w:sz w:val="16"/>
                                <w:szCs w:val="16"/>
                              </w:rPr>
                              <w:t>370</w:t>
                            </w:r>
                            <w:r>
                              <w:rPr>
                                <w:rFonts w:ascii="Meiryo" w:eastAsia="Meiryo" w:hAnsi="Meiryo" w:cs="Meiryo"/>
                                <w:color w:val="A30800"/>
                                <w:spacing w:val="-34"/>
                                <w:position w:val="8"/>
                                <w:sz w:val="16"/>
                                <w:szCs w:val="16"/>
                              </w:rPr>
                              <w:t xml:space="preserve"> </w:t>
                            </w:r>
                            <w:r>
                              <w:rPr>
                                <w:rFonts w:ascii="Meiryo" w:eastAsia="Meiryo" w:hAnsi="Meiryo" w:cs="Meiryo"/>
                                <w:color w:val="000000"/>
                                <w:position w:val="9"/>
                                <w:sz w:val="14"/>
                                <w:szCs w:val="14"/>
                              </w:rPr>
                              <w:t>Y</w:t>
                            </w:r>
                            <w:r>
                              <w:rPr>
                                <w:rFonts w:ascii="Meiryo" w:eastAsia="Meiryo" w:hAnsi="Meiryo" w:cs="Meiryo"/>
                                <w:color w:val="000000"/>
                                <w:position w:val="9"/>
                                <w:sz w:val="18"/>
                                <w:szCs w:val="18"/>
                              </w:rPr>
                              <w:t>☐</w:t>
                            </w:r>
                          </w:p>
                        </w:tc>
                        <w:tc>
                          <w:tcPr>
                            <w:tcW w:w="392" w:type="dxa"/>
                            <w:tcBorders>
                              <w:top w:val="single" w:sz="2" w:space="0" w:color="BABABA"/>
                              <w:left w:val="nil"/>
                              <w:bottom w:val="single" w:sz="2" w:space="0" w:color="BABABA"/>
                              <w:right w:val="nil"/>
                            </w:tcBorders>
                          </w:tcPr>
                          <w:p w:rsidR="008E0FFE" w:rsidRDefault="008E0FFE">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single" w:sz="2" w:space="0" w:color="BABABA"/>
                              <w:right w:val="nil"/>
                            </w:tcBorders>
                          </w:tcPr>
                          <w:p w:rsidR="008E0FFE" w:rsidRDefault="008E0FFE">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2301" w:type="dxa"/>
                            <w:tcBorders>
                              <w:top w:val="single" w:sz="2" w:space="0" w:color="BABABA"/>
                              <w:left w:val="nil"/>
                              <w:bottom w:val="single" w:sz="2" w:space="0" w:color="BABABA"/>
                              <w:right w:val="nil"/>
                            </w:tcBorders>
                          </w:tcPr>
                          <w:p w:rsidR="008E0FFE" w:rsidRDefault="008E0FFE">
                            <w:pPr>
                              <w:spacing w:line="260" w:lineRule="exact"/>
                              <w:ind w:left="82"/>
                              <w:rPr>
                                <w:rFonts w:ascii="Meiryo" w:eastAsia="Meiryo" w:hAnsi="Meiryo" w:cs="Meiryo"/>
                                <w:sz w:val="16"/>
                                <w:szCs w:val="16"/>
                              </w:rPr>
                            </w:pPr>
                            <w:r>
                              <w:rPr>
                                <w:rFonts w:ascii="Meiryo" w:eastAsia="Meiryo" w:hAnsi="Meiryo" w:cs="Meiryo"/>
                                <w:w w:val="87"/>
                                <w:position w:val="1"/>
                                <w:sz w:val="16"/>
                                <w:szCs w:val="16"/>
                              </w:rPr>
                              <w:t>(mung)</w:t>
                            </w:r>
                            <w:r>
                              <w:rPr>
                                <w:rFonts w:ascii="Meiryo" w:eastAsia="Meiryo" w:hAnsi="Meiryo" w:cs="Meiryo"/>
                                <w:spacing w:val="-9"/>
                                <w:w w:val="87"/>
                                <w:position w:val="1"/>
                                <w:sz w:val="16"/>
                                <w:szCs w:val="16"/>
                              </w:rPr>
                              <w:t xml:space="preserve"> </w:t>
                            </w:r>
                            <w:r>
                              <w:rPr>
                                <w:rFonts w:ascii="Meiryo" w:eastAsia="Meiryo" w:hAnsi="Meiryo" w:cs="Meiryo"/>
                                <w:w w:val="87"/>
                                <w:position w:val="1"/>
                                <w:sz w:val="16"/>
                                <w:szCs w:val="16"/>
                              </w:rPr>
                              <w:t>bean</w:t>
                            </w:r>
                            <w:r>
                              <w:rPr>
                                <w:rFonts w:ascii="Meiryo" w:eastAsia="Meiryo" w:hAnsi="Meiryo" w:cs="Meiryo"/>
                                <w:spacing w:val="20"/>
                                <w:w w:val="87"/>
                                <w:position w:val="1"/>
                                <w:sz w:val="16"/>
                                <w:szCs w:val="16"/>
                              </w:rPr>
                              <w:t xml:space="preserve"> </w:t>
                            </w:r>
                            <w:r>
                              <w:rPr>
                                <w:rFonts w:ascii="Meiryo" w:eastAsia="Meiryo" w:hAnsi="Meiryo" w:cs="Meiryo"/>
                                <w:position w:val="1"/>
                                <w:sz w:val="16"/>
                                <w:szCs w:val="16"/>
                              </w:rPr>
                              <w:t>sprouts</w:t>
                            </w:r>
                          </w:p>
                        </w:tc>
                        <w:tc>
                          <w:tcPr>
                            <w:tcW w:w="2081" w:type="dxa"/>
                            <w:tcBorders>
                              <w:top w:val="single" w:sz="2" w:space="0" w:color="BABABA"/>
                              <w:left w:val="nil"/>
                              <w:bottom w:val="single" w:sz="2" w:space="0" w:color="BABABA"/>
                              <w:right w:val="nil"/>
                            </w:tcBorders>
                          </w:tcPr>
                          <w:p w:rsidR="008E0FFE" w:rsidRDefault="008E0FFE"/>
                        </w:tc>
                      </w:tr>
                    </w:tbl>
                    <w:p w:rsidR="008E0FFE" w:rsidRDefault="008E0FFE"/>
                  </w:txbxContent>
                </v:textbox>
                <w10:wrap anchorx="page"/>
              </v:shape>
            </w:pict>
          </mc:Fallback>
        </mc:AlternateContent>
      </w:r>
      <w:r w:rsidR="00ED5D0D">
        <w:rPr>
          <w:rFonts w:ascii="Meiryo" w:eastAsia="Meiryo" w:hAnsi="Meiryo" w:cs="Meiryo"/>
          <w:w w:val="89"/>
          <w:position w:val="3"/>
          <w:sz w:val="26"/>
          <w:szCs w:val="26"/>
        </w:rPr>
        <w:t>§</w:t>
      </w:r>
      <w:r w:rsidR="00ED5D0D">
        <w:rPr>
          <w:rFonts w:ascii="Meiryo" w:eastAsia="Meiryo" w:hAnsi="Meiryo" w:cs="Meiryo"/>
          <w:w w:val="55"/>
          <w:position w:val="3"/>
          <w:sz w:val="26"/>
          <w:szCs w:val="26"/>
        </w:rPr>
        <w:t>†</w:t>
      </w:r>
      <w:r w:rsidR="00ED5D0D">
        <w:rPr>
          <w:rFonts w:ascii="Meiryo" w:eastAsia="Meiryo" w:hAnsi="Meiryo" w:cs="Meiryo"/>
          <w:spacing w:val="-24"/>
          <w:position w:val="3"/>
          <w:sz w:val="26"/>
          <w:szCs w:val="26"/>
        </w:rPr>
        <w:t xml:space="preserve"> </w:t>
      </w:r>
      <w:r w:rsidR="00ED5D0D">
        <w:rPr>
          <w:rFonts w:ascii="Meiryo" w:eastAsia="Meiryo" w:hAnsi="Meiryo" w:cs="Meiryo"/>
          <w:color w:val="A30800"/>
          <w:w w:val="89"/>
          <w:position w:val="11"/>
          <w:sz w:val="16"/>
          <w:szCs w:val="16"/>
        </w:rPr>
        <w:t>371</w:t>
      </w:r>
      <w:r w:rsidR="00ED5D0D">
        <w:rPr>
          <w:rFonts w:ascii="Meiryo" w:eastAsia="Meiryo" w:hAnsi="Meiryo" w:cs="Meiryo"/>
          <w:color w:val="A30800"/>
          <w:spacing w:val="-34"/>
          <w:position w:val="11"/>
          <w:sz w:val="16"/>
          <w:szCs w:val="16"/>
        </w:rPr>
        <w:t xml:space="preserve"> </w:t>
      </w:r>
      <w:r w:rsidR="00ED5D0D">
        <w:rPr>
          <w:rFonts w:ascii="Meiryo" w:eastAsia="Meiryo" w:hAnsi="Meiryo" w:cs="Meiryo"/>
          <w:color w:val="000000"/>
          <w:position w:val="11"/>
          <w:sz w:val="14"/>
          <w:szCs w:val="14"/>
        </w:rPr>
        <w:t>Y</w:t>
      </w:r>
      <w:proofErr w:type="gramStart"/>
      <w:r w:rsidR="00ED5D0D">
        <w:rPr>
          <w:rFonts w:ascii="Meiryo" w:eastAsia="Meiryo" w:hAnsi="Meiryo" w:cs="Meiryo"/>
          <w:color w:val="000000"/>
          <w:position w:val="11"/>
          <w:sz w:val="18"/>
          <w:szCs w:val="18"/>
        </w:rPr>
        <w:t xml:space="preserve">☐ </w:t>
      </w:r>
      <w:r w:rsidR="00ED5D0D">
        <w:rPr>
          <w:rFonts w:ascii="Meiryo" w:eastAsia="Meiryo" w:hAnsi="Meiryo" w:cs="Meiryo"/>
          <w:color w:val="000000"/>
          <w:spacing w:val="47"/>
          <w:position w:val="11"/>
          <w:sz w:val="18"/>
          <w:szCs w:val="18"/>
        </w:rPr>
        <w:t xml:space="preserve"> </w:t>
      </w:r>
      <w:r w:rsidR="00ED5D0D">
        <w:rPr>
          <w:rFonts w:ascii="Meiryo" w:eastAsia="Meiryo" w:hAnsi="Meiryo" w:cs="Meiryo"/>
          <w:color w:val="000000"/>
          <w:position w:val="11"/>
          <w:sz w:val="14"/>
          <w:szCs w:val="14"/>
        </w:rPr>
        <w:t>?</w:t>
      </w:r>
      <w:proofErr w:type="gramEnd"/>
      <w:r w:rsidR="00ED5D0D">
        <w:rPr>
          <w:rFonts w:ascii="Meiryo" w:eastAsia="Meiryo" w:hAnsi="Meiryo" w:cs="Meiryo"/>
          <w:color w:val="000000"/>
          <w:position w:val="11"/>
          <w:sz w:val="18"/>
          <w:szCs w:val="18"/>
        </w:rPr>
        <w:t xml:space="preserve">☐ </w:t>
      </w:r>
      <w:r w:rsidR="00ED5D0D">
        <w:rPr>
          <w:rFonts w:ascii="Meiryo" w:eastAsia="Meiryo" w:hAnsi="Meiryo" w:cs="Meiryo"/>
          <w:color w:val="000000"/>
          <w:spacing w:val="35"/>
          <w:position w:val="11"/>
          <w:sz w:val="18"/>
          <w:szCs w:val="18"/>
        </w:rPr>
        <w:t xml:space="preserve"> </w:t>
      </w:r>
      <w:r w:rsidR="00ED5D0D">
        <w:rPr>
          <w:rFonts w:ascii="Meiryo" w:eastAsia="Meiryo" w:hAnsi="Meiryo" w:cs="Meiryo"/>
          <w:color w:val="000000"/>
          <w:position w:val="11"/>
          <w:sz w:val="14"/>
          <w:szCs w:val="14"/>
        </w:rPr>
        <w:t>N</w:t>
      </w:r>
      <w:r w:rsidR="00ED5D0D">
        <w:rPr>
          <w:rFonts w:ascii="Meiryo" w:eastAsia="Meiryo" w:hAnsi="Meiryo" w:cs="Meiryo"/>
          <w:color w:val="000000"/>
          <w:position w:val="11"/>
          <w:sz w:val="18"/>
          <w:szCs w:val="18"/>
        </w:rPr>
        <w:t xml:space="preserve">☐ </w:t>
      </w:r>
      <w:r w:rsidR="00ED5D0D">
        <w:rPr>
          <w:rFonts w:ascii="Meiryo" w:eastAsia="Meiryo" w:hAnsi="Meiryo" w:cs="Meiryo"/>
          <w:color w:val="000000"/>
          <w:spacing w:val="19"/>
          <w:position w:val="11"/>
          <w:sz w:val="18"/>
          <w:szCs w:val="18"/>
        </w:rPr>
        <w:t xml:space="preserve"> </w:t>
      </w:r>
      <w:r w:rsidR="00ED5D0D">
        <w:rPr>
          <w:rFonts w:ascii="Meiryo" w:eastAsia="Meiryo" w:hAnsi="Meiryo" w:cs="Meiryo"/>
          <w:color w:val="000000"/>
          <w:w w:val="85"/>
          <w:position w:val="13"/>
          <w:sz w:val="16"/>
          <w:szCs w:val="16"/>
        </w:rPr>
        <w:t>any</w:t>
      </w:r>
      <w:r w:rsidR="00ED5D0D">
        <w:rPr>
          <w:rFonts w:ascii="Meiryo" w:eastAsia="Meiryo" w:hAnsi="Meiryo" w:cs="Meiryo"/>
          <w:color w:val="000000"/>
          <w:spacing w:val="15"/>
          <w:w w:val="85"/>
          <w:position w:val="13"/>
          <w:sz w:val="16"/>
          <w:szCs w:val="16"/>
        </w:rPr>
        <w:t xml:space="preserve"> </w:t>
      </w:r>
      <w:r w:rsidR="00ED5D0D">
        <w:rPr>
          <w:rFonts w:ascii="Meiryo" w:eastAsia="Meiryo" w:hAnsi="Meiryo" w:cs="Meiryo"/>
          <w:color w:val="000000"/>
          <w:w w:val="85"/>
          <w:position w:val="13"/>
          <w:sz w:val="16"/>
          <w:szCs w:val="16"/>
        </w:rPr>
        <w:t>stir-fry,</w:t>
      </w:r>
      <w:r w:rsidR="00ED5D0D">
        <w:rPr>
          <w:rFonts w:ascii="Meiryo" w:eastAsia="Meiryo" w:hAnsi="Meiryo" w:cs="Meiryo"/>
          <w:color w:val="000000"/>
          <w:spacing w:val="-14"/>
          <w:w w:val="85"/>
          <w:position w:val="13"/>
          <w:sz w:val="16"/>
          <w:szCs w:val="16"/>
        </w:rPr>
        <w:t xml:space="preserve"> </w:t>
      </w:r>
      <w:r w:rsidR="00ED5D0D">
        <w:rPr>
          <w:rFonts w:ascii="Meiryo" w:eastAsia="Meiryo" w:hAnsi="Meiryo" w:cs="Meiryo"/>
          <w:color w:val="000000"/>
          <w:w w:val="85"/>
          <w:position w:val="13"/>
          <w:sz w:val="16"/>
          <w:szCs w:val="16"/>
        </w:rPr>
        <w:t>pad</w:t>
      </w:r>
      <w:r w:rsidR="00ED5D0D">
        <w:rPr>
          <w:rFonts w:ascii="Meiryo" w:eastAsia="Meiryo" w:hAnsi="Meiryo" w:cs="Meiryo"/>
          <w:color w:val="000000"/>
          <w:spacing w:val="18"/>
          <w:w w:val="85"/>
          <w:position w:val="13"/>
          <w:sz w:val="16"/>
          <w:szCs w:val="16"/>
        </w:rPr>
        <w:t xml:space="preserve"> </w:t>
      </w:r>
      <w:proofErr w:type="spellStart"/>
      <w:r w:rsidR="00ED5D0D">
        <w:rPr>
          <w:rFonts w:ascii="Meiryo" w:eastAsia="Meiryo" w:hAnsi="Meiryo" w:cs="Meiryo"/>
          <w:color w:val="000000"/>
          <w:w w:val="85"/>
          <w:position w:val="13"/>
          <w:sz w:val="16"/>
          <w:szCs w:val="16"/>
        </w:rPr>
        <w:t>thai</w:t>
      </w:r>
      <w:proofErr w:type="spellEnd"/>
      <w:r w:rsidR="00ED5D0D">
        <w:rPr>
          <w:rFonts w:ascii="Meiryo" w:eastAsia="Meiryo" w:hAnsi="Meiryo" w:cs="Meiryo"/>
          <w:color w:val="000000"/>
          <w:w w:val="85"/>
          <w:position w:val="13"/>
          <w:sz w:val="16"/>
          <w:szCs w:val="16"/>
        </w:rPr>
        <w:t>,</w:t>
      </w:r>
      <w:r w:rsidR="00ED5D0D">
        <w:rPr>
          <w:rFonts w:ascii="Meiryo" w:eastAsia="Meiryo" w:hAnsi="Meiryo" w:cs="Meiryo"/>
          <w:color w:val="000000"/>
          <w:spacing w:val="2"/>
          <w:w w:val="85"/>
          <w:position w:val="13"/>
          <w:sz w:val="16"/>
          <w:szCs w:val="16"/>
        </w:rPr>
        <w:t xml:space="preserve"> </w:t>
      </w:r>
      <w:r w:rsidR="00ED5D0D">
        <w:rPr>
          <w:rFonts w:ascii="Meiryo" w:eastAsia="Meiryo" w:hAnsi="Meiryo" w:cs="Meiryo"/>
          <w:color w:val="000000"/>
          <w:w w:val="85"/>
          <w:position w:val="13"/>
          <w:sz w:val="16"/>
          <w:szCs w:val="16"/>
        </w:rPr>
        <w:t>salad,</w:t>
      </w:r>
      <w:r w:rsidR="00ED5D0D">
        <w:rPr>
          <w:rFonts w:ascii="Meiryo" w:eastAsia="Meiryo" w:hAnsi="Meiryo" w:cs="Meiryo"/>
          <w:color w:val="000000"/>
          <w:spacing w:val="30"/>
          <w:w w:val="85"/>
          <w:position w:val="13"/>
          <w:sz w:val="16"/>
          <w:szCs w:val="16"/>
        </w:rPr>
        <w:t xml:space="preserve"> </w:t>
      </w:r>
      <w:r w:rsidR="00ED5D0D">
        <w:rPr>
          <w:rFonts w:ascii="Meiryo" w:eastAsia="Meiryo" w:hAnsi="Meiryo" w:cs="Meiryo"/>
          <w:color w:val="000000"/>
          <w:w w:val="85"/>
          <w:position w:val="13"/>
          <w:sz w:val="16"/>
          <w:szCs w:val="16"/>
        </w:rPr>
        <w:t>or</w:t>
      </w:r>
      <w:r w:rsidR="00ED5D0D">
        <w:rPr>
          <w:rFonts w:ascii="Meiryo" w:eastAsia="Meiryo" w:hAnsi="Meiryo" w:cs="Meiryo"/>
          <w:color w:val="000000"/>
          <w:spacing w:val="3"/>
          <w:w w:val="85"/>
          <w:position w:val="13"/>
          <w:sz w:val="16"/>
          <w:szCs w:val="16"/>
        </w:rPr>
        <w:t xml:space="preserve"> </w:t>
      </w:r>
      <w:r w:rsidR="00ED5D0D">
        <w:rPr>
          <w:rFonts w:ascii="Meiryo" w:eastAsia="Meiryo" w:hAnsi="Meiryo" w:cs="Meiryo"/>
          <w:color w:val="000000"/>
          <w:w w:val="85"/>
          <w:position w:val="13"/>
          <w:sz w:val="16"/>
          <w:szCs w:val="16"/>
        </w:rPr>
        <w:t>other</w:t>
      </w:r>
      <w:r w:rsidR="00ED5D0D">
        <w:rPr>
          <w:rFonts w:ascii="Meiryo" w:eastAsia="Meiryo" w:hAnsi="Meiryo" w:cs="Meiryo"/>
          <w:color w:val="000000"/>
          <w:spacing w:val="11"/>
          <w:w w:val="85"/>
          <w:position w:val="13"/>
          <w:sz w:val="16"/>
          <w:szCs w:val="16"/>
        </w:rPr>
        <w:t xml:space="preserve"> </w:t>
      </w:r>
      <w:r w:rsidR="00ED5D0D">
        <w:rPr>
          <w:rFonts w:ascii="Meiryo" w:eastAsia="Meiryo" w:hAnsi="Meiryo" w:cs="Meiryo"/>
          <w:color w:val="000000"/>
          <w:w w:val="85"/>
          <w:position w:val="13"/>
          <w:sz w:val="16"/>
          <w:szCs w:val="16"/>
        </w:rPr>
        <w:t>dish</w:t>
      </w:r>
      <w:r w:rsidR="00ED5D0D">
        <w:rPr>
          <w:rFonts w:ascii="Meiryo" w:eastAsia="Meiryo" w:hAnsi="Meiryo" w:cs="Meiryo"/>
          <w:color w:val="000000"/>
          <w:spacing w:val="20"/>
          <w:w w:val="85"/>
          <w:position w:val="13"/>
          <w:sz w:val="16"/>
          <w:szCs w:val="16"/>
        </w:rPr>
        <w:t xml:space="preserve"> </w:t>
      </w:r>
      <w:r w:rsidR="00ED5D0D">
        <w:rPr>
          <w:rFonts w:ascii="Meiryo" w:eastAsia="Meiryo" w:hAnsi="Meiryo" w:cs="Meiryo"/>
          <w:color w:val="000000"/>
          <w:w w:val="85"/>
          <w:position w:val="13"/>
          <w:sz w:val="16"/>
          <w:szCs w:val="16"/>
        </w:rPr>
        <w:t>that</w:t>
      </w:r>
      <w:r w:rsidR="00ED5D0D">
        <w:rPr>
          <w:rFonts w:ascii="Meiryo" w:eastAsia="Meiryo" w:hAnsi="Meiryo" w:cs="Meiryo"/>
          <w:color w:val="000000"/>
          <w:spacing w:val="-2"/>
          <w:w w:val="85"/>
          <w:position w:val="13"/>
          <w:sz w:val="16"/>
          <w:szCs w:val="16"/>
        </w:rPr>
        <w:t xml:space="preserve"> </w:t>
      </w:r>
      <w:r w:rsidR="00ED5D0D">
        <w:rPr>
          <w:rFonts w:ascii="Meiryo" w:eastAsia="Meiryo" w:hAnsi="Meiryo" w:cs="Meiryo"/>
          <w:color w:val="000000"/>
          <w:w w:val="85"/>
          <w:position w:val="13"/>
          <w:sz w:val="16"/>
          <w:szCs w:val="16"/>
        </w:rPr>
        <w:t>might</w:t>
      </w:r>
      <w:r w:rsidR="00ED5D0D">
        <w:rPr>
          <w:rFonts w:ascii="Meiryo" w:eastAsia="Meiryo" w:hAnsi="Meiryo" w:cs="Meiryo"/>
          <w:color w:val="000000"/>
          <w:spacing w:val="3"/>
          <w:w w:val="85"/>
          <w:position w:val="13"/>
          <w:sz w:val="16"/>
          <w:szCs w:val="16"/>
        </w:rPr>
        <w:t xml:space="preserve"> </w:t>
      </w:r>
      <w:r w:rsidR="00ED5D0D">
        <w:rPr>
          <w:rFonts w:ascii="Meiryo" w:eastAsia="Meiryo" w:hAnsi="Meiryo" w:cs="Meiryo"/>
          <w:color w:val="000000"/>
          <w:w w:val="85"/>
          <w:position w:val="13"/>
          <w:sz w:val="16"/>
          <w:szCs w:val="16"/>
        </w:rPr>
        <w:t>have</w:t>
      </w:r>
      <w:r w:rsidR="00ED5D0D">
        <w:rPr>
          <w:rFonts w:ascii="Meiryo" w:eastAsia="Meiryo" w:hAnsi="Meiryo" w:cs="Meiryo"/>
          <w:color w:val="000000"/>
          <w:spacing w:val="24"/>
          <w:w w:val="85"/>
          <w:position w:val="13"/>
          <w:sz w:val="16"/>
          <w:szCs w:val="16"/>
        </w:rPr>
        <w:t xml:space="preserve"> </w:t>
      </w:r>
      <w:r w:rsidR="00ED5D0D">
        <w:rPr>
          <w:rFonts w:ascii="Meiryo" w:eastAsia="Meiryo" w:hAnsi="Meiryo" w:cs="Meiryo"/>
          <w:color w:val="000000"/>
          <w:w w:val="85"/>
          <w:position w:val="13"/>
          <w:sz w:val="16"/>
          <w:szCs w:val="16"/>
        </w:rPr>
        <w:t>included</w:t>
      </w:r>
      <w:r w:rsidR="00ED5D0D">
        <w:rPr>
          <w:rFonts w:ascii="Meiryo" w:eastAsia="Meiryo" w:hAnsi="Meiryo" w:cs="Meiryo"/>
          <w:color w:val="000000"/>
          <w:spacing w:val="43"/>
          <w:w w:val="85"/>
          <w:position w:val="13"/>
          <w:sz w:val="16"/>
          <w:szCs w:val="16"/>
        </w:rPr>
        <w:t xml:space="preserve"> </w:t>
      </w:r>
      <w:r w:rsidR="00ED5D0D">
        <w:rPr>
          <w:rFonts w:ascii="Meiryo" w:eastAsia="Meiryo" w:hAnsi="Meiryo" w:cs="Meiryo"/>
          <w:color w:val="000000"/>
          <w:w w:val="85"/>
          <w:position w:val="13"/>
          <w:sz w:val="16"/>
          <w:szCs w:val="16"/>
        </w:rPr>
        <w:t>bean</w:t>
      </w:r>
      <w:r w:rsidR="00ED5D0D">
        <w:rPr>
          <w:rFonts w:ascii="Meiryo" w:eastAsia="Meiryo" w:hAnsi="Meiryo" w:cs="Meiryo"/>
          <w:color w:val="000000"/>
          <w:spacing w:val="29"/>
          <w:w w:val="85"/>
          <w:position w:val="13"/>
          <w:sz w:val="16"/>
          <w:szCs w:val="16"/>
        </w:rPr>
        <w:t xml:space="preserve"> </w:t>
      </w:r>
      <w:r w:rsidR="00ED5D0D">
        <w:rPr>
          <w:rFonts w:ascii="Meiryo" w:eastAsia="Meiryo" w:hAnsi="Meiryo" w:cs="Meiryo"/>
          <w:color w:val="000000"/>
          <w:position w:val="13"/>
          <w:sz w:val="16"/>
          <w:szCs w:val="16"/>
        </w:rPr>
        <w:t>sprouts</w:t>
      </w:r>
    </w:p>
    <w:p w:rsidR="007E169B" w:rsidRDefault="00CA3A6C">
      <w:pPr>
        <w:spacing w:line="280" w:lineRule="exact"/>
        <w:ind w:left="459" w:right="7991"/>
        <w:jc w:val="center"/>
        <w:rPr>
          <w:rFonts w:ascii="Meiryo" w:eastAsia="Meiryo" w:hAnsi="Meiryo" w:cs="Meiryo"/>
          <w:sz w:val="16"/>
          <w:szCs w:val="16"/>
        </w:rPr>
      </w:pPr>
      <w:r>
        <w:rPr>
          <w:noProof/>
        </w:rPr>
        <mc:AlternateContent>
          <mc:Choice Requires="wpg">
            <w:drawing>
              <wp:anchor distT="0" distB="0" distL="114300" distR="114300" simplePos="0" relativeHeight="251623936" behindDoc="1" locked="0" layoutInCell="1" allowOverlap="1">
                <wp:simplePos x="0" y="0"/>
                <wp:positionH relativeFrom="page">
                  <wp:posOffset>506730</wp:posOffset>
                </wp:positionH>
                <wp:positionV relativeFrom="page">
                  <wp:posOffset>1059815</wp:posOffset>
                </wp:positionV>
                <wp:extent cx="6784975" cy="0"/>
                <wp:effectExtent l="11430" t="12065" r="13970" b="6985"/>
                <wp:wrapNone/>
                <wp:docPr id="195" name="Group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4975" cy="0"/>
                          <a:chOff x="798" y="1669"/>
                          <a:chExt cx="10685" cy="0"/>
                        </a:xfrm>
                      </wpg:grpSpPr>
                      <wps:wsp>
                        <wps:cNvPr id="196" name="Freeform 190"/>
                        <wps:cNvSpPr>
                          <a:spLocks/>
                        </wps:cNvSpPr>
                        <wps:spPr bwMode="auto">
                          <a:xfrm>
                            <a:off x="798" y="1669"/>
                            <a:ext cx="10685" cy="0"/>
                          </a:xfrm>
                          <a:custGeom>
                            <a:avLst/>
                            <a:gdLst>
                              <a:gd name="T0" fmla="+- 0 798 798"/>
                              <a:gd name="T1" fmla="*/ T0 w 10685"/>
                              <a:gd name="T2" fmla="+- 0 11483 798"/>
                              <a:gd name="T3" fmla="*/ T2 w 10685"/>
                            </a:gdLst>
                            <a:ahLst/>
                            <a:cxnLst>
                              <a:cxn ang="0">
                                <a:pos x="T1" y="0"/>
                              </a:cxn>
                              <a:cxn ang="0">
                                <a:pos x="T3" y="0"/>
                              </a:cxn>
                            </a:cxnLst>
                            <a:rect l="0" t="0" r="r" b="b"/>
                            <a:pathLst>
                              <a:path w="10685">
                                <a:moveTo>
                                  <a:pt x="0" y="0"/>
                                </a:moveTo>
                                <a:lnTo>
                                  <a:pt x="10685" y="0"/>
                                </a:lnTo>
                              </a:path>
                            </a:pathLst>
                          </a:custGeom>
                          <a:noFill/>
                          <a:ln w="3175">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9" o:spid="_x0000_s1026" style="position:absolute;margin-left:39.9pt;margin-top:83.45pt;width:534.25pt;height:0;z-index:-251692544;mso-position-horizontal-relative:page;mso-position-vertical-relative:page" coordorigin="798,1669" coordsize="10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">
                <v:shape id="Freeform 190" o:spid="_x0000_s1027" style="position:absolute;left:798;top:1669;width:10685;height:0;visibility:visible;mso-wrap-style:square;v-text-anchor:top" coordsize="106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ED3sAA&#10;AADcAAAADwAAAGRycy9kb3ducmV2LnhtbERPS4vCMBC+C/sfwgjeNFVW2a1GEUFY8LTqwePQjH3Y&#10;TLrNqPXfmwXB23x8z1msOlerG7Wh9GxgPEpAEWfelpwbOB62wy9QQZAt1p7JwIMCrJYfvQWm1t/5&#10;l257yVUM4ZCigUKkSbUOWUEOw8g3xJE7+9ahRNjm2rZ4j+Gu1pMkmWmHJceGAhvaFJRd9ldnIK/+&#10;psnnmauTlaPPmslBdtPKmEG/W89BCXXyFr/cPzbO/57B/zPxAr1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zED3sAAAADcAAAADwAAAAAAAAAAAAAAAACYAgAAZHJzL2Rvd25y&#10;ZXYueG1sUEsFBgAAAAAEAAQA9QAAAIUDAAAAAA==&#10;" path="m,l10685,e" filled="f" strokecolor="#bababa" strokeweight=".25pt">
                  <v:path arrowok="t" o:connecttype="custom" o:connectlocs="0,0;10685,0" o:connectangles="0,0"/>
                </v:shape>
                <w10:wrap anchorx="page" anchory="page"/>
              </v:group>
            </w:pict>
          </mc:Fallback>
        </mc:AlternateContent>
      </w:r>
      <w:r w:rsidR="00ED5D0D">
        <w:rPr>
          <w:rFonts w:ascii="Meiryo" w:eastAsia="Meiryo" w:hAnsi="Meiryo" w:cs="Meiryo"/>
          <w:color w:val="A30800"/>
          <w:w w:val="89"/>
          <w:position w:val="2"/>
          <w:sz w:val="16"/>
          <w:szCs w:val="16"/>
        </w:rPr>
        <w:t>372</w:t>
      </w:r>
      <w:r w:rsidR="00ED5D0D">
        <w:rPr>
          <w:rFonts w:ascii="Meiryo" w:eastAsia="Meiryo" w:hAnsi="Meiryo" w:cs="Meiryo"/>
          <w:color w:val="A30800"/>
          <w:spacing w:val="-34"/>
          <w:position w:val="2"/>
          <w:sz w:val="16"/>
          <w:szCs w:val="16"/>
        </w:rPr>
        <w:t xml:space="preserve"> </w:t>
      </w:r>
      <w:r w:rsidR="00ED5D0D">
        <w:rPr>
          <w:rFonts w:ascii="Meiryo" w:eastAsia="Meiryo" w:hAnsi="Meiryo" w:cs="Meiryo"/>
          <w:color w:val="000000"/>
          <w:position w:val="2"/>
          <w:sz w:val="14"/>
          <w:szCs w:val="14"/>
        </w:rPr>
        <w:t>Y</w:t>
      </w:r>
      <w:proofErr w:type="gramStart"/>
      <w:r w:rsidR="00ED5D0D">
        <w:rPr>
          <w:rFonts w:ascii="Meiryo" w:eastAsia="Meiryo" w:hAnsi="Meiryo" w:cs="Meiryo"/>
          <w:color w:val="000000"/>
          <w:position w:val="2"/>
          <w:sz w:val="18"/>
          <w:szCs w:val="18"/>
        </w:rPr>
        <w:t xml:space="preserve">☐ </w:t>
      </w:r>
      <w:r w:rsidR="00ED5D0D">
        <w:rPr>
          <w:rFonts w:ascii="Meiryo" w:eastAsia="Meiryo" w:hAnsi="Meiryo" w:cs="Meiryo"/>
          <w:color w:val="000000"/>
          <w:spacing w:val="47"/>
          <w:position w:val="2"/>
          <w:sz w:val="18"/>
          <w:szCs w:val="18"/>
        </w:rPr>
        <w:t xml:space="preserve"> </w:t>
      </w:r>
      <w:r w:rsidR="00ED5D0D">
        <w:rPr>
          <w:rFonts w:ascii="Meiryo" w:eastAsia="Meiryo" w:hAnsi="Meiryo" w:cs="Meiryo"/>
          <w:color w:val="000000"/>
          <w:position w:val="2"/>
          <w:sz w:val="14"/>
          <w:szCs w:val="14"/>
        </w:rPr>
        <w:t>?</w:t>
      </w:r>
      <w:proofErr w:type="gramEnd"/>
      <w:r w:rsidR="00ED5D0D">
        <w:rPr>
          <w:rFonts w:ascii="Meiryo" w:eastAsia="Meiryo" w:hAnsi="Meiryo" w:cs="Meiryo"/>
          <w:color w:val="000000"/>
          <w:position w:val="2"/>
          <w:sz w:val="18"/>
          <w:szCs w:val="18"/>
        </w:rPr>
        <w:t xml:space="preserve">☐ </w:t>
      </w:r>
      <w:r w:rsidR="00ED5D0D">
        <w:rPr>
          <w:rFonts w:ascii="Meiryo" w:eastAsia="Meiryo" w:hAnsi="Meiryo" w:cs="Meiryo"/>
          <w:color w:val="000000"/>
          <w:spacing w:val="35"/>
          <w:position w:val="2"/>
          <w:sz w:val="18"/>
          <w:szCs w:val="18"/>
        </w:rPr>
        <w:t xml:space="preserve"> </w:t>
      </w:r>
      <w:r w:rsidR="00ED5D0D">
        <w:rPr>
          <w:rFonts w:ascii="Meiryo" w:eastAsia="Meiryo" w:hAnsi="Meiryo" w:cs="Meiryo"/>
          <w:color w:val="000000"/>
          <w:position w:val="2"/>
          <w:sz w:val="14"/>
          <w:szCs w:val="14"/>
        </w:rPr>
        <w:t>N</w:t>
      </w:r>
      <w:r w:rsidR="00ED5D0D">
        <w:rPr>
          <w:rFonts w:ascii="Meiryo" w:eastAsia="Meiryo" w:hAnsi="Meiryo" w:cs="Meiryo"/>
          <w:color w:val="000000"/>
          <w:position w:val="2"/>
          <w:sz w:val="18"/>
          <w:szCs w:val="18"/>
        </w:rPr>
        <w:t xml:space="preserve">☐ </w:t>
      </w:r>
      <w:r w:rsidR="00ED5D0D">
        <w:rPr>
          <w:rFonts w:ascii="Meiryo" w:eastAsia="Meiryo" w:hAnsi="Meiryo" w:cs="Meiryo"/>
          <w:color w:val="000000"/>
          <w:spacing w:val="19"/>
          <w:position w:val="2"/>
          <w:sz w:val="18"/>
          <w:szCs w:val="18"/>
        </w:rPr>
        <w:t xml:space="preserve"> </w:t>
      </w:r>
      <w:r w:rsidR="00ED5D0D">
        <w:rPr>
          <w:rFonts w:ascii="Meiryo" w:eastAsia="Meiryo" w:hAnsi="Meiryo" w:cs="Meiryo"/>
          <w:color w:val="000000"/>
          <w:w w:val="90"/>
          <w:position w:val="4"/>
          <w:sz w:val="16"/>
          <w:szCs w:val="16"/>
        </w:rPr>
        <w:t>alfalfa sprouts</w:t>
      </w:r>
    </w:p>
    <w:p w:rsidR="007E169B" w:rsidRDefault="00CA3A6C">
      <w:pPr>
        <w:spacing w:line="360" w:lineRule="exact"/>
        <w:ind w:left="140"/>
        <w:rPr>
          <w:rFonts w:ascii="Meiryo" w:eastAsia="Meiryo" w:hAnsi="Meiryo" w:cs="Meiryo"/>
          <w:sz w:val="16"/>
          <w:szCs w:val="16"/>
        </w:rPr>
      </w:pPr>
      <w:r>
        <w:rPr>
          <w:noProof/>
        </w:rPr>
        <mc:AlternateContent>
          <mc:Choice Requires="wpg">
            <w:drawing>
              <wp:anchor distT="0" distB="0" distL="114300" distR="114300" simplePos="0" relativeHeight="251628032" behindDoc="1" locked="0" layoutInCell="1" allowOverlap="1">
                <wp:simplePos x="0" y="0"/>
                <wp:positionH relativeFrom="page">
                  <wp:posOffset>506730</wp:posOffset>
                </wp:positionH>
                <wp:positionV relativeFrom="paragraph">
                  <wp:posOffset>6350</wp:posOffset>
                </wp:positionV>
                <wp:extent cx="6784975" cy="0"/>
                <wp:effectExtent l="11430" t="6350" r="13970" b="12700"/>
                <wp:wrapNone/>
                <wp:docPr id="193"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4975" cy="0"/>
                          <a:chOff x="798" y="10"/>
                          <a:chExt cx="10685" cy="0"/>
                        </a:xfrm>
                      </wpg:grpSpPr>
                      <wps:wsp>
                        <wps:cNvPr id="194" name="Freeform 188"/>
                        <wps:cNvSpPr>
                          <a:spLocks/>
                        </wps:cNvSpPr>
                        <wps:spPr bwMode="auto">
                          <a:xfrm>
                            <a:off x="798" y="10"/>
                            <a:ext cx="10685" cy="0"/>
                          </a:xfrm>
                          <a:custGeom>
                            <a:avLst/>
                            <a:gdLst>
                              <a:gd name="T0" fmla="+- 0 798 798"/>
                              <a:gd name="T1" fmla="*/ T0 w 10685"/>
                              <a:gd name="T2" fmla="+- 0 11483 798"/>
                              <a:gd name="T3" fmla="*/ T2 w 10685"/>
                            </a:gdLst>
                            <a:ahLst/>
                            <a:cxnLst>
                              <a:cxn ang="0">
                                <a:pos x="T1" y="0"/>
                              </a:cxn>
                              <a:cxn ang="0">
                                <a:pos x="T3" y="0"/>
                              </a:cxn>
                            </a:cxnLst>
                            <a:rect l="0" t="0" r="r" b="b"/>
                            <a:pathLst>
                              <a:path w="10685">
                                <a:moveTo>
                                  <a:pt x="0" y="0"/>
                                </a:moveTo>
                                <a:lnTo>
                                  <a:pt x="10685" y="0"/>
                                </a:lnTo>
                              </a:path>
                            </a:pathLst>
                          </a:custGeom>
                          <a:noFill/>
                          <a:ln w="3175">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7" o:spid="_x0000_s1026" style="position:absolute;margin-left:39.9pt;margin-top:.5pt;width:534.25pt;height:0;z-index:-251688448;mso-position-horizontal-relative:page" coordorigin="798,10" coordsize="10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">
                <v:shape id="Freeform 188" o:spid="_x0000_s1027" style="position:absolute;left:798;top:10;width:10685;height:0;visibility:visible;mso-wrap-style:square;v-text-anchor:top" coordsize="106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84MsIA&#10;AADcAAAADwAAAGRycy9kb3ducmV2LnhtbERPS2vCQBC+C/0Pywi96cZgShtdRYRCoadGDx6H7JiH&#10;2dk0O43pv+8WCr3Nx/ec7X5ynRppCI1nA6tlAoq49LbhysD59Lp4BhUE2WLnmQx8U4D97mG2xdz6&#10;O3/QWEilYgiHHA3UIn2udShrchiWvieO3NUPDiXCodJ2wHsMd51Ok+RJO2w4NtTY07Gm8lZ8OQNV&#10;+5kl6yu3FytnX/bpSd6z1pjH+XTYgBKa5F/8536zcf7LGn6fiRfo3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rzgywgAAANwAAAAPAAAAAAAAAAAAAAAAAJgCAABkcnMvZG93&#10;bnJldi54bWxQSwUGAAAAAAQABAD1AAAAhwMAAAAA&#10;" path="m,l10685,e" filled="f" strokecolor="#bababa" strokeweight=".25pt">
                  <v:path arrowok="t" o:connecttype="custom" o:connectlocs="0,0;10685,0" o:connectangles="0,0"/>
                </v:shape>
                <w10:wrap anchorx="page"/>
              </v:group>
            </w:pict>
          </mc:Fallback>
        </mc:AlternateContent>
      </w:r>
      <w:r w:rsidR="00ED5D0D">
        <w:rPr>
          <w:rFonts w:ascii="Meiryo" w:eastAsia="Meiryo" w:hAnsi="Meiryo" w:cs="Meiryo"/>
          <w:w w:val="89"/>
          <w:position w:val="-3"/>
          <w:sz w:val="26"/>
          <w:szCs w:val="26"/>
        </w:rPr>
        <w:t>§</w:t>
      </w:r>
      <w:r w:rsidR="00ED5D0D">
        <w:rPr>
          <w:rFonts w:ascii="Meiryo" w:eastAsia="Meiryo" w:hAnsi="Meiryo" w:cs="Meiryo"/>
          <w:w w:val="55"/>
          <w:position w:val="-3"/>
          <w:sz w:val="26"/>
          <w:szCs w:val="26"/>
        </w:rPr>
        <w:t>†</w:t>
      </w:r>
      <w:r w:rsidR="00ED5D0D">
        <w:rPr>
          <w:rFonts w:ascii="Meiryo" w:eastAsia="Meiryo" w:hAnsi="Meiryo" w:cs="Meiryo"/>
          <w:spacing w:val="-24"/>
          <w:position w:val="-3"/>
          <w:sz w:val="26"/>
          <w:szCs w:val="26"/>
        </w:rPr>
        <w:t xml:space="preserve"> </w:t>
      </w:r>
      <w:r w:rsidR="00ED5D0D">
        <w:rPr>
          <w:rFonts w:ascii="Meiryo" w:eastAsia="Meiryo" w:hAnsi="Meiryo" w:cs="Meiryo"/>
          <w:color w:val="A30800"/>
          <w:w w:val="89"/>
          <w:position w:val="5"/>
          <w:sz w:val="16"/>
          <w:szCs w:val="16"/>
        </w:rPr>
        <w:t>374</w:t>
      </w:r>
      <w:r w:rsidR="00ED5D0D">
        <w:rPr>
          <w:rFonts w:ascii="Meiryo" w:eastAsia="Meiryo" w:hAnsi="Meiryo" w:cs="Meiryo"/>
          <w:color w:val="A30800"/>
          <w:spacing w:val="-34"/>
          <w:position w:val="5"/>
          <w:sz w:val="16"/>
          <w:szCs w:val="16"/>
        </w:rPr>
        <w:t xml:space="preserve"> </w:t>
      </w:r>
      <w:r w:rsidR="00ED5D0D">
        <w:rPr>
          <w:rFonts w:ascii="Meiryo" w:eastAsia="Meiryo" w:hAnsi="Meiryo" w:cs="Meiryo"/>
          <w:color w:val="000000"/>
          <w:position w:val="5"/>
          <w:sz w:val="14"/>
          <w:szCs w:val="14"/>
        </w:rPr>
        <w:t>Y</w:t>
      </w:r>
      <w:proofErr w:type="gramStart"/>
      <w:r w:rsidR="00ED5D0D">
        <w:rPr>
          <w:rFonts w:ascii="Meiryo" w:eastAsia="Meiryo" w:hAnsi="Meiryo" w:cs="Meiryo"/>
          <w:color w:val="000000"/>
          <w:position w:val="5"/>
          <w:sz w:val="18"/>
          <w:szCs w:val="18"/>
        </w:rPr>
        <w:t xml:space="preserve">☐ </w:t>
      </w:r>
      <w:r w:rsidR="00ED5D0D">
        <w:rPr>
          <w:rFonts w:ascii="Meiryo" w:eastAsia="Meiryo" w:hAnsi="Meiryo" w:cs="Meiryo"/>
          <w:color w:val="000000"/>
          <w:spacing w:val="47"/>
          <w:position w:val="5"/>
          <w:sz w:val="18"/>
          <w:szCs w:val="18"/>
        </w:rPr>
        <w:t xml:space="preserve"> </w:t>
      </w:r>
      <w:r w:rsidR="00ED5D0D">
        <w:rPr>
          <w:rFonts w:ascii="Meiryo" w:eastAsia="Meiryo" w:hAnsi="Meiryo" w:cs="Meiryo"/>
          <w:color w:val="000000"/>
          <w:position w:val="5"/>
          <w:sz w:val="14"/>
          <w:szCs w:val="14"/>
        </w:rPr>
        <w:t>?</w:t>
      </w:r>
      <w:proofErr w:type="gramEnd"/>
      <w:r w:rsidR="00ED5D0D">
        <w:rPr>
          <w:rFonts w:ascii="Meiryo" w:eastAsia="Meiryo" w:hAnsi="Meiryo" w:cs="Meiryo"/>
          <w:color w:val="000000"/>
          <w:position w:val="5"/>
          <w:sz w:val="18"/>
          <w:szCs w:val="18"/>
        </w:rPr>
        <w:t xml:space="preserve">☐ </w:t>
      </w:r>
      <w:r w:rsidR="00ED5D0D">
        <w:rPr>
          <w:rFonts w:ascii="Meiryo" w:eastAsia="Meiryo" w:hAnsi="Meiryo" w:cs="Meiryo"/>
          <w:color w:val="000000"/>
          <w:spacing w:val="35"/>
          <w:position w:val="5"/>
          <w:sz w:val="18"/>
          <w:szCs w:val="18"/>
        </w:rPr>
        <w:t xml:space="preserve"> </w:t>
      </w:r>
      <w:r w:rsidR="00ED5D0D">
        <w:rPr>
          <w:rFonts w:ascii="Meiryo" w:eastAsia="Meiryo" w:hAnsi="Meiryo" w:cs="Meiryo"/>
          <w:color w:val="000000"/>
          <w:position w:val="5"/>
          <w:sz w:val="14"/>
          <w:szCs w:val="14"/>
        </w:rPr>
        <w:t>N</w:t>
      </w:r>
      <w:r w:rsidR="00ED5D0D">
        <w:rPr>
          <w:rFonts w:ascii="Meiryo" w:eastAsia="Meiryo" w:hAnsi="Meiryo" w:cs="Meiryo"/>
          <w:color w:val="000000"/>
          <w:position w:val="5"/>
          <w:sz w:val="18"/>
          <w:szCs w:val="18"/>
        </w:rPr>
        <w:t xml:space="preserve">☐ </w:t>
      </w:r>
      <w:r w:rsidR="00ED5D0D">
        <w:rPr>
          <w:rFonts w:ascii="Meiryo" w:eastAsia="Meiryo" w:hAnsi="Meiryo" w:cs="Meiryo"/>
          <w:color w:val="000000"/>
          <w:spacing w:val="19"/>
          <w:position w:val="5"/>
          <w:sz w:val="18"/>
          <w:szCs w:val="18"/>
        </w:rPr>
        <w:t xml:space="preserve"> </w:t>
      </w:r>
      <w:r w:rsidR="00ED5D0D">
        <w:rPr>
          <w:rFonts w:ascii="Meiryo" w:eastAsia="Meiryo" w:hAnsi="Meiryo" w:cs="Meiryo"/>
          <w:color w:val="000000"/>
          <w:w w:val="89"/>
          <w:position w:val="7"/>
          <w:sz w:val="16"/>
          <w:szCs w:val="16"/>
        </w:rPr>
        <w:t>other</w:t>
      </w:r>
      <w:r w:rsidR="00ED5D0D">
        <w:rPr>
          <w:rFonts w:ascii="Meiryo" w:eastAsia="Meiryo" w:hAnsi="Meiryo" w:cs="Meiryo"/>
          <w:color w:val="000000"/>
          <w:spacing w:val="-8"/>
          <w:w w:val="89"/>
          <w:position w:val="7"/>
          <w:sz w:val="16"/>
          <w:szCs w:val="16"/>
        </w:rPr>
        <w:t xml:space="preserve"> </w:t>
      </w:r>
      <w:r w:rsidR="00ED5D0D">
        <w:rPr>
          <w:rFonts w:ascii="Meiryo" w:eastAsia="Meiryo" w:hAnsi="Meiryo" w:cs="Meiryo"/>
          <w:color w:val="000000"/>
          <w:w w:val="89"/>
          <w:position w:val="7"/>
          <w:sz w:val="16"/>
          <w:szCs w:val="16"/>
        </w:rPr>
        <w:t>kinds</w:t>
      </w:r>
      <w:r w:rsidR="00ED5D0D">
        <w:rPr>
          <w:rFonts w:ascii="Meiryo" w:eastAsia="Meiryo" w:hAnsi="Meiryo" w:cs="Meiryo"/>
          <w:color w:val="000000"/>
          <w:spacing w:val="8"/>
          <w:w w:val="89"/>
          <w:position w:val="7"/>
          <w:sz w:val="16"/>
          <w:szCs w:val="16"/>
        </w:rPr>
        <w:t xml:space="preserve"> </w:t>
      </w:r>
      <w:r w:rsidR="00ED5D0D">
        <w:rPr>
          <w:rFonts w:ascii="Meiryo" w:eastAsia="Meiryo" w:hAnsi="Meiryo" w:cs="Meiryo"/>
          <w:color w:val="000000"/>
          <w:w w:val="89"/>
          <w:position w:val="7"/>
          <w:sz w:val="16"/>
          <w:szCs w:val="16"/>
        </w:rPr>
        <w:t>of</w:t>
      </w:r>
      <w:r w:rsidR="00ED5D0D">
        <w:rPr>
          <w:rFonts w:ascii="Meiryo" w:eastAsia="Meiryo" w:hAnsi="Meiryo" w:cs="Meiryo"/>
          <w:color w:val="000000"/>
          <w:spacing w:val="-4"/>
          <w:w w:val="89"/>
          <w:position w:val="7"/>
          <w:sz w:val="16"/>
          <w:szCs w:val="16"/>
        </w:rPr>
        <w:t xml:space="preserve"> </w:t>
      </w:r>
      <w:r w:rsidR="00ED5D0D">
        <w:rPr>
          <w:rFonts w:ascii="Meiryo" w:eastAsia="Meiryo" w:hAnsi="Meiryo" w:cs="Meiryo"/>
          <w:color w:val="000000"/>
          <w:position w:val="7"/>
          <w:sz w:val="16"/>
          <w:szCs w:val="16"/>
        </w:rPr>
        <w:t>sprouts</w:t>
      </w:r>
    </w:p>
    <w:p w:rsidR="007E169B" w:rsidRDefault="00ED5D0D" w:rsidP="004C2529">
      <w:pPr>
        <w:spacing w:line="240" w:lineRule="exact"/>
        <w:ind w:left="1987"/>
        <w:rPr>
          <w:rFonts w:ascii="Meiryo" w:eastAsia="Meiryo" w:hAnsi="Meiryo" w:cs="Meiryo"/>
          <w:sz w:val="16"/>
          <w:szCs w:val="16"/>
        </w:rPr>
      </w:pPr>
      <w:r>
        <w:rPr>
          <w:rFonts w:ascii="Meiryo" w:eastAsia="Meiryo" w:hAnsi="Meiryo" w:cs="Meiryo"/>
          <w:w w:val="88"/>
          <w:position w:val="1"/>
          <w:sz w:val="16"/>
          <w:szCs w:val="16"/>
        </w:rPr>
        <w:t xml:space="preserve">1232 </w:t>
      </w:r>
      <w:r>
        <w:rPr>
          <w:rFonts w:ascii="Meiryo" w:eastAsia="Meiryo" w:hAnsi="Meiryo" w:cs="Meiryo"/>
          <w:w w:val="88"/>
          <w:position w:val="1"/>
          <w:sz w:val="18"/>
          <w:szCs w:val="18"/>
        </w:rPr>
        <w:t>☐</w:t>
      </w:r>
      <w:r>
        <w:rPr>
          <w:rFonts w:ascii="Meiryo" w:eastAsia="Meiryo" w:hAnsi="Meiryo" w:cs="Meiryo"/>
          <w:spacing w:val="-11"/>
          <w:w w:val="88"/>
          <w:position w:val="1"/>
          <w:sz w:val="18"/>
          <w:szCs w:val="18"/>
        </w:rPr>
        <w:t xml:space="preserve"> </w:t>
      </w:r>
      <w:r>
        <w:rPr>
          <w:rFonts w:ascii="Meiryo" w:eastAsia="Meiryo" w:hAnsi="Meiryo" w:cs="Meiryo"/>
          <w:position w:val="1"/>
          <w:sz w:val="16"/>
          <w:szCs w:val="16"/>
        </w:rPr>
        <w:t xml:space="preserve">clover                                  </w:t>
      </w:r>
      <w:r>
        <w:rPr>
          <w:rFonts w:ascii="Meiryo" w:eastAsia="Meiryo" w:hAnsi="Meiryo" w:cs="Meiryo"/>
          <w:spacing w:val="13"/>
          <w:position w:val="1"/>
          <w:sz w:val="16"/>
          <w:szCs w:val="16"/>
        </w:rPr>
        <w:t xml:space="preserve"> </w:t>
      </w:r>
      <w:r>
        <w:rPr>
          <w:rFonts w:ascii="Meiryo" w:eastAsia="Meiryo" w:hAnsi="Meiryo" w:cs="Meiryo"/>
          <w:w w:val="88"/>
          <w:position w:val="1"/>
          <w:sz w:val="16"/>
          <w:szCs w:val="16"/>
        </w:rPr>
        <w:t xml:space="preserve">1233 </w:t>
      </w:r>
      <w:r>
        <w:rPr>
          <w:rFonts w:ascii="Meiryo" w:eastAsia="Meiryo" w:hAnsi="Meiryo" w:cs="Meiryo"/>
          <w:w w:val="88"/>
          <w:position w:val="1"/>
          <w:sz w:val="18"/>
          <w:szCs w:val="18"/>
        </w:rPr>
        <w:t>☐</w:t>
      </w:r>
      <w:r>
        <w:rPr>
          <w:rFonts w:ascii="Meiryo" w:eastAsia="Meiryo" w:hAnsi="Meiryo" w:cs="Meiryo"/>
          <w:spacing w:val="-11"/>
          <w:w w:val="88"/>
          <w:position w:val="1"/>
          <w:sz w:val="18"/>
          <w:szCs w:val="18"/>
        </w:rPr>
        <w:t xml:space="preserve"> </w:t>
      </w:r>
      <w:r>
        <w:rPr>
          <w:rFonts w:ascii="Meiryo" w:eastAsia="Meiryo" w:hAnsi="Meiryo" w:cs="Meiryo"/>
          <w:position w:val="1"/>
          <w:sz w:val="16"/>
          <w:szCs w:val="16"/>
        </w:rPr>
        <w:t xml:space="preserve">broccoli                                  </w:t>
      </w:r>
      <w:r>
        <w:rPr>
          <w:rFonts w:ascii="Meiryo" w:eastAsia="Meiryo" w:hAnsi="Meiryo" w:cs="Meiryo"/>
          <w:spacing w:val="13"/>
          <w:position w:val="1"/>
          <w:sz w:val="16"/>
          <w:szCs w:val="16"/>
        </w:rPr>
        <w:t xml:space="preserve"> </w:t>
      </w:r>
      <w:r>
        <w:rPr>
          <w:rFonts w:ascii="Meiryo" w:eastAsia="Meiryo" w:hAnsi="Meiryo" w:cs="Meiryo"/>
          <w:w w:val="90"/>
          <w:position w:val="1"/>
          <w:sz w:val="16"/>
          <w:szCs w:val="16"/>
        </w:rPr>
        <w:t>373</w:t>
      </w:r>
      <w:r>
        <w:rPr>
          <w:rFonts w:ascii="Meiryo" w:eastAsia="Meiryo" w:hAnsi="Meiryo" w:cs="Meiryo"/>
          <w:spacing w:val="-8"/>
          <w:w w:val="90"/>
          <w:position w:val="1"/>
          <w:sz w:val="16"/>
          <w:szCs w:val="16"/>
        </w:rPr>
        <w:t xml:space="preserve"> </w:t>
      </w:r>
      <w:r>
        <w:rPr>
          <w:rFonts w:ascii="Meiryo" w:eastAsia="Meiryo" w:hAnsi="Meiryo" w:cs="Meiryo"/>
          <w:w w:val="90"/>
          <w:position w:val="1"/>
          <w:sz w:val="18"/>
          <w:szCs w:val="18"/>
        </w:rPr>
        <w:t>☐</w:t>
      </w:r>
      <w:r>
        <w:rPr>
          <w:rFonts w:ascii="Meiryo" w:eastAsia="Meiryo" w:hAnsi="Meiryo" w:cs="Meiryo"/>
          <w:spacing w:val="-16"/>
          <w:w w:val="90"/>
          <w:position w:val="1"/>
          <w:sz w:val="18"/>
          <w:szCs w:val="18"/>
        </w:rPr>
        <w:t xml:space="preserve"> </w:t>
      </w:r>
      <w:r>
        <w:rPr>
          <w:rFonts w:ascii="Meiryo" w:eastAsia="Meiryo" w:hAnsi="Meiryo" w:cs="Meiryo"/>
          <w:w w:val="90"/>
          <w:position w:val="1"/>
          <w:sz w:val="16"/>
          <w:szCs w:val="16"/>
        </w:rPr>
        <w:t>spicy</w:t>
      </w:r>
      <w:r>
        <w:rPr>
          <w:rFonts w:ascii="Meiryo" w:eastAsia="Meiryo" w:hAnsi="Meiryo" w:cs="Meiryo"/>
          <w:spacing w:val="7"/>
          <w:w w:val="90"/>
          <w:position w:val="1"/>
          <w:sz w:val="16"/>
          <w:szCs w:val="16"/>
        </w:rPr>
        <w:t xml:space="preserve"> </w:t>
      </w:r>
      <w:r>
        <w:rPr>
          <w:rFonts w:ascii="Meiryo" w:eastAsia="Meiryo" w:hAnsi="Meiryo" w:cs="Meiryo"/>
          <w:w w:val="90"/>
          <w:position w:val="1"/>
          <w:sz w:val="16"/>
          <w:szCs w:val="16"/>
        </w:rPr>
        <w:t xml:space="preserve">radish </w:t>
      </w:r>
      <w:r>
        <w:rPr>
          <w:rFonts w:ascii="Meiryo" w:eastAsia="Meiryo" w:hAnsi="Meiryo" w:cs="Meiryo"/>
          <w:position w:val="1"/>
          <w:sz w:val="16"/>
          <w:szCs w:val="16"/>
        </w:rPr>
        <w:t>(daikon)</w:t>
      </w:r>
    </w:p>
    <w:p w:rsidR="007E169B" w:rsidRDefault="007E169B">
      <w:pPr>
        <w:spacing w:before="3" w:line="60" w:lineRule="exact"/>
        <w:rPr>
          <w:sz w:val="7"/>
          <w:szCs w:val="7"/>
        </w:rPr>
      </w:pPr>
    </w:p>
    <w:tbl>
      <w:tblPr>
        <w:tblW w:w="0" w:type="auto"/>
        <w:tblInd w:w="197" w:type="dxa"/>
        <w:tblLayout w:type="fixed"/>
        <w:tblCellMar>
          <w:left w:w="0" w:type="dxa"/>
          <w:right w:w="0" w:type="dxa"/>
        </w:tblCellMar>
        <w:tblLook w:val="01E0" w:firstRow="1" w:lastRow="1" w:firstColumn="1" w:lastColumn="1" w:noHBand="0" w:noVBand="0"/>
      </w:tblPr>
      <w:tblGrid>
        <w:gridCol w:w="903"/>
        <w:gridCol w:w="392"/>
        <w:gridCol w:w="405"/>
        <w:gridCol w:w="8984"/>
      </w:tblGrid>
      <w:tr w:rsidR="007E169B">
        <w:trPr>
          <w:trHeight w:hRule="exact" w:val="320"/>
        </w:trPr>
        <w:tc>
          <w:tcPr>
            <w:tcW w:w="903" w:type="dxa"/>
            <w:tcBorders>
              <w:top w:val="single" w:sz="2" w:space="0" w:color="BABABA"/>
              <w:left w:val="nil"/>
              <w:bottom w:val="single" w:sz="2" w:space="0" w:color="BABABA"/>
              <w:right w:val="nil"/>
            </w:tcBorders>
          </w:tcPr>
          <w:p w:rsidR="007E169B" w:rsidRDefault="00ED5D0D">
            <w:pPr>
              <w:spacing w:line="300" w:lineRule="exact"/>
              <w:ind w:left="296"/>
              <w:rPr>
                <w:rFonts w:ascii="Meiryo" w:eastAsia="Meiryo" w:hAnsi="Meiryo" w:cs="Meiryo"/>
                <w:sz w:val="18"/>
                <w:szCs w:val="18"/>
              </w:rPr>
            </w:pPr>
            <w:r>
              <w:rPr>
                <w:rFonts w:ascii="Meiryo" w:eastAsia="Meiryo" w:hAnsi="Meiryo" w:cs="Meiryo"/>
                <w:color w:val="A30800"/>
                <w:w w:val="89"/>
                <w:position w:val="1"/>
                <w:sz w:val="16"/>
                <w:szCs w:val="16"/>
              </w:rPr>
              <w:t>375</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92" w:type="dxa"/>
            <w:tcBorders>
              <w:top w:val="single" w:sz="2" w:space="0" w:color="BABABA"/>
              <w:left w:val="nil"/>
              <w:bottom w:val="single" w:sz="2" w:space="0" w:color="BABABA"/>
              <w:right w:val="nil"/>
            </w:tcBorders>
          </w:tcPr>
          <w:p w:rsidR="007E169B" w:rsidRDefault="00ED5D0D">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single" w:sz="2" w:space="0" w:color="BABABA"/>
              <w:right w:val="nil"/>
            </w:tcBorders>
          </w:tcPr>
          <w:p w:rsidR="007E169B" w:rsidRDefault="00ED5D0D">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8984" w:type="dxa"/>
            <w:tcBorders>
              <w:top w:val="single" w:sz="2" w:space="0" w:color="BABABA"/>
              <w:left w:val="nil"/>
              <w:bottom w:val="single" w:sz="2" w:space="0" w:color="BABABA"/>
              <w:right w:val="nil"/>
            </w:tcBorders>
          </w:tcPr>
          <w:p w:rsidR="007E169B" w:rsidRDefault="00ED5D0D">
            <w:pPr>
              <w:spacing w:line="260" w:lineRule="exact"/>
              <w:ind w:left="82"/>
              <w:rPr>
                <w:rFonts w:ascii="Meiryo" w:eastAsia="Meiryo" w:hAnsi="Meiryo" w:cs="Meiryo"/>
                <w:sz w:val="16"/>
                <w:szCs w:val="16"/>
              </w:rPr>
            </w:pPr>
            <w:r>
              <w:rPr>
                <w:rFonts w:ascii="Meiryo" w:eastAsia="Meiryo" w:hAnsi="Meiryo" w:cs="Meiryo"/>
                <w:w w:val="88"/>
                <w:position w:val="1"/>
                <w:sz w:val="16"/>
                <w:szCs w:val="16"/>
              </w:rPr>
              <w:t>Did</w:t>
            </w:r>
            <w:r>
              <w:rPr>
                <w:rFonts w:ascii="Meiryo" w:eastAsia="Meiryo" w:hAnsi="Meiryo" w:cs="Meiryo"/>
                <w:spacing w:val="9"/>
                <w:w w:val="88"/>
                <w:position w:val="1"/>
                <w:sz w:val="16"/>
                <w:szCs w:val="16"/>
              </w:rPr>
              <w:t xml:space="preserve"> </w:t>
            </w:r>
            <w:r>
              <w:rPr>
                <w:rFonts w:ascii="Meiryo" w:eastAsia="Meiryo" w:hAnsi="Meiryo" w:cs="Meiryo"/>
                <w:w w:val="88"/>
                <w:position w:val="1"/>
                <w:sz w:val="16"/>
                <w:szCs w:val="16"/>
              </w:rPr>
              <w:t>you</w:t>
            </w:r>
            <w:r>
              <w:rPr>
                <w:rFonts w:ascii="Meiryo" w:eastAsia="Meiryo" w:hAnsi="Meiryo" w:cs="Meiryo"/>
                <w:spacing w:val="2"/>
                <w:w w:val="88"/>
                <w:position w:val="1"/>
                <w:sz w:val="16"/>
                <w:szCs w:val="16"/>
              </w:rPr>
              <w:t xml:space="preserve"> </w:t>
            </w:r>
            <w:r>
              <w:rPr>
                <w:rFonts w:ascii="Meiryo" w:eastAsia="Meiryo" w:hAnsi="Meiryo" w:cs="Meiryo"/>
                <w:w w:val="88"/>
                <w:position w:val="1"/>
                <w:sz w:val="16"/>
                <w:szCs w:val="16"/>
              </w:rPr>
              <w:t>handle</w:t>
            </w:r>
            <w:r>
              <w:rPr>
                <w:rFonts w:ascii="Meiryo" w:eastAsia="Meiryo" w:hAnsi="Meiryo" w:cs="Meiryo"/>
                <w:spacing w:val="17"/>
                <w:w w:val="88"/>
                <w:position w:val="1"/>
                <w:sz w:val="16"/>
                <w:szCs w:val="16"/>
              </w:rPr>
              <w:t xml:space="preserve"> </w:t>
            </w:r>
            <w:r>
              <w:rPr>
                <w:rFonts w:ascii="Meiryo" w:eastAsia="Meiryo" w:hAnsi="Meiryo" w:cs="Meiryo"/>
                <w:w w:val="88"/>
                <w:position w:val="1"/>
                <w:sz w:val="16"/>
                <w:szCs w:val="16"/>
              </w:rPr>
              <w:t>any</w:t>
            </w:r>
            <w:r>
              <w:rPr>
                <w:rFonts w:ascii="Meiryo" w:eastAsia="Meiryo" w:hAnsi="Meiryo" w:cs="Meiryo"/>
                <w:spacing w:val="5"/>
                <w:w w:val="88"/>
                <w:position w:val="1"/>
                <w:sz w:val="16"/>
                <w:szCs w:val="16"/>
              </w:rPr>
              <w:t xml:space="preserve"> </w:t>
            </w:r>
            <w:r>
              <w:rPr>
                <w:rFonts w:ascii="Meiryo" w:eastAsia="Meiryo" w:hAnsi="Meiryo" w:cs="Meiryo"/>
                <w:w w:val="88"/>
                <w:position w:val="1"/>
                <w:sz w:val="16"/>
                <w:szCs w:val="16"/>
              </w:rPr>
              <w:t>sprouts,</w:t>
            </w:r>
            <w:r>
              <w:rPr>
                <w:rFonts w:ascii="Meiryo" w:eastAsia="Meiryo" w:hAnsi="Meiryo" w:cs="Meiryo"/>
                <w:spacing w:val="3"/>
                <w:w w:val="88"/>
                <w:position w:val="1"/>
                <w:sz w:val="16"/>
                <w:szCs w:val="16"/>
              </w:rPr>
              <w:t xml:space="preserve"> </w:t>
            </w:r>
            <w:r>
              <w:rPr>
                <w:rFonts w:ascii="Meiryo" w:eastAsia="Meiryo" w:hAnsi="Meiryo" w:cs="Meiryo"/>
                <w:w w:val="88"/>
                <w:position w:val="1"/>
                <w:sz w:val="16"/>
                <w:szCs w:val="16"/>
              </w:rPr>
              <w:t>even</w:t>
            </w:r>
            <w:r>
              <w:rPr>
                <w:rFonts w:ascii="Meiryo" w:eastAsia="Meiryo" w:hAnsi="Meiryo" w:cs="Meiryo"/>
                <w:spacing w:val="11"/>
                <w:w w:val="88"/>
                <w:position w:val="1"/>
                <w:sz w:val="16"/>
                <w:szCs w:val="16"/>
              </w:rPr>
              <w:t xml:space="preserve"> </w:t>
            </w:r>
            <w:r>
              <w:rPr>
                <w:rFonts w:ascii="Meiryo" w:eastAsia="Meiryo" w:hAnsi="Meiryo" w:cs="Meiryo"/>
                <w:w w:val="88"/>
                <w:position w:val="1"/>
                <w:sz w:val="16"/>
                <w:szCs w:val="16"/>
              </w:rPr>
              <w:t>if</w:t>
            </w:r>
            <w:r>
              <w:rPr>
                <w:rFonts w:ascii="Meiryo" w:eastAsia="Meiryo" w:hAnsi="Meiryo" w:cs="Meiryo"/>
                <w:spacing w:val="-7"/>
                <w:w w:val="88"/>
                <w:position w:val="1"/>
                <w:sz w:val="16"/>
                <w:szCs w:val="16"/>
              </w:rPr>
              <w:t xml:space="preserve"> </w:t>
            </w:r>
            <w:r>
              <w:rPr>
                <w:rFonts w:ascii="Meiryo" w:eastAsia="Meiryo" w:hAnsi="Meiryo" w:cs="Meiryo"/>
                <w:w w:val="88"/>
                <w:position w:val="1"/>
                <w:sz w:val="16"/>
                <w:szCs w:val="16"/>
              </w:rPr>
              <w:t>you</w:t>
            </w:r>
            <w:r>
              <w:rPr>
                <w:rFonts w:ascii="Meiryo" w:eastAsia="Meiryo" w:hAnsi="Meiryo" w:cs="Meiryo"/>
                <w:spacing w:val="2"/>
                <w:w w:val="88"/>
                <w:position w:val="1"/>
                <w:sz w:val="16"/>
                <w:szCs w:val="16"/>
              </w:rPr>
              <w:t xml:space="preserve"> </w:t>
            </w:r>
            <w:r>
              <w:rPr>
                <w:rFonts w:ascii="Meiryo" w:eastAsia="Meiryo" w:hAnsi="Meiryo" w:cs="Meiryo"/>
                <w:w w:val="88"/>
                <w:position w:val="1"/>
                <w:sz w:val="16"/>
                <w:szCs w:val="16"/>
              </w:rPr>
              <w:t>didn't</w:t>
            </w:r>
            <w:r>
              <w:rPr>
                <w:rFonts w:ascii="Meiryo" w:eastAsia="Meiryo" w:hAnsi="Meiryo" w:cs="Meiryo"/>
                <w:spacing w:val="-12"/>
                <w:w w:val="88"/>
                <w:position w:val="1"/>
                <w:sz w:val="16"/>
                <w:szCs w:val="16"/>
              </w:rPr>
              <w:t xml:space="preserve"> </w:t>
            </w:r>
            <w:r>
              <w:rPr>
                <w:rFonts w:ascii="Meiryo" w:eastAsia="Meiryo" w:hAnsi="Meiryo" w:cs="Meiryo"/>
                <w:w w:val="88"/>
                <w:position w:val="1"/>
                <w:sz w:val="16"/>
                <w:szCs w:val="16"/>
              </w:rPr>
              <w:t>eat</w:t>
            </w:r>
            <w:r>
              <w:rPr>
                <w:rFonts w:ascii="Meiryo" w:eastAsia="Meiryo" w:hAnsi="Meiryo" w:cs="Meiryo"/>
                <w:spacing w:val="1"/>
                <w:w w:val="88"/>
                <w:position w:val="1"/>
                <w:sz w:val="16"/>
                <w:szCs w:val="16"/>
              </w:rPr>
              <w:t xml:space="preserve"> </w:t>
            </w:r>
            <w:r>
              <w:rPr>
                <w:rFonts w:ascii="Meiryo" w:eastAsia="Meiryo" w:hAnsi="Meiryo" w:cs="Meiryo"/>
                <w:position w:val="1"/>
                <w:sz w:val="16"/>
                <w:szCs w:val="16"/>
              </w:rPr>
              <w:t>them?</w:t>
            </w:r>
          </w:p>
        </w:tc>
      </w:tr>
      <w:tr w:rsidR="007E169B">
        <w:trPr>
          <w:trHeight w:hRule="exact" w:val="320"/>
        </w:trPr>
        <w:tc>
          <w:tcPr>
            <w:tcW w:w="903" w:type="dxa"/>
            <w:tcBorders>
              <w:top w:val="single" w:sz="2" w:space="0" w:color="BABABA"/>
              <w:left w:val="nil"/>
              <w:bottom w:val="single" w:sz="2" w:space="0" w:color="BABABA"/>
              <w:right w:val="nil"/>
            </w:tcBorders>
          </w:tcPr>
          <w:p w:rsidR="007E169B" w:rsidRDefault="00ED5D0D">
            <w:pPr>
              <w:spacing w:line="300" w:lineRule="exact"/>
              <w:ind w:left="296"/>
              <w:rPr>
                <w:rFonts w:ascii="Meiryo" w:eastAsia="Meiryo" w:hAnsi="Meiryo" w:cs="Meiryo"/>
                <w:sz w:val="18"/>
                <w:szCs w:val="18"/>
              </w:rPr>
            </w:pPr>
            <w:r>
              <w:rPr>
                <w:rFonts w:ascii="Meiryo" w:eastAsia="Meiryo" w:hAnsi="Meiryo" w:cs="Meiryo"/>
                <w:color w:val="A30800"/>
                <w:w w:val="89"/>
                <w:position w:val="1"/>
                <w:sz w:val="16"/>
                <w:szCs w:val="16"/>
              </w:rPr>
              <w:t>674</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92" w:type="dxa"/>
            <w:tcBorders>
              <w:top w:val="single" w:sz="2" w:space="0" w:color="BABABA"/>
              <w:left w:val="nil"/>
              <w:bottom w:val="single" w:sz="2" w:space="0" w:color="BABABA"/>
              <w:right w:val="nil"/>
            </w:tcBorders>
          </w:tcPr>
          <w:p w:rsidR="007E169B" w:rsidRDefault="00ED5D0D">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single" w:sz="2" w:space="0" w:color="BABABA"/>
              <w:right w:val="nil"/>
            </w:tcBorders>
          </w:tcPr>
          <w:p w:rsidR="007E169B" w:rsidRDefault="00ED5D0D">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8984" w:type="dxa"/>
            <w:tcBorders>
              <w:top w:val="single" w:sz="2" w:space="0" w:color="BABABA"/>
              <w:left w:val="nil"/>
              <w:bottom w:val="single" w:sz="2" w:space="0" w:color="BABABA"/>
              <w:right w:val="nil"/>
            </w:tcBorders>
          </w:tcPr>
          <w:p w:rsidR="007E169B" w:rsidRDefault="00ED5D0D">
            <w:pPr>
              <w:spacing w:line="260" w:lineRule="exact"/>
              <w:ind w:left="82"/>
              <w:rPr>
                <w:rFonts w:ascii="Meiryo" w:eastAsia="Meiryo" w:hAnsi="Meiryo" w:cs="Meiryo"/>
                <w:sz w:val="16"/>
                <w:szCs w:val="16"/>
              </w:rPr>
            </w:pPr>
            <w:r>
              <w:rPr>
                <w:rFonts w:ascii="Meiryo" w:eastAsia="Meiryo" w:hAnsi="Meiryo" w:cs="Meiryo"/>
                <w:w w:val="88"/>
                <w:position w:val="1"/>
                <w:sz w:val="16"/>
                <w:szCs w:val="16"/>
              </w:rPr>
              <w:t>Were</w:t>
            </w:r>
            <w:r>
              <w:rPr>
                <w:rFonts w:ascii="Meiryo" w:eastAsia="Meiryo" w:hAnsi="Meiryo" w:cs="Meiryo"/>
                <w:spacing w:val="13"/>
                <w:w w:val="88"/>
                <w:position w:val="1"/>
                <w:sz w:val="16"/>
                <w:szCs w:val="16"/>
              </w:rPr>
              <w:t xml:space="preserve"> </w:t>
            </w:r>
            <w:r>
              <w:rPr>
                <w:rFonts w:ascii="Meiryo" w:eastAsia="Meiryo" w:hAnsi="Meiryo" w:cs="Meiryo"/>
                <w:w w:val="88"/>
                <w:position w:val="1"/>
                <w:sz w:val="16"/>
                <w:szCs w:val="16"/>
              </w:rPr>
              <w:t>fresh</w:t>
            </w:r>
            <w:r>
              <w:rPr>
                <w:rFonts w:ascii="Meiryo" w:eastAsia="Meiryo" w:hAnsi="Meiryo" w:cs="Meiryo"/>
                <w:spacing w:val="8"/>
                <w:w w:val="88"/>
                <w:position w:val="1"/>
                <w:sz w:val="16"/>
                <w:szCs w:val="16"/>
              </w:rPr>
              <w:t xml:space="preserve"> </w:t>
            </w:r>
            <w:r>
              <w:rPr>
                <w:rFonts w:ascii="Meiryo" w:eastAsia="Meiryo" w:hAnsi="Meiryo" w:cs="Meiryo"/>
                <w:w w:val="88"/>
                <w:position w:val="1"/>
                <w:sz w:val="16"/>
                <w:szCs w:val="16"/>
              </w:rPr>
              <w:t>sprouts</w:t>
            </w:r>
            <w:r>
              <w:rPr>
                <w:rFonts w:ascii="Meiryo" w:eastAsia="Meiryo" w:hAnsi="Meiryo" w:cs="Meiryo"/>
                <w:spacing w:val="8"/>
                <w:w w:val="88"/>
                <w:position w:val="1"/>
                <w:sz w:val="16"/>
                <w:szCs w:val="16"/>
              </w:rPr>
              <w:t xml:space="preserve"> </w:t>
            </w:r>
            <w:r>
              <w:rPr>
                <w:rFonts w:ascii="Meiryo" w:eastAsia="Meiryo" w:hAnsi="Meiryo" w:cs="Meiryo"/>
                <w:w w:val="88"/>
                <w:position w:val="1"/>
                <w:sz w:val="16"/>
                <w:szCs w:val="16"/>
              </w:rPr>
              <w:t>in</w:t>
            </w:r>
            <w:r>
              <w:rPr>
                <w:rFonts w:ascii="Meiryo" w:eastAsia="Meiryo" w:hAnsi="Meiryo" w:cs="Meiryo"/>
                <w:spacing w:val="-2"/>
                <w:w w:val="88"/>
                <w:position w:val="1"/>
                <w:sz w:val="16"/>
                <w:szCs w:val="16"/>
              </w:rPr>
              <w:t xml:space="preserve"> </w:t>
            </w:r>
            <w:r>
              <w:rPr>
                <w:rFonts w:ascii="Meiryo" w:eastAsia="Meiryo" w:hAnsi="Meiryo" w:cs="Meiryo"/>
                <w:w w:val="88"/>
                <w:position w:val="1"/>
                <w:sz w:val="16"/>
                <w:szCs w:val="16"/>
              </w:rPr>
              <w:t>your</w:t>
            </w:r>
            <w:r>
              <w:rPr>
                <w:rFonts w:ascii="Meiryo" w:eastAsia="Meiryo" w:hAnsi="Meiryo" w:cs="Meiryo"/>
                <w:spacing w:val="-3"/>
                <w:w w:val="88"/>
                <w:position w:val="1"/>
                <w:sz w:val="16"/>
                <w:szCs w:val="16"/>
              </w:rPr>
              <w:t xml:space="preserve"> </w:t>
            </w:r>
            <w:r>
              <w:rPr>
                <w:rFonts w:ascii="Meiryo" w:eastAsia="Meiryo" w:hAnsi="Meiryo" w:cs="Meiryo"/>
                <w:w w:val="88"/>
                <w:position w:val="1"/>
                <w:sz w:val="16"/>
                <w:szCs w:val="16"/>
              </w:rPr>
              <w:t>home,</w:t>
            </w:r>
            <w:r>
              <w:rPr>
                <w:rFonts w:ascii="Meiryo" w:eastAsia="Meiryo" w:hAnsi="Meiryo" w:cs="Meiryo"/>
                <w:spacing w:val="1"/>
                <w:w w:val="88"/>
                <w:position w:val="1"/>
                <w:sz w:val="16"/>
                <w:szCs w:val="16"/>
              </w:rPr>
              <w:t xml:space="preserve"> </w:t>
            </w:r>
            <w:r>
              <w:rPr>
                <w:rFonts w:ascii="Meiryo" w:eastAsia="Meiryo" w:hAnsi="Meiryo" w:cs="Meiryo"/>
                <w:w w:val="88"/>
                <w:position w:val="1"/>
                <w:sz w:val="16"/>
                <w:szCs w:val="16"/>
              </w:rPr>
              <w:t>even</w:t>
            </w:r>
            <w:r>
              <w:rPr>
                <w:rFonts w:ascii="Meiryo" w:eastAsia="Meiryo" w:hAnsi="Meiryo" w:cs="Meiryo"/>
                <w:spacing w:val="11"/>
                <w:w w:val="88"/>
                <w:position w:val="1"/>
                <w:sz w:val="16"/>
                <w:szCs w:val="16"/>
              </w:rPr>
              <w:t xml:space="preserve"> </w:t>
            </w:r>
            <w:r>
              <w:rPr>
                <w:rFonts w:ascii="Meiryo" w:eastAsia="Meiryo" w:hAnsi="Meiryo" w:cs="Meiryo"/>
                <w:w w:val="88"/>
                <w:position w:val="1"/>
                <w:sz w:val="16"/>
                <w:szCs w:val="16"/>
              </w:rPr>
              <w:t>if</w:t>
            </w:r>
            <w:r>
              <w:rPr>
                <w:rFonts w:ascii="Meiryo" w:eastAsia="Meiryo" w:hAnsi="Meiryo" w:cs="Meiryo"/>
                <w:spacing w:val="-7"/>
                <w:w w:val="88"/>
                <w:position w:val="1"/>
                <w:sz w:val="16"/>
                <w:szCs w:val="16"/>
              </w:rPr>
              <w:t xml:space="preserve"> </w:t>
            </w:r>
            <w:r>
              <w:rPr>
                <w:rFonts w:ascii="Meiryo" w:eastAsia="Meiryo" w:hAnsi="Meiryo" w:cs="Meiryo"/>
                <w:w w:val="88"/>
                <w:position w:val="1"/>
                <w:sz w:val="16"/>
                <w:szCs w:val="16"/>
              </w:rPr>
              <w:t>you</w:t>
            </w:r>
            <w:r>
              <w:rPr>
                <w:rFonts w:ascii="Meiryo" w:eastAsia="Meiryo" w:hAnsi="Meiryo" w:cs="Meiryo"/>
                <w:spacing w:val="2"/>
                <w:w w:val="88"/>
                <w:position w:val="1"/>
                <w:sz w:val="16"/>
                <w:szCs w:val="16"/>
              </w:rPr>
              <w:t xml:space="preserve"> </w:t>
            </w:r>
            <w:r>
              <w:rPr>
                <w:rFonts w:ascii="Meiryo" w:eastAsia="Meiryo" w:hAnsi="Meiryo" w:cs="Meiryo"/>
                <w:w w:val="88"/>
                <w:position w:val="1"/>
                <w:sz w:val="16"/>
                <w:szCs w:val="16"/>
              </w:rPr>
              <w:t>didn't</w:t>
            </w:r>
            <w:r>
              <w:rPr>
                <w:rFonts w:ascii="Meiryo" w:eastAsia="Meiryo" w:hAnsi="Meiryo" w:cs="Meiryo"/>
                <w:spacing w:val="-12"/>
                <w:w w:val="88"/>
                <w:position w:val="1"/>
                <w:sz w:val="16"/>
                <w:szCs w:val="16"/>
              </w:rPr>
              <w:t xml:space="preserve"> </w:t>
            </w:r>
            <w:r>
              <w:rPr>
                <w:rFonts w:ascii="Meiryo" w:eastAsia="Meiryo" w:hAnsi="Meiryo" w:cs="Meiryo"/>
                <w:w w:val="88"/>
                <w:position w:val="1"/>
                <w:sz w:val="16"/>
                <w:szCs w:val="16"/>
              </w:rPr>
              <w:t>eat</w:t>
            </w:r>
            <w:r>
              <w:rPr>
                <w:rFonts w:ascii="Meiryo" w:eastAsia="Meiryo" w:hAnsi="Meiryo" w:cs="Meiryo"/>
                <w:spacing w:val="1"/>
                <w:w w:val="88"/>
                <w:position w:val="1"/>
                <w:sz w:val="16"/>
                <w:szCs w:val="16"/>
              </w:rPr>
              <w:t xml:space="preserve"> </w:t>
            </w:r>
            <w:r>
              <w:rPr>
                <w:rFonts w:ascii="Meiryo" w:eastAsia="Meiryo" w:hAnsi="Meiryo" w:cs="Meiryo"/>
                <w:position w:val="1"/>
                <w:sz w:val="16"/>
                <w:szCs w:val="16"/>
              </w:rPr>
              <w:t>them?</w:t>
            </w:r>
          </w:p>
        </w:tc>
      </w:tr>
      <w:tr w:rsidR="007E169B">
        <w:trPr>
          <w:trHeight w:hRule="exact" w:val="539"/>
        </w:trPr>
        <w:tc>
          <w:tcPr>
            <w:tcW w:w="903" w:type="dxa"/>
            <w:tcBorders>
              <w:top w:val="single" w:sz="2" w:space="0" w:color="BABABA"/>
              <w:left w:val="nil"/>
              <w:bottom w:val="nil"/>
              <w:right w:val="nil"/>
            </w:tcBorders>
          </w:tcPr>
          <w:p w:rsidR="007E169B" w:rsidRDefault="00ED5D0D">
            <w:pPr>
              <w:spacing w:line="300" w:lineRule="exact"/>
              <w:ind w:left="207"/>
              <w:rPr>
                <w:rFonts w:ascii="Meiryo" w:eastAsia="Meiryo" w:hAnsi="Meiryo" w:cs="Meiryo"/>
                <w:sz w:val="18"/>
                <w:szCs w:val="18"/>
              </w:rPr>
            </w:pPr>
            <w:r>
              <w:rPr>
                <w:rFonts w:ascii="Meiryo" w:eastAsia="Meiryo" w:hAnsi="Meiryo" w:cs="Meiryo"/>
                <w:color w:val="A30800"/>
                <w:w w:val="89"/>
                <w:position w:val="1"/>
                <w:sz w:val="16"/>
                <w:szCs w:val="16"/>
              </w:rPr>
              <w:t>2143</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92" w:type="dxa"/>
            <w:tcBorders>
              <w:top w:val="single" w:sz="2" w:space="0" w:color="BABABA"/>
              <w:left w:val="nil"/>
              <w:bottom w:val="nil"/>
              <w:right w:val="nil"/>
            </w:tcBorders>
          </w:tcPr>
          <w:p w:rsidR="007E169B" w:rsidRDefault="00ED5D0D">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nil"/>
              <w:right w:val="nil"/>
            </w:tcBorders>
          </w:tcPr>
          <w:p w:rsidR="007E169B" w:rsidRDefault="00ED5D0D">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8984" w:type="dxa"/>
            <w:tcBorders>
              <w:top w:val="single" w:sz="2" w:space="0" w:color="BABABA"/>
              <w:left w:val="nil"/>
              <w:bottom w:val="nil"/>
              <w:right w:val="nil"/>
            </w:tcBorders>
          </w:tcPr>
          <w:p w:rsidR="007E169B" w:rsidRDefault="00ED5D0D">
            <w:pPr>
              <w:spacing w:line="260" w:lineRule="exact"/>
              <w:ind w:left="82"/>
              <w:rPr>
                <w:rFonts w:ascii="Meiryo" w:eastAsia="Meiryo" w:hAnsi="Meiryo" w:cs="Meiryo"/>
                <w:sz w:val="16"/>
                <w:szCs w:val="16"/>
              </w:rPr>
            </w:pPr>
            <w:r>
              <w:rPr>
                <w:rFonts w:ascii="Meiryo" w:eastAsia="Meiryo" w:hAnsi="Meiryo" w:cs="Meiryo"/>
                <w:position w:val="1"/>
                <w:sz w:val="16"/>
                <w:szCs w:val="16"/>
              </w:rPr>
              <w:t>peas</w:t>
            </w:r>
          </w:p>
          <w:p w:rsidR="007E169B" w:rsidRDefault="00ED5D0D">
            <w:pPr>
              <w:spacing w:line="220" w:lineRule="exact"/>
              <w:ind w:left="82"/>
              <w:rPr>
                <w:rFonts w:ascii="Meiryo" w:eastAsia="Meiryo" w:hAnsi="Meiryo" w:cs="Meiryo"/>
                <w:sz w:val="16"/>
                <w:szCs w:val="16"/>
              </w:rPr>
            </w:pPr>
            <w:r>
              <w:rPr>
                <w:rFonts w:ascii="Meiryo" w:eastAsia="Meiryo" w:hAnsi="Meiryo" w:cs="Meiryo"/>
                <w:w w:val="88"/>
                <w:position w:val="3"/>
                <w:sz w:val="16"/>
                <w:szCs w:val="16"/>
              </w:rPr>
              <w:t xml:space="preserve">2142 </w:t>
            </w:r>
            <w:r>
              <w:rPr>
                <w:rFonts w:ascii="Meiryo" w:eastAsia="Meiryo" w:hAnsi="Meiryo" w:cs="Meiryo"/>
                <w:w w:val="88"/>
                <w:position w:val="3"/>
                <w:sz w:val="18"/>
                <w:szCs w:val="18"/>
              </w:rPr>
              <w:t>☐</w:t>
            </w:r>
            <w:r>
              <w:rPr>
                <w:rFonts w:ascii="Meiryo" w:eastAsia="Meiryo" w:hAnsi="Meiryo" w:cs="Meiryo"/>
                <w:spacing w:val="-11"/>
                <w:w w:val="88"/>
                <w:position w:val="3"/>
                <w:sz w:val="18"/>
                <w:szCs w:val="18"/>
              </w:rPr>
              <w:t xml:space="preserve"> </w:t>
            </w:r>
            <w:r>
              <w:rPr>
                <w:rFonts w:ascii="Meiryo" w:eastAsia="Meiryo" w:hAnsi="Meiryo" w:cs="Meiryo"/>
                <w:w w:val="88"/>
                <w:position w:val="3"/>
                <w:sz w:val="16"/>
                <w:szCs w:val="16"/>
              </w:rPr>
              <w:t>"regular"</w:t>
            </w:r>
            <w:r>
              <w:rPr>
                <w:rFonts w:ascii="Meiryo" w:eastAsia="Meiryo" w:hAnsi="Meiryo" w:cs="Meiryo"/>
                <w:spacing w:val="-10"/>
                <w:w w:val="88"/>
                <w:position w:val="3"/>
                <w:sz w:val="16"/>
                <w:szCs w:val="16"/>
              </w:rPr>
              <w:t xml:space="preserve"> </w:t>
            </w:r>
            <w:r>
              <w:rPr>
                <w:rFonts w:ascii="Meiryo" w:eastAsia="Meiryo" w:hAnsi="Meiryo" w:cs="Meiryo"/>
                <w:w w:val="88"/>
                <w:position w:val="3"/>
                <w:sz w:val="16"/>
                <w:szCs w:val="16"/>
              </w:rPr>
              <w:t>("English",</w:t>
            </w:r>
            <w:r>
              <w:rPr>
                <w:rFonts w:ascii="Meiryo" w:eastAsia="Meiryo" w:hAnsi="Meiryo" w:cs="Meiryo"/>
                <w:spacing w:val="5"/>
                <w:w w:val="88"/>
                <w:position w:val="3"/>
                <w:sz w:val="16"/>
                <w:szCs w:val="16"/>
              </w:rPr>
              <w:t xml:space="preserve"> </w:t>
            </w:r>
            <w:r>
              <w:rPr>
                <w:rFonts w:ascii="Meiryo" w:eastAsia="Meiryo" w:hAnsi="Meiryo" w:cs="Meiryo"/>
                <w:position w:val="3"/>
                <w:sz w:val="16"/>
                <w:szCs w:val="16"/>
              </w:rPr>
              <w:t xml:space="preserve">shelling)     </w:t>
            </w:r>
            <w:r>
              <w:rPr>
                <w:rFonts w:ascii="Meiryo" w:eastAsia="Meiryo" w:hAnsi="Meiryo" w:cs="Meiryo"/>
                <w:spacing w:val="48"/>
                <w:position w:val="3"/>
                <w:sz w:val="16"/>
                <w:szCs w:val="16"/>
              </w:rPr>
              <w:t xml:space="preserve"> </w:t>
            </w:r>
            <w:r>
              <w:rPr>
                <w:rFonts w:ascii="Meiryo" w:eastAsia="Meiryo" w:hAnsi="Meiryo" w:cs="Meiryo"/>
                <w:w w:val="89"/>
                <w:position w:val="3"/>
                <w:sz w:val="16"/>
                <w:szCs w:val="16"/>
              </w:rPr>
              <w:t>823</w:t>
            </w:r>
            <w:r>
              <w:rPr>
                <w:rFonts w:ascii="Meiryo" w:eastAsia="Meiryo" w:hAnsi="Meiryo" w:cs="Meiryo"/>
                <w:spacing w:val="-4"/>
                <w:w w:val="89"/>
                <w:position w:val="3"/>
                <w:sz w:val="16"/>
                <w:szCs w:val="16"/>
              </w:rPr>
              <w:t xml:space="preserve"> </w:t>
            </w:r>
            <w:r>
              <w:rPr>
                <w:rFonts w:ascii="Meiryo" w:eastAsia="Meiryo" w:hAnsi="Meiryo" w:cs="Meiryo"/>
                <w:w w:val="89"/>
                <w:position w:val="3"/>
                <w:sz w:val="18"/>
                <w:szCs w:val="18"/>
              </w:rPr>
              <w:t>☐</w:t>
            </w:r>
            <w:r>
              <w:rPr>
                <w:rFonts w:ascii="Meiryo" w:eastAsia="Meiryo" w:hAnsi="Meiryo" w:cs="Meiryo"/>
                <w:spacing w:val="-13"/>
                <w:w w:val="89"/>
                <w:position w:val="3"/>
                <w:sz w:val="18"/>
                <w:szCs w:val="18"/>
              </w:rPr>
              <w:t xml:space="preserve"> </w:t>
            </w:r>
            <w:r>
              <w:rPr>
                <w:rFonts w:ascii="Meiryo" w:eastAsia="Meiryo" w:hAnsi="Meiryo" w:cs="Meiryo"/>
                <w:w w:val="89"/>
                <w:position w:val="3"/>
                <w:sz w:val="16"/>
                <w:szCs w:val="16"/>
              </w:rPr>
              <w:t>(sugar)</w:t>
            </w:r>
            <w:r>
              <w:rPr>
                <w:rFonts w:ascii="Meiryo" w:eastAsia="Meiryo" w:hAnsi="Meiryo" w:cs="Meiryo"/>
                <w:spacing w:val="-10"/>
                <w:w w:val="89"/>
                <w:position w:val="3"/>
                <w:sz w:val="16"/>
                <w:szCs w:val="16"/>
              </w:rPr>
              <w:t xml:space="preserve"> </w:t>
            </w:r>
            <w:r>
              <w:rPr>
                <w:rFonts w:ascii="Meiryo" w:eastAsia="Meiryo" w:hAnsi="Meiryo" w:cs="Meiryo"/>
                <w:w w:val="89"/>
                <w:position w:val="3"/>
                <w:sz w:val="16"/>
                <w:szCs w:val="16"/>
              </w:rPr>
              <w:t>snap</w:t>
            </w:r>
            <w:r>
              <w:rPr>
                <w:rFonts w:ascii="Meiryo" w:eastAsia="Meiryo" w:hAnsi="Meiryo" w:cs="Meiryo"/>
                <w:spacing w:val="14"/>
                <w:w w:val="89"/>
                <w:position w:val="3"/>
                <w:sz w:val="16"/>
                <w:szCs w:val="16"/>
              </w:rPr>
              <w:t xml:space="preserve"> </w:t>
            </w:r>
            <w:r>
              <w:rPr>
                <w:rFonts w:ascii="Meiryo" w:eastAsia="Meiryo" w:hAnsi="Meiryo" w:cs="Meiryo"/>
                <w:position w:val="3"/>
                <w:sz w:val="16"/>
                <w:szCs w:val="16"/>
              </w:rPr>
              <w:t xml:space="preserve">peas                     </w:t>
            </w:r>
            <w:r>
              <w:rPr>
                <w:rFonts w:ascii="Meiryo" w:eastAsia="Meiryo" w:hAnsi="Meiryo" w:cs="Meiryo"/>
                <w:spacing w:val="9"/>
                <w:position w:val="3"/>
                <w:sz w:val="16"/>
                <w:szCs w:val="16"/>
              </w:rPr>
              <w:t xml:space="preserve"> </w:t>
            </w:r>
            <w:r>
              <w:rPr>
                <w:rFonts w:ascii="Meiryo" w:eastAsia="Meiryo" w:hAnsi="Meiryo" w:cs="Meiryo"/>
                <w:w w:val="89"/>
                <w:position w:val="3"/>
                <w:sz w:val="16"/>
                <w:szCs w:val="16"/>
              </w:rPr>
              <w:t>345</w:t>
            </w:r>
            <w:r>
              <w:rPr>
                <w:rFonts w:ascii="Meiryo" w:eastAsia="Meiryo" w:hAnsi="Meiryo" w:cs="Meiryo"/>
                <w:spacing w:val="-4"/>
                <w:w w:val="89"/>
                <w:position w:val="3"/>
                <w:sz w:val="16"/>
                <w:szCs w:val="16"/>
              </w:rPr>
              <w:t xml:space="preserve"> </w:t>
            </w:r>
            <w:r>
              <w:rPr>
                <w:rFonts w:ascii="Meiryo" w:eastAsia="Meiryo" w:hAnsi="Meiryo" w:cs="Meiryo"/>
                <w:w w:val="89"/>
                <w:position w:val="3"/>
                <w:sz w:val="18"/>
                <w:szCs w:val="18"/>
              </w:rPr>
              <w:t>☐</w:t>
            </w:r>
            <w:r>
              <w:rPr>
                <w:rFonts w:ascii="Meiryo" w:eastAsia="Meiryo" w:hAnsi="Meiryo" w:cs="Meiryo"/>
                <w:spacing w:val="-13"/>
                <w:w w:val="89"/>
                <w:position w:val="3"/>
                <w:sz w:val="18"/>
                <w:szCs w:val="18"/>
              </w:rPr>
              <w:t xml:space="preserve"> </w:t>
            </w:r>
            <w:r>
              <w:rPr>
                <w:rFonts w:ascii="Meiryo" w:eastAsia="Meiryo" w:hAnsi="Meiryo" w:cs="Meiryo"/>
                <w:w w:val="89"/>
                <w:position w:val="3"/>
                <w:sz w:val="16"/>
                <w:szCs w:val="16"/>
              </w:rPr>
              <w:t>snow</w:t>
            </w:r>
            <w:r>
              <w:rPr>
                <w:rFonts w:ascii="Meiryo" w:eastAsia="Meiryo" w:hAnsi="Meiryo" w:cs="Meiryo"/>
                <w:spacing w:val="4"/>
                <w:w w:val="89"/>
                <w:position w:val="3"/>
                <w:sz w:val="16"/>
                <w:szCs w:val="16"/>
              </w:rPr>
              <w:t xml:space="preserve"> </w:t>
            </w:r>
            <w:r>
              <w:rPr>
                <w:rFonts w:ascii="Meiryo" w:eastAsia="Meiryo" w:hAnsi="Meiryo" w:cs="Meiryo"/>
                <w:position w:val="3"/>
                <w:sz w:val="16"/>
                <w:szCs w:val="16"/>
              </w:rPr>
              <w:t>peas</w:t>
            </w:r>
          </w:p>
        </w:tc>
      </w:tr>
      <w:tr w:rsidR="007E169B">
        <w:trPr>
          <w:trHeight w:hRule="exact" w:val="320"/>
        </w:trPr>
        <w:tc>
          <w:tcPr>
            <w:tcW w:w="903" w:type="dxa"/>
            <w:tcBorders>
              <w:top w:val="single" w:sz="2" w:space="0" w:color="BABABA"/>
              <w:left w:val="nil"/>
              <w:bottom w:val="single" w:sz="2" w:space="0" w:color="BABABA"/>
              <w:right w:val="nil"/>
            </w:tcBorders>
          </w:tcPr>
          <w:p w:rsidR="007E169B" w:rsidRDefault="00ED5D0D">
            <w:pPr>
              <w:spacing w:line="300" w:lineRule="exact"/>
              <w:ind w:left="296"/>
              <w:rPr>
                <w:rFonts w:ascii="Meiryo" w:eastAsia="Meiryo" w:hAnsi="Meiryo" w:cs="Meiryo"/>
                <w:sz w:val="18"/>
                <w:szCs w:val="18"/>
              </w:rPr>
            </w:pPr>
            <w:r>
              <w:rPr>
                <w:rFonts w:ascii="Meiryo" w:eastAsia="Meiryo" w:hAnsi="Meiryo" w:cs="Meiryo"/>
                <w:color w:val="A30800"/>
                <w:w w:val="89"/>
                <w:position w:val="1"/>
                <w:sz w:val="16"/>
                <w:szCs w:val="16"/>
              </w:rPr>
              <w:t>347</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92" w:type="dxa"/>
            <w:tcBorders>
              <w:top w:val="single" w:sz="2" w:space="0" w:color="BABABA"/>
              <w:left w:val="nil"/>
              <w:bottom w:val="single" w:sz="2" w:space="0" w:color="BABABA"/>
              <w:right w:val="nil"/>
            </w:tcBorders>
          </w:tcPr>
          <w:p w:rsidR="007E169B" w:rsidRDefault="00ED5D0D">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single" w:sz="2" w:space="0" w:color="BABABA"/>
              <w:right w:val="nil"/>
            </w:tcBorders>
          </w:tcPr>
          <w:p w:rsidR="007E169B" w:rsidRDefault="00ED5D0D">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8984" w:type="dxa"/>
            <w:tcBorders>
              <w:top w:val="single" w:sz="2" w:space="0" w:color="BABABA"/>
              <w:left w:val="nil"/>
              <w:bottom w:val="single" w:sz="2" w:space="0" w:color="BABABA"/>
              <w:right w:val="nil"/>
            </w:tcBorders>
          </w:tcPr>
          <w:p w:rsidR="007E169B" w:rsidRDefault="00ED5D0D">
            <w:pPr>
              <w:spacing w:line="260" w:lineRule="exact"/>
              <w:ind w:left="82"/>
              <w:rPr>
                <w:rFonts w:ascii="Meiryo" w:eastAsia="Meiryo" w:hAnsi="Meiryo" w:cs="Meiryo"/>
                <w:sz w:val="16"/>
                <w:szCs w:val="16"/>
              </w:rPr>
            </w:pPr>
            <w:r>
              <w:rPr>
                <w:rFonts w:ascii="Meiryo" w:eastAsia="Meiryo" w:hAnsi="Meiryo" w:cs="Meiryo"/>
                <w:w w:val="91"/>
                <w:position w:val="1"/>
                <w:sz w:val="16"/>
                <w:szCs w:val="16"/>
              </w:rPr>
              <w:t>fresh</w:t>
            </w:r>
            <w:r>
              <w:rPr>
                <w:rFonts w:ascii="Meiryo" w:eastAsia="Meiryo" w:hAnsi="Meiryo" w:cs="Meiryo"/>
                <w:spacing w:val="-5"/>
                <w:w w:val="91"/>
                <w:position w:val="1"/>
                <w:sz w:val="16"/>
                <w:szCs w:val="16"/>
              </w:rPr>
              <w:t xml:space="preserve"> </w:t>
            </w:r>
            <w:r>
              <w:rPr>
                <w:rFonts w:ascii="Meiryo" w:eastAsia="Meiryo" w:hAnsi="Meiryo" w:cs="Meiryo"/>
                <w:position w:val="1"/>
                <w:sz w:val="16"/>
                <w:szCs w:val="16"/>
              </w:rPr>
              <w:t>beans</w:t>
            </w:r>
          </w:p>
        </w:tc>
      </w:tr>
      <w:tr w:rsidR="007E169B">
        <w:trPr>
          <w:trHeight w:hRule="exact" w:val="320"/>
        </w:trPr>
        <w:tc>
          <w:tcPr>
            <w:tcW w:w="903" w:type="dxa"/>
            <w:tcBorders>
              <w:top w:val="single" w:sz="2" w:space="0" w:color="BABABA"/>
              <w:left w:val="nil"/>
              <w:bottom w:val="single" w:sz="2" w:space="0" w:color="BABABA"/>
              <w:right w:val="nil"/>
            </w:tcBorders>
          </w:tcPr>
          <w:p w:rsidR="007E169B" w:rsidRDefault="00ED5D0D">
            <w:pPr>
              <w:spacing w:line="300" w:lineRule="exact"/>
              <w:ind w:left="296"/>
              <w:rPr>
                <w:rFonts w:ascii="Meiryo" w:eastAsia="Meiryo" w:hAnsi="Meiryo" w:cs="Meiryo"/>
                <w:sz w:val="18"/>
                <w:szCs w:val="18"/>
              </w:rPr>
            </w:pPr>
            <w:r>
              <w:rPr>
                <w:rFonts w:ascii="Meiryo" w:eastAsia="Meiryo" w:hAnsi="Meiryo" w:cs="Meiryo"/>
                <w:color w:val="A30800"/>
                <w:w w:val="89"/>
                <w:position w:val="1"/>
                <w:sz w:val="16"/>
                <w:szCs w:val="16"/>
              </w:rPr>
              <w:t>396</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92" w:type="dxa"/>
            <w:tcBorders>
              <w:top w:val="single" w:sz="2" w:space="0" w:color="BABABA"/>
              <w:left w:val="nil"/>
              <w:bottom w:val="single" w:sz="2" w:space="0" w:color="BABABA"/>
              <w:right w:val="nil"/>
            </w:tcBorders>
          </w:tcPr>
          <w:p w:rsidR="007E169B" w:rsidRDefault="00ED5D0D">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single" w:sz="2" w:space="0" w:color="BABABA"/>
              <w:right w:val="nil"/>
            </w:tcBorders>
          </w:tcPr>
          <w:p w:rsidR="007E169B" w:rsidRDefault="00ED5D0D">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8984" w:type="dxa"/>
            <w:tcBorders>
              <w:top w:val="single" w:sz="2" w:space="0" w:color="BABABA"/>
              <w:left w:val="nil"/>
              <w:bottom w:val="single" w:sz="2" w:space="0" w:color="BABABA"/>
              <w:right w:val="nil"/>
            </w:tcBorders>
          </w:tcPr>
          <w:p w:rsidR="007E169B" w:rsidRDefault="00ED5D0D">
            <w:pPr>
              <w:spacing w:line="260" w:lineRule="exact"/>
              <w:ind w:left="82"/>
              <w:rPr>
                <w:rFonts w:ascii="Meiryo" w:eastAsia="Meiryo" w:hAnsi="Meiryo" w:cs="Meiryo"/>
                <w:sz w:val="16"/>
                <w:szCs w:val="16"/>
              </w:rPr>
            </w:pPr>
            <w:r>
              <w:rPr>
                <w:rFonts w:ascii="Meiryo" w:eastAsia="Meiryo" w:hAnsi="Meiryo" w:cs="Meiryo"/>
                <w:w w:val="89"/>
                <w:position w:val="1"/>
                <w:sz w:val="16"/>
                <w:szCs w:val="16"/>
              </w:rPr>
              <w:t>fresh</w:t>
            </w:r>
            <w:r>
              <w:rPr>
                <w:rFonts w:ascii="Meiryo" w:eastAsia="Meiryo" w:hAnsi="Meiryo" w:cs="Meiryo"/>
                <w:spacing w:val="4"/>
                <w:w w:val="89"/>
                <w:position w:val="1"/>
                <w:sz w:val="16"/>
                <w:szCs w:val="16"/>
              </w:rPr>
              <w:t xml:space="preserve"> </w:t>
            </w:r>
            <w:r>
              <w:rPr>
                <w:rFonts w:ascii="Meiryo" w:eastAsia="Meiryo" w:hAnsi="Meiryo" w:cs="Meiryo"/>
                <w:w w:val="89"/>
                <w:position w:val="1"/>
                <w:sz w:val="16"/>
                <w:szCs w:val="16"/>
              </w:rPr>
              <w:t>mushrooms</w:t>
            </w:r>
            <w:r>
              <w:rPr>
                <w:rFonts w:ascii="Meiryo" w:eastAsia="Meiryo" w:hAnsi="Meiryo" w:cs="Meiryo"/>
                <w:spacing w:val="5"/>
                <w:w w:val="89"/>
                <w:position w:val="1"/>
                <w:sz w:val="16"/>
                <w:szCs w:val="16"/>
              </w:rPr>
              <w:t xml:space="preserve"> </w:t>
            </w:r>
            <w:r>
              <w:rPr>
                <w:rFonts w:ascii="Meiryo" w:eastAsia="Meiryo" w:hAnsi="Meiryo" w:cs="Meiryo"/>
                <w:w w:val="89"/>
                <w:position w:val="1"/>
                <w:sz w:val="16"/>
                <w:szCs w:val="16"/>
              </w:rPr>
              <w:t>(</w:t>
            </w:r>
            <w:r>
              <w:rPr>
                <w:rFonts w:ascii="Arial" w:eastAsia="Arial" w:hAnsi="Arial" w:cs="Arial"/>
                <w:i/>
                <w:w w:val="89"/>
                <w:position w:val="1"/>
                <w:sz w:val="16"/>
                <w:szCs w:val="16"/>
              </w:rPr>
              <w:t>If</w:t>
            </w:r>
            <w:r>
              <w:rPr>
                <w:rFonts w:ascii="Arial" w:eastAsia="Arial" w:hAnsi="Arial" w:cs="Arial"/>
                <w:i/>
                <w:spacing w:val="5"/>
                <w:w w:val="89"/>
                <w:position w:val="1"/>
                <w:sz w:val="16"/>
                <w:szCs w:val="16"/>
              </w:rPr>
              <w:t xml:space="preserve"> </w:t>
            </w:r>
            <w:r>
              <w:rPr>
                <w:rFonts w:ascii="Arial" w:eastAsia="Arial" w:hAnsi="Arial" w:cs="Arial"/>
                <w:i/>
                <w:position w:val="1"/>
                <w:sz w:val="16"/>
                <w:szCs w:val="16"/>
                <w:u w:val="thick" w:color="000000"/>
              </w:rPr>
              <w:t>yes</w:t>
            </w:r>
            <w:r>
              <w:rPr>
                <w:rFonts w:ascii="Arial" w:eastAsia="Arial" w:hAnsi="Arial" w:cs="Arial"/>
                <w:i/>
                <w:position w:val="1"/>
                <w:sz w:val="16"/>
                <w:szCs w:val="16"/>
              </w:rPr>
              <w:t>, ask the following questions</w:t>
            </w:r>
            <w:r>
              <w:rPr>
                <w:rFonts w:ascii="Meiryo" w:eastAsia="Meiryo" w:hAnsi="Meiryo" w:cs="Meiryo"/>
                <w:w w:val="75"/>
                <w:position w:val="1"/>
                <w:sz w:val="16"/>
                <w:szCs w:val="16"/>
              </w:rPr>
              <w:t>)</w:t>
            </w:r>
          </w:p>
        </w:tc>
      </w:tr>
      <w:tr w:rsidR="007E169B">
        <w:trPr>
          <w:trHeight w:hRule="exact" w:val="306"/>
        </w:trPr>
        <w:tc>
          <w:tcPr>
            <w:tcW w:w="903" w:type="dxa"/>
            <w:tcBorders>
              <w:top w:val="single" w:sz="2" w:space="0" w:color="BABABA"/>
              <w:left w:val="nil"/>
              <w:bottom w:val="nil"/>
              <w:right w:val="nil"/>
            </w:tcBorders>
          </w:tcPr>
          <w:p w:rsidR="007E169B" w:rsidRDefault="007E169B"/>
        </w:tc>
        <w:tc>
          <w:tcPr>
            <w:tcW w:w="392" w:type="dxa"/>
            <w:tcBorders>
              <w:top w:val="single" w:sz="2" w:space="0" w:color="BABABA"/>
              <w:left w:val="nil"/>
              <w:bottom w:val="nil"/>
              <w:right w:val="nil"/>
            </w:tcBorders>
          </w:tcPr>
          <w:p w:rsidR="007E169B" w:rsidRDefault="007E169B"/>
        </w:tc>
        <w:tc>
          <w:tcPr>
            <w:tcW w:w="405" w:type="dxa"/>
            <w:tcBorders>
              <w:top w:val="single" w:sz="2" w:space="0" w:color="BABABA"/>
              <w:left w:val="nil"/>
              <w:bottom w:val="nil"/>
              <w:right w:val="nil"/>
            </w:tcBorders>
          </w:tcPr>
          <w:p w:rsidR="007E169B" w:rsidRDefault="007E169B"/>
        </w:tc>
        <w:tc>
          <w:tcPr>
            <w:tcW w:w="8984" w:type="dxa"/>
            <w:tcBorders>
              <w:top w:val="single" w:sz="2" w:space="0" w:color="BABABA"/>
              <w:left w:val="nil"/>
              <w:bottom w:val="nil"/>
              <w:right w:val="nil"/>
            </w:tcBorders>
          </w:tcPr>
          <w:p w:rsidR="007E169B" w:rsidRDefault="00ED5D0D">
            <w:pPr>
              <w:spacing w:before="57"/>
              <w:ind w:left="82"/>
              <w:rPr>
                <w:rFonts w:ascii="Arial" w:eastAsia="Arial" w:hAnsi="Arial" w:cs="Arial"/>
                <w:sz w:val="16"/>
                <w:szCs w:val="16"/>
              </w:rPr>
            </w:pPr>
            <w:r>
              <w:rPr>
                <w:rFonts w:ascii="Arial" w:eastAsia="Arial" w:hAnsi="Arial" w:cs="Arial"/>
                <w:i/>
                <w:sz w:val="16"/>
                <w:szCs w:val="16"/>
              </w:rPr>
              <w:t>What color?</w:t>
            </w:r>
          </w:p>
        </w:tc>
      </w:tr>
    </w:tbl>
    <w:p w:rsidR="007E169B" w:rsidRDefault="00CA3A6C">
      <w:pPr>
        <w:tabs>
          <w:tab w:val="left" w:pos="9540"/>
        </w:tabs>
        <w:spacing w:line="220" w:lineRule="exact"/>
        <w:ind w:left="1980"/>
        <w:rPr>
          <w:rFonts w:ascii="Meiryo" w:eastAsia="Meiryo" w:hAnsi="Meiryo" w:cs="Meiryo"/>
          <w:sz w:val="16"/>
          <w:szCs w:val="16"/>
        </w:rPr>
      </w:pPr>
      <w:r>
        <w:rPr>
          <w:noProof/>
        </w:rPr>
        <mc:AlternateContent>
          <mc:Choice Requires="wpg">
            <w:drawing>
              <wp:anchor distT="0" distB="0" distL="114300" distR="114300" simplePos="0" relativeHeight="251629056" behindDoc="1" locked="0" layoutInCell="1" allowOverlap="1">
                <wp:simplePos x="0" y="0"/>
                <wp:positionH relativeFrom="page">
                  <wp:posOffset>506730</wp:posOffset>
                </wp:positionH>
                <wp:positionV relativeFrom="paragraph">
                  <wp:posOffset>158750</wp:posOffset>
                </wp:positionV>
                <wp:extent cx="6784975" cy="0"/>
                <wp:effectExtent l="11430" t="6350" r="13970" b="12700"/>
                <wp:wrapNone/>
                <wp:docPr id="191"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4975" cy="0"/>
                          <a:chOff x="798" y="250"/>
                          <a:chExt cx="10685" cy="0"/>
                        </a:xfrm>
                      </wpg:grpSpPr>
                      <wps:wsp>
                        <wps:cNvPr id="192" name="Freeform 186"/>
                        <wps:cNvSpPr>
                          <a:spLocks/>
                        </wps:cNvSpPr>
                        <wps:spPr bwMode="auto">
                          <a:xfrm>
                            <a:off x="798" y="250"/>
                            <a:ext cx="10685" cy="0"/>
                          </a:xfrm>
                          <a:custGeom>
                            <a:avLst/>
                            <a:gdLst>
                              <a:gd name="T0" fmla="+- 0 798 798"/>
                              <a:gd name="T1" fmla="*/ T0 w 10685"/>
                              <a:gd name="T2" fmla="+- 0 11483 798"/>
                              <a:gd name="T3" fmla="*/ T2 w 10685"/>
                            </a:gdLst>
                            <a:ahLst/>
                            <a:cxnLst>
                              <a:cxn ang="0">
                                <a:pos x="T1" y="0"/>
                              </a:cxn>
                              <a:cxn ang="0">
                                <a:pos x="T3" y="0"/>
                              </a:cxn>
                            </a:cxnLst>
                            <a:rect l="0" t="0" r="r" b="b"/>
                            <a:pathLst>
                              <a:path w="10685">
                                <a:moveTo>
                                  <a:pt x="0" y="0"/>
                                </a:moveTo>
                                <a:lnTo>
                                  <a:pt x="10685" y="0"/>
                                </a:lnTo>
                              </a:path>
                            </a:pathLst>
                          </a:custGeom>
                          <a:noFill/>
                          <a:ln w="3175">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5" o:spid="_x0000_s1026" style="position:absolute;margin-left:39.9pt;margin-top:12.5pt;width:534.25pt;height:0;z-index:-251687424;mso-position-horizontal-relative:page" coordorigin="798,250" coordsize="10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">
                <v:shape id="Freeform 186" o:spid="_x0000_s1027" style="position:absolute;left:798;top:250;width:10685;height:0;visibility:visible;mso-wrap-style:square;v-text-anchor:top" coordsize="106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oF3cEA&#10;AADcAAAADwAAAGRycy9kb3ducmV2LnhtbERPS2vCQBC+C/6HZYTedNNQS5tmI1IQBE8+Dj0O2TGP&#10;Zmdjdqrx37uFQm/z8T0nX42uU1caQuPZwPMiAUVcettwZeB03MzfQAVBtth5JgN3CrAqppMcM+tv&#10;vKfrQSoVQzhkaKAW6TOtQ1mTw7DwPXHkzn5wKBEOlbYD3mK463SaJK/aYcOxocaePmsqvw8/zkDV&#10;XpbJy5nbLysnX/bpUXbL1pin2bj+ACU0yr/4z721cf57Cr/PxAt0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KBd3BAAAA3AAAAA8AAAAAAAAAAAAAAAAAmAIAAGRycy9kb3du&#10;cmV2LnhtbFBLBQYAAAAABAAEAPUAAACGAwAAAAA=&#10;" path="m,l10685,e" filled="f" strokecolor="#bababa" strokeweight=".25pt">
                  <v:path arrowok="t" o:connecttype="custom" o:connectlocs="0,0;10685,0" o:connectangles="0,0"/>
                </v:shape>
                <w10:wrap anchorx="page"/>
              </v:group>
            </w:pict>
          </mc:Fallback>
        </mc:AlternateContent>
      </w:r>
      <w:r w:rsidR="00ED5D0D">
        <w:rPr>
          <w:rFonts w:ascii="Meiryo" w:eastAsia="Meiryo" w:hAnsi="Meiryo" w:cs="Meiryo"/>
          <w:w w:val="89"/>
          <w:position w:val="3"/>
          <w:sz w:val="16"/>
          <w:szCs w:val="16"/>
        </w:rPr>
        <w:t>1103</w:t>
      </w:r>
      <w:r w:rsidR="00ED5D0D">
        <w:rPr>
          <w:rFonts w:ascii="Meiryo" w:eastAsia="Meiryo" w:hAnsi="Meiryo" w:cs="Meiryo"/>
          <w:spacing w:val="-10"/>
          <w:position w:val="3"/>
          <w:sz w:val="16"/>
          <w:szCs w:val="16"/>
        </w:rPr>
        <w:t xml:space="preserve"> </w:t>
      </w:r>
      <w:r w:rsidR="00ED5D0D">
        <w:rPr>
          <w:rFonts w:ascii="Meiryo" w:eastAsia="Meiryo" w:hAnsi="Meiryo" w:cs="Meiryo"/>
          <w:w w:val="87"/>
          <w:position w:val="3"/>
          <w:sz w:val="18"/>
          <w:szCs w:val="18"/>
        </w:rPr>
        <w:t>☐</w:t>
      </w:r>
      <w:r w:rsidR="00ED5D0D">
        <w:rPr>
          <w:rFonts w:ascii="Meiryo" w:eastAsia="Meiryo" w:hAnsi="Meiryo" w:cs="Meiryo"/>
          <w:spacing w:val="-17"/>
          <w:position w:val="3"/>
          <w:sz w:val="18"/>
          <w:szCs w:val="18"/>
        </w:rPr>
        <w:t xml:space="preserve"> </w:t>
      </w:r>
      <w:r w:rsidR="00ED5D0D">
        <w:rPr>
          <w:rFonts w:ascii="Meiryo" w:eastAsia="Meiryo" w:hAnsi="Meiryo" w:cs="Meiryo"/>
          <w:w w:val="91"/>
          <w:position w:val="3"/>
          <w:sz w:val="16"/>
          <w:szCs w:val="16"/>
        </w:rPr>
        <w:t>plain</w:t>
      </w:r>
      <w:r w:rsidR="00ED5D0D">
        <w:rPr>
          <w:rFonts w:ascii="Meiryo" w:eastAsia="Meiryo" w:hAnsi="Meiryo" w:cs="Meiryo"/>
          <w:spacing w:val="-10"/>
          <w:position w:val="3"/>
          <w:sz w:val="16"/>
          <w:szCs w:val="16"/>
        </w:rPr>
        <w:t xml:space="preserve"> </w:t>
      </w:r>
      <w:r w:rsidR="00ED5D0D">
        <w:rPr>
          <w:rFonts w:ascii="Meiryo" w:eastAsia="Meiryo" w:hAnsi="Meiryo" w:cs="Meiryo"/>
          <w:w w:val="87"/>
          <w:position w:val="3"/>
          <w:sz w:val="16"/>
          <w:szCs w:val="16"/>
        </w:rPr>
        <w:t>white</w:t>
      </w:r>
      <w:r w:rsidR="00ED5D0D">
        <w:rPr>
          <w:rFonts w:ascii="Meiryo" w:eastAsia="Meiryo" w:hAnsi="Meiryo" w:cs="Meiryo"/>
          <w:position w:val="3"/>
          <w:sz w:val="16"/>
          <w:szCs w:val="16"/>
        </w:rPr>
        <w:t xml:space="preserve">                             </w:t>
      </w:r>
      <w:r w:rsidR="00ED5D0D">
        <w:rPr>
          <w:rFonts w:ascii="Meiryo" w:eastAsia="Meiryo" w:hAnsi="Meiryo" w:cs="Meiryo"/>
          <w:spacing w:val="-2"/>
          <w:position w:val="3"/>
          <w:sz w:val="16"/>
          <w:szCs w:val="16"/>
        </w:rPr>
        <w:t xml:space="preserve"> </w:t>
      </w:r>
      <w:r w:rsidR="00ED5D0D">
        <w:rPr>
          <w:rFonts w:ascii="Meiryo" w:eastAsia="Meiryo" w:hAnsi="Meiryo" w:cs="Meiryo"/>
          <w:w w:val="89"/>
          <w:position w:val="3"/>
          <w:sz w:val="16"/>
          <w:szCs w:val="16"/>
        </w:rPr>
        <w:t>1471</w:t>
      </w:r>
      <w:r w:rsidR="00ED5D0D">
        <w:rPr>
          <w:rFonts w:ascii="Meiryo" w:eastAsia="Meiryo" w:hAnsi="Meiryo" w:cs="Meiryo"/>
          <w:spacing w:val="-10"/>
          <w:position w:val="3"/>
          <w:sz w:val="16"/>
          <w:szCs w:val="16"/>
        </w:rPr>
        <w:t xml:space="preserve"> </w:t>
      </w:r>
      <w:r w:rsidR="00ED5D0D">
        <w:rPr>
          <w:rFonts w:ascii="Meiryo" w:eastAsia="Meiryo" w:hAnsi="Meiryo" w:cs="Meiryo"/>
          <w:w w:val="87"/>
          <w:position w:val="3"/>
          <w:sz w:val="18"/>
          <w:szCs w:val="18"/>
        </w:rPr>
        <w:t>☐</w:t>
      </w:r>
      <w:r w:rsidR="00ED5D0D">
        <w:rPr>
          <w:rFonts w:ascii="Meiryo" w:eastAsia="Meiryo" w:hAnsi="Meiryo" w:cs="Meiryo"/>
          <w:spacing w:val="-17"/>
          <w:position w:val="3"/>
          <w:sz w:val="18"/>
          <w:szCs w:val="18"/>
        </w:rPr>
        <w:t xml:space="preserve"> </w:t>
      </w:r>
      <w:r w:rsidR="00ED5D0D">
        <w:rPr>
          <w:rFonts w:ascii="Meiryo" w:eastAsia="Meiryo" w:hAnsi="Meiryo" w:cs="Meiryo"/>
          <w:w w:val="91"/>
          <w:position w:val="3"/>
          <w:sz w:val="16"/>
          <w:szCs w:val="16"/>
        </w:rPr>
        <w:t>plain</w:t>
      </w:r>
      <w:r w:rsidR="00ED5D0D">
        <w:rPr>
          <w:rFonts w:ascii="Meiryo" w:eastAsia="Meiryo" w:hAnsi="Meiryo" w:cs="Meiryo"/>
          <w:spacing w:val="-10"/>
          <w:position w:val="3"/>
          <w:sz w:val="16"/>
          <w:szCs w:val="16"/>
        </w:rPr>
        <w:t xml:space="preserve"> </w:t>
      </w:r>
      <w:r w:rsidR="00ED5D0D">
        <w:rPr>
          <w:rFonts w:ascii="Meiryo" w:eastAsia="Meiryo" w:hAnsi="Meiryo" w:cs="Meiryo"/>
          <w:w w:val="88"/>
          <w:position w:val="3"/>
          <w:sz w:val="16"/>
          <w:szCs w:val="16"/>
        </w:rPr>
        <w:t>brown</w:t>
      </w:r>
      <w:r w:rsidR="00ED5D0D">
        <w:rPr>
          <w:rFonts w:ascii="Meiryo" w:eastAsia="Meiryo" w:hAnsi="Meiryo" w:cs="Meiryo"/>
          <w:position w:val="3"/>
          <w:sz w:val="16"/>
          <w:szCs w:val="16"/>
        </w:rPr>
        <w:t xml:space="preserve">                             </w:t>
      </w:r>
      <w:r w:rsidR="00ED5D0D">
        <w:rPr>
          <w:rFonts w:ascii="Meiryo" w:eastAsia="Meiryo" w:hAnsi="Meiryo" w:cs="Meiryo"/>
          <w:spacing w:val="-25"/>
          <w:position w:val="3"/>
          <w:sz w:val="16"/>
          <w:szCs w:val="16"/>
        </w:rPr>
        <w:t xml:space="preserve"> </w:t>
      </w:r>
      <w:r w:rsidR="00ED5D0D">
        <w:rPr>
          <w:rFonts w:ascii="Meiryo" w:eastAsia="Meiryo" w:hAnsi="Meiryo" w:cs="Meiryo"/>
          <w:w w:val="89"/>
          <w:position w:val="3"/>
          <w:sz w:val="16"/>
          <w:szCs w:val="16"/>
        </w:rPr>
        <w:t>1110</w:t>
      </w:r>
      <w:r w:rsidR="00ED5D0D">
        <w:rPr>
          <w:rFonts w:ascii="Meiryo" w:eastAsia="Meiryo" w:hAnsi="Meiryo" w:cs="Meiryo"/>
          <w:spacing w:val="-10"/>
          <w:position w:val="3"/>
          <w:sz w:val="16"/>
          <w:szCs w:val="16"/>
        </w:rPr>
        <w:t xml:space="preserve"> </w:t>
      </w:r>
      <w:r w:rsidR="00ED5D0D">
        <w:rPr>
          <w:rFonts w:ascii="Meiryo" w:eastAsia="Meiryo" w:hAnsi="Meiryo" w:cs="Meiryo"/>
          <w:w w:val="87"/>
          <w:position w:val="3"/>
          <w:sz w:val="18"/>
          <w:szCs w:val="18"/>
        </w:rPr>
        <w:t>☐</w:t>
      </w:r>
      <w:r w:rsidR="00ED5D0D">
        <w:rPr>
          <w:rFonts w:ascii="Meiryo" w:eastAsia="Meiryo" w:hAnsi="Meiryo" w:cs="Meiryo"/>
          <w:spacing w:val="-17"/>
          <w:position w:val="3"/>
          <w:sz w:val="18"/>
          <w:szCs w:val="18"/>
        </w:rPr>
        <w:t xml:space="preserve"> </w:t>
      </w:r>
      <w:r w:rsidR="00ED5D0D">
        <w:rPr>
          <w:rFonts w:ascii="Meiryo" w:eastAsia="Meiryo" w:hAnsi="Meiryo" w:cs="Meiryo"/>
          <w:w w:val="88"/>
          <w:position w:val="3"/>
          <w:sz w:val="16"/>
          <w:szCs w:val="16"/>
        </w:rPr>
        <w:t>other</w:t>
      </w:r>
      <w:r w:rsidR="00ED5D0D">
        <w:rPr>
          <w:rFonts w:ascii="Meiryo" w:eastAsia="Meiryo" w:hAnsi="Meiryo" w:cs="Meiryo"/>
          <w:spacing w:val="-10"/>
          <w:position w:val="3"/>
          <w:sz w:val="16"/>
          <w:szCs w:val="16"/>
        </w:rPr>
        <w:t xml:space="preserve"> </w:t>
      </w:r>
      <w:r w:rsidR="00ED5D0D">
        <w:rPr>
          <w:rFonts w:ascii="Meiryo" w:eastAsia="Meiryo" w:hAnsi="Meiryo" w:cs="Meiryo"/>
          <w:w w:val="72"/>
          <w:position w:val="3"/>
          <w:sz w:val="16"/>
          <w:szCs w:val="16"/>
          <w:u w:val="single" w:color="000000"/>
        </w:rPr>
        <w:t xml:space="preserve"> </w:t>
      </w:r>
      <w:r w:rsidR="00ED5D0D">
        <w:rPr>
          <w:rFonts w:ascii="Meiryo" w:eastAsia="Meiryo" w:hAnsi="Meiryo" w:cs="Meiryo"/>
          <w:position w:val="3"/>
          <w:sz w:val="16"/>
          <w:szCs w:val="16"/>
          <w:u w:val="single" w:color="000000"/>
        </w:rPr>
        <w:tab/>
      </w:r>
    </w:p>
    <w:p w:rsidR="007E169B" w:rsidRDefault="00ED5D0D">
      <w:pPr>
        <w:spacing w:before="85"/>
        <w:ind w:left="1980"/>
        <w:rPr>
          <w:rFonts w:ascii="Arial" w:eastAsia="Arial" w:hAnsi="Arial" w:cs="Arial"/>
          <w:sz w:val="16"/>
          <w:szCs w:val="16"/>
        </w:rPr>
      </w:pPr>
      <w:r>
        <w:rPr>
          <w:rFonts w:ascii="Arial" w:eastAsia="Arial" w:hAnsi="Arial" w:cs="Arial"/>
          <w:i/>
          <w:sz w:val="16"/>
          <w:szCs w:val="16"/>
        </w:rPr>
        <w:t>How were they packaged?</w:t>
      </w:r>
    </w:p>
    <w:p w:rsidR="007E169B" w:rsidRDefault="00ED5D0D">
      <w:pPr>
        <w:spacing w:line="240" w:lineRule="exact"/>
        <w:ind w:left="1980"/>
        <w:rPr>
          <w:rFonts w:ascii="Meiryo" w:eastAsia="Meiryo" w:hAnsi="Meiryo" w:cs="Meiryo"/>
          <w:sz w:val="16"/>
          <w:szCs w:val="16"/>
        </w:rPr>
      </w:pPr>
      <w:r>
        <w:rPr>
          <w:rFonts w:ascii="Meiryo" w:eastAsia="Meiryo" w:hAnsi="Meiryo" w:cs="Meiryo"/>
          <w:w w:val="88"/>
          <w:position w:val="-1"/>
          <w:sz w:val="16"/>
          <w:szCs w:val="16"/>
        </w:rPr>
        <w:t xml:space="preserve">2276 </w:t>
      </w:r>
      <w:r>
        <w:rPr>
          <w:rFonts w:ascii="Meiryo" w:eastAsia="Meiryo" w:hAnsi="Meiryo" w:cs="Meiryo"/>
          <w:w w:val="88"/>
          <w:position w:val="-1"/>
          <w:sz w:val="18"/>
          <w:szCs w:val="18"/>
        </w:rPr>
        <w:t>☐</w:t>
      </w:r>
      <w:r>
        <w:rPr>
          <w:rFonts w:ascii="Meiryo" w:eastAsia="Meiryo" w:hAnsi="Meiryo" w:cs="Meiryo"/>
          <w:spacing w:val="-11"/>
          <w:w w:val="88"/>
          <w:position w:val="-1"/>
          <w:sz w:val="18"/>
          <w:szCs w:val="18"/>
        </w:rPr>
        <w:t xml:space="preserve"> </w:t>
      </w:r>
      <w:r>
        <w:rPr>
          <w:rFonts w:ascii="Meiryo" w:eastAsia="Meiryo" w:hAnsi="Meiryo" w:cs="Meiryo"/>
          <w:position w:val="-1"/>
          <w:sz w:val="16"/>
          <w:szCs w:val="16"/>
        </w:rPr>
        <w:t xml:space="preserve">bulk                                    </w:t>
      </w:r>
      <w:r>
        <w:rPr>
          <w:rFonts w:ascii="Meiryo" w:eastAsia="Meiryo" w:hAnsi="Meiryo" w:cs="Meiryo"/>
          <w:spacing w:val="48"/>
          <w:position w:val="-1"/>
          <w:sz w:val="16"/>
          <w:szCs w:val="16"/>
        </w:rPr>
        <w:t xml:space="preserve"> </w:t>
      </w:r>
      <w:r>
        <w:rPr>
          <w:rFonts w:ascii="Meiryo" w:eastAsia="Meiryo" w:hAnsi="Meiryo" w:cs="Meiryo"/>
          <w:w w:val="88"/>
          <w:position w:val="-1"/>
          <w:sz w:val="16"/>
          <w:szCs w:val="16"/>
        </w:rPr>
        <w:t xml:space="preserve">2277 </w:t>
      </w:r>
      <w:r>
        <w:rPr>
          <w:rFonts w:ascii="Meiryo" w:eastAsia="Meiryo" w:hAnsi="Meiryo" w:cs="Meiryo"/>
          <w:w w:val="88"/>
          <w:position w:val="-1"/>
          <w:sz w:val="18"/>
          <w:szCs w:val="18"/>
        </w:rPr>
        <w:t>☐</w:t>
      </w:r>
      <w:r>
        <w:rPr>
          <w:rFonts w:ascii="Meiryo" w:eastAsia="Meiryo" w:hAnsi="Meiryo" w:cs="Meiryo"/>
          <w:spacing w:val="-11"/>
          <w:w w:val="88"/>
          <w:position w:val="-1"/>
          <w:sz w:val="18"/>
          <w:szCs w:val="18"/>
        </w:rPr>
        <w:t xml:space="preserve"> </w:t>
      </w:r>
      <w:r>
        <w:rPr>
          <w:rFonts w:ascii="Meiryo" w:eastAsia="Meiryo" w:hAnsi="Meiryo" w:cs="Meiryo"/>
          <w:position w:val="-1"/>
          <w:sz w:val="16"/>
          <w:szCs w:val="16"/>
        </w:rPr>
        <w:t>prepackaged</w:t>
      </w:r>
    </w:p>
    <w:p w:rsidR="007E169B" w:rsidRDefault="007E169B">
      <w:pPr>
        <w:spacing w:before="3" w:line="60" w:lineRule="exact"/>
        <w:rPr>
          <w:sz w:val="7"/>
          <w:szCs w:val="7"/>
        </w:rPr>
      </w:pPr>
    </w:p>
    <w:tbl>
      <w:tblPr>
        <w:tblW w:w="0" w:type="auto"/>
        <w:tblInd w:w="197" w:type="dxa"/>
        <w:tblLayout w:type="fixed"/>
        <w:tblCellMar>
          <w:left w:w="0" w:type="dxa"/>
          <w:right w:w="0" w:type="dxa"/>
        </w:tblCellMar>
        <w:tblLook w:val="01E0" w:firstRow="1" w:lastRow="1" w:firstColumn="1" w:lastColumn="1" w:noHBand="0" w:noVBand="0"/>
      </w:tblPr>
      <w:tblGrid>
        <w:gridCol w:w="903"/>
        <w:gridCol w:w="392"/>
        <w:gridCol w:w="405"/>
        <w:gridCol w:w="2331"/>
        <w:gridCol w:w="3083"/>
        <w:gridCol w:w="3570"/>
      </w:tblGrid>
      <w:tr w:rsidR="007E169B">
        <w:trPr>
          <w:trHeight w:hRule="exact" w:val="320"/>
        </w:trPr>
        <w:tc>
          <w:tcPr>
            <w:tcW w:w="903" w:type="dxa"/>
            <w:tcBorders>
              <w:top w:val="single" w:sz="2" w:space="0" w:color="BABABA"/>
              <w:left w:val="nil"/>
              <w:bottom w:val="single" w:sz="2" w:space="0" w:color="BABABA"/>
              <w:right w:val="nil"/>
            </w:tcBorders>
          </w:tcPr>
          <w:p w:rsidR="007E169B" w:rsidRDefault="00ED5D0D">
            <w:pPr>
              <w:spacing w:line="300" w:lineRule="exact"/>
              <w:ind w:left="296"/>
              <w:rPr>
                <w:rFonts w:ascii="Meiryo" w:eastAsia="Meiryo" w:hAnsi="Meiryo" w:cs="Meiryo"/>
                <w:sz w:val="18"/>
                <w:szCs w:val="18"/>
              </w:rPr>
            </w:pPr>
            <w:r>
              <w:rPr>
                <w:rFonts w:ascii="Meiryo" w:eastAsia="Meiryo" w:hAnsi="Meiryo" w:cs="Meiryo"/>
                <w:color w:val="A30800"/>
                <w:w w:val="89"/>
                <w:position w:val="1"/>
                <w:sz w:val="16"/>
                <w:szCs w:val="16"/>
              </w:rPr>
              <w:t>352</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92" w:type="dxa"/>
            <w:tcBorders>
              <w:top w:val="single" w:sz="2" w:space="0" w:color="BABABA"/>
              <w:left w:val="nil"/>
              <w:bottom w:val="single" w:sz="2" w:space="0" w:color="BABABA"/>
              <w:right w:val="nil"/>
            </w:tcBorders>
          </w:tcPr>
          <w:p w:rsidR="007E169B" w:rsidRDefault="00ED5D0D">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single" w:sz="2" w:space="0" w:color="BABABA"/>
              <w:right w:val="nil"/>
            </w:tcBorders>
          </w:tcPr>
          <w:p w:rsidR="007E169B" w:rsidRDefault="00ED5D0D">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8984" w:type="dxa"/>
            <w:gridSpan w:val="3"/>
            <w:tcBorders>
              <w:top w:val="single" w:sz="2" w:space="0" w:color="BABABA"/>
              <w:left w:val="nil"/>
              <w:bottom w:val="single" w:sz="2" w:space="0" w:color="BABABA"/>
              <w:right w:val="nil"/>
            </w:tcBorders>
          </w:tcPr>
          <w:p w:rsidR="007E169B" w:rsidRDefault="00ED5D0D">
            <w:pPr>
              <w:spacing w:line="260" w:lineRule="exact"/>
              <w:ind w:left="82"/>
              <w:rPr>
                <w:rFonts w:ascii="Meiryo" w:eastAsia="Meiryo" w:hAnsi="Meiryo" w:cs="Meiryo"/>
                <w:sz w:val="16"/>
                <w:szCs w:val="16"/>
              </w:rPr>
            </w:pPr>
            <w:r>
              <w:rPr>
                <w:rFonts w:ascii="Meiryo" w:eastAsia="Meiryo" w:hAnsi="Meiryo" w:cs="Meiryo"/>
                <w:position w:val="1"/>
                <w:sz w:val="16"/>
                <w:szCs w:val="16"/>
              </w:rPr>
              <w:t>potatoes</w:t>
            </w:r>
          </w:p>
        </w:tc>
      </w:tr>
      <w:tr w:rsidR="007E169B">
        <w:trPr>
          <w:trHeight w:hRule="exact" w:val="285"/>
        </w:trPr>
        <w:tc>
          <w:tcPr>
            <w:tcW w:w="903" w:type="dxa"/>
            <w:tcBorders>
              <w:top w:val="single" w:sz="2" w:space="0" w:color="BABABA"/>
              <w:left w:val="nil"/>
              <w:bottom w:val="nil"/>
              <w:right w:val="nil"/>
            </w:tcBorders>
          </w:tcPr>
          <w:p w:rsidR="007E169B" w:rsidRDefault="00ED5D0D">
            <w:pPr>
              <w:spacing w:line="280" w:lineRule="exact"/>
              <w:ind w:left="207"/>
              <w:rPr>
                <w:rFonts w:ascii="Meiryo" w:eastAsia="Meiryo" w:hAnsi="Meiryo" w:cs="Meiryo"/>
                <w:sz w:val="18"/>
                <w:szCs w:val="18"/>
              </w:rPr>
            </w:pPr>
            <w:r>
              <w:rPr>
                <w:rFonts w:ascii="Meiryo" w:eastAsia="Meiryo" w:hAnsi="Meiryo" w:cs="Meiryo"/>
                <w:color w:val="A30800"/>
                <w:w w:val="89"/>
                <w:position w:val="-1"/>
                <w:sz w:val="16"/>
                <w:szCs w:val="16"/>
              </w:rPr>
              <w:t>2003</w:t>
            </w:r>
            <w:r>
              <w:rPr>
                <w:rFonts w:ascii="Meiryo" w:eastAsia="Meiryo" w:hAnsi="Meiryo" w:cs="Meiryo"/>
                <w:color w:val="A30800"/>
                <w:spacing w:val="-34"/>
                <w:position w:val="-1"/>
                <w:sz w:val="16"/>
                <w:szCs w:val="16"/>
              </w:rPr>
              <w:t xml:space="preserve"> </w:t>
            </w:r>
            <w:r>
              <w:rPr>
                <w:rFonts w:ascii="Meiryo" w:eastAsia="Meiryo" w:hAnsi="Meiryo" w:cs="Meiryo"/>
                <w:color w:val="000000"/>
                <w:sz w:val="14"/>
                <w:szCs w:val="14"/>
              </w:rPr>
              <w:t>Y</w:t>
            </w:r>
            <w:r>
              <w:rPr>
                <w:rFonts w:ascii="Meiryo" w:eastAsia="Meiryo" w:hAnsi="Meiryo" w:cs="Meiryo"/>
                <w:color w:val="000000"/>
                <w:sz w:val="18"/>
                <w:szCs w:val="18"/>
              </w:rPr>
              <w:t>☐</w:t>
            </w:r>
          </w:p>
        </w:tc>
        <w:tc>
          <w:tcPr>
            <w:tcW w:w="392" w:type="dxa"/>
            <w:tcBorders>
              <w:top w:val="single" w:sz="2" w:space="0" w:color="BABABA"/>
              <w:left w:val="nil"/>
              <w:bottom w:val="nil"/>
              <w:right w:val="nil"/>
            </w:tcBorders>
          </w:tcPr>
          <w:p w:rsidR="007E169B" w:rsidRDefault="00ED5D0D">
            <w:pPr>
              <w:spacing w:line="280" w:lineRule="exact"/>
              <w:ind w:left="93"/>
              <w:rPr>
                <w:rFonts w:ascii="Meiryo" w:eastAsia="Meiryo" w:hAnsi="Meiryo" w:cs="Meiryo"/>
                <w:sz w:val="18"/>
                <w:szCs w:val="18"/>
              </w:rPr>
            </w:pPr>
            <w:r>
              <w:rPr>
                <w:rFonts w:ascii="Meiryo" w:eastAsia="Meiryo" w:hAnsi="Meiryo" w:cs="Meiryo"/>
                <w:sz w:val="14"/>
                <w:szCs w:val="14"/>
              </w:rPr>
              <w:t>?</w:t>
            </w:r>
            <w:r>
              <w:rPr>
                <w:rFonts w:ascii="Meiryo" w:eastAsia="Meiryo" w:hAnsi="Meiryo" w:cs="Meiryo"/>
                <w:sz w:val="18"/>
                <w:szCs w:val="18"/>
              </w:rPr>
              <w:t>☐</w:t>
            </w:r>
          </w:p>
        </w:tc>
        <w:tc>
          <w:tcPr>
            <w:tcW w:w="405" w:type="dxa"/>
            <w:tcBorders>
              <w:top w:val="single" w:sz="2" w:space="0" w:color="BABABA"/>
              <w:left w:val="nil"/>
              <w:bottom w:val="nil"/>
              <w:right w:val="nil"/>
            </w:tcBorders>
          </w:tcPr>
          <w:p w:rsidR="007E169B" w:rsidRDefault="00ED5D0D">
            <w:pPr>
              <w:spacing w:line="280" w:lineRule="exact"/>
              <w:ind w:left="87"/>
              <w:rPr>
                <w:rFonts w:ascii="Meiryo" w:eastAsia="Meiryo" w:hAnsi="Meiryo" w:cs="Meiryo"/>
                <w:sz w:val="18"/>
                <w:szCs w:val="18"/>
              </w:rPr>
            </w:pPr>
            <w:r>
              <w:rPr>
                <w:rFonts w:ascii="Meiryo" w:eastAsia="Meiryo" w:hAnsi="Meiryo" w:cs="Meiryo"/>
                <w:sz w:val="14"/>
                <w:szCs w:val="14"/>
              </w:rPr>
              <w:t>N</w:t>
            </w:r>
            <w:r>
              <w:rPr>
                <w:rFonts w:ascii="Meiryo" w:eastAsia="Meiryo" w:hAnsi="Meiryo" w:cs="Meiryo"/>
                <w:sz w:val="18"/>
                <w:szCs w:val="18"/>
              </w:rPr>
              <w:t>☐</w:t>
            </w:r>
          </w:p>
        </w:tc>
        <w:tc>
          <w:tcPr>
            <w:tcW w:w="5414" w:type="dxa"/>
            <w:gridSpan w:val="2"/>
            <w:tcBorders>
              <w:top w:val="single" w:sz="2" w:space="0" w:color="BABABA"/>
              <w:left w:val="nil"/>
              <w:bottom w:val="nil"/>
              <w:right w:val="nil"/>
            </w:tcBorders>
          </w:tcPr>
          <w:p w:rsidR="007E169B" w:rsidRDefault="00ED5D0D">
            <w:pPr>
              <w:spacing w:line="260" w:lineRule="exact"/>
              <w:ind w:left="82"/>
              <w:rPr>
                <w:rFonts w:ascii="Meiryo" w:eastAsia="Meiryo" w:hAnsi="Meiryo" w:cs="Meiryo"/>
                <w:sz w:val="16"/>
                <w:szCs w:val="16"/>
              </w:rPr>
            </w:pPr>
            <w:r>
              <w:rPr>
                <w:rFonts w:ascii="Meiryo" w:eastAsia="Meiryo" w:hAnsi="Meiryo" w:cs="Meiryo"/>
                <w:w w:val="88"/>
                <w:position w:val="1"/>
                <w:sz w:val="16"/>
                <w:szCs w:val="16"/>
              </w:rPr>
              <w:t>any</w:t>
            </w:r>
            <w:r>
              <w:rPr>
                <w:rFonts w:ascii="Meiryo" w:eastAsia="Meiryo" w:hAnsi="Meiryo" w:cs="Meiryo"/>
                <w:spacing w:val="5"/>
                <w:w w:val="88"/>
                <w:position w:val="1"/>
                <w:sz w:val="16"/>
                <w:szCs w:val="16"/>
              </w:rPr>
              <w:t xml:space="preserve"> </w:t>
            </w:r>
            <w:r>
              <w:rPr>
                <w:rFonts w:ascii="Meiryo" w:eastAsia="Meiryo" w:hAnsi="Meiryo" w:cs="Meiryo"/>
                <w:w w:val="88"/>
                <w:position w:val="1"/>
                <w:sz w:val="16"/>
                <w:szCs w:val="16"/>
              </w:rPr>
              <w:t>other</w:t>
            </w:r>
            <w:r>
              <w:rPr>
                <w:rFonts w:ascii="Meiryo" w:eastAsia="Meiryo" w:hAnsi="Meiryo" w:cs="Meiryo"/>
                <w:spacing w:val="-3"/>
                <w:w w:val="88"/>
                <w:position w:val="1"/>
                <w:sz w:val="16"/>
                <w:szCs w:val="16"/>
              </w:rPr>
              <w:t xml:space="preserve"> </w:t>
            </w:r>
            <w:r>
              <w:rPr>
                <w:rFonts w:ascii="Meiryo" w:eastAsia="Meiryo" w:hAnsi="Meiryo" w:cs="Meiryo"/>
                <w:w w:val="88"/>
                <w:position w:val="1"/>
                <w:sz w:val="16"/>
                <w:szCs w:val="16"/>
              </w:rPr>
              <w:t>kind</w:t>
            </w:r>
            <w:r>
              <w:rPr>
                <w:rFonts w:ascii="Meiryo" w:eastAsia="Meiryo" w:hAnsi="Meiryo" w:cs="Meiryo"/>
                <w:spacing w:val="3"/>
                <w:w w:val="88"/>
                <w:position w:val="1"/>
                <w:sz w:val="16"/>
                <w:szCs w:val="16"/>
              </w:rPr>
              <w:t xml:space="preserve"> </w:t>
            </w:r>
            <w:r>
              <w:rPr>
                <w:rFonts w:ascii="Meiryo" w:eastAsia="Meiryo" w:hAnsi="Meiryo" w:cs="Meiryo"/>
                <w:w w:val="88"/>
                <w:position w:val="1"/>
                <w:sz w:val="16"/>
                <w:szCs w:val="16"/>
              </w:rPr>
              <w:t>of</w:t>
            </w:r>
            <w:r>
              <w:rPr>
                <w:rFonts w:ascii="Meiryo" w:eastAsia="Meiryo" w:hAnsi="Meiryo" w:cs="Meiryo"/>
                <w:spacing w:val="-2"/>
                <w:w w:val="88"/>
                <w:position w:val="1"/>
                <w:sz w:val="16"/>
                <w:szCs w:val="16"/>
              </w:rPr>
              <w:t xml:space="preserve"> </w:t>
            </w:r>
            <w:r>
              <w:rPr>
                <w:rFonts w:ascii="Meiryo" w:eastAsia="Meiryo" w:hAnsi="Meiryo" w:cs="Meiryo"/>
                <w:w w:val="88"/>
                <w:position w:val="1"/>
                <w:sz w:val="16"/>
                <w:szCs w:val="16"/>
              </w:rPr>
              <w:t>root</w:t>
            </w:r>
            <w:r>
              <w:rPr>
                <w:rFonts w:ascii="Meiryo" w:eastAsia="Meiryo" w:hAnsi="Meiryo" w:cs="Meiryo"/>
                <w:spacing w:val="-7"/>
                <w:w w:val="88"/>
                <w:position w:val="1"/>
                <w:sz w:val="16"/>
                <w:szCs w:val="16"/>
              </w:rPr>
              <w:t xml:space="preserve"> </w:t>
            </w:r>
            <w:r>
              <w:rPr>
                <w:rFonts w:ascii="Meiryo" w:eastAsia="Meiryo" w:hAnsi="Meiryo" w:cs="Meiryo"/>
                <w:w w:val="88"/>
                <w:position w:val="1"/>
                <w:sz w:val="16"/>
                <w:szCs w:val="16"/>
              </w:rPr>
              <w:t>or</w:t>
            </w:r>
            <w:r>
              <w:rPr>
                <w:rFonts w:ascii="Meiryo" w:eastAsia="Meiryo" w:hAnsi="Meiryo" w:cs="Meiryo"/>
                <w:spacing w:val="-3"/>
                <w:w w:val="88"/>
                <w:position w:val="1"/>
                <w:sz w:val="16"/>
                <w:szCs w:val="16"/>
              </w:rPr>
              <w:t xml:space="preserve"> </w:t>
            </w:r>
            <w:r>
              <w:rPr>
                <w:rFonts w:ascii="Meiryo" w:eastAsia="Meiryo" w:hAnsi="Meiryo" w:cs="Meiryo"/>
                <w:w w:val="88"/>
                <w:position w:val="1"/>
                <w:sz w:val="16"/>
                <w:szCs w:val="16"/>
              </w:rPr>
              <w:t>tuber</w:t>
            </w:r>
            <w:r>
              <w:rPr>
                <w:rFonts w:ascii="Meiryo" w:eastAsia="Meiryo" w:hAnsi="Meiryo" w:cs="Meiryo"/>
                <w:spacing w:val="-8"/>
                <w:w w:val="88"/>
                <w:position w:val="1"/>
                <w:sz w:val="16"/>
                <w:szCs w:val="16"/>
              </w:rPr>
              <w:t xml:space="preserve"> </w:t>
            </w:r>
            <w:r>
              <w:rPr>
                <w:rFonts w:ascii="Meiryo" w:eastAsia="Meiryo" w:hAnsi="Meiryo" w:cs="Meiryo"/>
                <w:w w:val="88"/>
                <w:position w:val="1"/>
                <w:sz w:val="16"/>
                <w:szCs w:val="16"/>
              </w:rPr>
              <w:t>vegetable</w:t>
            </w:r>
            <w:r>
              <w:rPr>
                <w:rFonts w:ascii="Meiryo" w:eastAsia="Meiryo" w:hAnsi="Meiryo" w:cs="Meiryo"/>
                <w:spacing w:val="19"/>
                <w:w w:val="88"/>
                <w:position w:val="1"/>
                <w:sz w:val="16"/>
                <w:szCs w:val="16"/>
              </w:rPr>
              <w:t xml:space="preserve"> </w:t>
            </w:r>
            <w:r>
              <w:rPr>
                <w:rFonts w:ascii="Meiryo" w:eastAsia="Meiryo" w:hAnsi="Meiryo" w:cs="Meiryo"/>
                <w:w w:val="75"/>
                <w:position w:val="1"/>
                <w:sz w:val="16"/>
                <w:szCs w:val="16"/>
              </w:rPr>
              <w:t>(</w:t>
            </w:r>
            <w:r>
              <w:rPr>
                <w:rFonts w:ascii="Arial" w:eastAsia="Arial" w:hAnsi="Arial" w:cs="Arial"/>
                <w:i/>
                <w:position w:val="1"/>
                <w:sz w:val="16"/>
                <w:szCs w:val="16"/>
              </w:rPr>
              <w:t>give examples</w:t>
            </w:r>
            <w:r>
              <w:rPr>
                <w:rFonts w:ascii="Meiryo" w:eastAsia="Meiryo" w:hAnsi="Meiryo" w:cs="Meiryo"/>
                <w:w w:val="75"/>
                <w:position w:val="1"/>
                <w:sz w:val="16"/>
                <w:szCs w:val="16"/>
              </w:rPr>
              <w:t>)</w:t>
            </w:r>
          </w:p>
        </w:tc>
        <w:tc>
          <w:tcPr>
            <w:tcW w:w="3570" w:type="dxa"/>
            <w:tcBorders>
              <w:top w:val="single" w:sz="2" w:space="0" w:color="BABABA"/>
              <w:left w:val="nil"/>
              <w:bottom w:val="nil"/>
              <w:right w:val="nil"/>
            </w:tcBorders>
          </w:tcPr>
          <w:p w:rsidR="007E169B" w:rsidRDefault="007E169B"/>
        </w:tc>
      </w:tr>
      <w:tr w:rsidR="007E169B">
        <w:trPr>
          <w:trHeight w:hRule="exact" w:val="234"/>
        </w:trPr>
        <w:tc>
          <w:tcPr>
            <w:tcW w:w="903" w:type="dxa"/>
            <w:tcBorders>
              <w:top w:val="nil"/>
              <w:left w:val="nil"/>
              <w:bottom w:val="nil"/>
              <w:right w:val="nil"/>
            </w:tcBorders>
          </w:tcPr>
          <w:p w:rsidR="007E169B" w:rsidRDefault="007E169B"/>
        </w:tc>
        <w:tc>
          <w:tcPr>
            <w:tcW w:w="392" w:type="dxa"/>
            <w:tcBorders>
              <w:top w:val="nil"/>
              <w:left w:val="nil"/>
              <w:bottom w:val="nil"/>
              <w:right w:val="nil"/>
            </w:tcBorders>
          </w:tcPr>
          <w:p w:rsidR="007E169B" w:rsidRDefault="007E169B"/>
        </w:tc>
        <w:tc>
          <w:tcPr>
            <w:tcW w:w="405" w:type="dxa"/>
            <w:tcBorders>
              <w:top w:val="nil"/>
              <w:left w:val="nil"/>
              <w:bottom w:val="nil"/>
              <w:right w:val="nil"/>
            </w:tcBorders>
          </w:tcPr>
          <w:p w:rsidR="007E169B" w:rsidRDefault="007E169B"/>
        </w:tc>
        <w:tc>
          <w:tcPr>
            <w:tcW w:w="2331" w:type="dxa"/>
            <w:tcBorders>
              <w:top w:val="nil"/>
              <w:left w:val="nil"/>
              <w:bottom w:val="nil"/>
              <w:right w:val="nil"/>
            </w:tcBorders>
          </w:tcPr>
          <w:p w:rsidR="007E169B" w:rsidRDefault="00ED5D0D">
            <w:pPr>
              <w:spacing w:line="220" w:lineRule="exact"/>
              <w:ind w:left="82"/>
              <w:rPr>
                <w:rFonts w:ascii="Meiryo" w:eastAsia="Meiryo" w:hAnsi="Meiryo" w:cs="Meiryo"/>
                <w:sz w:val="16"/>
                <w:szCs w:val="16"/>
              </w:rPr>
            </w:pPr>
            <w:r>
              <w:rPr>
                <w:rFonts w:ascii="Meiryo" w:eastAsia="Meiryo" w:hAnsi="Meiryo" w:cs="Meiryo"/>
                <w:w w:val="88"/>
                <w:position w:val="2"/>
                <w:sz w:val="16"/>
                <w:szCs w:val="16"/>
              </w:rPr>
              <w:t xml:space="preserve">1470 </w:t>
            </w:r>
            <w:r>
              <w:rPr>
                <w:rFonts w:ascii="Meiryo" w:eastAsia="Meiryo" w:hAnsi="Meiryo" w:cs="Meiryo"/>
                <w:w w:val="88"/>
                <w:position w:val="2"/>
                <w:sz w:val="18"/>
                <w:szCs w:val="18"/>
              </w:rPr>
              <w:t>☐</w:t>
            </w:r>
            <w:r>
              <w:rPr>
                <w:rFonts w:ascii="Meiryo" w:eastAsia="Meiryo" w:hAnsi="Meiryo" w:cs="Meiryo"/>
                <w:spacing w:val="-11"/>
                <w:w w:val="88"/>
                <w:position w:val="2"/>
                <w:sz w:val="18"/>
                <w:szCs w:val="18"/>
              </w:rPr>
              <w:t xml:space="preserve"> </w:t>
            </w:r>
            <w:r>
              <w:rPr>
                <w:rFonts w:ascii="Meiryo" w:eastAsia="Meiryo" w:hAnsi="Meiryo" w:cs="Meiryo"/>
                <w:position w:val="2"/>
                <w:sz w:val="16"/>
                <w:szCs w:val="16"/>
              </w:rPr>
              <w:t>radishes</w:t>
            </w:r>
          </w:p>
        </w:tc>
        <w:tc>
          <w:tcPr>
            <w:tcW w:w="3083" w:type="dxa"/>
            <w:tcBorders>
              <w:top w:val="nil"/>
              <w:left w:val="nil"/>
              <w:bottom w:val="nil"/>
              <w:right w:val="nil"/>
            </w:tcBorders>
          </w:tcPr>
          <w:p w:rsidR="007E169B" w:rsidRDefault="00ED5D0D">
            <w:pPr>
              <w:spacing w:line="220" w:lineRule="exact"/>
              <w:ind w:left="711"/>
              <w:rPr>
                <w:rFonts w:ascii="Meiryo" w:eastAsia="Meiryo" w:hAnsi="Meiryo" w:cs="Meiryo"/>
                <w:sz w:val="16"/>
                <w:szCs w:val="16"/>
              </w:rPr>
            </w:pPr>
            <w:r>
              <w:rPr>
                <w:rFonts w:ascii="Meiryo" w:eastAsia="Meiryo" w:hAnsi="Meiryo" w:cs="Meiryo"/>
                <w:w w:val="88"/>
                <w:position w:val="2"/>
                <w:sz w:val="16"/>
                <w:szCs w:val="16"/>
              </w:rPr>
              <w:t xml:space="preserve">1468 </w:t>
            </w:r>
            <w:r>
              <w:rPr>
                <w:rFonts w:ascii="Meiryo" w:eastAsia="Meiryo" w:hAnsi="Meiryo" w:cs="Meiryo"/>
                <w:w w:val="88"/>
                <w:position w:val="2"/>
                <w:sz w:val="18"/>
                <w:szCs w:val="18"/>
              </w:rPr>
              <w:t>☐</w:t>
            </w:r>
            <w:r>
              <w:rPr>
                <w:rFonts w:ascii="Meiryo" w:eastAsia="Meiryo" w:hAnsi="Meiryo" w:cs="Meiryo"/>
                <w:spacing w:val="-11"/>
                <w:w w:val="88"/>
                <w:position w:val="2"/>
                <w:sz w:val="18"/>
                <w:szCs w:val="18"/>
              </w:rPr>
              <w:t xml:space="preserve"> </w:t>
            </w:r>
            <w:r>
              <w:rPr>
                <w:rFonts w:ascii="Meiryo" w:eastAsia="Meiryo" w:hAnsi="Meiryo" w:cs="Meiryo"/>
                <w:position w:val="2"/>
                <w:sz w:val="16"/>
                <w:szCs w:val="16"/>
              </w:rPr>
              <w:t>beets</w:t>
            </w:r>
          </w:p>
        </w:tc>
        <w:tc>
          <w:tcPr>
            <w:tcW w:w="3570" w:type="dxa"/>
            <w:tcBorders>
              <w:top w:val="nil"/>
              <w:left w:val="nil"/>
              <w:bottom w:val="nil"/>
              <w:right w:val="nil"/>
            </w:tcBorders>
          </w:tcPr>
          <w:p w:rsidR="007E169B" w:rsidRDefault="00ED5D0D">
            <w:pPr>
              <w:spacing w:line="220" w:lineRule="exact"/>
              <w:ind w:left="717"/>
              <w:rPr>
                <w:rFonts w:ascii="Meiryo" w:eastAsia="Meiryo" w:hAnsi="Meiryo" w:cs="Meiryo"/>
                <w:sz w:val="16"/>
                <w:szCs w:val="16"/>
              </w:rPr>
            </w:pPr>
            <w:r>
              <w:rPr>
                <w:rFonts w:ascii="Meiryo" w:eastAsia="Meiryo" w:hAnsi="Meiryo" w:cs="Meiryo"/>
                <w:w w:val="88"/>
                <w:position w:val="2"/>
                <w:sz w:val="16"/>
                <w:szCs w:val="16"/>
              </w:rPr>
              <w:t>397</w:t>
            </w:r>
            <w:r>
              <w:rPr>
                <w:rFonts w:ascii="Meiryo" w:eastAsia="Meiryo" w:hAnsi="Meiryo" w:cs="Meiryo"/>
                <w:spacing w:val="-1"/>
                <w:w w:val="88"/>
                <w:position w:val="2"/>
                <w:sz w:val="16"/>
                <w:szCs w:val="16"/>
              </w:rPr>
              <w:t xml:space="preserve"> </w:t>
            </w:r>
            <w:r>
              <w:rPr>
                <w:rFonts w:ascii="Meiryo" w:eastAsia="Meiryo" w:hAnsi="Meiryo" w:cs="Meiryo"/>
                <w:w w:val="88"/>
                <w:position w:val="2"/>
                <w:sz w:val="18"/>
                <w:szCs w:val="18"/>
              </w:rPr>
              <w:t>☐</w:t>
            </w:r>
            <w:r>
              <w:rPr>
                <w:rFonts w:ascii="Meiryo" w:eastAsia="Meiryo" w:hAnsi="Meiryo" w:cs="Meiryo"/>
                <w:spacing w:val="-11"/>
                <w:w w:val="88"/>
                <w:position w:val="2"/>
                <w:sz w:val="18"/>
                <w:szCs w:val="18"/>
              </w:rPr>
              <w:t xml:space="preserve"> </w:t>
            </w:r>
            <w:r>
              <w:rPr>
                <w:rFonts w:ascii="Meiryo" w:eastAsia="Meiryo" w:hAnsi="Meiryo" w:cs="Meiryo"/>
                <w:position w:val="2"/>
                <w:sz w:val="16"/>
                <w:szCs w:val="16"/>
              </w:rPr>
              <w:t>turnips</w:t>
            </w:r>
          </w:p>
        </w:tc>
      </w:tr>
      <w:tr w:rsidR="007E169B">
        <w:trPr>
          <w:trHeight w:hRule="exact" w:val="285"/>
        </w:trPr>
        <w:tc>
          <w:tcPr>
            <w:tcW w:w="903" w:type="dxa"/>
            <w:tcBorders>
              <w:top w:val="nil"/>
              <w:left w:val="nil"/>
              <w:bottom w:val="single" w:sz="2" w:space="0" w:color="BABABA"/>
              <w:right w:val="nil"/>
            </w:tcBorders>
          </w:tcPr>
          <w:p w:rsidR="007E169B" w:rsidRDefault="007E169B"/>
        </w:tc>
        <w:tc>
          <w:tcPr>
            <w:tcW w:w="392" w:type="dxa"/>
            <w:tcBorders>
              <w:top w:val="nil"/>
              <w:left w:val="nil"/>
              <w:bottom w:val="single" w:sz="2" w:space="0" w:color="BABABA"/>
              <w:right w:val="nil"/>
            </w:tcBorders>
          </w:tcPr>
          <w:p w:rsidR="007E169B" w:rsidRDefault="007E169B"/>
        </w:tc>
        <w:tc>
          <w:tcPr>
            <w:tcW w:w="405" w:type="dxa"/>
            <w:tcBorders>
              <w:top w:val="nil"/>
              <w:left w:val="nil"/>
              <w:bottom w:val="single" w:sz="2" w:space="0" w:color="BABABA"/>
              <w:right w:val="nil"/>
            </w:tcBorders>
          </w:tcPr>
          <w:p w:rsidR="007E169B" w:rsidRDefault="007E169B"/>
        </w:tc>
        <w:tc>
          <w:tcPr>
            <w:tcW w:w="2331" w:type="dxa"/>
            <w:tcBorders>
              <w:top w:val="nil"/>
              <w:left w:val="nil"/>
              <w:bottom w:val="single" w:sz="2" w:space="0" w:color="BABABA"/>
              <w:right w:val="nil"/>
            </w:tcBorders>
          </w:tcPr>
          <w:p w:rsidR="007E169B" w:rsidRDefault="00ED5D0D">
            <w:pPr>
              <w:spacing w:line="240" w:lineRule="exact"/>
              <w:ind w:left="82"/>
              <w:rPr>
                <w:rFonts w:ascii="Meiryo" w:eastAsia="Meiryo" w:hAnsi="Meiryo" w:cs="Meiryo"/>
                <w:sz w:val="16"/>
                <w:szCs w:val="16"/>
              </w:rPr>
            </w:pPr>
            <w:r>
              <w:rPr>
                <w:rFonts w:ascii="Meiryo" w:eastAsia="Meiryo" w:hAnsi="Meiryo" w:cs="Meiryo"/>
                <w:w w:val="88"/>
                <w:position w:val="3"/>
                <w:sz w:val="16"/>
                <w:szCs w:val="16"/>
              </w:rPr>
              <w:t xml:space="preserve">1469 </w:t>
            </w:r>
            <w:r>
              <w:rPr>
                <w:rFonts w:ascii="Meiryo" w:eastAsia="Meiryo" w:hAnsi="Meiryo" w:cs="Meiryo"/>
                <w:w w:val="88"/>
                <w:position w:val="3"/>
                <w:sz w:val="18"/>
                <w:szCs w:val="18"/>
              </w:rPr>
              <w:t>☐</w:t>
            </w:r>
            <w:r>
              <w:rPr>
                <w:rFonts w:ascii="Meiryo" w:eastAsia="Meiryo" w:hAnsi="Meiryo" w:cs="Meiryo"/>
                <w:spacing w:val="-11"/>
                <w:w w:val="88"/>
                <w:position w:val="3"/>
                <w:sz w:val="18"/>
                <w:szCs w:val="18"/>
              </w:rPr>
              <w:t xml:space="preserve"> </w:t>
            </w:r>
            <w:r>
              <w:rPr>
                <w:rFonts w:ascii="Meiryo" w:eastAsia="Meiryo" w:hAnsi="Meiryo" w:cs="Meiryo"/>
                <w:position w:val="3"/>
                <w:sz w:val="16"/>
                <w:szCs w:val="16"/>
              </w:rPr>
              <w:t>jicama</w:t>
            </w:r>
          </w:p>
        </w:tc>
        <w:tc>
          <w:tcPr>
            <w:tcW w:w="3083" w:type="dxa"/>
            <w:tcBorders>
              <w:top w:val="nil"/>
              <w:left w:val="nil"/>
              <w:bottom w:val="single" w:sz="2" w:space="0" w:color="BABABA"/>
              <w:right w:val="nil"/>
            </w:tcBorders>
          </w:tcPr>
          <w:p w:rsidR="007E169B" w:rsidRDefault="00ED5D0D">
            <w:pPr>
              <w:tabs>
                <w:tab w:val="left" w:pos="2360"/>
              </w:tabs>
              <w:spacing w:line="240" w:lineRule="exact"/>
              <w:ind w:left="711"/>
              <w:rPr>
                <w:rFonts w:ascii="Meiryo" w:eastAsia="Meiryo" w:hAnsi="Meiryo" w:cs="Meiryo"/>
                <w:sz w:val="16"/>
                <w:szCs w:val="16"/>
              </w:rPr>
            </w:pPr>
            <w:r>
              <w:rPr>
                <w:rFonts w:ascii="Meiryo" w:eastAsia="Meiryo" w:hAnsi="Meiryo" w:cs="Meiryo"/>
                <w:w w:val="89"/>
                <w:position w:val="3"/>
                <w:sz w:val="16"/>
                <w:szCs w:val="16"/>
              </w:rPr>
              <w:t>2246</w:t>
            </w:r>
            <w:r>
              <w:rPr>
                <w:rFonts w:ascii="Meiryo" w:eastAsia="Meiryo" w:hAnsi="Meiryo" w:cs="Meiryo"/>
                <w:spacing w:val="-10"/>
                <w:position w:val="3"/>
                <w:sz w:val="16"/>
                <w:szCs w:val="16"/>
              </w:rPr>
              <w:t xml:space="preserve"> </w:t>
            </w:r>
            <w:r>
              <w:rPr>
                <w:rFonts w:ascii="Meiryo" w:eastAsia="Meiryo" w:hAnsi="Meiryo" w:cs="Meiryo"/>
                <w:w w:val="87"/>
                <w:position w:val="3"/>
                <w:sz w:val="18"/>
                <w:szCs w:val="18"/>
              </w:rPr>
              <w:t>☐</w:t>
            </w:r>
            <w:r>
              <w:rPr>
                <w:rFonts w:ascii="Meiryo" w:eastAsia="Meiryo" w:hAnsi="Meiryo" w:cs="Meiryo"/>
                <w:spacing w:val="-17"/>
                <w:position w:val="3"/>
                <w:sz w:val="18"/>
                <w:szCs w:val="18"/>
              </w:rPr>
              <w:t xml:space="preserve"> </w:t>
            </w:r>
            <w:r>
              <w:rPr>
                <w:rFonts w:ascii="Meiryo" w:eastAsia="Meiryo" w:hAnsi="Meiryo" w:cs="Meiryo"/>
                <w:w w:val="88"/>
                <w:position w:val="3"/>
                <w:sz w:val="16"/>
                <w:szCs w:val="16"/>
              </w:rPr>
              <w:t>other</w:t>
            </w:r>
            <w:r>
              <w:rPr>
                <w:rFonts w:ascii="Meiryo" w:eastAsia="Meiryo" w:hAnsi="Meiryo" w:cs="Meiryo"/>
                <w:w w:val="72"/>
                <w:position w:val="3"/>
                <w:sz w:val="16"/>
                <w:szCs w:val="16"/>
                <w:u w:val="single" w:color="000000"/>
              </w:rPr>
              <w:t xml:space="preserve"> </w:t>
            </w:r>
            <w:r>
              <w:rPr>
                <w:rFonts w:ascii="Meiryo" w:eastAsia="Meiryo" w:hAnsi="Meiryo" w:cs="Meiryo"/>
                <w:position w:val="3"/>
                <w:sz w:val="16"/>
                <w:szCs w:val="16"/>
                <w:u w:val="single" w:color="000000"/>
              </w:rPr>
              <w:tab/>
            </w:r>
          </w:p>
        </w:tc>
        <w:tc>
          <w:tcPr>
            <w:tcW w:w="3570" w:type="dxa"/>
            <w:tcBorders>
              <w:top w:val="nil"/>
              <w:left w:val="nil"/>
              <w:bottom w:val="single" w:sz="2" w:space="0" w:color="BABABA"/>
              <w:right w:val="nil"/>
            </w:tcBorders>
          </w:tcPr>
          <w:p w:rsidR="007E169B" w:rsidRDefault="007E169B"/>
        </w:tc>
      </w:tr>
      <w:tr w:rsidR="007E169B">
        <w:trPr>
          <w:trHeight w:hRule="exact" w:val="320"/>
        </w:trPr>
        <w:tc>
          <w:tcPr>
            <w:tcW w:w="903" w:type="dxa"/>
            <w:tcBorders>
              <w:top w:val="single" w:sz="2" w:space="0" w:color="BABABA"/>
              <w:left w:val="nil"/>
              <w:bottom w:val="single" w:sz="2" w:space="0" w:color="BABABA"/>
              <w:right w:val="nil"/>
            </w:tcBorders>
          </w:tcPr>
          <w:p w:rsidR="007E169B" w:rsidRDefault="00ED5D0D">
            <w:pPr>
              <w:spacing w:line="300" w:lineRule="exact"/>
              <w:ind w:left="296"/>
              <w:rPr>
                <w:rFonts w:ascii="Meiryo" w:eastAsia="Meiryo" w:hAnsi="Meiryo" w:cs="Meiryo"/>
                <w:sz w:val="18"/>
                <w:szCs w:val="18"/>
              </w:rPr>
            </w:pPr>
            <w:r>
              <w:rPr>
                <w:rFonts w:ascii="Meiryo" w:eastAsia="Meiryo" w:hAnsi="Meiryo" w:cs="Meiryo"/>
                <w:color w:val="A30800"/>
                <w:w w:val="89"/>
                <w:position w:val="1"/>
                <w:sz w:val="16"/>
                <w:szCs w:val="16"/>
              </w:rPr>
              <w:t>398</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92" w:type="dxa"/>
            <w:tcBorders>
              <w:top w:val="single" w:sz="2" w:space="0" w:color="BABABA"/>
              <w:left w:val="nil"/>
              <w:bottom w:val="single" w:sz="2" w:space="0" w:color="BABABA"/>
              <w:right w:val="nil"/>
            </w:tcBorders>
          </w:tcPr>
          <w:p w:rsidR="007E169B" w:rsidRDefault="00ED5D0D">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single" w:sz="2" w:space="0" w:color="BABABA"/>
              <w:right w:val="nil"/>
            </w:tcBorders>
          </w:tcPr>
          <w:p w:rsidR="007E169B" w:rsidRDefault="00ED5D0D">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2331" w:type="dxa"/>
            <w:tcBorders>
              <w:top w:val="single" w:sz="2" w:space="0" w:color="BABABA"/>
              <w:left w:val="nil"/>
              <w:bottom w:val="single" w:sz="2" w:space="0" w:color="BABABA"/>
              <w:right w:val="nil"/>
            </w:tcBorders>
          </w:tcPr>
          <w:p w:rsidR="007E169B" w:rsidRDefault="00ED5D0D">
            <w:pPr>
              <w:spacing w:line="260" w:lineRule="exact"/>
              <w:ind w:left="82"/>
              <w:rPr>
                <w:rFonts w:ascii="Meiryo" w:eastAsia="Meiryo" w:hAnsi="Meiryo" w:cs="Meiryo"/>
                <w:sz w:val="16"/>
                <w:szCs w:val="16"/>
              </w:rPr>
            </w:pPr>
            <w:r>
              <w:rPr>
                <w:rFonts w:ascii="Meiryo" w:eastAsia="Meiryo" w:hAnsi="Meiryo" w:cs="Meiryo"/>
                <w:position w:val="1"/>
                <w:sz w:val="16"/>
                <w:szCs w:val="16"/>
              </w:rPr>
              <w:t>okra</w:t>
            </w:r>
          </w:p>
        </w:tc>
        <w:tc>
          <w:tcPr>
            <w:tcW w:w="3083" w:type="dxa"/>
            <w:tcBorders>
              <w:top w:val="single" w:sz="2" w:space="0" w:color="BABABA"/>
              <w:left w:val="nil"/>
              <w:bottom w:val="single" w:sz="2" w:space="0" w:color="BABABA"/>
              <w:right w:val="nil"/>
            </w:tcBorders>
          </w:tcPr>
          <w:p w:rsidR="007E169B" w:rsidRDefault="007E169B"/>
        </w:tc>
        <w:tc>
          <w:tcPr>
            <w:tcW w:w="3570" w:type="dxa"/>
            <w:tcBorders>
              <w:top w:val="single" w:sz="2" w:space="0" w:color="BABABA"/>
              <w:left w:val="nil"/>
              <w:bottom w:val="single" w:sz="2" w:space="0" w:color="BABABA"/>
              <w:right w:val="nil"/>
            </w:tcBorders>
          </w:tcPr>
          <w:p w:rsidR="007E169B" w:rsidRDefault="007E169B"/>
        </w:tc>
      </w:tr>
      <w:tr w:rsidR="007E169B">
        <w:trPr>
          <w:trHeight w:hRule="exact" w:val="320"/>
        </w:trPr>
        <w:tc>
          <w:tcPr>
            <w:tcW w:w="903" w:type="dxa"/>
            <w:tcBorders>
              <w:top w:val="single" w:sz="2" w:space="0" w:color="BABABA"/>
              <w:left w:val="nil"/>
              <w:bottom w:val="single" w:sz="2" w:space="0" w:color="BABABA"/>
              <w:right w:val="nil"/>
            </w:tcBorders>
          </w:tcPr>
          <w:p w:rsidR="007E169B" w:rsidRDefault="00ED5D0D">
            <w:pPr>
              <w:spacing w:line="300" w:lineRule="exact"/>
              <w:ind w:left="296"/>
              <w:rPr>
                <w:rFonts w:ascii="Meiryo" w:eastAsia="Meiryo" w:hAnsi="Meiryo" w:cs="Meiryo"/>
                <w:sz w:val="18"/>
                <w:szCs w:val="18"/>
              </w:rPr>
            </w:pPr>
            <w:r>
              <w:rPr>
                <w:rFonts w:ascii="Meiryo" w:eastAsia="Meiryo" w:hAnsi="Meiryo" w:cs="Meiryo"/>
                <w:color w:val="A30800"/>
                <w:w w:val="89"/>
                <w:position w:val="1"/>
                <w:sz w:val="16"/>
                <w:szCs w:val="16"/>
              </w:rPr>
              <w:t>354</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92" w:type="dxa"/>
            <w:tcBorders>
              <w:top w:val="single" w:sz="2" w:space="0" w:color="BABABA"/>
              <w:left w:val="nil"/>
              <w:bottom w:val="single" w:sz="2" w:space="0" w:color="BABABA"/>
              <w:right w:val="nil"/>
            </w:tcBorders>
          </w:tcPr>
          <w:p w:rsidR="007E169B" w:rsidRDefault="00ED5D0D">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single" w:sz="2" w:space="0" w:color="BABABA"/>
              <w:right w:val="nil"/>
            </w:tcBorders>
          </w:tcPr>
          <w:p w:rsidR="007E169B" w:rsidRDefault="00ED5D0D">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2331" w:type="dxa"/>
            <w:tcBorders>
              <w:top w:val="single" w:sz="2" w:space="0" w:color="BABABA"/>
              <w:left w:val="nil"/>
              <w:bottom w:val="single" w:sz="2" w:space="0" w:color="BABABA"/>
              <w:right w:val="nil"/>
            </w:tcBorders>
          </w:tcPr>
          <w:p w:rsidR="007E169B" w:rsidRDefault="00ED5D0D">
            <w:pPr>
              <w:spacing w:line="260" w:lineRule="exact"/>
              <w:ind w:left="82"/>
              <w:rPr>
                <w:rFonts w:ascii="Meiryo" w:eastAsia="Meiryo" w:hAnsi="Meiryo" w:cs="Meiryo"/>
                <w:sz w:val="16"/>
                <w:szCs w:val="16"/>
              </w:rPr>
            </w:pPr>
            <w:r>
              <w:rPr>
                <w:rFonts w:ascii="Meiryo" w:eastAsia="Meiryo" w:hAnsi="Meiryo" w:cs="Meiryo"/>
                <w:w w:val="89"/>
                <w:position w:val="1"/>
                <w:sz w:val="16"/>
                <w:szCs w:val="16"/>
              </w:rPr>
              <w:t>homegrown</w:t>
            </w:r>
            <w:r>
              <w:rPr>
                <w:rFonts w:ascii="Meiryo" w:eastAsia="Meiryo" w:hAnsi="Meiryo" w:cs="Meiryo"/>
                <w:spacing w:val="-4"/>
                <w:w w:val="89"/>
                <w:position w:val="1"/>
                <w:sz w:val="16"/>
                <w:szCs w:val="16"/>
              </w:rPr>
              <w:t xml:space="preserve"> </w:t>
            </w:r>
            <w:r>
              <w:rPr>
                <w:rFonts w:ascii="Meiryo" w:eastAsia="Meiryo" w:hAnsi="Meiryo" w:cs="Meiryo"/>
                <w:position w:val="1"/>
                <w:sz w:val="16"/>
                <w:szCs w:val="16"/>
              </w:rPr>
              <w:t>tomatoes</w:t>
            </w:r>
          </w:p>
        </w:tc>
        <w:tc>
          <w:tcPr>
            <w:tcW w:w="3083" w:type="dxa"/>
            <w:tcBorders>
              <w:top w:val="single" w:sz="2" w:space="0" w:color="BABABA"/>
              <w:left w:val="nil"/>
              <w:bottom w:val="single" w:sz="2" w:space="0" w:color="BABABA"/>
              <w:right w:val="nil"/>
            </w:tcBorders>
          </w:tcPr>
          <w:p w:rsidR="007E169B" w:rsidRDefault="007E169B"/>
        </w:tc>
        <w:tc>
          <w:tcPr>
            <w:tcW w:w="3570" w:type="dxa"/>
            <w:tcBorders>
              <w:top w:val="single" w:sz="2" w:space="0" w:color="BABABA"/>
              <w:left w:val="nil"/>
              <w:bottom w:val="single" w:sz="2" w:space="0" w:color="BABABA"/>
              <w:right w:val="nil"/>
            </w:tcBorders>
          </w:tcPr>
          <w:p w:rsidR="007E169B" w:rsidRDefault="007E169B"/>
        </w:tc>
      </w:tr>
    </w:tbl>
    <w:p w:rsidR="007E169B" w:rsidRDefault="00ED5D0D">
      <w:pPr>
        <w:spacing w:line="300" w:lineRule="exact"/>
        <w:ind w:left="404"/>
        <w:rPr>
          <w:rFonts w:ascii="Meiryo" w:eastAsia="Meiryo" w:hAnsi="Meiryo" w:cs="Meiryo"/>
          <w:sz w:val="16"/>
          <w:szCs w:val="16"/>
        </w:rPr>
      </w:pPr>
      <w:r>
        <w:rPr>
          <w:rFonts w:ascii="Meiryo" w:eastAsia="Meiryo" w:hAnsi="Meiryo" w:cs="Meiryo"/>
          <w:color w:val="A30800"/>
          <w:w w:val="89"/>
          <w:position w:val="1"/>
          <w:sz w:val="16"/>
          <w:szCs w:val="16"/>
        </w:rPr>
        <w:t>1451</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proofErr w:type="gramStart"/>
      <w:r>
        <w:rPr>
          <w:rFonts w:ascii="Meiryo" w:eastAsia="Meiryo" w:hAnsi="Meiryo" w:cs="Meiryo"/>
          <w:color w:val="000000"/>
          <w:position w:val="2"/>
          <w:sz w:val="18"/>
          <w:szCs w:val="18"/>
        </w:rPr>
        <w:t xml:space="preserve">☐ </w:t>
      </w:r>
      <w:r>
        <w:rPr>
          <w:rFonts w:ascii="Meiryo" w:eastAsia="Meiryo" w:hAnsi="Meiryo" w:cs="Meiryo"/>
          <w:color w:val="000000"/>
          <w:spacing w:val="47"/>
          <w:position w:val="2"/>
          <w:sz w:val="18"/>
          <w:szCs w:val="18"/>
        </w:rPr>
        <w:t xml:space="preserve"> </w:t>
      </w:r>
      <w:r>
        <w:rPr>
          <w:rFonts w:ascii="Meiryo" w:eastAsia="Meiryo" w:hAnsi="Meiryo" w:cs="Meiryo"/>
          <w:color w:val="000000"/>
          <w:position w:val="2"/>
          <w:sz w:val="14"/>
          <w:szCs w:val="14"/>
        </w:rPr>
        <w:t>?</w:t>
      </w:r>
      <w:proofErr w:type="gramEnd"/>
      <w:r>
        <w:rPr>
          <w:rFonts w:ascii="Meiryo" w:eastAsia="Meiryo" w:hAnsi="Meiryo" w:cs="Meiryo"/>
          <w:color w:val="000000"/>
          <w:position w:val="2"/>
          <w:sz w:val="18"/>
          <w:szCs w:val="18"/>
        </w:rPr>
        <w:t xml:space="preserve">☐ </w:t>
      </w:r>
      <w:r>
        <w:rPr>
          <w:rFonts w:ascii="Meiryo" w:eastAsia="Meiryo" w:hAnsi="Meiryo" w:cs="Meiryo"/>
          <w:color w:val="000000"/>
          <w:spacing w:val="35"/>
          <w:position w:val="2"/>
          <w:sz w:val="18"/>
          <w:szCs w:val="18"/>
        </w:rPr>
        <w:t xml:space="preserve"> </w:t>
      </w:r>
      <w:r>
        <w:rPr>
          <w:rFonts w:ascii="Meiryo" w:eastAsia="Meiryo" w:hAnsi="Meiryo" w:cs="Meiryo"/>
          <w:color w:val="000000"/>
          <w:position w:val="2"/>
          <w:sz w:val="14"/>
          <w:szCs w:val="14"/>
        </w:rPr>
        <w:t>N</w:t>
      </w:r>
      <w:r>
        <w:rPr>
          <w:rFonts w:ascii="Meiryo" w:eastAsia="Meiryo" w:hAnsi="Meiryo" w:cs="Meiryo"/>
          <w:color w:val="000000"/>
          <w:position w:val="2"/>
          <w:sz w:val="18"/>
          <w:szCs w:val="18"/>
        </w:rPr>
        <w:t xml:space="preserve">☐ </w:t>
      </w:r>
      <w:r>
        <w:rPr>
          <w:rFonts w:ascii="Meiryo" w:eastAsia="Meiryo" w:hAnsi="Meiryo" w:cs="Meiryo"/>
          <w:color w:val="000000"/>
          <w:spacing w:val="19"/>
          <w:position w:val="2"/>
          <w:sz w:val="18"/>
          <w:szCs w:val="18"/>
        </w:rPr>
        <w:t xml:space="preserve"> </w:t>
      </w:r>
      <w:r>
        <w:rPr>
          <w:rFonts w:ascii="Meiryo" w:eastAsia="Meiryo" w:hAnsi="Meiryo" w:cs="Meiryo"/>
          <w:color w:val="000000"/>
          <w:w w:val="88"/>
          <w:position w:val="4"/>
          <w:sz w:val="16"/>
          <w:szCs w:val="16"/>
        </w:rPr>
        <w:t>tomatoes</w:t>
      </w:r>
      <w:r>
        <w:rPr>
          <w:rFonts w:ascii="Meiryo" w:eastAsia="Meiryo" w:hAnsi="Meiryo" w:cs="Meiryo"/>
          <w:color w:val="000000"/>
          <w:spacing w:val="11"/>
          <w:w w:val="88"/>
          <w:position w:val="4"/>
          <w:sz w:val="16"/>
          <w:szCs w:val="16"/>
        </w:rPr>
        <w:t xml:space="preserve"> </w:t>
      </w:r>
      <w:r>
        <w:rPr>
          <w:rFonts w:ascii="Meiryo" w:eastAsia="Meiryo" w:hAnsi="Meiryo" w:cs="Meiryo"/>
          <w:color w:val="000000"/>
          <w:w w:val="88"/>
          <w:position w:val="4"/>
          <w:sz w:val="16"/>
          <w:szCs w:val="16"/>
        </w:rPr>
        <w:t>from</w:t>
      </w:r>
      <w:r>
        <w:rPr>
          <w:rFonts w:ascii="Meiryo" w:eastAsia="Meiryo" w:hAnsi="Meiryo" w:cs="Meiryo"/>
          <w:color w:val="000000"/>
          <w:spacing w:val="-11"/>
          <w:w w:val="88"/>
          <w:position w:val="4"/>
          <w:sz w:val="16"/>
          <w:szCs w:val="16"/>
        </w:rPr>
        <w:t xml:space="preserve"> </w:t>
      </w:r>
      <w:r>
        <w:rPr>
          <w:rFonts w:ascii="Meiryo" w:eastAsia="Meiryo" w:hAnsi="Meiryo" w:cs="Meiryo"/>
          <w:color w:val="000000"/>
          <w:w w:val="88"/>
          <w:position w:val="4"/>
          <w:sz w:val="16"/>
          <w:szCs w:val="16"/>
        </w:rPr>
        <w:t>farmers'</w:t>
      </w:r>
      <w:r>
        <w:rPr>
          <w:rFonts w:ascii="Meiryo" w:eastAsia="Meiryo" w:hAnsi="Meiryo" w:cs="Meiryo"/>
          <w:color w:val="000000"/>
          <w:spacing w:val="-3"/>
          <w:w w:val="88"/>
          <w:position w:val="4"/>
          <w:sz w:val="16"/>
          <w:szCs w:val="16"/>
        </w:rPr>
        <w:t xml:space="preserve"> </w:t>
      </w:r>
      <w:r>
        <w:rPr>
          <w:rFonts w:ascii="Meiryo" w:eastAsia="Meiryo" w:hAnsi="Meiryo" w:cs="Meiryo"/>
          <w:color w:val="000000"/>
          <w:w w:val="88"/>
          <w:position w:val="4"/>
          <w:sz w:val="16"/>
          <w:szCs w:val="16"/>
        </w:rPr>
        <w:t>market,</w:t>
      </w:r>
      <w:r>
        <w:rPr>
          <w:rFonts w:ascii="Meiryo" w:eastAsia="Meiryo" w:hAnsi="Meiryo" w:cs="Meiryo"/>
          <w:color w:val="000000"/>
          <w:spacing w:val="-10"/>
          <w:w w:val="88"/>
          <w:position w:val="4"/>
          <w:sz w:val="16"/>
          <w:szCs w:val="16"/>
        </w:rPr>
        <w:t xml:space="preserve"> </w:t>
      </w:r>
      <w:r>
        <w:rPr>
          <w:rFonts w:ascii="Meiryo" w:eastAsia="Meiryo" w:hAnsi="Meiryo" w:cs="Meiryo"/>
          <w:color w:val="000000"/>
          <w:w w:val="88"/>
          <w:position w:val="4"/>
          <w:sz w:val="16"/>
          <w:szCs w:val="16"/>
        </w:rPr>
        <w:t>roadside</w:t>
      </w:r>
      <w:r>
        <w:rPr>
          <w:rFonts w:ascii="Meiryo" w:eastAsia="Meiryo" w:hAnsi="Meiryo" w:cs="Meiryo"/>
          <w:color w:val="000000"/>
          <w:spacing w:val="23"/>
          <w:w w:val="88"/>
          <w:position w:val="4"/>
          <w:sz w:val="16"/>
          <w:szCs w:val="16"/>
        </w:rPr>
        <w:t xml:space="preserve"> </w:t>
      </w:r>
      <w:r>
        <w:rPr>
          <w:rFonts w:ascii="Meiryo" w:eastAsia="Meiryo" w:hAnsi="Meiryo" w:cs="Meiryo"/>
          <w:color w:val="000000"/>
          <w:w w:val="88"/>
          <w:position w:val="4"/>
          <w:sz w:val="16"/>
          <w:szCs w:val="16"/>
        </w:rPr>
        <w:t>stand,</w:t>
      </w:r>
      <w:r>
        <w:rPr>
          <w:rFonts w:ascii="Meiryo" w:eastAsia="Meiryo" w:hAnsi="Meiryo" w:cs="Meiryo"/>
          <w:color w:val="000000"/>
          <w:spacing w:val="1"/>
          <w:w w:val="88"/>
          <w:position w:val="4"/>
          <w:sz w:val="16"/>
          <w:szCs w:val="16"/>
        </w:rPr>
        <w:t xml:space="preserve"> </w:t>
      </w:r>
      <w:r>
        <w:rPr>
          <w:rFonts w:ascii="Meiryo" w:eastAsia="Meiryo" w:hAnsi="Meiryo" w:cs="Meiryo"/>
          <w:color w:val="000000"/>
          <w:position w:val="4"/>
          <w:sz w:val="16"/>
          <w:szCs w:val="16"/>
        </w:rPr>
        <w:t>farm</w:t>
      </w:r>
    </w:p>
    <w:p w:rsidR="007E169B" w:rsidRDefault="00CA3A6C">
      <w:pPr>
        <w:spacing w:line="300" w:lineRule="exact"/>
        <w:ind w:left="493"/>
        <w:rPr>
          <w:rFonts w:ascii="Meiryo" w:eastAsia="Meiryo" w:hAnsi="Meiryo" w:cs="Meiryo"/>
          <w:sz w:val="16"/>
          <w:szCs w:val="16"/>
        </w:rPr>
      </w:pPr>
      <w:r>
        <w:rPr>
          <w:noProof/>
        </w:rPr>
        <mc:AlternateContent>
          <mc:Choice Requires="wpg">
            <w:drawing>
              <wp:anchor distT="0" distB="0" distL="114300" distR="114300" simplePos="0" relativeHeight="251630080" behindDoc="1" locked="0" layoutInCell="1" allowOverlap="1">
                <wp:simplePos x="0" y="0"/>
                <wp:positionH relativeFrom="page">
                  <wp:posOffset>506730</wp:posOffset>
                </wp:positionH>
                <wp:positionV relativeFrom="paragraph">
                  <wp:posOffset>6350</wp:posOffset>
                </wp:positionV>
                <wp:extent cx="6784975" cy="0"/>
                <wp:effectExtent l="11430" t="6350" r="13970" b="12700"/>
                <wp:wrapNone/>
                <wp:docPr id="189" name="Group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4975" cy="0"/>
                          <a:chOff x="798" y="10"/>
                          <a:chExt cx="10685" cy="0"/>
                        </a:xfrm>
                      </wpg:grpSpPr>
                      <wps:wsp>
                        <wps:cNvPr id="190" name="Freeform 184"/>
                        <wps:cNvSpPr>
                          <a:spLocks/>
                        </wps:cNvSpPr>
                        <wps:spPr bwMode="auto">
                          <a:xfrm>
                            <a:off x="798" y="10"/>
                            <a:ext cx="10685" cy="0"/>
                          </a:xfrm>
                          <a:custGeom>
                            <a:avLst/>
                            <a:gdLst>
                              <a:gd name="T0" fmla="+- 0 798 798"/>
                              <a:gd name="T1" fmla="*/ T0 w 10685"/>
                              <a:gd name="T2" fmla="+- 0 11483 798"/>
                              <a:gd name="T3" fmla="*/ T2 w 10685"/>
                            </a:gdLst>
                            <a:ahLst/>
                            <a:cxnLst>
                              <a:cxn ang="0">
                                <a:pos x="T1" y="0"/>
                              </a:cxn>
                              <a:cxn ang="0">
                                <a:pos x="T3" y="0"/>
                              </a:cxn>
                            </a:cxnLst>
                            <a:rect l="0" t="0" r="r" b="b"/>
                            <a:pathLst>
                              <a:path w="10685">
                                <a:moveTo>
                                  <a:pt x="0" y="0"/>
                                </a:moveTo>
                                <a:lnTo>
                                  <a:pt x="10685" y="0"/>
                                </a:lnTo>
                              </a:path>
                            </a:pathLst>
                          </a:custGeom>
                          <a:noFill/>
                          <a:ln w="3175">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3" o:spid="_x0000_s1026" style="position:absolute;margin-left:39.9pt;margin-top:.5pt;width:534.25pt;height:0;z-index:-251686400;mso-position-horizontal-relative:page" coordorigin="798,10" coordsize="10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">
                <v:shape id="Freeform 184" o:spid="_x0000_s1027" style="position:absolute;left:798;top:10;width:10685;height:0;visibility:visible;mso-wrap-style:square;v-text-anchor:top" coordsize="106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Q+McQA&#10;AADcAAAADwAAAGRycy9kb3ducmV2LnhtbESPzWsCQQzF74X+D0MEb3VWqdJuHaUUhEJPfhw8hp24&#10;H93JbHeirv99cxC8JbyX935ZrofQmgv1qY7sYDrJwBAX0ddcOjjsNy9vYJIge2wjk4MbJVivnp+W&#10;mPt45S1ddlIaDeGUo4NKpMutTUVFAdMkdsSqnWIfUHTtS+t7vGp4aO0syxY2YM3aUGFHXxUVv7tz&#10;cFA2f/Ps9cTN0cshFt1sLz/zxrnxaPj8ACM0yMN8v/72iv+u+PqMTm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UPjHEAAAA3AAAAA8AAAAAAAAAAAAAAAAAmAIAAGRycy9k&#10;b3ducmV2LnhtbFBLBQYAAAAABAAEAPUAAACJAwAAAAA=&#10;" path="m,l10685,e" filled="f" strokecolor="#bababa" strokeweight=".25pt">
                  <v:path arrowok="t" o:connecttype="custom" o:connectlocs="0,0;10685,0" o:connectangles="0,0"/>
                </v:shape>
                <w10:wrap anchorx="page"/>
              </v:group>
            </w:pict>
          </mc:Fallback>
        </mc:AlternateContent>
      </w:r>
      <w:r w:rsidR="00ED5D0D">
        <w:rPr>
          <w:rFonts w:ascii="Meiryo" w:eastAsia="Meiryo" w:hAnsi="Meiryo" w:cs="Meiryo"/>
          <w:color w:val="A30800"/>
          <w:w w:val="89"/>
          <w:sz w:val="16"/>
          <w:szCs w:val="16"/>
        </w:rPr>
        <w:t>355</w:t>
      </w:r>
      <w:r w:rsidR="00ED5D0D">
        <w:rPr>
          <w:rFonts w:ascii="Meiryo" w:eastAsia="Meiryo" w:hAnsi="Meiryo" w:cs="Meiryo"/>
          <w:color w:val="A30800"/>
          <w:spacing w:val="-34"/>
          <w:sz w:val="16"/>
          <w:szCs w:val="16"/>
        </w:rPr>
        <w:t xml:space="preserve"> </w:t>
      </w:r>
      <w:r w:rsidR="00ED5D0D">
        <w:rPr>
          <w:rFonts w:ascii="Meiryo" w:eastAsia="Meiryo" w:hAnsi="Meiryo" w:cs="Meiryo"/>
          <w:color w:val="000000"/>
          <w:position w:val="1"/>
          <w:sz w:val="14"/>
          <w:szCs w:val="14"/>
        </w:rPr>
        <w:t>Y</w:t>
      </w:r>
      <w:proofErr w:type="gramStart"/>
      <w:r w:rsidR="00ED5D0D">
        <w:rPr>
          <w:rFonts w:ascii="Meiryo" w:eastAsia="Meiryo" w:hAnsi="Meiryo" w:cs="Meiryo"/>
          <w:color w:val="000000"/>
          <w:position w:val="1"/>
          <w:sz w:val="18"/>
          <w:szCs w:val="18"/>
        </w:rPr>
        <w:t xml:space="preserve">☐ </w:t>
      </w:r>
      <w:r w:rsidR="00ED5D0D">
        <w:rPr>
          <w:rFonts w:ascii="Meiryo" w:eastAsia="Meiryo" w:hAnsi="Meiryo" w:cs="Meiryo"/>
          <w:color w:val="000000"/>
          <w:spacing w:val="47"/>
          <w:position w:val="1"/>
          <w:sz w:val="18"/>
          <w:szCs w:val="18"/>
        </w:rPr>
        <w:t xml:space="preserve"> </w:t>
      </w:r>
      <w:r w:rsidR="00ED5D0D">
        <w:rPr>
          <w:rFonts w:ascii="Meiryo" w:eastAsia="Meiryo" w:hAnsi="Meiryo" w:cs="Meiryo"/>
          <w:color w:val="000000"/>
          <w:position w:val="1"/>
          <w:sz w:val="14"/>
          <w:szCs w:val="14"/>
        </w:rPr>
        <w:t>?</w:t>
      </w:r>
      <w:proofErr w:type="gramEnd"/>
      <w:r w:rsidR="00ED5D0D">
        <w:rPr>
          <w:rFonts w:ascii="Meiryo" w:eastAsia="Meiryo" w:hAnsi="Meiryo" w:cs="Meiryo"/>
          <w:color w:val="000000"/>
          <w:position w:val="1"/>
          <w:sz w:val="18"/>
          <w:szCs w:val="18"/>
        </w:rPr>
        <w:t xml:space="preserve">☐ </w:t>
      </w:r>
      <w:r w:rsidR="00ED5D0D">
        <w:rPr>
          <w:rFonts w:ascii="Meiryo" w:eastAsia="Meiryo" w:hAnsi="Meiryo" w:cs="Meiryo"/>
          <w:color w:val="000000"/>
          <w:spacing w:val="35"/>
          <w:position w:val="1"/>
          <w:sz w:val="18"/>
          <w:szCs w:val="18"/>
        </w:rPr>
        <w:t xml:space="preserve"> </w:t>
      </w:r>
      <w:r w:rsidR="00ED5D0D">
        <w:rPr>
          <w:rFonts w:ascii="Meiryo" w:eastAsia="Meiryo" w:hAnsi="Meiryo" w:cs="Meiryo"/>
          <w:color w:val="000000"/>
          <w:position w:val="1"/>
          <w:sz w:val="14"/>
          <w:szCs w:val="14"/>
        </w:rPr>
        <w:t>N</w:t>
      </w:r>
      <w:r w:rsidR="00ED5D0D">
        <w:rPr>
          <w:rFonts w:ascii="Meiryo" w:eastAsia="Meiryo" w:hAnsi="Meiryo" w:cs="Meiryo"/>
          <w:color w:val="000000"/>
          <w:position w:val="1"/>
          <w:sz w:val="18"/>
          <w:szCs w:val="18"/>
        </w:rPr>
        <w:t xml:space="preserve">☐ </w:t>
      </w:r>
      <w:r w:rsidR="00ED5D0D">
        <w:rPr>
          <w:rFonts w:ascii="Meiryo" w:eastAsia="Meiryo" w:hAnsi="Meiryo" w:cs="Meiryo"/>
          <w:color w:val="000000"/>
          <w:spacing w:val="19"/>
          <w:position w:val="1"/>
          <w:sz w:val="18"/>
          <w:szCs w:val="18"/>
        </w:rPr>
        <w:t xml:space="preserve"> </w:t>
      </w:r>
      <w:r w:rsidR="00ED5D0D">
        <w:rPr>
          <w:rFonts w:ascii="Meiryo" w:eastAsia="Meiryo" w:hAnsi="Meiryo" w:cs="Meiryo"/>
          <w:color w:val="000000"/>
          <w:w w:val="89"/>
          <w:position w:val="3"/>
          <w:sz w:val="16"/>
          <w:szCs w:val="16"/>
        </w:rPr>
        <w:t>grocery</w:t>
      </w:r>
      <w:r w:rsidR="00ED5D0D">
        <w:rPr>
          <w:rFonts w:ascii="Meiryo" w:eastAsia="Meiryo" w:hAnsi="Meiryo" w:cs="Meiryo"/>
          <w:color w:val="000000"/>
          <w:spacing w:val="2"/>
          <w:w w:val="89"/>
          <w:position w:val="3"/>
          <w:sz w:val="16"/>
          <w:szCs w:val="16"/>
        </w:rPr>
        <w:t xml:space="preserve"> </w:t>
      </w:r>
      <w:r w:rsidR="00ED5D0D">
        <w:rPr>
          <w:rFonts w:ascii="Meiryo" w:eastAsia="Meiryo" w:hAnsi="Meiryo" w:cs="Meiryo"/>
          <w:color w:val="000000"/>
          <w:w w:val="89"/>
          <w:position w:val="3"/>
          <w:sz w:val="16"/>
          <w:szCs w:val="16"/>
        </w:rPr>
        <w:t>store-bought</w:t>
      </w:r>
      <w:r w:rsidR="00ED5D0D">
        <w:rPr>
          <w:rFonts w:ascii="Meiryo" w:eastAsia="Meiryo" w:hAnsi="Meiryo" w:cs="Meiryo"/>
          <w:color w:val="000000"/>
          <w:spacing w:val="-14"/>
          <w:w w:val="89"/>
          <w:position w:val="3"/>
          <w:sz w:val="16"/>
          <w:szCs w:val="16"/>
        </w:rPr>
        <w:t xml:space="preserve"> </w:t>
      </w:r>
      <w:r w:rsidR="00ED5D0D">
        <w:rPr>
          <w:rFonts w:ascii="Meiryo" w:eastAsia="Meiryo" w:hAnsi="Meiryo" w:cs="Meiryo"/>
          <w:color w:val="000000"/>
          <w:w w:val="89"/>
          <w:position w:val="3"/>
          <w:sz w:val="16"/>
          <w:szCs w:val="16"/>
        </w:rPr>
        <w:t>fresh</w:t>
      </w:r>
      <w:r w:rsidR="00ED5D0D">
        <w:rPr>
          <w:rFonts w:ascii="Meiryo" w:eastAsia="Meiryo" w:hAnsi="Meiryo" w:cs="Meiryo"/>
          <w:color w:val="000000"/>
          <w:spacing w:val="4"/>
          <w:w w:val="89"/>
          <w:position w:val="3"/>
          <w:sz w:val="16"/>
          <w:szCs w:val="16"/>
        </w:rPr>
        <w:t xml:space="preserve"> </w:t>
      </w:r>
      <w:r w:rsidR="00ED5D0D">
        <w:rPr>
          <w:rFonts w:ascii="Meiryo" w:eastAsia="Meiryo" w:hAnsi="Meiryo" w:cs="Meiryo"/>
          <w:color w:val="000000"/>
          <w:position w:val="3"/>
          <w:sz w:val="16"/>
          <w:szCs w:val="16"/>
        </w:rPr>
        <w:t>tomatoes</w:t>
      </w:r>
    </w:p>
    <w:p w:rsidR="007E169B" w:rsidRDefault="00ED5D0D">
      <w:pPr>
        <w:spacing w:line="160" w:lineRule="exact"/>
        <w:ind w:left="2069"/>
        <w:rPr>
          <w:rFonts w:ascii="Meiryo" w:eastAsia="Meiryo" w:hAnsi="Meiryo" w:cs="Meiryo"/>
          <w:sz w:val="16"/>
          <w:szCs w:val="16"/>
        </w:rPr>
      </w:pPr>
      <w:r>
        <w:rPr>
          <w:rFonts w:ascii="Meiryo" w:eastAsia="Meiryo" w:hAnsi="Meiryo" w:cs="Meiryo"/>
          <w:w w:val="88"/>
          <w:sz w:val="16"/>
          <w:szCs w:val="16"/>
        </w:rPr>
        <w:t>357</w:t>
      </w:r>
      <w:r>
        <w:rPr>
          <w:rFonts w:ascii="Meiryo" w:eastAsia="Meiryo" w:hAnsi="Meiryo" w:cs="Meiryo"/>
          <w:spacing w:val="-1"/>
          <w:w w:val="88"/>
          <w:sz w:val="16"/>
          <w:szCs w:val="16"/>
        </w:rPr>
        <w:t xml:space="preserve"> </w:t>
      </w:r>
      <w:r>
        <w:rPr>
          <w:rFonts w:ascii="Meiryo" w:eastAsia="Meiryo" w:hAnsi="Meiryo" w:cs="Meiryo"/>
          <w:w w:val="88"/>
          <w:sz w:val="18"/>
          <w:szCs w:val="18"/>
        </w:rPr>
        <w:t>☐</w:t>
      </w:r>
      <w:r>
        <w:rPr>
          <w:rFonts w:ascii="Meiryo" w:eastAsia="Meiryo" w:hAnsi="Meiryo" w:cs="Meiryo"/>
          <w:spacing w:val="-11"/>
          <w:w w:val="88"/>
          <w:sz w:val="18"/>
          <w:szCs w:val="18"/>
        </w:rPr>
        <w:t xml:space="preserve"> </w:t>
      </w:r>
      <w:r>
        <w:rPr>
          <w:rFonts w:ascii="Meiryo" w:eastAsia="Meiryo" w:hAnsi="Meiryo" w:cs="Meiryo"/>
          <w:sz w:val="16"/>
          <w:szCs w:val="16"/>
        </w:rPr>
        <w:t xml:space="preserve">cherry                                   </w:t>
      </w:r>
      <w:r>
        <w:rPr>
          <w:rFonts w:ascii="Meiryo" w:eastAsia="Meiryo" w:hAnsi="Meiryo" w:cs="Meiryo"/>
          <w:spacing w:val="18"/>
          <w:sz w:val="16"/>
          <w:szCs w:val="16"/>
        </w:rPr>
        <w:t xml:space="preserve"> </w:t>
      </w:r>
      <w:r>
        <w:rPr>
          <w:rFonts w:ascii="Meiryo" w:eastAsia="Meiryo" w:hAnsi="Meiryo" w:cs="Meiryo"/>
          <w:w w:val="88"/>
          <w:sz w:val="16"/>
          <w:szCs w:val="16"/>
        </w:rPr>
        <w:t>358</w:t>
      </w:r>
      <w:r>
        <w:rPr>
          <w:rFonts w:ascii="Meiryo" w:eastAsia="Meiryo" w:hAnsi="Meiryo" w:cs="Meiryo"/>
          <w:spacing w:val="-1"/>
          <w:w w:val="88"/>
          <w:sz w:val="16"/>
          <w:szCs w:val="16"/>
        </w:rPr>
        <w:t xml:space="preserve"> </w:t>
      </w:r>
      <w:r>
        <w:rPr>
          <w:rFonts w:ascii="Meiryo" w:eastAsia="Meiryo" w:hAnsi="Meiryo" w:cs="Meiryo"/>
          <w:w w:val="88"/>
          <w:sz w:val="18"/>
          <w:szCs w:val="18"/>
        </w:rPr>
        <w:t>☐</w:t>
      </w:r>
      <w:r>
        <w:rPr>
          <w:rFonts w:ascii="Meiryo" w:eastAsia="Meiryo" w:hAnsi="Meiryo" w:cs="Meiryo"/>
          <w:spacing w:val="-11"/>
          <w:w w:val="88"/>
          <w:sz w:val="18"/>
          <w:szCs w:val="18"/>
        </w:rPr>
        <w:t xml:space="preserve"> </w:t>
      </w:r>
      <w:r>
        <w:rPr>
          <w:rFonts w:ascii="Meiryo" w:eastAsia="Meiryo" w:hAnsi="Meiryo" w:cs="Meiryo"/>
          <w:sz w:val="16"/>
          <w:szCs w:val="16"/>
        </w:rPr>
        <w:t xml:space="preserve">grape                                    </w:t>
      </w:r>
      <w:r>
        <w:rPr>
          <w:rFonts w:ascii="Meiryo" w:eastAsia="Meiryo" w:hAnsi="Meiryo" w:cs="Meiryo"/>
          <w:spacing w:val="53"/>
          <w:sz w:val="16"/>
          <w:szCs w:val="16"/>
        </w:rPr>
        <w:t xml:space="preserve"> </w:t>
      </w:r>
      <w:r>
        <w:rPr>
          <w:rFonts w:ascii="Meiryo" w:eastAsia="Meiryo" w:hAnsi="Meiryo" w:cs="Meiryo"/>
          <w:w w:val="90"/>
          <w:sz w:val="16"/>
          <w:szCs w:val="16"/>
        </w:rPr>
        <w:t>356</w:t>
      </w:r>
      <w:r>
        <w:rPr>
          <w:rFonts w:ascii="Meiryo" w:eastAsia="Meiryo" w:hAnsi="Meiryo" w:cs="Meiryo"/>
          <w:spacing w:val="-8"/>
          <w:w w:val="90"/>
          <w:sz w:val="16"/>
          <w:szCs w:val="16"/>
        </w:rPr>
        <w:t xml:space="preserve"> </w:t>
      </w:r>
      <w:r>
        <w:rPr>
          <w:rFonts w:ascii="Meiryo" w:eastAsia="Meiryo" w:hAnsi="Meiryo" w:cs="Meiryo"/>
          <w:w w:val="90"/>
          <w:sz w:val="18"/>
          <w:szCs w:val="18"/>
        </w:rPr>
        <w:t>☐</w:t>
      </w:r>
      <w:r>
        <w:rPr>
          <w:rFonts w:ascii="Meiryo" w:eastAsia="Meiryo" w:hAnsi="Meiryo" w:cs="Meiryo"/>
          <w:spacing w:val="-16"/>
          <w:w w:val="90"/>
          <w:sz w:val="18"/>
          <w:szCs w:val="18"/>
        </w:rPr>
        <w:t xml:space="preserve"> </w:t>
      </w:r>
      <w:r>
        <w:rPr>
          <w:rFonts w:ascii="Meiryo" w:eastAsia="Meiryo" w:hAnsi="Meiryo" w:cs="Meiryo"/>
          <w:w w:val="90"/>
          <w:sz w:val="16"/>
          <w:szCs w:val="16"/>
        </w:rPr>
        <w:t>Roma</w:t>
      </w:r>
      <w:r>
        <w:rPr>
          <w:rFonts w:ascii="Meiryo" w:eastAsia="Meiryo" w:hAnsi="Meiryo" w:cs="Meiryo"/>
          <w:spacing w:val="13"/>
          <w:w w:val="90"/>
          <w:sz w:val="16"/>
          <w:szCs w:val="16"/>
        </w:rPr>
        <w:t xml:space="preserve"> </w:t>
      </w:r>
      <w:r>
        <w:rPr>
          <w:rFonts w:ascii="Meiryo" w:eastAsia="Meiryo" w:hAnsi="Meiryo" w:cs="Meiryo"/>
          <w:sz w:val="16"/>
          <w:szCs w:val="16"/>
        </w:rPr>
        <w:t>(plum)</w:t>
      </w:r>
    </w:p>
    <w:tbl>
      <w:tblPr>
        <w:tblW w:w="0" w:type="auto"/>
        <w:tblInd w:w="197" w:type="dxa"/>
        <w:tblLayout w:type="fixed"/>
        <w:tblCellMar>
          <w:left w:w="0" w:type="dxa"/>
          <w:right w:w="0" w:type="dxa"/>
        </w:tblCellMar>
        <w:tblLook w:val="01E0" w:firstRow="1" w:lastRow="1" w:firstColumn="1" w:lastColumn="1" w:noHBand="0" w:noVBand="0"/>
      </w:tblPr>
      <w:tblGrid>
        <w:gridCol w:w="903"/>
        <w:gridCol w:w="392"/>
        <w:gridCol w:w="406"/>
        <w:gridCol w:w="3108"/>
        <w:gridCol w:w="2811"/>
        <w:gridCol w:w="3065"/>
      </w:tblGrid>
      <w:tr w:rsidR="007E169B">
        <w:trPr>
          <w:trHeight w:hRule="exact" w:val="318"/>
        </w:trPr>
        <w:tc>
          <w:tcPr>
            <w:tcW w:w="1701" w:type="dxa"/>
            <w:gridSpan w:val="3"/>
            <w:tcBorders>
              <w:top w:val="nil"/>
              <w:left w:val="nil"/>
              <w:bottom w:val="single" w:sz="2" w:space="0" w:color="BABABA"/>
              <w:right w:val="nil"/>
            </w:tcBorders>
          </w:tcPr>
          <w:p w:rsidR="007E169B" w:rsidRDefault="007E169B"/>
        </w:tc>
        <w:tc>
          <w:tcPr>
            <w:tcW w:w="3108" w:type="dxa"/>
            <w:tcBorders>
              <w:top w:val="nil"/>
              <w:left w:val="nil"/>
              <w:bottom w:val="single" w:sz="2" w:space="0" w:color="BABABA"/>
              <w:right w:val="nil"/>
            </w:tcBorders>
          </w:tcPr>
          <w:p w:rsidR="007E169B" w:rsidRDefault="00ED5D0D">
            <w:pPr>
              <w:spacing w:line="280" w:lineRule="exact"/>
              <w:ind w:left="82"/>
              <w:rPr>
                <w:rFonts w:ascii="Meiryo" w:eastAsia="Meiryo" w:hAnsi="Meiryo" w:cs="Meiryo"/>
                <w:sz w:val="16"/>
                <w:szCs w:val="16"/>
              </w:rPr>
            </w:pPr>
            <w:r>
              <w:rPr>
                <w:rFonts w:ascii="Meiryo" w:eastAsia="Meiryo" w:hAnsi="Meiryo" w:cs="Meiryo"/>
                <w:w w:val="88"/>
                <w:position w:val="2"/>
                <w:sz w:val="16"/>
                <w:szCs w:val="16"/>
              </w:rPr>
              <w:t xml:space="preserve">1087 </w:t>
            </w:r>
            <w:r>
              <w:rPr>
                <w:rFonts w:ascii="Meiryo" w:eastAsia="Meiryo" w:hAnsi="Meiryo" w:cs="Meiryo"/>
                <w:w w:val="88"/>
                <w:position w:val="2"/>
                <w:sz w:val="18"/>
                <w:szCs w:val="18"/>
              </w:rPr>
              <w:t>☐</w:t>
            </w:r>
            <w:r>
              <w:rPr>
                <w:rFonts w:ascii="Meiryo" w:eastAsia="Meiryo" w:hAnsi="Meiryo" w:cs="Meiryo"/>
                <w:spacing w:val="-11"/>
                <w:w w:val="88"/>
                <w:position w:val="2"/>
                <w:sz w:val="18"/>
                <w:szCs w:val="18"/>
              </w:rPr>
              <w:t xml:space="preserve"> </w:t>
            </w:r>
            <w:r>
              <w:rPr>
                <w:rFonts w:ascii="Meiryo" w:eastAsia="Meiryo" w:hAnsi="Meiryo" w:cs="Meiryo"/>
                <w:position w:val="2"/>
                <w:sz w:val="16"/>
                <w:szCs w:val="16"/>
              </w:rPr>
              <w:t>heirloom</w:t>
            </w:r>
          </w:p>
        </w:tc>
        <w:tc>
          <w:tcPr>
            <w:tcW w:w="2811" w:type="dxa"/>
            <w:tcBorders>
              <w:top w:val="nil"/>
              <w:left w:val="nil"/>
              <w:bottom w:val="single" w:sz="2" w:space="0" w:color="BABABA"/>
              <w:right w:val="nil"/>
            </w:tcBorders>
          </w:tcPr>
          <w:p w:rsidR="007E169B" w:rsidRDefault="00ED5D0D">
            <w:pPr>
              <w:spacing w:line="280" w:lineRule="exact"/>
              <w:ind w:left="23"/>
              <w:rPr>
                <w:rFonts w:ascii="Meiryo" w:eastAsia="Meiryo" w:hAnsi="Meiryo" w:cs="Meiryo"/>
                <w:sz w:val="16"/>
                <w:szCs w:val="16"/>
              </w:rPr>
            </w:pPr>
            <w:r>
              <w:rPr>
                <w:rFonts w:ascii="Meiryo" w:eastAsia="Meiryo" w:hAnsi="Meiryo" w:cs="Meiryo"/>
                <w:w w:val="87"/>
                <w:position w:val="2"/>
                <w:sz w:val="16"/>
                <w:szCs w:val="16"/>
              </w:rPr>
              <w:t>359</w:t>
            </w:r>
            <w:r>
              <w:rPr>
                <w:rFonts w:ascii="Meiryo" w:eastAsia="Meiryo" w:hAnsi="Meiryo" w:cs="Meiryo"/>
                <w:spacing w:val="3"/>
                <w:w w:val="87"/>
                <w:position w:val="2"/>
                <w:sz w:val="16"/>
                <w:szCs w:val="16"/>
              </w:rPr>
              <w:t xml:space="preserve"> </w:t>
            </w:r>
            <w:r>
              <w:rPr>
                <w:rFonts w:ascii="Meiryo" w:eastAsia="Meiryo" w:hAnsi="Meiryo" w:cs="Meiryo"/>
                <w:w w:val="87"/>
                <w:position w:val="2"/>
                <w:sz w:val="18"/>
                <w:szCs w:val="18"/>
              </w:rPr>
              <w:t>☐</w:t>
            </w:r>
            <w:r>
              <w:rPr>
                <w:rFonts w:ascii="Meiryo" w:eastAsia="Meiryo" w:hAnsi="Meiryo" w:cs="Meiryo"/>
                <w:spacing w:val="-9"/>
                <w:w w:val="87"/>
                <w:position w:val="2"/>
                <w:sz w:val="18"/>
                <w:szCs w:val="18"/>
              </w:rPr>
              <w:t xml:space="preserve"> </w:t>
            </w:r>
            <w:r>
              <w:rPr>
                <w:rFonts w:ascii="Meiryo" w:eastAsia="Meiryo" w:hAnsi="Meiryo" w:cs="Meiryo"/>
                <w:w w:val="87"/>
                <w:position w:val="2"/>
                <w:sz w:val="16"/>
                <w:szCs w:val="16"/>
              </w:rPr>
              <w:t>"regular"</w:t>
            </w:r>
            <w:r>
              <w:rPr>
                <w:rFonts w:ascii="Meiryo" w:eastAsia="Meiryo" w:hAnsi="Meiryo" w:cs="Meiryo"/>
                <w:spacing w:val="-3"/>
                <w:w w:val="87"/>
                <w:position w:val="2"/>
                <w:sz w:val="16"/>
                <w:szCs w:val="16"/>
              </w:rPr>
              <w:t xml:space="preserve"> </w:t>
            </w:r>
            <w:r>
              <w:rPr>
                <w:rFonts w:ascii="Meiryo" w:eastAsia="Meiryo" w:hAnsi="Meiryo" w:cs="Meiryo"/>
                <w:w w:val="87"/>
                <w:position w:val="2"/>
                <w:sz w:val="16"/>
                <w:szCs w:val="16"/>
              </w:rPr>
              <w:t>red</w:t>
            </w:r>
            <w:r>
              <w:rPr>
                <w:rFonts w:ascii="Meiryo" w:eastAsia="Meiryo" w:hAnsi="Meiryo" w:cs="Meiryo"/>
                <w:spacing w:val="5"/>
                <w:w w:val="87"/>
                <w:position w:val="2"/>
                <w:sz w:val="16"/>
                <w:szCs w:val="16"/>
              </w:rPr>
              <w:t xml:space="preserve"> </w:t>
            </w:r>
            <w:r>
              <w:rPr>
                <w:rFonts w:ascii="Meiryo" w:eastAsia="Meiryo" w:hAnsi="Meiryo" w:cs="Meiryo"/>
                <w:w w:val="87"/>
                <w:position w:val="2"/>
                <w:sz w:val="16"/>
                <w:szCs w:val="16"/>
              </w:rPr>
              <w:t>(e.g.,</w:t>
            </w:r>
            <w:r>
              <w:rPr>
                <w:rFonts w:ascii="Meiryo" w:eastAsia="Meiryo" w:hAnsi="Meiryo" w:cs="Meiryo"/>
                <w:spacing w:val="-11"/>
                <w:w w:val="87"/>
                <w:position w:val="2"/>
                <w:sz w:val="16"/>
                <w:szCs w:val="16"/>
              </w:rPr>
              <w:t xml:space="preserve"> </w:t>
            </w:r>
            <w:r>
              <w:rPr>
                <w:rFonts w:ascii="Meiryo" w:eastAsia="Meiryo" w:hAnsi="Meiryo" w:cs="Meiryo"/>
                <w:position w:val="2"/>
                <w:sz w:val="16"/>
                <w:szCs w:val="16"/>
              </w:rPr>
              <w:t>beefsteak)</w:t>
            </w:r>
          </w:p>
        </w:tc>
        <w:tc>
          <w:tcPr>
            <w:tcW w:w="3065" w:type="dxa"/>
            <w:tcBorders>
              <w:top w:val="nil"/>
              <w:left w:val="nil"/>
              <w:bottom w:val="single" w:sz="2" w:space="0" w:color="BABABA"/>
              <w:right w:val="nil"/>
            </w:tcBorders>
          </w:tcPr>
          <w:p w:rsidR="007E169B" w:rsidRDefault="00ED5D0D">
            <w:pPr>
              <w:spacing w:line="280" w:lineRule="exact"/>
              <w:ind w:left="212"/>
              <w:rPr>
                <w:rFonts w:ascii="Meiryo" w:eastAsia="Meiryo" w:hAnsi="Meiryo" w:cs="Meiryo"/>
                <w:sz w:val="16"/>
                <w:szCs w:val="16"/>
              </w:rPr>
            </w:pPr>
            <w:r>
              <w:rPr>
                <w:rFonts w:ascii="Meiryo" w:eastAsia="Meiryo" w:hAnsi="Meiryo" w:cs="Meiryo"/>
                <w:w w:val="90"/>
                <w:position w:val="2"/>
                <w:sz w:val="16"/>
                <w:szCs w:val="16"/>
              </w:rPr>
              <w:t>734</w:t>
            </w:r>
            <w:r>
              <w:rPr>
                <w:rFonts w:ascii="Meiryo" w:eastAsia="Meiryo" w:hAnsi="Meiryo" w:cs="Meiryo"/>
                <w:spacing w:val="-8"/>
                <w:w w:val="90"/>
                <w:position w:val="2"/>
                <w:sz w:val="16"/>
                <w:szCs w:val="16"/>
              </w:rPr>
              <w:t xml:space="preserve"> </w:t>
            </w:r>
            <w:r>
              <w:rPr>
                <w:rFonts w:ascii="Meiryo" w:eastAsia="Meiryo" w:hAnsi="Meiryo" w:cs="Meiryo"/>
                <w:w w:val="90"/>
                <w:position w:val="2"/>
                <w:sz w:val="18"/>
                <w:szCs w:val="18"/>
              </w:rPr>
              <w:t>☐</w:t>
            </w:r>
            <w:r>
              <w:rPr>
                <w:rFonts w:ascii="Meiryo" w:eastAsia="Meiryo" w:hAnsi="Meiryo" w:cs="Meiryo"/>
                <w:spacing w:val="-16"/>
                <w:w w:val="90"/>
                <w:position w:val="2"/>
                <w:sz w:val="18"/>
                <w:szCs w:val="18"/>
              </w:rPr>
              <w:t xml:space="preserve"> </w:t>
            </w:r>
            <w:r>
              <w:rPr>
                <w:rFonts w:ascii="Meiryo" w:eastAsia="Meiryo" w:hAnsi="Meiryo" w:cs="Meiryo"/>
                <w:w w:val="90"/>
                <w:position w:val="2"/>
                <w:sz w:val="16"/>
                <w:szCs w:val="16"/>
              </w:rPr>
              <w:t>sold</w:t>
            </w:r>
            <w:r>
              <w:rPr>
                <w:rFonts w:ascii="Meiryo" w:eastAsia="Meiryo" w:hAnsi="Meiryo" w:cs="Meiryo"/>
                <w:spacing w:val="5"/>
                <w:w w:val="90"/>
                <w:position w:val="2"/>
                <w:sz w:val="16"/>
                <w:szCs w:val="16"/>
              </w:rPr>
              <w:t xml:space="preserve"> </w:t>
            </w:r>
            <w:r>
              <w:rPr>
                <w:rFonts w:ascii="Meiryo" w:eastAsia="Meiryo" w:hAnsi="Meiryo" w:cs="Meiryo"/>
                <w:w w:val="90"/>
                <w:position w:val="2"/>
                <w:sz w:val="16"/>
                <w:szCs w:val="16"/>
              </w:rPr>
              <w:t>on</w:t>
            </w:r>
            <w:r>
              <w:rPr>
                <w:rFonts w:ascii="Meiryo" w:eastAsia="Meiryo" w:hAnsi="Meiryo" w:cs="Meiryo"/>
                <w:spacing w:val="-3"/>
                <w:w w:val="90"/>
                <w:position w:val="2"/>
                <w:sz w:val="16"/>
                <w:szCs w:val="16"/>
              </w:rPr>
              <w:t xml:space="preserve"> </w:t>
            </w:r>
            <w:r>
              <w:rPr>
                <w:rFonts w:ascii="Meiryo" w:eastAsia="Meiryo" w:hAnsi="Meiryo" w:cs="Meiryo"/>
                <w:position w:val="2"/>
                <w:sz w:val="16"/>
                <w:szCs w:val="16"/>
              </w:rPr>
              <w:t>vine</w:t>
            </w:r>
          </w:p>
        </w:tc>
      </w:tr>
      <w:tr w:rsidR="007E169B">
        <w:trPr>
          <w:trHeight w:hRule="exact" w:val="320"/>
        </w:trPr>
        <w:tc>
          <w:tcPr>
            <w:tcW w:w="903" w:type="dxa"/>
            <w:tcBorders>
              <w:top w:val="single" w:sz="2" w:space="0" w:color="BABABA"/>
              <w:left w:val="nil"/>
              <w:bottom w:val="single" w:sz="2" w:space="0" w:color="BABABA"/>
              <w:right w:val="nil"/>
            </w:tcBorders>
          </w:tcPr>
          <w:p w:rsidR="007E169B" w:rsidRDefault="00ED5D0D">
            <w:pPr>
              <w:spacing w:line="300" w:lineRule="exact"/>
              <w:ind w:left="296"/>
              <w:rPr>
                <w:rFonts w:ascii="Meiryo" w:eastAsia="Meiryo" w:hAnsi="Meiryo" w:cs="Meiryo"/>
                <w:sz w:val="18"/>
                <w:szCs w:val="18"/>
              </w:rPr>
            </w:pPr>
            <w:r>
              <w:rPr>
                <w:rFonts w:ascii="Meiryo" w:eastAsia="Meiryo" w:hAnsi="Meiryo" w:cs="Meiryo"/>
                <w:color w:val="A30800"/>
                <w:w w:val="89"/>
                <w:position w:val="1"/>
                <w:sz w:val="16"/>
                <w:szCs w:val="16"/>
              </w:rPr>
              <w:t>369</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92" w:type="dxa"/>
            <w:tcBorders>
              <w:top w:val="single" w:sz="2" w:space="0" w:color="BABABA"/>
              <w:left w:val="nil"/>
              <w:bottom w:val="single" w:sz="2" w:space="0" w:color="BABABA"/>
              <w:right w:val="nil"/>
            </w:tcBorders>
          </w:tcPr>
          <w:p w:rsidR="007E169B" w:rsidRDefault="00ED5D0D">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single" w:sz="2" w:space="0" w:color="BABABA"/>
              <w:right w:val="nil"/>
            </w:tcBorders>
          </w:tcPr>
          <w:p w:rsidR="007E169B" w:rsidRDefault="00ED5D0D">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3108" w:type="dxa"/>
            <w:tcBorders>
              <w:top w:val="single" w:sz="2" w:space="0" w:color="BABABA"/>
              <w:left w:val="nil"/>
              <w:bottom w:val="single" w:sz="2" w:space="0" w:color="BABABA"/>
              <w:right w:val="nil"/>
            </w:tcBorders>
          </w:tcPr>
          <w:p w:rsidR="007E169B" w:rsidRDefault="00ED5D0D">
            <w:pPr>
              <w:spacing w:line="260" w:lineRule="exact"/>
              <w:ind w:left="82"/>
              <w:rPr>
                <w:rFonts w:ascii="Meiryo" w:eastAsia="Meiryo" w:hAnsi="Meiryo" w:cs="Meiryo"/>
                <w:sz w:val="16"/>
                <w:szCs w:val="16"/>
              </w:rPr>
            </w:pPr>
            <w:r>
              <w:rPr>
                <w:rFonts w:ascii="Meiryo" w:eastAsia="Meiryo" w:hAnsi="Meiryo" w:cs="Meiryo"/>
                <w:position w:val="1"/>
                <w:sz w:val="16"/>
                <w:szCs w:val="16"/>
              </w:rPr>
              <w:t>cabbage</w:t>
            </w:r>
          </w:p>
        </w:tc>
        <w:tc>
          <w:tcPr>
            <w:tcW w:w="2811" w:type="dxa"/>
            <w:tcBorders>
              <w:top w:val="single" w:sz="2" w:space="0" w:color="BABABA"/>
              <w:left w:val="nil"/>
              <w:bottom w:val="single" w:sz="2" w:space="0" w:color="BABABA"/>
              <w:right w:val="nil"/>
            </w:tcBorders>
          </w:tcPr>
          <w:p w:rsidR="007E169B" w:rsidRDefault="007E169B"/>
        </w:tc>
        <w:tc>
          <w:tcPr>
            <w:tcW w:w="3065" w:type="dxa"/>
            <w:tcBorders>
              <w:top w:val="single" w:sz="2" w:space="0" w:color="BABABA"/>
              <w:left w:val="nil"/>
              <w:bottom w:val="single" w:sz="2" w:space="0" w:color="BABABA"/>
              <w:right w:val="nil"/>
            </w:tcBorders>
          </w:tcPr>
          <w:p w:rsidR="007E169B" w:rsidRDefault="007E169B"/>
        </w:tc>
      </w:tr>
      <w:tr w:rsidR="007E169B">
        <w:trPr>
          <w:trHeight w:hRule="exact" w:val="320"/>
        </w:trPr>
        <w:tc>
          <w:tcPr>
            <w:tcW w:w="903" w:type="dxa"/>
            <w:tcBorders>
              <w:top w:val="single" w:sz="2" w:space="0" w:color="BABABA"/>
              <w:left w:val="nil"/>
              <w:bottom w:val="single" w:sz="2" w:space="0" w:color="BABABA"/>
              <w:right w:val="nil"/>
            </w:tcBorders>
          </w:tcPr>
          <w:p w:rsidR="007E169B" w:rsidRDefault="00ED5D0D">
            <w:pPr>
              <w:spacing w:line="300" w:lineRule="exact"/>
              <w:ind w:left="296"/>
              <w:rPr>
                <w:rFonts w:ascii="Meiryo" w:eastAsia="Meiryo" w:hAnsi="Meiryo" w:cs="Meiryo"/>
                <w:sz w:val="18"/>
                <w:szCs w:val="18"/>
              </w:rPr>
            </w:pPr>
            <w:r>
              <w:rPr>
                <w:rFonts w:ascii="Meiryo" w:eastAsia="Meiryo" w:hAnsi="Meiryo" w:cs="Meiryo"/>
                <w:color w:val="A30800"/>
                <w:w w:val="89"/>
                <w:position w:val="1"/>
                <w:sz w:val="16"/>
                <w:szCs w:val="16"/>
              </w:rPr>
              <w:t>387</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92" w:type="dxa"/>
            <w:tcBorders>
              <w:top w:val="single" w:sz="2" w:space="0" w:color="BABABA"/>
              <w:left w:val="nil"/>
              <w:bottom w:val="single" w:sz="2" w:space="0" w:color="BABABA"/>
              <w:right w:val="nil"/>
            </w:tcBorders>
          </w:tcPr>
          <w:p w:rsidR="007E169B" w:rsidRDefault="00ED5D0D">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single" w:sz="2" w:space="0" w:color="BABABA"/>
              <w:right w:val="nil"/>
            </w:tcBorders>
          </w:tcPr>
          <w:p w:rsidR="007E169B" w:rsidRDefault="00ED5D0D">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3108" w:type="dxa"/>
            <w:tcBorders>
              <w:top w:val="single" w:sz="2" w:space="0" w:color="BABABA"/>
              <w:left w:val="nil"/>
              <w:bottom w:val="single" w:sz="2" w:space="0" w:color="BABABA"/>
              <w:right w:val="nil"/>
            </w:tcBorders>
          </w:tcPr>
          <w:p w:rsidR="007E169B" w:rsidRDefault="00ED5D0D">
            <w:pPr>
              <w:spacing w:line="260" w:lineRule="exact"/>
              <w:ind w:left="82"/>
              <w:rPr>
                <w:rFonts w:ascii="Meiryo" w:eastAsia="Meiryo" w:hAnsi="Meiryo" w:cs="Meiryo"/>
                <w:sz w:val="16"/>
                <w:szCs w:val="16"/>
              </w:rPr>
            </w:pPr>
            <w:r>
              <w:rPr>
                <w:rFonts w:ascii="Meiryo" w:eastAsia="Meiryo" w:hAnsi="Meiryo" w:cs="Meiryo"/>
                <w:position w:val="1"/>
                <w:sz w:val="16"/>
                <w:szCs w:val="16"/>
              </w:rPr>
              <w:t>kale</w:t>
            </w:r>
          </w:p>
        </w:tc>
        <w:tc>
          <w:tcPr>
            <w:tcW w:w="2811" w:type="dxa"/>
            <w:tcBorders>
              <w:top w:val="single" w:sz="2" w:space="0" w:color="BABABA"/>
              <w:left w:val="nil"/>
              <w:bottom w:val="single" w:sz="2" w:space="0" w:color="BABABA"/>
              <w:right w:val="nil"/>
            </w:tcBorders>
          </w:tcPr>
          <w:p w:rsidR="007E169B" w:rsidRDefault="007E169B"/>
        </w:tc>
        <w:tc>
          <w:tcPr>
            <w:tcW w:w="3065" w:type="dxa"/>
            <w:tcBorders>
              <w:top w:val="single" w:sz="2" w:space="0" w:color="BABABA"/>
              <w:left w:val="nil"/>
              <w:bottom w:val="single" w:sz="2" w:space="0" w:color="BABABA"/>
              <w:right w:val="nil"/>
            </w:tcBorders>
          </w:tcPr>
          <w:p w:rsidR="007E169B" w:rsidRDefault="007E169B"/>
        </w:tc>
      </w:tr>
      <w:tr w:rsidR="007E169B">
        <w:trPr>
          <w:trHeight w:hRule="exact" w:val="320"/>
        </w:trPr>
        <w:tc>
          <w:tcPr>
            <w:tcW w:w="903" w:type="dxa"/>
            <w:tcBorders>
              <w:top w:val="single" w:sz="2" w:space="0" w:color="BABABA"/>
              <w:left w:val="nil"/>
              <w:bottom w:val="single" w:sz="2" w:space="0" w:color="BABABA"/>
              <w:right w:val="nil"/>
            </w:tcBorders>
          </w:tcPr>
          <w:p w:rsidR="007E169B" w:rsidRDefault="00ED5D0D">
            <w:pPr>
              <w:spacing w:line="300" w:lineRule="exact"/>
              <w:ind w:left="207"/>
              <w:rPr>
                <w:rFonts w:ascii="Meiryo" w:eastAsia="Meiryo" w:hAnsi="Meiryo" w:cs="Meiryo"/>
                <w:sz w:val="18"/>
                <w:szCs w:val="18"/>
              </w:rPr>
            </w:pPr>
            <w:r>
              <w:rPr>
                <w:rFonts w:ascii="Meiryo" w:eastAsia="Meiryo" w:hAnsi="Meiryo" w:cs="Meiryo"/>
                <w:color w:val="A30800"/>
                <w:w w:val="89"/>
                <w:position w:val="1"/>
                <w:sz w:val="16"/>
                <w:szCs w:val="16"/>
              </w:rPr>
              <w:t>1459</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92" w:type="dxa"/>
            <w:tcBorders>
              <w:top w:val="single" w:sz="2" w:space="0" w:color="BABABA"/>
              <w:left w:val="nil"/>
              <w:bottom w:val="single" w:sz="2" w:space="0" w:color="BABABA"/>
              <w:right w:val="nil"/>
            </w:tcBorders>
          </w:tcPr>
          <w:p w:rsidR="007E169B" w:rsidRDefault="00ED5D0D">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single" w:sz="2" w:space="0" w:color="BABABA"/>
              <w:right w:val="nil"/>
            </w:tcBorders>
          </w:tcPr>
          <w:p w:rsidR="007E169B" w:rsidRDefault="00ED5D0D">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3108" w:type="dxa"/>
            <w:tcBorders>
              <w:top w:val="single" w:sz="2" w:space="0" w:color="BABABA"/>
              <w:left w:val="nil"/>
              <w:bottom w:val="single" w:sz="2" w:space="0" w:color="BABABA"/>
              <w:right w:val="nil"/>
            </w:tcBorders>
          </w:tcPr>
          <w:p w:rsidR="007E169B" w:rsidRDefault="00ED5D0D">
            <w:pPr>
              <w:spacing w:line="260" w:lineRule="exact"/>
              <w:ind w:left="82"/>
              <w:rPr>
                <w:rFonts w:ascii="Meiryo" w:eastAsia="Meiryo" w:hAnsi="Meiryo" w:cs="Meiryo"/>
                <w:sz w:val="16"/>
                <w:szCs w:val="16"/>
              </w:rPr>
            </w:pPr>
            <w:r>
              <w:rPr>
                <w:rFonts w:ascii="Meiryo" w:eastAsia="Meiryo" w:hAnsi="Meiryo" w:cs="Meiryo"/>
                <w:w w:val="91"/>
                <w:position w:val="1"/>
                <w:sz w:val="16"/>
                <w:szCs w:val="16"/>
              </w:rPr>
              <w:t>collard</w:t>
            </w:r>
            <w:r>
              <w:rPr>
                <w:rFonts w:ascii="Meiryo" w:eastAsia="Meiryo" w:hAnsi="Meiryo" w:cs="Meiryo"/>
                <w:spacing w:val="-5"/>
                <w:w w:val="91"/>
                <w:position w:val="1"/>
                <w:sz w:val="16"/>
                <w:szCs w:val="16"/>
              </w:rPr>
              <w:t xml:space="preserve"> </w:t>
            </w:r>
            <w:r>
              <w:rPr>
                <w:rFonts w:ascii="Meiryo" w:eastAsia="Meiryo" w:hAnsi="Meiryo" w:cs="Meiryo"/>
                <w:position w:val="1"/>
                <w:sz w:val="16"/>
                <w:szCs w:val="16"/>
              </w:rPr>
              <w:t>greens</w:t>
            </w:r>
          </w:p>
        </w:tc>
        <w:tc>
          <w:tcPr>
            <w:tcW w:w="2811" w:type="dxa"/>
            <w:tcBorders>
              <w:top w:val="single" w:sz="2" w:space="0" w:color="BABABA"/>
              <w:left w:val="nil"/>
              <w:bottom w:val="single" w:sz="2" w:space="0" w:color="BABABA"/>
              <w:right w:val="nil"/>
            </w:tcBorders>
          </w:tcPr>
          <w:p w:rsidR="007E169B" w:rsidRDefault="007E169B"/>
        </w:tc>
        <w:tc>
          <w:tcPr>
            <w:tcW w:w="3065" w:type="dxa"/>
            <w:tcBorders>
              <w:top w:val="single" w:sz="2" w:space="0" w:color="BABABA"/>
              <w:left w:val="nil"/>
              <w:bottom w:val="single" w:sz="2" w:space="0" w:color="BABABA"/>
              <w:right w:val="nil"/>
            </w:tcBorders>
          </w:tcPr>
          <w:p w:rsidR="007E169B" w:rsidRDefault="007E169B"/>
        </w:tc>
      </w:tr>
      <w:tr w:rsidR="007E169B">
        <w:trPr>
          <w:trHeight w:hRule="exact" w:val="320"/>
        </w:trPr>
        <w:tc>
          <w:tcPr>
            <w:tcW w:w="903" w:type="dxa"/>
            <w:tcBorders>
              <w:top w:val="single" w:sz="2" w:space="0" w:color="BABABA"/>
              <w:left w:val="nil"/>
              <w:bottom w:val="single" w:sz="2" w:space="0" w:color="BABABA"/>
              <w:right w:val="nil"/>
            </w:tcBorders>
          </w:tcPr>
          <w:p w:rsidR="007E169B" w:rsidRDefault="00ED5D0D">
            <w:pPr>
              <w:spacing w:line="300" w:lineRule="exact"/>
              <w:ind w:left="207"/>
              <w:rPr>
                <w:rFonts w:ascii="Meiryo" w:eastAsia="Meiryo" w:hAnsi="Meiryo" w:cs="Meiryo"/>
                <w:sz w:val="18"/>
                <w:szCs w:val="18"/>
              </w:rPr>
            </w:pPr>
            <w:r>
              <w:rPr>
                <w:rFonts w:ascii="Meiryo" w:eastAsia="Meiryo" w:hAnsi="Meiryo" w:cs="Meiryo"/>
                <w:color w:val="A30800"/>
                <w:w w:val="89"/>
                <w:position w:val="1"/>
                <w:sz w:val="16"/>
                <w:szCs w:val="16"/>
              </w:rPr>
              <w:t>1460</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92" w:type="dxa"/>
            <w:tcBorders>
              <w:top w:val="single" w:sz="2" w:space="0" w:color="BABABA"/>
              <w:left w:val="nil"/>
              <w:bottom w:val="single" w:sz="2" w:space="0" w:color="BABABA"/>
              <w:right w:val="nil"/>
            </w:tcBorders>
          </w:tcPr>
          <w:p w:rsidR="007E169B" w:rsidRDefault="00ED5D0D">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single" w:sz="2" w:space="0" w:color="BABABA"/>
              <w:right w:val="nil"/>
            </w:tcBorders>
          </w:tcPr>
          <w:p w:rsidR="007E169B" w:rsidRDefault="00ED5D0D">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3108" w:type="dxa"/>
            <w:tcBorders>
              <w:top w:val="single" w:sz="2" w:space="0" w:color="BABABA"/>
              <w:left w:val="nil"/>
              <w:bottom w:val="single" w:sz="2" w:space="0" w:color="BABABA"/>
              <w:right w:val="nil"/>
            </w:tcBorders>
          </w:tcPr>
          <w:p w:rsidR="007E169B" w:rsidRDefault="00ED5D0D">
            <w:pPr>
              <w:spacing w:line="260" w:lineRule="exact"/>
              <w:ind w:left="82"/>
              <w:rPr>
                <w:rFonts w:ascii="Meiryo" w:eastAsia="Meiryo" w:hAnsi="Meiryo" w:cs="Meiryo"/>
                <w:sz w:val="16"/>
                <w:szCs w:val="16"/>
              </w:rPr>
            </w:pPr>
            <w:r>
              <w:rPr>
                <w:rFonts w:ascii="Meiryo" w:eastAsia="Meiryo" w:hAnsi="Meiryo" w:cs="Meiryo"/>
                <w:w w:val="89"/>
                <w:position w:val="1"/>
                <w:sz w:val="16"/>
                <w:szCs w:val="16"/>
              </w:rPr>
              <w:t>mustard</w:t>
            </w:r>
            <w:r>
              <w:rPr>
                <w:rFonts w:ascii="Meiryo" w:eastAsia="Meiryo" w:hAnsi="Meiryo" w:cs="Meiryo"/>
                <w:spacing w:val="-4"/>
                <w:w w:val="89"/>
                <w:position w:val="1"/>
                <w:sz w:val="16"/>
                <w:szCs w:val="16"/>
              </w:rPr>
              <w:t xml:space="preserve"> </w:t>
            </w:r>
            <w:r>
              <w:rPr>
                <w:rFonts w:ascii="Meiryo" w:eastAsia="Meiryo" w:hAnsi="Meiryo" w:cs="Meiryo"/>
                <w:position w:val="1"/>
                <w:sz w:val="16"/>
                <w:szCs w:val="16"/>
              </w:rPr>
              <w:t>greens</w:t>
            </w:r>
          </w:p>
        </w:tc>
        <w:tc>
          <w:tcPr>
            <w:tcW w:w="2811" w:type="dxa"/>
            <w:tcBorders>
              <w:top w:val="single" w:sz="2" w:space="0" w:color="BABABA"/>
              <w:left w:val="nil"/>
              <w:bottom w:val="single" w:sz="2" w:space="0" w:color="BABABA"/>
              <w:right w:val="nil"/>
            </w:tcBorders>
          </w:tcPr>
          <w:p w:rsidR="007E169B" w:rsidRDefault="007E169B"/>
        </w:tc>
        <w:tc>
          <w:tcPr>
            <w:tcW w:w="3065" w:type="dxa"/>
            <w:tcBorders>
              <w:top w:val="single" w:sz="2" w:space="0" w:color="BABABA"/>
              <w:left w:val="nil"/>
              <w:bottom w:val="single" w:sz="2" w:space="0" w:color="BABABA"/>
              <w:right w:val="nil"/>
            </w:tcBorders>
          </w:tcPr>
          <w:p w:rsidR="007E169B" w:rsidRDefault="007E169B"/>
        </w:tc>
      </w:tr>
      <w:tr w:rsidR="007E169B">
        <w:trPr>
          <w:trHeight w:hRule="exact" w:val="539"/>
        </w:trPr>
        <w:tc>
          <w:tcPr>
            <w:tcW w:w="903" w:type="dxa"/>
            <w:tcBorders>
              <w:top w:val="single" w:sz="2" w:space="0" w:color="BABABA"/>
              <w:left w:val="nil"/>
              <w:bottom w:val="single" w:sz="2" w:space="0" w:color="BABABA"/>
              <w:right w:val="nil"/>
            </w:tcBorders>
          </w:tcPr>
          <w:p w:rsidR="007E169B" w:rsidRDefault="00ED5D0D">
            <w:pPr>
              <w:spacing w:line="300" w:lineRule="exact"/>
              <w:ind w:left="296"/>
              <w:rPr>
                <w:rFonts w:ascii="Meiryo" w:eastAsia="Meiryo" w:hAnsi="Meiryo" w:cs="Meiryo"/>
                <w:sz w:val="18"/>
                <w:szCs w:val="18"/>
              </w:rPr>
            </w:pPr>
            <w:r>
              <w:rPr>
                <w:rFonts w:ascii="Meiryo" w:eastAsia="Meiryo" w:hAnsi="Meiryo" w:cs="Meiryo"/>
                <w:color w:val="A30800"/>
                <w:w w:val="89"/>
                <w:position w:val="1"/>
                <w:sz w:val="16"/>
                <w:szCs w:val="16"/>
              </w:rPr>
              <w:t>382</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92" w:type="dxa"/>
            <w:tcBorders>
              <w:top w:val="single" w:sz="2" w:space="0" w:color="BABABA"/>
              <w:left w:val="nil"/>
              <w:bottom w:val="single" w:sz="2" w:space="0" w:color="BABABA"/>
              <w:right w:val="nil"/>
            </w:tcBorders>
          </w:tcPr>
          <w:p w:rsidR="007E169B" w:rsidRDefault="00ED5D0D">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single" w:sz="2" w:space="0" w:color="BABABA"/>
              <w:right w:val="nil"/>
            </w:tcBorders>
          </w:tcPr>
          <w:p w:rsidR="007E169B" w:rsidRDefault="00ED5D0D">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3108" w:type="dxa"/>
            <w:tcBorders>
              <w:top w:val="single" w:sz="2" w:space="0" w:color="BABABA"/>
              <w:left w:val="nil"/>
              <w:bottom w:val="single" w:sz="2" w:space="0" w:color="BABABA"/>
              <w:right w:val="nil"/>
            </w:tcBorders>
          </w:tcPr>
          <w:p w:rsidR="007E169B" w:rsidRDefault="00ED5D0D">
            <w:pPr>
              <w:spacing w:line="260" w:lineRule="exact"/>
              <w:ind w:left="82"/>
              <w:rPr>
                <w:rFonts w:ascii="Meiryo" w:eastAsia="Meiryo" w:hAnsi="Meiryo" w:cs="Meiryo"/>
                <w:sz w:val="16"/>
                <w:szCs w:val="16"/>
              </w:rPr>
            </w:pPr>
            <w:r>
              <w:rPr>
                <w:rFonts w:ascii="Meiryo" w:eastAsia="Meiryo" w:hAnsi="Meiryo" w:cs="Meiryo"/>
                <w:w w:val="90"/>
                <w:position w:val="1"/>
                <w:sz w:val="16"/>
                <w:szCs w:val="16"/>
              </w:rPr>
              <w:t>any</w:t>
            </w:r>
            <w:r>
              <w:rPr>
                <w:rFonts w:ascii="Meiryo" w:eastAsia="Meiryo" w:hAnsi="Meiryo" w:cs="Meiryo"/>
                <w:spacing w:val="-2"/>
                <w:w w:val="90"/>
                <w:position w:val="1"/>
                <w:sz w:val="16"/>
                <w:szCs w:val="16"/>
              </w:rPr>
              <w:t xml:space="preserve"> </w:t>
            </w:r>
            <w:r>
              <w:rPr>
                <w:rFonts w:ascii="Meiryo" w:eastAsia="Meiryo" w:hAnsi="Meiryo" w:cs="Meiryo"/>
                <w:w w:val="90"/>
                <w:position w:val="1"/>
                <w:sz w:val="16"/>
                <w:szCs w:val="16"/>
              </w:rPr>
              <w:t>lettuce</w:t>
            </w:r>
            <w:r>
              <w:rPr>
                <w:rFonts w:ascii="Meiryo" w:eastAsia="Meiryo" w:hAnsi="Meiryo" w:cs="Meiryo"/>
                <w:spacing w:val="-10"/>
                <w:w w:val="90"/>
                <w:position w:val="1"/>
                <w:sz w:val="16"/>
                <w:szCs w:val="16"/>
              </w:rPr>
              <w:t xml:space="preserve"> </w:t>
            </w:r>
            <w:r>
              <w:rPr>
                <w:rFonts w:ascii="Meiryo" w:eastAsia="Meiryo" w:hAnsi="Meiryo" w:cs="Meiryo"/>
                <w:w w:val="90"/>
                <w:position w:val="1"/>
                <w:sz w:val="16"/>
                <w:szCs w:val="16"/>
              </w:rPr>
              <w:t>on</w:t>
            </w:r>
            <w:r>
              <w:rPr>
                <w:rFonts w:ascii="Meiryo" w:eastAsia="Meiryo" w:hAnsi="Meiryo" w:cs="Meiryo"/>
                <w:spacing w:val="-3"/>
                <w:w w:val="90"/>
                <w:position w:val="1"/>
                <w:sz w:val="16"/>
                <w:szCs w:val="16"/>
              </w:rPr>
              <w:t xml:space="preserve"> </w:t>
            </w:r>
            <w:r>
              <w:rPr>
                <w:rFonts w:ascii="Meiryo" w:eastAsia="Meiryo" w:hAnsi="Meiryo" w:cs="Meiryo"/>
                <w:w w:val="90"/>
                <w:position w:val="1"/>
                <w:sz w:val="16"/>
                <w:szCs w:val="16"/>
              </w:rPr>
              <w:t>sandwiches</w:t>
            </w:r>
            <w:r>
              <w:rPr>
                <w:rFonts w:ascii="Meiryo" w:eastAsia="Meiryo" w:hAnsi="Meiryo" w:cs="Meiryo"/>
                <w:spacing w:val="22"/>
                <w:w w:val="90"/>
                <w:position w:val="1"/>
                <w:sz w:val="16"/>
                <w:szCs w:val="16"/>
              </w:rPr>
              <w:t xml:space="preserve"> </w:t>
            </w:r>
            <w:r>
              <w:rPr>
                <w:rFonts w:ascii="Meiryo" w:eastAsia="Meiryo" w:hAnsi="Meiryo" w:cs="Meiryo"/>
                <w:w w:val="90"/>
                <w:position w:val="1"/>
                <w:sz w:val="16"/>
                <w:szCs w:val="16"/>
              </w:rPr>
              <w:t>or</w:t>
            </w:r>
            <w:r>
              <w:rPr>
                <w:rFonts w:ascii="Meiryo" w:eastAsia="Meiryo" w:hAnsi="Meiryo" w:cs="Meiryo"/>
                <w:spacing w:val="-8"/>
                <w:w w:val="90"/>
                <w:position w:val="1"/>
                <w:sz w:val="16"/>
                <w:szCs w:val="16"/>
              </w:rPr>
              <w:t xml:space="preserve"> </w:t>
            </w:r>
            <w:r>
              <w:rPr>
                <w:rFonts w:ascii="Meiryo" w:eastAsia="Meiryo" w:hAnsi="Meiryo" w:cs="Meiryo"/>
                <w:position w:val="1"/>
                <w:sz w:val="16"/>
                <w:szCs w:val="16"/>
              </w:rPr>
              <w:t>burgers</w:t>
            </w:r>
          </w:p>
          <w:p w:rsidR="007E169B" w:rsidRDefault="00ED5D0D">
            <w:pPr>
              <w:spacing w:line="220" w:lineRule="exact"/>
              <w:ind w:left="171"/>
              <w:rPr>
                <w:rFonts w:ascii="Meiryo" w:eastAsia="Meiryo" w:hAnsi="Meiryo" w:cs="Meiryo"/>
                <w:sz w:val="16"/>
                <w:szCs w:val="16"/>
              </w:rPr>
            </w:pPr>
            <w:r>
              <w:rPr>
                <w:rFonts w:ascii="Meiryo" w:eastAsia="Meiryo" w:hAnsi="Meiryo" w:cs="Meiryo"/>
                <w:w w:val="88"/>
                <w:position w:val="3"/>
                <w:sz w:val="16"/>
                <w:szCs w:val="16"/>
              </w:rPr>
              <w:t>379</w:t>
            </w:r>
            <w:r>
              <w:rPr>
                <w:rFonts w:ascii="Meiryo" w:eastAsia="Meiryo" w:hAnsi="Meiryo" w:cs="Meiryo"/>
                <w:spacing w:val="-1"/>
                <w:w w:val="88"/>
                <w:position w:val="3"/>
                <w:sz w:val="16"/>
                <w:szCs w:val="16"/>
              </w:rPr>
              <w:t xml:space="preserve"> </w:t>
            </w:r>
            <w:r>
              <w:rPr>
                <w:rFonts w:ascii="Meiryo" w:eastAsia="Meiryo" w:hAnsi="Meiryo" w:cs="Meiryo"/>
                <w:w w:val="88"/>
                <w:position w:val="3"/>
                <w:sz w:val="18"/>
                <w:szCs w:val="18"/>
              </w:rPr>
              <w:t>☐</w:t>
            </w:r>
            <w:r>
              <w:rPr>
                <w:rFonts w:ascii="Meiryo" w:eastAsia="Meiryo" w:hAnsi="Meiryo" w:cs="Meiryo"/>
                <w:spacing w:val="-11"/>
                <w:w w:val="88"/>
                <w:position w:val="3"/>
                <w:sz w:val="18"/>
                <w:szCs w:val="18"/>
              </w:rPr>
              <w:t xml:space="preserve"> </w:t>
            </w:r>
            <w:r>
              <w:rPr>
                <w:rFonts w:ascii="Meiryo" w:eastAsia="Meiryo" w:hAnsi="Meiryo" w:cs="Meiryo"/>
                <w:position w:val="3"/>
                <w:sz w:val="16"/>
                <w:szCs w:val="16"/>
              </w:rPr>
              <w:t>romaine</w:t>
            </w:r>
          </w:p>
        </w:tc>
        <w:tc>
          <w:tcPr>
            <w:tcW w:w="2811" w:type="dxa"/>
            <w:tcBorders>
              <w:top w:val="single" w:sz="2" w:space="0" w:color="BABABA"/>
              <w:left w:val="nil"/>
              <w:bottom w:val="single" w:sz="2" w:space="0" w:color="BABABA"/>
              <w:right w:val="nil"/>
            </w:tcBorders>
          </w:tcPr>
          <w:p w:rsidR="007E169B" w:rsidRDefault="007E169B">
            <w:pPr>
              <w:spacing w:before="2" w:line="160" w:lineRule="exact"/>
              <w:rPr>
                <w:sz w:val="16"/>
                <w:szCs w:val="16"/>
              </w:rPr>
            </w:pPr>
          </w:p>
          <w:p w:rsidR="007E169B" w:rsidRDefault="00ED5D0D">
            <w:pPr>
              <w:ind w:left="23"/>
              <w:rPr>
                <w:rFonts w:ascii="Meiryo" w:eastAsia="Meiryo" w:hAnsi="Meiryo" w:cs="Meiryo"/>
                <w:sz w:val="16"/>
                <w:szCs w:val="16"/>
              </w:rPr>
            </w:pPr>
            <w:r>
              <w:rPr>
                <w:rFonts w:ascii="Meiryo" w:eastAsia="Meiryo" w:hAnsi="Meiryo" w:cs="Meiryo"/>
                <w:w w:val="88"/>
                <w:sz w:val="16"/>
                <w:szCs w:val="16"/>
              </w:rPr>
              <w:t>378</w:t>
            </w:r>
            <w:r>
              <w:rPr>
                <w:rFonts w:ascii="Meiryo" w:eastAsia="Meiryo" w:hAnsi="Meiryo" w:cs="Meiryo"/>
                <w:spacing w:val="-1"/>
                <w:w w:val="88"/>
                <w:sz w:val="16"/>
                <w:szCs w:val="16"/>
              </w:rPr>
              <w:t xml:space="preserve"> </w:t>
            </w:r>
            <w:r>
              <w:rPr>
                <w:rFonts w:ascii="Meiryo" w:eastAsia="Meiryo" w:hAnsi="Meiryo" w:cs="Meiryo"/>
                <w:w w:val="88"/>
                <w:sz w:val="18"/>
                <w:szCs w:val="18"/>
              </w:rPr>
              <w:t>☐</w:t>
            </w:r>
            <w:r>
              <w:rPr>
                <w:rFonts w:ascii="Meiryo" w:eastAsia="Meiryo" w:hAnsi="Meiryo" w:cs="Meiryo"/>
                <w:spacing w:val="-11"/>
                <w:w w:val="88"/>
                <w:sz w:val="18"/>
                <w:szCs w:val="18"/>
              </w:rPr>
              <w:t xml:space="preserve"> </w:t>
            </w:r>
            <w:r>
              <w:rPr>
                <w:rFonts w:ascii="Meiryo" w:eastAsia="Meiryo" w:hAnsi="Meiryo" w:cs="Meiryo"/>
                <w:sz w:val="16"/>
                <w:szCs w:val="16"/>
              </w:rPr>
              <w:t>iceberg</w:t>
            </w:r>
          </w:p>
        </w:tc>
        <w:tc>
          <w:tcPr>
            <w:tcW w:w="3065" w:type="dxa"/>
            <w:tcBorders>
              <w:top w:val="single" w:sz="2" w:space="0" w:color="BABABA"/>
              <w:left w:val="nil"/>
              <w:bottom w:val="single" w:sz="2" w:space="0" w:color="BABABA"/>
              <w:right w:val="nil"/>
            </w:tcBorders>
          </w:tcPr>
          <w:p w:rsidR="007E169B" w:rsidRDefault="007E169B">
            <w:pPr>
              <w:spacing w:before="2" w:line="160" w:lineRule="exact"/>
              <w:rPr>
                <w:sz w:val="16"/>
                <w:szCs w:val="16"/>
              </w:rPr>
            </w:pPr>
          </w:p>
          <w:p w:rsidR="007E169B" w:rsidRDefault="00ED5D0D">
            <w:pPr>
              <w:ind w:left="212"/>
              <w:rPr>
                <w:rFonts w:ascii="Meiryo" w:eastAsia="Meiryo" w:hAnsi="Meiryo" w:cs="Meiryo"/>
                <w:sz w:val="16"/>
                <w:szCs w:val="16"/>
              </w:rPr>
            </w:pPr>
            <w:r>
              <w:rPr>
                <w:rFonts w:ascii="Meiryo" w:eastAsia="Meiryo" w:hAnsi="Meiryo" w:cs="Meiryo"/>
                <w:w w:val="89"/>
                <w:sz w:val="16"/>
                <w:szCs w:val="16"/>
              </w:rPr>
              <w:t>381</w:t>
            </w:r>
            <w:r>
              <w:rPr>
                <w:rFonts w:ascii="Meiryo" w:eastAsia="Meiryo" w:hAnsi="Meiryo" w:cs="Meiryo"/>
                <w:spacing w:val="-4"/>
                <w:w w:val="89"/>
                <w:sz w:val="16"/>
                <w:szCs w:val="16"/>
              </w:rPr>
              <w:t xml:space="preserve"> </w:t>
            </w:r>
            <w:r>
              <w:rPr>
                <w:rFonts w:ascii="Meiryo" w:eastAsia="Meiryo" w:hAnsi="Meiryo" w:cs="Meiryo"/>
                <w:w w:val="89"/>
                <w:sz w:val="18"/>
                <w:szCs w:val="18"/>
              </w:rPr>
              <w:t>☐</w:t>
            </w:r>
            <w:r>
              <w:rPr>
                <w:rFonts w:ascii="Meiryo" w:eastAsia="Meiryo" w:hAnsi="Meiryo" w:cs="Meiryo"/>
                <w:spacing w:val="-13"/>
                <w:w w:val="89"/>
                <w:sz w:val="18"/>
                <w:szCs w:val="18"/>
              </w:rPr>
              <w:t xml:space="preserve"> </w:t>
            </w:r>
            <w:proofErr w:type="spellStart"/>
            <w:r>
              <w:rPr>
                <w:rFonts w:ascii="Meiryo" w:eastAsia="Meiryo" w:hAnsi="Meiryo" w:cs="Meiryo"/>
                <w:w w:val="89"/>
                <w:sz w:val="16"/>
                <w:szCs w:val="16"/>
              </w:rPr>
              <w:t>mesclun</w:t>
            </w:r>
            <w:proofErr w:type="spellEnd"/>
            <w:r>
              <w:rPr>
                <w:rFonts w:ascii="Meiryo" w:eastAsia="Meiryo" w:hAnsi="Meiryo" w:cs="Meiryo"/>
                <w:w w:val="89"/>
                <w:sz w:val="16"/>
                <w:szCs w:val="16"/>
              </w:rPr>
              <w:t>,</w:t>
            </w:r>
            <w:r>
              <w:rPr>
                <w:rFonts w:ascii="Meiryo" w:eastAsia="Meiryo" w:hAnsi="Meiryo" w:cs="Meiryo"/>
                <w:spacing w:val="10"/>
                <w:w w:val="89"/>
                <w:sz w:val="16"/>
                <w:szCs w:val="16"/>
              </w:rPr>
              <w:t xml:space="preserve"> </w:t>
            </w:r>
            <w:r>
              <w:rPr>
                <w:rFonts w:ascii="Meiryo" w:eastAsia="Meiryo" w:hAnsi="Meiryo" w:cs="Meiryo"/>
                <w:w w:val="89"/>
                <w:sz w:val="16"/>
                <w:szCs w:val="16"/>
              </w:rPr>
              <w:t>spring</w:t>
            </w:r>
            <w:r>
              <w:rPr>
                <w:rFonts w:ascii="Meiryo" w:eastAsia="Meiryo" w:hAnsi="Meiryo" w:cs="Meiryo"/>
                <w:spacing w:val="1"/>
                <w:w w:val="89"/>
                <w:sz w:val="16"/>
                <w:szCs w:val="16"/>
              </w:rPr>
              <w:t xml:space="preserve"> </w:t>
            </w:r>
            <w:r>
              <w:rPr>
                <w:rFonts w:ascii="Meiryo" w:eastAsia="Meiryo" w:hAnsi="Meiryo" w:cs="Meiryo"/>
                <w:sz w:val="16"/>
                <w:szCs w:val="16"/>
              </w:rPr>
              <w:t>mix</w:t>
            </w:r>
          </w:p>
        </w:tc>
      </w:tr>
      <w:tr w:rsidR="007E169B">
        <w:trPr>
          <w:trHeight w:hRule="exact" w:val="320"/>
        </w:trPr>
        <w:tc>
          <w:tcPr>
            <w:tcW w:w="903" w:type="dxa"/>
            <w:tcBorders>
              <w:top w:val="single" w:sz="2" w:space="0" w:color="BABABA"/>
              <w:left w:val="nil"/>
              <w:bottom w:val="single" w:sz="2" w:space="0" w:color="BABABA"/>
              <w:right w:val="nil"/>
            </w:tcBorders>
          </w:tcPr>
          <w:p w:rsidR="007E169B" w:rsidRDefault="00ED5D0D">
            <w:pPr>
              <w:spacing w:line="300" w:lineRule="exact"/>
              <w:ind w:left="207"/>
              <w:rPr>
                <w:rFonts w:ascii="Meiryo" w:eastAsia="Meiryo" w:hAnsi="Meiryo" w:cs="Meiryo"/>
                <w:sz w:val="18"/>
                <w:szCs w:val="18"/>
              </w:rPr>
            </w:pPr>
            <w:r>
              <w:rPr>
                <w:rFonts w:ascii="Meiryo" w:eastAsia="Meiryo" w:hAnsi="Meiryo" w:cs="Meiryo"/>
                <w:color w:val="A30800"/>
                <w:w w:val="89"/>
                <w:position w:val="1"/>
                <w:sz w:val="16"/>
                <w:szCs w:val="16"/>
              </w:rPr>
              <w:t>1994</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92" w:type="dxa"/>
            <w:tcBorders>
              <w:top w:val="single" w:sz="2" w:space="0" w:color="BABABA"/>
              <w:left w:val="nil"/>
              <w:bottom w:val="single" w:sz="2" w:space="0" w:color="BABABA"/>
              <w:right w:val="nil"/>
            </w:tcBorders>
          </w:tcPr>
          <w:p w:rsidR="007E169B" w:rsidRDefault="00ED5D0D">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single" w:sz="2" w:space="0" w:color="BABABA"/>
              <w:right w:val="nil"/>
            </w:tcBorders>
          </w:tcPr>
          <w:p w:rsidR="007E169B" w:rsidRDefault="00ED5D0D">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3108" w:type="dxa"/>
            <w:tcBorders>
              <w:top w:val="single" w:sz="2" w:space="0" w:color="BABABA"/>
              <w:left w:val="nil"/>
              <w:bottom w:val="single" w:sz="2" w:space="0" w:color="BABABA"/>
              <w:right w:val="nil"/>
            </w:tcBorders>
          </w:tcPr>
          <w:p w:rsidR="007E169B" w:rsidRDefault="00ED5D0D">
            <w:pPr>
              <w:spacing w:line="260" w:lineRule="exact"/>
              <w:ind w:left="82" w:right="-25"/>
              <w:rPr>
                <w:rFonts w:ascii="Meiryo" w:eastAsia="Meiryo" w:hAnsi="Meiryo" w:cs="Meiryo"/>
                <w:sz w:val="16"/>
                <w:szCs w:val="16"/>
              </w:rPr>
            </w:pPr>
            <w:r>
              <w:rPr>
                <w:rFonts w:ascii="Meiryo" w:eastAsia="Meiryo" w:hAnsi="Meiryo" w:cs="Meiryo"/>
                <w:w w:val="88"/>
                <w:position w:val="1"/>
                <w:sz w:val="16"/>
                <w:szCs w:val="16"/>
              </w:rPr>
              <w:t>lettuce</w:t>
            </w:r>
            <w:r>
              <w:rPr>
                <w:rFonts w:ascii="Meiryo" w:eastAsia="Meiryo" w:hAnsi="Meiryo" w:cs="Meiryo"/>
                <w:spacing w:val="2"/>
                <w:w w:val="88"/>
                <w:position w:val="1"/>
                <w:sz w:val="16"/>
                <w:szCs w:val="16"/>
              </w:rPr>
              <w:t xml:space="preserve"> </w:t>
            </w:r>
            <w:r>
              <w:rPr>
                <w:rFonts w:ascii="Meiryo" w:eastAsia="Meiryo" w:hAnsi="Meiryo" w:cs="Meiryo"/>
                <w:w w:val="88"/>
                <w:position w:val="1"/>
                <w:sz w:val="16"/>
                <w:szCs w:val="16"/>
              </w:rPr>
              <w:t>(</w:t>
            </w:r>
            <w:r>
              <w:rPr>
                <w:rFonts w:ascii="Arial" w:eastAsia="Arial" w:hAnsi="Arial" w:cs="Arial"/>
                <w:i/>
                <w:w w:val="88"/>
                <w:position w:val="1"/>
                <w:sz w:val="16"/>
                <w:szCs w:val="16"/>
              </w:rPr>
              <w:t>If</w:t>
            </w:r>
            <w:r>
              <w:rPr>
                <w:rFonts w:ascii="Arial" w:eastAsia="Arial" w:hAnsi="Arial" w:cs="Arial"/>
                <w:i/>
                <w:spacing w:val="7"/>
                <w:w w:val="88"/>
                <w:position w:val="1"/>
                <w:sz w:val="16"/>
                <w:szCs w:val="16"/>
              </w:rPr>
              <w:t xml:space="preserve"> </w:t>
            </w:r>
            <w:r>
              <w:rPr>
                <w:rFonts w:ascii="Arial" w:eastAsia="Arial" w:hAnsi="Arial" w:cs="Arial"/>
                <w:i/>
                <w:position w:val="1"/>
                <w:sz w:val="16"/>
                <w:szCs w:val="16"/>
                <w:u w:val="thick" w:color="000000"/>
              </w:rPr>
              <w:t>yes</w:t>
            </w:r>
            <w:r>
              <w:rPr>
                <w:rFonts w:ascii="Arial" w:eastAsia="Arial" w:hAnsi="Arial" w:cs="Arial"/>
                <w:i/>
                <w:position w:val="1"/>
                <w:sz w:val="16"/>
                <w:szCs w:val="16"/>
              </w:rPr>
              <w:t>, ask the following questions</w:t>
            </w:r>
            <w:r>
              <w:rPr>
                <w:rFonts w:ascii="Meiryo" w:eastAsia="Meiryo" w:hAnsi="Meiryo" w:cs="Meiryo"/>
                <w:w w:val="75"/>
                <w:position w:val="1"/>
                <w:sz w:val="16"/>
                <w:szCs w:val="16"/>
              </w:rPr>
              <w:t>)</w:t>
            </w:r>
          </w:p>
        </w:tc>
        <w:tc>
          <w:tcPr>
            <w:tcW w:w="2811" w:type="dxa"/>
            <w:tcBorders>
              <w:top w:val="single" w:sz="2" w:space="0" w:color="BABABA"/>
              <w:left w:val="nil"/>
              <w:bottom w:val="single" w:sz="2" w:space="0" w:color="BABABA"/>
              <w:right w:val="nil"/>
            </w:tcBorders>
          </w:tcPr>
          <w:p w:rsidR="007E169B" w:rsidRDefault="007E169B"/>
        </w:tc>
        <w:tc>
          <w:tcPr>
            <w:tcW w:w="3065" w:type="dxa"/>
            <w:tcBorders>
              <w:top w:val="single" w:sz="2" w:space="0" w:color="BABABA"/>
              <w:left w:val="nil"/>
              <w:bottom w:val="single" w:sz="2" w:space="0" w:color="BABABA"/>
              <w:right w:val="nil"/>
            </w:tcBorders>
          </w:tcPr>
          <w:p w:rsidR="007E169B" w:rsidRDefault="007E169B"/>
        </w:tc>
      </w:tr>
      <w:tr w:rsidR="007E169B">
        <w:trPr>
          <w:trHeight w:hRule="exact" w:val="272"/>
        </w:trPr>
        <w:tc>
          <w:tcPr>
            <w:tcW w:w="903" w:type="dxa"/>
            <w:tcBorders>
              <w:top w:val="single" w:sz="2" w:space="0" w:color="BABABA"/>
              <w:left w:val="nil"/>
              <w:bottom w:val="nil"/>
              <w:right w:val="nil"/>
            </w:tcBorders>
          </w:tcPr>
          <w:p w:rsidR="007E169B" w:rsidRDefault="007E169B"/>
        </w:tc>
        <w:tc>
          <w:tcPr>
            <w:tcW w:w="392" w:type="dxa"/>
            <w:tcBorders>
              <w:top w:val="single" w:sz="2" w:space="0" w:color="BABABA"/>
              <w:left w:val="nil"/>
              <w:bottom w:val="nil"/>
              <w:right w:val="nil"/>
            </w:tcBorders>
          </w:tcPr>
          <w:p w:rsidR="007E169B" w:rsidRDefault="007E169B"/>
        </w:tc>
        <w:tc>
          <w:tcPr>
            <w:tcW w:w="405" w:type="dxa"/>
            <w:tcBorders>
              <w:top w:val="single" w:sz="2" w:space="0" w:color="BABABA"/>
              <w:left w:val="nil"/>
              <w:bottom w:val="nil"/>
              <w:right w:val="nil"/>
            </w:tcBorders>
          </w:tcPr>
          <w:p w:rsidR="007E169B" w:rsidRDefault="007E169B"/>
        </w:tc>
        <w:tc>
          <w:tcPr>
            <w:tcW w:w="3108" w:type="dxa"/>
            <w:tcBorders>
              <w:top w:val="single" w:sz="2" w:space="0" w:color="BABABA"/>
              <w:left w:val="nil"/>
              <w:bottom w:val="nil"/>
              <w:right w:val="nil"/>
            </w:tcBorders>
          </w:tcPr>
          <w:p w:rsidR="007E169B" w:rsidRDefault="00ED5D0D">
            <w:pPr>
              <w:spacing w:before="57"/>
              <w:ind w:left="82"/>
              <w:rPr>
                <w:rFonts w:ascii="Arial" w:eastAsia="Arial" w:hAnsi="Arial" w:cs="Arial"/>
                <w:sz w:val="16"/>
                <w:szCs w:val="16"/>
              </w:rPr>
            </w:pPr>
            <w:r>
              <w:rPr>
                <w:rFonts w:ascii="Arial" w:eastAsia="Arial" w:hAnsi="Arial" w:cs="Arial"/>
                <w:i/>
                <w:sz w:val="16"/>
                <w:szCs w:val="16"/>
              </w:rPr>
              <w:t>How was it packaged?</w:t>
            </w:r>
          </w:p>
        </w:tc>
        <w:tc>
          <w:tcPr>
            <w:tcW w:w="2811" w:type="dxa"/>
            <w:tcBorders>
              <w:top w:val="single" w:sz="2" w:space="0" w:color="BABABA"/>
              <w:left w:val="nil"/>
              <w:bottom w:val="nil"/>
              <w:right w:val="nil"/>
            </w:tcBorders>
          </w:tcPr>
          <w:p w:rsidR="007E169B" w:rsidRDefault="007E169B"/>
        </w:tc>
        <w:tc>
          <w:tcPr>
            <w:tcW w:w="3065" w:type="dxa"/>
            <w:tcBorders>
              <w:top w:val="single" w:sz="2" w:space="0" w:color="BABABA"/>
              <w:left w:val="nil"/>
              <w:bottom w:val="nil"/>
              <w:right w:val="nil"/>
            </w:tcBorders>
          </w:tcPr>
          <w:p w:rsidR="007E169B" w:rsidRDefault="007E169B"/>
        </w:tc>
      </w:tr>
      <w:tr w:rsidR="007E169B">
        <w:trPr>
          <w:trHeight w:hRule="exact" w:val="287"/>
        </w:trPr>
        <w:tc>
          <w:tcPr>
            <w:tcW w:w="903" w:type="dxa"/>
            <w:tcBorders>
              <w:top w:val="nil"/>
              <w:left w:val="nil"/>
              <w:bottom w:val="single" w:sz="2" w:space="0" w:color="BABABA"/>
              <w:right w:val="nil"/>
            </w:tcBorders>
          </w:tcPr>
          <w:p w:rsidR="007E169B" w:rsidRDefault="007E169B"/>
        </w:tc>
        <w:tc>
          <w:tcPr>
            <w:tcW w:w="392" w:type="dxa"/>
            <w:tcBorders>
              <w:top w:val="nil"/>
              <w:left w:val="nil"/>
              <w:bottom w:val="single" w:sz="2" w:space="0" w:color="BABABA"/>
              <w:right w:val="nil"/>
            </w:tcBorders>
          </w:tcPr>
          <w:p w:rsidR="007E169B" w:rsidRDefault="007E169B"/>
        </w:tc>
        <w:tc>
          <w:tcPr>
            <w:tcW w:w="405" w:type="dxa"/>
            <w:tcBorders>
              <w:top w:val="nil"/>
              <w:left w:val="nil"/>
              <w:bottom w:val="single" w:sz="2" w:space="0" w:color="BABABA"/>
              <w:right w:val="nil"/>
            </w:tcBorders>
          </w:tcPr>
          <w:p w:rsidR="007E169B" w:rsidRDefault="007E169B"/>
        </w:tc>
        <w:tc>
          <w:tcPr>
            <w:tcW w:w="3108" w:type="dxa"/>
            <w:tcBorders>
              <w:top w:val="nil"/>
              <w:left w:val="nil"/>
              <w:bottom w:val="single" w:sz="2" w:space="0" w:color="BABABA"/>
              <w:right w:val="nil"/>
            </w:tcBorders>
          </w:tcPr>
          <w:p w:rsidR="007E169B" w:rsidRDefault="00ED5D0D">
            <w:pPr>
              <w:spacing w:line="240" w:lineRule="exact"/>
              <w:ind w:left="171"/>
              <w:rPr>
                <w:rFonts w:ascii="Meiryo" w:eastAsia="Meiryo" w:hAnsi="Meiryo" w:cs="Meiryo"/>
                <w:sz w:val="16"/>
                <w:szCs w:val="16"/>
              </w:rPr>
            </w:pPr>
            <w:r>
              <w:rPr>
                <w:rFonts w:ascii="Meiryo" w:eastAsia="Meiryo" w:hAnsi="Meiryo" w:cs="Meiryo"/>
                <w:w w:val="88"/>
                <w:position w:val="3"/>
                <w:sz w:val="16"/>
                <w:szCs w:val="16"/>
              </w:rPr>
              <w:t>377</w:t>
            </w:r>
            <w:r>
              <w:rPr>
                <w:rFonts w:ascii="Meiryo" w:eastAsia="Meiryo" w:hAnsi="Meiryo" w:cs="Meiryo"/>
                <w:spacing w:val="-1"/>
                <w:w w:val="88"/>
                <w:position w:val="3"/>
                <w:sz w:val="16"/>
                <w:szCs w:val="16"/>
              </w:rPr>
              <w:t xml:space="preserve"> </w:t>
            </w:r>
            <w:r>
              <w:rPr>
                <w:rFonts w:ascii="Meiryo" w:eastAsia="Meiryo" w:hAnsi="Meiryo" w:cs="Meiryo"/>
                <w:w w:val="88"/>
                <w:position w:val="3"/>
                <w:sz w:val="18"/>
                <w:szCs w:val="18"/>
              </w:rPr>
              <w:t>☐</w:t>
            </w:r>
            <w:r>
              <w:rPr>
                <w:rFonts w:ascii="Meiryo" w:eastAsia="Meiryo" w:hAnsi="Meiryo" w:cs="Meiryo"/>
                <w:spacing w:val="-11"/>
                <w:w w:val="88"/>
                <w:position w:val="3"/>
                <w:sz w:val="18"/>
                <w:szCs w:val="18"/>
              </w:rPr>
              <w:t xml:space="preserve"> </w:t>
            </w:r>
            <w:r>
              <w:rPr>
                <w:rFonts w:ascii="Meiryo" w:eastAsia="Meiryo" w:hAnsi="Meiryo" w:cs="Meiryo"/>
                <w:w w:val="88"/>
                <w:position w:val="3"/>
                <w:sz w:val="16"/>
                <w:szCs w:val="16"/>
              </w:rPr>
              <w:t>in</w:t>
            </w:r>
            <w:r>
              <w:rPr>
                <w:rFonts w:ascii="Meiryo" w:eastAsia="Meiryo" w:hAnsi="Meiryo" w:cs="Meiryo"/>
                <w:spacing w:val="-2"/>
                <w:w w:val="88"/>
                <w:position w:val="3"/>
                <w:sz w:val="16"/>
                <w:szCs w:val="16"/>
              </w:rPr>
              <w:t xml:space="preserve"> </w:t>
            </w:r>
            <w:r>
              <w:rPr>
                <w:rFonts w:ascii="Meiryo" w:eastAsia="Meiryo" w:hAnsi="Meiryo" w:cs="Meiryo"/>
                <w:position w:val="3"/>
                <w:sz w:val="16"/>
                <w:szCs w:val="16"/>
              </w:rPr>
              <w:t>a</w:t>
            </w:r>
            <w:r>
              <w:rPr>
                <w:rFonts w:ascii="Meiryo" w:eastAsia="Meiryo" w:hAnsi="Meiryo" w:cs="Meiryo"/>
                <w:spacing w:val="-15"/>
                <w:position w:val="3"/>
                <w:sz w:val="16"/>
                <w:szCs w:val="16"/>
              </w:rPr>
              <w:t xml:space="preserve"> </w:t>
            </w:r>
            <w:r>
              <w:rPr>
                <w:rFonts w:ascii="Meiryo" w:eastAsia="Meiryo" w:hAnsi="Meiryo" w:cs="Meiryo"/>
                <w:w w:val="95"/>
                <w:position w:val="3"/>
                <w:sz w:val="16"/>
                <w:szCs w:val="16"/>
              </w:rPr>
              <w:t>sealed</w:t>
            </w:r>
            <w:r>
              <w:rPr>
                <w:rFonts w:ascii="Meiryo" w:eastAsia="Meiryo" w:hAnsi="Meiryo" w:cs="Meiryo"/>
                <w:spacing w:val="-7"/>
                <w:w w:val="95"/>
                <w:position w:val="3"/>
                <w:sz w:val="16"/>
                <w:szCs w:val="16"/>
              </w:rPr>
              <w:t xml:space="preserve"> </w:t>
            </w:r>
            <w:r>
              <w:rPr>
                <w:rFonts w:ascii="Meiryo" w:eastAsia="Meiryo" w:hAnsi="Meiryo" w:cs="Meiryo"/>
                <w:position w:val="3"/>
                <w:sz w:val="16"/>
                <w:szCs w:val="16"/>
              </w:rPr>
              <w:t>bag/container</w:t>
            </w:r>
          </w:p>
        </w:tc>
        <w:tc>
          <w:tcPr>
            <w:tcW w:w="2811" w:type="dxa"/>
            <w:tcBorders>
              <w:top w:val="nil"/>
              <w:left w:val="nil"/>
              <w:bottom w:val="single" w:sz="2" w:space="0" w:color="BABABA"/>
              <w:right w:val="nil"/>
            </w:tcBorders>
          </w:tcPr>
          <w:p w:rsidR="007E169B" w:rsidRDefault="00ED5D0D">
            <w:pPr>
              <w:spacing w:line="240" w:lineRule="exact"/>
              <w:ind w:left="23"/>
              <w:rPr>
                <w:rFonts w:ascii="Meiryo" w:eastAsia="Meiryo" w:hAnsi="Meiryo" w:cs="Meiryo"/>
                <w:sz w:val="16"/>
                <w:szCs w:val="16"/>
              </w:rPr>
            </w:pPr>
            <w:r>
              <w:rPr>
                <w:rFonts w:ascii="Meiryo" w:eastAsia="Meiryo" w:hAnsi="Meiryo" w:cs="Meiryo"/>
                <w:w w:val="88"/>
                <w:position w:val="3"/>
                <w:sz w:val="16"/>
                <w:szCs w:val="16"/>
              </w:rPr>
              <w:t>838</w:t>
            </w:r>
            <w:r>
              <w:rPr>
                <w:rFonts w:ascii="Meiryo" w:eastAsia="Meiryo" w:hAnsi="Meiryo" w:cs="Meiryo"/>
                <w:spacing w:val="-1"/>
                <w:w w:val="88"/>
                <w:position w:val="3"/>
                <w:sz w:val="16"/>
                <w:szCs w:val="16"/>
              </w:rPr>
              <w:t xml:space="preserve"> </w:t>
            </w:r>
            <w:r>
              <w:rPr>
                <w:rFonts w:ascii="Meiryo" w:eastAsia="Meiryo" w:hAnsi="Meiryo" w:cs="Meiryo"/>
                <w:w w:val="88"/>
                <w:position w:val="3"/>
                <w:sz w:val="18"/>
                <w:szCs w:val="18"/>
              </w:rPr>
              <w:t>☐</w:t>
            </w:r>
            <w:r>
              <w:rPr>
                <w:rFonts w:ascii="Meiryo" w:eastAsia="Meiryo" w:hAnsi="Meiryo" w:cs="Meiryo"/>
                <w:spacing w:val="-11"/>
                <w:w w:val="88"/>
                <w:position w:val="3"/>
                <w:sz w:val="18"/>
                <w:szCs w:val="18"/>
              </w:rPr>
              <w:t xml:space="preserve"> </w:t>
            </w:r>
            <w:r>
              <w:rPr>
                <w:rFonts w:ascii="Meiryo" w:eastAsia="Meiryo" w:hAnsi="Meiryo" w:cs="Meiryo"/>
                <w:position w:val="3"/>
                <w:sz w:val="16"/>
                <w:szCs w:val="16"/>
              </w:rPr>
              <w:t>head</w:t>
            </w:r>
          </w:p>
        </w:tc>
        <w:tc>
          <w:tcPr>
            <w:tcW w:w="3065" w:type="dxa"/>
            <w:tcBorders>
              <w:top w:val="nil"/>
              <w:left w:val="nil"/>
              <w:bottom w:val="single" w:sz="2" w:space="0" w:color="BABABA"/>
              <w:right w:val="nil"/>
            </w:tcBorders>
          </w:tcPr>
          <w:p w:rsidR="007E169B" w:rsidRDefault="00ED5D0D">
            <w:pPr>
              <w:spacing w:line="240" w:lineRule="exact"/>
              <w:ind w:left="123"/>
              <w:rPr>
                <w:rFonts w:ascii="Meiryo" w:eastAsia="Meiryo" w:hAnsi="Meiryo" w:cs="Meiryo"/>
                <w:sz w:val="16"/>
                <w:szCs w:val="16"/>
              </w:rPr>
            </w:pPr>
            <w:r>
              <w:rPr>
                <w:rFonts w:ascii="Meiryo" w:eastAsia="Meiryo" w:hAnsi="Meiryo" w:cs="Meiryo"/>
                <w:w w:val="88"/>
                <w:position w:val="3"/>
                <w:sz w:val="16"/>
                <w:szCs w:val="16"/>
              </w:rPr>
              <w:t xml:space="preserve">2366 </w:t>
            </w:r>
            <w:r>
              <w:rPr>
                <w:rFonts w:ascii="Meiryo" w:eastAsia="Meiryo" w:hAnsi="Meiryo" w:cs="Meiryo"/>
                <w:w w:val="88"/>
                <w:position w:val="3"/>
                <w:sz w:val="18"/>
                <w:szCs w:val="18"/>
              </w:rPr>
              <w:t>☐</w:t>
            </w:r>
            <w:r>
              <w:rPr>
                <w:rFonts w:ascii="Meiryo" w:eastAsia="Meiryo" w:hAnsi="Meiryo" w:cs="Meiryo"/>
                <w:spacing w:val="-11"/>
                <w:w w:val="88"/>
                <w:position w:val="3"/>
                <w:sz w:val="18"/>
                <w:szCs w:val="18"/>
              </w:rPr>
              <w:t xml:space="preserve"> </w:t>
            </w:r>
            <w:r>
              <w:rPr>
                <w:rFonts w:ascii="Meiryo" w:eastAsia="Meiryo" w:hAnsi="Meiryo" w:cs="Meiryo"/>
                <w:position w:val="3"/>
                <w:sz w:val="16"/>
                <w:szCs w:val="16"/>
              </w:rPr>
              <w:t>bulk</w:t>
            </w:r>
          </w:p>
        </w:tc>
      </w:tr>
    </w:tbl>
    <w:p w:rsidR="007E169B" w:rsidRDefault="00ED5D0D">
      <w:pPr>
        <w:spacing w:before="52"/>
        <w:ind w:left="1980"/>
        <w:rPr>
          <w:rFonts w:ascii="Arial" w:eastAsia="Arial" w:hAnsi="Arial" w:cs="Arial"/>
          <w:sz w:val="16"/>
          <w:szCs w:val="16"/>
        </w:rPr>
      </w:pPr>
      <w:r>
        <w:rPr>
          <w:rFonts w:ascii="Arial" w:eastAsia="Arial" w:hAnsi="Arial" w:cs="Arial"/>
          <w:i/>
          <w:sz w:val="16"/>
          <w:szCs w:val="16"/>
        </w:rPr>
        <w:t>What type?</w:t>
      </w:r>
    </w:p>
    <w:p w:rsidR="007E169B" w:rsidRDefault="00ED5D0D">
      <w:pPr>
        <w:spacing w:line="280" w:lineRule="exact"/>
        <w:ind w:left="2069"/>
        <w:rPr>
          <w:rFonts w:ascii="Meiryo" w:eastAsia="Meiryo" w:hAnsi="Meiryo" w:cs="Meiryo"/>
          <w:sz w:val="16"/>
          <w:szCs w:val="16"/>
        </w:rPr>
      </w:pPr>
      <w:r>
        <w:rPr>
          <w:rFonts w:ascii="Meiryo" w:eastAsia="Meiryo" w:hAnsi="Meiryo" w:cs="Meiryo"/>
          <w:w w:val="88"/>
          <w:position w:val="2"/>
          <w:sz w:val="16"/>
          <w:szCs w:val="16"/>
        </w:rPr>
        <w:t>379</w:t>
      </w:r>
      <w:r>
        <w:rPr>
          <w:rFonts w:ascii="Meiryo" w:eastAsia="Meiryo" w:hAnsi="Meiryo" w:cs="Meiryo"/>
          <w:spacing w:val="-1"/>
          <w:w w:val="88"/>
          <w:position w:val="2"/>
          <w:sz w:val="16"/>
          <w:szCs w:val="16"/>
        </w:rPr>
        <w:t xml:space="preserve"> </w:t>
      </w:r>
      <w:r>
        <w:rPr>
          <w:rFonts w:ascii="Meiryo" w:eastAsia="Meiryo" w:hAnsi="Meiryo" w:cs="Meiryo"/>
          <w:w w:val="88"/>
          <w:position w:val="2"/>
          <w:sz w:val="18"/>
          <w:szCs w:val="18"/>
        </w:rPr>
        <w:t>☐</w:t>
      </w:r>
      <w:r>
        <w:rPr>
          <w:rFonts w:ascii="Meiryo" w:eastAsia="Meiryo" w:hAnsi="Meiryo" w:cs="Meiryo"/>
          <w:spacing w:val="-11"/>
          <w:w w:val="88"/>
          <w:position w:val="2"/>
          <w:sz w:val="18"/>
          <w:szCs w:val="18"/>
        </w:rPr>
        <w:t xml:space="preserve"> </w:t>
      </w:r>
      <w:r>
        <w:rPr>
          <w:rFonts w:ascii="Meiryo" w:eastAsia="Meiryo" w:hAnsi="Meiryo" w:cs="Meiryo"/>
          <w:position w:val="2"/>
          <w:sz w:val="16"/>
          <w:szCs w:val="16"/>
        </w:rPr>
        <w:t xml:space="preserve">romaine                                </w:t>
      </w:r>
      <w:r>
        <w:rPr>
          <w:rFonts w:ascii="Meiryo" w:eastAsia="Meiryo" w:hAnsi="Meiryo" w:cs="Meiryo"/>
          <w:spacing w:val="38"/>
          <w:position w:val="2"/>
          <w:sz w:val="16"/>
          <w:szCs w:val="16"/>
        </w:rPr>
        <w:t xml:space="preserve"> </w:t>
      </w:r>
      <w:r>
        <w:rPr>
          <w:rFonts w:ascii="Meiryo" w:eastAsia="Meiryo" w:hAnsi="Meiryo" w:cs="Meiryo"/>
          <w:w w:val="88"/>
          <w:position w:val="2"/>
          <w:sz w:val="16"/>
          <w:szCs w:val="16"/>
        </w:rPr>
        <w:t>378</w:t>
      </w:r>
      <w:r>
        <w:rPr>
          <w:rFonts w:ascii="Meiryo" w:eastAsia="Meiryo" w:hAnsi="Meiryo" w:cs="Meiryo"/>
          <w:spacing w:val="-1"/>
          <w:w w:val="88"/>
          <w:position w:val="2"/>
          <w:sz w:val="16"/>
          <w:szCs w:val="16"/>
        </w:rPr>
        <w:t xml:space="preserve"> </w:t>
      </w:r>
      <w:r>
        <w:rPr>
          <w:rFonts w:ascii="Meiryo" w:eastAsia="Meiryo" w:hAnsi="Meiryo" w:cs="Meiryo"/>
          <w:w w:val="88"/>
          <w:position w:val="2"/>
          <w:sz w:val="18"/>
          <w:szCs w:val="18"/>
        </w:rPr>
        <w:t>☐</w:t>
      </w:r>
      <w:r>
        <w:rPr>
          <w:rFonts w:ascii="Meiryo" w:eastAsia="Meiryo" w:hAnsi="Meiryo" w:cs="Meiryo"/>
          <w:spacing w:val="-11"/>
          <w:w w:val="88"/>
          <w:position w:val="2"/>
          <w:sz w:val="18"/>
          <w:szCs w:val="18"/>
        </w:rPr>
        <w:t xml:space="preserve"> </w:t>
      </w:r>
      <w:r>
        <w:rPr>
          <w:rFonts w:ascii="Meiryo" w:eastAsia="Meiryo" w:hAnsi="Meiryo" w:cs="Meiryo"/>
          <w:position w:val="2"/>
          <w:sz w:val="16"/>
          <w:szCs w:val="16"/>
        </w:rPr>
        <w:t xml:space="preserve">iceberg                                  </w:t>
      </w:r>
      <w:r>
        <w:rPr>
          <w:rFonts w:ascii="Meiryo" w:eastAsia="Meiryo" w:hAnsi="Meiryo" w:cs="Meiryo"/>
          <w:spacing w:val="41"/>
          <w:position w:val="2"/>
          <w:sz w:val="16"/>
          <w:szCs w:val="16"/>
        </w:rPr>
        <w:t xml:space="preserve"> </w:t>
      </w:r>
      <w:r>
        <w:rPr>
          <w:rFonts w:ascii="Meiryo" w:eastAsia="Meiryo" w:hAnsi="Meiryo" w:cs="Meiryo"/>
          <w:w w:val="89"/>
          <w:position w:val="2"/>
          <w:sz w:val="16"/>
          <w:szCs w:val="16"/>
        </w:rPr>
        <w:t>381</w:t>
      </w:r>
      <w:r>
        <w:rPr>
          <w:rFonts w:ascii="Meiryo" w:eastAsia="Meiryo" w:hAnsi="Meiryo" w:cs="Meiryo"/>
          <w:spacing w:val="-4"/>
          <w:w w:val="89"/>
          <w:position w:val="2"/>
          <w:sz w:val="16"/>
          <w:szCs w:val="16"/>
        </w:rPr>
        <w:t xml:space="preserve"> </w:t>
      </w:r>
      <w:r>
        <w:rPr>
          <w:rFonts w:ascii="Meiryo" w:eastAsia="Meiryo" w:hAnsi="Meiryo" w:cs="Meiryo"/>
          <w:w w:val="89"/>
          <w:position w:val="2"/>
          <w:sz w:val="18"/>
          <w:szCs w:val="18"/>
        </w:rPr>
        <w:t>☐</w:t>
      </w:r>
      <w:r>
        <w:rPr>
          <w:rFonts w:ascii="Meiryo" w:eastAsia="Meiryo" w:hAnsi="Meiryo" w:cs="Meiryo"/>
          <w:spacing w:val="-13"/>
          <w:w w:val="89"/>
          <w:position w:val="2"/>
          <w:sz w:val="18"/>
          <w:szCs w:val="18"/>
        </w:rPr>
        <w:t xml:space="preserve"> </w:t>
      </w:r>
      <w:proofErr w:type="spellStart"/>
      <w:r>
        <w:rPr>
          <w:rFonts w:ascii="Meiryo" w:eastAsia="Meiryo" w:hAnsi="Meiryo" w:cs="Meiryo"/>
          <w:w w:val="89"/>
          <w:position w:val="2"/>
          <w:sz w:val="16"/>
          <w:szCs w:val="16"/>
        </w:rPr>
        <w:t>mesclun</w:t>
      </w:r>
      <w:proofErr w:type="spellEnd"/>
      <w:r>
        <w:rPr>
          <w:rFonts w:ascii="Meiryo" w:eastAsia="Meiryo" w:hAnsi="Meiryo" w:cs="Meiryo"/>
          <w:w w:val="89"/>
          <w:position w:val="2"/>
          <w:sz w:val="16"/>
          <w:szCs w:val="16"/>
        </w:rPr>
        <w:t>,</w:t>
      </w:r>
      <w:r>
        <w:rPr>
          <w:rFonts w:ascii="Meiryo" w:eastAsia="Meiryo" w:hAnsi="Meiryo" w:cs="Meiryo"/>
          <w:spacing w:val="10"/>
          <w:w w:val="89"/>
          <w:position w:val="2"/>
          <w:sz w:val="16"/>
          <w:szCs w:val="16"/>
        </w:rPr>
        <w:t xml:space="preserve"> </w:t>
      </w:r>
      <w:r>
        <w:rPr>
          <w:rFonts w:ascii="Meiryo" w:eastAsia="Meiryo" w:hAnsi="Meiryo" w:cs="Meiryo"/>
          <w:w w:val="89"/>
          <w:position w:val="2"/>
          <w:sz w:val="16"/>
          <w:szCs w:val="16"/>
        </w:rPr>
        <w:t>spring</w:t>
      </w:r>
      <w:r>
        <w:rPr>
          <w:rFonts w:ascii="Meiryo" w:eastAsia="Meiryo" w:hAnsi="Meiryo" w:cs="Meiryo"/>
          <w:spacing w:val="1"/>
          <w:w w:val="89"/>
          <w:position w:val="2"/>
          <w:sz w:val="16"/>
          <w:szCs w:val="16"/>
        </w:rPr>
        <w:t xml:space="preserve"> </w:t>
      </w:r>
      <w:r>
        <w:rPr>
          <w:rFonts w:ascii="Meiryo" w:eastAsia="Meiryo" w:hAnsi="Meiryo" w:cs="Meiryo"/>
          <w:position w:val="2"/>
          <w:sz w:val="16"/>
          <w:szCs w:val="16"/>
        </w:rPr>
        <w:t>mix</w:t>
      </w:r>
    </w:p>
    <w:p w:rsidR="007E169B" w:rsidRDefault="00CA3A6C">
      <w:pPr>
        <w:spacing w:line="320" w:lineRule="exact"/>
        <w:ind w:left="404"/>
        <w:rPr>
          <w:rFonts w:ascii="Meiryo" w:eastAsia="Meiryo" w:hAnsi="Meiryo" w:cs="Meiryo"/>
          <w:sz w:val="16"/>
          <w:szCs w:val="16"/>
        </w:rPr>
      </w:pPr>
      <w:r>
        <w:rPr>
          <w:noProof/>
        </w:rPr>
        <mc:AlternateContent>
          <mc:Choice Requires="wpg">
            <w:drawing>
              <wp:anchor distT="0" distB="0" distL="114300" distR="114300" simplePos="0" relativeHeight="251631104" behindDoc="1" locked="0" layoutInCell="1" allowOverlap="1">
                <wp:simplePos x="0" y="0"/>
                <wp:positionH relativeFrom="page">
                  <wp:posOffset>506730</wp:posOffset>
                </wp:positionH>
                <wp:positionV relativeFrom="paragraph">
                  <wp:posOffset>15875</wp:posOffset>
                </wp:positionV>
                <wp:extent cx="6784975" cy="0"/>
                <wp:effectExtent l="11430" t="6350" r="13970" b="12700"/>
                <wp:wrapNone/>
                <wp:docPr id="187" name="Group 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4975" cy="0"/>
                          <a:chOff x="798" y="25"/>
                          <a:chExt cx="10685" cy="0"/>
                        </a:xfrm>
                      </wpg:grpSpPr>
                      <wps:wsp>
                        <wps:cNvPr id="188" name="Freeform 182"/>
                        <wps:cNvSpPr>
                          <a:spLocks/>
                        </wps:cNvSpPr>
                        <wps:spPr bwMode="auto">
                          <a:xfrm>
                            <a:off x="798" y="25"/>
                            <a:ext cx="10685" cy="0"/>
                          </a:xfrm>
                          <a:custGeom>
                            <a:avLst/>
                            <a:gdLst>
                              <a:gd name="T0" fmla="+- 0 798 798"/>
                              <a:gd name="T1" fmla="*/ T0 w 10685"/>
                              <a:gd name="T2" fmla="+- 0 11483 798"/>
                              <a:gd name="T3" fmla="*/ T2 w 10685"/>
                            </a:gdLst>
                            <a:ahLst/>
                            <a:cxnLst>
                              <a:cxn ang="0">
                                <a:pos x="T1" y="0"/>
                              </a:cxn>
                              <a:cxn ang="0">
                                <a:pos x="T3" y="0"/>
                              </a:cxn>
                            </a:cxnLst>
                            <a:rect l="0" t="0" r="r" b="b"/>
                            <a:pathLst>
                              <a:path w="10685">
                                <a:moveTo>
                                  <a:pt x="0" y="0"/>
                                </a:moveTo>
                                <a:lnTo>
                                  <a:pt x="10685" y="0"/>
                                </a:lnTo>
                              </a:path>
                            </a:pathLst>
                          </a:custGeom>
                          <a:noFill/>
                          <a:ln w="3175">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1" o:spid="_x0000_s1026" style="position:absolute;margin-left:39.9pt;margin-top:1.25pt;width:534.25pt;height:0;z-index:-251685376;mso-position-horizontal-relative:page" coordorigin="798,25" coordsize="10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">
                <v:shape id="Freeform 182" o:spid="_x0000_s1027" style="position:absolute;left:798;top:25;width:10685;height:0;visibility:visible;mso-wrap-style:square;v-text-anchor:top" coordsize="106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uk6sMA&#10;AADcAAAADwAAAGRycy9kb3ducmV2LnhtbESPzWsCQQzF74X+D0MKvdVZpYpsHUWEQqEnPw4ew07c&#10;j+5k1p1U1//eHARvCe/lvV8WqyG05kJ9qiM7GI8yMMRF9DWXDg777485mCTIHtvI5OBGCVbL15cF&#10;5j5eeUuXnZRGQzjl6KAS6XJrU1FRwDSKHbFqp9gHFF370voerxoeWjvJspkNWLM2VNjRpqLib/cf&#10;HJTNeZp9nrg5ejnEopvs5XfaOPf+Nqy/wAgN8jQ/rn+84s+VVp/RCez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Duk6sMAAADcAAAADwAAAAAAAAAAAAAAAACYAgAAZHJzL2Rv&#10;d25yZXYueG1sUEsFBgAAAAAEAAQA9QAAAIgDAAAAAA==&#10;" path="m,l10685,e" filled="f" strokecolor="#bababa" strokeweight=".25pt">
                  <v:path arrowok="t" o:connecttype="custom" o:connectlocs="0,0;10685,0" o:connectangles="0,0"/>
                </v:shape>
                <w10:wrap anchorx="page"/>
              </v:group>
            </w:pict>
          </mc:Fallback>
        </mc:AlternateContent>
      </w:r>
      <w:r w:rsidR="00ED5D0D">
        <w:rPr>
          <w:rFonts w:ascii="Meiryo" w:eastAsia="Meiryo" w:hAnsi="Meiryo" w:cs="Meiryo"/>
          <w:color w:val="A30800"/>
          <w:w w:val="89"/>
          <w:sz w:val="16"/>
          <w:szCs w:val="16"/>
        </w:rPr>
        <w:t>1993</w:t>
      </w:r>
      <w:r w:rsidR="00ED5D0D">
        <w:rPr>
          <w:rFonts w:ascii="Meiryo" w:eastAsia="Meiryo" w:hAnsi="Meiryo" w:cs="Meiryo"/>
          <w:color w:val="A30800"/>
          <w:spacing w:val="-34"/>
          <w:sz w:val="16"/>
          <w:szCs w:val="16"/>
        </w:rPr>
        <w:t xml:space="preserve"> </w:t>
      </w:r>
      <w:r w:rsidR="00ED5D0D">
        <w:rPr>
          <w:rFonts w:ascii="Meiryo" w:eastAsia="Meiryo" w:hAnsi="Meiryo" w:cs="Meiryo"/>
          <w:color w:val="000000"/>
          <w:sz w:val="14"/>
          <w:szCs w:val="14"/>
        </w:rPr>
        <w:t>Y</w:t>
      </w:r>
      <w:proofErr w:type="gramStart"/>
      <w:r w:rsidR="00ED5D0D">
        <w:rPr>
          <w:rFonts w:ascii="Meiryo" w:eastAsia="Meiryo" w:hAnsi="Meiryo" w:cs="Meiryo"/>
          <w:color w:val="000000"/>
          <w:sz w:val="18"/>
          <w:szCs w:val="18"/>
        </w:rPr>
        <w:t xml:space="preserve">☐ </w:t>
      </w:r>
      <w:r w:rsidR="00ED5D0D">
        <w:rPr>
          <w:rFonts w:ascii="Meiryo" w:eastAsia="Meiryo" w:hAnsi="Meiryo" w:cs="Meiryo"/>
          <w:color w:val="000000"/>
          <w:spacing w:val="47"/>
          <w:sz w:val="18"/>
          <w:szCs w:val="18"/>
        </w:rPr>
        <w:t xml:space="preserve"> </w:t>
      </w:r>
      <w:r w:rsidR="00ED5D0D">
        <w:rPr>
          <w:rFonts w:ascii="Meiryo" w:eastAsia="Meiryo" w:hAnsi="Meiryo" w:cs="Meiryo"/>
          <w:color w:val="000000"/>
          <w:sz w:val="14"/>
          <w:szCs w:val="14"/>
        </w:rPr>
        <w:t>?</w:t>
      </w:r>
      <w:proofErr w:type="gramEnd"/>
      <w:r w:rsidR="00ED5D0D">
        <w:rPr>
          <w:rFonts w:ascii="Meiryo" w:eastAsia="Meiryo" w:hAnsi="Meiryo" w:cs="Meiryo"/>
          <w:color w:val="000000"/>
          <w:sz w:val="18"/>
          <w:szCs w:val="18"/>
        </w:rPr>
        <w:t xml:space="preserve">☐ </w:t>
      </w:r>
      <w:r w:rsidR="00ED5D0D">
        <w:rPr>
          <w:rFonts w:ascii="Meiryo" w:eastAsia="Meiryo" w:hAnsi="Meiryo" w:cs="Meiryo"/>
          <w:color w:val="000000"/>
          <w:spacing w:val="35"/>
          <w:sz w:val="18"/>
          <w:szCs w:val="18"/>
        </w:rPr>
        <w:t xml:space="preserve"> </w:t>
      </w:r>
      <w:r w:rsidR="00ED5D0D">
        <w:rPr>
          <w:rFonts w:ascii="Meiryo" w:eastAsia="Meiryo" w:hAnsi="Meiryo" w:cs="Meiryo"/>
          <w:color w:val="000000"/>
          <w:sz w:val="14"/>
          <w:szCs w:val="14"/>
        </w:rPr>
        <w:t>N</w:t>
      </w:r>
      <w:r w:rsidR="00ED5D0D">
        <w:rPr>
          <w:rFonts w:ascii="Meiryo" w:eastAsia="Meiryo" w:hAnsi="Meiryo" w:cs="Meiryo"/>
          <w:color w:val="000000"/>
          <w:sz w:val="18"/>
          <w:szCs w:val="18"/>
        </w:rPr>
        <w:t xml:space="preserve">☐ </w:t>
      </w:r>
      <w:r w:rsidR="00ED5D0D">
        <w:rPr>
          <w:rFonts w:ascii="Meiryo" w:eastAsia="Meiryo" w:hAnsi="Meiryo" w:cs="Meiryo"/>
          <w:color w:val="000000"/>
          <w:spacing w:val="19"/>
          <w:sz w:val="18"/>
          <w:szCs w:val="18"/>
        </w:rPr>
        <w:t xml:space="preserve"> </w:t>
      </w:r>
      <w:r w:rsidR="00ED5D0D">
        <w:rPr>
          <w:rFonts w:ascii="Meiryo" w:eastAsia="Meiryo" w:hAnsi="Meiryo" w:cs="Meiryo"/>
          <w:color w:val="000000"/>
          <w:position w:val="2"/>
          <w:sz w:val="16"/>
          <w:szCs w:val="16"/>
        </w:rPr>
        <w:t>spinach</w:t>
      </w:r>
    </w:p>
    <w:p w:rsidR="007E169B" w:rsidRDefault="00ED5D0D">
      <w:pPr>
        <w:spacing w:line="200" w:lineRule="exact"/>
        <w:ind w:left="2069"/>
        <w:rPr>
          <w:rFonts w:ascii="Meiryo" w:eastAsia="Meiryo" w:hAnsi="Meiryo" w:cs="Meiryo"/>
          <w:sz w:val="16"/>
          <w:szCs w:val="16"/>
        </w:rPr>
      </w:pPr>
      <w:r>
        <w:rPr>
          <w:rFonts w:ascii="Meiryo" w:eastAsia="Meiryo" w:hAnsi="Meiryo" w:cs="Meiryo"/>
          <w:w w:val="88"/>
          <w:position w:val="4"/>
          <w:sz w:val="16"/>
          <w:szCs w:val="16"/>
        </w:rPr>
        <w:t>384</w:t>
      </w:r>
      <w:r>
        <w:rPr>
          <w:rFonts w:ascii="Meiryo" w:eastAsia="Meiryo" w:hAnsi="Meiryo" w:cs="Meiryo"/>
          <w:spacing w:val="-1"/>
          <w:w w:val="88"/>
          <w:position w:val="4"/>
          <w:sz w:val="16"/>
          <w:szCs w:val="16"/>
        </w:rPr>
        <w:t xml:space="preserve"> </w:t>
      </w:r>
      <w:r>
        <w:rPr>
          <w:rFonts w:ascii="Meiryo" w:eastAsia="Meiryo" w:hAnsi="Meiryo" w:cs="Meiryo"/>
          <w:w w:val="88"/>
          <w:position w:val="4"/>
          <w:sz w:val="18"/>
          <w:szCs w:val="18"/>
        </w:rPr>
        <w:t>☐</w:t>
      </w:r>
      <w:r>
        <w:rPr>
          <w:rFonts w:ascii="Meiryo" w:eastAsia="Meiryo" w:hAnsi="Meiryo" w:cs="Meiryo"/>
          <w:spacing w:val="-11"/>
          <w:w w:val="88"/>
          <w:position w:val="4"/>
          <w:sz w:val="18"/>
          <w:szCs w:val="18"/>
        </w:rPr>
        <w:t xml:space="preserve"> </w:t>
      </w:r>
      <w:r>
        <w:rPr>
          <w:rFonts w:ascii="Meiryo" w:eastAsia="Meiryo" w:hAnsi="Meiryo" w:cs="Meiryo"/>
          <w:w w:val="88"/>
          <w:position w:val="4"/>
          <w:sz w:val="16"/>
          <w:szCs w:val="16"/>
        </w:rPr>
        <w:t>in</w:t>
      </w:r>
      <w:r>
        <w:rPr>
          <w:rFonts w:ascii="Meiryo" w:eastAsia="Meiryo" w:hAnsi="Meiryo" w:cs="Meiryo"/>
          <w:spacing w:val="-2"/>
          <w:w w:val="88"/>
          <w:position w:val="4"/>
          <w:sz w:val="16"/>
          <w:szCs w:val="16"/>
        </w:rPr>
        <w:t xml:space="preserve"> </w:t>
      </w:r>
      <w:r>
        <w:rPr>
          <w:rFonts w:ascii="Meiryo" w:eastAsia="Meiryo" w:hAnsi="Meiryo" w:cs="Meiryo"/>
          <w:position w:val="4"/>
          <w:sz w:val="16"/>
          <w:szCs w:val="16"/>
        </w:rPr>
        <w:t>a</w:t>
      </w:r>
      <w:r>
        <w:rPr>
          <w:rFonts w:ascii="Meiryo" w:eastAsia="Meiryo" w:hAnsi="Meiryo" w:cs="Meiryo"/>
          <w:spacing w:val="-15"/>
          <w:position w:val="4"/>
          <w:sz w:val="16"/>
          <w:szCs w:val="16"/>
        </w:rPr>
        <w:t xml:space="preserve"> </w:t>
      </w:r>
      <w:r>
        <w:rPr>
          <w:rFonts w:ascii="Meiryo" w:eastAsia="Meiryo" w:hAnsi="Meiryo" w:cs="Meiryo"/>
          <w:w w:val="95"/>
          <w:position w:val="4"/>
          <w:sz w:val="16"/>
          <w:szCs w:val="16"/>
        </w:rPr>
        <w:t>sealed</w:t>
      </w:r>
      <w:r>
        <w:rPr>
          <w:rFonts w:ascii="Meiryo" w:eastAsia="Meiryo" w:hAnsi="Meiryo" w:cs="Meiryo"/>
          <w:spacing w:val="-7"/>
          <w:w w:val="95"/>
          <w:position w:val="4"/>
          <w:sz w:val="16"/>
          <w:szCs w:val="16"/>
        </w:rPr>
        <w:t xml:space="preserve"> </w:t>
      </w:r>
      <w:r>
        <w:rPr>
          <w:rFonts w:ascii="Meiryo" w:eastAsia="Meiryo" w:hAnsi="Meiryo" w:cs="Meiryo"/>
          <w:position w:val="4"/>
          <w:sz w:val="16"/>
          <w:szCs w:val="16"/>
        </w:rPr>
        <w:t xml:space="preserve">bag/container         </w:t>
      </w:r>
      <w:r>
        <w:rPr>
          <w:rFonts w:ascii="Meiryo" w:eastAsia="Meiryo" w:hAnsi="Meiryo" w:cs="Meiryo"/>
          <w:spacing w:val="20"/>
          <w:position w:val="4"/>
          <w:sz w:val="16"/>
          <w:szCs w:val="16"/>
        </w:rPr>
        <w:t xml:space="preserve"> </w:t>
      </w:r>
      <w:r>
        <w:rPr>
          <w:rFonts w:ascii="Meiryo" w:eastAsia="Meiryo" w:hAnsi="Meiryo" w:cs="Meiryo"/>
          <w:w w:val="88"/>
          <w:position w:val="4"/>
          <w:sz w:val="16"/>
          <w:szCs w:val="16"/>
        </w:rPr>
        <w:t>385</w:t>
      </w:r>
      <w:r>
        <w:rPr>
          <w:rFonts w:ascii="Meiryo" w:eastAsia="Meiryo" w:hAnsi="Meiryo" w:cs="Meiryo"/>
          <w:spacing w:val="-1"/>
          <w:w w:val="88"/>
          <w:position w:val="4"/>
          <w:sz w:val="16"/>
          <w:szCs w:val="16"/>
        </w:rPr>
        <w:t xml:space="preserve"> </w:t>
      </w:r>
      <w:r>
        <w:rPr>
          <w:rFonts w:ascii="Meiryo" w:eastAsia="Meiryo" w:hAnsi="Meiryo" w:cs="Meiryo"/>
          <w:w w:val="88"/>
          <w:position w:val="4"/>
          <w:sz w:val="18"/>
          <w:szCs w:val="18"/>
        </w:rPr>
        <w:t>☐</w:t>
      </w:r>
      <w:r>
        <w:rPr>
          <w:rFonts w:ascii="Meiryo" w:eastAsia="Meiryo" w:hAnsi="Meiryo" w:cs="Meiryo"/>
          <w:spacing w:val="-11"/>
          <w:w w:val="88"/>
          <w:position w:val="4"/>
          <w:sz w:val="18"/>
          <w:szCs w:val="18"/>
        </w:rPr>
        <w:t xml:space="preserve"> </w:t>
      </w:r>
      <w:r>
        <w:rPr>
          <w:rFonts w:ascii="Meiryo" w:eastAsia="Meiryo" w:hAnsi="Meiryo" w:cs="Meiryo"/>
          <w:w w:val="88"/>
          <w:position w:val="4"/>
          <w:sz w:val="16"/>
          <w:szCs w:val="16"/>
        </w:rPr>
        <w:t>“loose”</w:t>
      </w:r>
      <w:r>
        <w:rPr>
          <w:rFonts w:ascii="Meiryo" w:eastAsia="Meiryo" w:hAnsi="Meiryo" w:cs="Meiryo"/>
          <w:spacing w:val="2"/>
          <w:w w:val="88"/>
          <w:position w:val="4"/>
          <w:sz w:val="16"/>
          <w:szCs w:val="16"/>
        </w:rPr>
        <w:t xml:space="preserve"> </w:t>
      </w:r>
      <w:r>
        <w:rPr>
          <w:rFonts w:ascii="Meiryo" w:eastAsia="Meiryo" w:hAnsi="Meiryo" w:cs="Meiryo"/>
          <w:w w:val="88"/>
          <w:position w:val="4"/>
          <w:sz w:val="16"/>
          <w:szCs w:val="16"/>
        </w:rPr>
        <w:t>or</w:t>
      </w:r>
      <w:r>
        <w:rPr>
          <w:rFonts w:ascii="Meiryo" w:eastAsia="Meiryo" w:hAnsi="Meiryo" w:cs="Meiryo"/>
          <w:spacing w:val="-3"/>
          <w:w w:val="88"/>
          <w:position w:val="4"/>
          <w:sz w:val="16"/>
          <w:szCs w:val="16"/>
        </w:rPr>
        <w:t xml:space="preserve"> </w:t>
      </w:r>
      <w:r>
        <w:rPr>
          <w:rFonts w:ascii="Meiryo" w:eastAsia="Meiryo" w:hAnsi="Meiryo" w:cs="Meiryo"/>
          <w:position w:val="4"/>
          <w:sz w:val="16"/>
          <w:szCs w:val="16"/>
        </w:rPr>
        <w:t>bundled</w:t>
      </w:r>
    </w:p>
    <w:p w:rsidR="007E169B" w:rsidRDefault="00CA3A6C">
      <w:pPr>
        <w:tabs>
          <w:tab w:val="left" w:pos="5740"/>
        </w:tabs>
        <w:spacing w:line="300" w:lineRule="exact"/>
        <w:ind w:left="1980"/>
        <w:rPr>
          <w:rFonts w:ascii="Meiryo" w:eastAsia="Meiryo" w:hAnsi="Meiryo" w:cs="Meiryo"/>
          <w:sz w:val="16"/>
          <w:szCs w:val="16"/>
        </w:rPr>
        <w:sectPr w:rsidR="007E169B">
          <w:pgSz w:w="12240" w:h="15840"/>
          <w:pgMar w:top="920" w:right="640" w:bottom="280" w:left="600" w:header="810" w:footer="588" w:gutter="0"/>
          <w:cols w:space="720"/>
        </w:sectPr>
      </w:pPr>
      <w:r>
        <w:rPr>
          <w:noProof/>
        </w:rPr>
        <mc:AlternateContent>
          <mc:Choice Requires="wpg">
            <w:drawing>
              <wp:anchor distT="0" distB="0" distL="114300" distR="114300" simplePos="0" relativeHeight="251632128" behindDoc="1" locked="0" layoutInCell="1" allowOverlap="1">
                <wp:simplePos x="0" y="0"/>
                <wp:positionH relativeFrom="page">
                  <wp:posOffset>506730</wp:posOffset>
                </wp:positionH>
                <wp:positionV relativeFrom="paragraph">
                  <wp:posOffset>15875</wp:posOffset>
                </wp:positionV>
                <wp:extent cx="6784975" cy="0"/>
                <wp:effectExtent l="11430" t="6350" r="13970" b="12700"/>
                <wp:wrapNone/>
                <wp:docPr id="185" name="Group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4975" cy="0"/>
                          <a:chOff x="798" y="25"/>
                          <a:chExt cx="10685" cy="0"/>
                        </a:xfrm>
                      </wpg:grpSpPr>
                      <wps:wsp>
                        <wps:cNvPr id="186" name="Freeform 180"/>
                        <wps:cNvSpPr>
                          <a:spLocks/>
                        </wps:cNvSpPr>
                        <wps:spPr bwMode="auto">
                          <a:xfrm>
                            <a:off x="798" y="25"/>
                            <a:ext cx="10685" cy="0"/>
                          </a:xfrm>
                          <a:custGeom>
                            <a:avLst/>
                            <a:gdLst>
                              <a:gd name="T0" fmla="+- 0 798 798"/>
                              <a:gd name="T1" fmla="*/ T0 w 10685"/>
                              <a:gd name="T2" fmla="+- 0 11483 798"/>
                              <a:gd name="T3" fmla="*/ T2 w 10685"/>
                            </a:gdLst>
                            <a:ahLst/>
                            <a:cxnLst>
                              <a:cxn ang="0">
                                <a:pos x="T1" y="0"/>
                              </a:cxn>
                              <a:cxn ang="0">
                                <a:pos x="T3" y="0"/>
                              </a:cxn>
                            </a:cxnLst>
                            <a:rect l="0" t="0" r="r" b="b"/>
                            <a:pathLst>
                              <a:path w="10685">
                                <a:moveTo>
                                  <a:pt x="0" y="0"/>
                                </a:moveTo>
                                <a:lnTo>
                                  <a:pt x="10685" y="0"/>
                                </a:lnTo>
                              </a:path>
                            </a:pathLst>
                          </a:custGeom>
                          <a:noFill/>
                          <a:ln w="3175">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9" o:spid="_x0000_s1026" style="position:absolute;margin-left:39.9pt;margin-top:1.25pt;width:534.25pt;height:0;z-index:-251684352;mso-position-horizontal-relative:page" coordorigin="798,25" coordsize="10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">
                <v:shape id="Freeform 180" o:spid="_x0000_s1027" style="position:absolute;left:798;top:25;width:10685;height:0;visibility:visible;mso-wrap-style:square;v-text-anchor:top" coordsize="106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iVA8AA&#10;AADcAAAADwAAAGRycy9kb3ducmV2LnhtbERPS4vCMBC+C/sfwizsTdOVVUo1yiIIgicfB49DM/Zh&#10;M6nNqPXfG2Fhb/PxPWe+7F2j7tSFyrOB71ECijj3tuLCwPGwHqaggiBbbDyTgScFWC4+BnPMrH/w&#10;ju57KVQM4ZChgVKkzbQOeUkOw8i3xJE7+86hRNgV2nb4iOGu0eMkmWqHFceGEltalZRf9jdnoKiv&#10;k+TnzPXJytHn7fgg20ltzNdn/zsDJdTLv/jPvbFxfjqF9zPxAr1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uiVA8AAAADcAAAADwAAAAAAAAAAAAAAAACYAgAAZHJzL2Rvd25y&#10;ZXYueG1sUEsFBgAAAAAEAAQA9QAAAIUDAAAAAA==&#10;" path="m,l10685,e" filled="f" strokecolor="#bababa" strokeweight=".25pt">
                  <v:path arrowok="t" o:connecttype="custom" o:connectlocs="0,0;10685,0" o:connectangles="0,0"/>
                </v:shape>
                <w10:wrap anchorx="page"/>
              </v:group>
            </w:pict>
          </mc:Fallback>
        </mc:AlternateContent>
      </w:r>
      <w:proofErr w:type="gramStart"/>
      <w:r w:rsidR="00ED5D0D">
        <w:rPr>
          <w:rFonts w:ascii="Meiryo" w:eastAsia="Meiryo" w:hAnsi="Meiryo" w:cs="Meiryo"/>
          <w:w w:val="91"/>
          <w:position w:val="1"/>
          <w:sz w:val="16"/>
          <w:szCs w:val="16"/>
        </w:rPr>
        <w:t>any</w:t>
      </w:r>
      <w:proofErr w:type="gramEnd"/>
      <w:r w:rsidR="00ED5D0D">
        <w:rPr>
          <w:rFonts w:ascii="Meiryo" w:eastAsia="Meiryo" w:hAnsi="Meiryo" w:cs="Meiryo"/>
          <w:spacing w:val="-10"/>
          <w:position w:val="1"/>
          <w:sz w:val="16"/>
          <w:szCs w:val="16"/>
        </w:rPr>
        <w:t xml:space="preserve"> </w:t>
      </w:r>
      <w:r w:rsidR="00ED5D0D">
        <w:rPr>
          <w:rFonts w:ascii="Meiryo" w:eastAsia="Meiryo" w:hAnsi="Meiryo" w:cs="Meiryo"/>
          <w:w w:val="88"/>
          <w:position w:val="1"/>
          <w:sz w:val="16"/>
          <w:szCs w:val="16"/>
        </w:rPr>
        <w:t>other</w:t>
      </w:r>
      <w:r w:rsidR="00ED5D0D">
        <w:rPr>
          <w:rFonts w:ascii="Meiryo" w:eastAsia="Meiryo" w:hAnsi="Meiryo" w:cs="Meiryo"/>
          <w:spacing w:val="-10"/>
          <w:position w:val="1"/>
          <w:sz w:val="16"/>
          <w:szCs w:val="16"/>
        </w:rPr>
        <w:t xml:space="preserve"> </w:t>
      </w:r>
      <w:r w:rsidR="00ED5D0D">
        <w:rPr>
          <w:rFonts w:ascii="Meiryo" w:eastAsia="Meiryo" w:hAnsi="Meiryo" w:cs="Meiryo"/>
          <w:w w:val="92"/>
          <w:position w:val="1"/>
          <w:sz w:val="16"/>
          <w:szCs w:val="16"/>
        </w:rPr>
        <w:t>vegetables</w:t>
      </w:r>
      <w:r w:rsidR="00ED5D0D">
        <w:rPr>
          <w:rFonts w:ascii="Meiryo" w:eastAsia="Meiryo" w:hAnsi="Meiryo" w:cs="Meiryo"/>
          <w:spacing w:val="-10"/>
          <w:position w:val="1"/>
          <w:sz w:val="16"/>
          <w:szCs w:val="16"/>
        </w:rPr>
        <w:t xml:space="preserve"> </w:t>
      </w:r>
      <w:r w:rsidR="00ED5D0D">
        <w:rPr>
          <w:rFonts w:ascii="Meiryo" w:eastAsia="Meiryo" w:hAnsi="Meiryo" w:cs="Meiryo"/>
          <w:w w:val="87"/>
          <w:position w:val="1"/>
          <w:sz w:val="16"/>
          <w:szCs w:val="16"/>
        </w:rPr>
        <w:t>not</w:t>
      </w:r>
      <w:r w:rsidR="00ED5D0D">
        <w:rPr>
          <w:rFonts w:ascii="Meiryo" w:eastAsia="Meiryo" w:hAnsi="Meiryo" w:cs="Meiryo"/>
          <w:spacing w:val="-10"/>
          <w:position w:val="1"/>
          <w:sz w:val="16"/>
          <w:szCs w:val="16"/>
        </w:rPr>
        <w:t xml:space="preserve"> </w:t>
      </w:r>
      <w:r w:rsidR="00ED5D0D">
        <w:rPr>
          <w:rFonts w:ascii="Meiryo" w:eastAsia="Meiryo" w:hAnsi="Meiryo" w:cs="Meiryo"/>
          <w:w w:val="91"/>
          <w:position w:val="1"/>
          <w:sz w:val="16"/>
          <w:szCs w:val="16"/>
        </w:rPr>
        <w:t>already</w:t>
      </w:r>
      <w:r w:rsidR="00ED5D0D">
        <w:rPr>
          <w:rFonts w:ascii="Meiryo" w:eastAsia="Meiryo" w:hAnsi="Meiryo" w:cs="Meiryo"/>
          <w:spacing w:val="-10"/>
          <w:position w:val="1"/>
          <w:sz w:val="16"/>
          <w:szCs w:val="16"/>
        </w:rPr>
        <w:t xml:space="preserve"> </w:t>
      </w:r>
      <w:r w:rsidR="00ED5D0D">
        <w:rPr>
          <w:rFonts w:ascii="Meiryo" w:eastAsia="Meiryo" w:hAnsi="Meiryo" w:cs="Meiryo"/>
          <w:w w:val="90"/>
          <w:position w:val="1"/>
          <w:sz w:val="16"/>
          <w:szCs w:val="16"/>
        </w:rPr>
        <w:t>mentioned</w:t>
      </w:r>
      <w:r w:rsidR="00ED5D0D">
        <w:rPr>
          <w:rFonts w:ascii="Meiryo" w:eastAsia="Meiryo" w:hAnsi="Meiryo" w:cs="Meiryo"/>
          <w:spacing w:val="-10"/>
          <w:position w:val="1"/>
          <w:sz w:val="16"/>
          <w:szCs w:val="16"/>
        </w:rPr>
        <w:t xml:space="preserve"> </w:t>
      </w:r>
      <w:r w:rsidR="00ED5D0D">
        <w:rPr>
          <w:rFonts w:ascii="Meiryo" w:eastAsia="Meiryo" w:hAnsi="Meiryo" w:cs="Meiryo"/>
          <w:w w:val="72"/>
          <w:position w:val="1"/>
          <w:sz w:val="16"/>
          <w:szCs w:val="16"/>
          <w:u w:val="single" w:color="000000"/>
        </w:rPr>
        <w:t xml:space="preserve"> </w:t>
      </w:r>
      <w:r w:rsidR="00ED5D0D">
        <w:rPr>
          <w:rFonts w:ascii="Meiryo" w:eastAsia="Meiryo" w:hAnsi="Meiryo" w:cs="Meiryo"/>
          <w:position w:val="1"/>
          <w:sz w:val="16"/>
          <w:szCs w:val="16"/>
          <w:u w:val="single" w:color="000000"/>
        </w:rPr>
        <w:tab/>
      </w:r>
    </w:p>
    <w:p w:rsidR="007E169B" w:rsidRDefault="00CA3A6C">
      <w:pPr>
        <w:spacing w:before="16" w:line="260" w:lineRule="exact"/>
        <w:rPr>
          <w:sz w:val="26"/>
          <w:szCs w:val="26"/>
        </w:rPr>
      </w:pPr>
      <w:r>
        <w:rPr>
          <w:noProof/>
        </w:rPr>
        <w:lastRenderedPageBreak/>
        <mc:AlternateContent>
          <mc:Choice Requires="wpg">
            <w:drawing>
              <wp:anchor distT="0" distB="0" distL="114300" distR="114300" simplePos="0" relativeHeight="251634176" behindDoc="1" locked="0" layoutInCell="1" allowOverlap="1">
                <wp:simplePos x="0" y="0"/>
                <wp:positionH relativeFrom="page">
                  <wp:posOffset>482600</wp:posOffset>
                </wp:positionH>
                <wp:positionV relativeFrom="page">
                  <wp:posOffset>765175</wp:posOffset>
                </wp:positionV>
                <wp:extent cx="6896100" cy="177800"/>
                <wp:effectExtent l="0" t="3175" r="3175" b="0"/>
                <wp:wrapNone/>
                <wp:docPr id="183"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77800"/>
                          <a:chOff x="760" y="1205"/>
                          <a:chExt cx="10860" cy="280"/>
                        </a:xfrm>
                      </wpg:grpSpPr>
                      <wps:wsp>
                        <wps:cNvPr id="184" name="Freeform 176"/>
                        <wps:cNvSpPr>
                          <a:spLocks/>
                        </wps:cNvSpPr>
                        <wps:spPr bwMode="auto">
                          <a:xfrm>
                            <a:off x="760" y="1205"/>
                            <a:ext cx="10860" cy="280"/>
                          </a:xfrm>
                          <a:custGeom>
                            <a:avLst/>
                            <a:gdLst>
                              <a:gd name="T0" fmla="+- 0 760 760"/>
                              <a:gd name="T1" fmla="*/ T0 w 10860"/>
                              <a:gd name="T2" fmla="+- 0 1205 1205"/>
                              <a:gd name="T3" fmla="*/ 1205 h 280"/>
                              <a:gd name="T4" fmla="+- 0 760 760"/>
                              <a:gd name="T5" fmla="*/ T4 w 10860"/>
                              <a:gd name="T6" fmla="+- 0 1485 1205"/>
                              <a:gd name="T7" fmla="*/ 1485 h 280"/>
                              <a:gd name="T8" fmla="+- 0 11620 760"/>
                              <a:gd name="T9" fmla="*/ T8 w 10860"/>
                              <a:gd name="T10" fmla="+- 0 1485 1205"/>
                              <a:gd name="T11" fmla="*/ 1485 h 280"/>
                              <a:gd name="T12" fmla="+- 0 11620 760"/>
                              <a:gd name="T13" fmla="*/ T12 w 10860"/>
                              <a:gd name="T14" fmla="+- 0 1205 1205"/>
                              <a:gd name="T15" fmla="*/ 1205 h 280"/>
                              <a:gd name="T16" fmla="+- 0 760 760"/>
                              <a:gd name="T17" fmla="*/ T16 w 10860"/>
                              <a:gd name="T18" fmla="+- 0 1205 1205"/>
                              <a:gd name="T19" fmla="*/ 1205 h 280"/>
                            </a:gdLst>
                            <a:ahLst/>
                            <a:cxnLst>
                              <a:cxn ang="0">
                                <a:pos x="T1" y="T3"/>
                              </a:cxn>
                              <a:cxn ang="0">
                                <a:pos x="T5" y="T7"/>
                              </a:cxn>
                              <a:cxn ang="0">
                                <a:pos x="T9" y="T11"/>
                              </a:cxn>
                              <a:cxn ang="0">
                                <a:pos x="T13" y="T15"/>
                              </a:cxn>
                              <a:cxn ang="0">
                                <a:pos x="T17" y="T19"/>
                              </a:cxn>
                            </a:cxnLst>
                            <a:rect l="0" t="0" r="r" b="b"/>
                            <a:pathLst>
                              <a:path w="10860" h="280">
                                <a:moveTo>
                                  <a:pt x="0" y="0"/>
                                </a:moveTo>
                                <a:lnTo>
                                  <a:pt x="0" y="280"/>
                                </a:lnTo>
                                <a:lnTo>
                                  <a:pt x="10860" y="280"/>
                                </a:lnTo>
                                <a:lnTo>
                                  <a:pt x="10860" y="0"/>
                                </a:lnTo>
                                <a:lnTo>
                                  <a:pt x="0" y="0"/>
                                </a:lnTo>
                                <a:close/>
                              </a:path>
                            </a:pathLst>
                          </a:custGeom>
                          <a:solidFill>
                            <a:srgbClr val="4444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5" o:spid="_x0000_s1026" style="position:absolute;margin-left:38pt;margin-top:60.25pt;width:543pt;height:14pt;z-index:-251682304;mso-position-horizontal-relative:page;mso-position-vertical-relative:page" coordorigin="760,1205" coordsize="10860,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">
                <v:shape id="Freeform 176" o:spid="_x0000_s1027" style="position:absolute;left:760;top:1205;width:10860;height:280;visibility:visible;mso-wrap-style:square;v-text-anchor:top" coordsize="10860,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VuXsIA&#10;AADcAAAADwAAAGRycy9kb3ducmV2LnhtbERPzYrCMBC+C/sOYQQvoumKuKUaRdwVRU9bfYChGdtq&#10;MylN1OrTbxYEb/Px/c5s0ZpK3KhxpWUFn8MIBHFmdcm5guNhPYhBOI+ssbJMCh7kYDH/6Mww0fbO&#10;v3RLfS5CCLsEFRTe14mULivIoBvamjhwJ9sY9AE2udQN3kO4qeQoiibSYMmhocCaVgVll/RqFPx8&#10;n9PxYXspr8/91xI3u1iv+k6pXrddTkF4av1b/HJvdZgfj+H/mXCBn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9W5ewgAAANwAAAAPAAAAAAAAAAAAAAAAAJgCAABkcnMvZG93&#10;bnJldi54bWxQSwUGAAAAAAQABAD1AAAAhwMAAAAA&#10;" path="m,l,280r10860,l10860,,,xe" fillcolor="#444" stroked="f">
                  <v:path arrowok="t" o:connecttype="custom" o:connectlocs="0,1205;0,1485;10860,1485;10860,1205;0,1205" o:connectangles="0,0,0,0,0"/>
                </v:shape>
                <w10:wrap anchorx="page" anchory="page"/>
              </v:group>
            </w:pict>
          </mc:Fallback>
        </mc:AlternateContent>
      </w:r>
    </w:p>
    <w:p w:rsidR="007E169B" w:rsidRDefault="00ED5D0D">
      <w:pPr>
        <w:spacing w:before="34"/>
        <w:ind w:left="240"/>
        <w:rPr>
          <w:rFonts w:ascii="Arial" w:eastAsia="Arial" w:hAnsi="Arial" w:cs="Arial"/>
        </w:rPr>
      </w:pPr>
      <w:r>
        <w:rPr>
          <w:rFonts w:ascii="Arial" w:eastAsia="Arial" w:hAnsi="Arial" w:cs="Arial"/>
          <w:b/>
          <w:color w:val="FFFFFF"/>
        </w:rPr>
        <w:t>Salad items</w:t>
      </w:r>
    </w:p>
    <w:p w:rsidR="007E169B" w:rsidRDefault="00CA3A6C">
      <w:pPr>
        <w:spacing w:before="55" w:line="240" w:lineRule="atLeast"/>
        <w:ind w:left="280" w:right="220"/>
        <w:rPr>
          <w:rFonts w:ascii="Arial" w:eastAsia="Arial" w:hAnsi="Arial" w:cs="Arial"/>
          <w:sz w:val="18"/>
          <w:szCs w:val="18"/>
        </w:rPr>
      </w:pPr>
      <w:r>
        <w:rPr>
          <w:noProof/>
        </w:rPr>
        <mc:AlternateContent>
          <mc:Choice Requires="wpg">
            <w:drawing>
              <wp:anchor distT="0" distB="0" distL="114300" distR="114300" simplePos="0" relativeHeight="251638272" behindDoc="1" locked="0" layoutInCell="1" allowOverlap="1">
                <wp:simplePos x="0" y="0"/>
                <wp:positionH relativeFrom="page">
                  <wp:posOffset>506730</wp:posOffset>
                </wp:positionH>
                <wp:positionV relativeFrom="paragraph">
                  <wp:posOffset>1146175</wp:posOffset>
                </wp:positionV>
                <wp:extent cx="6784975" cy="0"/>
                <wp:effectExtent l="11430" t="12700" r="13970" b="6350"/>
                <wp:wrapNone/>
                <wp:docPr id="181"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4975" cy="0"/>
                          <a:chOff x="798" y="1805"/>
                          <a:chExt cx="10685" cy="0"/>
                        </a:xfrm>
                      </wpg:grpSpPr>
                      <wps:wsp>
                        <wps:cNvPr id="182" name="Freeform 168"/>
                        <wps:cNvSpPr>
                          <a:spLocks/>
                        </wps:cNvSpPr>
                        <wps:spPr bwMode="auto">
                          <a:xfrm>
                            <a:off x="798" y="1805"/>
                            <a:ext cx="10685" cy="0"/>
                          </a:xfrm>
                          <a:custGeom>
                            <a:avLst/>
                            <a:gdLst>
                              <a:gd name="T0" fmla="+- 0 798 798"/>
                              <a:gd name="T1" fmla="*/ T0 w 10685"/>
                              <a:gd name="T2" fmla="+- 0 11483 798"/>
                              <a:gd name="T3" fmla="*/ T2 w 10685"/>
                            </a:gdLst>
                            <a:ahLst/>
                            <a:cxnLst>
                              <a:cxn ang="0">
                                <a:pos x="T1" y="0"/>
                              </a:cxn>
                              <a:cxn ang="0">
                                <a:pos x="T3" y="0"/>
                              </a:cxn>
                            </a:cxnLst>
                            <a:rect l="0" t="0" r="r" b="b"/>
                            <a:pathLst>
                              <a:path w="10685">
                                <a:moveTo>
                                  <a:pt x="0" y="0"/>
                                </a:moveTo>
                                <a:lnTo>
                                  <a:pt x="10685" y="0"/>
                                </a:lnTo>
                              </a:path>
                            </a:pathLst>
                          </a:custGeom>
                          <a:noFill/>
                          <a:ln w="3175">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7" o:spid="_x0000_s1026" style="position:absolute;margin-left:39.9pt;margin-top:90.25pt;width:534.25pt;height:0;z-index:-251678208;mso-position-horizontal-relative:page" coordorigin="798,1805" coordsize="10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">
                <v:shape id="Freeform 168" o:spid="_x0000_s1027" style="position:absolute;left:798;top:1805;width:10685;height:0;visibility:visible;mso-wrap-style:square;v-text-anchor:top" coordsize="106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OTAMAA&#10;AADcAAAADwAAAGRycy9kb3ducmV2LnhtbERPS4vCMBC+C/6HMAt703TLKlKNIoKwsCcfB49DM/Zh&#10;M6nNrHb/vREEb/PxPWex6l2jbtSFyrOBr3ECijj3tuLCwPGwHc1ABUG22HgmA/8UYLUcDhaYWX/n&#10;Hd32UqgYwiFDA6VIm2kd8pIchrFviSN39p1DibArtO3wHsNdo9MkmWqHFceGElvalJRf9n/OQFFf&#10;J8n3meuTlaPP2/Qgv5PamM+Pfj0HJdTLW/xy/9g4f5bC85l4gV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dOTAMAAAADcAAAADwAAAAAAAAAAAAAAAACYAgAAZHJzL2Rvd25y&#10;ZXYueG1sUEsFBgAAAAAEAAQA9QAAAIUDAAAAAA==&#10;" path="m,l10685,e" filled="f" strokecolor="#bababa" strokeweight=".25pt">
                  <v:path arrowok="t" o:connecttype="custom" o:connectlocs="0,0;10685,0" o:connectangles="0,0"/>
                </v:shape>
                <w10:wrap anchorx="page"/>
              </v:group>
            </w:pict>
          </mc:Fallback>
        </mc:AlternateContent>
      </w:r>
      <w:r w:rsidR="00ED5D0D">
        <w:rPr>
          <w:rFonts w:ascii="Arial" w:eastAsia="Arial" w:hAnsi="Arial" w:cs="Arial"/>
          <w:i/>
          <w:sz w:val="18"/>
          <w:szCs w:val="18"/>
        </w:rPr>
        <w:t>Let me ask you some questions about salads of all kinds, including lettuce and leafy green salads. At home or away from home, do you remember eating any</w:t>
      </w:r>
      <w:proofErr w:type="gramStart"/>
      <w:r w:rsidR="00ED5D0D">
        <w:rPr>
          <w:rFonts w:ascii="Arial" w:eastAsia="Arial" w:hAnsi="Arial" w:cs="Arial"/>
          <w:i/>
          <w:sz w:val="18"/>
          <w:szCs w:val="18"/>
        </w:rPr>
        <w:t>....</w:t>
      </w:r>
      <w:proofErr w:type="gramEnd"/>
    </w:p>
    <w:p w:rsidR="007E169B" w:rsidRDefault="00CA3A6C">
      <w:pPr>
        <w:spacing w:before="6" w:line="120" w:lineRule="exact"/>
        <w:rPr>
          <w:sz w:val="12"/>
          <w:szCs w:val="12"/>
        </w:rPr>
      </w:pPr>
      <w:r>
        <w:rPr>
          <w:noProof/>
        </w:rPr>
        <mc:AlternateContent>
          <mc:Choice Requires="wpg">
            <w:drawing>
              <wp:anchor distT="0" distB="0" distL="114300" distR="114300" simplePos="0" relativeHeight="251635200" behindDoc="1" locked="0" layoutInCell="1" allowOverlap="1">
                <wp:simplePos x="0" y="0"/>
                <wp:positionH relativeFrom="page">
                  <wp:posOffset>506730</wp:posOffset>
                </wp:positionH>
                <wp:positionV relativeFrom="paragraph">
                  <wp:posOffset>57150</wp:posOffset>
                </wp:positionV>
                <wp:extent cx="6784975" cy="0"/>
                <wp:effectExtent l="11430" t="9525" r="13970" b="9525"/>
                <wp:wrapNone/>
                <wp:docPr id="179"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4975" cy="0"/>
                          <a:chOff x="798" y="606"/>
                          <a:chExt cx="10685" cy="0"/>
                        </a:xfrm>
                      </wpg:grpSpPr>
                      <wps:wsp>
                        <wps:cNvPr id="180" name="Freeform 174"/>
                        <wps:cNvSpPr>
                          <a:spLocks/>
                        </wps:cNvSpPr>
                        <wps:spPr bwMode="auto">
                          <a:xfrm>
                            <a:off x="798" y="606"/>
                            <a:ext cx="10685" cy="0"/>
                          </a:xfrm>
                          <a:custGeom>
                            <a:avLst/>
                            <a:gdLst>
                              <a:gd name="T0" fmla="+- 0 798 798"/>
                              <a:gd name="T1" fmla="*/ T0 w 10685"/>
                              <a:gd name="T2" fmla="+- 0 11483 798"/>
                              <a:gd name="T3" fmla="*/ T2 w 10685"/>
                            </a:gdLst>
                            <a:ahLst/>
                            <a:cxnLst>
                              <a:cxn ang="0">
                                <a:pos x="T1" y="0"/>
                              </a:cxn>
                              <a:cxn ang="0">
                                <a:pos x="T3" y="0"/>
                              </a:cxn>
                            </a:cxnLst>
                            <a:rect l="0" t="0" r="r" b="b"/>
                            <a:pathLst>
                              <a:path w="10685">
                                <a:moveTo>
                                  <a:pt x="0" y="0"/>
                                </a:moveTo>
                                <a:lnTo>
                                  <a:pt x="10685" y="0"/>
                                </a:lnTo>
                              </a:path>
                            </a:pathLst>
                          </a:custGeom>
                          <a:noFill/>
                          <a:ln w="3175">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3" o:spid="_x0000_s1026" style="position:absolute;margin-left:39.9pt;margin-top:4.5pt;width:534.25pt;height:0;z-index:-251681280;mso-position-horizontal-relative:page" coordorigin="798,606" coordsize="10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">
                <v:shape id="Freeform 174" o:spid="_x0000_s1027" style="position:absolute;left:798;top:606;width:10685;height:0;visibility:visible;mso-wrap-style:square;v-text-anchor:top" coordsize="106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2o7MMA&#10;AADcAAAADwAAAGRycy9kb3ducmV2LnhtbESPzWsCQQzF74X+D0MKvdVZpYpsHUWEQqEnPw4ew07c&#10;j+5k1p1U1//eHARvCe/lvV8WqyG05kJ9qiM7GI8yMMRF9DWXDg777485mCTIHtvI5OBGCVbL15cF&#10;5j5eeUuXnZRGQzjl6KAS6XJrU1FRwDSKHbFqp9gHFF370voerxoeWjvJspkNWLM2VNjRpqLib/cf&#10;HJTNeZp9nrg5ejnEopvs5XfaOPf+Nqy/wAgN8jQ/rn+84s8VX5/RCez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k2o7MMAAADcAAAADwAAAAAAAAAAAAAAAACYAgAAZHJzL2Rv&#10;d25yZXYueG1sUEsFBgAAAAAEAAQA9QAAAIgDAAAAAA==&#10;" path="m,l10685,e" filled="f" strokecolor="#bababa" strokeweight=".25pt">
                  <v:path arrowok="t" o:connecttype="custom" o:connectlocs="0,0;10685,0" o:connectangles="0,0"/>
                </v:shape>
                <w10:wrap anchorx="page"/>
              </v:group>
            </w:pict>
          </mc:Fallback>
        </mc:AlternateContent>
      </w:r>
    </w:p>
    <w:p w:rsidR="007E169B" w:rsidRDefault="00ED5D0D">
      <w:pPr>
        <w:spacing w:line="180" w:lineRule="exact"/>
        <w:ind w:left="4944"/>
        <w:rPr>
          <w:rFonts w:ascii="Arial" w:eastAsia="Arial" w:hAnsi="Arial" w:cs="Arial"/>
          <w:sz w:val="16"/>
          <w:szCs w:val="16"/>
        </w:rPr>
      </w:pPr>
      <w:proofErr w:type="spellStart"/>
      <w:proofErr w:type="gramStart"/>
      <w:r>
        <w:rPr>
          <w:rFonts w:ascii="Arial" w:eastAsia="Arial" w:hAnsi="Arial" w:cs="Arial"/>
          <w:i/>
          <w:position w:val="-1"/>
          <w:sz w:val="16"/>
          <w:szCs w:val="16"/>
        </w:rPr>
        <w:t>ke</w:t>
      </w:r>
      <w:proofErr w:type="spellEnd"/>
      <w:proofErr w:type="gramEnd"/>
      <w:r>
        <w:rPr>
          <w:rFonts w:ascii="Arial" w:eastAsia="Arial" w:hAnsi="Arial" w:cs="Arial"/>
          <w:i/>
          <w:position w:val="-1"/>
          <w:sz w:val="16"/>
          <w:szCs w:val="16"/>
        </w:rPr>
        <w:t xml:space="preserve"> sure, but then skip to next section.</w:t>
      </w:r>
    </w:p>
    <w:p w:rsidR="007E169B" w:rsidRDefault="00CA3A6C">
      <w:pPr>
        <w:spacing w:line="200" w:lineRule="exact"/>
      </w:pPr>
      <w:r>
        <w:rPr>
          <w:noProof/>
        </w:rPr>
        <mc:AlternateContent>
          <mc:Choice Requires="wpg">
            <w:drawing>
              <wp:anchor distT="0" distB="0" distL="114300" distR="114300" simplePos="0" relativeHeight="251636224" behindDoc="1" locked="0" layoutInCell="1" allowOverlap="1">
                <wp:simplePos x="0" y="0"/>
                <wp:positionH relativeFrom="page">
                  <wp:posOffset>506730</wp:posOffset>
                </wp:positionH>
                <wp:positionV relativeFrom="paragraph">
                  <wp:posOffset>66040</wp:posOffset>
                </wp:positionV>
                <wp:extent cx="6784975" cy="0"/>
                <wp:effectExtent l="11430" t="8890" r="13970" b="10160"/>
                <wp:wrapNone/>
                <wp:docPr id="177"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4975" cy="0"/>
                          <a:chOff x="798" y="926"/>
                          <a:chExt cx="10685" cy="0"/>
                        </a:xfrm>
                      </wpg:grpSpPr>
                      <wps:wsp>
                        <wps:cNvPr id="178" name="Freeform 172"/>
                        <wps:cNvSpPr>
                          <a:spLocks/>
                        </wps:cNvSpPr>
                        <wps:spPr bwMode="auto">
                          <a:xfrm>
                            <a:off x="798" y="926"/>
                            <a:ext cx="10685" cy="0"/>
                          </a:xfrm>
                          <a:custGeom>
                            <a:avLst/>
                            <a:gdLst>
                              <a:gd name="T0" fmla="+- 0 798 798"/>
                              <a:gd name="T1" fmla="*/ T0 w 10685"/>
                              <a:gd name="T2" fmla="+- 0 11483 798"/>
                              <a:gd name="T3" fmla="*/ T2 w 10685"/>
                            </a:gdLst>
                            <a:ahLst/>
                            <a:cxnLst>
                              <a:cxn ang="0">
                                <a:pos x="T1" y="0"/>
                              </a:cxn>
                              <a:cxn ang="0">
                                <a:pos x="T3" y="0"/>
                              </a:cxn>
                            </a:cxnLst>
                            <a:rect l="0" t="0" r="r" b="b"/>
                            <a:pathLst>
                              <a:path w="10685">
                                <a:moveTo>
                                  <a:pt x="0" y="0"/>
                                </a:moveTo>
                                <a:lnTo>
                                  <a:pt x="10685" y="0"/>
                                </a:lnTo>
                              </a:path>
                            </a:pathLst>
                          </a:custGeom>
                          <a:noFill/>
                          <a:ln w="3175">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1" o:spid="_x0000_s1026" style="position:absolute;margin-left:39.9pt;margin-top:5.2pt;width:534.25pt;height:0;z-index:-251680256;mso-position-horizontal-relative:page" coordorigin="798,926" coordsize="10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">
                <v:shape id="Freeform 172" o:spid="_x0000_s1027" style="position:absolute;left:798;top:926;width:10685;height:0;visibility:visible;mso-wrap-style:square;v-text-anchor:top" coordsize="106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7UzcQA&#10;AADcAAAADwAAAGRycy9kb3ducmV2LnhtbESPzWsCQQzF74X+D0MEb3VWqbZsHaUUhEJPfhw8hp24&#10;H93JbHeirv99cxC8JbyX935ZrofQmgv1qY7sYDrJwBAX0ddcOjjsNy/vYJIge2wjk4MbJVivnp+W&#10;mPt45S1ddlIaDeGUo4NKpMutTUVFAdMkdsSqnWIfUHTtS+t7vGp4aO0syxY2YM3aUGFHXxUVv7tz&#10;cFA2f/Ps9cTN0cshFt1sLz/zxrnxaPj8ACM0yMN8v/72iv+mtPqMTm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u1M3EAAAA3AAAAA8AAAAAAAAAAAAAAAAAmAIAAGRycy9k&#10;b3ducmV2LnhtbFBLBQYAAAAABAAEAPUAAACJAwAAAAA=&#10;" path="m,l10685,e" filled="f" strokecolor="#bababa" strokeweight=".25pt">
                  <v:path arrowok="t" o:connecttype="custom" o:connectlocs="0,0;10685,0" o:connectangles="0,0"/>
                </v:shape>
                <w10:wrap anchorx="page"/>
              </v:group>
            </w:pict>
          </mc:Fallback>
        </mc:AlternateContent>
      </w:r>
    </w:p>
    <w:p w:rsidR="007E169B" w:rsidRDefault="007E169B">
      <w:pPr>
        <w:spacing w:line="200" w:lineRule="exact"/>
      </w:pPr>
    </w:p>
    <w:p w:rsidR="007E169B" w:rsidRDefault="00CA3A6C">
      <w:pPr>
        <w:spacing w:before="8" w:line="240" w:lineRule="exact"/>
        <w:rPr>
          <w:sz w:val="24"/>
          <w:szCs w:val="24"/>
        </w:rPr>
      </w:pPr>
      <w:r>
        <w:rPr>
          <w:noProof/>
        </w:rPr>
        <mc:AlternateContent>
          <mc:Choice Requires="wpg">
            <w:drawing>
              <wp:anchor distT="0" distB="0" distL="114300" distR="114300" simplePos="0" relativeHeight="251637248" behindDoc="1" locked="0" layoutInCell="1" allowOverlap="1">
                <wp:simplePos x="0" y="0"/>
                <wp:positionH relativeFrom="page">
                  <wp:posOffset>506730</wp:posOffset>
                </wp:positionH>
                <wp:positionV relativeFrom="paragraph">
                  <wp:posOffset>15240</wp:posOffset>
                </wp:positionV>
                <wp:extent cx="6784975" cy="0"/>
                <wp:effectExtent l="11430" t="5715" r="13970" b="13335"/>
                <wp:wrapNone/>
                <wp:docPr id="175"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4975" cy="0"/>
                          <a:chOff x="798" y="1246"/>
                          <a:chExt cx="10685" cy="0"/>
                        </a:xfrm>
                      </wpg:grpSpPr>
                      <wps:wsp>
                        <wps:cNvPr id="176" name="Freeform 170"/>
                        <wps:cNvSpPr>
                          <a:spLocks/>
                        </wps:cNvSpPr>
                        <wps:spPr bwMode="auto">
                          <a:xfrm>
                            <a:off x="798" y="1246"/>
                            <a:ext cx="10685" cy="0"/>
                          </a:xfrm>
                          <a:custGeom>
                            <a:avLst/>
                            <a:gdLst>
                              <a:gd name="T0" fmla="+- 0 798 798"/>
                              <a:gd name="T1" fmla="*/ T0 w 10685"/>
                              <a:gd name="T2" fmla="+- 0 11483 798"/>
                              <a:gd name="T3" fmla="*/ T2 w 10685"/>
                            </a:gdLst>
                            <a:ahLst/>
                            <a:cxnLst>
                              <a:cxn ang="0">
                                <a:pos x="T1" y="0"/>
                              </a:cxn>
                              <a:cxn ang="0">
                                <a:pos x="T3" y="0"/>
                              </a:cxn>
                            </a:cxnLst>
                            <a:rect l="0" t="0" r="r" b="b"/>
                            <a:pathLst>
                              <a:path w="10685">
                                <a:moveTo>
                                  <a:pt x="0" y="0"/>
                                </a:moveTo>
                                <a:lnTo>
                                  <a:pt x="10685" y="0"/>
                                </a:lnTo>
                              </a:path>
                            </a:pathLst>
                          </a:custGeom>
                          <a:noFill/>
                          <a:ln w="3175">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9" o:spid="_x0000_s1026" style="position:absolute;margin-left:39.9pt;margin-top:1.2pt;width:534.25pt;height:0;z-index:-251679232;mso-position-horizontal-relative:page" coordorigin="798,1246" coordsize="10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">
                <v:shape id="Freeform 170" o:spid="_x0000_s1027" style="position:absolute;left:798;top:1246;width:10685;height:0;visibility:visible;mso-wrap-style:square;v-text-anchor:top" coordsize="106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lJMAA&#10;AADcAAAADwAAAGRycy9kb3ducmV2LnhtbERPS4vCMBC+C/sfwgjeNFVWd6lGEUFY8LTqwePQjH3Y&#10;TLrNqPXfmwXB23x8z1msOlerG7Wh9GxgPEpAEWfelpwbOB62w29QQZAt1p7JwIMCrJYfvQWm1t/5&#10;l257yVUM4ZCigUKkSbUOWUEOw8g3xJE7+9ahRNjm2rZ4j+Gu1pMkmWmHJceGAhvaFJRd9ldnIK/+&#10;psnnmauTlaPPmslBdtPKmEG/W89BCXXyFr/cPzbO/5rB/zPxAr1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3lJMAAAADcAAAADwAAAAAAAAAAAAAAAACYAgAAZHJzL2Rvd25y&#10;ZXYueG1sUEsFBgAAAAAEAAQA9QAAAIUDAAAAAA==&#10;" path="m,l10685,e" filled="f" strokecolor="#bababa" strokeweight=".25pt">
                  <v:path arrowok="t" o:connecttype="custom" o:connectlocs="0,0;10685,0" o:connectangles="0,0"/>
                </v:shape>
                <w10:wrap anchorx="page"/>
              </v:group>
            </w:pict>
          </mc:Fallback>
        </mc:AlternateContent>
      </w:r>
    </w:p>
    <w:p w:rsidR="007E169B" w:rsidRDefault="00CA3A6C">
      <w:pPr>
        <w:spacing w:line="280" w:lineRule="exact"/>
        <w:ind w:left="2029"/>
        <w:rPr>
          <w:rFonts w:ascii="Meiryo" w:eastAsia="Meiryo" w:hAnsi="Meiryo" w:cs="Meiryo"/>
          <w:sz w:val="16"/>
          <w:szCs w:val="16"/>
        </w:rPr>
      </w:pPr>
      <w:r>
        <w:rPr>
          <w:noProof/>
        </w:rPr>
        <mc:AlternateContent>
          <mc:Choice Requires="wps">
            <w:drawing>
              <wp:anchor distT="0" distB="0" distL="114300" distR="114300" simplePos="0" relativeHeight="251653632" behindDoc="1" locked="0" layoutInCell="1" allowOverlap="1">
                <wp:simplePos x="0" y="0"/>
                <wp:positionH relativeFrom="page">
                  <wp:posOffset>506730</wp:posOffset>
                </wp:positionH>
                <wp:positionV relativeFrom="page">
                  <wp:posOffset>1318895</wp:posOffset>
                </wp:positionV>
                <wp:extent cx="3064510" cy="600710"/>
                <wp:effectExtent l="1905" t="4445" r="635" b="4445"/>
                <wp:wrapNone/>
                <wp:docPr id="174"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4510" cy="600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903"/>
                              <w:gridCol w:w="392"/>
                              <w:gridCol w:w="405"/>
                              <w:gridCol w:w="3125"/>
                            </w:tblGrid>
                            <w:tr w:rsidR="008E0FFE">
                              <w:trPr>
                                <w:trHeight w:hRule="exact" w:val="320"/>
                              </w:trPr>
                              <w:tc>
                                <w:tcPr>
                                  <w:tcW w:w="903" w:type="dxa"/>
                                  <w:tcBorders>
                                    <w:top w:val="single" w:sz="2" w:space="0" w:color="BABABA"/>
                                    <w:left w:val="nil"/>
                                    <w:bottom w:val="single" w:sz="2" w:space="0" w:color="BABABA"/>
                                    <w:right w:val="nil"/>
                                  </w:tcBorders>
                                </w:tcPr>
                                <w:p w:rsidR="008E0FFE" w:rsidRDefault="008E0FFE">
                                  <w:pPr>
                                    <w:spacing w:line="300" w:lineRule="exact"/>
                                    <w:ind w:left="296"/>
                                    <w:rPr>
                                      <w:rFonts w:ascii="Meiryo" w:eastAsia="Meiryo" w:hAnsi="Meiryo" w:cs="Meiryo"/>
                                      <w:sz w:val="18"/>
                                      <w:szCs w:val="18"/>
                                    </w:rPr>
                                  </w:pPr>
                                  <w:r>
                                    <w:rPr>
                                      <w:rFonts w:ascii="Meiryo" w:eastAsia="Meiryo" w:hAnsi="Meiryo" w:cs="Meiryo"/>
                                      <w:color w:val="A30800"/>
                                      <w:w w:val="89"/>
                                      <w:position w:val="1"/>
                                      <w:sz w:val="16"/>
                                      <w:szCs w:val="16"/>
                                    </w:rPr>
                                    <w:t>919</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92" w:type="dxa"/>
                                  <w:tcBorders>
                                    <w:top w:val="single" w:sz="2" w:space="0" w:color="BABABA"/>
                                    <w:left w:val="nil"/>
                                    <w:bottom w:val="single" w:sz="2" w:space="0" w:color="BABABA"/>
                                    <w:right w:val="nil"/>
                                  </w:tcBorders>
                                </w:tcPr>
                                <w:p w:rsidR="008E0FFE" w:rsidRDefault="008E0FFE">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single" w:sz="2" w:space="0" w:color="BABABA"/>
                                    <w:right w:val="nil"/>
                                  </w:tcBorders>
                                </w:tcPr>
                                <w:p w:rsidR="008E0FFE" w:rsidRDefault="008E0FFE">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3125" w:type="dxa"/>
                                  <w:tcBorders>
                                    <w:top w:val="single" w:sz="2" w:space="0" w:color="BABABA"/>
                                    <w:left w:val="nil"/>
                                    <w:bottom w:val="single" w:sz="2" w:space="0" w:color="BABABA"/>
                                    <w:right w:val="nil"/>
                                  </w:tcBorders>
                                </w:tcPr>
                                <w:p w:rsidR="008E0FFE" w:rsidRDefault="008E0FFE">
                                  <w:pPr>
                                    <w:spacing w:line="260" w:lineRule="exact"/>
                                    <w:ind w:left="82" w:right="-84"/>
                                    <w:rPr>
                                      <w:rFonts w:ascii="Arial" w:eastAsia="Arial" w:hAnsi="Arial" w:cs="Arial"/>
                                      <w:sz w:val="16"/>
                                      <w:szCs w:val="16"/>
                                    </w:rPr>
                                  </w:pPr>
                                  <w:r>
                                    <w:rPr>
                                      <w:rFonts w:ascii="Meiryo" w:eastAsia="Meiryo" w:hAnsi="Meiryo" w:cs="Meiryo"/>
                                      <w:w w:val="92"/>
                                      <w:position w:val="1"/>
                                      <w:sz w:val="16"/>
                                      <w:szCs w:val="16"/>
                                    </w:rPr>
                                    <w:t>Did</w:t>
                                  </w:r>
                                  <w:r>
                                    <w:rPr>
                                      <w:rFonts w:ascii="Meiryo" w:eastAsia="Meiryo" w:hAnsi="Meiryo" w:cs="Meiryo"/>
                                      <w:spacing w:val="-3"/>
                                      <w:w w:val="92"/>
                                      <w:position w:val="1"/>
                                      <w:sz w:val="16"/>
                                      <w:szCs w:val="16"/>
                                    </w:rPr>
                                    <w:t xml:space="preserve"> </w:t>
                                  </w:r>
                                  <w:r>
                                    <w:rPr>
                                      <w:rFonts w:ascii="Meiryo" w:eastAsia="Meiryo" w:hAnsi="Meiryo" w:cs="Meiryo"/>
                                      <w:w w:val="92"/>
                                      <w:position w:val="1"/>
                                      <w:sz w:val="16"/>
                                      <w:szCs w:val="16"/>
                                    </w:rPr>
                                    <w:t>you</w:t>
                                  </w:r>
                                  <w:r>
                                    <w:rPr>
                                      <w:rFonts w:ascii="Meiryo" w:eastAsia="Meiryo" w:hAnsi="Meiryo" w:cs="Meiryo"/>
                                      <w:spacing w:val="-11"/>
                                      <w:w w:val="92"/>
                                      <w:position w:val="1"/>
                                      <w:sz w:val="16"/>
                                      <w:szCs w:val="16"/>
                                    </w:rPr>
                                    <w:t xml:space="preserve"> </w:t>
                                  </w:r>
                                  <w:r>
                                    <w:rPr>
                                      <w:rFonts w:ascii="Meiryo" w:eastAsia="Meiryo" w:hAnsi="Meiryo" w:cs="Meiryo"/>
                                      <w:w w:val="92"/>
                                      <w:position w:val="1"/>
                                      <w:sz w:val="16"/>
                                      <w:szCs w:val="16"/>
                                    </w:rPr>
                                    <w:t>eat</w:t>
                                  </w:r>
                                  <w:r>
                                    <w:rPr>
                                      <w:rFonts w:ascii="Meiryo" w:eastAsia="Meiryo" w:hAnsi="Meiryo" w:cs="Meiryo"/>
                                      <w:spacing w:val="-11"/>
                                      <w:w w:val="92"/>
                                      <w:position w:val="1"/>
                                      <w:sz w:val="16"/>
                                      <w:szCs w:val="16"/>
                                    </w:rPr>
                                    <w:t xml:space="preserve"> </w:t>
                                  </w:r>
                                  <w:r>
                                    <w:rPr>
                                      <w:rFonts w:ascii="Meiryo" w:eastAsia="Meiryo" w:hAnsi="Meiryo" w:cs="Meiryo"/>
                                      <w:w w:val="92"/>
                                      <w:position w:val="1"/>
                                      <w:sz w:val="16"/>
                                      <w:szCs w:val="16"/>
                                    </w:rPr>
                                    <w:t>any</w:t>
                                  </w:r>
                                  <w:r>
                                    <w:rPr>
                                      <w:rFonts w:ascii="Meiryo" w:eastAsia="Meiryo" w:hAnsi="Meiryo" w:cs="Meiryo"/>
                                      <w:spacing w:val="-8"/>
                                      <w:w w:val="92"/>
                                      <w:position w:val="1"/>
                                      <w:sz w:val="16"/>
                                      <w:szCs w:val="16"/>
                                    </w:rPr>
                                    <w:t xml:space="preserve"> </w:t>
                                  </w:r>
                                  <w:r>
                                    <w:rPr>
                                      <w:rFonts w:ascii="Meiryo" w:eastAsia="Meiryo" w:hAnsi="Meiryo" w:cs="Meiryo"/>
                                      <w:w w:val="92"/>
                                      <w:position w:val="1"/>
                                      <w:sz w:val="16"/>
                                      <w:szCs w:val="16"/>
                                    </w:rPr>
                                    <w:t>salads?</w:t>
                                  </w:r>
                                  <w:r>
                                    <w:rPr>
                                      <w:rFonts w:ascii="Meiryo" w:eastAsia="Meiryo" w:hAnsi="Meiryo" w:cs="Meiryo"/>
                                      <w:spacing w:val="23"/>
                                      <w:w w:val="92"/>
                                      <w:position w:val="1"/>
                                      <w:sz w:val="16"/>
                                      <w:szCs w:val="16"/>
                                    </w:rPr>
                                    <w:t xml:space="preserve"> </w:t>
                                  </w:r>
                                  <w:r>
                                    <w:rPr>
                                      <w:rFonts w:ascii="Arial" w:eastAsia="Arial" w:hAnsi="Arial" w:cs="Arial"/>
                                      <w:i/>
                                      <w:position w:val="1"/>
                                      <w:sz w:val="16"/>
                                      <w:szCs w:val="16"/>
                                    </w:rPr>
                                    <w:t>If no, probe to ma</w:t>
                                  </w:r>
                                </w:p>
                              </w:tc>
                            </w:tr>
                            <w:tr w:rsidR="008E0FFE">
                              <w:trPr>
                                <w:trHeight w:hRule="exact" w:val="320"/>
                              </w:trPr>
                              <w:tc>
                                <w:tcPr>
                                  <w:tcW w:w="903" w:type="dxa"/>
                                  <w:tcBorders>
                                    <w:top w:val="single" w:sz="2" w:space="0" w:color="BABABA"/>
                                    <w:left w:val="nil"/>
                                    <w:bottom w:val="single" w:sz="2" w:space="0" w:color="BABABA"/>
                                    <w:right w:val="nil"/>
                                  </w:tcBorders>
                                </w:tcPr>
                                <w:p w:rsidR="008E0FFE" w:rsidRDefault="008E0FFE">
                                  <w:pPr>
                                    <w:spacing w:line="300" w:lineRule="exact"/>
                                    <w:ind w:left="207"/>
                                    <w:rPr>
                                      <w:rFonts w:ascii="Meiryo" w:eastAsia="Meiryo" w:hAnsi="Meiryo" w:cs="Meiryo"/>
                                      <w:sz w:val="18"/>
                                      <w:szCs w:val="18"/>
                                    </w:rPr>
                                  </w:pPr>
                                  <w:r>
                                    <w:rPr>
                                      <w:rFonts w:ascii="Meiryo" w:eastAsia="Meiryo" w:hAnsi="Meiryo" w:cs="Meiryo"/>
                                      <w:color w:val="A30800"/>
                                      <w:w w:val="89"/>
                                      <w:position w:val="1"/>
                                      <w:sz w:val="16"/>
                                      <w:szCs w:val="16"/>
                                    </w:rPr>
                                    <w:t>1994</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92" w:type="dxa"/>
                                  <w:tcBorders>
                                    <w:top w:val="single" w:sz="2" w:space="0" w:color="BABABA"/>
                                    <w:left w:val="nil"/>
                                    <w:bottom w:val="single" w:sz="2" w:space="0" w:color="BABABA"/>
                                    <w:right w:val="nil"/>
                                  </w:tcBorders>
                                </w:tcPr>
                                <w:p w:rsidR="008E0FFE" w:rsidRDefault="008E0FFE">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single" w:sz="2" w:space="0" w:color="BABABA"/>
                                    <w:right w:val="nil"/>
                                  </w:tcBorders>
                                </w:tcPr>
                                <w:p w:rsidR="008E0FFE" w:rsidRDefault="008E0FFE">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3125" w:type="dxa"/>
                                  <w:tcBorders>
                                    <w:top w:val="single" w:sz="2" w:space="0" w:color="BABABA"/>
                                    <w:left w:val="nil"/>
                                    <w:bottom w:val="single" w:sz="2" w:space="0" w:color="BABABA"/>
                                    <w:right w:val="nil"/>
                                  </w:tcBorders>
                                </w:tcPr>
                                <w:p w:rsidR="008E0FFE" w:rsidRDefault="008E0FFE">
                                  <w:pPr>
                                    <w:spacing w:line="260" w:lineRule="exact"/>
                                    <w:ind w:left="82"/>
                                    <w:rPr>
                                      <w:rFonts w:ascii="Meiryo" w:eastAsia="Meiryo" w:hAnsi="Meiryo" w:cs="Meiryo"/>
                                      <w:sz w:val="16"/>
                                      <w:szCs w:val="16"/>
                                    </w:rPr>
                                  </w:pPr>
                                  <w:r>
                                    <w:rPr>
                                      <w:rFonts w:ascii="Meiryo" w:eastAsia="Meiryo" w:hAnsi="Meiryo" w:cs="Meiryo"/>
                                      <w:w w:val="88"/>
                                      <w:position w:val="1"/>
                                      <w:sz w:val="16"/>
                                      <w:szCs w:val="16"/>
                                    </w:rPr>
                                    <w:t>lettuce</w:t>
                                  </w:r>
                                  <w:r>
                                    <w:rPr>
                                      <w:rFonts w:ascii="Meiryo" w:eastAsia="Meiryo" w:hAnsi="Meiryo" w:cs="Meiryo"/>
                                      <w:spacing w:val="2"/>
                                      <w:w w:val="88"/>
                                      <w:position w:val="1"/>
                                      <w:sz w:val="16"/>
                                      <w:szCs w:val="16"/>
                                    </w:rPr>
                                    <w:t xml:space="preserve"> </w:t>
                                  </w:r>
                                  <w:r>
                                    <w:rPr>
                                      <w:rFonts w:ascii="Meiryo" w:eastAsia="Meiryo" w:hAnsi="Meiryo" w:cs="Meiryo"/>
                                      <w:w w:val="88"/>
                                      <w:position w:val="1"/>
                                      <w:sz w:val="16"/>
                                      <w:szCs w:val="16"/>
                                    </w:rPr>
                                    <w:t>(</w:t>
                                  </w:r>
                                  <w:r>
                                    <w:rPr>
                                      <w:rFonts w:ascii="Arial" w:eastAsia="Arial" w:hAnsi="Arial" w:cs="Arial"/>
                                      <w:i/>
                                      <w:w w:val="88"/>
                                      <w:position w:val="1"/>
                                      <w:sz w:val="16"/>
                                      <w:szCs w:val="16"/>
                                    </w:rPr>
                                    <w:t>If</w:t>
                                  </w:r>
                                  <w:r>
                                    <w:rPr>
                                      <w:rFonts w:ascii="Arial" w:eastAsia="Arial" w:hAnsi="Arial" w:cs="Arial"/>
                                      <w:i/>
                                      <w:spacing w:val="7"/>
                                      <w:w w:val="88"/>
                                      <w:position w:val="1"/>
                                      <w:sz w:val="16"/>
                                      <w:szCs w:val="16"/>
                                    </w:rPr>
                                    <w:t xml:space="preserve"> </w:t>
                                  </w:r>
                                  <w:r>
                                    <w:rPr>
                                      <w:rFonts w:ascii="Arial" w:eastAsia="Arial" w:hAnsi="Arial" w:cs="Arial"/>
                                      <w:i/>
                                      <w:position w:val="1"/>
                                      <w:sz w:val="16"/>
                                      <w:szCs w:val="16"/>
                                      <w:u w:val="thick" w:color="000000"/>
                                    </w:rPr>
                                    <w:t>yes</w:t>
                                  </w:r>
                                  <w:r>
                                    <w:rPr>
                                      <w:rFonts w:ascii="Arial" w:eastAsia="Arial" w:hAnsi="Arial" w:cs="Arial"/>
                                      <w:i/>
                                      <w:position w:val="1"/>
                                      <w:sz w:val="16"/>
                                      <w:szCs w:val="16"/>
                                    </w:rPr>
                                    <w:t>, ask the following questions</w:t>
                                  </w:r>
                                  <w:r>
                                    <w:rPr>
                                      <w:rFonts w:ascii="Meiryo" w:eastAsia="Meiryo" w:hAnsi="Meiryo" w:cs="Meiryo"/>
                                      <w:w w:val="75"/>
                                      <w:position w:val="1"/>
                                      <w:sz w:val="16"/>
                                      <w:szCs w:val="16"/>
                                    </w:rPr>
                                    <w:t>)</w:t>
                                  </w:r>
                                </w:p>
                              </w:tc>
                            </w:tr>
                            <w:tr w:rsidR="008E0FFE">
                              <w:trPr>
                                <w:trHeight w:hRule="exact" w:val="306"/>
                              </w:trPr>
                              <w:tc>
                                <w:tcPr>
                                  <w:tcW w:w="903" w:type="dxa"/>
                                  <w:tcBorders>
                                    <w:top w:val="single" w:sz="2" w:space="0" w:color="BABABA"/>
                                    <w:left w:val="nil"/>
                                    <w:bottom w:val="nil"/>
                                    <w:right w:val="nil"/>
                                  </w:tcBorders>
                                </w:tcPr>
                                <w:p w:rsidR="008E0FFE" w:rsidRDefault="008E0FFE"/>
                              </w:tc>
                              <w:tc>
                                <w:tcPr>
                                  <w:tcW w:w="392" w:type="dxa"/>
                                  <w:tcBorders>
                                    <w:top w:val="single" w:sz="2" w:space="0" w:color="BABABA"/>
                                    <w:left w:val="nil"/>
                                    <w:bottom w:val="nil"/>
                                    <w:right w:val="nil"/>
                                  </w:tcBorders>
                                </w:tcPr>
                                <w:p w:rsidR="008E0FFE" w:rsidRDefault="008E0FFE"/>
                              </w:tc>
                              <w:tc>
                                <w:tcPr>
                                  <w:tcW w:w="405" w:type="dxa"/>
                                  <w:tcBorders>
                                    <w:top w:val="single" w:sz="2" w:space="0" w:color="BABABA"/>
                                    <w:left w:val="nil"/>
                                    <w:bottom w:val="nil"/>
                                    <w:right w:val="nil"/>
                                  </w:tcBorders>
                                </w:tcPr>
                                <w:p w:rsidR="008E0FFE" w:rsidRDefault="008E0FFE"/>
                              </w:tc>
                              <w:tc>
                                <w:tcPr>
                                  <w:tcW w:w="3125" w:type="dxa"/>
                                  <w:tcBorders>
                                    <w:top w:val="single" w:sz="2" w:space="0" w:color="BABABA"/>
                                    <w:left w:val="nil"/>
                                    <w:bottom w:val="nil"/>
                                    <w:right w:val="nil"/>
                                  </w:tcBorders>
                                </w:tcPr>
                                <w:p w:rsidR="008E0FFE" w:rsidRDefault="008E0FFE">
                                  <w:pPr>
                                    <w:spacing w:before="57"/>
                                    <w:ind w:left="82"/>
                                    <w:rPr>
                                      <w:rFonts w:ascii="Arial" w:eastAsia="Arial" w:hAnsi="Arial" w:cs="Arial"/>
                                      <w:sz w:val="16"/>
                                      <w:szCs w:val="16"/>
                                    </w:rPr>
                                  </w:pPr>
                                  <w:r>
                                    <w:rPr>
                                      <w:rFonts w:ascii="Arial" w:eastAsia="Arial" w:hAnsi="Arial" w:cs="Arial"/>
                                      <w:i/>
                                      <w:sz w:val="16"/>
                                      <w:szCs w:val="16"/>
                                    </w:rPr>
                                    <w:t>How was it packaged?</w:t>
                                  </w:r>
                                </w:p>
                              </w:tc>
                            </w:tr>
                          </w:tbl>
                          <w:p w:rsidR="008E0FFE" w:rsidRDefault="008E0FF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 o:spid="_x0000_s1036" type="#_x0000_t202" style="position:absolute;left:0;text-align:left;margin-left:39.9pt;margin-top:103.85pt;width:241.3pt;height:47.3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903"/>
                        <w:gridCol w:w="392"/>
                        <w:gridCol w:w="405"/>
                        <w:gridCol w:w="3125"/>
                      </w:tblGrid>
                      <w:tr w:rsidR="008E0FFE">
                        <w:trPr>
                          <w:trHeight w:hRule="exact" w:val="320"/>
                        </w:trPr>
                        <w:tc>
                          <w:tcPr>
                            <w:tcW w:w="903" w:type="dxa"/>
                            <w:tcBorders>
                              <w:top w:val="single" w:sz="2" w:space="0" w:color="BABABA"/>
                              <w:left w:val="nil"/>
                              <w:bottom w:val="single" w:sz="2" w:space="0" w:color="BABABA"/>
                              <w:right w:val="nil"/>
                            </w:tcBorders>
                          </w:tcPr>
                          <w:p w:rsidR="008E0FFE" w:rsidRDefault="008E0FFE">
                            <w:pPr>
                              <w:spacing w:line="300" w:lineRule="exact"/>
                              <w:ind w:left="296"/>
                              <w:rPr>
                                <w:rFonts w:ascii="Meiryo" w:eastAsia="Meiryo" w:hAnsi="Meiryo" w:cs="Meiryo"/>
                                <w:sz w:val="18"/>
                                <w:szCs w:val="18"/>
                              </w:rPr>
                            </w:pPr>
                            <w:r>
                              <w:rPr>
                                <w:rFonts w:ascii="Meiryo" w:eastAsia="Meiryo" w:hAnsi="Meiryo" w:cs="Meiryo"/>
                                <w:color w:val="A30800"/>
                                <w:w w:val="89"/>
                                <w:position w:val="1"/>
                                <w:sz w:val="16"/>
                                <w:szCs w:val="16"/>
                              </w:rPr>
                              <w:t>919</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92" w:type="dxa"/>
                            <w:tcBorders>
                              <w:top w:val="single" w:sz="2" w:space="0" w:color="BABABA"/>
                              <w:left w:val="nil"/>
                              <w:bottom w:val="single" w:sz="2" w:space="0" w:color="BABABA"/>
                              <w:right w:val="nil"/>
                            </w:tcBorders>
                          </w:tcPr>
                          <w:p w:rsidR="008E0FFE" w:rsidRDefault="008E0FFE">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single" w:sz="2" w:space="0" w:color="BABABA"/>
                              <w:right w:val="nil"/>
                            </w:tcBorders>
                          </w:tcPr>
                          <w:p w:rsidR="008E0FFE" w:rsidRDefault="008E0FFE">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3125" w:type="dxa"/>
                            <w:tcBorders>
                              <w:top w:val="single" w:sz="2" w:space="0" w:color="BABABA"/>
                              <w:left w:val="nil"/>
                              <w:bottom w:val="single" w:sz="2" w:space="0" w:color="BABABA"/>
                              <w:right w:val="nil"/>
                            </w:tcBorders>
                          </w:tcPr>
                          <w:p w:rsidR="008E0FFE" w:rsidRDefault="008E0FFE">
                            <w:pPr>
                              <w:spacing w:line="260" w:lineRule="exact"/>
                              <w:ind w:left="82" w:right="-84"/>
                              <w:rPr>
                                <w:rFonts w:ascii="Arial" w:eastAsia="Arial" w:hAnsi="Arial" w:cs="Arial"/>
                                <w:sz w:val="16"/>
                                <w:szCs w:val="16"/>
                              </w:rPr>
                            </w:pPr>
                            <w:r>
                              <w:rPr>
                                <w:rFonts w:ascii="Meiryo" w:eastAsia="Meiryo" w:hAnsi="Meiryo" w:cs="Meiryo"/>
                                <w:w w:val="92"/>
                                <w:position w:val="1"/>
                                <w:sz w:val="16"/>
                                <w:szCs w:val="16"/>
                              </w:rPr>
                              <w:t>Did</w:t>
                            </w:r>
                            <w:r>
                              <w:rPr>
                                <w:rFonts w:ascii="Meiryo" w:eastAsia="Meiryo" w:hAnsi="Meiryo" w:cs="Meiryo"/>
                                <w:spacing w:val="-3"/>
                                <w:w w:val="92"/>
                                <w:position w:val="1"/>
                                <w:sz w:val="16"/>
                                <w:szCs w:val="16"/>
                              </w:rPr>
                              <w:t xml:space="preserve"> </w:t>
                            </w:r>
                            <w:r>
                              <w:rPr>
                                <w:rFonts w:ascii="Meiryo" w:eastAsia="Meiryo" w:hAnsi="Meiryo" w:cs="Meiryo"/>
                                <w:w w:val="92"/>
                                <w:position w:val="1"/>
                                <w:sz w:val="16"/>
                                <w:szCs w:val="16"/>
                              </w:rPr>
                              <w:t>you</w:t>
                            </w:r>
                            <w:r>
                              <w:rPr>
                                <w:rFonts w:ascii="Meiryo" w:eastAsia="Meiryo" w:hAnsi="Meiryo" w:cs="Meiryo"/>
                                <w:spacing w:val="-11"/>
                                <w:w w:val="92"/>
                                <w:position w:val="1"/>
                                <w:sz w:val="16"/>
                                <w:szCs w:val="16"/>
                              </w:rPr>
                              <w:t xml:space="preserve"> </w:t>
                            </w:r>
                            <w:r>
                              <w:rPr>
                                <w:rFonts w:ascii="Meiryo" w:eastAsia="Meiryo" w:hAnsi="Meiryo" w:cs="Meiryo"/>
                                <w:w w:val="92"/>
                                <w:position w:val="1"/>
                                <w:sz w:val="16"/>
                                <w:szCs w:val="16"/>
                              </w:rPr>
                              <w:t>eat</w:t>
                            </w:r>
                            <w:r>
                              <w:rPr>
                                <w:rFonts w:ascii="Meiryo" w:eastAsia="Meiryo" w:hAnsi="Meiryo" w:cs="Meiryo"/>
                                <w:spacing w:val="-11"/>
                                <w:w w:val="92"/>
                                <w:position w:val="1"/>
                                <w:sz w:val="16"/>
                                <w:szCs w:val="16"/>
                              </w:rPr>
                              <w:t xml:space="preserve"> </w:t>
                            </w:r>
                            <w:r>
                              <w:rPr>
                                <w:rFonts w:ascii="Meiryo" w:eastAsia="Meiryo" w:hAnsi="Meiryo" w:cs="Meiryo"/>
                                <w:w w:val="92"/>
                                <w:position w:val="1"/>
                                <w:sz w:val="16"/>
                                <w:szCs w:val="16"/>
                              </w:rPr>
                              <w:t>any</w:t>
                            </w:r>
                            <w:r>
                              <w:rPr>
                                <w:rFonts w:ascii="Meiryo" w:eastAsia="Meiryo" w:hAnsi="Meiryo" w:cs="Meiryo"/>
                                <w:spacing w:val="-8"/>
                                <w:w w:val="92"/>
                                <w:position w:val="1"/>
                                <w:sz w:val="16"/>
                                <w:szCs w:val="16"/>
                              </w:rPr>
                              <w:t xml:space="preserve"> </w:t>
                            </w:r>
                            <w:r>
                              <w:rPr>
                                <w:rFonts w:ascii="Meiryo" w:eastAsia="Meiryo" w:hAnsi="Meiryo" w:cs="Meiryo"/>
                                <w:w w:val="92"/>
                                <w:position w:val="1"/>
                                <w:sz w:val="16"/>
                                <w:szCs w:val="16"/>
                              </w:rPr>
                              <w:t>salads?</w:t>
                            </w:r>
                            <w:r>
                              <w:rPr>
                                <w:rFonts w:ascii="Meiryo" w:eastAsia="Meiryo" w:hAnsi="Meiryo" w:cs="Meiryo"/>
                                <w:spacing w:val="23"/>
                                <w:w w:val="92"/>
                                <w:position w:val="1"/>
                                <w:sz w:val="16"/>
                                <w:szCs w:val="16"/>
                              </w:rPr>
                              <w:t xml:space="preserve"> </w:t>
                            </w:r>
                            <w:r>
                              <w:rPr>
                                <w:rFonts w:ascii="Arial" w:eastAsia="Arial" w:hAnsi="Arial" w:cs="Arial"/>
                                <w:i/>
                                <w:position w:val="1"/>
                                <w:sz w:val="16"/>
                                <w:szCs w:val="16"/>
                              </w:rPr>
                              <w:t>If no, probe to ma</w:t>
                            </w:r>
                          </w:p>
                        </w:tc>
                      </w:tr>
                      <w:tr w:rsidR="008E0FFE">
                        <w:trPr>
                          <w:trHeight w:hRule="exact" w:val="320"/>
                        </w:trPr>
                        <w:tc>
                          <w:tcPr>
                            <w:tcW w:w="903" w:type="dxa"/>
                            <w:tcBorders>
                              <w:top w:val="single" w:sz="2" w:space="0" w:color="BABABA"/>
                              <w:left w:val="nil"/>
                              <w:bottom w:val="single" w:sz="2" w:space="0" w:color="BABABA"/>
                              <w:right w:val="nil"/>
                            </w:tcBorders>
                          </w:tcPr>
                          <w:p w:rsidR="008E0FFE" w:rsidRDefault="008E0FFE">
                            <w:pPr>
                              <w:spacing w:line="300" w:lineRule="exact"/>
                              <w:ind w:left="207"/>
                              <w:rPr>
                                <w:rFonts w:ascii="Meiryo" w:eastAsia="Meiryo" w:hAnsi="Meiryo" w:cs="Meiryo"/>
                                <w:sz w:val="18"/>
                                <w:szCs w:val="18"/>
                              </w:rPr>
                            </w:pPr>
                            <w:r>
                              <w:rPr>
                                <w:rFonts w:ascii="Meiryo" w:eastAsia="Meiryo" w:hAnsi="Meiryo" w:cs="Meiryo"/>
                                <w:color w:val="A30800"/>
                                <w:w w:val="89"/>
                                <w:position w:val="1"/>
                                <w:sz w:val="16"/>
                                <w:szCs w:val="16"/>
                              </w:rPr>
                              <w:t>1994</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92" w:type="dxa"/>
                            <w:tcBorders>
                              <w:top w:val="single" w:sz="2" w:space="0" w:color="BABABA"/>
                              <w:left w:val="nil"/>
                              <w:bottom w:val="single" w:sz="2" w:space="0" w:color="BABABA"/>
                              <w:right w:val="nil"/>
                            </w:tcBorders>
                          </w:tcPr>
                          <w:p w:rsidR="008E0FFE" w:rsidRDefault="008E0FFE">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single" w:sz="2" w:space="0" w:color="BABABA"/>
                              <w:right w:val="nil"/>
                            </w:tcBorders>
                          </w:tcPr>
                          <w:p w:rsidR="008E0FFE" w:rsidRDefault="008E0FFE">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3125" w:type="dxa"/>
                            <w:tcBorders>
                              <w:top w:val="single" w:sz="2" w:space="0" w:color="BABABA"/>
                              <w:left w:val="nil"/>
                              <w:bottom w:val="single" w:sz="2" w:space="0" w:color="BABABA"/>
                              <w:right w:val="nil"/>
                            </w:tcBorders>
                          </w:tcPr>
                          <w:p w:rsidR="008E0FFE" w:rsidRDefault="008E0FFE">
                            <w:pPr>
                              <w:spacing w:line="260" w:lineRule="exact"/>
                              <w:ind w:left="82"/>
                              <w:rPr>
                                <w:rFonts w:ascii="Meiryo" w:eastAsia="Meiryo" w:hAnsi="Meiryo" w:cs="Meiryo"/>
                                <w:sz w:val="16"/>
                                <w:szCs w:val="16"/>
                              </w:rPr>
                            </w:pPr>
                            <w:r>
                              <w:rPr>
                                <w:rFonts w:ascii="Meiryo" w:eastAsia="Meiryo" w:hAnsi="Meiryo" w:cs="Meiryo"/>
                                <w:w w:val="88"/>
                                <w:position w:val="1"/>
                                <w:sz w:val="16"/>
                                <w:szCs w:val="16"/>
                              </w:rPr>
                              <w:t>lettuce</w:t>
                            </w:r>
                            <w:r>
                              <w:rPr>
                                <w:rFonts w:ascii="Meiryo" w:eastAsia="Meiryo" w:hAnsi="Meiryo" w:cs="Meiryo"/>
                                <w:spacing w:val="2"/>
                                <w:w w:val="88"/>
                                <w:position w:val="1"/>
                                <w:sz w:val="16"/>
                                <w:szCs w:val="16"/>
                              </w:rPr>
                              <w:t xml:space="preserve"> </w:t>
                            </w:r>
                            <w:r>
                              <w:rPr>
                                <w:rFonts w:ascii="Meiryo" w:eastAsia="Meiryo" w:hAnsi="Meiryo" w:cs="Meiryo"/>
                                <w:w w:val="88"/>
                                <w:position w:val="1"/>
                                <w:sz w:val="16"/>
                                <w:szCs w:val="16"/>
                              </w:rPr>
                              <w:t>(</w:t>
                            </w:r>
                            <w:r>
                              <w:rPr>
                                <w:rFonts w:ascii="Arial" w:eastAsia="Arial" w:hAnsi="Arial" w:cs="Arial"/>
                                <w:i/>
                                <w:w w:val="88"/>
                                <w:position w:val="1"/>
                                <w:sz w:val="16"/>
                                <w:szCs w:val="16"/>
                              </w:rPr>
                              <w:t>If</w:t>
                            </w:r>
                            <w:r>
                              <w:rPr>
                                <w:rFonts w:ascii="Arial" w:eastAsia="Arial" w:hAnsi="Arial" w:cs="Arial"/>
                                <w:i/>
                                <w:spacing w:val="7"/>
                                <w:w w:val="88"/>
                                <w:position w:val="1"/>
                                <w:sz w:val="16"/>
                                <w:szCs w:val="16"/>
                              </w:rPr>
                              <w:t xml:space="preserve"> </w:t>
                            </w:r>
                            <w:r>
                              <w:rPr>
                                <w:rFonts w:ascii="Arial" w:eastAsia="Arial" w:hAnsi="Arial" w:cs="Arial"/>
                                <w:i/>
                                <w:position w:val="1"/>
                                <w:sz w:val="16"/>
                                <w:szCs w:val="16"/>
                                <w:u w:val="thick" w:color="000000"/>
                              </w:rPr>
                              <w:t>yes</w:t>
                            </w:r>
                            <w:r>
                              <w:rPr>
                                <w:rFonts w:ascii="Arial" w:eastAsia="Arial" w:hAnsi="Arial" w:cs="Arial"/>
                                <w:i/>
                                <w:position w:val="1"/>
                                <w:sz w:val="16"/>
                                <w:szCs w:val="16"/>
                              </w:rPr>
                              <w:t>, ask the following questions</w:t>
                            </w:r>
                            <w:r>
                              <w:rPr>
                                <w:rFonts w:ascii="Meiryo" w:eastAsia="Meiryo" w:hAnsi="Meiryo" w:cs="Meiryo"/>
                                <w:w w:val="75"/>
                                <w:position w:val="1"/>
                                <w:sz w:val="16"/>
                                <w:szCs w:val="16"/>
                              </w:rPr>
                              <w:t>)</w:t>
                            </w:r>
                          </w:p>
                        </w:tc>
                      </w:tr>
                      <w:tr w:rsidR="008E0FFE">
                        <w:trPr>
                          <w:trHeight w:hRule="exact" w:val="306"/>
                        </w:trPr>
                        <w:tc>
                          <w:tcPr>
                            <w:tcW w:w="903" w:type="dxa"/>
                            <w:tcBorders>
                              <w:top w:val="single" w:sz="2" w:space="0" w:color="BABABA"/>
                              <w:left w:val="nil"/>
                              <w:bottom w:val="nil"/>
                              <w:right w:val="nil"/>
                            </w:tcBorders>
                          </w:tcPr>
                          <w:p w:rsidR="008E0FFE" w:rsidRDefault="008E0FFE"/>
                        </w:tc>
                        <w:tc>
                          <w:tcPr>
                            <w:tcW w:w="392" w:type="dxa"/>
                            <w:tcBorders>
                              <w:top w:val="single" w:sz="2" w:space="0" w:color="BABABA"/>
                              <w:left w:val="nil"/>
                              <w:bottom w:val="nil"/>
                              <w:right w:val="nil"/>
                            </w:tcBorders>
                          </w:tcPr>
                          <w:p w:rsidR="008E0FFE" w:rsidRDefault="008E0FFE"/>
                        </w:tc>
                        <w:tc>
                          <w:tcPr>
                            <w:tcW w:w="405" w:type="dxa"/>
                            <w:tcBorders>
                              <w:top w:val="single" w:sz="2" w:space="0" w:color="BABABA"/>
                              <w:left w:val="nil"/>
                              <w:bottom w:val="nil"/>
                              <w:right w:val="nil"/>
                            </w:tcBorders>
                          </w:tcPr>
                          <w:p w:rsidR="008E0FFE" w:rsidRDefault="008E0FFE"/>
                        </w:tc>
                        <w:tc>
                          <w:tcPr>
                            <w:tcW w:w="3125" w:type="dxa"/>
                            <w:tcBorders>
                              <w:top w:val="single" w:sz="2" w:space="0" w:color="BABABA"/>
                              <w:left w:val="nil"/>
                              <w:bottom w:val="nil"/>
                              <w:right w:val="nil"/>
                            </w:tcBorders>
                          </w:tcPr>
                          <w:p w:rsidR="008E0FFE" w:rsidRDefault="008E0FFE">
                            <w:pPr>
                              <w:spacing w:before="57"/>
                              <w:ind w:left="82"/>
                              <w:rPr>
                                <w:rFonts w:ascii="Arial" w:eastAsia="Arial" w:hAnsi="Arial" w:cs="Arial"/>
                                <w:sz w:val="16"/>
                                <w:szCs w:val="16"/>
                              </w:rPr>
                            </w:pPr>
                            <w:r>
                              <w:rPr>
                                <w:rFonts w:ascii="Arial" w:eastAsia="Arial" w:hAnsi="Arial" w:cs="Arial"/>
                                <w:i/>
                                <w:sz w:val="16"/>
                                <w:szCs w:val="16"/>
                              </w:rPr>
                              <w:t>How was it packaged?</w:t>
                            </w:r>
                          </w:p>
                        </w:tc>
                      </w:tr>
                    </w:tbl>
                    <w:p w:rsidR="008E0FFE" w:rsidRDefault="008E0FFE"/>
                  </w:txbxContent>
                </v:textbox>
                <w10:wrap anchorx="page" anchory="page"/>
              </v:shape>
            </w:pict>
          </mc:Fallback>
        </mc:AlternateContent>
      </w:r>
      <w:r w:rsidR="00ED5D0D">
        <w:rPr>
          <w:rFonts w:ascii="Meiryo" w:eastAsia="Meiryo" w:hAnsi="Meiryo" w:cs="Meiryo"/>
          <w:w w:val="88"/>
          <w:position w:val="2"/>
          <w:sz w:val="16"/>
          <w:szCs w:val="16"/>
        </w:rPr>
        <w:t>377</w:t>
      </w:r>
      <w:r w:rsidR="00ED5D0D">
        <w:rPr>
          <w:rFonts w:ascii="Meiryo" w:eastAsia="Meiryo" w:hAnsi="Meiryo" w:cs="Meiryo"/>
          <w:spacing w:val="-1"/>
          <w:w w:val="88"/>
          <w:position w:val="2"/>
          <w:sz w:val="16"/>
          <w:szCs w:val="16"/>
        </w:rPr>
        <w:t xml:space="preserve"> </w:t>
      </w:r>
      <w:r w:rsidR="00ED5D0D">
        <w:rPr>
          <w:rFonts w:ascii="Meiryo" w:eastAsia="Meiryo" w:hAnsi="Meiryo" w:cs="Meiryo"/>
          <w:w w:val="88"/>
          <w:position w:val="2"/>
          <w:sz w:val="18"/>
          <w:szCs w:val="18"/>
        </w:rPr>
        <w:t>☐</w:t>
      </w:r>
      <w:r w:rsidR="00ED5D0D">
        <w:rPr>
          <w:rFonts w:ascii="Meiryo" w:eastAsia="Meiryo" w:hAnsi="Meiryo" w:cs="Meiryo"/>
          <w:spacing w:val="-11"/>
          <w:w w:val="88"/>
          <w:position w:val="2"/>
          <w:sz w:val="18"/>
          <w:szCs w:val="18"/>
        </w:rPr>
        <w:t xml:space="preserve"> </w:t>
      </w:r>
      <w:r w:rsidR="00ED5D0D">
        <w:rPr>
          <w:rFonts w:ascii="Meiryo" w:eastAsia="Meiryo" w:hAnsi="Meiryo" w:cs="Meiryo"/>
          <w:w w:val="88"/>
          <w:position w:val="2"/>
          <w:sz w:val="16"/>
          <w:szCs w:val="16"/>
        </w:rPr>
        <w:t>in</w:t>
      </w:r>
      <w:r w:rsidR="00ED5D0D">
        <w:rPr>
          <w:rFonts w:ascii="Meiryo" w:eastAsia="Meiryo" w:hAnsi="Meiryo" w:cs="Meiryo"/>
          <w:spacing w:val="-2"/>
          <w:w w:val="88"/>
          <w:position w:val="2"/>
          <w:sz w:val="16"/>
          <w:szCs w:val="16"/>
        </w:rPr>
        <w:t xml:space="preserve"> </w:t>
      </w:r>
      <w:r w:rsidR="00ED5D0D">
        <w:rPr>
          <w:rFonts w:ascii="Meiryo" w:eastAsia="Meiryo" w:hAnsi="Meiryo" w:cs="Meiryo"/>
          <w:position w:val="2"/>
          <w:sz w:val="16"/>
          <w:szCs w:val="16"/>
        </w:rPr>
        <w:t>a</w:t>
      </w:r>
      <w:r w:rsidR="00ED5D0D">
        <w:rPr>
          <w:rFonts w:ascii="Meiryo" w:eastAsia="Meiryo" w:hAnsi="Meiryo" w:cs="Meiryo"/>
          <w:spacing w:val="-15"/>
          <w:position w:val="2"/>
          <w:sz w:val="16"/>
          <w:szCs w:val="16"/>
        </w:rPr>
        <w:t xml:space="preserve"> </w:t>
      </w:r>
      <w:r w:rsidR="00ED5D0D">
        <w:rPr>
          <w:rFonts w:ascii="Meiryo" w:eastAsia="Meiryo" w:hAnsi="Meiryo" w:cs="Meiryo"/>
          <w:w w:val="95"/>
          <w:position w:val="2"/>
          <w:sz w:val="16"/>
          <w:szCs w:val="16"/>
        </w:rPr>
        <w:t>sealed</w:t>
      </w:r>
      <w:r w:rsidR="00ED5D0D">
        <w:rPr>
          <w:rFonts w:ascii="Meiryo" w:eastAsia="Meiryo" w:hAnsi="Meiryo" w:cs="Meiryo"/>
          <w:spacing w:val="-7"/>
          <w:w w:val="95"/>
          <w:position w:val="2"/>
          <w:sz w:val="16"/>
          <w:szCs w:val="16"/>
        </w:rPr>
        <w:t xml:space="preserve"> </w:t>
      </w:r>
      <w:r w:rsidR="00ED5D0D">
        <w:rPr>
          <w:rFonts w:ascii="Meiryo" w:eastAsia="Meiryo" w:hAnsi="Meiryo" w:cs="Meiryo"/>
          <w:position w:val="2"/>
          <w:sz w:val="16"/>
          <w:szCs w:val="16"/>
        </w:rPr>
        <w:t xml:space="preserve">bag/container         </w:t>
      </w:r>
      <w:r w:rsidR="00ED5D0D">
        <w:rPr>
          <w:rFonts w:ascii="Meiryo" w:eastAsia="Meiryo" w:hAnsi="Meiryo" w:cs="Meiryo"/>
          <w:spacing w:val="20"/>
          <w:position w:val="2"/>
          <w:sz w:val="16"/>
          <w:szCs w:val="16"/>
        </w:rPr>
        <w:t xml:space="preserve"> </w:t>
      </w:r>
      <w:r w:rsidR="00ED5D0D">
        <w:rPr>
          <w:rFonts w:ascii="Meiryo" w:eastAsia="Meiryo" w:hAnsi="Meiryo" w:cs="Meiryo"/>
          <w:w w:val="88"/>
          <w:position w:val="2"/>
          <w:sz w:val="16"/>
          <w:szCs w:val="16"/>
        </w:rPr>
        <w:t>838</w:t>
      </w:r>
      <w:r w:rsidR="00ED5D0D">
        <w:rPr>
          <w:rFonts w:ascii="Meiryo" w:eastAsia="Meiryo" w:hAnsi="Meiryo" w:cs="Meiryo"/>
          <w:spacing w:val="-1"/>
          <w:w w:val="88"/>
          <w:position w:val="2"/>
          <w:sz w:val="16"/>
          <w:szCs w:val="16"/>
        </w:rPr>
        <w:t xml:space="preserve"> </w:t>
      </w:r>
      <w:r w:rsidR="00ED5D0D">
        <w:rPr>
          <w:rFonts w:ascii="Meiryo" w:eastAsia="Meiryo" w:hAnsi="Meiryo" w:cs="Meiryo"/>
          <w:w w:val="88"/>
          <w:position w:val="2"/>
          <w:sz w:val="18"/>
          <w:szCs w:val="18"/>
        </w:rPr>
        <w:t>☐</w:t>
      </w:r>
      <w:r w:rsidR="00ED5D0D">
        <w:rPr>
          <w:rFonts w:ascii="Meiryo" w:eastAsia="Meiryo" w:hAnsi="Meiryo" w:cs="Meiryo"/>
          <w:spacing w:val="-11"/>
          <w:w w:val="88"/>
          <w:position w:val="2"/>
          <w:sz w:val="18"/>
          <w:szCs w:val="18"/>
        </w:rPr>
        <w:t xml:space="preserve"> </w:t>
      </w:r>
      <w:r w:rsidR="00ED5D0D">
        <w:rPr>
          <w:rFonts w:ascii="Meiryo" w:eastAsia="Meiryo" w:hAnsi="Meiryo" w:cs="Meiryo"/>
          <w:position w:val="2"/>
          <w:sz w:val="16"/>
          <w:szCs w:val="16"/>
        </w:rPr>
        <w:t xml:space="preserve">head                                    </w:t>
      </w:r>
      <w:r w:rsidR="00ED5D0D">
        <w:rPr>
          <w:rFonts w:ascii="Meiryo" w:eastAsia="Meiryo" w:hAnsi="Meiryo" w:cs="Meiryo"/>
          <w:spacing w:val="32"/>
          <w:position w:val="2"/>
          <w:sz w:val="16"/>
          <w:szCs w:val="16"/>
        </w:rPr>
        <w:t xml:space="preserve"> </w:t>
      </w:r>
      <w:r w:rsidR="00ED5D0D">
        <w:rPr>
          <w:rFonts w:ascii="Meiryo" w:eastAsia="Meiryo" w:hAnsi="Meiryo" w:cs="Meiryo"/>
          <w:w w:val="88"/>
          <w:position w:val="2"/>
          <w:sz w:val="16"/>
          <w:szCs w:val="16"/>
        </w:rPr>
        <w:t xml:space="preserve">2366 </w:t>
      </w:r>
      <w:r w:rsidR="00ED5D0D">
        <w:rPr>
          <w:rFonts w:ascii="Meiryo" w:eastAsia="Meiryo" w:hAnsi="Meiryo" w:cs="Meiryo"/>
          <w:w w:val="88"/>
          <w:position w:val="2"/>
          <w:sz w:val="18"/>
          <w:szCs w:val="18"/>
        </w:rPr>
        <w:t>☐</w:t>
      </w:r>
      <w:r w:rsidR="00ED5D0D">
        <w:rPr>
          <w:rFonts w:ascii="Meiryo" w:eastAsia="Meiryo" w:hAnsi="Meiryo" w:cs="Meiryo"/>
          <w:spacing w:val="-11"/>
          <w:w w:val="88"/>
          <w:position w:val="2"/>
          <w:sz w:val="18"/>
          <w:szCs w:val="18"/>
        </w:rPr>
        <w:t xml:space="preserve"> </w:t>
      </w:r>
      <w:r w:rsidR="00ED5D0D">
        <w:rPr>
          <w:rFonts w:ascii="Meiryo" w:eastAsia="Meiryo" w:hAnsi="Meiryo" w:cs="Meiryo"/>
          <w:position w:val="2"/>
          <w:sz w:val="16"/>
          <w:szCs w:val="16"/>
        </w:rPr>
        <w:t>bulk</w:t>
      </w:r>
    </w:p>
    <w:p w:rsidR="007E169B" w:rsidRDefault="00ED5D0D">
      <w:pPr>
        <w:spacing w:before="85"/>
        <w:ind w:left="1940"/>
        <w:rPr>
          <w:rFonts w:ascii="Arial" w:eastAsia="Arial" w:hAnsi="Arial" w:cs="Arial"/>
          <w:sz w:val="16"/>
          <w:szCs w:val="16"/>
        </w:rPr>
      </w:pPr>
      <w:r>
        <w:rPr>
          <w:rFonts w:ascii="Arial" w:eastAsia="Arial" w:hAnsi="Arial" w:cs="Arial"/>
          <w:i/>
          <w:sz w:val="16"/>
          <w:szCs w:val="16"/>
        </w:rPr>
        <w:t>What type?</w:t>
      </w:r>
    </w:p>
    <w:p w:rsidR="007E169B" w:rsidRDefault="00ED5D0D">
      <w:pPr>
        <w:spacing w:line="280" w:lineRule="exact"/>
        <w:ind w:left="2029"/>
        <w:rPr>
          <w:rFonts w:ascii="Meiryo" w:eastAsia="Meiryo" w:hAnsi="Meiryo" w:cs="Meiryo"/>
          <w:sz w:val="16"/>
          <w:szCs w:val="16"/>
        </w:rPr>
      </w:pPr>
      <w:r>
        <w:rPr>
          <w:rFonts w:ascii="Meiryo" w:eastAsia="Meiryo" w:hAnsi="Meiryo" w:cs="Meiryo"/>
          <w:w w:val="88"/>
          <w:position w:val="2"/>
          <w:sz w:val="16"/>
          <w:szCs w:val="16"/>
        </w:rPr>
        <w:t>379</w:t>
      </w:r>
      <w:r>
        <w:rPr>
          <w:rFonts w:ascii="Meiryo" w:eastAsia="Meiryo" w:hAnsi="Meiryo" w:cs="Meiryo"/>
          <w:spacing w:val="-1"/>
          <w:w w:val="88"/>
          <w:position w:val="2"/>
          <w:sz w:val="16"/>
          <w:szCs w:val="16"/>
        </w:rPr>
        <w:t xml:space="preserve"> </w:t>
      </w:r>
      <w:r>
        <w:rPr>
          <w:rFonts w:ascii="Meiryo" w:eastAsia="Meiryo" w:hAnsi="Meiryo" w:cs="Meiryo"/>
          <w:w w:val="88"/>
          <w:position w:val="2"/>
          <w:sz w:val="18"/>
          <w:szCs w:val="18"/>
        </w:rPr>
        <w:t>☐</w:t>
      </w:r>
      <w:r>
        <w:rPr>
          <w:rFonts w:ascii="Meiryo" w:eastAsia="Meiryo" w:hAnsi="Meiryo" w:cs="Meiryo"/>
          <w:spacing w:val="-11"/>
          <w:w w:val="88"/>
          <w:position w:val="2"/>
          <w:sz w:val="18"/>
          <w:szCs w:val="18"/>
        </w:rPr>
        <w:t xml:space="preserve"> </w:t>
      </w:r>
      <w:r>
        <w:rPr>
          <w:rFonts w:ascii="Meiryo" w:eastAsia="Meiryo" w:hAnsi="Meiryo" w:cs="Meiryo"/>
          <w:position w:val="2"/>
          <w:sz w:val="16"/>
          <w:szCs w:val="16"/>
        </w:rPr>
        <w:t xml:space="preserve">romaine                                </w:t>
      </w:r>
      <w:r>
        <w:rPr>
          <w:rFonts w:ascii="Meiryo" w:eastAsia="Meiryo" w:hAnsi="Meiryo" w:cs="Meiryo"/>
          <w:spacing w:val="38"/>
          <w:position w:val="2"/>
          <w:sz w:val="16"/>
          <w:szCs w:val="16"/>
        </w:rPr>
        <w:t xml:space="preserve"> </w:t>
      </w:r>
      <w:r>
        <w:rPr>
          <w:rFonts w:ascii="Meiryo" w:eastAsia="Meiryo" w:hAnsi="Meiryo" w:cs="Meiryo"/>
          <w:w w:val="88"/>
          <w:position w:val="2"/>
          <w:sz w:val="16"/>
          <w:szCs w:val="16"/>
        </w:rPr>
        <w:t>378</w:t>
      </w:r>
      <w:r>
        <w:rPr>
          <w:rFonts w:ascii="Meiryo" w:eastAsia="Meiryo" w:hAnsi="Meiryo" w:cs="Meiryo"/>
          <w:spacing w:val="-1"/>
          <w:w w:val="88"/>
          <w:position w:val="2"/>
          <w:sz w:val="16"/>
          <w:szCs w:val="16"/>
        </w:rPr>
        <w:t xml:space="preserve"> </w:t>
      </w:r>
      <w:r>
        <w:rPr>
          <w:rFonts w:ascii="Meiryo" w:eastAsia="Meiryo" w:hAnsi="Meiryo" w:cs="Meiryo"/>
          <w:w w:val="88"/>
          <w:position w:val="2"/>
          <w:sz w:val="18"/>
          <w:szCs w:val="18"/>
        </w:rPr>
        <w:t>☐</w:t>
      </w:r>
      <w:r>
        <w:rPr>
          <w:rFonts w:ascii="Meiryo" w:eastAsia="Meiryo" w:hAnsi="Meiryo" w:cs="Meiryo"/>
          <w:spacing w:val="-11"/>
          <w:w w:val="88"/>
          <w:position w:val="2"/>
          <w:sz w:val="18"/>
          <w:szCs w:val="18"/>
        </w:rPr>
        <w:t xml:space="preserve"> </w:t>
      </w:r>
      <w:r>
        <w:rPr>
          <w:rFonts w:ascii="Meiryo" w:eastAsia="Meiryo" w:hAnsi="Meiryo" w:cs="Meiryo"/>
          <w:position w:val="2"/>
          <w:sz w:val="16"/>
          <w:szCs w:val="16"/>
        </w:rPr>
        <w:t xml:space="preserve">iceberg                                  </w:t>
      </w:r>
      <w:r>
        <w:rPr>
          <w:rFonts w:ascii="Meiryo" w:eastAsia="Meiryo" w:hAnsi="Meiryo" w:cs="Meiryo"/>
          <w:spacing w:val="41"/>
          <w:position w:val="2"/>
          <w:sz w:val="16"/>
          <w:szCs w:val="16"/>
        </w:rPr>
        <w:t xml:space="preserve"> </w:t>
      </w:r>
      <w:r>
        <w:rPr>
          <w:rFonts w:ascii="Meiryo" w:eastAsia="Meiryo" w:hAnsi="Meiryo" w:cs="Meiryo"/>
          <w:w w:val="89"/>
          <w:position w:val="2"/>
          <w:sz w:val="16"/>
          <w:szCs w:val="16"/>
        </w:rPr>
        <w:t>381</w:t>
      </w:r>
      <w:r>
        <w:rPr>
          <w:rFonts w:ascii="Meiryo" w:eastAsia="Meiryo" w:hAnsi="Meiryo" w:cs="Meiryo"/>
          <w:spacing w:val="-4"/>
          <w:w w:val="89"/>
          <w:position w:val="2"/>
          <w:sz w:val="16"/>
          <w:szCs w:val="16"/>
        </w:rPr>
        <w:t xml:space="preserve"> </w:t>
      </w:r>
      <w:r>
        <w:rPr>
          <w:rFonts w:ascii="Meiryo" w:eastAsia="Meiryo" w:hAnsi="Meiryo" w:cs="Meiryo"/>
          <w:w w:val="89"/>
          <w:position w:val="2"/>
          <w:sz w:val="18"/>
          <w:szCs w:val="18"/>
        </w:rPr>
        <w:t>☐</w:t>
      </w:r>
      <w:r>
        <w:rPr>
          <w:rFonts w:ascii="Meiryo" w:eastAsia="Meiryo" w:hAnsi="Meiryo" w:cs="Meiryo"/>
          <w:spacing w:val="-13"/>
          <w:w w:val="89"/>
          <w:position w:val="2"/>
          <w:sz w:val="18"/>
          <w:szCs w:val="18"/>
        </w:rPr>
        <w:t xml:space="preserve"> </w:t>
      </w:r>
      <w:proofErr w:type="spellStart"/>
      <w:r>
        <w:rPr>
          <w:rFonts w:ascii="Meiryo" w:eastAsia="Meiryo" w:hAnsi="Meiryo" w:cs="Meiryo"/>
          <w:w w:val="89"/>
          <w:position w:val="2"/>
          <w:sz w:val="16"/>
          <w:szCs w:val="16"/>
        </w:rPr>
        <w:t>mesclun</w:t>
      </w:r>
      <w:proofErr w:type="spellEnd"/>
      <w:r>
        <w:rPr>
          <w:rFonts w:ascii="Meiryo" w:eastAsia="Meiryo" w:hAnsi="Meiryo" w:cs="Meiryo"/>
          <w:w w:val="89"/>
          <w:position w:val="2"/>
          <w:sz w:val="16"/>
          <w:szCs w:val="16"/>
        </w:rPr>
        <w:t>,</w:t>
      </w:r>
      <w:r>
        <w:rPr>
          <w:rFonts w:ascii="Meiryo" w:eastAsia="Meiryo" w:hAnsi="Meiryo" w:cs="Meiryo"/>
          <w:spacing w:val="10"/>
          <w:w w:val="89"/>
          <w:position w:val="2"/>
          <w:sz w:val="16"/>
          <w:szCs w:val="16"/>
        </w:rPr>
        <w:t xml:space="preserve"> </w:t>
      </w:r>
      <w:r>
        <w:rPr>
          <w:rFonts w:ascii="Meiryo" w:eastAsia="Meiryo" w:hAnsi="Meiryo" w:cs="Meiryo"/>
          <w:w w:val="89"/>
          <w:position w:val="2"/>
          <w:sz w:val="16"/>
          <w:szCs w:val="16"/>
        </w:rPr>
        <w:t>spring</w:t>
      </w:r>
      <w:r>
        <w:rPr>
          <w:rFonts w:ascii="Meiryo" w:eastAsia="Meiryo" w:hAnsi="Meiryo" w:cs="Meiryo"/>
          <w:spacing w:val="1"/>
          <w:w w:val="89"/>
          <w:position w:val="2"/>
          <w:sz w:val="16"/>
          <w:szCs w:val="16"/>
        </w:rPr>
        <w:t xml:space="preserve"> </w:t>
      </w:r>
      <w:r>
        <w:rPr>
          <w:rFonts w:ascii="Meiryo" w:eastAsia="Meiryo" w:hAnsi="Meiryo" w:cs="Meiryo"/>
          <w:position w:val="2"/>
          <w:sz w:val="16"/>
          <w:szCs w:val="16"/>
        </w:rPr>
        <w:t>mix</w:t>
      </w:r>
    </w:p>
    <w:p w:rsidR="007E169B" w:rsidRDefault="00ED5D0D">
      <w:pPr>
        <w:spacing w:line="240" w:lineRule="exact"/>
        <w:ind w:left="2029"/>
        <w:rPr>
          <w:rFonts w:ascii="Meiryo" w:eastAsia="Meiryo" w:hAnsi="Meiryo" w:cs="Meiryo"/>
          <w:sz w:val="16"/>
          <w:szCs w:val="16"/>
        </w:rPr>
      </w:pPr>
      <w:r>
        <w:rPr>
          <w:rFonts w:ascii="Meiryo" w:eastAsia="Meiryo" w:hAnsi="Meiryo" w:cs="Meiryo"/>
          <w:w w:val="88"/>
          <w:position w:val="3"/>
          <w:sz w:val="16"/>
          <w:szCs w:val="16"/>
        </w:rPr>
        <w:t>982</w:t>
      </w:r>
      <w:r>
        <w:rPr>
          <w:rFonts w:ascii="Meiryo" w:eastAsia="Meiryo" w:hAnsi="Meiryo" w:cs="Meiryo"/>
          <w:spacing w:val="-1"/>
          <w:w w:val="88"/>
          <w:position w:val="3"/>
          <w:sz w:val="16"/>
          <w:szCs w:val="16"/>
        </w:rPr>
        <w:t xml:space="preserve"> </w:t>
      </w:r>
      <w:r>
        <w:rPr>
          <w:rFonts w:ascii="Meiryo" w:eastAsia="Meiryo" w:hAnsi="Meiryo" w:cs="Meiryo"/>
          <w:w w:val="88"/>
          <w:position w:val="3"/>
          <w:sz w:val="18"/>
          <w:szCs w:val="18"/>
        </w:rPr>
        <w:t>☐</w:t>
      </w:r>
      <w:r>
        <w:rPr>
          <w:rFonts w:ascii="Meiryo" w:eastAsia="Meiryo" w:hAnsi="Meiryo" w:cs="Meiryo"/>
          <w:spacing w:val="-11"/>
          <w:w w:val="88"/>
          <w:position w:val="3"/>
          <w:sz w:val="18"/>
          <w:szCs w:val="18"/>
        </w:rPr>
        <w:t xml:space="preserve"> </w:t>
      </w:r>
      <w:proofErr w:type="spellStart"/>
      <w:r>
        <w:rPr>
          <w:rFonts w:ascii="Meiryo" w:eastAsia="Meiryo" w:hAnsi="Meiryo" w:cs="Meiryo"/>
          <w:w w:val="88"/>
          <w:position w:val="3"/>
          <w:sz w:val="16"/>
          <w:szCs w:val="16"/>
        </w:rPr>
        <w:t>butterhead</w:t>
      </w:r>
      <w:proofErr w:type="spellEnd"/>
      <w:r>
        <w:rPr>
          <w:rFonts w:ascii="Meiryo" w:eastAsia="Meiryo" w:hAnsi="Meiryo" w:cs="Meiryo"/>
          <w:w w:val="88"/>
          <w:position w:val="3"/>
          <w:sz w:val="16"/>
          <w:szCs w:val="16"/>
        </w:rPr>
        <w:t>,</w:t>
      </w:r>
      <w:r>
        <w:rPr>
          <w:rFonts w:ascii="Meiryo" w:eastAsia="Meiryo" w:hAnsi="Meiryo" w:cs="Meiryo"/>
          <w:spacing w:val="-3"/>
          <w:w w:val="88"/>
          <w:position w:val="3"/>
          <w:sz w:val="16"/>
          <w:szCs w:val="16"/>
        </w:rPr>
        <w:t xml:space="preserve"> </w:t>
      </w:r>
      <w:r>
        <w:rPr>
          <w:rFonts w:ascii="Meiryo" w:eastAsia="Meiryo" w:hAnsi="Meiryo" w:cs="Meiryo"/>
          <w:w w:val="88"/>
          <w:position w:val="3"/>
          <w:sz w:val="16"/>
          <w:szCs w:val="16"/>
        </w:rPr>
        <w:t>Boston,</w:t>
      </w:r>
      <w:r>
        <w:rPr>
          <w:rFonts w:ascii="Meiryo" w:eastAsia="Meiryo" w:hAnsi="Meiryo" w:cs="Meiryo"/>
          <w:spacing w:val="14"/>
          <w:w w:val="88"/>
          <w:position w:val="3"/>
          <w:sz w:val="16"/>
          <w:szCs w:val="16"/>
        </w:rPr>
        <w:t xml:space="preserve"> </w:t>
      </w:r>
      <w:proofErr w:type="spellStart"/>
      <w:r>
        <w:rPr>
          <w:rFonts w:ascii="Meiryo" w:eastAsia="Meiryo" w:hAnsi="Meiryo" w:cs="Meiryo"/>
          <w:position w:val="3"/>
          <w:sz w:val="16"/>
          <w:szCs w:val="16"/>
        </w:rPr>
        <w:t>bibb</w:t>
      </w:r>
      <w:proofErr w:type="spellEnd"/>
      <w:r>
        <w:rPr>
          <w:rFonts w:ascii="Meiryo" w:eastAsia="Meiryo" w:hAnsi="Meiryo" w:cs="Meiryo"/>
          <w:position w:val="3"/>
          <w:sz w:val="16"/>
          <w:szCs w:val="16"/>
        </w:rPr>
        <w:t xml:space="preserve">           </w:t>
      </w:r>
      <w:r>
        <w:rPr>
          <w:rFonts w:ascii="Meiryo" w:eastAsia="Meiryo" w:hAnsi="Meiryo" w:cs="Meiryo"/>
          <w:spacing w:val="43"/>
          <w:position w:val="3"/>
          <w:sz w:val="16"/>
          <w:szCs w:val="16"/>
        </w:rPr>
        <w:t xml:space="preserve"> </w:t>
      </w:r>
      <w:r>
        <w:rPr>
          <w:rFonts w:ascii="Meiryo" w:eastAsia="Meiryo" w:hAnsi="Meiryo" w:cs="Meiryo"/>
          <w:w w:val="88"/>
          <w:position w:val="3"/>
          <w:sz w:val="16"/>
          <w:szCs w:val="16"/>
        </w:rPr>
        <w:t>983</w:t>
      </w:r>
      <w:r>
        <w:rPr>
          <w:rFonts w:ascii="Meiryo" w:eastAsia="Meiryo" w:hAnsi="Meiryo" w:cs="Meiryo"/>
          <w:spacing w:val="-1"/>
          <w:w w:val="88"/>
          <w:position w:val="3"/>
          <w:sz w:val="16"/>
          <w:szCs w:val="16"/>
        </w:rPr>
        <w:t xml:space="preserve"> </w:t>
      </w:r>
      <w:r>
        <w:rPr>
          <w:rFonts w:ascii="Meiryo" w:eastAsia="Meiryo" w:hAnsi="Meiryo" w:cs="Meiryo"/>
          <w:w w:val="88"/>
          <w:position w:val="3"/>
          <w:sz w:val="18"/>
          <w:szCs w:val="18"/>
        </w:rPr>
        <w:t>☐</w:t>
      </w:r>
      <w:r>
        <w:rPr>
          <w:rFonts w:ascii="Meiryo" w:eastAsia="Meiryo" w:hAnsi="Meiryo" w:cs="Meiryo"/>
          <w:spacing w:val="-11"/>
          <w:w w:val="88"/>
          <w:position w:val="3"/>
          <w:sz w:val="18"/>
          <w:szCs w:val="18"/>
        </w:rPr>
        <w:t xml:space="preserve"> </w:t>
      </w:r>
      <w:r>
        <w:rPr>
          <w:rFonts w:ascii="Meiryo" w:eastAsia="Meiryo" w:hAnsi="Meiryo" w:cs="Meiryo"/>
          <w:w w:val="88"/>
          <w:position w:val="3"/>
          <w:sz w:val="16"/>
          <w:szCs w:val="16"/>
        </w:rPr>
        <w:t>red</w:t>
      </w:r>
      <w:r>
        <w:rPr>
          <w:rFonts w:ascii="Meiryo" w:eastAsia="Meiryo" w:hAnsi="Meiryo" w:cs="Meiryo"/>
          <w:spacing w:val="2"/>
          <w:w w:val="88"/>
          <w:position w:val="3"/>
          <w:sz w:val="16"/>
          <w:szCs w:val="16"/>
        </w:rPr>
        <w:t xml:space="preserve"> </w:t>
      </w:r>
      <w:r>
        <w:rPr>
          <w:rFonts w:ascii="Meiryo" w:eastAsia="Meiryo" w:hAnsi="Meiryo" w:cs="Meiryo"/>
          <w:position w:val="3"/>
          <w:sz w:val="16"/>
          <w:szCs w:val="16"/>
        </w:rPr>
        <w:t xml:space="preserve">leaf                                   </w:t>
      </w:r>
      <w:r>
        <w:rPr>
          <w:rFonts w:ascii="Meiryo" w:eastAsia="Meiryo" w:hAnsi="Meiryo" w:cs="Meiryo"/>
          <w:spacing w:val="2"/>
          <w:position w:val="3"/>
          <w:sz w:val="16"/>
          <w:szCs w:val="16"/>
        </w:rPr>
        <w:t xml:space="preserve"> </w:t>
      </w:r>
      <w:r>
        <w:rPr>
          <w:rFonts w:ascii="Meiryo" w:eastAsia="Meiryo" w:hAnsi="Meiryo" w:cs="Meiryo"/>
          <w:w w:val="89"/>
          <w:position w:val="3"/>
          <w:sz w:val="16"/>
          <w:szCs w:val="16"/>
        </w:rPr>
        <w:t>984</w:t>
      </w:r>
      <w:r>
        <w:rPr>
          <w:rFonts w:ascii="Meiryo" w:eastAsia="Meiryo" w:hAnsi="Meiryo" w:cs="Meiryo"/>
          <w:spacing w:val="-4"/>
          <w:w w:val="89"/>
          <w:position w:val="3"/>
          <w:sz w:val="16"/>
          <w:szCs w:val="16"/>
        </w:rPr>
        <w:t xml:space="preserve"> </w:t>
      </w:r>
      <w:r>
        <w:rPr>
          <w:rFonts w:ascii="Meiryo" w:eastAsia="Meiryo" w:hAnsi="Meiryo" w:cs="Meiryo"/>
          <w:w w:val="89"/>
          <w:position w:val="3"/>
          <w:sz w:val="18"/>
          <w:szCs w:val="18"/>
        </w:rPr>
        <w:t>☐</w:t>
      </w:r>
      <w:r>
        <w:rPr>
          <w:rFonts w:ascii="Meiryo" w:eastAsia="Meiryo" w:hAnsi="Meiryo" w:cs="Meiryo"/>
          <w:spacing w:val="-13"/>
          <w:w w:val="89"/>
          <w:position w:val="3"/>
          <w:sz w:val="18"/>
          <w:szCs w:val="18"/>
        </w:rPr>
        <w:t xml:space="preserve"> </w:t>
      </w:r>
      <w:r>
        <w:rPr>
          <w:rFonts w:ascii="Meiryo" w:eastAsia="Meiryo" w:hAnsi="Meiryo" w:cs="Meiryo"/>
          <w:w w:val="89"/>
          <w:position w:val="3"/>
          <w:sz w:val="16"/>
          <w:szCs w:val="16"/>
        </w:rPr>
        <w:t>green</w:t>
      </w:r>
      <w:r>
        <w:rPr>
          <w:rFonts w:ascii="Meiryo" w:eastAsia="Meiryo" w:hAnsi="Meiryo" w:cs="Meiryo"/>
          <w:spacing w:val="5"/>
          <w:w w:val="89"/>
          <w:position w:val="3"/>
          <w:sz w:val="16"/>
          <w:szCs w:val="16"/>
        </w:rPr>
        <w:t xml:space="preserve"> </w:t>
      </w:r>
      <w:r>
        <w:rPr>
          <w:rFonts w:ascii="Meiryo" w:eastAsia="Meiryo" w:hAnsi="Meiryo" w:cs="Meiryo"/>
          <w:position w:val="3"/>
          <w:sz w:val="16"/>
          <w:szCs w:val="16"/>
        </w:rPr>
        <w:t>leaf</w:t>
      </w:r>
    </w:p>
    <w:p w:rsidR="007E169B" w:rsidRDefault="00ED5D0D">
      <w:pPr>
        <w:spacing w:line="240" w:lineRule="exact"/>
        <w:ind w:left="1940"/>
        <w:rPr>
          <w:rFonts w:ascii="Meiryo" w:eastAsia="Meiryo" w:hAnsi="Meiryo" w:cs="Meiryo"/>
          <w:sz w:val="16"/>
          <w:szCs w:val="16"/>
        </w:rPr>
      </w:pPr>
      <w:r>
        <w:rPr>
          <w:rFonts w:ascii="Meiryo" w:eastAsia="Meiryo" w:hAnsi="Meiryo" w:cs="Meiryo"/>
          <w:w w:val="88"/>
          <w:position w:val="3"/>
          <w:sz w:val="16"/>
          <w:szCs w:val="16"/>
        </w:rPr>
        <w:t xml:space="preserve">1995 </w:t>
      </w:r>
      <w:r>
        <w:rPr>
          <w:rFonts w:ascii="Meiryo" w:eastAsia="Meiryo" w:hAnsi="Meiryo" w:cs="Meiryo"/>
          <w:w w:val="88"/>
          <w:position w:val="3"/>
          <w:sz w:val="18"/>
          <w:szCs w:val="18"/>
        </w:rPr>
        <w:t>☐</w:t>
      </w:r>
      <w:r>
        <w:rPr>
          <w:rFonts w:ascii="Meiryo" w:eastAsia="Meiryo" w:hAnsi="Meiryo" w:cs="Meiryo"/>
          <w:spacing w:val="-11"/>
          <w:w w:val="88"/>
          <w:position w:val="3"/>
          <w:sz w:val="18"/>
          <w:szCs w:val="18"/>
        </w:rPr>
        <w:t xml:space="preserve"> </w:t>
      </w:r>
      <w:r>
        <w:rPr>
          <w:rFonts w:ascii="Meiryo" w:eastAsia="Meiryo" w:hAnsi="Meiryo" w:cs="Meiryo"/>
          <w:position w:val="3"/>
          <w:sz w:val="16"/>
          <w:szCs w:val="16"/>
        </w:rPr>
        <w:t>shredded</w:t>
      </w:r>
    </w:p>
    <w:p w:rsidR="007E169B" w:rsidRDefault="00CA3A6C">
      <w:pPr>
        <w:spacing w:line="320" w:lineRule="exact"/>
        <w:ind w:left="364"/>
        <w:rPr>
          <w:rFonts w:ascii="Meiryo" w:eastAsia="Meiryo" w:hAnsi="Meiryo" w:cs="Meiryo"/>
          <w:sz w:val="16"/>
          <w:szCs w:val="16"/>
        </w:rPr>
      </w:pPr>
      <w:r>
        <w:rPr>
          <w:noProof/>
        </w:rPr>
        <mc:AlternateContent>
          <mc:Choice Requires="wpg">
            <w:drawing>
              <wp:anchor distT="0" distB="0" distL="114300" distR="114300" simplePos="0" relativeHeight="251639296" behindDoc="1" locked="0" layoutInCell="1" allowOverlap="1">
                <wp:simplePos x="0" y="0"/>
                <wp:positionH relativeFrom="page">
                  <wp:posOffset>506730</wp:posOffset>
                </wp:positionH>
                <wp:positionV relativeFrom="paragraph">
                  <wp:posOffset>15875</wp:posOffset>
                </wp:positionV>
                <wp:extent cx="6784975" cy="0"/>
                <wp:effectExtent l="11430" t="6350" r="13970" b="12700"/>
                <wp:wrapNone/>
                <wp:docPr id="172"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4975" cy="0"/>
                          <a:chOff x="798" y="25"/>
                          <a:chExt cx="10685" cy="0"/>
                        </a:xfrm>
                      </wpg:grpSpPr>
                      <wps:wsp>
                        <wps:cNvPr id="173" name="Freeform 165"/>
                        <wps:cNvSpPr>
                          <a:spLocks/>
                        </wps:cNvSpPr>
                        <wps:spPr bwMode="auto">
                          <a:xfrm>
                            <a:off x="798" y="25"/>
                            <a:ext cx="10685" cy="0"/>
                          </a:xfrm>
                          <a:custGeom>
                            <a:avLst/>
                            <a:gdLst>
                              <a:gd name="T0" fmla="+- 0 798 798"/>
                              <a:gd name="T1" fmla="*/ T0 w 10685"/>
                              <a:gd name="T2" fmla="+- 0 11483 798"/>
                              <a:gd name="T3" fmla="*/ T2 w 10685"/>
                            </a:gdLst>
                            <a:ahLst/>
                            <a:cxnLst>
                              <a:cxn ang="0">
                                <a:pos x="T1" y="0"/>
                              </a:cxn>
                              <a:cxn ang="0">
                                <a:pos x="T3" y="0"/>
                              </a:cxn>
                            </a:cxnLst>
                            <a:rect l="0" t="0" r="r" b="b"/>
                            <a:pathLst>
                              <a:path w="10685">
                                <a:moveTo>
                                  <a:pt x="0" y="0"/>
                                </a:moveTo>
                                <a:lnTo>
                                  <a:pt x="10685" y="0"/>
                                </a:lnTo>
                              </a:path>
                            </a:pathLst>
                          </a:custGeom>
                          <a:noFill/>
                          <a:ln w="3175">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4" o:spid="_x0000_s1026" style="position:absolute;margin-left:39.9pt;margin-top:1.25pt;width:534.25pt;height:0;z-index:-251677184;mso-position-horizontal-relative:page" coordorigin="798,25" coordsize="10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">
                <v:shape id="Freeform 165" o:spid="_x0000_s1027" style="position:absolute;left:798;top:25;width:10685;height:0;visibility:visible;mso-wrap-style:square;v-text-anchor:top" coordsize="106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pGvMEA&#10;AADcAAAADwAAAGRycy9kb3ducmV2LnhtbERPS2vCQBC+C/0PyxS86aZWbUldpQgFwZPGQ49Ddsyj&#10;2dk0O2r8964geJuP7zmLVe8adaYuVJ4NvI0TUMS5txUXBg7Zz+gTVBBki41nMnClAKvly2CBqfUX&#10;3tF5L4WKIRxSNFCKtKnWIS/JYRj7ljhyR985lAi7QtsOLzHcNXqSJHPtsOLYUGJL65Lyv/3JGSjq&#10;/1kyPXL9a+Xg83aSyXZWGzN87b+/QAn18hQ/3Bsb53+8w/2ZeIFe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tKRrzBAAAA3AAAAA8AAAAAAAAAAAAAAAAAmAIAAGRycy9kb3du&#10;cmV2LnhtbFBLBQYAAAAABAAEAPUAAACGAwAAAAA=&#10;" path="m,l10685,e" filled="f" strokecolor="#bababa" strokeweight=".25pt">
                  <v:path arrowok="t" o:connecttype="custom" o:connectlocs="0,0;10685,0" o:connectangles="0,0"/>
                </v:shape>
                <w10:wrap anchorx="page"/>
              </v:group>
            </w:pict>
          </mc:Fallback>
        </mc:AlternateContent>
      </w:r>
      <w:r w:rsidR="00ED5D0D">
        <w:rPr>
          <w:rFonts w:ascii="Meiryo" w:eastAsia="Meiryo" w:hAnsi="Meiryo" w:cs="Meiryo"/>
          <w:color w:val="A30800"/>
          <w:w w:val="89"/>
          <w:position w:val="1"/>
          <w:sz w:val="16"/>
          <w:szCs w:val="16"/>
        </w:rPr>
        <w:t>2368</w:t>
      </w:r>
      <w:r w:rsidR="00ED5D0D">
        <w:rPr>
          <w:rFonts w:ascii="Meiryo" w:eastAsia="Meiryo" w:hAnsi="Meiryo" w:cs="Meiryo"/>
          <w:color w:val="A30800"/>
          <w:spacing w:val="-34"/>
          <w:position w:val="1"/>
          <w:sz w:val="16"/>
          <w:szCs w:val="16"/>
        </w:rPr>
        <w:t xml:space="preserve"> </w:t>
      </w:r>
      <w:r w:rsidR="00ED5D0D">
        <w:rPr>
          <w:rFonts w:ascii="Meiryo" w:eastAsia="Meiryo" w:hAnsi="Meiryo" w:cs="Meiryo"/>
          <w:color w:val="000000"/>
          <w:position w:val="1"/>
          <w:sz w:val="14"/>
          <w:szCs w:val="14"/>
        </w:rPr>
        <w:t>Y</w:t>
      </w:r>
      <w:proofErr w:type="gramStart"/>
      <w:r w:rsidR="00ED5D0D">
        <w:rPr>
          <w:rFonts w:ascii="Meiryo" w:eastAsia="Meiryo" w:hAnsi="Meiryo" w:cs="Meiryo"/>
          <w:color w:val="000000"/>
          <w:position w:val="1"/>
          <w:sz w:val="18"/>
          <w:szCs w:val="18"/>
        </w:rPr>
        <w:t xml:space="preserve">☐ </w:t>
      </w:r>
      <w:r w:rsidR="00ED5D0D">
        <w:rPr>
          <w:rFonts w:ascii="Meiryo" w:eastAsia="Meiryo" w:hAnsi="Meiryo" w:cs="Meiryo"/>
          <w:color w:val="000000"/>
          <w:spacing w:val="47"/>
          <w:position w:val="1"/>
          <w:sz w:val="18"/>
          <w:szCs w:val="18"/>
        </w:rPr>
        <w:t xml:space="preserve"> </w:t>
      </w:r>
      <w:r w:rsidR="00ED5D0D">
        <w:rPr>
          <w:rFonts w:ascii="Meiryo" w:eastAsia="Meiryo" w:hAnsi="Meiryo" w:cs="Meiryo"/>
          <w:color w:val="000000"/>
          <w:position w:val="1"/>
          <w:sz w:val="14"/>
          <w:szCs w:val="14"/>
        </w:rPr>
        <w:t>?</w:t>
      </w:r>
      <w:proofErr w:type="gramEnd"/>
      <w:r w:rsidR="00ED5D0D">
        <w:rPr>
          <w:rFonts w:ascii="Meiryo" w:eastAsia="Meiryo" w:hAnsi="Meiryo" w:cs="Meiryo"/>
          <w:color w:val="000000"/>
          <w:position w:val="1"/>
          <w:sz w:val="18"/>
          <w:szCs w:val="18"/>
        </w:rPr>
        <w:t xml:space="preserve">☐ </w:t>
      </w:r>
      <w:r w:rsidR="00ED5D0D">
        <w:rPr>
          <w:rFonts w:ascii="Meiryo" w:eastAsia="Meiryo" w:hAnsi="Meiryo" w:cs="Meiryo"/>
          <w:color w:val="000000"/>
          <w:spacing w:val="35"/>
          <w:position w:val="1"/>
          <w:sz w:val="18"/>
          <w:szCs w:val="18"/>
        </w:rPr>
        <w:t xml:space="preserve"> </w:t>
      </w:r>
      <w:r w:rsidR="00ED5D0D">
        <w:rPr>
          <w:rFonts w:ascii="Meiryo" w:eastAsia="Meiryo" w:hAnsi="Meiryo" w:cs="Meiryo"/>
          <w:color w:val="000000"/>
          <w:position w:val="1"/>
          <w:sz w:val="14"/>
          <w:szCs w:val="14"/>
        </w:rPr>
        <w:t>N</w:t>
      </w:r>
      <w:r w:rsidR="00ED5D0D">
        <w:rPr>
          <w:rFonts w:ascii="Meiryo" w:eastAsia="Meiryo" w:hAnsi="Meiryo" w:cs="Meiryo"/>
          <w:color w:val="000000"/>
          <w:position w:val="1"/>
          <w:sz w:val="18"/>
          <w:szCs w:val="18"/>
        </w:rPr>
        <w:t xml:space="preserve">☐ </w:t>
      </w:r>
      <w:r w:rsidR="00ED5D0D">
        <w:rPr>
          <w:rFonts w:ascii="Meiryo" w:eastAsia="Meiryo" w:hAnsi="Meiryo" w:cs="Meiryo"/>
          <w:color w:val="000000"/>
          <w:spacing w:val="19"/>
          <w:position w:val="1"/>
          <w:sz w:val="18"/>
          <w:szCs w:val="18"/>
        </w:rPr>
        <w:t xml:space="preserve"> </w:t>
      </w:r>
      <w:r w:rsidR="00ED5D0D">
        <w:rPr>
          <w:rFonts w:ascii="Meiryo" w:eastAsia="Meiryo" w:hAnsi="Meiryo" w:cs="Meiryo"/>
          <w:color w:val="000000"/>
          <w:w w:val="89"/>
          <w:position w:val="3"/>
          <w:sz w:val="16"/>
          <w:szCs w:val="16"/>
        </w:rPr>
        <w:t>bagged</w:t>
      </w:r>
      <w:r w:rsidR="00ED5D0D">
        <w:rPr>
          <w:rFonts w:ascii="Meiryo" w:eastAsia="Meiryo" w:hAnsi="Meiryo" w:cs="Meiryo"/>
          <w:color w:val="000000"/>
          <w:spacing w:val="19"/>
          <w:w w:val="89"/>
          <w:position w:val="3"/>
          <w:sz w:val="16"/>
          <w:szCs w:val="16"/>
        </w:rPr>
        <w:t xml:space="preserve"> </w:t>
      </w:r>
      <w:r w:rsidR="00ED5D0D">
        <w:rPr>
          <w:rFonts w:ascii="Meiryo" w:eastAsia="Meiryo" w:hAnsi="Meiryo" w:cs="Meiryo"/>
          <w:color w:val="000000"/>
          <w:w w:val="89"/>
          <w:position w:val="3"/>
          <w:sz w:val="16"/>
          <w:szCs w:val="16"/>
        </w:rPr>
        <w:t>"salad</w:t>
      </w:r>
      <w:r w:rsidR="00ED5D0D">
        <w:rPr>
          <w:rFonts w:ascii="Meiryo" w:eastAsia="Meiryo" w:hAnsi="Meiryo" w:cs="Meiryo"/>
          <w:color w:val="000000"/>
          <w:spacing w:val="10"/>
          <w:w w:val="89"/>
          <w:position w:val="3"/>
          <w:sz w:val="16"/>
          <w:szCs w:val="16"/>
        </w:rPr>
        <w:t xml:space="preserve"> </w:t>
      </w:r>
      <w:r w:rsidR="00ED5D0D">
        <w:rPr>
          <w:rFonts w:ascii="Meiryo" w:eastAsia="Meiryo" w:hAnsi="Meiryo" w:cs="Meiryo"/>
          <w:color w:val="000000"/>
          <w:w w:val="89"/>
          <w:position w:val="3"/>
          <w:sz w:val="16"/>
          <w:szCs w:val="16"/>
        </w:rPr>
        <w:t>kit"</w:t>
      </w:r>
    </w:p>
    <w:p w:rsidR="007E169B" w:rsidRDefault="00CA3A6C">
      <w:pPr>
        <w:spacing w:line="300" w:lineRule="exact"/>
        <w:ind w:left="364"/>
        <w:rPr>
          <w:rFonts w:ascii="Meiryo" w:eastAsia="Meiryo" w:hAnsi="Meiryo" w:cs="Meiryo"/>
          <w:sz w:val="16"/>
          <w:szCs w:val="16"/>
        </w:rPr>
      </w:pPr>
      <w:r>
        <w:rPr>
          <w:noProof/>
        </w:rPr>
        <mc:AlternateContent>
          <mc:Choice Requires="wpg">
            <w:drawing>
              <wp:anchor distT="0" distB="0" distL="114300" distR="114300" simplePos="0" relativeHeight="251640320" behindDoc="1" locked="0" layoutInCell="1" allowOverlap="1">
                <wp:simplePos x="0" y="0"/>
                <wp:positionH relativeFrom="page">
                  <wp:posOffset>506730</wp:posOffset>
                </wp:positionH>
                <wp:positionV relativeFrom="paragraph">
                  <wp:posOffset>6350</wp:posOffset>
                </wp:positionV>
                <wp:extent cx="6784975" cy="0"/>
                <wp:effectExtent l="11430" t="6350" r="13970" b="12700"/>
                <wp:wrapNone/>
                <wp:docPr id="170"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4975" cy="0"/>
                          <a:chOff x="798" y="10"/>
                          <a:chExt cx="10685" cy="0"/>
                        </a:xfrm>
                      </wpg:grpSpPr>
                      <wps:wsp>
                        <wps:cNvPr id="171" name="Freeform 163"/>
                        <wps:cNvSpPr>
                          <a:spLocks/>
                        </wps:cNvSpPr>
                        <wps:spPr bwMode="auto">
                          <a:xfrm>
                            <a:off x="798" y="10"/>
                            <a:ext cx="10685" cy="0"/>
                          </a:xfrm>
                          <a:custGeom>
                            <a:avLst/>
                            <a:gdLst>
                              <a:gd name="T0" fmla="+- 0 798 798"/>
                              <a:gd name="T1" fmla="*/ T0 w 10685"/>
                              <a:gd name="T2" fmla="+- 0 11483 798"/>
                              <a:gd name="T3" fmla="*/ T2 w 10685"/>
                            </a:gdLst>
                            <a:ahLst/>
                            <a:cxnLst>
                              <a:cxn ang="0">
                                <a:pos x="T1" y="0"/>
                              </a:cxn>
                              <a:cxn ang="0">
                                <a:pos x="T3" y="0"/>
                              </a:cxn>
                            </a:cxnLst>
                            <a:rect l="0" t="0" r="r" b="b"/>
                            <a:pathLst>
                              <a:path w="10685">
                                <a:moveTo>
                                  <a:pt x="0" y="0"/>
                                </a:moveTo>
                                <a:lnTo>
                                  <a:pt x="10685" y="0"/>
                                </a:lnTo>
                              </a:path>
                            </a:pathLst>
                          </a:custGeom>
                          <a:noFill/>
                          <a:ln w="3175">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2" o:spid="_x0000_s1026" style="position:absolute;margin-left:39.9pt;margin-top:.5pt;width:534.25pt;height:0;z-index:-251676160;mso-position-horizontal-relative:page" coordorigin="798,10" coordsize="10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">
                <v:shape id="Freeform 163" o:spid="_x0000_s1027" style="position:absolute;left:798;top:10;width:10685;height:0;visibility:visible;mso-wrap-style:square;v-text-anchor:top" coordsize="106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R9UMIA&#10;AADcAAAADwAAAGRycy9kb3ducmV2LnhtbERPS2vCQBC+C/6HZQRvukkwbYmuUgqFQk+NHjwO2TEP&#10;s7Npdqrpv+8WCr3Nx/ec3WFyvbrRGFrPBtJ1Aoq48rbl2sDp+Lp6AhUE2WLvmQx8U4DDfj7bYWH9&#10;nT/oVkqtYgiHAg00IkOhdagachjWfiCO3MWPDiXCsdZ2xHsMd73OkuRBO2w5NjQ40EtD1bX8cgbq&#10;7jNPNhfuzlZOvhqyo7znnTHLxfS8BSU0yb/4z/1m4/zHFH6fiRfo/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1H1QwgAAANwAAAAPAAAAAAAAAAAAAAAAAJgCAABkcnMvZG93&#10;bnJldi54bWxQSwUGAAAAAAQABAD1AAAAhwMAAAAA&#10;" path="m,l10685,e" filled="f" strokecolor="#bababa" strokeweight=".25pt">
                  <v:path arrowok="t" o:connecttype="custom" o:connectlocs="0,0;10685,0" o:connectangles="0,0"/>
                </v:shape>
                <w10:wrap anchorx="page"/>
              </v:group>
            </w:pict>
          </mc:Fallback>
        </mc:AlternateContent>
      </w:r>
      <w:r w:rsidR="00ED5D0D">
        <w:rPr>
          <w:rFonts w:ascii="Meiryo" w:eastAsia="Meiryo" w:hAnsi="Meiryo" w:cs="Meiryo"/>
          <w:color w:val="A30800"/>
          <w:w w:val="89"/>
          <w:sz w:val="16"/>
          <w:szCs w:val="16"/>
        </w:rPr>
        <w:t>1993</w:t>
      </w:r>
      <w:r w:rsidR="00ED5D0D">
        <w:rPr>
          <w:rFonts w:ascii="Meiryo" w:eastAsia="Meiryo" w:hAnsi="Meiryo" w:cs="Meiryo"/>
          <w:color w:val="A30800"/>
          <w:spacing w:val="-34"/>
          <w:sz w:val="16"/>
          <w:szCs w:val="16"/>
        </w:rPr>
        <w:t xml:space="preserve"> </w:t>
      </w:r>
      <w:r w:rsidR="00ED5D0D">
        <w:rPr>
          <w:rFonts w:ascii="Meiryo" w:eastAsia="Meiryo" w:hAnsi="Meiryo" w:cs="Meiryo"/>
          <w:color w:val="000000"/>
          <w:position w:val="1"/>
          <w:sz w:val="14"/>
          <w:szCs w:val="14"/>
        </w:rPr>
        <w:t>Y</w:t>
      </w:r>
      <w:proofErr w:type="gramStart"/>
      <w:r w:rsidR="00ED5D0D">
        <w:rPr>
          <w:rFonts w:ascii="Meiryo" w:eastAsia="Meiryo" w:hAnsi="Meiryo" w:cs="Meiryo"/>
          <w:color w:val="000000"/>
          <w:position w:val="1"/>
          <w:sz w:val="18"/>
          <w:szCs w:val="18"/>
        </w:rPr>
        <w:t xml:space="preserve">☐ </w:t>
      </w:r>
      <w:r w:rsidR="00ED5D0D">
        <w:rPr>
          <w:rFonts w:ascii="Meiryo" w:eastAsia="Meiryo" w:hAnsi="Meiryo" w:cs="Meiryo"/>
          <w:color w:val="000000"/>
          <w:spacing w:val="47"/>
          <w:position w:val="1"/>
          <w:sz w:val="18"/>
          <w:szCs w:val="18"/>
        </w:rPr>
        <w:t xml:space="preserve"> </w:t>
      </w:r>
      <w:r w:rsidR="00ED5D0D">
        <w:rPr>
          <w:rFonts w:ascii="Meiryo" w:eastAsia="Meiryo" w:hAnsi="Meiryo" w:cs="Meiryo"/>
          <w:color w:val="000000"/>
          <w:position w:val="1"/>
          <w:sz w:val="14"/>
          <w:szCs w:val="14"/>
        </w:rPr>
        <w:t>?</w:t>
      </w:r>
      <w:proofErr w:type="gramEnd"/>
      <w:r w:rsidR="00ED5D0D">
        <w:rPr>
          <w:rFonts w:ascii="Meiryo" w:eastAsia="Meiryo" w:hAnsi="Meiryo" w:cs="Meiryo"/>
          <w:color w:val="000000"/>
          <w:position w:val="1"/>
          <w:sz w:val="18"/>
          <w:szCs w:val="18"/>
        </w:rPr>
        <w:t xml:space="preserve">☐ </w:t>
      </w:r>
      <w:r w:rsidR="00ED5D0D">
        <w:rPr>
          <w:rFonts w:ascii="Meiryo" w:eastAsia="Meiryo" w:hAnsi="Meiryo" w:cs="Meiryo"/>
          <w:color w:val="000000"/>
          <w:spacing w:val="35"/>
          <w:position w:val="1"/>
          <w:sz w:val="18"/>
          <w:szCs w:val="18"/>
        </w:rPr>
        <w:t xml:space="preserve"> </w:t>
      </w:r>
      <w:r w:rsidR="00ED5D0D">
        <w:rPr>
          <w:rFonts w:ascii="Meiryo" w:eastAsia="Meiryo" w:hAnsi="Meiryo" w:cs="Meiryo"/>
          <w:color w:val="000000"/>
          <w:position w:val="1"/>
          <w:sz w:val="14"/>
          <w:szCs w:val="14"/>
        </w:rPr>
        <w:t>N</w:t>
      </w:r>
      <w:r w:rsidR="00ED5D0D">
        <w:rPr>
          <w:rFonts w:ascii="Meiryo" w:eastAsia="Meiryo" w:hAnsi="Meiryo" w:cs="Meiryo"/>
          <w:color w:val="000000"/>
          <w:position w:val="1"/>
          <w:sz w:val="18"/>
          <w:szCs w:val="18"/>
        </w:rPr>
        <w:t xml:space="preserve">☐ </w:t>
      </w:r>
      <w:r w:rsidR="00ED5D0D">
        <w:rPr>
          <w:rFonts w:ascii="Meiryo" w:eastAsia="Meiryo" w:hAnsi="Meiryo" w:cs="Meiryo"/>
          <w:color w:val="000000"/>
          <w:spacing w:val="19"/>
          <w:position w:val="1"/>
          <w:sz w:val="18"/>
          <w:szCs w:val="18"/>
        </w:rPr>
        <w:t xml:space="preserve"> </w:t>
      </w:r>
      <w:r w:rsidR="00ED5D0D">
        <w:rPr>
          <w:rFonts w:ascii="Meiryo" w:eastAsia="Meiryo" w:hAnsi="Meiryo" w:cs="Meiryo"/>
          <w:color w:val="000000"/>
          <w:position w:val="3"/>
          <w:sz w:val="16"/>
          <w:szCs w:val="16"/>
        </w:rPr>
        <w:t>spinach</w:t>
      </w:r>
    </w:p>
    <w:p w:rsidR="007E169B" w:rsidRDefault="00ED5D0D">
      <w:pPr>
        <w:spacing w:line="200" w:lineRule="exact"/>
        <w:ind w:left="2029"/>
        <w:rPr>
          <w:rFonts w:ascii="Meiryo" w:eastAsia="Meiryo" w:hAnsi="Meiryo" w:cs="Meiryo"/>
          <w:sz w:val="16"/>
          <w:szCs w:val="16"/>
        </w:rPr>
      </w:pPr>
      <w:r>
        <w:rPr>
          <w:rFonts w:ascii="Meiryo" w:eastAsia="Meiryo" w:hAnsi="Meiryo" w:cs="Meiryo"/>
          <w:w w:val="88"/>
          <w:position w:val="4"/>
          <w:sz w:val="16"/>
          <w:szCs w:val="16"/>
        </w:rPr>
        <w:t>385</w:t>
      </w:r>
      <w:r>
        <w:rPr>
          <w:rFonts w:ascii="Meiryo" w:eastAsia="Meiryo" w:hAnsi="Meiryo" w:cs="Meiryo"/>
          <w:spacing w:val="-1"/>
          <w:w w:val="88"/>
          <w:position w:val="4"/>
          <w:sz w:val="16"/>
          <w:szCs w:val="16"/>
        </w:rPr>
        <w:t xml:space="preserve"> </w:t>
      </w:r>
      <w:r>
        <w:rPr>
          <w:rFonts w:ascii="Meiryo" w:eastAsia="Meiryo" w:hAnsi="Meiryo" w:cs="Meiryo"/>
          <w:w w:val="88"/>
          <w:position w:val="4"/>
          <w:sz w:val="18"/>
          <w:szCs w:val="18"/>
        </w:rPr>
        <w:t>☐</w:t>
      </w:r>
      <w:r>
        <w:rPr>
          <w:rFonts w:ascii="Meiryo" w:eastAsia="Meiryo" w:hAnsi="Meiryo" w:cs="Meiryo"/>
          <w:spacing w:val="-11"/>
          <w:w w:val="88"/>
          <w:position w:val="4"/>
          <w:sz w:val="18"/>
          <w:szCs w:val="18"/>
        </w:rPr>
        <w:t xml:space="preserve"> </w:t>
      </w:r>
      <w:r>
        <w:rPr>
          <w:rFonts w:ascii="Meiryo" w:eastAsia="Meiryo" w:hAnsi="Meiryo" w:cs="Meiryo"/>
          <w:w w:val="88"/>
          <w:position w:val="4"/>
          <w:sz w:val="16"/>
          <w:szCs w:val="16"/>
        </w:rPr>
        <w:t>“loose”</w:t>
      </w:r>
      <w:r>
        <w:rPr>
          <w:rFonts w:ascii="Meiryo" w:eastAsia="Meiryo" w:hAnsi="Meiryo" w:cs="Meiryo"/>
          <w:spacing w:val="2"/>
          <w:w w:val="88"/>
          <w:position w:val="4"/>
          <w:sz w:val="16"/>
          <w:szCs w:val="16"/>
        </w:rPr>
        <w:t xml:space="preserve"> </w:t>
      </w:r>
      <w:r>
        <w:rPr>
          <w:rFonts w:ascii="Meiryo" w:eastAsia="Meiryo" w:hAnsi="Meiryo" w:cs="Meiryo"/>
          <w:w w:val="88"/>
          <w:position w:val="4"/>
          <w:sz w:val="16"/>
          <w:szCs w:val="16"/>
        </w:rPr>
        <w:t>or</w:t>
      </w:r>
      <w:r>
        <w:rPr>
          <w:rFonts w:ascii="Meiryo" w:eastAsia="Meiryo" w:hAnsi="Meiryo" w:cs="Meiryo"/>
          <w:spacing w:val="-3"/>
          <w:w w:val="88"/>
          <w:position w:val="4"/>
          <w:sz w:val="16"/>
          <w:szCs w:val="16"/>
        </w:rPr>
        <w:t xml:space="preserve"> </w:t>
      </w:r>
      <w:r>
        <w:rPr>
          <w:rFonts w:ascii="Meiryo" w:eastAsia="Meiryo" w:hAnsi="Meiryo" w:cs="Meiryo"/>
          <w:position w:val="4"/>
          <w:sz w:val="16"/>
          <w:szCs w:val="16"/>
        </w:rPr>
        <w:t xml:space="preserve">bundled                   </w:t>
      </w:r>
      <w:r>
        <w:rPr>
          <w:rFonts w:ascii="Meiryo" w:eastAsia="Meiryo" w:hAnsi="Meiryo" w:cs="Meiryo"/>
          <w:spacing w:val="39"/>
          <w:position w:val="4"/>
          <w:sz w:val="16"/>
          <w:szCs w:val="16"/>
        </w:rPr>
        <w:t xml:space="preserve"> </w:t>
      </w:r>
      <w:r>
        <w:rPr>
          <w:rFonts w:ascii="Meiryo" w:eastAsia="Meiryo" w:hAnsi="Meiryo" w:cs="Meiryo"/>
          <w:w w:val="88"/>
          <w:position w:val="4"/>
          <w:sz w:val="16"/>
          <w:szCs w:val="16"/>
        </w:rPr>
        <w:t>384</w:t>
      </w:r>
      <w:r>
        <w:rPr>
          <w:rFonts w:ascii="Meiryo" w:eastAsia="Meiryo" w:hAnsi="Meiryo" w:cs="Meiryo"/>
          <w:spacing w:val="-1"/>
          <w:w w:val="88"/>
          <w:position w:val="4"/>
          <w:sz w:val="16"/>
          <w:szCs w:val="16"/>
        </w:rPr>
        <w:t xml:space="preserve"> </w:t>
      </w:r>
      <w:r>
        <w:rPr>
          <w:rFonts w:ascii="Meiryo" w:eastAsia="Meiryo" w:hAnsi="Meiryo" w:cs="Meiryo"/>
          <w:w w:val="88"/>
          <w:position w:val="4"/>
          <w:sz w:val="18"/>
          <w:szCs w:val="18"/>
        </w:rPr>
        <w:t>☐</w:t>
      </w:r>
      <w:r>
        <w:rPr>
          <w:rFonts w:ascii="Meiryo" w:eastAsia="Meiryo" w:hAnsi="Meiryo" w:cs="Meiryo"/>
          <w:spacing w:val="-11"/>
          <w:w w:val="88"/>
          <w:position w:val="4"/>
          <w:sz w:val="18"/>
          <w:szCs w:val="18"/>
        </w:rPr>
        <w:t xml:space="preserve"> </w:t>
      </w:r>
      <w:r>
        <w:rPr>
          <w:rFonts w:ascii="Meiryo" w:eastAsia="Meiryo" w:hAnsi="Meiryo" w:cs="Meiryo"/>
          <w:w w:val="88"/>
          <w:position w:val="4"/>
          <w:sz w:val="16"/>
          <w:szCs w:val="16"/>
        </w:rPr>
        <w:t>in</w:t>
      </w:r>
      <w:r>
        <w:rPr>
          <w:rFonts w:ascii="Meiryo" w:eastAsia="Meiryo" w:hAnsi="Meiryo" w:cs="Meiryo"/>
          <w:spacing w:val="-2"/>
          <w:w w:val="88"/>
          <w:position w:val="4"/>
          <w:sz w:val="16"/>
          <w:szCs w:val="16"/>
        </w:rPr>
        <w:t xml:space="preserve"> </w:t>
      </w:r>
      <w:r>
        <w:rPr>
          <w:rFonts w:ascii="Meiryo" w:eastAsia="Meiryo" w:hAnsi="Meiryo" w:cs="Meiryo"/>
          <w:position w:val="4"/>
          <w:sz w:val="16"/>
          <w:szCs w:val="16"/>
        </w:rPr>
        <w:t>a</w:t>
      </w:r>
      <w:r>
        <w:rPr>
          <w:rFonts w:ascii="Meiryo" w:eastAsia="Meiryo" w:hAnsi="Meiryo" w:cs="Meiryo"/>
          <w:spacing w:val="-15"/>
          <w:position w:val="4"/>
          <w:sz w:val="16"/>
          <w:szCs w:val="16"/>
        </w:rPr>
        <w:t xml:space="preserve"> </w:t>
      </w:r>
      <w:r>
        <w:rPr>
          <w:rFonts w:ascii="Meiryo" w:eastAsia="Meiryo" w:hAnsi="Meiryo" w:cs="Meiryo"/>
          <w:w w:val="95"/>
          <w:position w:val="4"/>
          <w:sz w:val="16"/>
          <w:szCs w:val="16"/>
        </w:rPr>
        <w:t>sealed</w:t>
      </w:r>
      <w:r>
        <w:rPr>
          <w:rFonts w:ascii="Meiryo" w:eastAsia="Meiryo" w:hAnsi="Meiryo" w:cs="Meiryo"/>
          <w:spacing w:val="-7"/>
          <w:w w:val="95"/>
          <w:position w:val="4"/>
          <w:sz w:val="16"/>
          <w:szCs w:val="16"/>
        </w:rPr>
        <w:t xml:space="preserve"> </w:t>
      </w:r>
      <w:r>
        <w:rPr>
          <w:rFonts w:ascii="Meiryo" w:eastAsia="Meiryo" w:hAnsi="Meiryo" w:cs="Meiryo"/>
          <w:position w:val="4"/>
          <w:sz w:val="16"/>
          <w:szCs w:val="16"/>
        </w:rPr>
        <w:t xml:space="preserve">bag/container        </w:t>
      </w:r>
      <w:r>
        <w:rPr>
          <w:rFonts w:ascii="Meiryo" w:eastAsia="Meiryo" w:hAnsi="Meiryo" w:cs="Meiryo"/>
          <w:spacing w:val="26"/>
          <w:position w:val="4"/>
          <w:sz w:val="16"/>
          <w:szCs w:val="16"/>
        </w:rPr>
        <w:t xml:space="preserve"> </w:t>
      </w:r>
      <w:r>
        <w:rPr>
          <w:rFonts w:ascii="Meiryo" w:eastAsia="Meiryo" w:hAnsi="Meiryo" w:cs="Meiryo"/>
          <w:w w:val="89"/>
          <w:position w:val="4"/>
          <w:sz w:val="16"/>
          <w:szCs w:val="16"/>
        </w:rPr>
        <w:t>1463</w:t>
      </w:r>
      <w:r>
        <w:rPr>
          <w:rFonts w:ascii="Meiryo" w:eastAsia="Meiryo" w:hAnsi="Meiryo" w:cs="Meiryo"/>
          <w:spacing w:val="-4"/>
          <w:w w:val="89"/>
          <w:position w:val="4"/>
          <w:sz w:val="16"/>
          <w:szCs w:val="16"/>
        </w:rPr>
        <w:t xml:space="preserve"> </w:t>
      </w:r>
      <w:r>
        <w:rPr>
          <w:rFonts w:ascii="Meiryo" w:eastAsia="Meiryo" w:hAnsi="Meiryo" w:cs="Meiryo"/>
          <w:w w:val="89"/>
          <w:position w:val="4"/>
          <w:sz w:val="18"/>
          <w:szCs w:val="18"/>
        </w:rPr>
        <w:t>☐</w:t>
      </w:r>
      <w:r>
        <w:rPr>
          <w:rFonts w:ascii="Meiryo" w:eastAsia="Meiryo" w:hAnsi="Meiryo" w:cs="Meiryo"/>
          <w:spacing w:val="-13"/>
          <w:w w:val="89"/>
          <w:position w:val="4"/>
          <w:sz w:val="18"/>
          <w:szCs w:val="18"/>
        </w:rPr>
        <w:t xml:space="preserve"> </w:t>
      </w:r>
      <w:r>
        <w:rPr>
          <w:rFonts w:ascii="Meiryo" w:eastAsia="Meiryo" w:hAnsi="Meiryo" w:cs="Meiryo"/>
          <w:w w:val="89"/>
          <w:position w:val="4"/>
          <w:sz w:val="16"/>
          <w:szCs w:val="16"/>
        </w:rPr>
        <w:t>spinach</w:t>
      </w:r>
      <w:r>
        <w:rPr>
          <w:rFonts w:ascii="Meiryo" w:eastAsia="Meiryo" w:hAnsi="Meiryo" w:cs="Meiryo"/>
          <w:spacing w:val="20"/>
          <w:w w:val="89"/>
          <w:position w:val="4"/>
          <w:sz w:val="16"/>
          <w:szCs w:val="16"/>
        </w:rPr>
        <w:t xml:space="preserve"> </w:t>
      </w:r>
      <w:r>
        <w:rPr>
          <w:rFonts w:ascii="Meiryo" w:eastAsia="Meiryo" w:hAnsi="Meiryo" w:cs="Meiryo"/>
          <w:position w:val="4"/>
          <w:sz w:val="16"/>
          <w:szCs w:val="16"/>
        </w:rPr>
        <w:t>salad</w:t>
      </w:r>
    </w:p>
    <w:p w:rsidR="007E169B" w:rsidRDefault="00CA3A6C">
      <w:pPr>
        <w:spacing w:line="320" w:lineRule="exact"/>
        <w:ind w:left="364"/>
        <w:rPr>
          <w:rFonts w:ascii="Meiryo" w:eastAsia="Meiryo" w:hAnsi="Meiryo" w:cs="Meiryo"/>
          <w:sz w:val="16"/>
          <w:szCs w:val="16"/>
        </w:rPr>
      </w:pPr>
      <w:r>
        <w:rPr>
          <w:noProof/>
        </w:rPr>
        <mc:AlternateContent>
          <mc:Choice Requires="wpg">
            <w:drawing>
              <wp:anchor distT="0" distB="0" distL="114300" distR="114300" simplePos="0" relativeHeight="251641344" behindDoc="1" locked="0" layoutInCell="1" allowOverlap="1">
                <wp:simplePos x="0" y="0"/>
                <wp:positionH relativeFrom="page">
                  <wp:posOffset>506730</wp:posOffset>
                </wp:positionH>
                <wp:positionV relativeFrom="paragraph">
                  <wp:posOffset>15875</wp:posOffset>
                </wp:positionV>
                <wp:extent cx="6784975" cy="0"/>
                <wp:effectExtent l="11430" t="6350" r="13970" b="12700"/>
                <wp:wrapNone/>
                <wp:docPr id="168"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4975" cy="0"/>
                          <a:chOff x="798" y="25"/>
                          <a:chExt cx="10685" cy="0"/>
                        </a:xfrm>
                      </wpg:grpSpPr>
                      <wps:wsp>
                        <wps:cNvPr id="169" name="Freeform 161"/>
                        <wps:cNvSpPr>
                          <a:spLocks/>
                        </wps:cNvSpPr>
                        <wps:spPr bwMode="auto">
                          <a:xfrm>
                            <a:off x="798" y="25"/>
                            <a:ext cx="10685" cy="0"/>
                          </a:xfrm>
                          <a:custGeom>
                            <a:avLst/>
                            <a:gdLst>
                              <a:gd name="T0" fmla="+- 0 798 798"/>
                              <a:gd name="T1" fmla="*/ T0 w 10685"/>
                              <a:gd name="T2" fmla="+- 0 11483 798"/>
                              <a:gd name="T3" fmla="*/ T2 w 10685"/>
                            </a:gdLst>
                            <a:ahLst/>
                            <a:cxnLst>
                              <a:cxn ang="0">
                                <a:pos x="T1" y="0"/>
                              </a:cxn>
                              <a:cxn ang="0">
                                <a:pos x="T3" y="0"/>
                              </a:cxn>
                            </a:cxnLst>
                            <a:rect l="0" t="0" r="r" b="b"/>
                            <a:pathLst>
                              <a:path w="10685">
                                <a:moveTo>
                                  <a:pt x="0" y="0"/>
                                </a:moveTo>
                                <a:lnTo>
                                  <a:pt x="10685" y="0"/>
                                </a:lnTo>
                              </a:path>
                            </a:pathLst>
                          </a:custGeom>
                          <a:noFill/>
                          <a:ln w="3175">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0" o:spid="_x0000_s1026" style="position:absolute;margin-left:39.9pt;margin-top:1.25pt;width:534.25pt;height:0;z-index:-251675136;mso-position-horizontal-relative:page" coordorigin="798,25" coordsize="10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">
                <v:shape id="Freeform 161" o:spid="_x0000_s1027" style="position:absolute;left:798;top:25;width:10685;height:0;visibility:visible;mso-wrap-style:square;v-text-anchor:top" coordsize="106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vni8AA&#10;AADcAAAADwAAAGRycy9kb3ducmV2LnhtbERPS4vCMBC+C/sfwgjeNFVW2a1GEUFY8LTqwePQjH3Y&#10;TLrNqPXfmwXB23x8z1msOlerG7Wh9GxgPEpAEWfelpwbOB62wy9QQZAt1p7JwIMCrJYfvQWm1t/5&#10;l257yVUM4ZCigUKkSbUOWUEOw8g3xJE7+9ahRNjm2rZ4j+Gu1pMkmWmHJceGAhvaFJRd9ldnIK/+&#10;psnnmauTlaPPmslBdtPKmEG/W89BCXXyFr/cPzbOn33D/zPxAr1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3vni8AAAADcAAAADwAAAAAAAAAAAAAAAACYAgAAZHJzL2Rvd25y&#10;ZXYueG1sUEsFBgAAAAAEAAQA9QAAAIUDAAAAAA==&#10;" path="m,l10685,e" filled="f" strokecolor="#bababa" strokeweight=".25pt">
                  <v:path arrowok="t" o:connecttype="custom" o:connectlocs="0,0;10685,0" o:connectangles="0,0"/>
                </v:shape>
                <w10:wrap anchorx="page"/>
              </v:group>
            </w:pict>
          </mc:Fallback>
        </mc:AlternateContent>
      </w:r>
      <w:r w:rsidR="00ED5D0D">
        <w:rPr>
          <w:rFonts w:ascii="Meiryo" w:eastAsia="Meiryo" w:hAnsi="Meiryo" w:cs="Meiryo"/>
          <w:color w:val="A30800"/>
          <w:w w:val="89"/>
          <w:sz w:val="16"/>
          <w:szCs w:val="16"/>
        </w:rPr>
        <w:t>1467</w:t>
      </w:r>
      <w:r w:rsidR="00ED5D0D">
        <w:rPr>
          <w:rFonts w:ascii="Meiryo" w:eastAsia="Meiryo" w:hAnsi="Meiryo" w:cs="Meiryo"/>
          <w:color w:val="A30800"/>
          <w:spacing w:val="-34"/>
          <w:sz w:val="16"/>
          <w:szCs w:val="16"/>
        </w:rPr>
        <w:t xml:space="preserve"> </w:t>
      </w:r>
      <w:r w:rsidR="00ED5D0D">
        <w:rPr>
          <w:rFonts w:ascii="Meiryo" w:eastAsia="Meiryo" w:hAnsi="Meiryo" w:cs="Meiryo"/>
          <w:color w:val="000000"/>
          <w:sz w:val="14"/>
          <w:szCs w:val="14"/>
        </w:rPr>
        <w:t>Y</w:t>
      </w:r>
      <w:proofErr w:type="gramStart"/>
      <w:r w:rsidR="00ED5D0D">
        <w:rPr>
          <w:rFonts w:ascii="Meiryo" w:eastAsia="Meiryo" w:hAnsi="Meiryo" w:cs="Meiryo"/>
          <w:color w:val="000000"/>
          <w:sz w:val="18"/>
          <w:szCs w:val="18"/>
        </w:rPr>
        <w:t xml:space="preserve">☐ </w:t>
      </w:r>
      <w:r w:rsidR="00ED5D0D">
        <w:rPr>
          <w:rFonts w:ascii="Meiryo" w:eastAsia="Meiryo" w:hAnsi="Meiryo" w:cs="Meiryo"/>
          <w:color w:val="000000"/>
          <w:spacing w:val="47"/>
          <w:sz w:val="18"/>
          <w:szCs w:val="18"/>
        </w:rPr>
        <w:t xml:space="preserve"> </w:t>
      </w:r>
      <w:r w:rsidR="00ED5D0D">
        <w:rPr>
          <w:rFonts w:ascii="Meiryo" w:eastAsia="Meiryo" w:hAnsi="Meiryo" w:cs="Meiryo"/>
          <w:color w:val="000000"/>
          <w:sz w:val="14"/>
          <w:szCs w:val="14"/>
        </w:rPr>
        <w:t>?</w:t>
      </w:r>
      <w:proofErr w:type="gramEnd"/>
      <w:r w:rsidR="00ED5D0D">
        <w:rPr>
          <w:rFonts w:ascii="Meiryo" w:eastAsia="Meiryo" w:hAnsi="Meiryo" w:cs="Meiryo"/>
          <w:color w:val="000000"/>
          <w:sz w:val="18"/>
          <w:szCs w:val="18"/>
        </w:rPr>
        <w:t xml:space="preserve">☐ </w:t>
      </w:r>
      <w:r w:rsidR="00ED5D0D">
        <w:rPr>
          <w:rFonts w:ascii="Meiryo" w:eastAsia="Meiryo" w:hAnsi="Meiryo" w:cs="Meiryo"/>
          <w:color w:val="000000"/>
          <w:spacing w:val="35"/>
          <w:sz w:val="18"/>
          <w:szCs w:val="18"/>
        </w:rPr>
        <w:t xml:space="preserve"> </w:t>
      </w:r>
      <w:r w:rsidR="00ED5D0D">
        <w:rPr>
          <w:rFonts w:ascii="Meiryo" w:eastAsia="Meiryo" w:hAnsi="Meiryo" w:cs="Meiryo"/>
          <w:color w:val="000000"/>
          <w:sz w:val="14"/>
          <w:szCs w:val="14"/>
        </w:rPr>
        <w:t>N</w:t>
      </w:r>
      <w:r w:rsidR="00ED5D0D">
        <w:rPr>
          <w:rFonts w:ascii="Meiryo" w:eastAsia="Meiryo" w:hAnsi="Meiryo" w:cs="Meiryo"/>
          <w:color w:val="000000"/>
          <w:sz w:val="18"/>
          <w:szCs w:val="18"/>
        </w:rPr>
        <w:t xml:space="preserve">☐  </w:t>
      </w:r>
      <w:r w:rsidR="00ED5D0D">
        <w:rPr>
          <w:rFonts w:ascii="Meiryo" w:eastAsia="Meiryo" w:hAnsi="Meiryo" w:cs="Meiryo"/>
          <w:color w:val="000000"/>
          <w:spacing w:val="2"/>
          <w:sz w:val="18"/>
          <w:szCs w:val="18"/>
        </w:rPr>
        <w:t xml:space="preserve"> </w:t>
      </w:r>
      <w:r w:rsidR="00ED5D0D">
        <w:rPr>
          <w:rFonts w:ascii="Meiryo" w:eastAsia="Meiryo" w:hAnsi="Meiryo" w:cs="Meiryo"/>
          <w:color w:val="000000"/>
          <w:w w:val="90"/>
          <w:position w:val="2"/>
          <w:sz w:val="16"/>
          <w:szCs w:val="16"/>
        </w:rPr>
        <w:t>any</w:t>
      </w:r>
      <w:r w:rsidR="00ED5D0D">
        <w:rPr>
          <w:rFonts w:ascii="Meiryo" w:eastAsia="Meiryo" w:hAnsi="Meiryo" w:cs="Meiryo"/>
          <w:color w:val="000000"/>
          <w:spacing w:val="-2"/>
          <w:w w:val="90"/>
          <w:position w:val="2"/>
          <w:sz w:val="16"/>
          <w:szCs w:val="16"/>
        </w:rPr>
        <w:t xml:space="preserve"> </w:t>
      </w:r>
      <w:r w:rsidR="00ED5D0D">
        <w:rPr>
          <w:rFonts w:ascii="Meiryo" w:eastAsia="Meiryo" w:hAnsi="Meiryo" w:cs="Meiryo"/>
          <w:color w:val="000000"/>
          <w:w w:val="90"/>
          <w:position w:val="2"/>
          <w:sz w:val="16"/>
          <w:szCs w:val="16"/>
        </w:rPr>
        <w:t>other</w:t>
      </w:r>
      <w:r w:rsidR="00ED5D0D">
        <w:rPr>
          <w:rFonts w:ascii="Meiryo" w:eastAsia="Meiryo" w:hAnsi="Meiryo" w:cs="Meiryo"/>
          <w:color w:val="000000"/>
          <w:spacing w:val="-13"/>
          <w:w w:val="90"/>
          <w:position w:val="2"/>
          <w:sz w:val="16"/>
          <w:szCs w:val="16"/>
        </w:rPr>
        <w:t xml:space="preserve"> </w:t>
      </w:r>
      <w:r w:rsidR="00ED5D0D">
        <w:rPr>
          <w:rFonts w:ascii="Meiryo" w:eastAsia="Meiryo" w:hAnsi="Meiryo" w:cs="Meiryo"/>
          <w:color w:val="000000"/>
          <w:w w:val="90"/>
          <w:position w:val="2"/>
          <w:sz w:val="16"/>
          <w:szCs w:val="16"/>
        </w:rPr>
        <w:t>salad</w:t>
      </w:r>
      <w:r w:rsidR="00ED5D0D">
        <w:rPr>
          <w:rFonts w:ascii="Meiryo" w:eastAsia="Meiryo" w:hAnsi="Meiryo" w:cs="Meiryo"/>
          <w:color w:val="000000"/>
          <w:spacing w:val="12"/>
          <w:w w:val="90"/>
          <w:position w:val="2"/>
          <w:sz w:val="16"/>
          <w:szCs w:val="16"/>
        </w:rPr>
        <w:t xml:space="preserve"> </w:t>
      </w:r>
      <w:r w:rsidR="00ED5D0D">
        <w:rPr>
          <w:rFonts w:ascii="Meiryo" w:eastAsia="Meiryo" w:hAnsi="Meiryo" w:cs="Meiryo"/>
          <w:color w:val="000000"/>
          <w:position w:val="2"/>
          <w:sz w:val="16"/>
          <w:szCs w:val="16"/>
        </w:rPr>
        <w:t>greens</w:t>
      </w:r>
    </w:p>
    <w:p w:rsidR="007E169B" w:rsidRDefault="00ED5D0D" w:rsidP="00FD7B64">
      <w:pPr>
        <w:spacing w:line="240" w:lineRule="exact"/>
        <w:ind w:left="1944"/>
        <w:rPr>
          <w:rFonts w:ascii="Meiryo" w:eastAsia="Meiryo" w:hAnsi="Meiryo" w:cs="Meiryo"/>
          <w:sz w:val="16"/>
          <w:szCs w:val="16"/>
        </w:rPr>
      </w:pPr>
      <w:r>
        <w:rPr>
          <w:rFonts w:ascii="Meiryo" w:eastAsia="Meiryo" w:hAnsi="Meiryo" w:cs="Meiryo"/>
          <w:w w:val="88"/>
          <w:position w:val="4"/>
          <w:sz w:val="16"/>
          <w:szCs w:val="16"/>
        </w:rPr>
        <w:t xml:space="preserve">1461 </w:t>
      </w:r>
      <w:r>
        <w:rPr>
          <w:rFonts w:ascii="Meiryo" w:eastAsia="Meiryo" w:hAnsi="Meiryo" w:cs="Meiryo"/>
          <w:w w:val="88"/>
          <w:position w:val="4"/>
          <w:sz w:val="18"/>
          <w:szCs w:val="18"/>
        </w:rPr>
        <w:t>☐</w:t>
      </w:r>
      <w:r>
        <w:rPr>
          <w:rFonts w:ascii="Meiryo" w:eastAsia="Meiryo" w:hAnsi="Meiryo" w:cs="Meiryo"/>
          <w:spacing w:val="-11"/>
          <w:w w:val="88"/>
          <w:position w:val="4"/>
          <w:sz w:val="18"/>
          <w:szCs w:val="18"/>
        </w:rPr>
        <w:t xml:space="preserve"> </w:t>
      </w:r>
      <w:r>
        <w:rPr>
          <w:rFonts w:ascii="Meiryo" w:eastAsia="Meiryo" w:hAnsi="Meiryo" w:cs="Meiryo"/>
          <w:position w:val="4"/>
          <w:sz w:val="16"/>
          <w:szCs w:val="16"/>
        </w:rPr>
        <w:t xml:space="preserve">chard                                    </w:t>
      </w:r>
      <w:r>
        <w:rPr>
          <w:rFonts w:ascii="Meiryo" w:eastAsia="Meiryo" w:hAnsi="Meiryo" w:cs="Meiryo"/>
          <w:spacing w:val="23"/>
          <w:position w:val="4"/>
          <w:sz w:val="16"/>
          <w:szCs w:val="16"/>
        </w:rPr>
        <w:t xml:space="preserve"> </w:t>
      </w:r>
      <w:r>
        <w:rPr>
          <w:rFonts w:ascii="Meiryo" w:eastAsia="Meiryo" w:hAnsi="Meiryo" w:cs="Meiryo"/>
          <w:w w:val="88"/>
          <w:position w:val="4"/>
          <w:sz w:val="16"/>
          <w:szCs w:val="16"/>
        </w:rPr>
        <w:t>981</w:t>
      </w:r>
      <w:r>
        <w:rPr>
          <w:rFonts w:ascii="Meiryo" w:eastAsia="Meiryo" w:hAnsi="Meiryo" w:cs="Meiryo"/>
          <w:spacing w:val="-1"/>
          <w:w w:val="88"/>
          <w:position w:val="4"/>
          <w:sz w:val="16"/>
          <w:szCs w:val="16"/>
        </w:rPr>
        <w:t xml:space="preserve"> </w:t>
      </w:r>
      <w:r>
        <w:rPr>
          <w:rFonts w:ascii="Meiryo" w:eastAsia="Meiryo" w:hAnsi="Meiryo" w:cs="Meiryo"/>
          <w:w w:val="88"/>
          <w:position w:val="4"/>
          <w:sz w:val="18"/>
          <w:szCs w:val="18"/>
        </w:rPr>
        <w:t>☐</w:t>
      </w:r>
      <w:r>
        <w:rPr>
          <w:rFonts w:ascii="Meiryo" w:eastAsia="Meiryo" w:hAnsi="Meiryo" w:cs="Meiryo"/>
          <w:spacing w:val="-11"/>
          <w:w w:val="88"/>
          <w:position w:val="4"/>
          <w:sz w:val="18"/>
          <w:szCs w:val="18"/>
        </w:rPr>
        <w:t xml:space="preserve"> </w:t>
      </w:r>
      <w:r>
        <w:rPr>
          <w:rFonts w:ascii="Meiryo" w:eastAsia="Meiryo" w:hAnsi="Meiryo" w:cs="Meiryo"/>
          <w:position w:val="4"/>
          <w:sz w:val="16"/>
          <w:szCs w:val="16"/>
        </w:rPr>
        <w:t xml:space="preserve">radicchio                              </w:t>
      </w:r>
      <w:r>
        <w:rPr>
          <w:rFonts w:ascii="Meiryo" w:eastAsia="Meiryo" w:hAnsi="Meiryo" w:cs="Meiryo"/>
          <w:spacing w:val="43"/>
          <w:position w:val="4"/>
          <w:sz w:val="16"/>
          <w:szCs w:val="16"/>
        </w:rPr>
        <w:t xml:space="preserve"> </w:t>
      </w:r>
      <w:r>
        <w:rPr>
          <w:rFonts w:ascii="Meiryo" w:eastAsia="Meiryo" w:hAnsi="Meiryo" w:cs="Meiryo"/>
          <w:w w:val="88"/>
          <w:position w:val="4"/>
          <w:sz w:val="16"/>
          <w:szCs w:val="16"/>
        </w:rPr>
        <w:t xml:space="preserve">1464 </w:t>
      </w:r>
      <w:r>
        <w:rPr>
          <w:rFonts w:ascii="Meiryo" w:eastAsia="Meiryo" w:hAnsi="Meiryo" w:cs="Meiryo"/>
          <w:w w:val="88"/>
          <w:position w:val="4"/>
          <w:sz w:val="18"/>
          <w:szCs w:val="18"/>
        </w:rPr>
        <w:t>☐</w:t>
      </w:r>
      <w:r>
        <w:rPr>
          <w:rFonts w:ascii="Meiryo" w:eastAsia="Meiryo" w:hAnsi="Meiryo" w:cs="Meiryo"/>
          <w:spacing w:val="-11"/>
          <w:w w:val="88"/>
          <w:position w:val="4"/>
          <w:sz w:val="18"/>
          <w:szCs w:val="18"/>
        </w:rPr>
        <w:t xml:space="preserve"> </w:t>
      </w:r>
      <w:r>
        <w:rPr>
          <w:rFonts w:ascii="Meiryo" w:eastAsia="Meiryo" w:hAnsi="Meiryo" w:cs="Meiryo"/>
          <w:w w:val="88"/>
          <w:position w:val="4"/>
          <w:sz w:val="16"/>
          <w:szCs w:val="16"/>
        </w:rPr>
        <w:t>arugula</w:t>
      </w:r>
      <w:r>
        <w:rPr>
          <w:rFonts w:ascii="Meiryo" w:eastAsia="Meiryo" w:hAnsi="Meiryo" w:cs="Meiryo"/>
          <w:spacing w:val="8"/>
          <w:w w:val="88"/>
          <w:position w:val="4"/>
          <w:sz w:val="16"/>
          <w:szCs w:val="16"/>
        </w:rPr>
        <w:t xml:space="preserve"> </w:t>
      </w:r>
      <w:r>
        <w:rPr>
          <w:rFonts w:ascii="Meiryo" w:eastAsia="Meiryo" w:hAnsi="Meiryo" w:cs="Meiryo"/>
          <w:position w:val="4"/>
          <w:sz w:val="16"/>
          <w:szCs w:val="16"/>
        </w:rPr>
        <w:t>(rocket)</w:t>
      </w:r>
    </w:p>
    <w:p w:rsidR="007E169B" w:rsidRDefault="00ED5D0D">
      <w:pPr>
        <w:spacing w:line="240" w:lineRule="exact"/>
        <w:ind w:left="1940"/>
        <w:rPr>
          <w:rFonts w:ascii="Meiryo" w:eastAsia="Meiryo" w:hAnsi="Meiryo" w:cs="Meiryo"/>
          <w:sz w:val="16"/>
          <w:szCs w:val="16"/>
        </w:rPr>
      </w:pPr>
      <w:r>
        <w:rPr>
          <w:rFonts w:ascii="Meiryo" w:eastAsia="Meiryo" w:hAnsi="Meiryo" w:cs="Meiryo"/>
          <w:w w:val="88"/>
          <w:position w:val="3"/>
          <w:sz w:val="16"/>
          <w:szCs w:val="16"/>
        </w:rPr>
        <w:t xml:space="preserve">1465 </w:t>
      </w:r>
      <w:r>
        <w:rPr>
          <w:rFonts w:ascii="Meiryo" w:eastAsia="Meiryo" w:hAnsi="Meiryo" w:cs="Meiryo"/>
          <w:w w:val="88"/>
          <w:position w:val="3"/>
          <w:sz w:val="18"/>
          <w:szCs w:val="18"/>
        </w:rPr>
        <w:t>☐</w:t>
      </w:r>
      <w:r>
        <w:rPr>
          <w:rFonts w:ascii="Meiryo" w:eastAsia="Meiryo" w:hAnsi="Meiryo" w:cs="Meiryo"/>
          <w:spacing w:val="-11"/>
          <w:w w:val="88"/>
          <w:position w:val="3"/>
          <w:sz w:val="18"/>
          <w:szCs w:val="18"/>
        </w:rPr>
        <w:t xml:space="preserve"> </w:t>
      </w:r>
      <w:r>
        <w:rPr>
          <w:rFonts w:ascii="Meiryo" w:eastAsia="Meiryo" w:hAnsi="Meiryo" w:cs="Meiryo"/>
          <w:position w:val="3"/>
          <w:sz w:val="16"/>
          <w:szCs w:val="16"/>
        </w:rPr>
        <w:t xml:space="preserve">endive                                 </w:t>
      </w:r>
      <w:r>
        <w:rPr>
          <w:rFonts w:ascii="Meiryo" w:eastAsia="Meiryo" w:hAnsi="Meiryo" w:cs="Meiryo"/>
          <w:spacing w:val="24"/>
          <w:position w:val="3"/>
          <w:sz w:val="16"/>
          <w:szCs w:val="16"/>
        </w:rPr>
        <w:t xml:space="preserve"> </w:t>
      </w:r>
      <w:r>
        <w:rPr>
          <w:rFonts w:ascii="Meiryo" w:eastAsia="Meiryo" w:hAnsi="Meiryo" w:cs="Meiryo"/>
          <w:w w:val="88"/>
          <w:position w:val="3"/>
          <w:sz w:val="16"/>
          <w:szCs w:val="16"/>
        </w:rPr>
        <w:t xml:space="preserve">1466 </w:t>
      </w:r>
      <w:r>
        <w:rPr>
          <w:rFonts w:ascii="Meiryo" w:eastAsia="Meiryo" w:hAnsi="Meiryo" w:cs="Meiryo"/>
          <w:w w:val="88"/>
          <w:position w:val="3"/>
          <w:sz w:val="18"/>
          <w:szCs w:val="18"/>
        </w:rPr>
        <w:t>☐</w:t>
      </w:r>
      <w:r>
        <w:rPr>
          <w:rFonts w:ascii="Meiryo" w:eastAsia="Meiryo" w:hAnsi="Meiryo" w:cs="Meiryo"/>
          <w:spacing w:val="-11"/>
          <w:w w:val="88"/>
          <w:position w:val="3"/>
          <w:sz w:val="18"/>
          <w:szCs w:val="18"/>
        </w:rPr>
        <w:t xml:space="preserve"> </w:t>
      </w:r>
      <w:r>
        <w:rPr>
          <w:rFonts w:ascii="Meiryo" w:eastAsia="Meiryo" w:hAnsi="Meiryo" w:cs="Meiryo"/>
          <w:position w:val="3"/>
          <w:sz w:val="16"/>
          <w:szCs w:val="16"/>
        </w:rPr>
        <w:t>watercress</w:t>
      </w:r>
    </w:p>
    <w:p w:rsidR="007E169B" w:rsidRDefault="00CA3A6C">
      <w:pPr>
        <w:spacing w:line="320" w:lineRule="exact"/>
        <w:ind w:left="364"/>
        <w:rPr>
          <w:rFonts w:ascii="Meiryo" w:eastAsia="Meiryo" w:hAnsi="Meiryo" w:cs="Meiryo"/>
          <w:sz w:val="16"/>
          <w:szCs w:val="16"/>
        </w:rPr>
      </w:pPr>
      <w:r>
        <w:rPr>
          <w:noProof/>
        </w:rPr>
        <mc:AlternateContent>
          <mc:Choice Requires="wpg">
            <w:drawing>
              <wp:anchor distT="0" distB="0" distL="114300" distR="114300" simplePos="0" relativeHeight="251642368" behindDoc="1" locked="0" layoutInCell="1" allowOverlap="1">
                <wp:simplePos x="0" y="0"/>
                <wp:positionH relativeFrom="page">
                  <wp:posOffset>506730</wp:posOffset>
                </wp:positionH>
                <wp:positionV relativeFrom="paragraph">
                  <wp:posOffset>15875</wp:posOffset>
                </wp:positionV>
                <wp:extent cx="6784975" cy="0"/>
                <wp:effectExtent l="11430" t="6350" r="13970" b="12700"/>
                <wp:wrapNone/>
                <wp:docPr id="166"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4975" cy="0"/>
                          <a:chOff x="798" y="25"/>
                          <a:chExt cx="10685" cy="0"/>
                        </a:xfrm>
                      </wpg:grpSpPr>
                      <wps:wsp>
                        <wps:cNvPr id="167" name="Freeform 159"/>
                        <wps:cNvSpPr>
                          <a:spLocks/>
                        </wps:cNvSpPr>
                        <wps:spPr bwMode="auto">
                          <a:xfrm>
                            <a:off x="798" y="25"/>
                            <a:ext cx="10685" cy="0"/>
                          </a:xfrm>
                          <a:custGeom>
                            <a:avLst/>
                            <a:gdLst>
                              <a:gd name="T0" fmla="+- 0 798 798"/>
                              <a:gd name="T1" fmla="*/ T0 w 10685"/>
                              <a:gd name="T2" fmla="+- 0 11483 798"/>
                              <a:gd name="T3" fmla="*/ T2 w 10685"/>
                            </a:gdLst>
                            <a:ahLst/>
                            <a:cxnLst>
                              <a:cxn ang="0">
                                <a:pos x="T1" y="0"/>
                              </a:cxn>
                              <a:cxn ang="0">
                                <a:pos x="T3" y="0"/>
                              </a:cxn>
                            </a:cxnLst>
                            <a:rect l="0" t="0" r="r" b="b"/>
                            <a:pathLst>
                              <a:path w="10685">
                                <a:moveTo>
                                  <a:pt x="0" y="0"/>
                                </a:moveTo>
                                <a:lnTo>
                                  <a:pt x="10685" y="0"/>
                                </a:lnTo>
                              </a:path>
                            </a:pathLst>
                          </a:custGeom>
                          <a:noFill/>
                          <a:ln w="3175">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8" o:spid="_x0000_s1026" style="position:absolute;margin-left:39.9pt;margin-top:1.25pt;width:534.25pt;height:0;z-index:-251674112;mso-position-horizontal-relative:page" coordorigin="798,25" coordsize="10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">
                <v:shape id="Freeform 159" o:spid="_x0000_s1027" style="position:absolute;left:798;top:25;width:10685;height:0;visibility:visible;mso-wrap-style:square;v-text-anchor:top" coordsize="106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jWYsAA&#10;AADcAAAADwAAAGRycy9kb3ducmV2LnhtbERPS4vCMBC+C/sfwgjeNFVWd6lGEUFY8LTqwePQjH3Y&#10;TLrNqPXfmwXB23x8z1msOlerG7Wh9GxgPEpAEWfelpwbOB62w29QQZAt1p7JwIMCrJYfvQWm1t/5&#10;l257yVUM4ZCigUKkSbUOWUEOw8g3xJE7+9ahRNjm2rZ4j+Gu1pMkmWmHJceGAhvaFJRd9ldnIK/+&#10;psnnmauTlaPPmslBdtPKmEG/W89BCXXyFr/cPzbOn33B/zPxAr1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ajWYsAAAADcAAAADwAAAAAAAAAAAAAAAACYAgAAZHJzL2Rvd25y&#10;ZXYueG1sUEsFBgAAAAAEAAQA9QAAAIUDAAAAAA==&#10;" path="m,l10685,e" filled="f" strokecolor="#bababa" strokeweight=".25pt">
                  <v:path arrowok="t" o:connecttype="custom" o:connectlocs="0,0;10685,0" o:connectangles="0,0"/>
                </v:shape>
                <w10:wrap anchorx="page"/>
              </v:group>
            </w:pict>
          </mc:Fallback>
        </mc:AlternateContent>
      </w:r>
      <w:r w:rsidR="00ED5D0D">
        <w:rPr>
          <w:rFonts w:ascii="Meiryo" w:eastAsia="Meiryo" w:hAnsi="Meiryo" w:cs="Meiryo"/>
          <w:color w:val="A30800"/>
          <w:w w:val="89"/>
          <w:sz w:val="16"/>
          <w:szCs w:val="16"/>
        </w:rPr>
        <w:t>1064</w:t>
      </w:r>
      <w:r w:rsidR="00ED5D0D">
        <w:rPr>
          <w:rFonts w:ascii="Meiryo" w:eastAsia="Meiryo" w:hAnsi="Meiryo" w:cs="Meiryo"/>
          <w:color w:val="A30800"/>
          <w:spacing w:val="-34"/>
          <w:sz w:val="16"/>
          <w:szCs w:val="16"/>
        </w:rPr>
        <w:t xml:space="preserve"> </w:t>
      </w:r>
      <w:r w:rsidR="00ED5D0D">
        <w:rPr>
          <w:rFonts w:ascii="Meiryo" w:eastAsia="Meiryo" w:hAnsi="Meiryo" w:cs="Meiryo"/>
          <w:color w:val="000000"/>
          <w:sz w:val="14"/>
          <w:szCs w:val="14"/>
        </w:rPr>
        <w:t>Y</w:t>
      </w:r>
      <w:proofErr w:type="gramStart"/>
      <w:r w:rsidR="00ED5D0D">
        <w:rPr>
          <w:rFonts w:ascii="Meiryo" w:eastAsia="Meiryo" w:hAnsi="Meiryo" w:cs="Meiryo"/>
          <w:color w:val="000000"/>
          <w:sz w:val="18"/>
          <w:szCs w:val="18"/>
        </w:rPr>
        <w:t xml:space="preserve">☐ </w:t>
      </w:r>
      <w:r w:rsidR="00ED5D0D">
        <w:rPr>
          <w:rFonts w:ascii="Meiryo" w:eastAsia="Meiryo" w:hAnsi="Meiryo" w:cs="Meiryo"/>
          <w:color w:val="000000"/>
          <w:spacing w:val="47"/>
          <w:sz w:val="18"/>
          <w:szCs w:val="18"/>
        </w:rPr>
        <w:t xml:space="preserve"> </w:t>
      </w:r>
      <w:r w:rsidR="00ED5D0D">
        <w:rPr>
          <w:rFonts w:ascii="Meiryo" w:eastAsia="Meiryo" w:hAnsi="Meiryo" w:cs="Meiryo"/>
          <w:color w:val="000000"/>
          <w:sz w:val="14"/>
          <w:szCs w:val="14"/>
        </w:rPr>
        <w:t>?</w:t>
      </w:r>
      <w:proofErr w:type="gramEnd"/>
      <w:r w:rsidR="00ED5D0D">
        <w:rPr>
          <w:rFonts w:ascii="Meiryo" w:eastAsia="Meiryo" w:hAnsi="Meiryo" w:cs="Meiryo"/>
          <w:color w:val="000000"/>
          <w:sz w:val="18"/>
          <w:szCs w:val="18"/>
        </w:rPr>
        <w:t xml:space="preserve">☐ </w:t>
      </w:r>
      <w:r w:rsidR="00ED5D0D">
        <w:rPr>
          <w:rFonts w:ascii="Meiryo" w:eastAsia="Meiryo" w:hAnsi="Meiryo" w:cs="Meiryo"/>
          <w:color w:val="000000"/>
          <w:spacing w:val="35"/>
          <w:sz w:val="18"/>
          <w:szCs w:val="18"/>
        </w:rPr>
        <w:t xml:space="preserve"> </w:t>
      </w:r>
      <w:r w:rsidR="00ED5D0D">
        <w:rPr>
          <w:rFonts w:ascii="Meiryo" w:eastAsia="Meiryo" w:hAnsi="Meiryo" w:cs="Meiryo"/>
          <w:color w:val="000000"/>
          <w:sz w:val="14"/>
          <w:szCs w:val="14"/>
        </w:rPr>
        <w:t>N</w:t>
      </w:r>
      <w:r w:rsidR="00ED5D0D">
        <w:rPr>
          <w:rFonts w:ascii="Meiryo" w:eastAsia="Meiryo" w:hAnsi="Meiryo" w:cs="Meiryo"/>
          <w:color w:val="000000"/>
          <w:sz w:val="18"/>
          <w:szCs w:val="18"/>
        </w:rPr>
        <w:t xml:space="preserve">☐ </w:t>
      </w:r>
      <w:r w:rsidR="00ED5D0D">
        <w:rPr>
          <w:rFonts w:ascii="Meiryo" w:eastAsia="Meiryo" w:hAnsi="Meiryo" w:cs="Meiryo"/>
          <w:color w:val="000000"/>
          <w:spacing w:val="19"/>
          <w:sz w:val="18"/>
          <w:szCs w:val="18"/>
        </w:rPr>
        <w:t xml:space="preserve"> </w:t>
      </w:r>
      <w:r w:rsidR="00ED5D0D">
        <w:rPr>
          <w:rFonts w:ascii="Meiryo" w:eastAsia="Meiryo" w:hAnsi="Meiryo" w:cs="Meiryo"/>
          <w:color w:val="000000"/>
          <w:w w:val="90"/>
          <w:position w:val="2"/>
          <w:sz w:val="16"/>
          <w:szCs w:val="16"/>
        </w:rPr>
        <w:t>meat</w:t>
      </w:r>
      <w:r w:rsidR="00ED5D0D">
        <w:rPr>
          <w:rFonts w:ascii="Meiryo" w:eastAsia="Meiryo" w:hAnsi="Meiryo" w:cs="Meiryo"/>
          <w:color w:val="000000"/>
          <w:spacing w:val="-9"/>
          <w:w w:val="90"/>
          <w:position w:val="2"/>
          <w:sz w:val="16"/>
          <w:szCs w:val="16"/>
        </w:rPr>
        <w:t xml:space="preserve"> </w:t>
      </w:r>
      <w:r w:rsidR="00ED5D0D">
        <w:rPr>
          <w:rFonts w:ascii="Meiryo" w:eastAsia="Meiryo" w:hAnsi="Meiryo" w:cs="Meiryo"/>
          <w:color w:val="000000"/>
          <w:w w:val="90"/>
          <w:position w:val="2"/>
          <w:sz w:val="16"/>
          <w:szCs w:val="16"/>
        </w:rPr>
        <w:t>or</w:t>
      </w:r>
      <w:r w:rsidR="00ED5D0D">
        <w:rPr>
          <w:rFonts w:ascii="Meiryo" w:eastAsia="Meiryo" w:hAnsi="Meiryo" w:cs="Meiryo"/>
          <w:color w:val="000000"/>
          <w:spacing w:val="-8"/>
          <w:w w:val="90"/>
          <w:position w:val="2"/>
          <w:sz w:val="16"/>
          <w:szCs w:val="16"/>
        </w:rPr>
        <w:t xml:space="preserve"> </w:t>
      </w:r>
      <w:r w:rsidR="00ED5D0D">
        <w:rPr>
          <w:rFonts w:ascii="Meiryo" w:eastAsia="Meiryo" w:hAnsi="Meiryo" w:cs="Meiryo"/>
          <w:color w:val="000000"/>
          <w:w w:val="90"/>
          <w:position w:val="2"/>
          <w:sz w:val="16"/>
          <w:szCs w:val="16"/>
        </w:rPr>
        <w:t>seafood</w:t>
      </w:r>
      <w:r w:rsidR="00ED5D0D">
        <w:rPr>
          <w:rFonts w:ascii="Meiryo" w:eastAsia="Meiryo" w:hAnsi="Meiryo" w:cs="Meiryo"/>
          <w:color w:val="000000"/>
          <w:spacing w:val="20"/>
          <w:w w:val="90"/>
          <w:position w:val="2"/>
          <w:sz w:val="16"/>
          <w:szCs w:val="16"/>
        </w:rPr>
        <w:t xml:space="preserve"> </w:t>
      </w:r>
      <w:r w:rsidR="00ED5D0D">
        <w:rPr>
          <w:rFonts w:ascii="Meiryo" w:eastAsia="Meiryo" w:hAnsi="Meiryo" w:cs="Meiryo"/>
          <w:color w:val="000000"/>
          <w:w w:val="90"/>
          <w:position w:val="2"/>
          <w:sz w:val="16"/>
          <w:szCs w:val="16"/>
        </w:rPr>
        <w:t>on</w:t>
      </w:r>
      <w:r w:rsidR="00ED5D0D">
        <w:rPr>
          <w:rFonts w:ascii="Meiryo" w:eastAsia="Meiryo" w:hAnsi="Meiryo" w:cs="Meiryo"/>
          <w:color w:val="000000"/>
          <w:spacing w:val="-3"/>
          <w:w w:val="90"/>
          <w:position w:val="2"/>
          <w:sz w:val="16"/>
          <w:szCs w:val="16"/>
        </w:rPr>
        <w:t xml:space="preserve"> </w:t>
      </w:r>
      <w:r w:rsidR="00ED5D0D">
        <w:rPr>
          <w:rFonts w:ascii="Meiryo" w:eastAsia="Meiryo" w:hAnsi="Meiryo" w:cs="Meiryo"/>
          <w:color w:val="000000"/>
          <w:position w:val="2"/>
          <w:sz w:val="16"/>
          <w:szCs w:val="16"/>
        </w:rPr>
        <w:t>salad</w:t>
      </w:r>
    </w:p>
    <w:p w:rsidR="007E169B" w:rsidRDefault="00ED5D0D">
      <w:pPr>
        <w:spacing w:line="200" w:lineRule="exact"/>
        <w:ind w:left="1940"/>
        <w:rPr>
          <w:rFonts w:ascii="Meiryo" w:eastAsia="Meiryo" w:hAnsi="Meiryo" w:cs="Meiryo"/>
          <w:sz w:val="16"/>
          <w:szCs w:val="16"/>
        </w:rPr>
      </w:pPr>
      <w:r>
        <w:rPr>
          <w:rFonts w:ascii="Meiryo" w:eastAsia="Meiryo" w:hAnsi="Meiryo" w:cs="Meiryo"/>
          <w:w w:val="88"/>
          <w:position w:val="4"/>
          <w:sz w:val="16"/>
          <w:szCs w:val="16"/>
        </w:rPr>
        <w:t xml:space="preserve">2266 </w:t>
      </w:r>
      <w:r>
        <w:rPr>
          <w:rFonts w:ascii="Meiryo" w:eastAsia="Meiryo" w:hAnsi="Meiryo" w:cs="Meiryo"/>
          <w:w w:val="88"/>
          <w:position w:val="4"/>
          <w:sz w:val="18"/>
          <w:szCs w:val="18"/>
        </w:rPr>
        <w:t>☐</w:t>
      </w:r>
      <w:r>
        <w:rPr>
          <w:rFonts w:ascii="Meiryo" w:eastAsia="Meiryo" w:hAnsi="Meiryo" w:cs="Meiryo"/>
          <w:spacing w:val="-11"/>
          <w:w w:val="88"/>
          <w:position w:val="4"/>
          <w:sz w:val="18"/>
          <w:szCs w:val="18"/>
        </w:rPr>
        <w:t xml:space="preserve"> </w:t>
      </w:r>
      <w:r>
        <w:rPr>
          <w:rFonts w:ascii="Meiryo" w:eastAsia="Meiryo" w:hAnsi="Meiryo" w:cs="Meiryo"/>
          <w:position w:val="4"/>
          <w:sz w:val="16"/>
          <w:szCs w:val="16"/>
        </w:rPr>
        <w:t xml:space="preserve">chicken                                </w:t>
      </w:r>
      <w:r>
        <w:rPr>
          <w:rFonts w:ascii="Meiryo" w:eastAsia="Meiryo" w:hAnsi="Meiryo" w:cs="Meiryo"/>
          <w:spacing w:val="8"/>
          <w:position w:val="4"/>
          <w:sz w:val="16"/>
          <w:szCs w:val="16"/>
        </w:rPr>
        <w:t xml:space="preserve"> </w:t>
      </w:r>
      <w:r>
        <w:rPr>
          <w:rFonts w:ascii="Meiryo" w:eastAsia="Meiryo" w:hAnsi="Meiryo" w:cs="Meiryo"/>
          <w:w w:val="88"/>
          <w:position w:val="4"/>
          <w:sz w:val="16"/>
          <w:szCs w:val="16"/>
        </w:rPr>
        <w:t xml:space="preserve">1066 </w:t>
      </w:r>
      <w:r>
        <w:rPr>
          <w:rFonts w:ascii="Meiryo" w:eastAsia="Meiryo" w:hAnsi="Meiryo" w:cs="Meiryo"/>
          <w:w w:val="88"/>
          <w:position w:val="4"/>
          <w:sz w:val="18"/>
          <w:szCs w:val="18"/>
        </w:rPr>
        <w:t>☐</w:t>
      </w:r>
      <w:r>
        <w:rPr>
          <w:rFonts w:ascii="Meiryo" w:eastAsia="Meiryo" w:hAnsi="Meiryo" w:cs="Meiryo"/>
          <w:spacing w:val="-11"/>
          <w:w w:val="88"/>
          <w:position w:val="4"/>
          <w:sz w:val="18"/>
          <w:szCs w:val="18"/>
        </w:rPr>
        <w:t xml:space="preserve"> </w:t>
      </w:r>
      <w:r>
        <w:rPr>
          <w:rFonts w:ascii="Meiryo" w:eastAsia="Meiryo" w:hAnsi="Meiryo" w:cs="Meiryo"/>
          <w:position w:val="4"/>
          <w:sz w:val="16"/>
          <w:szCs w:val="16"/>
        </w:rPr>
        <w:t xml:space="preserve">steak                                   </w:t>
      </w:r>
      <w:r>
        <w:rPr>
          <w:rFonts w:ascii="Meiryo" w:eastAsia="Meiryo" w:hAnsi="Meiryo" w:cs="Meiryo"/>
          <w:spacing w:val="52"/>
          <w:position w:val="4"/>
          <w:sz w:val="16"/>
          <w:szCs w:val="16"/>
        </w:rPr>
        <w:t xml:space="preserve"> </w:t>
      </w:r>
      <w:r>
        <w:rPr>
          <w:rFonts w:ascii="Meiryo" w:eastAsia="Meiryo" w:hAnsi="Meiryo" w:cs="Meiryo"/>
          <w:w w:val="88"/>
          <w:position w:val="4"/>
          <w:sz w:val="16"/>
          <w:szCs w:val="16"/>
        </w:rPr>
        <w:t xml:space="preserve">1069 </w:t>
      </w:r>
      <w:r>
        <w:rPr>
          <w:rFonts w:ascii="Meiryo" w:eastAsia="Meiryo" w:hAnsi="Meiryo" w:cs="Meiryo"/>
          <w:w w:val="88"/>
          <w:position w:val="4"/>
          <w:sz w:val="18"/>
          <w:szCs w:val="18"/>
        </w:rPr>
        <w:t>☐</w:t>
      </w:r>
      <w:r>
        <w:rPr>
          <w:rFonts w:ascii="Meiryo" w:eastAsia="Meiryo" w:hAnsi="Meiryo" w:cs="Meiryo"/>
          <w:spacing w:val="-11"/>
          <w:w w:val="88"/>
          <w:position w:val="4"/>
          <w:sz w:val="18"/>
          <w:szCs w:val="18"/>
        </w:rPr>
        <w:t xml:space="preserve"> </w:t>
      </w:r>
      <w:r>
        <w:rPr>
          <w:rFonts w:ascii="Meiryo" w:eastAsia="Meiryo" w:hAnsi="Meiryo" w:cs="Meiryo"/>
          <w:position w:val="4"/>
          <w:sz w:val="16"/>
          <w:szCs w:val="16"/>
        </w:rPr>
        <w:t>turkey</w:t>
      </w:r>
    </w:p>
    <w:p w:rsidR="007E169B" w:rsidRDefault="00ED5D0D">
      <w:pPr>
        <w:spacing w:line="240" w:lineRule="exact"/>
        <w:ind w:left="2029"/>
        <w:rPr>
          <w:rFonts w:ascii="Meiryo" w:eastAsia="Meiryo" w:hAnsi="Meiryo" w:cs="Meiryo"/>
          <w:sz w:val="16"/>
          <w:szCs w:val="16"/>
        </w:rPr>
      </w:pPr>
      <w:r>
        <w:rPr>
          <w:rFonts w:ascii="Meiryo" w:eastAsia="Meiryo" w:hAnsi="Meiryo" w:cs="Meiryo"/>
          <w:w w:val="88"/>
          <w:position w:val="3"/>
          <w:sz w:val="16"/>
          <w:szCs w:val="16"/>
        </w:rPr>
        <w:t>234</w:t>
      </w:r>
      <w:r>
        <w:rPr>
          <w:rFonts w:ascii="Meiryo" w:eastAsia="Meiryo" w:hAnsi="Meiryo" w:cs="Meiryo"/>
          <w:spacing w:val="-1"/>
          <w:w w:val="88"/>
          <w:position w:val="3"/>
          <w:sz w:val="16"/>
          <w:szCs w:val="16"/>
        </w:rPr>
        <w:t xml:space="preserve"> </w:t>
      </w:r>
      <w:r>
        <w:rPr>
          <w:rFonts w:ascii="Meiryo" w:eastAsia="Meiryo" w:hAnsi="Meiryo" w:cs="Meiryo"/>
          <w:w w:val="88"/>
          <w:position w:val="3"/>
          <w:sz w:val="18"/>
          <w:szCs w:val="18"/>
        </w:rPr>
        <w:t>☐</w:t>
      </w:r>
      <w:r>
        <w:rPr>
          <w:rFonts w:ascii="Meiryo" w:eastAsia="Meiryo" w:hAnsi="Meiryo" w:cs="Meiryo"/>
          <w:spacing w:val="-11"/>
          <w:w w:val="88"/>
          <w:position w:val="3"/>
          <w:sz w:val="18"/>
          <w:szCs w:val="18"/>
        </w:rPr>
        <w:t xml:space="preserve"> </w:t>
      </w:r>
      <w:r>
        <w:rPr>
          <w:rFonts w:ascii="Meiryo" w:eastAsia="Meiryo" w:hAnsi="Meiryo" w:cs="Meiryo"/>
          <w:position w:val="3"/>
          <w:sz w:val="16"/>
          <w:szCs w:val="16"/>
        </w:rPr>
        <w:t xml:space="preserve">ham                                      </w:t>
      </w:r>
      <w:r>
        <w:rPr>
          <w:rFonts w:ascii="Meiryo" w:eastAsia="Meiryo" w:hAnsi="Meiryo" w:cs="Meiryo"/>
          <w:spacing w:val="9"/>
          <w:position w:val="3"/>
          <w:sz w:val="16"/>
          <w:szCs w:val="16"/>
        </w:rPr>
        <w:t xml:space="preserve"> </w:t>
      </w:r>
      <w:r>
        <w:rPr>
          <w:rFonts w:ascii="Meiryo" w:eastAsia="Meiryo" w:hAnsi="Meiryo" w:cs="Meiryo"/>
          <w:w w:val="89"/>
          <w:position w:val="3"/>
          <w:sz w:val="16"/>
          <w:szCs w:val="16"/>
        </w:rPr>
        <w:t>911</w:t>
      </w:r>
      <w:r>
        <w:rPr>
          <w:rFonts w:ascii="Meiryo" w:eastAsia="Meiryo" w:hAnsi="Meiryo" w:cs="Meiryo"/>
          <w:spacing w:val="-4"/>
          <w:w w:val="89"/>
          <w:position w:val="3"/>
          <w:sz w:val="16"/>
          <w:szCs w:val="16"/>
        </w:rPr>
        <w:t xml:space="preserve"> </w:t>
      </w:r>
      <w:r>
        <w:rPr>
          <w:rFonts w:ascii="Meiryo" w:eastAsia="Meiryo" w:hAnsi="Meiryo" w:cs="Meiryo"/>
          <w:w w:val="89"/>
          <w:position w:val="3"/>
          <w:sz w:val="18"/>
          <w:szCs w:val="18"/>
        </w:rPr>
        <w:t>☐</w:t>
      </w:r>
      <w:r>
        <w:rPr>
          <w:rFonts w:ascii="Meiryo" w:eastAsia="Meiryo" w:hAnsi="Meiryo" w:cs="Meiryo"/>
          <w:spacing w:val="-13"/>
          <w:w w:val="89"/>
          <w:position w:val="3"/>
          <w:sz w:val="18"/>
          <w:szCs w:val="18"/>
        </w:rPr>
        <w:t xml:space="preserve"> </w:t>
      </w:r>
      <w:r>
        <w:rPr>
          <w:rFonts w:ascii="Meiryo" w:eastAsia="Meiryo" w:hAnsi="Meiryo" w:cs="Meiryo"/>
          <w:w w:val="89"/>
          <w:position w:val="3"/>
          <w:sz w:val="16"/>
          <w:szCs w:val="16"/>
        </w:rPr>
        <w:t>cold</w:t>
      </w:r>
      <w:r>
        <w:rPr>
          <w:rFonts w:ascii="Meiryo" w:eastAsia="Meiryo" w:hAnsi="Meiryo" w:cs="Meiryo"/>
          <w:spacing w:val="8"/>
          <w:w w:val="89"/>
          <w:position w:val="3"/>
          <w:sz w:val="16"/>
          <w:szCs w:val="16"/>
        </w:rPr>
        <w:t xml:space="preserve"> </w:t>
      </w:r>
      <w:r>
        <w:rPr>
          <w:rFonts w:ascii="Meiryo" w:eastAsia="Meiryo" w:hAnsi="Meiryo" w:cs="Meiryo"/>
          <w:position w:val="3"/>
          <w:sz w:val="16"/>
          <w:szCs w:val="16"/>
        </w:rPr>
        <w:t xml:space="preserve">cuts                                 </w:t>
      </w:r>
      <w:r>
        <w:rPr>
          <w:rFonts w:ascii="Meiryo" w:eastAsia="Meiryo" w:hAnsi="Meiryo" w:cs="Meiryo"/>
          <w:spacing w:val="5"/>
          <w:position w:val="3"/>
          <w:sz w:val="16"/>
          <w:szCs w:val="16"/>
        </w:rPr>
        <w:t xml:space="preserve"> </w:t>
      </w:r>
      <w:r>
        <w:rPr>
          <w:rFonts w:ascii="Meiryo" w:eastAsia="Meiryo" w:hAnsi="Meiryo" w:cs="Meiryo"/>
          <w:w w:val="88"/>
          <w:position w:val="3"/>
          <w:sz w:val="16"/>
          <w:szCs w:val="16"/>
        </w:rPr>
        <w:t>908</w:t>
      </w:r>
      <w:r>
        <w:rPr>
          <w:rFonts w:ascii="Meiryo" w:eastAsia="Meiryo" w:hAnsi="Meiryo" w:cs="Meiryo"/>
          <w:spacing w:val="-1"/>
          <w:w w:val="88"/>
          <w:position w:val="3"/>
          <w:sz w:val="16"/>
          <w:szCs w:val="16"/>
        </w:rPr>
        <w:t xml:space="preserve"> </w:t>
      </w:r>
      <w:r>
        <w:rPr>
          <w:rFonts w:ascii="Meiryo" w:eastAsia="Meiryo" w:hAnsi="Meiryo" w:cs="Meiryo"/>
          <w:w w:val="88"/>
          <w:position w:val="3"/>
          <w:sz w:val="18"/>
          <w:szCs w:val="18"/>
        </w:rPr>
        <w:t>☐</w:t>
      </w:r>
      <w:r>
        <w:rPr>
          <w:rFonts w:ascii="Meiryo" w:eastAsia="Meiryo" w:hAnsi="Meiryo" w:cs="Meiryo"/>
          <w:spacing w:val="-11"/>
          <w:w w:val="88"/>
          <w:position w:val="3"/>
          <w:sz w:val="18"/>
          <w:szCs w:val="18"/>
        </w:rPr>
        <w:t xml:space="preserve"> </w:t>
      </w:r>
      <w:r>
        <w:rPr>
          <w:rFonts w:ascii="Meiryo" w:eastAsia="Meiryo" w:hAnsi="Meiryo" w:cs="Meiryo"/>
          <w:position w:val="3"/>
          <w:sz w:val="16"/>
          <w:szCs w:val="16"/>
        </w:rPr>
        <w:t>anchovies</w:t>
      </w:r>
    </w:p>
    <w:p w:rsidR="007E169B" w:rsidRDefault="00ED5D0D">
      <w:pPr>
        <w:tabs>
          <w:tab w:val="left" w:pos="9540"/>
        </w:tabs>
        <w:spacing w:line="240" w:lineRule="exact"/>
        <w:ind w:left="1940"/>
        <w:rPr>
          <w:rFonts w:ascii="Meiryo" w:eastAsia="Meiryo" w:hAnsi="Meiryo" w:cs="Meiryo"/>
          <w:sz w:val="16"/>
          <w:szCs w:val="16"/>
        </w:rPr>
      </w:pPr>
      <w:r>
        <w:rPr>
          <w:rFonts w:ascii="Meiryo" w:eastAsia="Meiryo" w:hAnsi="Meiryo" w:cs="Meiryo"/>
          <w:w w:val="89"/>
          <w:position w:val="3"/>
          <w:sz w:val="16"/>
          <w:szCs w:val="16"/>
        </w:rPr>
        <w:t>2378</w:t>
      </w:r>
      <w:r>
        <w:rPr>
          <w:rFonts w:ascii="Meiryo" w:eastAsia="Meiryo" w:hAnsi="Meiryo" w:cs="Meiryo"/>
          <w:spacing w:val="-10"/>
          <w:position w:val="3"/>
          <w:sz w:val="16"/>
          <w:szCs w:val="16"/>
        </w:rPr>
        <w:t xml:space="preserve"> </w:t>
      </w:r>
      <w:r>
        <w:rPr>
          <w:rFonts w:ascii="Meiryo" w:eastAsia="Meiryo" w:hAnsi="Meiryo" w:cs="Meiryo"/>
          <w:w w:val="87"/>
          <w:position w:val="3"/>
          <w:sz w:val="18"/>
          <w:szCs w:val="18"/>
        </w:rPr>
        <w:t>☐</w:t>
      </w:r>
      <w:r>
        <w:rPr>
          <w:rFonts w:ascii="Meiryo" w:eastAsia="Meiryo" w:hAnsi="Meiryo" w:cs="Meiryo"/>
          <w:spacing w:val="-17"/>
          <w:position w:val="3"/>
          <w:sz w:val="18"/>
          <w:szCs w:val="18"/>
        </w:rPr>
        <w:t xml:space="preserve"> </w:t>
      </w:r>
      <w:r>
        <w:rPr>
          <w:rFonts w:ascii="Meiryo" w:eastAsia="Meiryo" w:hAnsi="Meiryo" w:cs="Meiryo"/>
          <w:w w:val="92"/>
          <w:position w:val="3"/>
          <w:sz w:val="16"/>
          <w:szCs w:val="16"/>
        </w:rPr>
        <w:t>salmon</w:t>
      </w:r>
      <w:r>
        <w:rPr>
          <w:rFonts w:ascii="Meiryo" w:eastAsia="Meiryo" w:hAnsi="Meiryo" w:cs="Meiryo"/>
          <w:position w:val="3"/>
          <w:sz w:val="16"/>
          <w:szCs w:val="16"/>
        </w:rPr>
        <w:t xml:space="preserve">                                 </w:t>
      </w:r>
      <w:r>
        <w:rPr>
          <w:rFonts w:ascii="Meiryo" w:eastAsia="Meiryo" w:hAnsi="Meiryo" w:cs="Meiryo"/>
          <w:spacing w:val="21"/>
          <w:position w:val="3"/>
          <w:sz w:val="16"/>
          <w:szCs w:val="16"/>
        </w:rPr>
        <w:t xml:space="preserve"> </w:t>
      </w:r>
      <w:r>
        <w:rPr>
          <w:rFonts w:ascii="Meiryo" w:eastAsia="Meiryo" w:hAnsi="Meiryo" w:cs="Meiryo"/>
          <w:w w:val="89"/>
          <w:position w:val="3"/>
          <w:sz w:val="16"/>
          <w:szCs w:val="16"/>
        </w:rPr>
        <w:t>2377</w:t>
      </w:r>
      <w:r>
        <w:rPr>
          <w:rFonts w:ascii="Meiryo" w:eastAsia="Meiryo" w:hAnsi="Meiryo" w:cs="Meiryo"/>
          <w:spacing w:val="-10"/>
          <w:position w:val="3"/>
          <w:sz w:val="16"/>
          <w:szCs w:val="16"/>
        </w:rPr>
        <w:t xml:space="preserve"> </w:t>
      </w:r>
      <w:r>
        <w:rPr>
          <w:rFonts w:ascii="Meiryo" w:eastAsia="Meiryo" w:hAnsi="Meiryo" w:cs="Meiryo"/>
          <w:w w:val="87"/>
          <w:position w:val="3"/>
          <w:sz w:val="18"/>
          <w:szCs w:val="18"/>
        </w:rPr>
        <w:t>☐</w:t>
      </w:r>
      <w:r>
        <w:rPr>
          <w:rFonts w:ascii="Meiryo" w:eastAsia="Meiryo" w:hAnsi="Meiryo" w:cs="Meiryo"/>
          <w:spacing w:val="-17"/>
          <w:position w:val="3"/>
          <w:sz w:val="18"/>
          <w:szCs w:val="18"/>
        </w:rPr>
        <w:t xml:space="preserve"> </w:t>
      </w:r>
      <w:r>
        <w:rPr>
          <w:rFonts w:ascii="Meiryo" w:eastAsia="Meiryo" w:hAnsi="Meiryo" w:cs="Meiryo"/>
          <w:w w:val="88"/>
          <w:position w:val="3"/>
          <w:sz w:val="16"/>
          <w:szCs w:val="16"/>
        </w:rPr>
        <w:t>tuna</w:t>
      </w:r>
      <w:r>
        <w:rPr>
          <w:rFonts w:ascii="Meiryo" w:eastAsia="Meiryo" w:hAnsi="Meiryo" w:cs="Meiryo"/>
          <w:position w:val="3"/>
          <w:sz w:val="16"/>
          <w:szCs w:val="16"/>
        </w:rPr>
        <w:t xml:space="preserve">                                      </w:t>
      </w:r>
      <w:r>
        <w:rPr>
          <w:rFonts w:ascii="Meiryo" w:eastAsia="Meiryo" w:hAnsi="Meiryo" w:cs="Meiryo"/>
          <w:spacing w:val="-6"/>
          <w:position w:val="3"/>
          <w:sz w:val="16"/>
          <w:szCs w:val="16"/>
        </w:rPr>
        <w:t xml:space="preserve"> </w:t>
      </w:r>
      <w:r>
        <w:rPr>
          <w:rFonts w:ascii="Meiryo" w:eastAsia="Meiryo" w:hAnsi="Meiryo" w:cs="Meiryo"/>
          <w:w w:val="89"/>
          <w:position w:val="3"/>
          <w:sz w:val="16"/>
          <w:szCs w:val="16"/>
        </w:rPr>
        <w:t>1281</w:t>
      </w:r>
      <w:r>
        <w:rPr>
          <w:rFonts w:ascii="Meiryo" w:eastAsia="Meiryo" w:hAnsi="Meiryo" w:cs="Meiryo"/>
          <w:spacing w:val="-10"/>
          <w:position w:val="3"/>
          <w:sz w:val="16"/>
          <w:szCs w:val="16"/>
        </w:rPr>
        <w:t xml:space="preserve"> </w:t>
      </w:r>
      <w:r>
        <w:rPr>
          <w:rFonts w:ascii="Meiryo" w:eastAsia="Meiryo" w:hAnsi="Meiryo" w:cs="Meiryo"/>
          <w:w w:val="87"/>
          <w:position w:val="3"/>
          <w:sz w:val="18"/>
          <w:szCs w:val="18"/>
        </w:rPr>
        <w:t>☐</w:t>
      </w:r>
      <w:r>
        <w:rPr>
          <w:rFonts w:ascii="Meiryo" w:eastAsia="Meiryo" w:hAnsi="Meiryo" w:cs="Meiryo"/>
          <w:spacing w:val="-17"/>
          <w:position w:val="3"/>
          <w:sz w:val="18"/>
          <w:szCs w:val="18"/>
        </w:rPr>
        <w:t xml:space="preserve"> </w:t>
      </w:r>
      <w:r>
        <w:rPr>
          <w:rFonts w:ascii="Meiryo" w:eastAsia="Meiryo" w:hAnsi="Meiryo" w:cs="Meiryo"/>
          <w:w w:val="88"/>
          <w:position w:val="3"/>
          <w:sz w:val="16"/>
          <w:szCs w:val="16"/>
        </w:rPr>
        <w:t>other</w:t>
      </w:r>
      <w:r>
        <w:rPr>
          <w:rFonts w:ascii="Meiryo" w:eastAsia="Meiryo" w:hAnsi="Meiryo" w:cs="Meiryo"/>
          <w:w w:val="72"/>
          <w:position w:val="3"/>
          <w:sz w:val="16"/>
          <w:szCs w:val="16"/>
          <w:u w:val="single" w:color="000000"/>
        </w:rPr>
        <w:t xml:space="preserve"> </w:t>
      </w:r>
      <w:r>
        <w:rPr>
          <w:rFonts w:ascii="Meiryo" w:eastAsia="Meiryo" w:hAnsi="Meiryo" w:cs="Meiryo"/>
          <w:position w:val="3"/>
          <w:sz w:val="16"/>
          <w:szCs w:val="16"/>
          <w:u w:val="single" w:color="000000"/>
        </w:rPr>
        <w:tab/>
      </w:r>
    </w:p>
    <w:p w:rsidR="007E169B" w:rsidRDefault="00CA3A6C">
      <w:pPr>
        <w:spacing w:line="320" w:lineRule="exact"/>
        <w:ind w:left="364"/>
        <w:rPr>
          <w:rFonts w:ascii="Meiryo" w:eastAsia="Meiryo" w:hAnsi="Meiryo" w:cs="Meiryo"/>
          <w:sz w:val="16"/>
          <w:szCs w:val="16"/>
        </w:rPr>
      </w:pPr>
      <w:r>
        <w:rPr>
          <w:noProof/>
        </w:rPr>
        <mc:AlternateContent>
          <mc:Choice Requires="wpg">
            <w:drawing>
              <wp:anchor distT="0" distB="0" distL="114300" distR="114300" simplePos="0" relativeHeight="251643392" behindDoc="1" locked="0" layoutInCell="1" allowOverlap="1">
                <wp:simplePos x="0" y="0"/>
                <wp:positionH relativeFrom="page">
                  <wp:posOffset>506730</wp:posOffset>
                </wp:positionH>
                <wp:positionV relativeFrom="paragraph">
                  <wp:posOffset>15875</wp:posOffset>
                </wp:positionV>
                <wp:extent cx="6784975" cy="0"/>
                <wp:effectExtent l="11430" t="6350" r="13970" b="12700"/>
                <wp:wrapNone/>
                <wp:docPr id="164"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4975" cy="0"/>
                          <a:chOff x="798" y="25"/>
                          <a:chExt cx="10685" cy="0"/>
                        </a:xfrm>
                      </wpg:grpSpPr>
                      <wps:wsp>
                        <wps:cNvPr id="165" name="Freeform 157"/>
                        <wps:cNvSpPr>
                          <a:spLocks/>
                        </wps:cNvSpPr>
                        <wps:spPr bwMode="auto">
                          <a:xfrm>
                            <a:off x="798" y="25"/>
                            <a:ext cx="10685" cy="0"/>
                          </a:xfrm>
                          <a:custGeom>
                            <a:avLst/>
                            <a:gdLst>
                              <a:gd name="T0" fmla="+- 0 798 798"/>
                              <a:gd name="T1" fmla="*/ T0 w 10685"/>
                              <a:gd name="T2" fmla="+- 0 11483 798"/>
                              <a:gd name="T3" fmla="*/ T2 w 10685"/>
                            </a:gdLst>
                            <a:ahLst/>
                            <a:cxnLst>
                              <a:cxn ang="0">
                                <a:pos x="T1" y="0"/>
                              </a:cxn>
                              <a:cxn ang="0">
                                <a:pos x="T3" y="0"/>
                              </a:cxn>
                            </a:cxnLst>
                            <a:rect l="0" t="0" r="r" b="b"/>
                            <a:pathLst>
                              <a:path w="10685">
                                <a:moveTo>
                                  <a:pt x="0" y="0"/>
                                </a:moveTo>
                                <a:lnTo>
                                  <a:pt x="10685" y="0"/>
                                </a:lnTo>
                              </a:path>
                            </a:pathLst>
                          </a:custGeom>
                          <a:noFill/>
                          <a:ln w="3175">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6" o:spid="_x0000_s1026" style="position:absolute;margin-left:39.9pt;margin-top:1.25pt;width:534.25pt;height:0;z-index:-251673088;mso-position-horizontal-relative:page" coordorigin="798,25" coordsize="10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">
                <v:shape id="Freeform 157" o:spid="_x0000_s1027" style="position:absolute;left:798;top:25;width:10685;height:0;visibility:visible;mso-wrap-style:square;v-text-anchor:top" coordsize="106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btjsAA&#10;AADcAAAADwAAAGRycy9kb3ducmV2LnhtbERPS4vCMBC+C/6HMII3TVesLF2jLIIgeFr1sMehGfvY&#10;ZlKbUeu/NwuCt/n4nrNc965RN+pC5dnAxzQBRZx7W3Fh4HTcTj5BBUG22HgmAw8KsF4NB0vMrL/z&#10;D90OUqgYwiFDA6VIm2kd8pIchqlviSN39p1DibArtO3wHsNdo2dJstAOK44NJba0KSn/O1ydgaK+&#10;pMn8zPWvlZPP29lR9mltzHjUf3+BEurlLX65dzbOX6Tw/0y8QK+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jbtjsAAAADcAAAADwAAAAAAAAAAAAAAAACYAgAAZHJzL2Rvd25y&#10;ZXYueG1sUEsFBgAAAAAEAAQA9QAAAIUDAAAAAA==&#10;" path="m,l10685,e" filled="f" strokecolor="#bababa" strokeweight=".25pt">
                  <v:path arrowok="t" o:connecttype="custom" o:connectlocs="0,0;10685,0" o:connectangles="0,0"/>
                </v:shape>
                <w10:wrap anchorx="page"/>
              </v:group>
            </w:pict>
          </mc:Fallback>
        </mc:AlternateContent>
      </w:r>
      <w:r w:rsidR="00ED5D0D">
        <w:rPr>
          <w:rFonts w:ascii="Meiryo" w:eastAsia="Meiryo" w:hAnsi="Meiryo" w:cs="Meiryo"/>
          <w:color w:val="A30800"/>
          <w:w w:val="89"/>
          <w:sz w:val="16"/>
          <w:szCs w:val="16"/>
        </w:rPr>
        <w:t>2265</w:t>
      </w:r>
      <w:r w:rsidR="00ED5D0D">
        <w:rPr>
          <w:rFonts w:ascii="Meiryo" w:eastAsia="Meiryo" w:hAnsi="Meiryo" w:cs="Meiryo"/>
          <w:color w:val="A30800"/>
          <w:spacing w:val="-34"/>
          <w:sz w:val="16"/>
          <w:szCs w:val="16"/>
        </w:rPr>
        <w:t xml:space="preserve"> </w:t>
      </w:r>
      <w:r w:rsidR="00ED5D0D">
        <w:rPr>
          <w:rFonts w:ascii="Meiryo" w:eastAsia="Meiryo" w:hAnsi="Meiryo" w:cs="Meiryo"/>
          <w:color w:val="000000"/>
          <w:sz w:val="14"/>
          <w:szCs w:val="14"/>
        </w:rPr>
        <w:t>Y</w:t>
      </w:r>
      <w:proofErr w:type="gramStart"/>
      <w:r w:rsidR="00ED5D0D">
        <w:rPr>
          <w:rFonts w:ascii="Meiryo" w:eastAsia="Meiryo" w:hAnsi="Meiryo" w:cs="Meiryo"/>
          <w:color w:val="000000"/>
          <w:sz w:val="18"/>
          <w:szCs w:val="18"/>
        </w:rPr>
        <w:t xml:space="preserve">☐ </w:t>
      </w:r>
      <w:r w:rsidR="00ED5D0D">
        <w:rPr>
          <w:rFonts w:ascii="Meiryo" w:eastAsia="Meiryo" w:hAnsi="Meiryo" w:cs="Meiryo"/>
          <w:color w:val="000000"/>
          <w:spacing w:val="47"/>
          <w:sz w:val="18"/>
          <w:szCs w:val="18"/>
        </w:rPr>
        <w:t xml:space="preserve"> </w:t>
      </w:r>
      <w:r w:rsidR="00ED5D0D">
        <w:rPr>
          <w:rFonts w:ascii="Meiryo" w:eastAsia="Meiryo" w:hAnsi="Meiryo" w:cs="Meiryo"/>
          <w:color w:val="000000"/>
          <w:sz w:val="14"/>
          <w:szCs w:val="14"/>
        </w:rPr>
        <w:t>?</w:t>
      </w:r>
      <w:proofErr w:type="gramEnd"/>
      <w:r w:rsidR="00ED5D0D">
        <w:rPr>
          <w:rFonts w:ascii="Meiryo" w:eastAsia="Meiryo" w:hAnsi="Meiryo" w:cs="Meiryo"/>
          <w:color w:val="000000"/>
          <w:sz w:val="18"/>
          <w:szCs w:val="18"/>
        </w:rPr>
        <w:t xml:space="preserve">☐ </w:t>
      </w:r>
      <w:r w:rsidR="00ED5D0D">
        <w:rPr>
          <w:rFonts w:ascii="Meiryo" w:eastAsia="Meiryo" w:hAnsi="Meiryo" w:cs="Meiryo"/>
          <w:color w:val="000000"/>
          <w:spacing w:val="35"/>
          <w:sz w:val="18"/>
          <w:szCs w:val="18"/>
        </w:rPr>
        <w:t xml:space="preserve"> </w:t>
      </w:r>
      <w:r w:rsidR="00ED5D0D">
        <w:rPr>
          <w:rFonts w:ascii="Meiryo" w:eastAsia="Meiryo" w:hAnsi="Meiryo" w:cs="Meiryo"/>
          <w:color w:val="000000"/>
          <w:sz w:val="14"/>
          <w:szCs w:val="14"/>
        </w:rPr>
        <w:t>N</w:t>
      </w:r>
      <w:r w:rsidR="00ED5D0D">
        <w:rPr>
          <w:rFonts w:ascii="Meiryo" w:eastAsia="Meiryo" w:hAnsi="Meiryo" w:cs="Meiryo"/>
          <w:color w:val="000000"/>
          <w:sz w:val="18"/>
          <w:szCs w:val="18"/>
        </w:rPr>
        <w:t xml:space="preserve">☐ </w:t>
      </w:r>
      <w:r w:rsidR="00ED5D0D">
        <w:rPr>
          <w:rFonts w:ascii="Meiryo" w:eastAsia="Meiryo" w:hAnsi="Meiryo" w:cs="Meiryo"/>
          <w:color w:val="000000"/>
          <w:spacing w:val="19"/>
          <w:sz w:val="18"/>
          <w:szCs w:val="18"/>
        </w:rPr>
        <w:t xml:space="preserve"> </w:t>
      </w:r>
      <w:r w:rsidR="00ED5D0D">
        <w:rPr>
          <w:rFonts w:ascii="Meiryo" w:eastAsia="Meiryo" w:hAnsi="Meiryo" w:cs="Meiryo"/>
          <w:color w:val="000000"/>
          <w:w w:val="90"/>
          <w:position w:val="2"/>
          <w:sz w:val="16"/>
          <w:szCs w:val="16"/>
        </w:rPr>
        <w:t>any</w:t>
      </w:r>
      <w:r w:rsidR="00ED5D0D">
        <w:rPr>
          <w:rFonts w:ascii="Meiryo" w:eastAsia="Meiryo" w:hAnsi="Meiryo" w:cs="Meiryo"/>
          <w:color w:val="000000"/>
          <w:spacing w:val="-2"/>
          <w:w w:val="90"/>
          <w:position w:val="2"/>
          <w:sz w:val="16"/>
          <w:szCs w:val="16"/>
        </w:rPr>
        <w:t xml:space="preserve"> </w:t>
      </w:r>
      <w:r w:rsidR="00ED5D0D">
        <w:rPr>
          <w:rFonts w:ascii="Meiryo" w:eastAsia="Meiryo" w:hAnsi="Meiryo" w:cs="Meiryo"/>
          <w:color w:val="000000"/>
          <w:w w:val="90"/>
          <w:position w:val="2"/>
          <w:sz w:val="16"/>
          <w:szCs w:val="16"/>
        </w:rPr>
        <w:t>fresh</w:t>
      </w:r>
      <w:r w:rsidR="00ED5D0D">
        <w:rPr>
          <w:rFonts w:ascii="Meiryo" w:eastAsia="Meiryo" w:hAnsi="Meiryo" w:cs="Meiryo"/>
          <w:color w:val="000000"/>
          <w:spacing w:val="-1"/>
          <w:w w:val="90"/>
          <w:position w:val="2"/>
          <w:sz w:val="16"/>
          <w:szCs w:val="16"/>
        </w:rPr>
        <w:t xml:space="preserve"> </w:t>
      </w:r>
      <w:r w:rsidR="00ED5D0D">
        <w:rPr>
          <w:rFonts w:ascii="Meiryo" w:eastAsia="Meiryo" w:hAnsi="Meiryo" w:cs="Meiryo"/>
          <w:color w:val="000000"/>
          <w:w w:val="90"/>
          <w:position w:val="2"/>
          <w:sz w:val="16"/>
          <w:szCs w:val="16"/>
        </w:rPr>
        <w:t>vegetables</w:t>
      </w:r>
      <w:r w:rsidR="00ED5D0D">
        <w:rPr>
          <w:rFonts w:ascii="Meiryo" w:eastAsia="Meiryo" w:hAnsi="Meiryo" w:cs="Meiryo"/>
          <w:color w:val="000000"/>
          <w:spacing w:val="12"/>
          <w:w w:val="90"/>
          <w:position w:val="2"/>
          <w:sz w:val="16"/>
          <w:szCs w:val="16"/>
        </w:rPr>
        <w:t xml:space="preserve"> </w:t>
      </w:r>
      <w:r w:rsidR="00ED5D0D">
        <w:rPr>
          <w:rFonts w:ascii="Meiryo" w:eastAsia="Meiryo" w:hAnsi="Meiryo" w:cs="Meiryo"/>
          <w:color w:val="000000"/>
          <w:w w:val="90"/>
          <w:position w:val="2"/>
          <w:sz w:val="16"/>
          <w:szCs w:val="16"/>
        </w:rPr>
        <w:t>on</w:t>
      </w:r>
      <w:r w:rsidR="00ED5D0D">
        <w:rPr>
          <w:rFonts w:ascii="Meiryo" w:eastAsia="Meiryo" w:hAnsi="Meiryo" w:cs="Meiryo"/>
          <w:color w:val="000000"/>
          <w:spacing w:val="-3"/>
          <w:w w:val="90"/>
          <w:position w:val="2"/>
          <w:sz w:val="16"/>
          <w:szCs w:val="16"/>
        </w:rPr>
        <w:t xml:space="preserve"> </w:t>
      </w:r>
      <w:r w:rsidR="00ED5D0D">
        <w:rPr>
          <w:rFonts w:ascii="Meiryo" w:eastAsia="Meiryo" w:hAnsi="Meiryo" w:cs="Meiryo"/>
          <w:color w:val="000000"/>
          <w:w w:val="90"/>
          <w:position w:val="2"/>
          <w:sz w:val="16"/>
          <w:szCs w:val="16"/>
        </w:rPr>
        <w:t>your</w:t>
      </w:r>
      <w:r w:rsidR="00ED5D0D">
        <w:rPr>
          <w:rFonts w:ascii="Meiryo" w:eastAsia="Meiryo" w:hAnsi="Meiryo" w:cs="Meiryo"/>
          <w:color w:val="000000"/>
          <w:spacing w:val="-12"/>
          <w:w w:val="90"/>
          <w:position w:val="2"/>
          <w:sz w:val="16"/>
          <w:szCs w:val="16"/>
        </w:rPr>
        <w:t xml:space="preserve"> </w:t>
      </w:r>
      <w:r w:rsidR="00ED5D0D">
        <w:rPr>
          <w:rFonts w:ascii="Meiryo" w:eastAsia="Meiryo" w:hAnsi="Meiryo" w:cs="Meiryo"/>
          <w:color w:val="000000"/>
          <w:position w:val="2"/>
          <w:sz w:val="16"/>
          <w:szCs w:val="16"/>
        </w:rPr>
        <w:t>salad</w:t>
      </w:r>
    </w:p>
    <w:p w:rsidR="007E169B" w:rsidRDefault="00ED5D0D" w:rsidP="00FD7B64">
      <w:pPr>
        <w:spacing w:line="240" w:lineRule="exact"/>
        <w:ind w:left="1944"/>
        <w:rPr>
          <w:rFonts w:ascii="Meiryo" w:eastAsia="Meiryo" w:hAnsi="Meiryo" w:cs="Meiryo"/>
          <w:sz w:val="16"/>
          <w:szCs w:val="16"/>
        </w:rPr>
      </w:pPr>
      <w:r>
        <w:rPr>
          <w:rFonts w:ascii="Meiryo" w:eastAsia="Meiryo" w:hAnsi="Meiryo" w:cs="Meiryo"/>
          <w:w w:val="88"/>
          <w:position w:val="4"/>
          <w:sz w:val="16"/>
          <w:szCs w:val="16"/>
        </w:rPr>
        <w:t xml:space="preserve">1458 </w:t>
      </w:r>
      <w:r>
        <w:rPr>
          <w:rFonts w:ascii="Meiryo" w:eastAsia="Meiryo" w:hAnsi="Meiryo" w:cs="Meiryo"/>
          <w:w w:val="88"/>
          <w:position w:val="4"/>
          <w:sz w:val="18"/>
          <w:szCs w:val="18"/>
        </w:rPr>
        <w:t>☐</w:t>
      </w:r>
      <w:r>
        <w:rPr>
          <w:rFonts w:ascii="Meiryo" w:eastAsia="Meiryo" w:hAnsi="Meiryo" w:cs="Meiryo"/>
          <w:spacing w:val="-11"/>
          <w:w w:val="88"/>
          <w:position w:val="4"/>
          <w:sz w:val="18"/>
          <w:szCs w:val="18"/>
        </w:rPr>
        <w:t xml:space="preserve"> </w:t>
      </w:r>
      <w:r>
        <w:rPr>
          <w:rFonts w:ascii="Meiryo" w:eastAsia="Meiryo" w:hAnsi="Meiryo" w:cs="Meiryo"/>
          <w:position w:val="4"/>
          <w:sz w:val="16"/>
          <w:szCs w:val="16"/>
        </w:rPr>
        <w:t xml:space="preserve">carrots                                  </w:t>
      </w:r>
      <w:r>
        <w:rPr>
          <w:rFonts w:ascii="Meiryo" w:eastAsia="Meiryo" w:hAnsi="Meiryo" w:cs="Meiryo"/>
          <w:spacing w:val="28"/>
          <w:position w:val="4"/>
          <w:sz w:val="16"/>
          <w:szCs w:val="16"/>
        </w:rPr>
        <w:t xml:space="preserve"> </w:t>
      </w:r>
      <w:r>
        <w:rPr>
          <w:rFonts w:ascii="Meiryo" w:eastAsia="Meiryo" w:hAnsi="Meiryo" w:cs="Meiryo"/>
          <w:w w:val="88"/>
          <w:position w:val="4"/>
          <w:sz w:val="16"/>
          <w:szCs w:val="16"/>
        </w:rPr>
        <w:t>333</w:t>
      </w:r>
      <w:r>
        <w:rPr>
          <w:rFonts w:ascii="Meiryo" w:eastAsia="Meiryo" w:hAnsi="Meiryo" w:cs="Meiryo"/>
          <w:spacing w:val="-1"/>
          <w:w w:val="88"/>
          <w:position w:val="4"/>
          <w:sz w:val="16"/>
          <w:szCs w:val="16"/>
        </w:rPr>
        <w:t xml:space="preserve"> </w:t>
      </w:r>
      <w:r>
        <w:rPr>
          <w:rFonts w:ascii="Meiryo" w:eastAsia="Meiryo" w:hAnsi="Meiryo" w:cs="Meiryo"/>
          <w:w w:val="88"/>
          <w:position w:val="4"/>
          <w:sz w:val="18"/>
          <w:szCs w:val="18"/>
        </w:rPr>
        <w:t>☐</w:t>
      </w:r>
      <w:r>
        <w:rPr>
          <w:rFonts w:ascii="Meiryo" w:eastAsia="Meiryo" w:hAnsi="Meiryo" w:cs="Meiryo"/>
          <w:spacing w:val="-11"/>
          <w:w w:val="88"/>
          <w:position w:val="4"/>
          <w:sz w:val="18"/>
          <w:szCs w:val="18"/>
        </w:rPr>
        <w:t xml:space="preserve"> </w:t>
      </w:r>
      <w:r>
        <w:rPr>
          <w:rFonts w:ascii="Meiryo" w:eastAsia="Meiryo" w:hAnsi="Meiryo" w:cs="Meiryo"/>
          <w:position w:val="4"/>
          <w:sz w:val="16"/>
          <w:szCs w:val="16"/>
        </w:rPr>
        <w:t xml:space="preserve">cucumbers                             </w:t>
      </w:r>
      <w:r>
        <w:rPr>
          <w:rFonts w:ascii="Meiryo" w:eastAsia="Meiryo" w:hAnsi="Meiryo" w:cs="Meiryo"/>
          <w:spacing w:val="32"/>
          <w:position w:val="4"/>
          <w:sz w:val="16"/>
          <w:szCs w:val="16"/>
        </w:rPr>
        <w:t xml:space="preserve"> </w:t>
      </w:r>
      <w:r>
        <w:rPr>
          <w:rFonts w:ascii="Meiryo" w:eastAsia="Meiryo" w:hAnsi="Meiryo" w:cs="Meiryo"/>
          <w:w w:val="89"/>
          <w:position w:val="4"/>
          <w:sz w:val="16"/>
          <w:szCs w:val="16"/>
        </w:rPr>
        <w:t>336</w:t>
      </w:r>
      <w:r>
        <w:rPr>
          <w:rFonts w:ascii="Meiryo" w:eastAsia="Meiryo" w:hAnsi="Meiryo" w:cs="Meiryo"/>
          <w:spacing w:val="-4"/>
          <w:w w:val="89"/>
          <w:position w:val="4"/>
          <w:sz w:val="16"/>
          <w:szCs w:val="16"/>
        </w:rPr>
        <w:t xml:space="preserve"> </w:t>
      </w:r>
      <w:r>
        <w:rPr>
          <w:rFonts w:ascii="Meiryo" w:eastAsia="Meiryo" w:hAnsi="Meiryo" w:cs="Meiryo"/>
          <w:w w:val="89"/>
          <w:position w:val="4"/>
          <w:sz w:val="18"/>
          <w:szCs w:val="18"/>
        </w:rPr>
        <w:t>☐</w:t>
      </w:r>
      <w:r>
        <w:rPr>
          <w:rFonts w:ascii="Meiryo" w:eastAsia="Meiryo" w:hAnsi="Meiryo" w:cs="Meiryo"/>
          <w:spacing w:val="-13"/>
          <w:w w:val="89"/>
          <w:position w:val="4"/>
          <w:sz w:val="18"/>
          <w:szCs w:val="18"/>
        </w:rPr>
        <w:t xml:space="preserve"> </w:t>
      </w:r>
      <w:r>
        <w:rPr>
          <w:rFonts w:ascii="Meiryo" w:eastAsia="Meiryo" w:hAnsi="Meiryo" w:cs="Meiryo"/>
          <w:w w:val="89"/>
          <w:position w:val="4"/>
          <w:sz w:val="16"/>
          <w:szCs w:val="16"/>
        </w:rPr>
        <w:t>bell</w:t>
      </w:r>
      <w:r>
        <w:rPr>
          <w:rFonts w:ascii="Meiryo" w:eastAsia="Meiryo" w:hAnsi="Meiryo" w:cs="Meiryo"/>
          <w:spacing w:val="4"/>
          <w:w w:val="89"/>
          <w:position w:val="4"/>
          <w:sz w:val="16"/>
          <w:szCs w:val="16"/>
        </w:rPr>
        <w:t xml:space="preserve"> </w:t>
      </w:r>
      <w:r>
        <w:rPr>
          <w:rFonts w:ascii="Meiryo" w:eastAsia="Meiryo" w:hAnsi="Meiryo" w:cs="Meiryo"/>
          <w:position w:val="4"/>
          <w:sz w:val="16"/>
          <w:szCs w:val="16"/>
        </w:rPr>
        <w:t>peppers</w:t>
      </w:r>
    </w:p>
    <w:p w:rsidR="007E169B" w:rsidRDefault="00ED5D0D">
      <w:pPr>
        <w:spacing w:line="240" w:lineRule="exact"/>
        <w:ind w:left="1940"/>
        <w:rPr>
          <w:rFonts w:ascii="Meiryo" w:eastAsia="Meiryo" w:hAnsi="Meiryo" w:cs="Meiryo"/>
          <w:sz w:val="16"/>
          <w:szCs w:val="16"/>
        </w:rPr>
      </w:pPr>
      <w:r>
        <w:rPr>
          <w:rFonts w:ascii="Meiryo" w:eastAsia="Meiryo" w:hAnsi="Meiryo" w:cs="Meiryo"/>
          <w:w w:val="88"/>
          <w:position w:val="3"/>
          <w:sz w:val="16"/>
          <w:szCs w:val="16"/>
        </w:rPr>
        <w:t xml:space="preserve">1998 </w:t>
      </w:r>
      <w:r>
        <w:rPr>
          <w:rFonts w:ascii="Meiryo" w:eastAsia="Meiryo" w:hAnsi="Meiryo" w:cs="Meiryo"/>
          <w:w w:val="88"/>
          <w:position w:val="3"/>
          <w:sz w:val="18"/>
          <w:szCs w:val="18"/>
        </w:rPr>
        <w:t>☐</w:t>
      </w:r>
      <w:r>
        <w:rPr>
          <w:rFonts w:ascii="Meiryo" w:eastAsia="Meiryo" w:hAnsi="Meiryo" w:cs="Meiryo"/>
          <w:spacing w:val="-11"/>
          <w:w w:val="88"/>
          <w:position w:val="3"/>
          <w:sz w:val="18"/>
          <w:szCs w:val="18"/>
        </w:rPr>
        <w:t xml:space="preserve"> </w:t>
      </w:r>
      <w:r>
        <w:rPr>
          <w:rFonts w:ascii="Meiryo" w:eastAsia="Meiryo" w:hAnsi="Meiryo" w:cs="Meiryo"/>
          <w:position w:val="3"/>
          <w:sz w:val="16"/>
          <w:szCs w:val="16"/>
        </w:rPr>
        <w:t xml:space="preserve">tomatoes                             </w:t>
      </w:r>
      <w:r>
        <w:rPr>
          <w:rFonts w:ascii="Meiryo" w:eastAsia="Meiryo" w:hAnsi="Meiryo" w:cs="Meiryo"/>
          <w:spacing w:val="23"/>
          <w:position w:val="3"/>
          <w:sz w:val="16"/>
          <w:szCs w:val="16"/>
        </w:rPr>
        <w:t xml:space="preserve"> </w:t>
      </w:r>
      <w:r>
        <w:rPr>
          <w:rFonts w:ascii="Meiryo" w:eastAsia="Meiryo" w:hAnsi="Meiryo" w:cs="Meiryo"/>
          <w:w w:val="88"/>
          <w:position w:val="3"/>
          <w:sz w:val="16"/>
          <w:szCs w:val="16"/>
        </w:rPr>
        <w:t xml:space="preserve">2143 </w:t>
      </w:r>
      <w:r>
        <w:rPr>
          <w:rFonts w:ascii="Meiryo" w:eastAsia="Meiryo" w:hAnsi="Meiryo" w:cs="Meiryo"/>
          <w:w w:val="88"/>
          <w:position w:val="3"/>
          <w:sz w:val="18"/>
          <w:szCs w:val="18"/>
        </w:rPr>
        <w:t>☐</w:t>
      </w:r>
      <w:r>
        <w:rPr>
          <w:rFonts w:ascii="Meiryo" w:eastAsia="Meiryo" w:hAnsi="Meiryo" w:cs="Meiryo"/>
          <w:spacing w:val="-11"/>
          <w:w w:val="88"/>
          <w:position w:val="3"/>
          <w:sz w:val="18"/>
          <w:szCs w:val="18"/>
        </w:rPr>
        <w:t xml:space="preserve"> </w:t>
      </w:r>
      <w:proofErr w:type="gramStart"/>
      <w:r>
        <w:rPr>
          <w:rFonts w:ascii="Meiryo" w:eastAsia="Meiryo" w:hAnsi="Meiryo" w:cs="Meiryo"/>
          <w:position w:val="3"/>
          <w:sz w:val="16"/>
          <w:szCs w:val="16"/>
        </w:rPr>
        <w:t>peas</w:t>
      </w:r>
      <w:proofErr w:type="gramEnd"/>
      <w:r>
        <w:rPr>
          <w:rFonts w:ascii="Meiryo" w:eastAsia="Meiryo" w:hAnsi="Meiryo" w:cs="Meiryo"/>
          <w:position w:val="3"/>
          <w:sz w:val="16"/>
          <w:szCs w:val="16"/>
        </w:rPr>
        <w:t xml:space="preserve">                                      </w:t>
      </w:r>
      <w:r>
        <w:rPr>
          <w:rFonts w:ascii="Meiryo" w:eastAsia="Meiryo" w:hAnsi="Meiryo" w:cs="Meiryo"/>
          <w:spacing w:val="29"/>
          <w:position w:val="3"/>
          <w:sz w:val="16"/>
          <w:szCs w:val="16"/>
        </w:rPr>
        <w:t xml:space="preserve"> </w:t>
      </w:r>
      <w:r>
        <w:rPr>
          <w:rFonts w:ascii="Meiryo" w:eastAsia="Meiryo" w:hAnsi="Meiryo" w:cs="Meiryo"/>
          <w:w w:val="88"/>
          <w:position w:val="3"/>
          <w:sz w:val="16"/>
          <w:szCs w:val="16"/>
        </w:rPr>
        <w:t>401</w:t>
      </w:r>
      <w:r>
        <w:rPr>
          <w:rFonts w:ascii="Meiryo" w:eastAsia="Meiryo" w:hAnsi="Meiryo" w:cs="Meiryo"/>
          <w:spacing w:val="-1"/>
          <w:w w:val="88"/>
          <w:position w:val="3"/>
          <w:sz w:val="16"/>
          <w:szCs w:val="16"/>
        </w:rPr>
        <w:t xml:space="preserve"> </w:t>
      </w:r>
      <w:r>
        <w:rPr>
          <w:rFonts w:ascii="Meiryo" w:eastAsia="Meiryo" w:hAnsi="Meiryo" w:cs="Meiryo"/>
          <w:w w:val="88"/>
          <w:position w:val="3"/>
          <w:sz w:val="18"/>
          <w:szCs w:val="18"/>
        </w:rPr>
        <w:t>☐</w:t>
      </w:r>
      <w:r>
        <w:rPr>
          <w:rFonts w:ascii="Meiryo" w:eastAsia="Meiryo" w:hAnsi="Meiryo" w:cs="Meiryo"/>
          <w:spacing w:val="-11"/>
          <w:w w:val="88"/>
          <w:position w:val="3"/>
          <w:sz w:val="18"/>
          <w:szCs w:val="18"/>
        </w:rPr>
        <w:t xml:space="preserve"> </w:t>
      </w:r>
      <w:r>
        <w:rPr>
          <w:rFonts w:ascii="Meiryo" w:eastAsia="Meiryo" w:hAnsi="Meiryo" w:cs="Meiryo"/>
          <w:position w:val="3"/>
          <w:sz w:val="16"/>
          <w:szCs w:val="16"/>
        </w:rPr>
        <w:t>avocado</w:t>
      </w:r>
    </w:p>
    <w:p w:rsidR="007E169B" w:rsidRDefault="00ED5D0D">
      <w:pPr>
        <w:tabs>
          <w:tab w:val="left" w:pos="9460"/>
        </w:tabs>
        <w:spacing w:line="240" w:lineRule="exact"/>
        <w:ind w:left="2029"/>
        <w:rPr>
          <w:rFonts w:ascii="Meiryo" w:eastAsia="Meiryo" w:hAnsi="Meiryo" w:cs="Meiryo"/>
          <w:sz w:val="16"/>
          <w:szCs w:val="16"/>
        </w:rPr>
      </w:pPr>
      <w:r>
        <w:rPr>
          <w:rFonts w:ascii="Meiryo" w:eastAsia="Meiryo" w:hAnsi="Meiryo" w:cs="Meiryo"/>
          <w:w w:val="89"/>
          <w:position w:val="3"/>
          <w:sz w:val="16"/>
          <w:szCs w:val="16"/>
        </w:rPr>
        <w:t>396</w:t>
      </w:r>
      <w:r>
        <w:rPr>
          <w:rFonts w:ascii="Meiryo" w:eastAsia="Meiryo" w:hAnsi="Meiryo" w:cs="Meiryo"/>
          <w:spacing w:val="-10"/>
          <w:position w:val="3"/>
          <w:sz w:val="16"/>
          <w:szCs w:val="16"/>
        </w:rPr>
        <w:t xml:space="preserve"> </w:t>
      </w:r>
      <w:r>
        <w:rPr>
          <w:rFonts w:ascii="Meiryo" w:eastAsia="Meiryo" w:hAnsi="Meiryo" w:cs="Meiryo"/>
          <w:w w:val="87"/>
          <w:position w:val="3"/>
          <w:sz w:val="18"/>
          <w:szCs w:val="18"/>
        </w:rPr>
        <w:t>☐</w:t>
      </w:r>
      <w:r>
        <w:rPr>
          <w:rFonts w:ascii="Meiryo" w:eastAsia="Meiryo" w:hAnsi="Meiryo" w:cs="Meiryo"/>
          <w:spacing w:val="-17"/>
          <w:position w:val="3"/>
          <w:sz w:val="18"/>
          <w:szCs w:val="18"/>
        </w:rPr>
        <w:t xml:space="preserve"> </w:t>
      </w:r>
      <w:r>
        <w:rPr>
          <w:rFonts w:ascii="Meiryo" w:eastAsia="Meiryo" w:hAnsi="Meiryo" w:cs="Meiryo"/>
          <w:w w:val="91"/>
          <w:position w:val="3"/>
          <w:sz w:val="16"/>
          <w:szCs w:val="16"/>
        </w:rPr>
        <w:t>fresh</w:t>
      </w:r>
      <w:r>
        <w:rPr>
          <w:rFonts w:ascii="Meiryo" w:eastAsia="Meiryo" w:hAnsi="Meiryo" w:cs="Meiryo"/>
          <w:spacing w:val="-10"/>
          <w:position w:val="3"/>
          <w:sz w:val="16"/>
          <w:szCs w:val="16"/>
        </w:rPr>
        <w:t xml:space="preserve"> </w:t>
      </w:r>
      <w:r>
        <w:rPr>
          <w:rFonts w:ascii="Meiryo" w:eastAsia="Meiryo" w:hAnsi="Meiryo" w:cs="Meiryo"/>
          <w:w w:val="90"/>
          <w:position w:val="3"/>
          <w:sz w:val="16"/>
          <w:szCs w:val="16"/>
        </w:rPr>
        <w:t>mushrooms</w:t>
      </w:r>
      <w:r>
        <w:rPr>
          <w:rFonts w:ascii="Meiryo" w:eastAsia="Meiryo" w:hAnsi="Meiryo" w:cs="Meiryo"/>
          <w:position w:val="3"/>
          <w:sz w:val="16"/>
          <w:szCs w:val="16"/>
        </w:rPr>
        <w:t xml:space="preserve">                      </w:t>
      </w:r>
      <w:r>
        <w:rPr>
          <w:rFonts w:ascii="Meiryo" w:eastAsia="Meiryo" w:hAnsi="Meiryo" w:cs="Meiryo"/>
          <w:spacing w:val="-14"/>
          <w:position w:val="3"/>
          <w:sz w:val="16"/>
          <w:szCs w:val="16"/>
        </w:rPr>
        <w:t xml:space="preserve"> </w:t>
      </w:r>
      <w:r>
        <w:rPr>
          <w:rFonts w:ascii="Meiryo" w:eastAsia="Meiryo" w:hAnsi="Meiryo" w:cs="Meiryo"/>
          <w:w w:val="89"/>
          <w:position w:val="3"/>
          <w:sz w:val="16"/>
          <w:szCs w:val="16"/>
        </w:rPr>
        <w:t>332</w:t>
      </w:r>
      <w:r>
        <w:rPr>
          <w:rFonts w:ascii="Meiryo" w:eastAsia="Meiryo" w:hAnsi="Meiryo" w:cs="Meiryo"/>
          <w:spacing w:val="-10"/>
          <w:position w:val="3"/>
          <w:sz w:val="16"/>
          <w:szCs w:val="16"/>
        </w:rPr>
        <w:t xml:space="preserve"> </w:t>
      </w:r>
      <w:r>
        <w:rPr>
          <w:rFonts w:ascii="Meiryo" w:eastAsia="Meiryo" w:hAnsi="Meiryo" w:cs="Meiryo"/>
          <w:w w:val="87"/>
          <w:position w:val="3"/>
          <w:sz w:val="18"/>
          <w:szCs w:val="18"/>
        </w:rPr>
        <w:t>☐</w:t>
      </w:r>
      <w:r>
        <w:rPr>
          <w:rFonts w:ascii="Meiryo" w:eastAsia="Meiryo" w:hAnsi="Meiryo" w:cs="Meiryo"/>
          <w:spacing w:val="-17"/>
          <w:position w:val="3"/>
          <w:sz w:val="18"/>
          <w:szCs w:val="18"/>
        </w:rPr>
        <w:t xml:space="preserve"> </w:t>
      </w:r>
      <w:r>
        <w:rPr>
          <w:rFonts w:ascii="Meiryo" w:eastAsia="Meiryo" w:hAnsi="Meiryo" w:cs="Meiryo"/>
          <w:w w:val="92"/>
          <w:position w:val="3"/>
          <w:sz w:val="16"/>
          <w:szCs w:val="16"/>
        </w:rPr>
        <w:t>celery</w:t>
      </w:r>
      <w:r>
        <w:rPr>
          <w:rFonts w:ascii="Meiryo" w:eastAsia="Meiryo" w:hAnsi="Meiryo" w:cs="Meiryo"/>
          <w:position w:val="3"/>
          <w:sz w:val="16"/>
          <w:szCs w:val="16"/>
        </w:rPr>
        <w:t xml:space="preserve">                                    </w:t>
      </w:r>
      <w:r>
        <w:rPr>
          <w:rFonts w:ascii="Meiryo" w:eastAsia="Meiryo" w:hAnsi="Meiryo" w:cs="Meiryo"/>
          <w:spacing w:val="-13"/>
          <w:position w:val="3"/>
          <w:sz w:val="16"/>
          <w:szCs w:val="16"/>
        </w:rPr>
        <w:t xml:space="preserve"> </w:t>
      </w:r>
      <w:r>
        <w:rPr>
          <w:rFonts w:ascii="Meiryo" w:eastAsia="Meiryo" w:hAnsi="Meiryo" w:cs="Meiryo"/>
          <w:w w:val="89"/>
          <w:position w:val="3"/>
          <w:sz w:val="16"/>
          <w:szCs w:val="16"/>
        </w:rPr>
        <w:t>2267</w:t>
      </w:r>
      <w:r>
        <w:rPr>
          <w:rFonts w:ascii="Meiryo" w:eastAsia="Meiryo" w:hAnsi="Meiryo" w:cs="Meiryo"/>
          <w:spacing w:val="-10"/>
          <w:position w:val="3"/>
          <w:sz w:val="16"/>
          <w:szCs w:val="16"/>
        </w:rPr>
        <w:t xml:space="preserve"> </w:t>
      </w:r>
      <w:r>
        <w:rPr>
          <w:rFonts w:ascii="Meiryo" w:eastAsia="Meiryo" w:hAnsi="Meiryo" w:cs="Meiryo"/>
          <w:w w:val="87"/>
          <w:position w:val="3"/>
          <w:sz w:val="18"/>
          <w:szCs w:val="18"/>
        </w:rPr>
        <w:t>☐</w:t>
      </w:r>
      <w:r>
        <w:rPr>
          <w:rFonts w:ascii="Meiryo" w:eastAsia="Meiryo" w:hAnsi="Meiryo" w:cs="Meiryo"/>
          <w:spacing w:val="-17"/>
          <w:position w:val="3"/>
          <w:sz w:val="18"/>
          <w:szCs w:val="18"/>
        </w:rPr>
        <w:t xml:space="preserve"> </w:t>
      </w:r>
      <w:r>
        <w:rPr>
          <w:rFonts w:ascii="Meiryo" w:eastAsia="Meiryo" w:hAnsi="Meiryo" w:cs="Meiryo"/>
          <w:w w:val="88"/>
          <w:position w:val="3"/>
          <w:sz w:val="16"/>
          <w:szCs w:val="16"/>
        </w:rPr>
        <w:t>other</w:t>
      </w:r>
      <w:r>
        <w:rPr>
          <w:rFonts w:ascii="Meiryo" w:eastAsia="Meiryo" w:hAnsi="Meiryo" w:cs="Meiryo"/>
          <w:w w:val="72"/>
          <w:position w:val="3"/>
          <w:sz w:val="16"/>
          <w:szCs w:val="16"/>
          <w:u w:val="single" w:color="000000"/>
        </w:rPr>
        <w:t xml:space="preserve"> </w:t>
      </w:r>
      <w:r>
        <w:rPr>
          <w:rFonts w:ascii="Meiryo" w:eastAsia="Meiryo" w:hAnsi="Meiryo" w:cs="Meiryo"/>
          <w:position w:val="3"/>
          <w:sz w:val="16"/>
          <w:szCs w:val="16"/>
          <w:u w:val="single" w:color="000000"/>
        </w:rPr>
        <w:tab/>
      </w:r>
    </w:p>
    <w:p w:rsidR="007E169B" w:rsidRDefault="00CA3A6C">
      <w:pPr>
        <w:spacing w:line="320" w:lineRule="exact"/>
        <w:ind w:left="453"/>
        <w:rPr>
          <w:rFonts w:ascii="Meiryo" w:eastAsia="Meiryo" w:hAnsi="Meiryo" w:cs="Meiryo"/>
          <w:sz w:val="16"/>
          <w:szCs w:val="16"/>
        </w:rPr>
      </w:pPr>
      <w:r>
        <w:rPr>
          <w:noProof/>
        </w:rPr>
        <mc:AlternateContent>
          <mc:Choice Requires="wpg">
            <w:drawing>
              <wp:anchor distT="0" distB="0" distL="114300" distR="114300" simplePos="0" relativeHeight="251644416" behindDoc="1" locked="0" layoutInCell="1" allowOverlap="1">
                <wp:simplePos x="0" y="0"/>
                <wp:positionH relativeFrom="page">
                  <wp:posOffset>506730</wp:posOffset>
                </wp:positionH>
                <wp:positionV relativeFrom="paragraph">
                  <wp:posOffset>15875</wp:posOffset>
                </wp:positionV>
                <wp:extent cx="6784975" cy="0"/>
                <wp:effectExtent l="11430" t="6350" r="13970" b="12700"/>
                <wp:wrapNone/>
                <wp:docPr id="162"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4975" cy="0"/>
                          <a:chOff x="798" y="25"/>
                          <a:chExt cx="10685" cy="0"/>
                        </a:xfrm>
                      </wpg:grpSpPr>
                      <wps:wsp>
                        <wps:cNvPr id="163" name="Freeform 155"/>
                        <wps:cNvSpPr>
                          <a:spLocks/>
                        </wps:cNvSpPr>
                        <wps:spPr bwMode="auto">
                          <a:xfrm>
                            <a:off x="798" y="25"/>
                            <a:ext cx="10685" cy="0"/>
                          </a:xfrm>
                          <a:custGeom>
                            <a:avLst/>
                            <a:gdLst>
                              <a:gd name="T0" fmla="+- 0 798 798"/>
                              <a:gd name="T1" fmla="*/ T0 w 10685"/>
                              <a:gd name="T2" fmla="+- 0 11483 798"/>
                              <a:gd name="T3" fmla="*/ T2 w 10685"/>
                            </a:gdLst>
                            <a:ahLst/>
                            <a:cxnLst>
                              <a:cxn ang="0">
                                <a:pos x="T1" y="0"/>
                              </a:cxn>
                              <a:cxn ang="0">
                                <a:pos x="T3" y="0"/>
                              </a:cxn>
                            </a:cxnLst>
                            <a:rect l="0" t="0" r="r" b="b"/>
                            <a:pathLst>
                              <a:path w="10685">
                                <a:moveTo>
                                  <a:pt x="0" y="0"/>
                                </a:moveTo>
                                <a:lnTo>
                                  <a:pt x="10685" y="0"/>
                                </a:lnTo>
                              </a:path>
                            </a:pathLst>
                          </a:custGeom>
                          <a:noFill/>
                          <a:ln w="3175">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4" o:spid="_x0000_s1026" style="position:absolute;margin-left:39.9pt;margin-top:1.25pt;width:534.25pt;height:0;z-index:-251672064;mso-position-horizontal-relative:page" coordorigin="798,25" coordsize="10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">
                <v:shape id="Freeform 155" o:spid="_x0000_s1027" style="position:absolute;left:798;top:25;width:10685;height:0;visibility:visible;mso-wrap-style:square;v-text-anchor:top" coordsize="106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PQYcIA&#10;AADcAAAADwAAAGRycy9kb3ducmV2LnhtbERPS2vCQBC+F/oflin0VjdNq0h0DVIQBE9NPHgcsmMe&#10;zc7G7FTjv+8WCr3Nx/ecdT65Xl1pDK1nA6+zBBRx5W3LtYFjuXtZggqCbLH3TAbuFCDfPD6sMbP+&#10;xp90LaRWMYRDhgYakSHTOlQNOQwzPxBH7uxHhxLhWGs74i2Gu16nSbLQDluODQ0O9NFQ9VV8OwN1&#10;d5kn72fuTlaOvhrSUg7zzpjnp2m7AiU0yb/4z723cf7iDX6fiRfo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k9BhwgAAANwAAAAPAAAAAAAAAAAAAAAAAJgCAABkcnMvZG93&#10;bnJldi54bWxQSwUGAAAAAAQABAD1AAAAhwMAAAAA&#10;" path="m,l10685,e" filled="f" strokecolor="#bababa" strokeweight=".25pt">
                  <v:path arrowok="t" o:connecttype="custom" o:connectlocs="0,0;10685,0" o:connectangles="0,0"/>
                </v:shape>
                <w10:wrap anchorx="page"/>
              </v:group>
            </w:pict>
          </mc:Fallback>
        </mc:AlternateContent>
      </w:r>
      <w:r w:rsidR="00ED5D0D">
        <w:rPr>
          <w:rFonts w:ascii="Meiryo" w:eastAsia="Meiryo" w:hAnsi="Meiryo" w:cs="Meiryo"/>
          <w:color w:val="A30800"/>
          <w:w w:val="89"/>
          <w:sz w:val="16"/>
          <w:szCs w:val="16"/>
        </w:rPr>
        <w:t>951</w:t>
      </w:r>
      <w:r w:rsidR="00ED5D0D">
        <w:rPr>
          <w:rFonts w:ascii="Meiryo" w:eastAsia="Meiryo" w:hAnsi="Meiryo" w:cs="Meiryo"/>
          <w:color w:val="A30800"/>
          <w:spacing w:val="-34"/>
          <w:sz w:val="16"/>
          <w:szCs w:val="16"/>
        </w:rPr>
        <w:t xml:space="preserve"> </w:t>
      </w:r>
      <w:r w:rsidR="00ED5D0D">
        <w:rPr>
          <w:rFonts w:ascii="Meiryo" w:eastAsia="Meiryo" w:hAnsi="Meiryo" w:cs="Meiryo"/>
          <w:color w:val="000000"/>
          <w:sz w:val="14"/>
          <w:szCs w:val="14"/>
        </w:rPr>
        <w:t>Y</w:t>
      </w:r>
      <w:proofErr w:type="gramStart"/>
      <w:r w:rsidR="00ED5D0D">
        <w:rPr>
          <w:rFonts w:ascii="Meiryo" w:eastAsia="Meiryo" w:hAnsi="Meiryo" w:cs="Meiryo"/>
          <w:color w:val="000000"/>
          <w:sz w:val="18"/>
          <w:szCs w:val="18"/>
        </w:rPr>
        <w:t xml:space="preserve">☐ </w:t>
      </w:r>
      <w:r w:rsidR="00ED5D0D">
        <w:rPr>
          <w:rFonts w:ascii="Meiryo" w:eastAsia="Meiryo" w:hAnsi="Meiryo" w:cs="Meiryo"/>
          <w:color w:val="000000"/>
          <w:spacing w:val="47"/>
          <w:sz w:val="18"/>
          <w:szCs w:val="18"/>
        </w:rPr>
        <w:t xml:space="preserve"> </w:t>
      </w:r>
      <w:r w:rsidR="00ED5D0D">
        <w:rPr>
          <w:rFonts w:ascii="Meiryo" w:eastAsia="Meiryo" w:hAnsi="Meiryo" w:cs="Meiryo"/>
          <w:color w:val="000000"/>
          <w:sz w:val="14"/>
          <w:szCs w:val="14"/>
        </w:rPr>
        <w:t>?</w:t>
      </w:r>
      <w:proofErr w:type="gramEnd"/>
      <w:r w:rsidR="00ED5D0D">
        <w:rPr>
          <w:rFonts w:ascii="Meiryo" w:eastAsia="Meiryo" w:hAnsi="Meiryo" w:cs="Meiryo"/>
          <w:color w:val="000000"/>
          <w:sz w:val="18"/>
          <w:szCs w:val="18"/>
        </w:rPr>
        <w:t xml:space="preserve">☐ </w:t>
      </w:r>
      <w:r w:rsidR="00ED5D0D">
        <w:rPr>
          <w:rFonts w:ascii="Meiryo" w:eastAsia="Meiryo" w:hAnsi="Meiryo" w:cs="Meiryo"/>
          <w:color w:val="000000"/>
          <w:spacing w:val="35"/>
          <w:sz w:val="18"/>
          <w:szCs w:val="18"/>
        </w:rPr>
        <w:t xml:space="preserve"> </w:t>
      </w:r>
      <w:r w:rsidR="00ED5D0D">
        <w:rPr>
          <w:rFonts w:ascii="Meiryo" w:eastAsia="Meiryo" w:hAnsi="Meiryo" w:cs="Meiryo"/>
          <w:color w:val="000000"/>
          <w:sz w:val="14"/>
          <w:szCs w:val="14"/>
        </w:rPr>
        <w:t>N</w:t>
      </w:r>
      <w:r w:rsidR="00ED5D0D">
        <w:rPr>
          <w:rFonts w:ascii="Meiryo" w:eastAsia="Meiryo" w:hAnsi="Meiryo" w:cs="Meiryo"/>
          <w:color w:val="000000"/>
          <w:sz w:val="18"/>
          <w:szCs w:val="18"/>
        </w:rPr>
        <w:t xml:space="preserve">☐ </w:t>
      </w:r>
      <w:r w:rsidR="00ED5D0D">
        <w:rPr>
          <w:rFonts w:ascii="Meiryo" w:eastAsia="Meiryo" w:hAnsi="Meiryo" w:cs="Meiryo"/>
          <w:color w:val="000000"/>
          <w:spacing w:val="19"/>
          <w:sz w:val="18"/>
          <w:szCs w:val="18"/>
        </w:rPr>
        <w:t xml:space="preserve"> </w:t>
      </w:r>
      <w:r w:rsidR="00ED5D0D">
        <w:rPr>
          <w:rFonts w:ascii="Meiryo" w:eastAsia="Meiryo" w:hAnsi="Meiryo" w:cs="Meiryo"/>
          <w:color w:val="000000"/>
          <w:w w:val="91"/>
          <w:position w:val="2"/>
          <w:sz w:val="16"/>
          <w:szCs w:val="16"/>
        </w:rPr>
        <w:t>any</w:t>
      </w:r>
      <w:r w:rsidR="00ED5D0D">
        <w:rPr>
          <w:rFonts w:ascii="Meiryo" w:eastAsia="Meiryo" w:hAnsi="Meiryo" w:cs="Meiryo"/>
          <w:color w:val="000000"/>
          <w:spacing w:val="-5"/>
          <w:w w:val="91"/>
          <w:position w:val="2"/>
          <w:sz w:val="16"/>
          <w:szCs w:val="16"/>
        </w:rPr>
        <w:t xml:space="preserve"> </w:t>
      </w:r>
      <w:r w:rsidR="00ED5D0D">
        <w:rPr>
          <w:rFonts w:ascii="Meiryo" w:eastAsia="Meiryo" w:hAnsi="Meiryo" w:cs="Meiryo"/>
          <w:color w:val="000000"/>
          <w:w w:val="91"/>
          <w:position w:val="2"/>
          <w:sz w:val="16"/>
          <w:szCs w:val="16"/>
        </w:rPr>
        <w:t>cheese</w:t>
      </w:r>
      <w:r w:rsidR="00ED5D0D">
        <w:rPr>
          <w:rFonts w:ascii="Meiryo" w:eastAsia="Meiryo" w:hAnsi="Meiryo" w:cs="Meiryo"/>
          <w:color w:val="000000"/>
          <w:spacing w:val="22"/>
          <w:w w:val="91"/>
          <w:position w:val="2"/>
          <w:sz w:val="16"/>
          <w:szCs w:val="16"/>
        </w:rPr>
        <w:t xml:space="preserve"> </w:t>
      </w:r>
      <w:r w:rsidR="00ED5D0D">
        <w:rPr>
          <w:rFonts w:ascii="Meiryo" w:eastAsia="Meiryo" w:hAnsi="Meiryo" w:cs="Meiryo"/>
          <w:color w:val="000000"/>
          <w:w w:val="91"/>
          <w:position w:val="2"/>
          <w:sz w:val="16"/>
          <w:szCs w:val="16"/>
        </w:rPr>
        <w:t>on</w:t>
      </w:r>
      <w:r w:rsidR="00ED5D0D">
        <w:rPr>
          <w:rFonts w:ascii="Meiryo" w:eastAsia="Meiryo" w:hAnsi="Meiryo" w:cs="Meiryo"/>
          <w:color w:val="000000"/>
          <w:spacing w:val="-5"/>
          <w:w w:val="91"/>
          <w:position w:val="2"/>
          <w:sz w:val="16"/>
          <w:szCs w:val="16"/>
        </w:rPr>
        <w:t xml:space="preserve"> </w:t>
      </w:r>
      <w:r w:rsidR="00ED5D0D">
        <w:rPr>
          <w:rFonts w:ascii="Meiryo" w:eastAsia="Meiryo" w:hAnsi="Meiryo" w:cs="Meiryo"/>
          <w:color w:val="000000"/>
          <w:w w:val="91"/>
          <w:position w:val="2"/>
          <w:sz w:val="16"/>
          <w:szCs w:val="16"/>
        </w:rPr>
        <w:t>your</w:t>
      </w:r>
      <w:r w:rsidR="00ED5D0D">
        <w:rPr>
          <w:rFonts w:ascii="Meiryo" w:eastAsia="Meiryo" w:hAnsi="Meiryo" w:cs="Meiryo"/>
          <w:color w:val="000000"/>
          <w:spacing w:val="-16"/>
          <w:w w:val="91"/>
          <w:position w:val="2"/>
          <w:sz w:val="16"/>
          <w:szCs w:val="16"/>
        </w:rPr>
        <w:t xml:space="preserve"> </w:t>
      </w:r>
      <w:r w:rsidR="00ED5D0D">
        <w:rPr>
          <w:rFonts w:ascii="Meiryo" w:eastAsia="Meiryo" w:hAnsi="Meiryo" w:cs="Meiryo"/>
          <w:color w:val="000000"/>
          <w:position w:val="2"/>
          <w:sz w:val="16"/>
          <w:szCs w:val="16"/>
        </w:rPr>
        <w:t>salad</w:t>
      </w:r>
    </w:p>
    <w:p w:rsidR="007E169B" w:rsidRDefault="00ED5D0D">
      <w:pPr>
        <w:spacing w:line="200" w:lineRule="exact"/>
        <w:ind w:left="2029"/>
        <w:rPr>
          <w:rFonts w:ascii="Meiryo" w:eastAsia="Meiryo" w:hAnsi="Meiryo" w:cs="Meiryo"/>
          <w:sz w:val="16"/>
          <w:szCs w:val="16"/>
        </w:rPr>
      </w:pPr>
      <w:r>
        <w:rPr>
          <w:rFonts w:ascii="Meiryo" w:eastAsia="Meiryo" w:hAnsi="Meiryo" w:cs="Meiryo"/>
          <w:w w:val="88"/>
          <w:position w:val="4"/>
          <w:sz w:val="16"/>
          <w:szCs w:val="16"/>
        </w:rPr>
        <w:t>315</w:t>
      </w:r>
      <w:r>
        <w:rPr>
          <w:rFonts w:ascii="Meiryo" w:eastAsia="Meiryo" w:hAnsi="Meiryo" w:cs="Meiryo"/>
          <w:spacing w:val="-1"/>
          <w:w w:val="88"/>
          <w:position w:val="4"/>
          <w:sz w:val="16"/>
          <w:szCs w:val="16"/>
        </w:rPr>
        <w:t xml:space="preserve"> </w:t>
      </w:r>
      <w:r>
        <w:rPr>
          <w:rFonts w:ascii="Meiryo" w:eastAsia="Meiryo" w:hAnsi="Meiryo" w:cs="Meiryo"/>
          <w:w w:val="88"/>
          <w:position w:val="4"/>
          <w:sz w:val="18"/>
          <w:szCs w:val="18"/>
        </w:rPr>
        <w:t>☐</w:t>
      </w:r>
      <w:r>
        <w:rPr>
          <w:rFonts w:ascii="Meiryo" w:eastAsia="Meiryo" w:hAnsi="Meiryo" w:cs="Meiryo"/>
          <w:spacing w:val="-11"/>
          <w:w w:val="88"/>
          <w:position w:val="4"/>
          <w:sz w:val="18"/>
          <w:szCs w:val="18"/>
        </w:rPr>
        <w:t xml:space="preserve"> </w:t>
      </w:r>
      <w:r>
        <w:rPr>
          <w:rFonts w:ascii="Meiryo" w:eastAsia="Meiryo" w:hAnsi="Meiryo" w:cs="Meiryo"/>
          <w:position w:val="4"/>
          <w:sz w:val="16"/>
          <w:szCs w:val="16"/>
        </w:rPr>
        <w:t xml:space="preserve">feta                                        </w:t>
      </w:r>
      <w:r>
        <w:rPr>
          <w:rFonts w:ascii="Meiryo" w:eastAsia="Meiryo" w:hAnsi="Meiryo" w:cs="Meiryo"/>
          <w:w w:val="89"/>
          <w:position w:val="4"/>
          <w:sz w:val="16"/>
          <w:szCs w:val="16"/>
        </w:rPr>
        <w:t>299</w:t>
      </w:r>
      <w:r>
        <w:rPr>
          <w:rFonts w:ascii="Meiryo" w:eastAsia="Meiryo" w:hAnsi="Meiryo" w:cs="Meiryo"/>
          <w:spacing w:val="-4"/>
          <w:w w:val="89"/>
          <w:position w:val="4"/>
          <w:sz w:val="16"/>
          <w:szCs w:val="16"/>
        </w:rPr>
        <w:t xml:space="preserve"> </w:t>
      </w:r>
      <w:r>
        <w:rPr>
          <w:rFonts w:ascii="Meiryo" w:eastAsia="Meiryo" w:hAnsi="Meiryo" w:cs="Meiryo"/>
          <w:w w:val="89"/>
          <w:position w:val="4"/>
          <w:sz w:val="18"/>
          <w:szCs w:val="18"/>
        </w:rPr>
        <w:t>☐</w:t>
      </w:r>
      <w:r>
        <w:rPr>
          <w:rFonts w:ascii="Meiryo" w:eastAsia="Meiryo" w:hAnsi="Meiryo" w:cs="Meiryo"/>
          <w:spacing w:val="-13"/>
          <w:w w:val="89"/>
          <w:position w:val="4"/>
          <w:sz w:val="18"/>
          <w:szCs w:val="18"/>
        </w:rPr>
        <w:t xml:space="preserve"> </w:t>
      </w:r>
      <w:r>
        <w:rPr>
          <w:rFonts w:ascii="Meiryo" w:eastAsia="Meiryo" w:hAnsi="Meiryo" w:cs="Meiryo"/>
          <w:w w:val="89"/>
          <w:position w:val="4"/>
          <w:sz w:val="16"/>
          <w:szCs w:val="16"/>
        </w:rPr>
        <w:t>bleu</w:t>
      </w:r>
      <w:r>
        <w:rPr>
          <w:rFonts w:ascii="Meiryo" w:eastAsia="Meiryo" w:hAnsi="Meiryo" w:cs="Meiryo"/>
          <w:spacing w:val="3"/>
          <w:w w:val="89"/>
          <w:position w:val="4"/>
          <w:sz w:val="16"/>
          <w:szCs w:val="16"/>
        </w:rPr>
        <w:t xml:space="preserve"> </w:t>
      </w:r>
      <w:r>
        <w:rPr>
          <w:rFonts w:ascii="Meiryo" w:eastAsia="Meiryo" w:hAnsi="Meiryo" w:cs="Meiryo"/>
          <w:position w:val="4"/>
          <w:sz w:val="16"/>
          <w:szCs w:val="16"/>
        </w:rPr>
        <w:t xml:space="preserve">(blue)                              </w:t>
      </w:r>
      <w:r>
        <w:rPr>
          <w:rFonts w:ascii="Meiryo" w:eastAsia="Meiryo" w:hAnsi="Meiryo" w:cs="Meiryo"/>
          <w:spacing w:val="11"/>
          <w:position w:val="4"/>
          <w:sz w:val="16"/>
          <w:szCs w:val="16"/>
        </w:rPr>
        <w:t xml:space="preserve"> </w:t>
      </w:r>
      <w:r>
        <w:rPr>
          <w:rFonts w:ascii="Meiryo" w:eastAsia="Meiryo" w:hAnsi="Meiryo" w:cs="Meiryo"/>
          <w:w w:val="88"/>
          <w:position w:val="4"/>
          <w:sz w:val="16"/>
          <w:szCs w:val="16"/>
        </w:rPr>
        <w:t>300</w:t>
      </w:r>
      <w:r>
        <w:rPr>
          <w:rFonts w:ascii="Meiryo" w:eastAsia="Meiryo" w:hAnsi="Meiryo" w:cs="Meiryo"/>
          <w:spacing w:val="-1"/>
          <w:w w:val="88"/>
          <w:position w:val="4"/>
          <w:sz w:val="16"/>
          <w:szCs w:val="16"/>
        </w:rPr>
        <w:t xml:space="preserve"> </w:t>
      </w:r>
      <w:r>
        <w:rPr>
          <w:rFonts w:ascii="Meiryo" w:eastAsia="Meiryo" w:hAnsi="Meiryo" w:cs="Meiryo"/>
          <w:w w:val="88"/>
          <w:position w:val="4"/>
          <w:sz w:val="18"/>
          <w:szCs w:val="18"/>
        </w:rPr>
        <w:t>☐</w:t>
      </w:r>
      <w:r>
        <w:rPr>
          <w:rFonts w:ascii="Meiryo" w:eastAsia="Meiryo" w:hAnsi="Meiryo" w:cs="Meiryo"/>
          <w:spacing w:val="-11"/>
          <w:w w:val="88"/>
          <w:position w:val="4"/>
          <w:sz w:val="18"/>
          <w:szCs w:val="18"/>
        </w:rPr>
        <w:t xml:space="preserve"> </w:t>
      </w:r>
      <w:r>
        <w:rPr>
          <w:rFonts w:ascii="Meiryo" w:eastAsia="Meiryo" w:hAnsi="Meiryo" w:cs="Meiryo"/>
          <w:w w:val="88"/>
          <w:position w:val="4"/>
          <w:sz w:val="16"/>
          <w:szCs w:val="16"/>
        </w:rPr>
        <w:t>goat</w:t>
      </w:r>
      <w:r>
        <w:rPr>
          <w:rFonts w:ascii="Meiryo" w:eastAsia="Meiryo" w:hAnsi="Meiryo" w:cs="Meiryo"/>
          <w:spacing w:val="3"/>
          <w:w w:val="88"/>
          <w:position w:val="4"/>
          <w:sz w:val="16"/>
          <w:szCs w:val="16"/>
        </w:rPr>
        <w:t xml:space="preserve"> </w:t>
      </w:r>
      <w:r>
        <w:rPr>
          <w:rFonts w:ascii="Meiryo" w:eastAsia="Meiryo" w:hAnsi="Meiryo" w:cs="Meiryo"/>
          <w:position w:val="4"/>
          <w:sz w:val="16"/>
          <w:szCs w:val="16"/>
        </w:rPr>
        <w:t>cheese</w:t>
      </w:r>
    </w:p>
    <w:p w:rsidR="007E169B" w:rsidRDefault="00ED5D0D">
      <w:pPr>
        <w:spacing w:line="240" w:lineRule="exact"/>
        <w:ind w:left="2029"/>
        <w:rPr>
          <w:rFonts w:ascii="Meiryo" w:eastAsia="Meiryo" w:hAnsi="Meiryo" w:cs="Meiryo"/>
          <w:sz w:val="16"/>
          <w:szCs w:val="16"/>
        </w:rPr>
      </w:pPr>
      <w:r>
        <w:rPr>
          <w:rFonts w:ascii="Meiryo" w:eastAsia="Meiryo" w:hAnsi="Meiryo" w:cs="Meiryo"/>
          <w:w w:val="88"/>
          <w:position w:val="3"/>
          <w:sz w:val="16"/>
          <w:szCs w:val="16"/>
        </w:rPr>
        <w:t>314</w:t>
      </w:r>
      <w:r>
        <w:rPr>
          <w:rFonts w:ascii="Meiryo" w:eastAsia="Meiryo" w:hAnsi="Meiryo" w:cs="Meiryo"/>
          <w:spacing w:val="-1"/>
          <w:w w:val="88"/>
          <w:position w:val="3"/>
          <w:sz w:val="16"/>
          <w:szCs w:val="16"/>
        </w:rPr>
        <w:t xml:space="preserve"> </w:t>
      </w:r>
      <w:r>
        <w:rPr>
          <w:rFonts w:ascii="Meiryo" w:eastAsia="Meiryo" w:hAnsi="Meiryo" w:cs="Meiryo"/>
          <w:w w:val="88"/>
          <w:position w:val="3"/>
          <w:sz w:val="18"/>
          <w:szCs w:val="18"/>
        </w:rPr>
        <w:t>☐</w:t>
      </w:r>
      <w:r>
        <w:rPr>
          <w:rFonts w:ascii="Meiryo" w:eastAsia="Meiryo" w:hAnsi="Meiryo" w:cs="Meiryo"/>
          <w:spacing w:val="-11"/>
          <w:w w:val="88"/>
          <w:position w:val="3"/>
          <w:sz w:val="18"/>
          <w:szCs w:val="18"/>
        </w:rPr>
        <w:t xml:space="preserve"> </w:t>
      </w:r>
      <w:r>
        <w:rPr>
          <w:rFonts w:ascii="Meiryo" w:eastAsia="Meiryo" w:hAnsi="Meiryo" w:cs="Meiryo"/>
          <w:position w:val="3"/>
          <w:sz w:val="16"/>
          <w:szCs w:val="16"/>
        </w:rPr>
        <w:t xml:space="preserve">Parmesan                              </w:t>
      </w:r>
      <w:r>
        <w:rPr>
          <w:rFonts w:ascii="Meiryo" w:eastAsia="Meiryo" w:hAnsi="Meiryo" w:cs="Meiryo"/>
          <w:spacing w:val="13"/>
          <w:position w:val="3"/>
          <w:sz w:val="16"/>
          <w:szCs w:val="16"/>
        </w:rPr>
        <w:t xml:space="preserve"> </w:t>
      </w:r>
      <w:r>
        <w:rPr>
          <w:rFonts w:ascii="Meiryo" w:eastAsia="Meiryo" w:hAnsi="Meiryo" w:cs="Meiryo"/>
          <w:w w:val="88"/>
          <w:position w:val="3"/>
          <w:sz w:val="16"/>
          <w:szCs w:val="16"/>
        </w:rPr>
        <w:t>313</w:t>
      </w:r>
      <w:r>
        <w:rPr>
          <w:rFonts w:ascii="Meiryo" w:eastAsia="Meiryo" w:hAnsi="Meiryo" w:cs="Meiryo"/>
          <w:spacing w:val="-1"/>
          <w:w w:val="88"/>
          <w:position w:val="3"/>
          <w:sz w:val="16"/>
          <w:szCs w:val="16"/>
        </w:rPr>
        <w:t xml:space="preserve"> </w:t>
      </w:r>
      <w:r>
        <w:rPr>
          <w:rFonts w:ascii="Meiryo" w:eastAsia="Meiryo" w:hAnsi="Meiryo" w:cs="Meiryo"/>
          <w:w w:val="88"/>
          <w:position w:val="3"/>
          <w:sz w:val="18"/>
          <w:szCs w:val="18"/>
        </w:rPr>
        <w:t>☐</w:t>
      </w:r>
      <w:r>
        <w:rPr>
          <w:rFonts w:ascii="Meiryo" w:eastAsia="Meiryo" w:hAnsi="Meiryo" w:cs="Meiryo"/>
          <w:spacing w:val="-11"/>
          <w:w w:val="88"/>
          <w:position w:val="3"/>
          <w:sz w:val="18"/>
          <w:szCs w:val="18"/>
        </w:rPr>
        <w:t xml:space="preserve"> </w:t>
      </w:r>
      <w:r>
        <w:rPr>
          <w:rFonts w:ascii="Meiryo" w:eastAsia="Meiryo" w:hAnsi="Meiryo" w:cs="Meiryo"/>
          <w:position w:val="3"/>
          <w:sz w:val="16"/>
          <w:szCs w:val="16"/>
        </w:rPr>
        <w:t xml:space="preserve">Swiss                                     </w:t>
      </w:r>
      <w:r>
        <w:rPr>
          <w:rFonts w:ascii="Meiryo" w:eastAsia="Meiryo" w:hAnsi="Meiryo" w:cs="Meiryo"/>
          <w:spacing w:val="14"/>
          <w:position w:val="3"/>
          <w:sz w:val="16"/>
          <w:szCs w:val="16"/>
        </w:rPr>
        <w:t xml:space="preserve"> </w:t>
      </w:r>
      <w:r>
        <w:rPr>
          <w:rFonts w:ascii="Meiryo" w:eastAsia="Meiryo" w:hAnsi="Meiryo" w:cs="Meiryo"/>
          <w:w w:val="89"/>
          <w:position w:val="3"/>
          <w:sz w:val="16"/>
          <w:szCs w:val="16"/>
        </w:rPr>
        <w:t>290</w:t>
      </w:r>
      <w:r>
        <w:rPr>
          <w:rFonts w:ascii="Meiryo" w:eastAsia="Meiryo" w:hAnsi="Meiryo" w:cs="Meiryo"/>
          <w:spacing w:val="-4"/>
          <w:w w:val="89"/>
          <w:position w:val="3"/>
          <w:sz w:val="16"/>
          <w:szCs w:val="16"/>
        </w:rPr>
        <w:t xml:space="preserve"> </w:t>
      </w:r>
      <w:r>
        <w:rPr>
          <w:rFonts w:ascii="Meiryo" w:eastAsia="Meiryo" w:hAnsi="Meiryo" w:cs="Meiryo"/>
          <w:w w:val="89"/>
          <w:position w:val="3"/>
          <w:sz w:val="18"/>
          <w:szCs w:val="18"/>
        </w:rPr>
        <w:t>☐</w:t>
      </w:r>
      <w:r>
        <w:rPr>
          <w:rFonts w:ascii="Meiryo" w:eastAsia="Meiryo" w:hAnsi="Meiryo" w:cs="Meiryo"/>
          <w:spacing w:val="-13"/>
          <w:w w:val="89"/>
          <w:position w:val="3"/>
          <w:sz w:val="18"/>
          <w:szCs w:val="18"/>
        </w:rPr>
        <w:t xml:space="preserve"> </w:t>
      </w:r>
      <w:r>
        <w:rPr>
          <w:rFonts w:ascii="Meiryo" w:eastAsia="Meiryo" w:hAnsi="Meiryo" w:cs="Meiryo"/>
          <w:w w:val="89"/>
          <w:position w:val="3"/>
          <w:sz w:val="16"/>
          <w:szCs w:val="16"/>
        </w:rPr>
        <w:t>packaged</w:t>
      </w:r>
      <w:r>
        <w:rPr>
          <w:rFonts w:ascii="Meiryo" w:eastAsia="Meiryo" w:hAnsi="Meiryo" w:cs="Meiryo"/>
          <w:spacing w:val="26"/>
          <w:w w:val="89"/>
          <w:position w:val="3"/>
          <w:sz w:val="16"/>
          <w:szCs w:val="16"/>
        </w:rPr>
        <w:t xml:space="preserve"> </w:t>
      </w:r>
      <w:r>
        <w:rPr>
          <w:rFonts w:ascii="Meiryo" w:eastAsia="Meiryo" w:hAnsi="Meiryo" w:cs="Meiryo"/>
          <w:w w:val="89"/>
          <w:position w:val="3"/>
          <w:sz w:val="16"/>
          <w:szCs w:val="16"/>
        </w:rPr>
        <w:t>pre-shredded</w:t>
      </w:r>
      <w:r>
        <w:rPr>
          <w:rFonts w:ascii="Meiryo" w:eastAsia="Meiryo" w:hAnsi="Meiryo" w:cs="Meiryo"/>
          <w:spacing w:val="6"/>
          <w:w w:val="89"/>
          <w:position w:val="3"/>
          <w:sz w:val="16"/>
          <w:szCs w:val="16"/>
        </w:rPr>
        <w:t xml:space="preserve"> </w:t>
      </w:r>
      <w:r>
        <w:rPr>
          <w:rFonts w:ascii="Meiryo" w:eastAsia="Meiryo" w:hAnsi="Meiryo" w:cs="Meiryo"/>
          <w:position w:val="3"/>
          <w:sz w:val="16"/>
          <w:szCs w:val="16"/>
        </w:rPr>
        <w:t>cheese</w:t>
      </w:r>
    </w:p>
    <w:p w:rsidR="007E169B" w:rsidRDefault="00CA3A6C">
      <w:pPr>
        <w:spacing w:line="320" w:lineRule="exact"/>
        <w:ind w:left="453"/>
        <w:rPr>
          <w:rFonts w:ascii="Meiryo" w:eastAsia="Meiryo" w:hAnsi="Meiryo" w:cs="Meiryo"/>
          <w:sz w:val="16"/>
          <w:szCs w:val="16"/>
        </w:rPr>
      </w:pPr>
      <w:r>
        <w:rPr>
          <w:noProof/>
        </w:rPr>
        <mc:AlternateContent>
          <mc:Choice Requires="wpg">
            <w:drawing>
              <wp:anchor distT="0" distB="0" distL="114300" distR="114300" simplePos="0" relativeHeight="251645440" behindDoc="1" locked="0" layoutInCell="1" allowOverlap="1">
                <wp:simplePos x="0" y="0"/>
                <wp:positionH relativeFrom="page">
                  <wp:posOffset>506730</wp:posOffset>
                </wp:positionH>
                <wp:positionV relativeFrom="paragraph">
                  <wp:posOffset>15875</wp:posOffset>
                </wp:positionV>
                <wp:extent cx="6784975" cy="0"/>
                <wp:effectExtent l="11430" t="6350" r="13970" b="12700"/>
                <wp:wrapNone/>
                <wp:docPr id="160" name="Group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4975" cy="0"/>
                          <a:chOff x="798" y="25"/>
                          <a:chExt cx="10685" cy="0"/>
                        </a:xfrm>
                      </wpg:grpSpPr>
                      <wps:wsp>
                        <wps:cNvPr id="161" name="Freeform 153"/>
                        <wps:cNvSpPr>
                          <a:spLocks/>
                        </wps:cNvSpPr>
                        <wps:spPr bwMode="auto">
                          <a:xfrm>
                            <a:off x="798" y="25"/>
                            <a:ext cx="10685" cy="0"/>
                          </a:xfrm>
                          <a:custGeom>
                            <a:avLst/>
                            <a:gdLst>
                              <a:gd name="T0" fmla="+- 0 798 798"/>
                              <a:gd name="T1" fmla="*/ T0 w 10685"/>
                              <a:gd name="T2" fmla="+- 0 11483 798"/>
                              <a:gd name="T3" fmla="*/ T2 w 10685"/>
                            </a:gdLst>
                            <a:ahLst/>
                            <a:cxnLst>
                              <a:cxn ang="0">
                                <a:pos x="T1" y="0"/>
                              </a:cxn>
                              <a:cxn ang="0">
                                <a:pos x="T3" y="0"/>
                              </a:cxn>
                            </a:cxnLst>
                            <a:rect l="0" t="0" r="r" b="b"/>
                            <a:pathLst>
                              <a:path w="10685">
                                <a:moveTo>
                                  <a:pt x="0" y="0"/>
                                </a:moveTo>
                                <a:lnTo>
                                  <a:pt x="10685" y="0"/>
                                </a:lnTo>
                              </a:path>
                            </a:pathLst>
                          </a:custGeom>
                          <a:noFill/>
                          <a:ln w="3175">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2" o:spid="_x0000_s1026" style="position:absolute;margin-left:39.9pt;margin-top:1.25pt;width:534.25pt;height:0;z-index:-251671040;mso-position-horizontal-relative:page" coordorigin="798,25" coordsize="10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">
                <v:shape id="Freeform 153" o:spid="_x0000_s1027" style="position:absolute;left:798;top:25;width:10685;height:0;visibility:visible;mso-wrap-style:square;v-text-anchor:top" coordsize="106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3rjcAA&#10;AADcAAAADwAAAGRycy9kb3ducmV2LnhtbERPS4vCMBC+L+x/CLPgbZsqKkvXKLIgCJ58HDwOzdiH&#10;zaTbjFr/vREEb/PxPWe26F2jrtSFyrOBYZKCIs69rbgwcNivvn9ABUG22HgmA3cKsJh/fswws/7G&#10;W7rupFAxhEOGBkqRNtM65CU5DIlviSN38p1DibArtO3wFsNdo0dpOtUOK44NJbb0V1J+3l2cgaL+&#10;n6TjE9dHKweft6O9bCa1MYOvfvkLSqiXt/jlXts4fzqE5zPxAj1/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Q3rjcAAAADcAAAADwAAAAAAAAAAAAAAAACYAgAAZHJzL2Rvd25y&#10;ZXYueG1sUEsFBgAAAAAEAAQA9QAAAIUDAAAAAA==&#10;" path="m,l10685,e" filled="f" strokecolor="#bababa" strokeweight=".25pt">
                  <v:path arrowok="t" o:connecttype="custom" o:connectlocs="0,0;10685,0" o:connectangles="0,0"/>
                </v:shape>
                <w10:wrap anchorx="page"/>
              </v:group>
            </w:pict>
          </mc:Fallback>
        </mc:AlternateContent>
      </w:r>
      <w:r w:rsidR="00ED5D0D">
        <w:rPr>
          <w:rFonts w:ascii="Meiryo" w:eastAsia="Meiryo" w:hAnsi="Meiryo" w:cs="Meiryo"/>
          <w:color w:val="A30800"/>
          <w:w w:val="89"/>
          <w:sz w:val="16"/>
          <w:szCs w:val="16"/>
        </w:rPr>
        <w:t>986</w:t>
      </w:r>
      <w:r w:rsidR="00ED5D0D">
        <w:rPr>
          <w:rFonts w:ascii="Meiryo" w:eastAsia="Meiryo" w:hAnsi="Meiryo" w:cs="Meiryo"/>
          <w:color w:val="A30800"/>
          <w:spacing w:val="-34"/>
          <w:sz w:val="16"/>
          <w:szCs w:val="16"/>
        </w:rPr>
        <w:t xml:space="preserve"> </w:t>
      </w:r>
      <w:r w:rsidR="00ED5D0D">
        <w:rPr>
          <w:rFonts w:ascii="Meiryo" w:eastAsia="Meiryo" w:hAnsi="Meiryo" w:cs="Meiryo"/>
          <w:color w:val="000000"/>
          <w:sz w:val="14"/>
          <w:szCs w:val="14"/>
        </w:rPr>
        <w:t>Y</w:t>
      </w:r>
      <w:proofErr w:type="gramStart"/>
      <w:r w:rsidR="00ED5D0D">
        <w:rPr>
          <w:rFonts w:ascii="Meiryo" w:eastAsia="Meiryo" w:hAnsi="Meiryo" w:cs="Meiryo"/>
          <w:color w:val="000000"/>
          <w:sz w:val="18"/>
          <w:szCs w:val="18"/>
        </w:rPr>
        <w:t xml:space="preserve">☐ </w:t>
      </w:r>
      <w:r w:rsidR="00ED5D0D">
        <w:rPr>
          <w:rFonts w:ascii="Meiryo" w:eastAsia="Meiryo" w:hAnsi="Meiryo" w:cs="Meiryo"/>
          <w:color w:val="000000"/>
          <w:spacing w:val="47"/>
          <w:sz w:val="18"/>
          <w:szCs w:val="18"/>
        </w:rPr>
        <w:t xml:space="preserve"> </w:t>
      </w:r>
      <w:r w:rsidR="00ED5D0D">
        <w:rPr>
          <w:rFonts w:ascii="Meiryo" w:eastAsia="Meiryo" w:hAnsi="Meiryo" w:cs="Meiryo"/>
          <w:color w:val="000000"/>
          <w:sz w:val="14"/>
          <w:szCs w:val="14"/>
        </w:rPr>
        <w:t>?</w:t>
      </w:r>
      <w:proofErr w:type="gramEnd"/>
      <w:r w:rsidR="00ED5D0D">
        <w:rPr>
          <w:rFonts w:ascii="Meiryo" w:eastAsia="Meiryo" w:hAnsi="Meiryo" w:cs="Meiryo"/>
          <w:color w:val="000000"/>
          <w:sz w:val="18"/>
          <w:szCs w:val="18"/>
        </w:rPr>
        <w:t xml:space="preserve">☐ </w:t>
      </w:r>
      <w:r w:rsidR="00ED5D0D">
        <w:rPr>
          <w:rFonts w:ascii="Meiryo" w:eastAsia="Meiryo" w:hAnsi="Meiryo" w:cs="Meiryo"/>
          <w:color w:val="000000"/>
          <w:spacing w:val="35"/>
          <w:sz w:val="18"/>
          <w:szCs w:val="18"/>
        </w:rPr>
        <w:t xml:space="preserve"> </w:t>
      </w:r>
      <w:r w:rsidR="00ED5D0D">
        <w:rPr>
          <w:rFonts w:ascii="Meiryo" w:eastAsia="Meiryo" w:hAnsi="Meiryo" w:cs="Meiryo"/>
          <w:color w:val="000000"/>
          <w:sz w:val="14"/>
          <w:szCs w:val="14"/>
        </w:rPr>
        <w:t>N</w:t>
      </w:r>
      <w:r w:rsidR="00ED5D0D">
        <w:rPr>
          <w:rFonts w:ascii="Meiryo" w:eastAsia="Meiryo" w:hAnsi="Meiryo" w:cs="Meiryo"/>
          <w:color w:val="000000"/>
          <w:sz w:val="18"/>
          <w:szCs w:val="18"/>
        </w:rPr>
        <w:t xml:space="preserve">☐ </w:t>
      </w:r>
      <w:r w:rsidR="00ED5D0D">
        <w:rPr>
          <w:rFonts w:ascii="Meiryo" w:eastAsia="Meiryo" w:hAnsi="Meiryo" w:cs="Meiryo"/>
          <w:color w:val="000000"/>
          <w:spacing w:val="19"/>
          <w:sz w:val="18"/>
          <w:szCs w:val="18"/>
        </w:rPr>
        <w:t xml:space="preserve"> </w:t>
      </w:r>
      <w:r w:rsidR="00ED5D0D">
        <w:rPr>
          <w:rFonts w:ascii="Meiryo" w:eastAsia="Meiryo" w:hAnsi="Meiryo" w:cs="Meiryo"/>
          <w:color w:val="000000"/>
          <w:w w:val="90"/>
          <w:position w:val="2"/>
          <w:sz w:val="16"/>
          <w:szCs w:val="16"/>
        </w:rPr>
        <w:t>any</w:t>
      </w:r>
      <w:r w:rsidR="00ED5D0D">
        <w:rPr>
          <w:rFonts w:ascii="Meiryo" w:eastAsia="Meiryo" w:hAnsi="Meiryo" w:cs="Meiryo"/>
          <w:color w:val="000000"/>
          <w:spacing w:val="-2"/>
          <w:w w:val="90"/>
          <w:position w:val="2"/>
          <w:sz w:val="16"/>
          <w:szCs w:val="16"/>
        </w:rPr>
        <w:t xml:space="preserve"> </w:t>
      </w:r>
      <w:r w:rsidR="00ED5D0D">
        <w:rPr>
          <w:rFonts w:ascii="Meiryo" w:eastAsia="Meiryo" w:hAnsi="Meiryo" w:cs="Meiryo"/>
          <w:color w:val="000000"/>
          <w:w w:val="90"/>
          <w:position w:val="2"/>
          <w:sz w:val="16"/>
          <w:szCs w:val="16"/>
        </w:rPr>
        <w:t>nuts</w:t>
      </w:r>
      <w:r w:rsidR="00ED5D0D">
        <w:rPr>
          <w:rFonts w:ascii="Meiryo" w:eastAsia="Meiryo" w:hAnsi="Meiryo" w:cs="Meiryo"/>
          <w:color w:val="000000"/>
          <w:spacing w:val="-8"/>
          <w:w w:val="90"/>
          <w:position w:val="2"/>
          <w:sz w:val="16"/>
          <w:szCs w:val="16"/>
        </w:rPr>
        <w:t xml:space="preserve"> </w:t>
      </w:r>
      <w:r w:rsidR="00ED5D0D">
        <w:rPr>
          <w:rFonts w:ascii="Meiryo" w:eastAsia="Meiryo" w:hAnsi="Meiryo" w:cs="Meiryo"/>
          <w:color w:val="000000"/>
          <w:w w:val="90"/>
          <w:position w:val="2"/>
          <w:sz w:val="16"/>
          <w:szCs w:val="16"/>
        </w:rPr>
        <w:t>or</w:t>
      </w:r>
      <w:r w:rsidR="00ED5D0D">
        <w:rPr>
          <w:rFonts w:ascii="Meiryo" w:eastAsia="Meiryo" w:hAnsi="Meiryo" w:cs="Meiryo"/>
          <w:color w:val="000000"/>
          <w:spacing w:val="-8"/>
          <w:w w:val="90"/>
          <w:position w:val="2"/>
          <w:sz w:val="16"/>
          <w:szCs w:val="16"/>
        </w:rPr>
        <w:t xml:space="preserve"> </w:t>
      </w:r>
      <w:r w:rsidR="00ED5D0D">
        <w:rPr>
          <w:rFonts w:ascii="Meiryo" w:eastAsia="Meiryo" w:hAnsi="Meiryo" w:cs="Meiryo"/>
          <w:color w:val="000000"/>
          <w:w w:val="90"/>
          <w:position w:val="2"/>
          <w:sz w:val="16"/>
          <w:szCs w:val="16"/>
        </w:rPr>
        <w:t>seeds</w:t>
      </w:r>
      <w:r w:rsidR="00ED5D0D">
        <w:rPr>
          <w:rFonts w:ascii="Meiryo" w:eastAsia="Meiryo" w:hAnsi="Meiryo" w:cs="Meiryo"/>
          <w:color w:val="000000"/>
          <w:spacing w:val="22"/>
          <w:w w:val="90"/>
          <w:position w:val="2"/>
          <w:sz w:val="16"/>
          <w:szCs w:val="16"/>
        </w:rPr>
        <w:t xml:space="preserve"> </w:t>
      </w:r>
      <w:r w:rsidR="00ED5D0D">
        <w:rPr>
          <w:rFonts w:ascii="Meiryo" w:eastAsia="Meiryo" w:hAnsi="Meiryo" w:cs="Meiryo"/>
          <w:color w:val="000000"/>
          <w:w w:val="90"/>
          <w:position w:val="2"/>
          <w:sz w:val="16"/>
          <w:szCs w:val="16"/>
        </w:rPr>
        <w:t>on</w:t>
      </w:r>
      <w:r w:rsidR="00ED5D0D">
        <w:rPr>
          <w:rFonts w:ascii="Meiryo" w:eastAsia="Meiryo" w:hAnsi="Meiryo" w:cs="Meiryo"/>
          <w:color w:val="000000"/>
          <w:spacing w:val="-3"/>
          <w:w w:val="90"/>
          <w:position w:val="2"/>
          <w:sz w:val="16"/>
          <w:szCs w:val="16"/>
        </w:rPr>
        <w:t xml:space="preserve"> </w:t>
      </w:r>
      <w:r w:rsidR="00ED5D0D">
        <w:rPr>
          <w:rFonts w:ascii="Meiryo" w:eastAsia="Meiryo" w:hAnsi="Meiryo" w:cs="Meiryo"/>
          <w:color w:val="000000"/>
          <w:w w:val="90"/>
          <w:position w:val="2"/>
          <w:sz w:val="16"/>
          <w:szCs w:val="16"/>
        </w:rPr>
        <w:t>your</w:t>
      </w:r>
      <w:r w:rsidR="00ED5D0D">
        <w:rPr>
          <w:rFonts w:ascii="Meiryo" w:eastAsia="Meiryo" w:hAnsi="Meiryo" w:cs="Meiryo"/>
          <w:color w:val="000000"/>
          <w:spacing w:val="-12"/>
          <w:w w:val="90"/>
          <w:position w:val="2"/>
          <w:sz w:val="16"/>
          <w:szCs w:val="16"/>
        </w:rPr>
        <w:t xml:space="preserve"> </w:t>
      </w:r>
      <w:r w:rsidR="00ED5D0D">
        <w:rPr>
          <w:rFonts w:ascii="Meiryo" w:eastAsia="Meiryo" w:hAnsi="Meiryo" w:cs="Meiryo"/>
          <w:color w:val="000000"/>
          <w:position w:val="2"/>
          <w:sz w:val="16"/>
          <w:szCs w:val="16"/>
        </w:rPr>
        <w:t>salad</w:t>
      </w:r>
    </w:p>
    <w:p w:rsidR="007E169B" w:rsidRDefault="00ED5D0D" w:rsidP="00FD7B64">
      <w:pPr>
        <w:spacing w:line="240" w:lineRule="exact"/>
        <w:ind w:left="2030"/>
        <w:rPr>
          <w:rFonts w:ascii="Meiryo" w:eastAsia="Meiryo" w:hAnsi="Meiryo" w:cs="Meiryo"/>
          <w:sz w:val="16"/>
          <w:szCs w:val="16"/>
        </w:rPr>
      </w:pPr>
      <w:r>
        <w:rPr>
          <w:rFonts w:ascii="Meiryo" w:eastAsia="Meiryo" w:hAnsi="Meiryo" w:cs="Meiryo"/>
          <w:w w:val="88"/>
          <w:position w:val="4"/>
          <w:sz w:val="16"/>
          <w:szCs w:val="16"/>
        </w:rPr>
        <w:t>509</w:t>
      </w:r>
      <w:r>
        <w:rPr>
          <w:rFonts w:ascii="Meiryo" w:eastAsia="Meiryo" w:hAnsi="Meiryo" w:cs="Meiryo"/>
          <w:spacing w:val="-1"/>
          <w:w w:val="88"/>
          <w:position w:val="4"/>
          <w:sz w:val="16"/>
          <w:szCs w:val="16"/>
        </w:rPr>
        <w:t xml:space="preserve"> </w:t>
      </w:r>
      <w:r>
        <w:rPr>
          <w:rFonts w:ascii="Meiryo" w:eastAsia="Meiryo" w:hAnsi="Meiryo" w:cs="Meiryo"/>
          <w:w w:val="88"/>
          <w:position w:val="4"/>
          <w:sz w:val="18"/>
          <w:szCs w:val="18"/>
        </w:rPr>
        <w:t>☐</w:t>
      </w:r>
      <w:r>
        <w:rPr>
          <w:rFonts w:ascii="Meiryo" w:eastAsia="Meiryo" w:hAnsi="Meiryo" w:cs="Meiryo"/>
          <w:spacing w:val="-11"/>
          <w:w w:val="88"/>
          <w:position w:val="4"/>
          <w:sz w:val="18"/>
          <w:szCs w:val="18"/>
        </w:rPr>
        <w:t xml:space="preserve"> </w:t>
      </w:r>
      <w:r>
        <w:rPr>
          <w:rFonts w:ascii="Meiryo" w:eastAsia="Meiryo" w:hAnsi="Meiryo" w:cs="Meiryo"/>
          <w:position w:val="4"/>
          <w:sz w:val="16"/>
          <w:szCs w:val="16"/>
        </w:rPr>
        <w:t xml:space="preserve">almonds                                </w:t>
      </w:r>
      <w:r>
        <w:rPr>
          <w:rFonts w:ascii="Meiryo" w:eastAsia="Meiryo" w:hAnsi="Meiryo" w:cs="Meiryo"/>
          <w:spacing w:val="16"/>
          <w:position w:val="4"/>
          <w:sz w:val="16"/>
          <w:szCs w:val="16"/>
        </w:rPr>
        <w:t xml:space="preserve"> </w:t>
      </w:r>
      <w:r>
        <w:rPr>
          <w:rFonts w:ascii="Meiryo" w:eastAsia="Meiryo" w:hAnsi="Meiryo" w:cs="Meiryo"/>
          <w:w w:val="88"/>
          <w:position w:val="4"/>
          <w:sz w:val="16"/>
          <w:szCs w:val="16"/>
        </w:rPr>
        <w:t>518</w:t>
      </w:r>
      <w:r>
        <w:rPr>
          <w:rFonts w:ascii="Meiryo" w:eastAsia="Meiryo" w:hAnsi="Meiryo" w:cs="Meiryo"/>
          <w:spacing w:val="-1"/>
          <w:w w:val="88"/>
          <w:position w:val="4"/>
          <w:sz w:val="16"/>
          <w:szCs w:val="16"/>
        </w:rPr>
        <w:t xml:space="preserve"> </w:t>
      </w:r>
      <w:r>
        <w:rPr>
          <w:rFonts w:ascii="Meiryo" w:eastAsia="Meiryo" w:hAnsi="Meiryo" w:cs="Meiryo"/>
          <w:w w:val="88"/>
          <w:position w:val="4"/>
          <w:sz w:val="18"/>
          <w:szCs w:val="18"/>
        </w:rPr>
        <w:t>☐</w:t>
      </w:r>
      <w:r>
        <w:rPr>
          <w:rFonts w:ascii="Meiryo" w:eastAsia="Meiryo" w:hAnsi="Meiryo" w:cs="Meiryo"/>
          <w:spacing w:val="-11"/>
          <w:w w:val="88"/>
          <w:position w:val="4"/>
          <w:sz w:val="18"/>
          <w:szCs w:val="18"/>
        </w:rPr>
        <w:t xml:space="preserve"> </w:t>
      </w:r>
      <w:r>
        <w:rPr>
          <w:rFonts w:ascii="Meiryo" w:eastAsia="Meiryo" w:hAnsi="Meiryo" w:cs="Meiryo"/>
          <w:w w:val="88"/>
          <w:position w:val="4"/>
          <w:sz w:val="16"/>
          <w:szCs w:val="16"/>
        </w:rPr>
        <w:t>sunflower</w:t>
      </w:r>
      <w:r>
        <w:rPr>
          <w:rFonts w:ascii="Meiryo" w:eastAsia="Meiryo" w:hAnsi="Meiryo" w:cs="Meiryo"/>
          <w:spacing w:val="12"/>
          <w:w w:val="88"/>
          <w:position w:val="4"/>
          <w:sz w:val="16"/>
          <w:szCs w:val="16"/>
        </w:rPr>
        <w:t xml:space="preserve"> </w:t>
      </w:r>
      <w:r>
        <w:rPr>
          <w:rFonts w:ascii="Meiryo" w:eastAsia="Meiryo" w:hAnsi="Meiryo" w:cs="Meiryo"/>
          <w:position w:val="4"/>
          <w:sz w:val="16"/>
          <w:szCs w:val="16"/>
        </w:rPr>
        <w:t xml:space="preserve">seeds                     </w:t>
      </w:r>
      <w:r>
        <w:rPr>
          <w:rFonts w:ascii="Meiryo" w:eastAsia="Meiryo" w:hAnsi="Meiryo" w:cs="Meiryo"/>
          <w:spacing w:val="54"/>
          <w:position w:val="4"/>
          <w:sz w:val="16"/>
          <w:szCs w:val="16"/>
        </w:rPr>
        <w:t xml:space="preserve"> </w:t>
      </w:r>
      <w:r>
        <w:rPr>
          <w:rFonts w:ascii="Meiryo" w:eastAsia="Meiryo" w:hAnsi="Meiryo" w:cs="Meiryo"/>
          <w:w w:val="88"/>
          <w:position w:val="4"/>
          <w:sz w:val="16"/>
          <w:szCs w:val="16"/>
        </w:rPr>
        <w:t xml:space="preserve">1241 </w:t>
      </w:r>
      <w:r>
        <w:rPr>
          <w:rFonts w:ascii="Meiryo" w:eastAsia="Meiryo" w:hAnsi="Meiryo" w:cs="Meiryo"/>
          <w:w w:val="88"/>
          <w:position w:val="4"/>
          <w:sz w:val="18"/>
          <w:szCs w:val="18"/>
        </w:rPr>
        <w:t>☐</w:t>
      </w:r>
      <w:r>
        <w:rPr>
          <w:rFonts w:ascii="Meiryo" w:eastAsia="Meiryo" w:hAnsi="Meiryo" w:cs="Meiryo"/>
          <w:spacing w:val="-11"/>
          <w:w w:val="88"/>
          <w:position w:val="4"/>
          <w:sz w:val="18"/>
          <w:szCs w:val="18"/>
        </w:rPr>
        <w:t xml:space="preserve"> </w:t>
      </w:r>
      <w:r>
        <w:rPr>
          <w:rFonts w:ascii="Meiryo" w:eastAsia="Meiryo" w:hAnsi="Meiryo" w:cs="Meiryo"/>
          <w:w w:val="88"/>
          <w:position w:val="4"/>
          <w:sz w:val="16"/>
          <w:szCs w:val="16"/>
        </w:rPr>
        <w:t>pumpkin</w:t>
      </w:r>
      <w:r>
        <w:rPr>
          <w:rFonts w:ascii="Meiryo" w:eastAsia="Meiryo" w:hAnsi="Meiryo" w:cs="Meiryo"/>
          <w:spacing w:val="3"/>
          <w:w w:val="88"/>
          <w:position w:val="4"/>
          <w:sz w:val="16"/>
          <w:szCs w:val="16"/>
        </w:rPr>
        <w:t xml:space="preserve"> </w:t>
      </w:r>
      <w:r>
        <w:rPr>
          <w:rFonts w:ascii="Meiryo" w:eastAsia="Meiryo" w:hAnsi="Meiryo" w:cs="Meiryo"/>
          <w:position w:val="4"/>
          <w:sz w:val="16"/>
          <w:szCs w:val="16"/>
        </w:rPr>
        <w:t>seeds</w:t>
      </w:r>
    </w:p>
    <w:p w:rsidR="007E169B" w:rsidRDefault="00ED5D0D">
      <w:pPr>
        <w:spacing w:line="240" w:lineRule="exact"/>
        <w:ind w:left="2029"/>
        <w:rPr>
          <w:rFonts w:ascii="Meiryo" w:eastAsia="Meiryo" w:hAnsi="Meiryo" w:cs="Meiryo"/>
          <w:sz w:val="16"/>
          <w:szCs w:val="16"/>
        </w:rPr>
      </w:pPr>
      <w:r>
        <w:rPr>
          <w:rFonts w:ascii="Meiryo" w:eastAsia="Meiryo" w:hAnsi="Meiryo" w:cs="Meiryo"/>
          <w:w w:val="88"/>
          <w:position w:val="3"/>
          <w:sz w:val="16"/>
          <w:szCs w:val="16"/>
        </w:rPr>
        <w:t>511</w:t>
      </w:r>
      <w:r>
        <w:rPr>
          <w:rFonts w:ascii="Meiryo" w:eastAsia="Meiryo" w:hAnsi="Meiryo" w:cs="Meiryo"/>
          <w:spacing w:val="-1"/>
          <w:w w:val="88"/>
          <w:position w:val="3"/>
          <w:sz w:val="16"/>
          <w:szCs w:val="16"/>
        </w:rPr>
        <w:t xml:space="preserve"> </w:t>
      </w:r>
      <w:r>
        <w:rPr>
          <w:rFonts w:ascii="Meiryo" w:eastAsia="Meiryo" w:hAnsi="Meiryo" w:cs="Meiryo"/>
          <w:w w:val="88"/>
          <w:position w:val="3"/>
          <w:sz w:val="18"/>
          <w:szCs w:val="18"/>
        </w:rPr>
        <w:t>☐</w:t>
      </w:r>
      <w:r>
        <w:rPr>
          <w:rFonts w:ascii="Meiryo" w:eastAsia="Meiryo" w:hAnsi="Meiryo" w:cs="Meiryo"/>
          <w:spacing w:val="-11"/>
          <w:w w:val="88"/>
          <w:position w:val="3"/>
          <w:sz w:val="18"/>
          <w:szCs w:val="18"/>
        </w:rPr>
        <w:t xml:space="preserve"> </w:t>
      </w:r>
      <w:r>
        <w:rPr>
          <w:rFonts w:ascii="Meiryo" w:eastAsia="Meiryo" w:hAnsi="Meiryo" w:cs="Meiryo"/>
          <w:position w:val="3"/>
          <w:sz w:val="16"/>
          <w:szCs w:val="16"/>
        </w:rPr>
        <w:t xml:space="preserve">walnuts                                 </w:t>
      </w:r>
      <w:r>
        <w:rPr>
          <w:rFonts w:ascii="Meiryo" w:eastAsia="Meiryo" w:hAnsi="Meiryo" w:cs="Meiryo"/>
          <w:spacing w:val="17"/>
          <w:position w:val="3"/>
          <w:sz w:val="16"/>
          <w:szCs w:val="16"/>
        </w:rPr>
        <w:t xml:space="preserve"> </w:t>
      </w:r>
      <w:r>
        <w:rPr>
          <w:rFonts w:ascii="Meiryo" w:eastAsia="Meiryo" w:hAnsi="Meiryo" w:cs="Meiryo"/>
          <w:w w:val="89"/>
          <w:position w:val="3"/>
          <w:sz w:val="16"/>
          <w:szCs w:val="16"/>
        </w:rPr>
        <w:t>514</w:t>
      </w:r>
      <w:r>
        <w:rPr>
          <w:rFonts w:ascii="Meiryo" w:eastAsia="Meiryo" w:hAnsi="Meiryo" w:cs="Meiryo"/>
          <w:spacing w:val="-4"/>
          <w:w w:val="89"/>
          <w:position w:val="3"/>
          <w:sz w:val="16"/>
          <w:szCs w:val="16"/>
        </w:rPr>
        <w:t xml:space="preserve"> </w:t>
      </w:r>
      <w:r>
        <w:rPr>
          <w:rFonts w:ascii="Meiryo" w:eastAsia="Meiryo" w:hAnsi="Meiryo" w:cs="Meiryo"/>
          <w:w w:val="89"/>
          <w:position w:val="3"/>
          <w:sz w:val="18"/>
          <w:szCs w:val="18"/>
        </w:rPr>
        <w:t>☐</w:t>
      </w:r>
      <w:r>
        <w:rPr>
          <w:rFonts w:ascii="Meiryo" w:eastAsia="Meiryo" w:hAnsi="Meiryo" w:cs="Meiryo"/>
          <w:spacing w:val="-13"/>
          <w:w w:val="89"/>
          <w:position w:val="3"/>
          <w:sz w:val="18"/>
          <w:szCs w:val="18"/>
        </w:rPr>
        <w:t xml:space="preserve"> </w:t>
      </w:r>
      <w:r>
        <w:rPr>
          <w:rFonts w:ascii="Meiryo" w:eastAsia="Meiryo" w:hAnsi="Meiryo" w:cs="Meiryo"/>
          <w:w w:val="89"/>
          <w:position w:val="3"/>
          <w:sz w:val="16"/>
          <w:szCs w:val="16"/>
        </w:rPr>
        <w:t>hazelnuts</w:t>
      </w:r>
      <w:r>
        <w:rPr>
          <w:rFonts w:ascii="Meiryo" w:eastAsia="Meiryo" w:hAnsi="Meiryo" w:cs="Meiryo"/>
          <w:spacing w:val="18"/>
          <w:w w:val="89"/>
          <w:position w:val="3"/>
          <w:sz w:val="16"/>
          <w:szCs w:val="16"/>
        </w:rPr>
        <w:t xml:space="preserve"> </w:t>
      </w:r>
      <w:r>
        <w:rPr>
          <w:rFonts w:ascii="Meiryo" w:eastAsia="Meiryo" w:hAnsi="Meiryo" w:cs="Meiryo"/>
          <w:position w:val="3"/>
          <w:sz w:val="16"/>
          <w:szCs w:val="16"/>
        </w:rPr>
        <w:t xml:space="preserve">(filberts)                   </w:t>
      </w:r>
      <w:r>
        <w:rPr>
          <w:rFonts w:ascii="Meiryo" w:eastAsia="Meiryo" w:hAnsi="Meiryo" w:cs="Meiryo"/>
          <w:spacing w:val="25"/>
          <w:position w:val="3"/>
          <w:sz w:val="16"/>
          <w:szCs w:val="16"/>
        </w:rPr>
        <w:t xml:space="preserve"> </w:t>
      </w:r>
      <w:r>
        <w:rPr>
          <w:rFonts w:ascii="Meiryo" w:eastAsia="Meiryo" w:hAnsi="Meiryo" w:cs="Meiryo"/>
          <w:w w:val="89"/>
          <w:position w:val="3"/>
          <w:sz w:val="16"/>
          <w:szCs w:val="16"/>
        </w:rPr>
        <w:t>516</w:t>
      </w:r>
      <w:r>
        <w:rPr>
          <w:rFonts w:ascii="Meiryo" w:eastAsia="Meiryo" w:hAnsi="Meiryo" w:cs="Meiryo"/>
          <w:spacing w:val="-4"/>
          <w:w w:val="89"/>
          <w:position w:val="3"/>
          <w:sz w:val="16"/>
          <w:szCs w:val="16"/>
        </w:rPr>
        <w:t xml:space="preserve"> </w:t>
      </w:r>
      <w:r>
        <w:rPr>
          <w:rFonts w:ascii="Meiryo" w:eastAsia="Meiryo" w:hAnsi="Meiryo" w:cs="Meiryo"/>
          <w:w w:val="89"/>
          <w:position w:val="3"/>
          <w:sz w:val="18"/>
          <w:szCs w:val="18"/>
        </w:rPr>
        <w:t>☐</w:t>
      </w:r>
      <w:r>
        <w:rPr>
          <w:rFonts w:ascii="Meiryo" w:eastAsia="Meiryo" w:hAnsi="Meiryo" w:cs="Meiryo"/>
          <w:spacing w:val="-13"/>
          <w:w w:val="89"/>
          <w:position w:val="3"/>
          <w:sz w:val="18"/>
          <w:szCs w:val="18"/>
        </w:rPr>
        <w:t xml:space="preserve"> </w:t>
      </w:r>
      <w:r>
        <w:rPr>
          <w:rFonts w:ascii="Meiryo" w:eastAsia="Meiryo" w:hAnsi="Meiryo" w:cs="Meiryo"/>
          <w:w w:val="89"/>
          <w:position w:val="3"/>
          <w:sz w:val="16"/>
          <w:szCs w:val="16"/>
        </w:rPr>
        <w:t>other</w:t>
      </w:r>
      <w:r>
        <w:rPr>
          <w:rFonts w:ascii="Meiryo" w:eastAsia="Meiryo" w:hAnsi="Meiryo" w:cs="Meiryo"/>
          <w:spacing w:val="-8"/>
          <w:w w:val="89"/>
          <w:position w:val="3"/>
          <w:sz w:val="16"/>
          <w:szCs w:val="16"/>
        </w:rPr>
        <w:t xml:space="preserve"> </w:t>
      </w:r>
      <w:r>
        <w:rPr>
          <w:rFonts w:ascii="Meiryo" w:eastAsia="Meiryo" w:hAnsi="Meiryo" w:cs="Meiryo"/>
          <w:w w:val="89"/>
          <w:position w:val="3"/>
          <w:sz w:val="16"/>
          <w:szCs w:val="16"/>
        </w:rPr>
        <w:t>pre-chopped</w:t>
      </w:r>
      <w:r>
        <w:rPr>
          <w:rFonts w:ascii="Meiryo" w:eastAsia="Meiryo" w:hAnsi="Meiryo" w:cs="Meiryo"/>
          <w:spacing w:val="16"/>
          <w:w w:val="89"/>
          <w:position w:val="3"/>
          <w:sz w:val="16"/>
          <w:szCs w:val="16"/>
        </w:rPr>
        <w:t xml:space="preserve"> </w:t>
      </w:r>
      <w:r>
        <w:rPr>
          <w:rFonts w:ascii="Meiryo" w:eastAsia="Meiryo" w:hAnsi="Meiryo" w:cs="Meiryo"/>
          <w:w w:val="89"/>
          <w:position w:val="3"/>
          <w:sz w:val="16"/>
          <w:szCs w:val="16"/>
        </w:rPr>
        <w:t>or</w:t>
      </w:r>
      <w:r>
        <w:rPr>
          <w:rFonts w:ascii="Meiryo" w:eastAsia="Meiryo" w:hAnsi="Meiryo" w:cs="Meiryo"/>
          <w:spacing w:val="-6"/>
          <w:w w:val="89"/>
          <w:position w:val="3"/>
          <w:sz w:val="16"/>
          <w:szCs w:val="16"/>
        </w:rPr>
        <w:t xml:space="preserve"> </w:t>
      </w:r>
      <w:r>
        <w:rPr>
          <w:rFonts w:ascii="Meiryo" w:eastAsia="Meiryo" w:hAnsi="Meiryo" w:cs="Meiryo"/>
          <w:w w:val="89"/>
          <w:position w:val="3"/>
          <w:sz w:val="16"/>
          <w:szCs w:val="16"/>
        </w:rPr>
        <w:t>sliced</w:t>
      </w:r>
      <w:r>
        <w:rPr>
          <w:rFonts w:ascii="Meiryo" w:eastAsia="Meiryo" w:hAnsi="Meiryo" w:cs="Meiryo"/>
          <w:spacing w:val="18"/>
          <w:w w:val="89"/>
          <w:position w:val="3"/>
          <w:sz w:val="16"/>
          <w:szCs w:val="16"/>
        </w:rPr>
        <w:t xml:space="preserve"> </w:t>
      </w:r>
      <w:r>
        <w:rPr>
          <w:rFonts w:ascii="Meiryo" w:eastAsia="Meiryo" w:hAnsi="Meiryo" w:cs="Meiryo"/>
          <w:position w:val="3"/>
          <w:sz w:val="16"/>
          <w:szCs w:val="16"/>
        </w:rPr>
        <w:t>nuts</w:t>
      </w:r>
    </w:p>
    <w:p w:rsidR="007E169B" w:rsidRDefault="00CA3A6C">
      <w:pPr>
        <w:spacing w:line="320" w:lineRule="exact"/>
        <w:ind w:left="364"/>
        <w:rPr>
          <w:rFonts w:ascii="Meiryo" w:eastAsia="Meiryo" w:hAnsi="Meiryo" w:cs="Meiryo"/>
          <w:sz w:val="16"/>
          <w:szCs w:val="16"/>
        </w:rPr>
      </w:pPr>
      <w:r>
        <w:rPr>
          <w:noProof/>
        </w:rPr>
        <mc:AlternateContent>
          <mc:Choice Requires="wpg">
            <w:drawing>
              <wp:anchor distT="0" distB="0" distL="114300" distR="114300" simplePos="0" relativeHeight="251646464" behindDoc="1" locked="0" layoutInCell="1" allowOverlap="1">
                <wp:simplePos x="0" y="0"/>
                <wp:positionH relativeFrom="page">
                  <wp:posOffset>506730</wp:posOffset>
                </wp:positionH>
                <wp:positionV relativeFrom="paragraph">
                  <wp:posOffset>15875</wp:posOffset>
                </wp:positionV>
                <wp:extent cx="6784975" cy="0"/>
                <wp:effectExtent l="11430" t="6350" r="13970" b="12700"/>
                <wp:wrapNone/>
                <wp:docPr id="158"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4975" cy="0"/>
                          <a:chOff x="798" y="25"/>
                          <a:chExt cx="10685" cy="0"/>
                        </a:xfrm>
                      </wpg:grpSpPr>
                      <wps:wsp>
                        <wps:cNvPr id="159" name="Freeform 151"/>
                        <wps:cNvSpPr>
                          <a:spLocks/>
                        </wps:cNvSpPr>
                        <wps:spPr bwMode="auto">
                          <a:xfrm>
                            <a:off x="798" y="25"/>
                            <a:ext cx="10685" cy="0"/>
                          </a:xfrm>
                          <a:custGeom>
                            <a:avLst/>
                            <a:gdLst>
                              <a:gd name="T0" fmla="+- 0 798 798"/>
                              <a:gd name="T1" fmla="*/ T0 w 10685"/>
                              <a:gd name="T2" fmla="+- 0 11483 798"/>
                              <a:gd name="T3" fmla="*/ T2 w 10685"/>
                            </a:gdLst>
                            <a:ahLst/>
                            <a:cxnLst>
                              <a:cxn ang="0">
                                <a:pos x="T1" y="0"/>
                              </a:cxn>
                              <a:cxn ang="0">
                                <a:pos x="T3" y="0"/>
                              </a:cxn>
                            </a:cxnLst>
                            <a:rect l="0" t="0" r="r" b="b"/>
                            <a:pathLst>
                              <a:path w="10685">
                                <a:moveTo>
                                  <a:pt x="0" y="0"/>
                                </a:moveTo>
                                <a:lnTo>
                                  <a:pt x="10685" y="0"/>
                                </a:lnTo>
                              </a:path>
                            </a:pathLst>
                          </a:custGeom>
                          <a:noFill/>
                          <a:ln w="3175">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0" o:spid="_x0000_s1026" style="position:absolute;margin-left:39.9pt;margin-top:1.25pt;width:534.25pt;height:0;z-index:-251670016;mso-position-horizontal-relative:page" coordorigin="798,25" coordsize="10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">
                <v:shape id="Freeform 151" o:spid="_x0000_s1027" style="position:absolute;left:798;top:25;width:10685;height:0;visibility:visible;mso-wrap-style:square;v-text-anchor:top" coordsize="106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ctNsAA&#10;AADcAAAADwAAAGRycy9kb3ducmV2LnhtbERPS2vCQBC+C/0PyxS86UYxUqOrFKFQ6MnHocchO+Zh&#10;djbNjpr+e1cQvM3H95zVpneNulIXKs8GJuMEFHHubcWFgePha/QBKgiyxcYzGfinAJv122CFmfU3&#10;3tF1L4WKIRwyNFCKtJnWIS/JYRj7ljhyJ985lAi7QtsObzHcNXqaJHPtsOLYUGJL25Ly8/7iDBT1&#10;X5rMTlz/Wjn6vJ0e5CetjRm+959LUEK9vMRP97eN89MFPJ6JF+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RctNsAAAADcAAAADwAAAAAAAAAAAAAAAACYAgAAZHJzL2Rvd25y&#10;ZXYueG1sUEsFBgAAAAAEAAQA9QAAAIUDAAAAAA==&#10;" path="m,l10685,e" filled="f" strokecolor="#bababa" strokeweight=".25pt">
                  <v:path arrowok="t" o:connecttype="custom" o:connectlocs="0,0;10685,0" o:connectangles="0,0"/>
                </v:shape>
                <w10:wrap anchorx="page"/>
              </v:group>
            </w:pict>
          </mc:Fallback>
        </mc:AlternateContent>
      </w:r>
      <w:r w:rsidR="00ED5D0D">
        <w:rPr>
          <w:rFonts w:ascii="Meiryo" w:eastAsia="Meiryo" w:hAnsi="Meiryo" w:cs="Meiryo"/>
          <w:color w:val="A30800"/>
          <w:w w:val="89"/>
          <w:sz w:val="16"/>
          <w:szCs w:val="16"/>
        </w:rPr>
        <w:t>1074</w:t>
      </w:r>
      <w:r w:rsidR="00ED5D0D">
        <w:rPr>
          <w:rFonts w:ascii="Meiryo" w:eastAsia="Meiryo" w:hAnsi="Meiryo" w:cs="Meiryo"/>
          <w:color w:val="A30800"/>
          <w:spacing w:val="-34"/>
          <w:sz w:val="16"/>
          <w:szCs w:val="16"/>
        </w:rPr>
        <w:t xml:space="preserve"> </w:t>
      </w:r>
      <w:r w:rsidR="00ED5D0D">
        <w:rPr>
          <w:rFonts w:ascii="Meiryo" w:eastAsia="Meiryo" w:hAnsi="Meiryo" w:cs="Meiryo"/>
          <w:color w:val="000000"/>
          <w:sz w:val="14"/>
          <w:szCs w:val="14"/>
        </w:rPr>
        <w:t>Y</w:t>
      </w:r>
      <w:proofErr w:type="gramStart"/>
      <w:r w:rsidR="00ED5D0D">
        <w:rPr>
          <w:rFonts w:ascii="Meiryo" w:eastAsia="Meiryo" w:hAnsi="Meiryo" w:cs="Meiryo"/>
          <w:color w:val="000000"/>
          <w:sz w:val="18"/>
          <w:szCs w:val="18"/>
        </w:rPr>
        <w:t xml:space="preserve">☐ </w:t>
      </w:r>
      <w:r w:rsidR="00ED5D0D">
        <w:rPr>
          <w:rFonts w:ascii="Meiryo" w:eastAsia="Meiryo" w:hAnsi="Meiryo" w:cs="Meiryo"/>
          <w:color w:val="000000"/>
          <w:spacing w:val="47"/>
          <w:sz w:val="18"/>
          <w:szCs w:val="18"/>
        </w:rPr>
        <w:t xml:space="preserve"> </w:t>
      </w:r>
      <w:r w:rsidR="00ED5D0D">
        <w:rPr>
          <w:rFonts w:ascii="Meiryo" w:eastAsia="Meiryo" w:hAnsi="Meiryo" w:cs="Meiryo"/>
          <w:color w:val="000000"/>
          <w:sz w:val="14"/>
          <w:szCs w:val="14"/>
        </w:rPr>
        <w:t>?</w:t>
      </w:r>
      <w:proofErr w:type="gramEnd"/>
      <w:r w:rsidR="00ED5D0D">
        <w:rPr>
          <w:rFonts w:ascii="Meiryo" w:eastAsia="Meiryo" w:hAnsi="Meiryo" w:cs="Meiryo"/>
          <w:color w:val="000000"/>
          <w:sz w:val="18"/>
          <w:szCs w:val="18"/>
        </w:rPr>
        <w:t xml:space="preserve">☐ </w:t>
      </w:r>
      <w:r w:rsidR="00ED5D0D">
        <w:rPr>
          <w:rFonts w:ascii="Meiryo" w:eastAsia="Meiryo" w:hAnsi="Meiryo" w:cs="Meiryo"/>
          <w:color w:val="000000"/>
          <w:spacing w:val="35"/>
          <w:sz w:val="18"/>
          <w:szCs w:val="18"/>
        </w:rPr>
        <w:t xml:space="preserve"> </w:t>
      </w:r>
      <w:r w:rsidR="00ED5D0D">
        <w:rPr>
          <w:rFonts w:ascii="Meiryo" w:eastAsia="Meiryo" w:hAnsi="Meiryo" w:cs="Meiryo"/>
          <w:color w:val="000000"/>
          <w:sz w:val="14"/>
          <w:szCs w:val="14"/>
        </w:rPr>
        <w:t>N</w:t>
      </w:r>
      <w:r w:rsidR="00ED5D0D">
        <w:rPr>
          <w:rFonts w:ascii="Meiryo" w:eastAsia="Meiryo" w:hAnsi="Meiryo" w:cs="Meiryo"/>
          <w:color w:val="000000"/>
          <w:sz w:val="18"/>
          <w:szCs w:val="18"/>
        </w:rPr>
        <w:t xml:space="preserve">☐ </w:t>
      </w:r>
      <w:r w:rsidR="00ED5D0D">
        <w:rPr>
          <w:rFonts w:ascii="Meiryo" w:eastAsia="Meiryo" w:hAnsi="Meiryo" w:cs="Meiryo"/>
          <w:color w:val="000000"/>
          <w:spacing w:val="19"/>
          <w:sz w:val="18"/>
          <w:szCs w:val="18"/>
        </w:rPr>
        <w:t xml:space="preserve"> </w:t>
      </w:r>
      <w:r w:rsidR="00ED5D0D">
        <w:rPr>
          <w:rFonts w:ascii="Meiryo" w:eastAsia="Meiryo" w:hAnsi="Meiryo" w:cs="Meiryo"/>
          <w:color w:val="000000"/>
          <w:w w:val="86"/>
          <w:position w:val="2"/>
          <w:sz w:val="16"/>
          <w:szCs w:val="16"/>
        </w:rPr>
        <w:t>any</w:t>
      </w:r>
      <w:r w:rsidR="00ED5D0D">
        <w:rPr>
          <w:rFonts w:ascii="Meiryo" w:eastAsia="Meiryo" w:hAnsi="Meiryo" w:cs="Meiryo"/>
          <w:color w:val="000000"/>
          <w:spacing w:val="12"/>
          <w:w w:val="86"/>
          <w:position w:val="2"/>
          <w:sz w:val="16"/>
          <w:szCs w:val="16"/>
        </w:rPr>
        <w:t xml:space="preserve"> </w:t>
      </w:r>
      <w:r w:rsidR="00ED5D0D">
        <w:rPr>
          <w:rFonts w:ascii="Meiryo" w:eastAsia="Meiryo" w:hAnsi="Meiryo" w:cs="Meiryo"/>
          <w:color w:val="000000"/>
          <w:w w:val="86"/>
          <w:position w:val="2"/>
          <w:sz w:val="16"/>
          <w:szCs w:val="16"/>
        </w:rPr>
        <w:t>fruit</w:t>
      </w:r>
      <w:r w:rsidR="00ED5D0D">
        <w:rPr>
          <w:rFonts w:ascii="Meiryo" w:eastAsia="Meiryo" w:hAnsi="Meiryo" w:cs="Meiryo"/>
          <w:color w:val="000000"/>
          <w:spacing w:val="-12"/>
          <w:w w:val="86"/>
          <w:position w:val="2"/>
          <w:sz w:val="16"/>
          <w:szCs w:val="16"/>
        </w:rPr>
        <w:t xml:space="preserve"> </w:t>
      </w:r>
      <w:r w:rsidR="00ED5D0D">
        <w:rPr>
          <w:rFonts w:ascii="Meiryo" w:eastAsia="Meiryo" w:hAnsi="Meiryo" w:cs="Meiryo"/>
          <w:color w:val="000000"/>
          <w:w w:val="86"/>
          <w:position w:val="2"/>
          <w:sz w:val="16"/>
          <w:szCs w:val="16"/>
        </w:rPr>
        <w:t>on</w:t>
      </w:r>
      <w:r w:rsidR="00ED5D0D">
        <w:rPr>
          <w:rFonts w:ascii="Meiryo" w:eastAsia="Meiryo" w:hAnsi="Meiryo" w:cs="Meiryo"/>
          <w:color w:val="000000"/>
          <w:spacing w:val="7"/>
          <w:w w:val="86"/>
          <w:position w:val="2"/>
          <w:sz w:val="16"/>
          <w:szCs w:val="16"/>
        </w:rPr>
        <w:t xml:space="preserve"> </w:t>
      </w:r>
      <w:r w:rsidR="00ED5D0D">
        <w:rPr>
          <w:rFonts w:ascii="Meiryo" w:eastAsia="Meiryo" w:hAnsi="Meiryo" w:cs="Meiryo"/>
          <w:color w:val="000000"/>
          <w:w w:val="86"/>
          <w:position w:val="2"/>
          <w:sz w:val="16"/>
          <w:szCs w:val="16"/>
        </w:rPr>
        <w:t>your</w:t>
      </w:r>
      <w:r w:rsidR="00ED5D0D">
        <w:rPr>
          <w:rFonts w:ascii="Meiryo" w:eastAsia="Meiryo" w:hAnsi="Meiryo" w:cs="Meiryo"/>
          <w:color w:val="000000"/>
          <w:spacing w:val="5"/>
          <w:w w:val="86"/>
          <w:position w:val="2"/>
          <w:sz w:val="16"/>
          <w:szCs w:val="16"/>
        </w:rPr>
        <w:t xml:space="preserve"> </w:t>
      </w:r>
      <w:r w:rsidR="00ED5D0D">
        <w:rPr>
          <w:rFonts w:ascii="Meiryo" w:eastAsia="Meiryo" w:hAnsi="Meiryo" w:cs="Meiryo"/>
          <w:color w:val="000000"/>
          <w:position w:val="2"/>
          <w:sz w:val="16"/>
          <w:szCs w:val="16"/>
        </w:rPr>
        <w:t>salad</w:t>
      </w:r>
    </w:p>
    <w:p w:rsidR="007E169B" w:rsidRDefault="00ED5D0D" w:rsidP="00FD7B64">
      <w:pPr>
        <w:spacing w:line="240" w:lineRule="exact"/>
        <w:ind w:left="2030"/>
        <w:rPr>
          <w:rFonts w:ascii="Meiryo" w:eastAsia="Meiryo" w:hAnsi="Meiryo" w:cs="Meiryo"/>
          <w:sz w:val="16"/>
          <w:szCs w:val="16"/>
        </w:rPr>
      </w:pPr>
      <w:r>
        <w:rPr>
          <w:rFonts w:ascii="Meiryo" w:eastAsia="Meiryo" w:hAnsi="Meiryo" w:cs="Meiryo"/>
          <w:w w:val="88"/>
          <w:position w:val="4"/>
          <w:sz w:val="16"/>
          <w:szCs w:val="16"/>
        </w:rPr>
        <w:t>404</w:t>
      </w:r>
      <w:r>
        <w:rPr>
          <w:rFonts w:ascii="Meiryo" w:eastAsia="Meiryo" w:hAnsi="Meiryo" w:cs="Meiryo"/>
          <w:spacing w:val="-1"/>
          <w:w w:val="88"/>
          <w:position w:val="4"/>
          <w:sz w:val="16"/>
          <w:szCs w:val="16"/>
        </w:rPr>
        <w:t xml:space="preserve"> </w:t>
      </w:r>
      <w:r>
        <w:rPr>
          <w:rFonts w:ascii="Meiryo" w:eastAsia="Meiryo" w:hAnsi="Meiryo" w:cs="Meiryo"/>
          <w:w w:val="88"/>
          <w:position w:val="4"/>
          <w:sz w:val="18"/>
          <w:szCs w:val="18"/>
        </w:rPr>
        <w:t>☐</w:t>
      </w:r>
      <w:r>
        <w:rPr>
          <w:rFonts w:ascii="Meiryo" w:eastAsia="Meiryo" w:hAnsi="Meiryo" w:cs="Meiryo"/>
          <w:spacing w:val="-11"/>
          <w:w w:val="88"/>
          <w:position w:val="4"/>
          <w:sz w:val="18"/>
          <w:szCs w:val="18"/>
        </w:rPr>
        <w:t xml:space="preserve"> </w:t>
      </w:r>
      <w:r>
        <w:rPr>
          <w:rFonts w:ascii="Meiryo" w:eastAsia="Meiryo" w:hAnsi="Meiryo" w:cs="Meiryo"/>
          <w:position w:val="4"/>
          <w:sz w:val="16"/>
          <w:szCs w:val="16"/>
        </w:rPr>
        <w:t xml:space="preserve">apples                                   </w:t>
      </w:r>
      <w:r>
        <w:rPr>
          <w:rFonts w:ascii="Meiryo" w:eastAsia="Meiryo" w:hAnsi="Meiryo" w:cs="Meiryo"/>
          <w:spacing w:val="15"/>
          <w:position w:val="4"/>
          <w:sz w:val="16"/>
          <w:szCs w:val="16"/>
        </w:rPr>
        <w:t xml:space="preserve"> </w:t>
      </w:r>
      <w:r>
        <w:rPr>
          <w:rFonts w:ascii="Meiryo" w:eastAsia="Meiryo" w:hAnsi="Meiryo" w:cs="Meiryo"/>
          <w:w w:val="88"/>
          <w:position w:val="4"/>
          <w:sz w:val="16"/>
          <w:szCs w:val="16"/>
        </w:rPr>
        <w:t>405</w:t>
      </w:r>
      <w:r>
        <w:rPr>
          <w:rFonts w:ascii="Meiryo" w:eastAsia="Meiryo" w:hAnsi="Meiryo" w:cs="Meiryo"/>
          <w:spacing w:val="-1"/>
          <w:w w:val="88"/>
          <w:position w:val="4"/>
          <w:sz w:val="16"/>
          <w:szCs w:val="16"/>
        </w:rPr>
        <w:t xml:space="preserve"> </w:t>
      </w:r>
      <w:r>
        <w:rPr>
          <w:rFonts w:ascii="Meiryo" w:eastAsia="Meiryo" w:hAnsi="Meiryo" w:cs="Meiryo"/>
          <w:w w:val="88"/>
          <w:position w:val="4"/>
          <w:sz w:val="18"/>
          <w:szCs w:val="18"/>
        </w:rPr>
        <w:t>☐</w:t>
      </w:r>
      <w:r>
        <w:rPr>
          <w:rFonts w:ascii="Meiryo" w:eastAsia="Meiryo" w:hAnsi="Meiryo" w:cs="Meiryo"/>
          <w:spacing w:val="-11"/>
          <w:w w:val="88"/>
          <w:position w:val="4"/>
          <w:sz w:val="18"/>
          <w:szCs w:val="18"/>
        </w:rPr>
        <w:t xml:space="preserve"> </w:t>
      </w:r>
      <w:r>
        <w:rPr>
          <w:rFonts w:ascii="Meiryo" w:eastAsia="Meiryo" w:hAnsi="Meiryo" w:cs="Meiryo"/>
          <w:position w:val="4"/>
          <w:sz w:val="16"/>
          <w:szCs w:val="16"/>
        </w:rPr>
        <w:t xml:space="preserve">pears                                     </w:t>
      </w:r>
      <w:r>
        <w:rPr>
          <w:rFonts w:ascii="Meiryo" w:eastAsia="Meiryo" w:hAnsi="Meiryo" w:cs="Meiryo"/>
          <w:spacing w:val="18"/>
          <w:position w:val="4"/>
          <w:sz w:val="16"/>
          <w:szCs w:val="16"/>
        </w:rPr>
        <w:t xml:space="preserve"> </w:t>
      </w:r>
      <w:r>
        <w:rPr>
          <w:rFonts w:ascii="Meiryo" w:eastAsia="Meiryo" w:hAnsi="Meiryo" w:cs="Meiryo"/>
          <w:w w:val="88"/>
          <w:position w:val="4"/>
          <w:sz w:val="16"/>
          <w:szCs w:val="16"/>
        </w:rPr>
        <w:t>419</w:t>
      </w:r>
      <w:r>
        <w:rPr>
          <w:rFonts w:ascii="Meiryo" w:eastAsia="Meiryo" w:hAnsi="Meiryo" w:cs="Meiryo"/>
          <w:spacing w:val="-1"/>
          <w:w w:val="88"/>
          <w:position w:val="4"/>
          <w:sz w:val="16"/>
          <w:szCs w:val="16"/>
        </w:rPr>
        <w:t xml:space="preserve"> </w:t>
      </w:r>
      <w:r>
        <w:rPr>
          <w:rFonts w:ascii="Meiryo" w:eastAsia="Meiryo" w:hAnsi="Meiryo" w:cs="Meiryo"/>
          <w:w w:val="88"/>
          <w:position w:val="4"/>
          <w:sz w:val="18"/>
          <w:szCs w:val="18"/>
        </w:rPr>
        <w:t>☐</w:t>
      </w:r>
      <w:r>
        <w:rPr>
          <w:rFonts w:ascii="Meiryo" w:eastAsia="Meiryo" w:hAnsi="Meiryo" w:cs="Meiryo"/>
          <w:spacing w:val="-11"/>
          <w:w w:val="88"/>
          <w:position w:val="4"/>
          <w:sz w:val="18"/>
          <w:szCs w:val="18"/>
        </w:rPr>
        <w:t xml:space="preserve"> </w:t>
      </w:r>
      <w:r>
        <w:rPr>
          <w:rFonts w:ascii="Meiryo" w:eastAsia="Meiryo" w:hAnsi="Meiryo" w:cs="Meiryo"/>
          <w:position w:val="4"/>
          <w:sz w:val="16"/>
          <w:szCs w:val="16"/>
        </w:rPr>
        <w:t>cranberries</w:t>
      </w:r>
    </w:p>
    <w:p w:rsidR="007E169B" w:rsidRDefault="00ED5D0D">
      <w:pPr>
        <w:spacing w:line="240" w:lineRule="exact"/>
        <w:ind w:left="2029"/>
        <w:rPr>
          <w:rFonts w:ascii="Meiryo" w:eastAsia="Meiryo" w:hAnsi="Meiryo" w:cs="Meiryo"/>
          <w:sz w:val="16"/>
          <w:szCs w:val="16"/>
        </w:rPr>
      </w:pPr>
      <w:r>
        <w:rPr>
          <w:rFonts w:ascii="Meiryo" w:eastAsia="Meiryo" w:hAnsi="Meiryo" w:cs="Meiryo"/>
          <w:w w:val="88"/>
          <w:position w:val="3"/>
          <w:sz w:val="16"/>
          <w:szCs w:val="16"/>
        </w:rPr>
        <w:t>415</w:t>
      </w:r>
      <w:r>
        <w:rPr>
          <w:rFonts w:ascii="Meiryo" w:eastAsia="Meiryo" w:hAnsi="Meiryo" w:cs="Meiryo"/>
          <w:spacing w:val="-1"/>
          <w:w w:val="88"/>
          <w:position w:val="3"/>
          <w:sz w:val="16"/>
          <w:szCs w:val="16"/>
        </w:rPr>
        <w:t xml:space="preserve"> </w:t>
      </w:r>
      <w:r>
        <w:rPr>
          <w:rFonts w:ascii="Meiryo" w:eastAsia="Meiryo" w:hAnsi="Meiryo" w:cs="Meiryo"/>
          <w:w w:val="88"/>
          <w:position w:val="3"/>
          <w:sz w:val="18"/>
          <w:szCs w:val="18"/>
        </w:rPr>
        <w:t>☐</w:t>
      </w:r>
      <w:r>
        <w:rPr>
          <w:rFonts w:ascii="Meiryo" w:eastAsia="Meiryo" w:hAnsi="Meiryo" w:cs="Meiryo"/>
          <w:spacing w:val="-11"/>
          <w:w w:val="88"/>
          <w:position w:val="3"/>
          <w:sz w:val="18"/>
          <w:szCs w:val="18"/>
        </w:rPr>
        <w:t xml:space="preserve"> </w:t>
      </w:r>
      <w:r>
        <w:rPr>
          <w:rFonts w:ascii="Meiryo" w:eastAsia="Meiryo" w:hAnsi="Meiryo" w:cs="Meiryo"/>
          <w:position w:val="3"/>
          <w:sz w:val="16"/>
          <w:szCs w:val="16"/>
        </w:rPr>
        <w:t xml:space="preserve">strawberries                          </w:t>
      </w:r>
      <w:r>
        <w:rPr>
          <w:rFonts w:ascii="Meiryo" w:eastAsia="Meiryo" w:hAnsi="Meiryo" w:cs="Meiryo"/>
          <w:spacing w:val="37"/>
          <w:position w:val="3"/>
          <w:sz w:val="16"/>
          <w:szCs w:val="16"/>
        </w:rPr>
        <w:t xml:space="preserve"> </w:t>
      </w:r>
      <w:r>
        <w:rPr>
          <w:rFonts w:ascii="Meiryo" w:eastAsia="Meiryo" w:hAnsi="Meiryo" w:cs="Meiryo"/>
          <w:w w:val="88"/>
          <w:position w:val="3"/>
          <w:sz w:val="16"/>
          <w:szCs w:val="16"/>
        </w:rPr>
        <w:t>416</w:t>
      </w:r>
      <w:r>
        <w:rPr>
          <w:rFonts w:ascii="Meiryo" w:eastAsia="Meiryo" w:hAnsi="Meiryo" w:cs="Meiryo"/>
          <w:spacing w:val="-1"/>
          <w:w w:val="88"/>
          <w:position w:val="3"/>
          <w:sz w:val="16"/>
          <w:szCs w:val="16"/>
        </w:rPr>
        <w:t xml:space="preserve"> </w:t>
      </w:r>
      <w:r>
        <w:rPr>
          <w:rFonts w:ascii="Meiryo" w:eastAsia="Meiryo" w:hAnsi="Meiryo" w:cs="Meiryo"/>
          <w:w w:val="88"/>
          <w:position w:val="3"/>
          <w:sz w:val="18"/>
          <w:szCs w:val="18"/>
        </w:rPr>
        <w:t>☐</w:t>
      </w:r>
      <w:r>
        <w:rPr>
          <w:rFonts w:ascii="Meiryo" w:eastAsia="Meiryo" w:hAnsi="Meiryo" w:cs="Meiryo"/>
          <w:spacing w:val="-11"/>
          <w:w w:val="88"/>
          <w:position w:val="3"/>
          <w:sz w:val="18"/>
          <w:szCs w:val="18"/>
        </w:rPr>
        <w:t xml:space="preserve"> </w:t>
      </w:r>
      <w:r>
        <w:rPr>
          <w:rFonts w:ascii="Meiryo" w:eastAsia="Meiryo" w:hAnsi="Meiryo" w:cs="Meiryo"/>
          <w:position w:val="3"/>
          <w:sz w:val="16"/>
          <w:szCs w:val="16"/>
        </w:rPr>
        <w:t xml:space="preserve">raspberries                             </w:t>
      </w:r>
      <w:r>
        <w:rPr>
          <w:rFonts w:ascii="Meiryo" w:eastAsia="Meiryo" w:hAnsi="Meiryo" w:cs="Meiryo"/>
          <w:spacing w:val="4"/>
          <w:position w:val="3"/>
          <w:sz w:val="16"/>
          <w:szCs w:val="16"/>
        </w:rPr>
        <w:t xml:space="preserve"> </w:t>
      </w:r>
      <w:r>
        <w:rPr>
          <w:rFonts w:ascii="Meiryo" w:eastAsia="Meiryo" w:hAnsi="Meiryo" w:cs="Meiryo"/>
          <w:w w:val="88"/>
          <w:position w:val="3"/>
          <w:sz w:val="16"/>
          <w:szCs w:val="16"/>
        </w:rPr>
        <w:t>417</w:t>
      </w:r>
      <w:r>
        <w:rPr>
          <w:rFonts w:ascii="Meiryo" w:eastAsia="Meiryo" w:hAnsi="Meiryo" w:cs="Meiryo"/>
          <w:spacing w:val="-1"/>
          <w:w w:val="88"/>
          <w:position w:val="3"/>
          <w:sz w:val="16"/>
          <w:szCs w:val="16"/>
        </w:rPr>
        <w:t xml:space="preserve"> </w:t>
      </w:r>
      <w:r>
        <w:rPr>
          <w:rFonts w:ascii="Meiryo" w:eastAsia="Meiryo" w:hAnsi="Meiryo" w:cs="Meiryo"/>
          <w:w w:val="88"/>
          <w:position w:val="3"/>
          <w:sz w:val="18"/>
          <w:szCs w:val="18"/>
        </w:rPr>
        <w:t>☐</w:t>
      </w:r>
      <w:r>
        <w:rPr>
          <w:rFonts w:ascii="Meiryo" w:eastAsia="Meiryo" w:hAnsi="Meiryo" w:cs="Meiryo"/>
          <w:spacing w:val="-11"/>
          <w:w w:val="88"/>
          <w:position w:val="3"/>
          <w:sz w:val="18"/>
          <w:szCs w:val="18"/>
        </w:rPr>
        <w:t xml:space="preserve"> </w:t>
      </w:r>
      <w:r>
        <w:rPr>
          <w:rFonts w:ascii="Meiryo" w:eastAsia="Meiryo" w:hAnsi="Meiryo" w:cs="Meiryo"/>
          <w:position w:val="3"/>
          <w:sz w:val="16"/>
          <w:szCs w:val="16"/>
        </w:rPr>
        <w:t>blueberries</w:t>
      </w:r>
    </w:p>
    <w:p w:rsidR="007E169B" w:rsidRDefault="00ED5D0D">
      <w:pPr>
        <w:spacing w:line="240" w:lineRule="exact"/>
        <w:ind w:left="2029"/>
        <w:rPr>
          <w:rFonts w:ascii="Meiryo" w:eastAsia="Meiryo" w:hAnsi="Meiryo" w:cs="Meiryo"/>
          <w:sz w:val="16"/>
          <w:szCs w:val="16"/>
        </w:rPr>
      </w:pPr>
      <w:r>
        <w:rPr>
          <w:rFonts w:ascii="Meiryo" w:eastAsia="Meiryo" w:hAnsi="Meiryo" w:cs="Meiryo"/>
          <w:w w:val="88"/>
          <w:position w:val="3"/>
          <w:sz w:val="16"/>
          <w:szCs w:val="16"/>
        </w:rPr>
        <w:t>422</w:t>
      </w:r>
      <w:r>
        <w:rPr>
          <w:rFonts w:ascii="Meiryo" w:eastAsia="Meiryo" w:hAnsi="Meiryo" w:cs="Meiryo"/>
          <w:spacing w:val="-1"/>
          <w:w w:val="88"/>
          <w:position w:val="3"/>
          <w:sz w:val="16"/>
          <w:szCs w:val="16"/>
        </w:rPr>
        <w:t xml:space="preserve"> </w:t>
      </w:r>
      <w:r>
        <w:rPr>
          <w:rFonts w:ascii="Meiryo" w:eastAsia="Meiryo" w:hAnsi="Meiryo" w:cs="Meiryo"/>
          <w:w w:val="88"/>
          <w:position w:val="3"/>
          <w:sz w:val="18"/>
          <w:szCs w:val="18"/>
        </w:rPr>
        <w:t>☐</w:t>
      </w:r>
      <w:r>
        <w:rPr>
          <w:rFonts w:ascii="Meiryo" w:eastAsia="Meiryo" w:hAnsi="Meiryo" w:cs="Meiryo"/>
          <w:spacing w:val="-11"/>
          <w:w w:val="88"/>
          <w:position w:val="3"/>
          <w:sz w:val="18"/>
          <w:szCs w:val="18"/>
        </w:rPr>
        <w:t xml:space="preserve"> </w:t>
      </w:r>
      <w:r>
        <w:rPr>
          <w:rFonts w:ascii="Meiryo" w:eastAsia="Meiryo" w:hAnsi="Meiryo" w:cs="Meiryo"/>
          <w:position w:val="3"/>
          <w:sz w:val="16"/>
          <w:szCs w:val="16"/>
        </w:rPr>
        <w:t xml:space="preserve">grapes                                  </w:t>
      </w:r>
      <w:r>
        <w:rPr>
          <w:rFonts w:ascii="Meiryo" w:eastAsia="Meiryo" w:hAnsi="Meiryo" w:cs="Meiryo"/>
          <w:spacing w:val="45"/>
          <w:position w:val="3"/>
          <w:sz w:val="16"/>
          <w:szCs w:val="16"/>
        </w:rPr>
        <w:t xml:space="preserve"> </w:t>
      </w:r>
      <w:r>
        <w:rPr>
          <w:rFonts w:ascii="Meiryo" w:eastAsia="Meiryo" w:hAnsi="Meiryo" w:cs="Meiryo"/>
          <w:w w:val="89"/>
          <w:position w:val="3"/>
          <w:sz w:val="16"/>
          <w:szCs w:val="16"/>
        </w:rPr>
        <w:t>768</w:t>
      </w:r>
      <w:r>
        <w:rPr>
          <w:rFonts w:ascii="Meiryo" w:eastAsia="Meiryo" w:hAnsi="Meiryo" w:cs="Meiryo"/>
          <w:spacing w:val="-4"/>
          <w:w w:val="89"/>
          <w:position w:val="3"/>
          <w:sz w:val="16"/>
          <w:szCs w:val="16"/>
        </w:rPr>
        <w:t xml:space="preserve"> </w:t>
      </w:r>
      <w:r>
        <w:rPr>
          <w:rFonts w:ascii="Meiryo" w:eastAsia="Meiryo" w:hAnsi="Meiryo" w:cs="Meiryo"/>
          <w:w w:val="89"/>
          <w:position w:val="3"/>
          <w:sz w:val="18"/>
          <w:szCs w:val="18"/>
        </w:rPr>
        <w:t>☐</w:t>
      </w:r>
      <w:r>
        <w:rPr>
          <w:rFonts w:ascii="Meiryo" w:eastAsia="Meiryo" w:hAnsi="Meiryo" w:cs="Meiryo"/>
          <w:spacing w:val="-13"/>
          <w:w w:val="89"/>
          <w:position w:val="3"/>
          <w:sz w:val="18"/>
          <w:szCs w:val="18"/>
        </w:rPr>
        <w:t xml:space="preserve"> </w:t>
      </w:r>
      <w:proofErr w:type="spellStart"/>
      <w:r>
        <w:rPr>
          <w:rFonts w:ascii="Meiryo" w:eastAsia="Meiryo" w:hAnsi="Meiryo" w:cs="Meiryo"/>
          <w:w w:val="89"/>
          <w:position w:val="3"/>
          <w:sz w:val="16"/>
          <w:szCs w:val="16"/>
        </w:rPr>
        <w:t>clementines</w:t>
      </w:r>
      <w:proofErr w:type="spellEnd"/>
      <w:r>
        <w:rPr>
          <w:rFonts w:ascii="Meiryo" w:eastAsia="Meiryo" w:hAnsi="Meiryo" w:cs="Meiryo"/>
          <w:w w:val="89"/>
          <w:position w:val="3"/>
          <w:sz w:val="16"/>
          <w:szCs w:val="16"/>
        </w:rPr>
        <w:t>,</w:t>
      </w:r>
      <w:r>
        <w:rPr>
          <w:rFonts w:ascii="Meiryo" w:eastAsia="Meiryo" w:hAnsi="Meiryo" w:cs="Meiryo"/>
          <w:spacing w:val="16"/>
          <w:w w:val="89"/>
          <w:position w:val="3"/>
          <w:sz w:val="16"/>
          <w:szCs w:val="16"/>
        </w:rPr>
        <w:t xml:space="preserve"> </w:t>
      </w:r>
      <w:r>
        <w:rPr>
          <w:rFonts w:ascii="Meiryo" w:eastAsia="Meiryo" w:hAnsi="Meiryo" w:cs="Meiryo"/>
          <w:w w:val="89"/>
          <w:position w:val="3"/>
          <w:sz w:val="16"/>
          <w:szCs w:val="16"/>
        </w:rPr>
        <w:t>mandarin</w:t>
      </w:r>
      <w:r>
        <w:rPr>
          <w:rFonts w:ascii="Meiryo" w:eastAsia="Meiryo" w:hAnsi="Meiryo" w:cs="Meiryo"/>
          <w:spacing w:val="3"/>
          <w:w w:val="89"/>
          <w:position w:val="3"/>
          <w:sz w:val="16"/>
          <w:szCs w:val="16"/>
        </w:rPr>
        <w:t xml:space="preserve"> </w:t>
      </w:r>
      <w:r>
        <w:rPr>
          <w:rFonts w:ascii="Meiryo" w:eastAsia="Meiryo" w:hAnsi="Meiryo" w:cs="Meiryo"/>
          <w:w w:val="89"/>
          <w:position w:val="3"/>
          <w:sz w:val="16"/>
          <w:szCs w:val="16"/>
        </w:rPr>
        <w:t>oranges</w:t>
      </w:r>
      <w:r>
        <w:rPr>
          <w:rFonts w:ascii="Meiryo" w:eastAsia="Meiryo" w:hAnsi="Meiryo" w:cs="Meiryo"/>
          <w:spacing w:val="15"/>
          <w:w w:val="89"/>
          <w:position w:val="3"/>
          <w:sz w:val="16"/>
          <w:szCs w:val="16"/>
        </w:rPr>
        <w:t xml:space="preserve"> </w:t>
      </w:r>
      <w:r>
        <w:rPr>
          <w:rFonts w:ascii="Meiryo" w:eastAsia="Meiryo" w:hAnsi="Meiryo" w:cs="Meiryo"/>
          <w:w w:val="89"/>
          <w:position w:val="3"/>
          <w:sz w:val="16"/>
          <w:szCs w:val="16"/>
        </w:rPr>
        <w:t>or</w:t>
      </w:r>
      <w:r>
        <w:rPr>
          <w:rFonts w:ascii="Meiryo" w:eastAsia="Meiryo" w:hAnsi="Meiryo" w:cs="Meiryo"/>
          <w:spacing w:val="-6"/>
          <w:w w:val="89"/>
          <w:position w:val="3"/>
          <w:sz w:val="16"/>
          <w:szCs w:val="16"/>
        </w:rPr>
        <w:t xml:space="preserve"> </w:t>
      </w:r>
      <w:proofErr w:type="spellStart"/>
      <w:r>
        <w:rPr>
          <w:rFonts w:ascii="Meiryo" w:eastAsia="Meiryo" w:hAnsi="Meiryo" w:cs="Meiryo"/>
          <w:position w:val="3"/>
          <w:sz w:val="16"/>
          <w:szCs w:val="16"/>
        </w:rPr>
        <w:t>satsumas</w:t>
      </w:r>
      <w:proofErr w:type="spellEnd"/>
    </w:p>
    <w:p w:rsidR="007E169B" w:rsidRDefault="00CA3A6C">
      <w:pPr>
        <w:spacing w:line="320" w:lineRule="exact"/>
        <w:ind w:left="453"/>
        <w:rPr>
          <w:rFonts w:ascii="Meiryo" w:eastAsia="Meiryo" w:hAnsi="Meiryo" w:cs="Meiryo"/>
          <w:sz w:val="16"/>
          <w:szCs w:val="16"/>
        </w:rPr>
      </w:pPr>
      <w:r>
        <w:rPr>
          <w:noProof/>
        </w:rPr>
        <mc:AlternateContent>
          <mc:Choice Requires="wpg">
            <w:drawing>
              <wp:anchor distT="0" distB="0" distL="114300" distR="114300" simplePos="0" relativeHeight="251647488" behindDoc="1" locked="0" layoutInCell="1" allowOverlap="1">
                <wp:simplePos x="0" y="0"/>
                <wp:positionH relativeFrom="page">
                  <wp:posOffset>506730</wp:posOffset>
                </wp:positionH>
                <wp:positionV relativeFrom="paragraph">
                  <wp:posOffset>15875</wp:posOffset>
                </wp:positionV>
                <wp:extent cx="6784975" cy="0"/>
                <wp:effectExtent l="11430" t="6350" r="13970" b="12700"/>
                <wp:wrapNone/>
                <wp:docPr id="156"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4975" cy="0"/>
                          <a:chOff x="798" y="25"/>
                          <a:chExt cx="10685" cy="0"/>
                        </a:xfrm>
                      </wpg:grpSpPr>
                      <wps:wsp>
                        <wps:cNvPr id="157" name="Freeform 149"/>
                        <wps:cNvSpPr>
                          <a:spLocks/>
                        </wps:cNvSpPr>
                        <wps:spPr bwMode="auto">
                          <a:xfrm>
                            <a:off x="798" y="25"/>
                            <a:ext cx="10685" cy="0"/>
                          </a:xfrm>
                          <a:custGeom>
                            <a:avLst/>
                            <a:gdLst>
                              <a:gd name="T0" fmla="+- 0 798 798"/>
                              <a:gd name="T1" fmla="*/ T0 w 10685"/>
                              <a:gd name="T2" fmla="+- 0 11483 798"/>
                              <a:gd name="T3" fmla="*/ T2 w 10685"/>
                            </a:gdLst>
                            <a:ahLst/>
                            <a:cxnLst>
                              <a:cxn ang="0">
                                <a:pos x="T1" y="0"/>
                              </a:cxn>
                              <a:cxn ang="0">
                                <a:pos x="T3" y="0"/>
                              </a:cxn>
                            </a:cxnLst>
                            <a:rect l="0" t="0" r="r" b="b"/>
                            <a:pathLst>
                              <a:path w="10685">
                                <a:moveTo>
                                  <a:pt x="0" y="0"/>
                                </a:moveTo>
                                <a:lnTo>
                                  <a:pt x="10685" y="0"/>
                                </a:lnTo>
                              </a:path>
                            </a:pathLst>
                          </a:custGeom>
                          <a:noFill/>
                          <a:ln w="3175">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8" o:spid="_x0000_s1026" style="position:absolute;margin-left:39.9pt;margin-top:1.25pt;width:534.25pt;height:0;z-index:-251668992;mso-position-horizontal-relative:page" coordorigin="798,25" coordsize="10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">
                <v:shape id="Freeform 149" o:spid="_x0000_s1027" style="position:absolute;left:798;top:25;width:10685;height:0;visibility:visible;mso-wrap-style:square;v-text-anchor:top" coordsize="106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Qc38AA&#10;AADcAAAADwAAAGRycy9kb3ducmV2LnhtbERPS2vCQBC+C/0PyxS86UYxVqKrFKFQ6MnHocchO+Zh&#10;djbNjpr+e1cQvM3H95zVpneNulIXKs8GJuMEFHHubcWFgePha7QAFQTZYuOZDPxTgM36bbDCzPob&#10;7+i6l0LFEA4ZGihF2kzrkJfkMIx9Sxy5k+8cSoRdoW2HtxjuGj1Nkrl2WHFsKLGlbUn5eX9xBor6&#10;L01mJ65/rRx93k4P8pPWxgzf+88lKKFeXuKn+9vG+ekHPJ6JF+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8Qc38AAAADcAAAADwAAAAAAAAAAAAAAAACYAgAAZHJzL2Rvd25y&#10;ZXYueG1sUEsFBgAAAAAEAAQA9QAAAIUDAAAAAA==&#10;" path="m,l10685,e" filled="f" strokecolor="#bababa" strokeweight=".25pt">
                  <v:path arrowok="t" o:connecttype="custom" o:connectlocs="0,0;10685,0" o:connectangles="0,0"/>
                </v:shape>
                <w10:wrap anchorx="page"/>
              </v:group>
            </w:pict>
          </mc:Fallback>
        </mc:AlternateContent>
      </w:r>
      <w:r w:rsidR="00ED5D0D">
        <w:rPr>
          <w:rFonts w:ascii="Meiryo" w:eastAsia="Meiryo" w:hAnsi="Meiryo" w:cs="Meiryo"/>
          <w:color w:val="A30800"/>
          <w:w w:val="89"/>
          <w:sz w:val="16"/>
          <w:szCs w:val="16"/>
        </w:rPr>
        <w:t>987</w:t>
      </w:r>
      <w:r w:rsidR="00ED5D0D">
        <w:rPr>
          <w:rFonts w:ascii="Meiryo" w:eastAsia="Meiryo" w:hAnsi="Meiryo" w:cs="Meiryo"/>
          <w:color w:val="A30800"/>
          <w:spacing w:val="-34"/>
          <w:sz w:val="16"/>
          <w:szCs w:val="16"/>
        </w:rPr>
        <w:t xml:space="preserve"> </w:t>
      </w:r>
      <w:r w:rsidR="00ED5D0D">
        <w:rPr>
          <w:rFonts w:ascii="Meiryo" w:eastAsia="Meiryo" w:hAnsi="Meiryo" w:cs="Meiryo"/>
          <w:color w:val="000000"/>
          <w:sz w:val="14"/>
          <w:szCs w:val="14"/>
        </w:rPr>
        <w:t>Y</w:t>
      </w:r>
      <w:proofErr w:type="gramStart"/>
      <w:r w:rsidR="00ED5D0D">
        <w:rPr>
          <w:rFonts w:ascii="Meiryo" w:eastAsia="Meiryo" w:hAnsi="Meiryo" w:cs="Meiryo"/>
          <w:color w:val="000000"/>
          <w:sz w:val="18"/>
          <w:szCs w:val="18"/>
        </w:rPr>
        <w:t xml:space="preserve">☐ </w:t>
      </w:r>
      <w:r w:rsidR="00ED5D0D">
        <w:rPr>
          <w:rFonts w:ascii="Meiryo" w:eastAsia="Meiryo" w:hAnsi="Meiryo" w:cs="Meiryo"/>
          <w:color w:val="000000"/>
          <w:spacing w:val="47"/>
          <w:sz w:val="18"/>
          <w:szCs w:val="18"/>
        </w:rPr>
        <w:t xml:space="preserve"> </w:t>
      </w:r>
      <w:r w:rsidR="00ED5D0D">
        <w:rPr>
          <w:rFonts w:ascii="Meiryo" w:eastAsia="Meiryo" w:hAnsi="Meiryo" w:cs="Meiryo"/>
          <w:color w:val="000000"/>
          <w:sz w:val="14"/>
          <w:szCs w:val="14"/>
        </w:rPr>
        <w:t>?</w:t>
      </w:r>
      <w:proofErr w:type="gramEnd"/>
      <w:r w:rsidR="00ED5D0D">
        <w:rPr>
          <w:rFonts w:ascii="Meiryo" w:eastAsia="Meiryo" w:hAnsi="Meiryo" w:cs="Meiryo"/>
          <w:color w:val="000000"/>
          <w:sz w:val="18"/>
          <w:szCs w:val="18"/>
        </w:rPr>
        <w:t xml:space="preserve">☐ </w:t>
      </w:r>
      <w:r w:rsidR="00ED5D0D">
        <w:rPr>
          <w:rFonts w:ascii="Meiryo" w:eastAsia="Meiryo" w:hAnsi="Meiryo" w:cs="Meiryo"/>
          <w:color w:val="000000"/>
          <w:spacing w:val="35"/>
          <w:sz w:val="18"/>
          <w:szCs w:val="18"/>
        </w:rPr>
        <w:t xml:space="preserve"> </w:t>
      </w:r>
      <w:r w:rsidR="00ED5D0D">
        <w:rPr>
          <w:rFonts w:ascii="Meiryo" w:eastAsia="Meiryo" w:hAnsi="Meiryo" w:cs="Meiryo"/>
          <w:color w:val="000000"/>
          <w:sz w:val="14"/>
          <w:szCs w:val="14"/>
        </w:rPr>
        <w:t>N</w:t>
      </w:r>
      <w:r w:rsidR="00ED5D0D">
        <w:rPr>
          <w:rFonts w:ascii="Meiryo" w:eastAsia="Meiryo" w:hAnsi="Meiryo" w:cs="Meiryo"/>
          <w:color w:val="000000"/>
          <w:sz w:val="18"/>
          <w:szCs w:val="18"/>
        </w:rPr>
        <w:t xml:space="preserve">☐ </w:t>
      </w:r>
      <w:r w:rsidR="00ED5D0D">
        <w:rPr>
          <w:rFonts w:ascii="Meiryo" w:eastAsia="Meiryo" w:hAnsi="Meiryo" w:cs="Meiryo"/>
          <w:color w:val="000000"/>
          <w:spacing w:val="19"/>
          <w:sz w:val="18"/>
          <w:szCs w:val="18"/>
        </w:rPr>
        <w:t xml:space="preserve"> </w:t>
      </w:r>
      <w:r w:rsidR="00ED5D0D">
        <w:rPr>
          <w:rFonts w:ascii="Meiryo" w:eastAsia="Meiryo" w:hAnsi="Meiryo" w:cs="Meiryo"/>
          <w:color w:val="000000"/>
          <w:w w:val="89"/>
          <w:position w:val="2"/>
          <w:sz w:val="16"/>
          <w:szCs w:val="16"/>
        </w:rPr>
        <w:t>any</w:t>
      </w:r>
      <w:r w:rsidR="00ED5D0D">
        <w:rPr>
          <w:rFonts w:ascii="Meiryo" w:eastAsia="Meiryo" w:hAnsi="Meiryo" w:cs="Meiryo"/>
          <w:color w:val="000000"/>
          <w:spacing w:val="2"/>
          <w:w w:val="89"/>
          <w:position w:val="2"/>
          <w:sz w:val="16"/>
          <w:szCs w:val="16"/>
        </w:rPr>
        <w:t xml:space="preserve"> </w:t>
      </w:r>
      <w:r w:rsidR="00ED5D0D">
        <w:rPr>
          <w:rFonts w:ascii="Meiryo" w:eastAsia="Meiryo" w:hAnsi="Meiryo" w:cs="Meiryo"/>
          <w:color w:val="000000"/>
          <w:w w:val="89"/>
          <w:position w:val="2"/>
          <w:sz w:val="16"/>
          <w:szCs w:val="16"/>
        </w:rPr>
        <w:t>other</w:t>
      </w:r>
      <w:r w:rsidR="00ED5D0D">
        <w:rPr>
          <w:rFonts w:ascii="Meiryo" w:eastAsia="Meiryo" w:hAnsi="Meiryo" w:cs="Meiryo"/>
          <w:color w:val="000000"/>
          <w:spacing w:val="-8"/>
          <w:w w:val="89"/>
          <w:position w:val="2"/>
          <w:sz w:val="16"/>
          <w:szCs w:val="16"/>
        </w:rPr>
        <w:t xml:space="preserve"> </w:t>
      </w:r>
      <w:r w:rsidR="00ED5D0D">
        <w:rPr>
          <w:rFonts w:ascii="Meiryo" w:eastAsia="Meiryo" w:hAnsi="Meiryo" w:cs="Meiryo"/>
          <w:color w:val="000000"/>
          <w:w w:val="89"/>
          <w:position w:val="2"/>
          <w:sz w:val="16"/>
          <w:szCs w:val="16"/>
        </w:rPr>
        <w:t>toppings</w:t>
      </w:r>
      <w:r w:rsidR="00ED5D0D">
        <w:rPr>
          <w:rFonts w:ascii="Meiryo" w:eastAsia="Meiryo" w:hAnsi="Meiryo" w:cs="Meiryo"/>
          <w:color w:val="000000"/>
          <w:spacing w:val="3"/>
          <w:w w:val="89"/>
          <w:position w:val="2"/>
          <w:sz w:val="16"/>
          <w:szCs w:val="16"/>
        </w:rPr>
        <w:t xml:space="preserve"> </w:t>
      </w:r>
      <w:r w:rsidR="00ED5D0D">
        <w:rPr>
          <w:rFonts w:ascii="Meiryo" w:eastAsia="Meiryo" w:hAnsi="Meiryo" w:cs="Meiryo"/>
          <w:color w:val="000000"/>
          <w:w w:val="89"/>
          <w:position w:val="2"/>
          <w:sz w:val="16"/>
          <w:szCs w:val="16"/>
        </w:rPr>
        <w:t>on your</w:t>
      </w:r>
      <w:r w:rsidR="00ED5D0D">
        <w:rPr>
          <w:rFonts w:ascii="Meiryo" w:eastAsia="Meiryo" w:hAnsi="Meiryo" w:cs="Meiryo"/>
          <w:color w:val="000000"/>
          <w:spacing w:val="-8"/>
          <w:w w:val="89"/>
          <w:position w:val="2"/>
          <w:sz w:val="16"/>
          <w:szCs w:val="16"/>
        </w:rPr>
        <w:t xml:space="preserve"> </w:t>
      </w:r>
      <w:r w:rsidR="00ED5D0D">
        <w:rPr>
          <w:rFonts w:ascii="Meiryo" w:eastAsia="Meiryo" w:hAnsi="Meiryo" w:cs="Meiryo"/>
          <w:color w:val="000000"/>
          <w:position w:val="2"/>
          <w:sz w:val="16"/>
          <w:szCs w:val="16"/>
        </w:rPr>
        <w:t>salad</w:t>
      </w:r>
    </w:p>
    <w:p w:rsidR="007E169B" w:rsidRDefault="00ED5D0D">
      <w:pPr>
        <w:spacing w:line="200" w:lineRule="exact"/>
        <w:ind w:left="2029"/>
        <w:rPr>
          <w:rFonts w:ascii="Meiryo" w:eastAsia="Meiryo" w:hAnsi="Meiryo" w:cs="Meiryo"/>
          <w:sz w:val="16"/>
          <w:szCs w:val="16"/>
        </w:rPr>
      </w:pPr>
      <w:r>
        <w:rPr>
          <w:rFonts w:ascii="Meiryo" w:eastAsia="Meiryo" w:hAnsi="Meiryo" w:cs="Meiryo"/>
          <w:w w:val="89"/>
          <w:position w:val="4"/>
          <w:sz w:val="16"/>
          <w:szCs w:val="16"/>
        </w:rPr>
        <w:t>893</w:t>
      </w:r>
      <w:r>
        <w:rPr>
          <w:rFonts w:ascii="Meiryo" w:eastAsia="Meiryo" w:hAnsi="Meiryo" w:cs="Meiryo"/>
          <w:spacing w:val="-4"/>
          <w:w w:val="89"/>
          <w:position w:val="4"/>
          <w:sz w:val="16"/>
          <w:szCs w:val="16"/>
        </w:rPr>
        <w:t xml:space="preserve"> </w:t>
      </w:r>
      <w:r>
        <w:rPr>
          <w:rFonts w:ascii="Meiryo" w:eastAsia="Meiryo" w:hAnsi="Meiryo" w:cs="Meiryo"/>
          <w:w w:val="89"/>
          <w:position w:val="4"/>
          <w:sz w:val="18"/>
          <w:szCs w:val="18"/>
        </w:rPr>
        <w:t>☐</w:t>
      </w:r>
      <w:r>
        <w:rPr>
          <w:rFonts w:ascii="Meiryo" w:eastAsia="Meiryo" w:hAnsi="Meiryo" w:cs="Meiryo"/>
          <w:spacing w:val="-13"/>
          <w:w w:val="89"/>
          <w:position w:val="4"/>
          <w:sz w:val="18"/>
          <w:szCs w:val="18"/>
        </w:rPr>
        <w:t xml:space="preserve"> </w:t>
      </w:r>
      <w:r>
        <w:rPr>
          <w:rFonts w:ascii="Meiryo" w:eastAsia="Meiryo" w:hAnsi="Meiryo" w:cs="Meiryo"/>
          <w:w w:val="89"/>
          <w:position w:val="4"/>
          <w:sz w:val="16"/>
          <w:szCs w:val="16"/>
        </w:rPr>
        <w:t>bacon</w:t>
      </w:r>
      <w:r>
        <w:rPr>
          <w:rFonts w:ascii="Meiryo" w:eastAsia="Meiryo" w:hAnsi="Meiryo" w:cs="Meiryo"/>
          <w:spacing w:val="15"/>
          <w:w w:val="89"/>
          <w:position w:val="4"/>
          <w:sz w:val="16"/>
          <w:szCs w:val="16"/>
        </w:rPr>
        <w:t xml:space="preserve"> </w:t>
      </w:r>
      <w:r>
        <w:rPr>
          <w:rFonts w:ascii="Meiryo" w:eastAsia="Meiryo" w:hAnsi="Meiryo" w:cs="Meiryo"/>
          <w:position w:val="4"/>
          <w:sz w:val="16"/>
          <w:szCs w:val="16"/>
        </w:rPr>
        <w:t xml:space="preserve">bits                              </w:t>
      </w:r>
      <w:r>
        <w:rPr>
          <w:rFonts w:ascii="Meiryo" w:eastAsia="Meiryo" w:hAnsi="Meiryo" w:cs="Meiryo"/>
          <w:spacing w:val="29"/>
          <w:position w:val="4"/>
          <w:sz w:val="16"/>
          <w:szCs w:val="16"/>
        </w:rPr>
        <w:t xml:space="preserve"> </w:t>
      </w:r>
      <w:r>
        <w:rPr>
          <w:rFonts w:ascii="Meiryo" w:eastAsia="Meiryo" w:hAnsi="Meiryo" w:cs="Meiryo"/>
          <w:w w:val="88"/>
          <w:position w:val="4"/>
          <w:sz w:val="16"/>
          <w:szCs w:val="16"/>
        </w:rPr>
        <w:t>879</w:t>
      </w:r>
      <w:r>
        <w:rPr>
          <w:rFonts w:ascii="Meiryo" w:eastAsia="Meiryo" w:hAnsi="Meiryo" w:cs="Meiryo"/>
          <w:spacing w:val="-1"/>
          <w:w w:val="88"/>
          <w:position w:val="4"/>
          <w:sz w:val="16"/>
          <w:szCs w:val="16"/>
        </w:rPr>
        <w:t xml:space="preserve"> </w:t>
      </w:r>
      <w:r>
        <w:rPr>
          <w:rFonts w:ascii="Meiryo" w:eastAsia="Meiryo" w:hAnsi="Meiryo" w:cs="Meiryo"/>
          <w:w w:val="88"/>
          <w:position w:val="4"/>
          <w:sz w:val="18"/>
          <w:szCs w:val="18"/>
        </w:rPr>
        <w:t>☐</w:t>
      </w:r>
      <w:r>
        <w:rPr>
          <w:rFonts w:ascii="Meiryo" w:eastAsia="Meiryo" w:hAnsi="Meiryo" w:cs="Meiryo"/>
          <w:spacing w:val="-11"/>
          <w:w w:val="88"/>
          <w:position w:val="4"/>
          <w:sz w:val="18"/>
          <w:szCs w:val="18"/>
        </w:rPr>
        <w:t xml:space="preserve"> </w:t>
      </w:r>
      <w:r>
        <w:rPr>
          <w:rFonts w:ascii="Meiryo" w:eastAsia="Meiryo" w:hAnsi="Meiryo" w:cs="Meiryo"/>
          <w:position w:val="4"/>
          <w:sz w:val="16"/>
          <w:szCs w:val="16"/>
        </w:rPr>
        <w:t xml:space="preserve">croutons                                </w:t>
      </w:r>
      <w:r>
        <w:rPr>
          <w:rFonts w:ascii="Meiryo" w:eastAsia="Meiryo" w:hAnsi="Meiryo" w:cs="Meiryo"/>
          <w:spacing w:val="39"/>
          <w:position w:val="4"/>
          <w:sz w:val="16"/>
          <w:szCs w:val="16"/>
        </w:rPr>
        <w:t xml:space="preserve"> </w:t>
      </w:r>
      <w:r>
        <w:rPr>
          <w:rFonts w:ascii="Meiryo" w:eastAsia="Meiryo" w:hAnsi="Meiryo" w:cs="Meiryo"/>
          <w:w w:val="89"/>
          <w:position w:val="4"/>
          <w:sz w:val="16"/>
          <w:szCs w:val="16"/>
        </w:rPr>
        <w:t>906</w:t>
      </w:r>
      <w:r>
        <w:rPr>
          <w:rFonts w:ascii="Meiryo" w:eastAsia="Meiryo" w:hAnsi="Meiryo" w:cs="Meiryo"/>
          <w:spacing w:val="-4"/>
          <w:w w:val="89"/>
          <w:position w:val="4"/>
          <w:sz w:val="16"/>
          <w:szCs w:val="16"/>
        </w:rPr>
        <w:t xml:space="preserve"> </w:t>
      </w:r>
      <w:r>
        <w:rPr>
          <w:rFonts w:ascii="Meiryo" w:eastAsia="Meiryo" w:hAnsi="Meiryo" w:cs="Meiryo"/>
          <w:w w:val="89"/>
          <w:position w:val="4"/>
          <w:sz w:val="18"/>
          <w:szCs w:val="18"/>
        </w:rPr>
        <w:t>☐</w:t>
      </w:r>
      <w:r>
        <w:rPr>
          <w:rFonts w:ascii="Meiryo" w:eastAsia="Meiryo" w:hAnsi="Meiryo" w:cs="Meiryo"/>
          <w:spacing w:val="-13"/>
          <w:w w:val="89"/>
          <w:position w:val="4"/>
          <w:sz w:val="18"/>
          <w:szCs w:val="18"/>
        </w:rPr>
        <w:t xml:space="preserve"> </w:t>
      </w:r>
      <w:proofErr w:type="spellStart"/>
      <w:r>
        <w:rPr>
          <w:rFonts w:ascii="Meiryo" w:eastAsia="Meiryo" w:hAnsi="Meiryo" w:cs="Meiryo"/>
          <w:w w:val="89"/>
          <w:position w:val="4"/>
          <w:sz w:val="16"/>
          <w:szCs w:val="16"/>
        </w:rPr>
        <w:t>hard boiled</w:t>
      </w:r>
      <w:proofErr w:type="spellEnd"/>
      <w:r>
        <w:rPr>
          <w:rFonts w:ascii="Meiryo" w:eastAsia="Meiryo" w:hAnsi="Meiryo" w:cs="Meiryo"/>
          <w:spacing w:val="10"/>
          <w:w w:val="89"/>
          <w:position w:val="4"/>
          <w:sz w:val="16"/>
          <w:szCs w:val="16"/>
        </w:rPr>
        <w:t xml:space="preserve"> </w:t>
      </w:r>
      <w:r>
        <w:rPr>
          <w:rFonts w:ascii="Meiryo" w:eastAsia="Meiryo" w:hAnsi="Meiryo" w:cs="Meiryo"/>
          <w:position w:val="4"/>
          <w:sz w:val="16"/>
          <w:szCs w:val="16"/>
        </w:rPr>
        <w:t>eggs</w:t>
      </w:r>
    </w:p>
    <w:p w:rsidR="007E169B" w:rsidRDefault="00ED5D0D">
      <w:pPr>
        <w:tabs>
          <w:tab w:val="left" w:pos="9760"/>
        </w:tabs>
        <w:spacing w:line="240" w:lineRule="exact"/>
        <w:ind w:left="2029"/>
        <w:rPr>
          <w:rFonts w:ascii="Meiryo" w:eastAsia="Meiryo" w:hAnsi="Meiryo" w:cs="Meiryo"/>
          <w:sz w:val="16"/>
          <w:szCs w:val="16"/>
        </w:rPr>
      </w:pPr>
      <w:r>
        <w:rPr>
          <w:rFonts w:ascii="Meiryo" w:eastAsia="Meiryo" w:hAnsi="Meiryo" w:cs="Meiryo"/>
          <w:w w:val="89"/>
          <w:position w:val="3"/>
          <w:sz w:val="16"/>
          <w:szCs w:val="16"/>
        </w:rPr>
        <w:t>902</w:t>
      </w:r>
      <w:r>
        <w:rPr>
          <w:rFonts w:ascii="Meiryo" w:eastAsia="Meiryo" w:hAnsi="Meiryo" w:cs="Meiryo"/>
          <w:spacing w:val="-10"/>
          <w:position w:val="3"/>
          <w:sz w:val="16"/>
          <w:szCs w:val="16"/>
        </w:rPr>
        <w:t xml:space="preserve"> </w:t>
      </w:r>
      <w:r>
        <w:rPr>
          <w:rFonts w:ascii="Meiryo" w:eastAsia="Meiryo" w:hAnsi="Meiryo" w:cs="Meiryo"/>
          <w:w w:val="87"/>
          <w:position w:val="3"/>
          <w:sz w:val="18"/>
          <w:szCs w:val="18"/>
        </w:rPr>
        <w:t>☐</w:t>
      </w:r>
      <w:r>
        <w:rPr>
          <w:rFonts w:ascii="Meiryo" w:eastAsia="Meiryo" w:hAnsi="Meiryo" w:cs="Meiryo"/>
          <w:spacing w:val="-17"/>
          <w:position w:val="3"/>
          <w:sz w:val="18"/>
          <w:szCs w:val="18"/>
        </w:rPr>
        <w:t xml:space="preserve"> </w:t>
      </w:r>
      <w:r>
        <w:rPr>
          <w:rFonts w:ascii="Meiryo" w:eastAsia="Meiryo" w:hAnsi="Meiryo" w:cs="Meiryo"/>
          <w:w w:val="91"/>
          <w:position w:val="3"/>
          <w:sz w:val="16"/>
          <w:szCs w:val="16"/>
        </w:rPr>
        <w:t>pepperoncini</w:t>
      </w:r>
      <w:r>
        <w:rPr>
          <w:rFonts w:ascii="Meiryo" w:eastAsia="Meiryo" w:hAnsi="Meiryo" w:cs="Meiryo"/>
          <w:position w:val="3"/>
          <w:sz w:val="16"/>
          <w:szCs w:val="16"/>
        </w:rPr>
        <w:t xml:space="preserve">                           </w:t>
      </w:r>
      <w:r>
        <w:rPr>
          <w:rFonts w:ascii="Meiryo" w:eastAsia="Meiryo" w:hAnsi="Meiryo" w:cs="Meiryo"/>
          <w:w w:val="89"/>
          <w:position w:val="3"/>
          <w:sz w:val="16"/>
          <w:szCs w:val="16"/>
        </w:rPr>
        <w:t>2141</w:t>
      </w:r>
      <w:r>
        <w:rPr>
          <w:rFonts w:ascii="Meiryo" w:eastAsia="Meiryo" w:hAnsi="Meiryo" w:cs="Meiryo"/>
          <w:spacing w:val="-10"/>
          <w:position w:val="3"/>
          <w:sz w:val="16"/>
          <w:szCs w:val="16"/>
        </w:rPr>
        <w:t xml:space="preserve"> </w:t>
      </w:r>
      <w:r>
        <w:rPr>
          <w:rFonts w:ascii="Meiryo" w:eastAsia="Meiryo" w:hAnsi="Meiryo" w:cs="Meiryo"/>
          <w:w w:val="87"/>
          <w:position w:val="3"/>
          <w:sz w:val="18"/>
          <w:szCs w:val="18"/>
        </w:rPr>
        <w:t>☐</w:t>
      </w:r>
      <w:r>
        <w:rPr>
          <w:rFonts w:ascii="Meiryo" w:eastAsia="Meiryo" w:hAnsi="Meiryo" w:cs="Meiryo"/>
          <w:spacing w:val="-17"/>
          <w:position w:val="3"/>
          <w:sz w:val="18"/>
          <w:szCs w:val="18"/>
        </w:rPr>
        <w:t xml:space="preserve"> </w:t>
      </w:r>
      <w:r>
        <w:rPr>
          <w:rFonts w:ascii="Meiryo" w:eastAsia="Meiryo" w:hAnsi="Meiryo" w:cs="Meiryo"/>
          <w:w w:val="90"/>
          <w:position w:val="3"/>
          <w:sz w:val="16"/>
          <w:szCs w:val="16"/>
        </w:rPr>
        <w:t>sprouts</w:t>
      </w:r>
      <w:r>
        <w:rPr>
          <w:rFonts w:ascii="Meiryo" w:eastAsia="Meiryo" w:hAnsi="Meiryo" w:cs="Meiryo"/>
          <w:position w:val="3"/>
          <w:sz w:val="16"/>
          <w:szCs w:val="16"/>
        </w:rPr>
        <w:t xml:space="preserve">                                  </w:t>
      </w:r>
      <w:r>
        <w:rPr>
          <w:rFonts w:ascii="Meiryo" w:eastAsia="Meiryo" w:hAnsi="Meiryo" w:cs="Meiryo"/>
          <w:spacing w:val="-2"/>
          <w:position w:val="3"/>
          <w:sz w:val="16"/>
          <w:szCs w:val="16"/>
        </w:rPr>
        <w:t xml:space="preserve"> </w:t>
      </w:r>
      <w:r>
        <w:rPr>
          <w:rFonts w:ascii="Meiryo" w:eastAsia="Meiryo" w:hAnsi="Meiryo" w:cs="Meiryo"/>
          <w:w w:val="89"/>
          <w:position w:val="3"/>
          <w:sz w:val="16"/>
          <w:szCs w:val="16"/>
        </w:rPr>
        <w:t>1283</w:t>
      </w:r>
      <w:r>
        <w:rPr>
          <w:rFonts w:ascii="Meiryo" w:eastAsia="Meiryo" w:hAnsi="Meiryo" w:cs="Meiryo"/>
          <w:spacing w:val="-10"/>
          <w:position w:val="3"/>
          <w:sz w:val="16"/>
          <w:szCs w:val="16"/>
        </w:rPr>
        <w:t xml:space="preserve"> </w:t>
      </w:r>
      <w:r>
        <w:rPr>
          <w:rFonts w:ascii="Meiryo" w:eastAsia="Meiryo" w:hAnsi="Meiryo" w:cs="Meiryo"/>
          <w:w w:val="87"/>
          <w:position w:val="3"/>
          <w:sz w:val="18"/>
          <w:szCs w:val="18"/>
        </w:rPr>
        <w:t>☐</w:t>
      </w:r>
      <w:r>
        <w:rPr>
          <w:rFonts w:ascii="Meiryo" w:eastAsia="Meiryo" w:hAnsi="Meiryo" w:cs="Meiryo"/>
          <w:spacing w:val="-17"/>
          <w:position w:val="3"/>
          <w:sz w:val="18"/>
          <w:szCs w:val="18"/>
        </w:rPr>
        <w:t xml:space="preserve"> </w:t>
      </w:r>
      <w:r>
        <w:rPr>
          <w:rFonts w:ascii="Meiryo" w:eastAsia="Meiryo" w:hAnsi="Meiryo" w:cs="Meiryo"/>
          <w:w w:val="88"/>
          <w:position w:val="3"/>
          <w:sz w:val="16"/>
          <w:szCs w:val="16"/>
        </w:rPr>
        <w:t>other</w:t>
      </w:r>
      <w:r>
        <w:rPr>
          <w:rFonts w:ascii="Meiryo" w:eastAsia="Meiryo" w:hAnsi="Meiryo" w:cs="Meiryo"/>
          <w:spacing w:val="-10"/>
          <w:position w:val="3"/>
          <w:sz w:val="16"/>
          <w:szCs w:val="16"/>
        </w:rPr>
        <w:t xml:space="preserve"> </w:t>
      </w:r>
      <w:r>
        <w:rPr>
          <w:rFonts w:ascii="Meiryo" w:eastAsia="Meiryo" w:hAnsi="Meiryo" w:cs="Meiryo"/>
          <w:w w:val="72"/>
          <w:position w:val="3"/>
          <w:sz w:val="16"/>
          <w:szCs w:val="16"/>
          <w:u w:val="single" w:color="000000"/>
        </w:rPr>
        <w:t xml:space="preserve"> </w:t>
      </w:r>
      <w:r>
        <w:rPr>
          <w:rFonts w:ascii="Meiryo" w:eastAsia="Meiryo" w:hAnsi="Meiryo" w:cs="Meiryo"/>
          <w:position w:val="3"/>
          <w:sz w:val="16"/>
          <w:szCs w:val="16"/>
          <w:u w:val="single" w:color="000000"/>
        </w:rPr>
        <w:tab/>
      </w:r>
    </w:p>
    <w:p w:rsidR="007E169B" w:rsidRDefault="00CA3A6C">
      <w:pPr>
        <w:spacing w:line="320" w:lineRule="exact"/>
        <w:ind w:left="453"/>
        <w:rPr>
          <w:rFonts w:ascii="Meiryo" w:eastAsia="Meiryo" w:hAnsi="Meiryo" w:cs="Meiryo"/>
          <w:sz w:val="16"/>
          <w:szCs w:val="16"/>
        </w:rPr>
      </w:pPr>
      <w:r>
        <w:rPr>
          <w:noProof/>
        </w:rPr>
        <mc:AlternateContent>
          <mc:Choice Requires="wpg">
            <w:drawing>
              <wp:anchor distT="0" distB="0" distL="114300" distR="114300" simplePos="0" relativeHeight="251648512" behindDoc="1" locked="0" layoutInCell="1" allowOverlap="1">
                <wp:simplePos x="0" y="0"/>
                <wp:positionH relativeFrom="page">
                  <wp:posOffset>506730</wp:posOffset>
                </wp:positionH>
                <wp:positionV relativeFrom="paragraph">
                  <wp:posOffset>15875</wp:posOffset>
                </wp:positionV>
                <wp:extent cx="6784975" cy="0"/>
                <wp:effectExtent l="11430" t="6350" r="13970" b="12700"/>
                <wp:wrapNone/>
                <wp:docPr id="154"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4975" cy="0"/>
                          <a:chOff x="798" y="25"/>
                          <a:chExt cx="10685" cy="0"/>
                        </a:xfrm>
                      </wpg:grpSpPr>
                      <wps:wsp>
                        <wps:cNvPr id="155" name="Freeform 147"/>
                        <wps:cNvSpPr>
                          <a:spLocks/>
                        </wps:cNvSpPr>
                        <wps:spPr bwMode="auto">
                          <a:xfrm>
                            <a:off x="798" y="25"/>
                            <a:ext cx="10685" cy="0"/>
                          </a:xfrm>
                          <a:custGeom>
                            <a:avLst/>
                            <a:gdLst>
                              <a:gd name="T0" fmla="+- 0 798 798"/>
                              <a:gd name="T1" fmla="*/ T0 w 10685"/>
                              <a:gd name="T2" fmla="+- 0 11483 798"/>
                              <a:gd name="T3" fmla="*/ T2 w 10685"/>
                            </a:gdLst>
                            <a:ahLst/>
                            <a:cxnLst>
                              <a:cxn ang="0">
                                <a:pos x="T1" y="0"/>
                              </a:cxn>
                              <a:cxn ang="0">
                                <a:pos x="T3" y="0"/>
                              </a:cxn>
                            </a:cxnLst>
                            <a:rect l="0" t="0" r="r" b="b"/>
                            <a:pathLst>
                              <a:path w="10685">
                                <a:moveTo>
                                  <a:pt x="0" y="0"/>
                                </a:moveTo>
                                <a:lnTo>
                                  <a:pt x="10685" y="0"/>
                                </a:lnTo>
                              </a:path>
                            </a:pathLst>
                          </a:custGeom>
                          <a:noFill/>
                          <a:ln w="3175">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6" o:spid="_x0000_s1026" style="position:absolute;margin-left:39.9pt;margin-top:1.25pt;width:534.25pt;height:0;z-index:-251667968;mso-position-horizontal-relative:page" coordorigin="798,25" coordsize="10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">
                <v:shape id="Freeform 147" o:spid="_x0000_s1027" style="position:absolute;left:798;top:25;width:10685;height:0;visibility:visible;mso-wrap-style:square;v-text-anchor:top" coordsize="106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onM8AA&#10;AADcAAAADwAAAGRycy9kb3ducmV2LnhtbERPS4vCMBC+L/gfwgh7W1PFilSjyMKC4GnVg8ehGfuw&#10;mdRm1O6/3wiCt/n4nrNc965Rd+pC5dnAeJSAIs69rbgwcDz8fM1BBUG22HgmA38UYL0afCwxs/7B&#10;v3TfS6FiCIcMDZQibaZ1yEtyGEa+JY7c2XcOJcKu0LbDRwx3jZ4kyUw7rDg2lNjSd0n5ZX9zBor6&#10;mibTM9cnK0eft5OD7NLamM9hv1mAEurlLX65tzbOT1N4PhMv0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FonM8AAAADcAAAADwAAAAAAAAAAAAAAAACYAgAAZHJzL2Rvd25y&#10;ZXYueG1sUEsFBgAAAAAEAAQA9QAAAIUDAAAAAA==&#10;" path="m,l10685,e" filled="f" strokecolor="#bababa" strokeweight=".25pt">
                  <v:path arrowok="t" o:connecttype="custom" o:connectlocs="0,0;10685,0" o:connectangles="0,0"/>
                </v:shape>
                <w10:wrap anchorx="page"/>
              </v:group>
            </w:pict>
          </mc:Fallback>
        </mc:AlternateContent>
      </w:r>
      <w:r w:rsidR="00ED5D0D">
        <w:rPr>
          <w:rFonts w:ascii="Meiryo" w:eastAsia="Meiryo" w:hAnsi="Meiryo" w:cs="Meiryo"/>
          <w:color w:val="A30800"/>
          <w:w w:val="89"/>
          <w:sz w:val="16"/>
          <w:szCs w:val="16"/>
        </w:rPr>
        <w:t>885</w:t>
      </w:r>
      <w:r w:rsidR="00ED5D0D">
        <w:rPr>
          <w:rFonts w:ascii="Meiryo" w:eastAsia="Meiryo" w:hAnsi="Meiryo" w:cs="Meiryo"/>
          <w:color w:val="A30800"/>
          <w:spacing w:val="-34"/>
          <w:sz w:val="16"/>
          <w:szCs w:val="16"/>
        </w:rPr>
        <w:t xml:space="preserve"> </w:t>
      </w:r>
      <w:r w:rsidR="00ED5D0D">
        <w:rPr>
          <w:rFonts w:ascii="Meiryo" w:eastAsia="Meiryo" w:hAnsi="Meiryo" w:cs="Meiryo"/>
          <w:color w:val="000000"/>
          <w:sz w:val="14"/>
          <w:szCs w:val="14"/>
        </w:rPr>
        <w:t>Y</w:t>
      </w:r>
      <w:proofErr w:type="gramStart"/>
      <w:r w:rsidR="00ED5D0D">
        <w:rPr>
          <w:rFonts w:ascii="Meiryo" w:eastAsia="Meiryo" w:hAnsi="Meiryo" w:cs="Meiryo"/>
          <w:color w:val="000000"/>
          <w:sz w:val="18"/>
          <w:szCs w:val="18"/>
        </w:rPr>
        <w:t xml:space="preserve">☐ </w:t>
      </w:r>
      <w:r w:rsidR="00ED5D0D">
        <w:rPr>
          <w:rFonts w:ascii="Meiryo" w:eastAsia="Meiryo" w:hAnsi="Meiryo" w:cs="Meiryo"/>
          <w:color w:val="000000"/>
          <w:spacing w:val="47"/>
          <w:sz w:val="18"/>
          <w:szCs w:val="18"/>
        </w:rPr>
        <w:t xml:space="preserve"> </w:t>
      </w:r>
      <w:r w:rsidR="00ED5D0D">
        <w:rPr>
          <w:rFonts w:ascii="Meiryo" w:eastAsia="Meiryo" w:hAnsi="Meiryo" w:cs="Meiryo"/>
          <w:color w:val="000000"/>
          <w:sz w:val="14"/>
          <w:szCs w:val="14"/>
        </w:rPr>
        <w:t>?</w:t>
      </w:r>
      <w:proofErr w:type="gramEnd"/>
      <w:r w:rsidR="00ED5D0D">
        <w:rPr>
          <w:rFonts w:ascii="Meiryo" w:eastAsia="Meiryo" w:hAnsi="Meiryo" w:cs="Meiryo"/>
          <w:color w:val="000000"/>
          <w:sz w:val="18"/>
          <w:szCs w:val="18"/>
        </w:rPr>
        <w:t xml:space="preserve">☐ </w:t>
      </w:r>
      <w:r w:rsidR="00ED5D0D">
        <w:rPr>
          <w:rFonts w:ascii="Meiryo" w:eastAsia="Meiryo" w:hAnsi="Meiryo" w:cs="Meiryo"/>
          <w:color w:val="000000"/>
          <w:spacing w:val="35"/>
          <w:sz w:val="18"/>
          <w:szCs w:val="18"/>
        </w:rPr>
        <w:t xml:space="preserve"> </w:t>
      </w:r>
      <w:r w:rsidR="00ED5D0D">
        <w:rPr>
          <w:rFonts w:ascii="Meiryo" w:eastAsia="Meiryo" w:hAnsi="Meiryo" w:cs="Meiryo"/>
          <w:color w:val="000000"/>
          <w:sz w:val="14"/>
          <w:szCs w:val="14"/>
        </w:rPr>
        <w:t>N</w:t>
      </w:r>
      <w:r w:rsidR="00ED5D0D">
        <w:rPr>
          <w:rFonts w:ascii="Meiryo" w:eastAsia="Meiryo" w:hAnsi="Meiryo" w:cs="Meiryo"/>
          <w:color w:val="000000"/>
          <w:sz w:val="18"/>
          <w:szCs w:val="18"/>
        </w:rPr>
        <w:t xml:space="preserve">☐ </w:t>
      </w:r>
      <w:r w:rsidR="00ED5D0D">
        <w:rPr>
          <w:rFonts w:ascii="Meiryo" w:eastAsia="Meiryo" w:hAnsi="Meiryo" w:cs="Meiryo"/>
          <w:color w:val="000000"/>
          <w:spacing w:val="19"/>
          <w:sz w:val="18"/>
          <w:szCs w:val="18"/>
        </w:rPr>
        <w:t xml:space="preserve"> </w:t>
      </w:r>
      <w:r w:rsidR="00ED5D0D">
        <w:rPr>
          <w:rFonts w:ascii="Meiryo" w:eastAsia="Meiryo" w:hAnsi="Meiryo" w:cs="Meiryo"/>
          <w:color w:val="000000"/>
          <w:w w:val="94"/>
          <w:position w:val="2"/>
          <w:sz w:val="16"/>
          <w:szCs w:val="16"/>
        </w:rPr>
        <w:t>salad</w:t>
      </w:r>
      <w:r w:rsidR="00ED5D0D">
        <w:rPr>
          <w:rFonts w:ascii="Meiryo" w:eastAsia="Meiryo" w:hAnsi="Meiryo" w:cs="Meiryo"/>
          <w:color w:val="000000"/>
          <w:spacing w:val="-7"/>
          <w:w w:val="94"/>
          <w:position w:val="2"/>
          <w:sz w:val="16"/>
          <w:szCs w:val="16"/>
        </w:rPr>
        <w:t xml:space="preserve"> </w:t>
      </w:r>
      <w:r w:rsidR="00ED5D0D">
        <w:rPr>
          <w:rFonts w:ascii="Meiryo" w:eastAsia="Meiryo" w:hAnsi="Meiryo" w:cs="Meiryo"/>
          <w:color w:val="000000"/>
          <w:position w:val="2"/>
          <w:sz w:val="16"/>
          <w:szCs w:val="16"/>
        </w:rPr>
        <w:t>dressing</w:t>
      </w:r>
    </w:p>
    <w:p w:rsidR="007E169B" w:rsidRDefault="00ED5D0D" w:rsidP="00FD7B64">
      <w:pPr>
        <w:spacing w:line="240" w:lineRule="exact"/>
        <w:ind w:left="1944"/>
        <w:rPr>
          <w:rFonts w:ascii="Meiryo" w:eastAsia="Meiryo" w:hAnsi="Meiryo" w:cs="Meiryo"/>
          <w:sz w:val="16"/>
          <w:szCs w:val="16"/>
        </w:rPr>
      </w:pPr>
      <w:r>
        <w:rPr>
          <w:rFonts w:ascii="Meiryo" w:eastAsia="Meiryo" w:hAnsi="Meiryo" w:cs="Meiryo"/>
          <w:w w:val="88"/>
          <w:position w:val="4"/>
          <w:sz w:val="16"/>
          <w:szCs w:val="16"/>
        </w:rPr>
        <w:t xml:space="preserve">2138 </w:t>
      </w:r>
      <w:r>
        <w:rPr>
          <w:rFonts w:ascii="Meiryo" w:eastAsia="Meiryo" w:hAnsi="Meiryo" w:cs="Meiryo"/>
          <w:w w:val="88"/>
          <w:position w:val="4"/>
          <w:sz w:val="18"/>
          <w:szCs w:val="18"/>
        </w:rPr>
        <w:t>☐</w:t>
      </w:r>
      <w:r>
        <w:rPr>
          <w:rFonts w:ascii="Meiryo" w:eastAsia="Meiryo" w:hAnsi="Meiryo" w:cs="Meiryo"/>
          <w:spacing w:val="-11"/>
          <w:w w:val="88"/>
          <w:position w:val="4"/>
          <w:sz w:val="18"/>
          <w:szCs w:val="18"/>
        </w:rPr>
        <w:t xml:space="preserve"> </w:t>
      </w:r>
      <w:r>
        <w:rPr>
          <w:rFonts w:ascii="Meiryo" w:eastAsia="Meiryo" w:hAnsi="Meiryo" w:cs="Meiryo"/>
          <w:position w:val="4"/>
          <w:sz w:val="16"/>
          <w:szCs w:val="16"/>
        </w:rPr>
        <w:t xml:space="preserve">homemade                          </w:t>
      </w:r>
      <w:r>
        <w:rPr>
          <w:rFonts w:ascii="Meiryo" w:eastAsia="Meiryo" w:hAnsi="Meiryo" w:cs="Meiryo"/>
          <w:spacing w:val="37"/>
          <w:position w:val="4"/>
          <w:sz w:val="16"/>
          <w:szCs w:val="16"/>
        </w:rPr>
        <w:t xml:space="preserve"> </w:t>
      </w:r>
      <w:r>
        <w:rPr>
          <w:rFonts w:ascii="Meiryo" w:eastAsia="Meiryo" w:hAnsi="Meiryo" w:cs="Meiryo"/>
          <w:w w:val="88"/>
          <w:position w:val="4"/>
          <w:sz w:val="16"/>
          <w:szCs w:val="16"/>
        </w:rPr>
        <w:t xml:space="preserve">2139 </w:t>
      </w:r>
      <w:r>
        <w:rPr>
          <w:rFonts w:ascii="Meiryo" w:eastAsia="Meiryo" w:hAnsi="Meiryo" w:cs="Meiryo"/>
          <w:w w:val="88"/>
          <w:position w:val="4"/>
          <w:sz w:val="18"/>
          <w:szCs w:val="18"/>
        </w:rPr>
        <w:t>☐</w:t>
      </w:r>
      <w:r>
        <w:rPr>
          <w:rFonts w:ascii="Meiryo" w:eastAsia="Meiryo" w:hAnsi="Meiryo" w:cs="Meiryo"/>
          <w:spacing w:val="-11"/>
          <w:w w:val="88"/>
          <w:position w:val="4"/>
          <w:sz w:val="18"/>
          <w:szCs w:val="18"/>
        </w:rPr>
        <w:t xml:space="preserve"> </w:t>
      </w:r>
      <w:r>
        <w:rPr>
          <w:rFonts w:ascii="Meiryo" w:eastAsia="Meiryo" w:hAnsi="Meiryo" w:cs="Meiryo"/>
          <w:w w:val="88"/>
          <w:position w:val="4"/>
          <w:sz w:val="16"/>
          <w:szCs w:val="16"/>
        </w:rPr>
        <w:t>store-bought</w:t>
      </w:r>
      <w:r>
        <w:rPr>
          <w:rFonts w:ascii="Meiryo" w:eastAsia="Meiryo" w:hAnsi="Meiryo" w:cs="Meiryo"/>
          <w:spacing w:val="-3"/>
          <w:w w:val="88"/>
          <w:position w:val="4"/>
          <w:sz w:val="16"/>
          <w:szCs w:val="16"/>
        </w:rPr>
        <w:t xml:space="preserve"> </w:t>
      </w:r>
      <w:r>
        <w:rPr>
          <w:rFonts w:ascii="Meiryo" w:eastAsia="Meiryo" w:hAnsi="Meiryo" w:cs="Meiryo"/>
          <w:position w:val="4"/>
          <w:sz w:val="16"/>
          <w:szCs w:val="16"/>
        </w:rPr>
        <w:t xml:space="preserve">bottle                 </w:t>
      </w:r>
      <w:r>
        <w:rPr>
          <w:rFonts w:ascii="Meiryo" w:eastAsia="Meiryo" w:hAnsi="Meiryo" w:cs="Meiryo"/>
          <w:spacing w:val="53"/>
          <w:position w:val="4"/>
          <w:sz w:val="16"/>
          <w:szCs w:val="16"/>
        </w:rPr>
        <w:t xml:space="preserve"> </w:t>
      </w:r>
      <w:r>
        <w:rPr>
          <w:rFonts w:ascii="Meiryo" w:eastAsia="Meiryo" w:hAnsi="Meiryo" w:cs="Meiryo"/>
          <w:w w:val="88"/>
          <w:position w:val="4"/>
          <w:sz w:val="16"/>
          <w:szCs w:val="16"/>
        </w:rPr>
        <w:t xml:space="preserve">1229 </w:t>
      </w:r>
      <w:r>
        <w:rPr>
          <w:rFonts w:ascii="Meiryo" w:eastAsia="Meiryo" w:hAnsi="Meiryo" w:cs="Meiryo"/>
          <w:w w:val="88"/>
          <w:position w:val="4"/>
          <w:sz w:val="18"/>
          <w:szCs w:val="18"/>
        </w:rPr>
        <w:t>☐</w:t>
      </w:r>
      <w:r>
        <w:rPr>
          <w:rFonts w:ascii="Meiryo" w:eastAsia="Meiryo" w:hAnsi="Meiryo" w:cs="Meiryo"/>
          <w:spacing w:val="-11"/>
          <w:w w:val="88"/>
          <w:position w:val="4"/>
          <w:sz w:val="18"/>
          <w:szCs w:val="18"/>
        </w:rPr>
        <w:t xml:space="preserve"> </w:t>
      </w:r>
      <w:r>
        <w:rPr>
          <w:rFonts w:ascii="Meiryo" w:eastAsia="Meiryo" w:hAnsi="Meiryo" w:cs="Meiryo"/>
          <w:position w:val="4"/>
          <w:sz w:val="16"/>
          <w:szCs w:val="16"/>
        </w:rPr>
        <w:t>restaurant</w:t>
      </w:r>
    </w:p>
    <w:p w:rsidR="007E169B" w:rsidRDefault="00ED5D0D">
      <w:pPr>
        <w:tabs>
          <w:tab w:val="left" w:pos="6760"/>
        </w:tabs>
        <w:spacing w:line="200" w:lineRule="exact"/>
        <w:ind w:left="1940"/>
        <w:rPr>
          <w:rFonts w:ascii="Meiryo" w:eastAsia="Meiryo" w:hAnsi="Meiryo" w:cs="Meiryo"/>
          <w:sz w:val="16"/>
          <w:szCs w:val="16"/>
        </w:rPr>
      </w:pPr>
      <w:r>
        <w:rPr>
          <w:rFonts w:ascii="Meiryo" w:eastAsia="Meiryo" w:hAnsi="Meiryo" w:cs="Meiryo"/>
          <w:w w:val="89"/>
          <w:position w:val="-1"/>
          <w:sz w:val="16"/>
          <w:szCs w:val="16"/>
        </w:rPr>
        <w:t>2140</w:t>
      </w:r>
      <w:r>
        <w:rPr>
          <w:rFonts w:ascii="Meiryo" w:eastAsia="Meiryo" w:hAnsi="Meiryo" w:cs="Meiryo"/>
          <w:spacing w:val="-10"/>
          <w:position w:val="-1"/>
          <w:sz w:val="16"/>
          <w:szCs w:val="16"/>
        </w:rPr>
        <w:t xml:space="preserve"> </w:t>
      </w:r>
      <w:r>
        <w:rPr>
          <w:rFonts w:ascii="Meiryo" w:eastAsia="Meiryo" w:hAnsi="Meiryo" w:cs="Meiryo"/>
          <w:w w:val="87"/>
          <w:position w:val="-1"/>
          <w:sz w:val="18"/>
          <w:szCs w:val="18"/>
        </w:rPr>
        <w:t>☐</w:t>
      </w:r>
      <w:r>
        <w:rPr>
          <w:rFonts w:ascii="Meiryo" w:eastAsia="Meiryo" w:hAnsi="Meiryo" w:cs="Meiryo"/>
          <w:spacing w:val="-17"/>
          <w:position w:val="-1"/>
          <w:sz w:val="18"/>
          <w:szCs w:val="18"/>
        </w:rPr>
        <w:t xml:space="preserve"> </w:t>
      </w:r>
      <w:r>
        <w:rPr>
          <w:rFonts w:ascii="Meiryo" w:eastAsia="Meiryo" w:hAnsi="Meiryo" w:cs="Meiryo"/>
          <w:w w:val="91"/>
          <w:position w:val="-1"/>
          <w:sz w:val="16"/>
          <w:szCs w:val="16"/>
        </w:rPr>
        <w:t>powdered</w:t>
      </w:r>
      <w:r>
        <w:rPr>
          <w:rFonts w:ascii="Meiryo" w:eastAsia="Meiryo" w:hAnsi="Meiryo" w:cs="Meiryo"/>
          <w:spacing w:val="-10"/>
          <w:position w:val="-1"/>
          <w:sz w:val="16"/>
          <w:szCs w:val="16"/>
        </w:rPr>
        <w:t xml:space="preserve"> </w:t>
      </w:r>
      <w:r>
        <w:rPr>
          <w:rFonts w:ascii="Meiryo" w:eastAsia="Meiryo" w:hAnsi="Meiryo" w:cs="Meiryo"/>
          <w:w w:val="88"/>
          <w:position w:val="-1"/>
          <w:sz w:val="16"/>
          <w:szCs w:val="16"/>
        </w:rPr>
        <w:t>mix</w:t>
      </w:r>
      <w:r>
        <w:rPr>
          <w:rFonts w:ascii="Meiryo" w:eastAsia="Meiryo" w:hAnsi="Meiryo" w:cs="Meiryo"/>
          <w:position w:val="-1"/>
          <w:sz w:val="16"/>
          <w:szCs w:val="16"/>
        </w:rPr>
        <w:t xml:space="preserve">                         </w:t>
      </w:r>
      <w:r>
        <w:rPr>
          <w:rFonts w:ascii="Meiryo" w:eastAsia="Meiryo" w:hAnsi="Meiryo" w:cs="Meiryo"/>
          <w:spacing w:val="-25"/>
          <w:position w:val="-1"/>
          <w:sz w:val="16"/>
          <w:szCs w:val="16"/>
        </w:rPr>
        <w:t xml:space="preserve"> </w:t>
      </w:r>
      <w:r>
        <w:rPr>
          <w:rFonts w:ascii="Meiryo" w:eastAsia="Meiryo" w:hAnsi="Meiryo" w:cs="Meiryo"/>
          <w:w w:val="89"/>
          <w:position w:val="-1"/>
          <w:sz w:val="16"/>
          <w:szCs w:val="16"/>
        </w:rPr>
        <w:t>1284</w:t>
      </w:r>
      <w:r>
        <w:rPr>
          <w:rFonts w:ascii="Meiryo" w:eastAsia="Meiryo" w:hAnsi="Meiryo" w:cs="Meiryo"/>
          <w:spacing w:val="-10"/>
          <w:position w:val="-1"/>
          <w:sz w:val="16"/>
          <w:szCs w:val="16"/>
        </w:rPr>
        <w:t xml:space="preserve"> </w:t>
      </w:r>
      <w:r>
        <w:rPr>
          <w:rFonts w:ascii="Meiryo" w:eastAsia="Meiryo" w:hAnsi="Meiryo" w:cs="Meiryo"/>
          <w:w w:val="87"/>
          <w:position w:val="-1"/>
          <w:sz w:val="18"/>
          <w:szCs w:val="18"/>
        </w:rPr>
        <w:t>☐</w:t>
      </w:r>
      <w:r>
        <w:rPr>
          <w:rFonts w:ascii="Meiryo" w:eastAsia="Meiryo" w:hAnsi="Meiryo" w:cs="Meiryo"/>
          <w:spacing w:val="-17"/>
          <w:position w:val="-1"/>
          <w:sz w:val="18"/>
          <w:szCs w:val="18"/>
        </w:rPr>
        <w:t xml:space="preserve"> </w:t>
      </w:r>
      <w:r>
        <w:rPr>
          <w:rFonts w:ascii="Meiryo" w:eastAsia="Meiryo" w:hAnsi="Meiryo" w:cs="Meiryo"/>
          <w:w w:val="88"/>
          <w:position w:val="-1"/>
          <w:sz w:val="16"/>
          <w:szCs w:val="16"/>
        </w:rPr>
        <w:t>other</w:t>
      </w:r>
      <w:r>
        <w:rPr>
          <w:rFonts w:ascii="Meiryo" w:eastAsia="Meiryo" w:hAnsi="Meiryo" w:cs="Meiryo"/>
          <w:spacing w:val="-10"/>
          <w:position w:val="-1"/>
          <w:sz w:val="16"/>
          <w:szCs w:val="16"/>
        </w:rPr>
        <w:t xml:space="preserve"> </w:t>
      </w:r>
      <w:r>
        <w:rPr>
          <w:rFonts w:ascii="Meiryo" w:eastAsia="Meiryo" w:hAnsi="Meiryo" w:cs="Meiryo"/>
          <w:w w:val="72"/>
          <w:position w:val="-1"/>
          <w:sz w:val="16"/>
          <w:szCs w:val="16"/>
          <w:u w:val="single" w:color="000000"/>
        </w:rPr>
        <w:t xml:space="preserve"> </w:t>
      </w:r>
      <w:r>
        <w:rPr>
          <w:rFonts w:ascii="Meiryo" w:eastAsia="Meiryo" w:hAnsi="Meiryo" w:cs="Meiryo"/>
          <w:position w:val="-1"/>
          <w:sz w:val="16"/>
          <w:szCs w:val="16"/>
          <w:u w:val="single" w:color="000000"/>
        </w:rPr>
        <w:tab/>
      </w:r>
    </w:p>
    <w:p w:rsidR="007E169B" w:rsidRDefault="00CA3A6C">
      <w:pPr>
        <w:spacing w:before="4" w:line="140" w:lineRule="exact"/>
        <w:rPr>
          <w:sz w:val="14"/>
          <w:szCs w:val="14"/>
        </w:rPr>
      </w:pPr>
      <w:r>
        <w:rPr>
          <w:noProof/>
        </w:rPr>
        <mc:AlternateContent>
          <mc:Choice Requires="wpg">
            <w:drawing>
              <wp:anchor distT="0" distB="0" distL="114300" distR="114300" simplePos="0" relativeHeight="251649536" behindDoc="1" locked="0" layoutInCell="1" allowOverlap="1">
                <wp:simplePos x="0" y="0"/>
                <wp:positionH relativeFrom="page">
                  <wp:posOffset>482600</wp:posOffset>
                </wp:positionH>
                <wp:positionV relativeFrom="page">
                  <wp:posOffset>7722870</wp:posOffset>
                </wp:positionV>
                <wp:extent cx="6896100" cy="177800"/>
                <wp:effectExtent l="0" t="0" r="3175" b="0"/>
                <wp:wrapNone/>
                <wp:docPr id="152"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77800"/>
                          <a:chOff x="760" y="12257"/>
                          <a:chExt cx="10860" cy="280"/>
                        </a:xfrm>
                      </wpg:grpSpPr>
                      <wps:wsp>
                        <wps:cNvPr id="153" name="Freeform 178"/>
                        <wps:cNvSpPr>
                          <a:spLocks/>
                        </wps:cNvSpPr>
                        <wps:spPr bwMode="auto">
                          <a:xfrm>
                            <a:off x="760" y="12257"/>
                            <a:ext cx="10860" cy="280"/>
                          </a:xfrm>
                          <a:custGeom>
                            <a:avLst/>
                            <a:gdLst>
                              <a:gd name="T0" fmla="+- 0 760 760"/>
                              <a:gd name="T1" fmla="*/ T0 w 10860"/>
                              <a:gd name="T2" fmla="+- 0 12257 12257"/>
                              <a:gd name="T3" fmla="*/ 12257 h 280"/>
                              <a:gd name="T4" fmla="+- 0 760 760"/>
                              <a:gd name="T5" fmla="*/ T4 w 10860"/>
                              <a:gd name="T6" fmla="+- 0 12537 12257"/>
                              <a:gd name="T7" fmla="*/ 12537 h 280"/>
                              <a:gd name="T8" fmla="+- 0 11620 760"/>
                              <a:gd name="T9" fmla="*/ T8 w 10860"/>
                              <a:gd name="T10" fmla="+- 0 12537 12257"/>
                              <a:gd name="T11" fmla="*/ 12537 h 280"/>
                              <a:gd name="T12" fmla="+- 0 11620 760"/>
                              <a:gd name="T13" fmla="*/ T12 w 10860"/>
                              <a:gd name="T14" fmla="+- 0 12257 12257"/>
                              <a:gd name="T15" fmla="*/ 12257 h 280"/>
                              <a:gd name="T16" fmla="+- 0 760 760"/>
                              <a:gd name="T17" fmla="*/ T16 w 10860"/>
                              <a:gd name="T18" fmla="+- 0 12257 12257"/>
                              <a:gd name="T19" fmla="*/ 12257 h 280"/>
                            </a:gdLst>
                            <a:ahLst/>
                            <a:cxnLst>
                              <a:cxn ang="0">
                                <a:pos x="T1" y="T3"/>
                              </a:cxn>
                              <a:cxn ang="0">
                                <a:pos x="T5" y="T7"/>
                              </a:cxn>
                              <a:cxn ang="0">
                                <a:pos x="T9" y="T11"/>
                              </a:cxn>
                              <a:cxn ang="0">
                                <a:pos x="T13" y="T15"/>
                              </a:cxn>
                              <a:cxn ang="0">
                                <a:pos x="T17" y="T19"/>
                              </a:cxn>
                            </a:cxnLst>
                            <a:rect l="0" t="0" r="r" b="b"/>
                            <a:pathLst>
                              <a:path w="10860" h="280">
                                <a:moveTo>
                                  <a:pt x="0" y="0"/>
                                </a:moveTo>
                                <a:lnTo>
                                  <a:pt x="0" y="280"/>
                                </a:lnTo>
                                <a:lnTo>
                                  <a:pt x="10860" y="280"/>
                                </a:lnTo>
                                <a:lnTo>
                                  <a:pt x="10860" y="0"/>
                                </a:lnTo>
                                <a:lnTo>
                                  <a:pt x="0" y="0"/>
                                </a:lnTo>
                                <a:close/>
                              </a:path>
                            </a:pathLst>
                          </a:custGeom>
                          <a:solidFill>
                            <a:srgbClr val="4444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7" o:spid="_x0000_s1026" style="position:absolute;margin-left:38pt;margin-top:608.1pt;width:543pt;height:14pt;z-index:-251666944;mso-position-horizontal-relative:page;mso-position-vertical-relative:page" coordorigin="760,12257" coordsize="10860,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">
                <v:shape id="Freeform 178" o:spid="_x0000_s1027" style="position:absolute;left:760;top:12257;width:10860;height:280;visibility:visible;mso-wrap-style:square;v-text-anchor:top" coordsize="10860,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zabcQA&#10;AADcAAAADwAAAGRycy9kb3ducmV2LnhtbERPzWrCQBC+F3yHZYRepG602kp0FbEVpZ4afYAhOybR&#10;7GzIbmLs03cLQm/z8f3OYtWZUrRUu8KygtEwAkGcWl1wpuB03L7MQDiPrLG0TAru5GC17D0tMNb2&#10;xt/UJj4TIYRdjApy76tYSpfmZNANbUUcuLOtDfoA60zqGm8h3JRyHEVv0mDBoSHHijY5pdekMQo+&#10;Py7J5Li/Fs3P4X2Nu6+Z3gycUs/9bj0H4anz/+KHe6/D/Okr/D0TLp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82m3EAAAA3AAAAA8AAAAAAAAAAAAAAAAAmAIAAGRycy9k&#10;b3ducmV2LnhtbFBLBQYAAAAABAAEAPUAAACJAwAAAAA=&#10;" path="m,l,280r10860,l10860,,,xe" fillcolor="#444" stroked="f">
                  <v:path arrowok="t" o:connecttype="custom" o:connectlocs="0,12257;0,12537;10860,12537;10860,12257;0,12257" o:connectangles="0,0,0,0,0"/>
                </v:shape>
                <w10:wrap anchorx="page" anchory="page"/>
              </v:group>
            </w:pict>
          </mc:Fallback>
        </mc:AlternateContent>
      </w:r>
    </w:p>
    <w:p w:rsidR="007E169B" w:rsidRDefault="00ED5D0D">
      <w:pPr>
        <w:spacing w:before="34"/>
        <w:ind w:left="240"/>
        <w:rPr>
          <w:rFonts w:ascii="Arial" w:eastAsia="Arial" w:hAnsi="Arial" w:cs="Arial"/>
        </w:rPr>
      </w:pPr>
      <w:r>
        <w:rPr>
          <w:rFonts w:ascii="Arial" w:eastAsia="Arial" w:hAnsi="Arial" w:cs="Arial"/>
          <w:b/>
          <w:color w:val="FFFFFF"/>
        </w:rPr>
        <w:t>Fruit</w:t>
      </w:r>
    </w:p>
    <w:p w:rsidR="007E169B" w:rsidRDefault="00ED5D0D">
      <w:pPr>
        <w:spacing w:before="88"/>
        <w:ind w:left="280"/>
        <w:rPr>
          <w:rFonts w:ascii="Arial" w:eastAsia="Arial" w:hAnsi="Arial" w:cs="Arial"/>
          <w:sz w:val="18"/>
          <w:szCs w:val="18"/>
        </w:rPr>
      </w:pPr>
      <w:r>
        <w:rPr>
          <w:rFonts w:ascii="Arial" w:eastAsia="Arial" w:hAnsi="Arial" w:cs="Arial"/>
          <w:i/>
          <w:sz w:val="18"/>
          <w:szCs w:val="18"/>
        </w:rPr>
        <w:t>OK, now let me ask you about fresh fruits and berries. I'll ask you about dried and frozen fruit later.</w:t>
      </w:r>
    </w:p>
    <w:p w:rsidR="007E169B" w:rsidRDefault="00CA3A6C">
      <w:pPr>
        <w:spacing w:before="22"/>
        <w:ind w:left="453"/>
        <w:rPr>
          <w:rFonts w:ascii="Meiryo" w:eastAsia="Meiryo" w:hAnsi="Meiryo" w:cs="Meiryo"/>
          <w:sz w:val="16"/>
          <w:szCs w:val="16"/>
        </w:rPr>
      </w:pPr>
      <w:r>
        <w:rPr>
          <w:noProof/>
        </w:rPr>
        <mc:AlternateContent>
          <mc:Choice Requires="wpg">
            <w:drawing>
              <wp:anchor distT="0" distB="0" distL="114300" distR="114300" simplePos="0" relativeHeight="251650560" behindDoc="1" locked="0" layoutInCell="1" allowOverlap="1">
                <wp:simplePos x="0" y="0"/>
                <wp:positionH relativeFrom="page">
                  <wp:posOffset>506730</wp:posOffset>
                </wp:positionH>
                <wp:positionV relativeFrom="paragraph">
                  <wp:posOffset>41910</wp:posOffset>
                </wp:positionV>
                <wp:extent cx="6784975" cy="0"/>
                <wp:effectExtent l="11430" t="13335" r="13970" b="5715"/>
                <wp:wrapNone/>
                <wp:docPr id="150"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4975" cy="0"/>
                          <a:chOff x="798" y="66"/>
                          <a:chExt cx="10685" cy="0"/>
                        </a:xfrm>
                      </wpg:grpSpPr>
                      <wps:wsp>
                        <wps:cNvPr id="151" name="Freeform 145"/>
                        <wps:cNvSpPr>
                          <a:spLocks/>
                        </wps:cNvSpPr>
                        <wps:spPr bwMode="auto">
                          <a:xfrm>
                            <a:off x="798" y="66"/>
                            <a:ext cx="10685" cy="0"/>
                          </a:xfrm>
                          <a:custGeom>
                            <a:avLst/>
                            <a:gdLst>
                              <a:gd name="T0" fmla="+- 0 798 798"/>
                              <a:gd name="T1" fmla="*/ T0 w 10685"/>
                              <a:gd name="T2" fmla="+- 0 11483 798"/>
                              <a:gd name="T3" fmla="*/ T2 w 10685"/>
                            </a:gdLst>
                            <a:ahLst/>
                            <a:cxnLst>
                              <a:cxn ang="0">
                                <a:pos x="T1" y="0"/>
                              </a:cxn>
                              <a:cxn ang="0">
                                <a:pos x="T3" y="0"/>
                              </a:cxn>
                            </a:cxnLst>
                            <a:rect l="0" t="0" r="r" b="b"/>
                            <a:pathLst>
                              <a:path w="10685">
                                <a:moveTo>
                                  <a:pt x="0" y="0"/>
                                </a:moveTo>
                                <a:lnTo>
                                  <a:pt x="10685" y="0"/>
                                </a:lnTo>
                              </a:path>
                            </a:pathLst>
                          </a:custGeom>
                          <a:noFill/>
                          <a:ln w="3175">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4" o:spid="_x0000_s1026" style="position:absolute;margin-left:39.9pt;margin-top:3.3pt;width:534.25pt;height:0;z-index:-251665920;mso-position-horizontal-relative:page" coordorigin="798,66" coordsize="10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">
                <v:shape id="Freeform 145" o:spid="_x0000_s1027" style="position:absolute;left:798;top:66;width:10685;height:0;visibility:visible;mso-wrap-style:square;v-text-anchor:top" coordsize="106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EhMMAA&#10;AADcAAAADwAAAGRycy9kb3ducmV2LnhtbERPS4vCMBC+C/6HMAt701SxIl2jLIKw4MnHwePQjH1s&#10;M6nNrHb/vREEb/PxPWe57l2jbtSFyrOByTgBRZx7W3Fh4HTcjhaggiBbbDyTgX8KsF4NB0vMrL/z&#10;nm4HKVQM4ZChgVKkzbQOeUkOw9i3xJG7+M6hRNgV2nZ4j+Gu0dMkmWuHFceGElvalJT/Hv6cgaK+&#10;psnswvXZysnn7fQou7Q25vOj//4CJdTLW/xy/9g4P53A85l4gV4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2EhMMAAAADcAAAADwAAAAAAAAAAAAAAAACYAgAAZHJzL2Rvd25y&#10;ZXYueG1sUEsFBgAAAAAEAAQA9QAAAIUDAAAAAA==&#10;" path="m,l10685,e" filled="f" strokecolor="#bababa" strokeweight=".25pt">
                  <v:path arrowok="t" o:connecttype="custom" o:connectlocs="0,0;10685,0" o:connectangles="0,0"/>
                </v:shape>
                <w10:wrap anchorx="page"/>
              </v:group>
            </w:pict>
          </mc:Fallback>
        </mc:AlternateContent>
      </w:r>
      <w:r w:rsidR="00ED5D0D">
        <w:rPr>
          <w:rFonts w:ascii="Meiryo" w:eastAsia="Meiryo" w:hAnsi="Meiryo" w:cs="Meiryo"/>
          <w:color w:val="A30800"/>
          <w:w w:val="89"/>
          <w:sz w:val="16"/>
          <w:szCs w:val="16"/>
        </w:rPr>
        <w:t>425</w:t>
      </w:r>
      <w:r w:rsidR="00ED5D0D">
        <w:rPr>
          <w:rFonts w:ascii="Meiryo" w:eastAsia="Meiryo" w:hAnsi="Meiryo" w:cs="Meiryo"/>
          <w:color w:val="A30800"/>
          <w:spacing w:val="-34"/>
          <w:sz w:val="16"/>
          <w:szCs w:val="16"/>
        </w:rPr>
        <w:t xml:space="preserve"> </w:t>
      </w:r>
      <w:r w:rsidR="00ED5D0D">
        <w:rPr>
          <w:rFonts w:ascii="Meiryo" w:eastAsia="Meiryo" w:hAnsi="Meiryo" w:cs="Meiryo"/>
          <w:color w:val="000000"/>
          <w:position w:val="1"/>
          <w:sz w:val="14"/>
          <w:szCs w:val="14"/>
        </w:rPr>
        <w:t>Y</w:t>
      </w:r>
      <w:proofErr w:type="gramStart"/>
      <w:r w:rsidR="00ED5D0D">
        <w:rPr>
          <w:rFonts w:ascii="Meiryo" w:eastAsia="Meiryo" w:hAnsi="Meiryo" w:cs="Meiryo"/>
          <w:color w:val="000000"/>
          <w:position w:val="1"/>
          <w:sz w:val="18"/>
          <w:szCs w:val="18"/>
        </w:rPr>
        <w:t xml:space="preserve">☐ </w:t>
      </w:r>
      <w:r w:rsidR="00ED5D0D">
        <w:rPr>
          <w:rFonts w:ascii="Meiryo" w:eastAsia="Meiryo" w:hAnsi="Meiryo" w:cs="Meiryo"/>
          <w:color w:val="000000"/>
          <w:spacing w:val="47"/>
          <w:position w:val="1"/>
          <w:sz w:val="18"/>
          <w:szCs w:val="18"/>
        </w:rPr>
        <w:t xml:space="preserve"> </w:t>
      </w:r>
      <w:r w:rsidR="00ED5D0D">
        <w:rPr>
          <w:rFonts w:ascii="Meiryo" w:eastAsia="Meiryo" w:hAnsi="Meiryo" w:cs="Meiryo"/>
          <w:color w:val="000000"/>
          <w:position w:val="1"/>
          <w:sz w:val="14"/>
          <w:szCs w:val="14"/>
        </w:rPr>
        <w:t>?</w:t>
      </w:r>
      <w:proofErr w:type="gramEnd"/>
      <w:r w:rsidR="00ED5D0D">
        <w:rPr>
          <w:rFonts w:ascii="Meiryo" w:eastAsia="Meiryo" w:hAnsi="Meiryo" w:cs="Meiryo"/>
          <w:color w:val="000000"/>
          <w:position w:val="1"/>
          <w:sz w:val="18"/>
          <w:szCs w:val="18"/>
        </w:rPr>
        <w:t xml:space="preserve">☐ </w:t>
      </w:r>
      <w:r w:rsidR="00ED5D0D">
        <w:rPr>
          <w:rFonts w:ascii="Meiryo" w:eastAsia="Meiryo" w:hAnsi="Meiryo" w:cs="Meiryo"/>
          <w:color w:val="000000"/>
          <w:spacing w:val="35"/>
          <w:position w:val="1"/>
          <w:sz w:val="18"/>
          <w:szCs w:val="18"/>
        </w:rPr>
        <w:t xml:space="preserve"> </w:t>
      </w:r>
      <w:r w:rsidR="00ED5D0D">
        <w:rPr>
          <w:rFonts w:ascii="Meiryo" w:eastAsia="Meiryo" w:hAnsi="Meiryo" w:cs="Meiryo"/>
          <w:color w:val="000000"/>
          <w:position w:val="1"/>
          <w:sz w:val="14"/>
          <w:szCs w:val="14"/>
        </w:rPr>
        <w:t>N</w:t>
      </w:r>
      <w:r w:rsidR="00ED5D0D">
        <w:rPr>
          <w:rFonts w:ascii="Meiryo" w:eastAsia="Meiryo" w:hAnsi="Meiryo" w:cs="Meiryo"/>
          <w:color w:val="000000"/>
          <w:position w:val="1"/>
          <w:sz w:val="18"/>
          <w:szCs w:val="18"/>
        </w:rPr>
        <w:t xml:space="preserve">☐ </w:t>
      </w:r>
      <w:r w:rsidR="00ED5D0D">
        <w:rPr>
          <w:rFonts w:ascii="Meiryo" w:eastAsia="Meiryo" w:hAnsi="Meiryo" w:cs="Meiryo"/>
          <w:color w:val="000000"/>
          <w:spacing w:val="19"/>
          <w:position w:val="1"/>
          <w:sz w:val="18"/>
          <w:szCs w:val="18"/>
        </w:rPr>
        <w:t xml:space="preserve"> </w:t>
      </w:r>
      <w:r w:rsidR="00ED5D0D">
        <w:rPr>
          <w:rFonts w:ascii="Meiryo" w:eastAsia="Meiryo" w:hAnsi="Meiryo" w:cs="Meiryo"/>
          <w:color w:val="000000"/>
          <w:position w:val="3"/>
          <w:sz w:val="16"/>
          <w:szCs w:val="16"/>
        </w:rPr>
        <w:t>bananas</w:t>
      </w:r>
    </w:p>
    <w:p w:rsidR="007E169B" w:rsidRDefault="00CA3A6C">
      <w:pPr>
        <w:spacing w:line="300" w:lineRule="exact"/>
        <w:ind w:left="453"/>
        <w:rPr>
          <w:rFonts w:ascii="Meiryo" w:eastAsia="Meiryo" w:hAnsi="Meiryo" w:cs="Meiryo"/>
          <w:sz w:val="16"/>
          <w:szCs w:val="16"/>
        </w:rPr>
      </w:pPr>
      <w:r>
        <w:rPr>
          <w:noProof/>
        </w:rPr>
        <mc:AlternateContent>
          <mc:Choice Requires="wpg">
            <w:drawing>
              <wp:anchor distT="0" distB="0" distL="114300" distR="114300" simplePos="0" relativeHeight="251651584" behindDoc="1" locked="0" layoutInCell="1" allowOverlap="1">
                <wp:simplePos x="0" y="0"/>
                <wp:positionH relativeFrom="page">
                  <wp:posOffset>506730</wp:posOffset>
                </wp:positionH>
                <wp:positionV relativeFrom="paragraph">
                  <wp:posOffset>8890</wp:posOffset>
                </wp:positionV>
                <wp:extent cx="6784975" cy="0"/>
                <wp:effectExtent l="11430" t="8890" r="13970" b="10160"/>
                <wp:wrapNone/>
                <wp:docPr id="148"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4975" cy="0"/>
                          <a:chOff x="798" y="14"/>
                          <a:chExt cx="10685" cy="0"/>
                        </a:xfrm>
                      </wpg:grpSpPr>
                      <wps:wsp>
                        <wps:cNvPr id="149" name="Freeform 143"/>
                        <wps:cNvSpPr>
                          <a:spLocks/>
                        </wps:cNvSpPr>
                        <wps:spPr bwMode="auto">
                          <a:xfrm>
                            <a:off x="798" y="14"/>
                            <a:ext cx="10685" cy="0"/>
                          </a:xfrm>
                          <a:custGeom>
                            <a:avLst/>
                            <a:gdLst>
                              <a:gd name="T0" fmla="+- 0 798 798"/>
                              <a:gd name="T1" fmla="*/ T0 w 10685"/>
                              <a:gd name="T2" fmla="+- 0 11483 798"/>
                              <a:gd name="T3" fmla="*/ T2 w 10685"/>
                            </a:gdLst>
                            <a:ahLst/>
                            <a:cxnLst>
                              <a:cxn ang="0">
                                <a:pos x="T1" y="0"/>
                              </a:cxn>
                              <a:cxn ang="0">
                                <a:pos x="T3" y="0"/>
                              </a:cxn>
                            </a:cxnLst>
                            <a:rect l="0" t="0" r="r" b="b"/>
                            <a:pathLst>
                              <a:path w="10685">
                                <a:moveTo>
                                  <a:pt x="0" y="0"/>
                                </a:moveTo>
                                <a:lnTo>
                                  <a:pt x="10685" y="0"/>
                                </a:lnTo>
                              </a:path>
                            </a:pathLst>
                          </a:custGeom>
                          <a:noFill/>
                          <a:ln w="3175">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2" o:spid="_x0000_s1026" style="position:absolute;margin-left:39.9pt;margin-top:.7pt;width:534.25pt;height:0;z-index:-251664896;mso-position-horizontal-relative:page" coordorigin="798,14" coordsize="10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">
                <v:shape id="Freeform 143" o:spid="_x0000_s1027" style="position:absolute;left:798;top:14;width:10685;height:0;visibility:visible;mso-wrap-style:square;v-text-anchor:top" coordsize="106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6768IA&#10;AADcAAAADwAAAGRycy9kb3ducmV2LnhtbERPS2vCQBC+C/0Pywi96cZgShtdRYRCoadGDx6H7JiH&#10;2dk0O43pv+8WCr3Nx/ec7X5ynRppCI1nA6tlAoq49LbhysD59Lp4BhUE2WLnmQx8U4D97mG2xdz6&#10;O3/QWEilYgiHHA3UIn2udShrchiWvieO3NUPDiXCodJ2wHsMd51Ok+RJO2w4NtTY07Gm8lZ8OQNV&#10;+5kl6yu3FytnX/bpSd6z1pjH+XTYgBKa5F/8536zcf76BX6fiRfo3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zrvrwgAAANwAAAAPAAAAAAAAAAAAAAAAAJgCAABkcnMvZG93&#10;bnJldi54bWxQSwUGAAAAAAQABAD1AAAAhwMAAAAA&#10;" path="m,l10685,e" filled="f" strokecolor="#bababa" strokeweight=".25pt">
                  <v:path arrowok="t" o:connecttype="custom" o:connectlocs="0,0;10685,0" o:connectangles="0,0"/>
                </v:shape>
                <w10:wrap anchorx="page"/>
              </v:group>
            </w:pict>
          </mc:Fallback>
        </mc:AlternateContent>
      </w:r>
      <w:r w:rsidR="00ED5D0D">
        <w:rPr>
          <w:rFonts w:ascii="Meiryo" w:eastAsia="Meiryo" w:hAnsi="Meiryo" w:cs="Meiryo"/>
          <w:color w:val="A30800"/>
          <w:w w:val="89"/>
          <w:sz w:val="16"/>
          <w:szCs w:val="16"/>
        </w:rPr>
        <w:t>404</w:t>
      </w:r>
      <w:r w:rsidR="00ED5D0D">
        <w:rPr>
          <w:rFonts w:ascii="Meiryo" w:eastAsia="Meiryo" w:hAnsi="Meiryo" w:cs="Meiryo"/>
          <w:color w:val="A30800"/>
          <w:spacing w:val="-34"/>
          <w:sz w:val="16"/>
          <w:szCs w:val="16"/>
        </w:rPr>
        <w:t xml:space="preserve"> </w:t>
      </w:r>
      <w:r w:rsidR="00ED5D0D">
        <w:rPr>
          <w:rFonts w:ascii="Meiryo" w:eastAsia="Meiryo" w:hAnsi="Meiryo" w:cs="Meiryo"/>
          <w:color w:val="000000"/>
          <w:sz w:val="14"/>
          <w:szCs w:val="14"/>
        </w:rPr>
        <w:t>Y</w:t>
      </w:r>
      <w:proofErr w:type="gramStart"/>
      <w:r w:rsidR="00ED5D0D">
        <w:rPr>
          <w:rFonts w:ascii="Meiryo" w:eastAsia="Meiryo" w:hAnsi="Meiryo" w:cs="Meiryo"/>
          <w:color w:val="000000"/>
          <w:sz w:val="18"/>
          <w:szCs w:val="18"/>
        </w:rPr>
        <w:t xml:space="preserve">☐ </w:t>
      </w:r>
      <w:r w:rsidR="00ED5D0D">
        <w:rPr>
          <w:rFonts w:ascii="Meiryo" w:eastAsia="Meiryo" w:hAnsi="Meiryo" w:cs="Meiryo"/>
          <w:color w:val="000000"/>
          <w:spacing w:val="47"/>
          <w:sz w:val="18"/>
          <w:szCs w:val="18"/>
        </w:rPr>
        <w:t xml:space="preserve"> </w:t>
      </w:r>
      <w:r w:rsidR="00ED5D0D">
        <w:rPr>
          <w:rFonts w:ascii="Meiryo" w:eastAsia="Meiryo" w:hAnsi="Meiryo" w:cs="Meiryo"/>
          <w:color w:val="000000"/>
          <w:sz w:val="14"/>
          <w:szCs w:val="14"/>
        </w:rPr>
        <w:t>?</w:t>
      </w:r>
      <w:proofErr w:type="gramEnd"/>
      <w:r w:rsidR="00ED5D0D">
        <w:rPr>
          <w:rFonts w:ascii="Meiryo" w:eastAsia="Meiryo" w:hAnsi="Meiryo" w:cs="Meiryo"/>
          <w:color w:val="000000"/>
          <w:sz w:val="18"/>
          <w:szCs w:val="18"/>
        </w:rPr>
        <w:t xml:space="preserve">☐ </w:t>
      </w:r>
      <w:r w:rsidR="00ED5D0D">
        <w:rPr>
          <w:rFonts w:ascii="Meiryo" w:eastAsia="Meiryo" w:hAnsi="Meiryo" w:cs="Meiryo"/>
          <w:color w:val="000000"/>
          <w:spacing w:val="35"/>
          <w:sz w:val="18"/>
          <w:szCs w:val="18"/>
        </w:rPr>
        <w:t xml:space="preserve"> </w:t>
      </w:r>
      <w:r w:rsidR="00ED5D0D">
        <w:rPr>
          <w:rFonts w:ascii="Meiryo" w:eastAsia="Meiryo" w:hAnsi="Meiryo" w:cs="Meiryo"/>
          <w:color w:val="000000"/>
          <w:sz w:val="14"/>
          <w:szCs w:val="14"/>
        </w:rPr>
        <w:t>N</w:t>
      </w:r>
      <w:r w:rsidR="00ED5D0D">
        <w:rPr>
          <w:rFonts w:ascii="Meiryo" w:eastAsia="Meiryo" w:hAnsi="Meiryo" w:cs="Meiryo"/>
          <w:color w:val="000000"/>
          <w:sz w:val="18"/>
          <w:szCs w:val="18"/>
        </w:rPr>
        <w:t xml:space="preserve">☐ </w:t>
      </w:r>
      <w:r w:rsidR="00ED5D0D">
        <w:rPr>
          <w:rFonts w:ascii="Meiryo" w:eastAsia="Meiryo" w:hAnsi="Meiryo" w:cs="Meiryo"/>
          <w:color w:val="000000"/>
          <w:spacing w:val="19"/>
          <w:sz w:val="18"/>
          <w:szCs w:val="18"/>
        </w:rPr>
        <w:t xml:space="preserve"> </w:t>
      </w:r>
      <w:r w:rsidR="00ED5D0D">
        <w:rPr>
          <w:rFonts w:ascii="Meiryo" w:eastAsia="Meiryo" w:hAnsi="Meiryo" w:cs="Meiryo"/>
          <w:color w:val="000000"/>
          <w:position w:val="2"/>
          <w:sz w:val="16"/>
          <w:szCs w:val="16"/>
        </w:rPr>
        <w:t>apples</w:t>
      </w:r>
    </w:p>
    <w:p w:rsidR="007E169B" w:rsidRDefault="00ED5D0D" w:rsidP="00FD7B64">
      <w:pPr>
        <w:spacing w:line="240" w:lineRule="exact"/>
        <w:ind w:left="1944"/>
        <w:rPr>
          <w:rFonts w:ascii="Meiryo" w:eastAsia="Meiryo" w:hAnsi="Meiryo" w:cs="Meiryo"/>
          <w:sz w:val="16"/>
          <w:szCs w:val="16"/>
        </w:rPr>
      </w:pPr>
      <w:r>
        <w:rPr>
          <w:rFonts w:ascii="Meiryo" w:eastAsia="Meiryo" w:hAnsi="Meiryo" w:cs="Meiryo"/>
          <w:w w:val="88"/>
          <w:position w:val="4"/>
          <w:sz w:val="16"/>
          <w:szCs w:val="16"/>
        </w:rPr>
        <w:t xml:space="preserve">1958 </w:t>
      </w:r>
      <w:r>
        <w:rPr>
          <w:rFonts w:ascii="Meiryo" w:eastAsia="Meiryo" w:hAnsi="Meiryo" w:cs="Meiryo"/>
          <w:w w:val="88"/>
          <w:position w:val="4"/>
          <w:sz w:val="18"/>
          <w:szCs w:val="18"/>
        </w:rPr>
        <w:t>☐</w:t>
      </w:r>
      <w:r>
        <w:rPr>
          <w:rFonts w:ascii="Meiryo" w:eastAsia="Meiryo" w:hAnsi="Meiryo" w:cs="Meiryo"/>
          <w:spacing w:val="-11"/>
          <w:w w:val="88"/>
          <w:position w:val="4"/>
          <w:sz w:val="18"/>
          <w:szCs w:val="18"/>
        </w:rPr>
        <w:t xml:space="preserve"> </w:t>
      </w:r>
      <w:r>
        <w:rPr>
          <w:rFonts w:ascii="Meiryo" w:eastAsia="Meiryo" w:hAnsi="Meiryo" w:cs="Meiryo"/>
          <w:position w:val="4"/>
          <w:sz w:val="16"/>
          <w:szCs w:val="16"/>
        </w:rPr>
        <w:t>Red</w:t>
      </w:r>
      <w:r>
        <w:rPr>
          <w:rFonts w:ascii="Meiryo" w:eastAsia="Meiryo" w:hAnsi="Meiryo" w:cs="Meiryo"/>
          <w:spacing w:val="-16"/>
          <w:position w:val="4"/>
          <w:sz w:val="16"/>
          <w:szCs w:val="16"/>
        </w:rPr>
        <w:t xml:space="preserve"> </w:t>
      </w:r>
      <w:r>
        <w:rPr>
          <w:rFonts w:ascii="Meiryo" w:eastAsia="Meiryo" w:hAnsi="Meiryo" w:cs="Meiryo"/>
          <w:position w:val="4"/>
          <w:sz w:val="16"/>
          <w:szCs w:val="16"/>
        </w:rPr>
        <w:t xml:space="preserve">Delicious                       </w:t>
      </w:r>
      <w:r>
        <w:rPr>
          <w:rFonts w:ascii="Meiryo" w:eastAsia="Meiryo" w:hAnsi="Meiryo" w:cs="Meiryo"/>
          <w:spacing w:val="51"/>
          <w:position w:val="4"/>
          <w:sz w:val="16"/>
          <w:szCs w:val="16"/>
        </w:rPr>
        <w:t xml:space="preserve"> </w:t>
      </w:r>
      <w:r>
        <w:rPr>
          <w:rFonts w:ascii="Meiryo" w:eastAsia="Meiryo" w:hAnsi="Meiryo" w:cs="Meiryo"/>
          <w:w w:val="90"/>
          <w:position w:val="4"/>
          <w:sz w:val="16"/>
          <w:szCs w:val="16"/>
        </w:rPr>
        <w:t>1959</w:t>
      </w:r>
      <w:r>
        <w:rPr>
          <w:rFonts w:ascii="Meiryo" w:eastAsia="Meiryo" w:hAnsi="Meiryo" w:cs="Meiryo"/>
          <w:spacing w:val="-9"/>
          <w:w w:val="90"/>
          <w:position w:val="4"/>
          <w:sz w:val="16"/>
          <w:szCs w:val="16"/>
        </w:rPr>
        <w:t xml:space="preserve"> </w:t>
      </w:r>
      <w:r>
        <w:rPr>
          <w:rFonts w:ascii="Meiryo" w:eastAsia="Meiryo" w:hAnsi="Meiryo" w:cs="Meiryo"/>
          <w:w w:val="90"/>
          <w:position w:val="4"/>
          <w:sz w:val="18"/>
          <w:szCs w:val="18"/>
        </w:rPr>
        <w:t>☐</w:t>
      </w:r>
      <w:r>
        <w:rPr>
          <w:rFonts w:ascii="Meiryo" w:eastAsia="Meiryo" w:hAnsi="Meiryo" w:cs="Meiryo"/>
          <w:spacing w:val="-16"/>
          <w:w w:val="90"/>
          <w:position w:val="4"/>
          <w:sz w:val="18"/>
          <w:szCs w:val="18"/>
        </w:rPr>
        <w:t xml:space="preserve"> </w:t>
      </w:r>
      <w:r>
        <w:rPr>
          <w:rFonts w:ascii="Meiryo" w:eastAsia="Meiryo" w:hAnsi="Meiryo" w:cs="Meiryo"/>
          <w:w w:val="90"/>
          <w:position w:val="4"/>
          <w:sz w:val="16"/>
          <w:szCs w:val="16"/>
        </w:rPr>
        <w:t>Golden</w:t>
      </w:r>
      <w:r>
        <w:rPr>
          <w:rFonts w:ascii="Meiryo" w:eastAsia="Meiryo" w:hAnsi="Meiryo" w:cs="Meiryo"/>
          <w:spacing w:val="22"/>
          <w:w w:val="90"/>
          <w:position w:val="4"/>
          <w:sz w:val="16"/>
          <w:szCs w:val="16"/>
        </w:rPr>
        <w:t xml:space="preserve"> </w:t>
      </w:r>
      <w:r>
        <w:rPr>
          <w:rFonts w:ascii="Meiryo" w:eastAsia="Meiryo" w:hAnsi="Meiryo" w:cs="Meiryo"/>
          <w:position w:val="4"/>
          <w:sz w:val="16"/>
          <w:szCs w:val="16"/>
        </w:rPr>
        <w:t xml:space="preserve">Delicious                    </w:t>
      </w:r>
      <w:r>
        <w:rPr>
          <w:rFonts w:ascii="Meiryo" w:eastAsia="Meiryo" w:hAnsi="Meiryo" w:cs="Meiryo"/>
          <w:spacing w:val="31"/>
          <w:position w:val="4"/>
          <w:sz w:val="16"/>
          <w:szCs w:val="16"/>
        </w:rPr>
        <w:t xml:space="preserve"> </w:t>
      </w:r>
      <w:r>
        <w:rPr>
          <w:rFonts w:ascii="Meiryo" w:eastAsia="Meiryo" w:hAnsi="Meiryo" w:cs="Meiryo"/>
          <w:w w:val="88"/>
          <w:position w:val="4"/>
          <w:sz w:val="16"/>
          <w:szCs w:val="16"/>
        </w:rPr>
        <w:t xml:space="preserve">1960 </w:t>
      </w:r>
      <w:r>
        <w:rPr>
          <w:rFonts w:ascii="Meiryo" w:eastAsia="Meiryo" w:hAnsi="Meiryo" w:cs="Meiryo"/>
          <w:w w:val="88"/>
          <w:position w:val="4"/>
          <w:sz w:val="18"/>
          <w:szCs w:val="18"/>
        </w:rPr>
        <w:t>☐</w:t>
      </w:r>
      <w:r>
        <w:rPr>
          <w:rFonts w:ascii="Meiryo" w:eastAsia="Meiryo" w:hAnsi="Meiryo" w:cs="Meiryo"/>
          <w:spacing w:val="-11"/>
          <w:w w:val="88"/>
          <w:position w:val="4"/>
          <w:sz w:val="18"/>
          <w:szCs w:val="18"/>
        </w:rPr>
        <w:t xml:space="preserve"> </w:t>
      </w:r>
      <w:r>
        <w:rPr>
          <w:rFonts w:ascii="Meiryo" w:eastAsia="Meiryo" w:hAnsi="Meiryo" w:cs="Meiryo"/>
          <w:position w:val="4"/>
          <w:sz w:val="16"/>
          <w:szCs w:val="16"/>
        </w:rPr>
        <w:t>Fuji</w:t>
      </w:r>
    </w:p>
    <w:p w:rsidR="007E169B" w:rsidRDefault="00ED5D0D">
      <w:pPr>
        <w:spacing w:line="240" w:lineRule="exact"/>
        <w:ind w:left="1940"/>
        <w:rPr>
          <w:rFonts w:ascii="Meiryo" w:eastAsia="Meiryo" w:hAnsi="Meiryo" w:cs="Meiryo"/>
          <w:sz w:val="16"/>
          <w:szCs w:val="16"/>
        </w:rPr>
      </w:pPr>
      <w:r>
        <w:rPr>
          <w:rFonts w:ascii="Meiryo" w:eastAsia="Meiryo" w:hAnsi="Meiryo" w:cs="Meiryo"/>
          <w:w w:val="88"/>
          <w:position w:val="3"/>
          <w:sz w:val="16"/>
          <w:szCs w:val="16"/>
        </w:rPr>
        <w:t xml:space="preserve">1961 </w:t>
      </w:r>
      <w:r>
        <w:rPr>
          <w:rFonts w:ascii="Meiryo" w:eastAsia="Meiryo" w:hAnsi="Meiryo" w:cs="Meiryo"/>
          <w:w w:val="88"/>
          <w:position w:val="3"/>
          <w:sz w:val="18"/>
          <w:szCs w:val="18"/>
        </w:rPr>
        <w:t>☐</w:t>
      </w:r>
      <w:r>
        <w:rPr>
          <w:rFonts w:ascii="Meiryo" w:eastAsia="Meiryo" w:hAnsi="Meiryo" w:cs="Meiryo"/>
          <w:spacing w:val="-11"/>
          <w:w w:val="88"/>
          <w:position w:val="3"/>
          <w:sz w:val="18"/>
          <w:szCs w:val="18"/>
        </w:rPr>
        <w:t xml:space="preserve"> </w:t>
      </w:r>
      <w:proofErr w:type="spellStart"/>
      <w:r>
        <w:rPr>
          <w:rFonts w:ascii="Meiryo" w:eastAsia="Meiryo" w:hAnsi="Meiryo" w:cs="Meiryo"/>
          <w:position w:val="3"/>
          <w:sz w:val="16"/>
          <w:szCs w:val="16"/>
        </w:rPr>
        <w:t>Braeburn</w:t>
      </w:r>
      <w:proofErr w:type="spellEnd"/>
      <w:r>
        <w:rPr>
          <w:rFonts w:ascii="Meiryo" w:eastAsia="Meiryo" w:hAnsi="Meiryo" w:cs="Meiryo"/>
          <w:position w:val="3"/>
          <w:sz w:val="16"/>
          <w:szCs w:val="16"/>
        </w:rPr>
        <w:t xml:space="preserve">                             </w:t>
      </w:r>
      <w:r>
        <w:rPr>
          <w:rFonts w:ascii="Meiryo" w:eastAsia="Meiryo" w:hAnsi="Meiryo" w:cs="Meiryo"/>
          <w:spacing w:val="31"/>
          <w:position w:val="3"/>
          <w:sz w:val="16"/>
          <w:szCs w:val="16"/>
        </w:rPr>
        <w:t xml:space="preserve"> </w:t>
      </w:r>
      <w:r>
        <w:rPr>
          <w:rFonts w:ascii="Meiryo" w:eastAsia="Meiryo" w:hAnsi="Meiryo" w:cs="Meiryo"/>
          <w:w w:val="88"/>
          <w:position w:val="3"/>
          <w:sz w:val="16"/>
          <w:szCs w:val="16"/>
        </w:rPr>
        <w:t xml:space="preserve">1962 </w:t>
      </w:r>
      <w:r>
        <w:rPr>
          <w:rFonts w:ascii="Meiryo" w:eastAsia="Meiryo" w:hAnsi="Meiryo" w:cs="Meiryo"/>
          <w:w w:val="88"/>
          <w:position w:val="3"/>
          <w:sz w:val="18"/>
          <w:szCs w:val="18"/>
        </w:rPr>
        <w:t>☐</w:t>
      </w:r>
      <w:r>
        <w:rPr>
          <w:rFonts w:ascii="Meiryo" w:eastAsia="Meiryo" w:hAnsi="Meiryo" w:cs="Meiryo"/>
          <w:spacing w:val="-11"/>
          <w:w w:val="88"/>
          <w:position w:val="3"/>
          <w:sz w:val="18"/>
          <w:szCs w:val="18"/>
        </w:rPr>
        <w:t xml:space="preserve"> </w:t>
      </w:r>
      <w:r>
        <w:rPr>
          <w:rFonts w:ascii="Meiryo" w:eastAsia="Meiryo" w:hAnsi="Meiryo" w:cs="Meiryo"/>
          <w:position w:val="3"/>
          <w:sz w:val="16"/>
          <w:szCs w:val="16"/>
        </w:rPr>
        <w:t xml:space="preserve">McIntosh                              </w:t>
      </w:r>
      <w:r>
        <w:rPr>
          <w:rFonts w:ascii="Meiryo" w:eastAsia="Meiryo" w:hAnsi="Meiryo" w:cs="Meiryo"/>
          <w:spacing w:val="26"/>
          <w:position w:val="3"/>
          <w:sz w:val="16"/>
          <w:szCs w:val="16"/>
        </w:rPr>
        <w:t xml:space="preserve"> </w:t>
      </w:r>
      <w:r>
        <w:rPr>
          <w:rFonts w:ascii="Meiryo" w:eastAsia="Meiryo" w:hAnsi="Meiryo" w:cs="Meiryo"/>
          <w:w w:val="88"/>
          <w:position w:val="3"/>
          <w:sz w:val="16"/>
          <w:szCs w:val="16"/>
        </w:rPr>
        <w:t xml:space="preserve">1963 </w:t>
      </w:r>
      <w:r>
        <w:rPr>
          <w:rFonts w:ascii="Meiryo" w:eastAsia="Meiryo" w:hAnsi="Meiryo" w:cs="Meiryo"/>
          <w:w w:val="88"/>
          <w:position w:val="3"/>
          <w:sz w:val="18"/>
          <w:szCs w:val="18"/>
        </w:rPr>
        <w:t>☐</w:t>
      </w:r>
      <w:r>
        <w:rPr>
          <w:rFonts w:ascii="Meiryo" w:eastAsia="Meiryo" w:hAnsi="Meiryo" w:cs="Meiryo"/>
          <w:spacing w:val="-11"/>
          <w:w w:val="88"/>
          <w:position w:val="3"/>
          <w:sz w:val="18"/>
          <w:szCs w:val="18"/>
        </w:rPr>
        <w:t xml:space="preserve"> </w:t>
      </w:r>
      <w:proofErr w:type="spellStart"/>
      <w:r>
        <w:rPr>
          <w:rFonts w:ascii="Meiryo" w:eastAsia="Meiryo" w:hAnsi="Meiryo" w:cs="Meiryo"/>
          <w:position w:val="3"/>
          <w:sz w:val="16"/>
          <w:szCs w:val="16"/>
        </w:rPr>
        <w:t>Jonagold</w:t>
      </w:r>
      <w:proofErr w:type="spellEnd"/>
    </w:p>
    <w:p w:rsidR="007E169B" w:rsidRDefault="00ED5D0D">
      <w:pPr>
        <w:spacing w:line="240" w:lineRule="exact"/>
        <w:ind w:left="1940"/>
        <w:rPr>
          <w:rFonts w:ascii="Meiryo" w:eastAsia="Meiryo" w:hAnsi="Meiryo" w:cs="Meiryo"/>
          <w:sz w:val="16"/>
          <w:szCs w:val="16"/>
        </w:rPr>
      </w:pPr>
      <w:r>
        <w:rPr>
          <w:rFonts w:ascii="Meiryo" w:eastAsia="Meiryo" w:hAnsi="Meiryo" w:cs="Meiryo"/>
          <w:w w:val="88"/>
          <w:position w:val="3"/>
          <w:sz w:val="16"/>
          <w:szCs w:val="16"/>
        </w:rPr>
        <w:t xml:space="preserve">1964 </w:t>
      </w:r>
      <w:r>
        <w:rPr>
          <w:rFonts w:ascii="Meiryo" w:eastAsia="Meiryo" w:hAnsi="Meiryo" w:cs="Meiryo"/>
          <w:w w:val="88"/>
          <w:position w:val="3"/>
          <w:sz w:val="18"/>
          <w:szCs w:val="18"/>
        </w:rPr>
        <w:t>☐</w:t>
      </w:r>
      <w:r>
        <w:rPr>
          <w:rFonts w:ascii="Meiryo" w:eastAsia="Meiryo" w:hAnsi="Meiryo" w:cs="Meiryo"/>
          <w:spacing w:val="-11"/>
          <w:w w:val="88"/>
          <w:position w:val="3"/>
          <w:sz w:val="18"/>
          <w:szCs w:val="18"/>
        </w:rPr>
        <w:t xml:space="preserve"> </w:t>
      </w:r>
      <w:r>
        <w:rPr>
          <w:rFonts w:ascii="Meiryo" w:eastAsia="Meiryo" w:hAnsi="Meiryo" w:cs="Meiryo"/>
          <w:position w:val="3"/>
          <w:sz w:val="16"/>
          <w:szCs w:val="16"/>
        </w:rPr>
        <w:t xml:space="preserve">Gala                                    </w:t>
      </w:r>
      <w:r>
        <w:rPr>
          <w:rFonts w:ascii="Meiryo" w:eastAsia="Meiryo" w:hAnsi="Meiryo" w:cs="Meiryo"/>
          <w:spacing w:val="29"/>
          <w:position w:val="3"/>
          <w:sz w:val="16"/>
          <w:szCs w:val="16"/>
        </w:rPr>
        <w:t xml:space="preserve"> </w:t>
      </w:r>
      <w:r>
        <w:rPr>
          <w:rFonts w:ascii="Meiryo" w:eastAsia="Meiryo" w:hAnsi="Meiryo" w:cs="Meiryo"/>
          <w:w w:val="89"/>
          <w:position w:val="3"/>
          <w:sz w:val="16"/>
          <w:szCs w:val="16"/>
        </w:rPr>
        <w:t>1965</w:t>
      </w:r>
      <w:r>
        <w:rPr>
          <w:rFonts w:ascii="Meiryo" w:eastAsia="Meiryo" w:hAnsi="Meiryo" w:cs="Meiryo"/>
          <w:spacing w:val="-4"/>
          <w:w w:val="89"/>
          <w:position w:val="3"/>
          <w:sz w:val="16"/>
          <w:szCs w:val="16"/>
        </w:rPr>
        <w:t xml:space="preserve"> </w:t>
      </w:r>
      <w:r>
        <w:rPr>
          <w:rFonts w:ascii="Meiryo" w:eastAsia="Meiryo" w:hAnsi="Meiryo" w:cs="Meiryo"/>
          <w:w w:val="89"/>
          <w:position w:val="3"/>
          <w:sz w:val="18"/>
          <w:szCs w:val="18"/>
        </w:rPr>
        <w:t>☐</w:t>
      </w:r>
      <w:r>
        <w:rPr>
          <w:rFonts w:ascii="Meiryo" w:eastAsia="Meiryo" w:hAnsi="Meiryo" w:cs="Meiryo"/>
          <w:spacing w:val="-13"/>
          <w:w w:val="89"/>
          <w:position w:val="3"/>
          <w:sz w:val="18"/>
          <w:szCs w:val="18"/>
        </w:rPr>
        <w:t xml:space="preserve"> </w:t>
      </w:r>
      <w:r>
        <w:rPr>
          <w:rFonts w:ascii="Meiryo" w:eastAsia="Meiryo" w:hAnsi="Meiryo" w:cs="Meiryo"/>
          <w:w w:val="89"/>
          <w:position w:val="3"/>
          <w:sz w:val="16"/>
          <w:szCs w:val="16"/>
        </w:rPr>
        <w:t>Granny</w:t>
      </w:r>
      <w:r>
        <w:rPr>
          <w:rFonts w:ascii="Meiryo" w:eastAsia="Meiryo" w:hAnsi="Meiryo" w:cs="Meiryo"/>
          <w:spacing w:val="18"/>
          <w:w w:val="89"/>
          <w:position w:val="3"/>
          <w:sz w:val="16"/>
          <w:szCs w:val="16"/>
        </w:rPr>
        <w:t xml:space="preserve"> </w:t>
      </w:r>
      <w:r>
        <w:rPr>
          <w:rFonts w:ascii="Meiryo" w:eastAsia="Meiryo" w:hAnsi="Meiryo" w:cs="Meiryo"/>
          <w:position w:val="3"/>
          <w:sz w:val="16"/>
          <w:szCs w:val="16"/>
        </w:rPr>
        <w:t xml:space="preserve">Smith                        </w:t>
      </w:r>
      <w:r>
        <w:rPr>
          <w:rFonts w:ascii="Meiryo" w:eastAsia="Meiryo" w:hAnsi="Meiryo" w:cs="Meiryo"/>
          <w:spacing w:val="37"/>
          <w:position w:val="3"/>
          <w:sz w:val="16"/>
          <w:szCs w:val="16"/>
        </w:rPr>
        <w:t xml:space="preserve"> </w:t>
      </w:r>
      <w:r>
        <w:rPr>
          <w:rFonts w:ascii="Meiryo" w:eastAsia="Meiryo" w:hAnsi="Meiryo" w:cs="Meiryo"/>
          <w:w w:val="88"/>
          <w:position w:val="3"/>
          <w:sz w:val="16"/>
          <w:szCs w:val="16"/>
        </w:rPr>
        <w:t xml:space="preserve">2089 </w:t>
      </w:r>
      <w:r>
        <w:rPr>
          <w:rFonts w:ascii="Meiryo" w:eastAsia="Meiryo" w:hAnsi="Meiryo" w:cs="Meiryo"/>
          <w:w w:val="88"/>
          <w:position w:val="3"/>
          <w:sz w:val="18"/>
          <w:szCs w:val="18"/>
        </w:rPr>
        <w:t>☐</w:t>
      </w:r>
      <w:r>
        <w:rPr>
          <w:rFonts w:ascii="Meiryo" w:eastAsia="Meiryo" w:hAnsi="Meiryo" w:cs="Meiryo"/>
          <w:spacing w:val="-11"/>
          <w:w w:val="88"/>
          <w:position w:val="3"/>
          <w:sz w:val="18"/>
          <w:szCs w:val="18"/>
        </w:rPr>
        <w:t xml:space="preserve"> </w:t>
      </w:r>
      <w:proofErr w:type="spellStart"/>
      <w:r>
        <w:rPr>
          <w:rFonts w:ascii="Meiryo" w:eastAsia="Meiryo" w:hAnsi="Meiryo" w:cs="Meiryo"/>
          <w:position w:val="3"/>
          <w:sz w:val="16"/>
          <w:szCs w:val="16"/>
        </w:rPr>
        <w:t>Honeycrisp</w:t>
      </w:r>
      <w:proofErr w:type="spellEnd"/>
    </w:p>
    <w:p w:rsidR="007E169B" w:rsidRDefault="00ED5D0D">
      <w:pPr>
        <w:tabs>
          <w:tab w:val="left" w:pos="3360"/>
        </w:tabs>
        <w:spacing w:line="240" w:lineRule="exact"/>
        <w:ind w:left="1940"/>
        <w:rPr>
          <w:rFonts w:ascii="Meiryo" w:eastAsia="Meiryo" w:hAnsi="Meiryo" w:cs="Meiryo"/>
          <w:sz w:val="16"/>
          <w:szCs w:val="16"/>
        </w:rPr>
      </w:pPr>
      <w:r>
        <w:rPr>
          <w:rFonts w:ascii="Meiryo" w:eastAsia="Meiryo" w:hAnsi="Meiryo" w:cs="Meiryo"/>
          <w:w w:val="89"/>
          <w:position w:val="3"/>
          <w:sz w:val="16"/>
          <w:szCs w:val="16"/>
        </w:rPr>
        <w:t>1966</w:t>
      </w:r>
      <w:r>
        <w:rPr>
          <w:rFonts w:ascii="Meiryo" w:eastAsia="Meiryo" w:hAnsi="Meiryo" w:cs="Meiryo"/>
          <w:spacing w:val="-10"/>
          <w:position w:val="3"/>
          <w:sz w:val="16"/>
          <w:szCs w:val="16"/>
        </w:rPr>
        <w:t xml:space="preserve"> </w:t>
      </w:r>
      <w:r>
        <w:rPr>
          <w:rFonts w:ascii="Meiryo" w:eastAsia="Meiryo" w:hAnsi="Meiryo" w:cs="Meiryo"/>
          <w:w w:val="87"/>
          <w:position w:val="3"/>
          <w:sz w:val="18"/>
          <w:szCs w:val="18"/>
        </w:rPr>
        <w:t>☐</w:t>
      </w:r>
      <w:r>
        <w:rPr>
          <w:rFonts w:ascii="Meiryo" w:eastAsia="Meiryo" w:hAnsi="Meiryo" w:cs="Meiryo"/>
          <w:spacing w:val="-17"/>
          <w:position w:val="3"/>
          <w:sz w:val="18"/>
          <w:szCs w:val="18"/>
        </w:rPr>
        <w:t xml:space="preserve"> </w:t>
      </w:r>
      <w:r>
        <w:rPr>
          <w:rFonts w:ascii="Meiryo" w:eastAsia="Meiryo" w:hAnsi="Meiryo" w:cs="Meiryo"/>
          <w:w w:val="88"/>
          <w:position w:val="3"/>
          <w:sz w:val="16"/>
          <w:szCs w:val="16"/>
        </w:rPr>
        <w:t>other</w:t>
      </w:r>
      <w:r>
        <w:rPr>
          <w:rFonts w:ascii="Meiryo" w:eastAsia="Meiryo" w:hAnsi="Meiryo" w:cs="Meiryo"/>
          <w:spacing w:val="-10"/>
          <w:position w:val="3"/>
          <w:sz w:val="16"/>
          <w:szCs w:val="16"/>
        </w:rPr>
        <w:t xml:space="preserve"> </w:t>
      </w:r>
      <w:r>
        <w:rPr>
          <w:rFonts w:ascii="Meiryo" w:eastAsia="Meiryo" w:hAnsi="Meiryo" w:cs="Meiryo"/>
          <w:w w:val="72"/>
          <w:position w:val="3"/>
          <w:sz w:val="16"/>
          <w:szCs w:val="16"/>
          <w:u w:val="single" w:color="000000"/>
        </w:rPr>
        <w:t xml:space="preserve"> </w:t>
      </w:r>
      <w:r>
        <w:rPr>
          <w:rFonts w:ascii="Meiryo" w:eastAsia="Meiryo" w:hAnsi="Meiryo" w:cs="Meiryo"/>
          <w:position w:val="3"/>
          <w:sz w:val="16"/>
          <w:szCs w:val="16"/>
          <w:u w:val="single" w:color="000000"/>
        </w:rPr>
        <w:tab/>
      </w:r>
    </w:p>
    <w:p w:rsidR="007E169B" w:rsidRDefault="00CA3A6C">
      <w:pPr>
        <w:spacing w:line="320" w:lineRule="exact"/>
        <w:ind w:left="453"/>
        <w:rPr>
          <w:rFonts w:ascii="Meiryo" w:eastAsia="Meiryo" w:hAnsi="Meiryo" w:cs="Meiryo"/>
          <w:sz w:val="16"/>
          <w:szCs w:val="16"/>
        </w:rPr>
        <w:sectPr w:rsidR="007E169B">
          <w:pgSz w:w="12240" w:h="15840"/>
          <w:pgMar w:top="920" w:right="660" w:bottom="280" w:left="640" w:header="810" w:footer="588" w:gutter="0"/>
          <w:cols w:space="720"/>
        </w:sectPr>
      </w:pPr>
      <w:r>
        <w:rPr>
          <w:noProof/>
        </w:rPr>
        <mc:AlternateContent>
          <mc:Choice Requires="wpg">
            <w:drawing>
              <wp:anchor distT="0" distB="0" distL="114300" distR="114300" simplePos="0" relativeHeight="251652608" behindDoc="1" locked="0" layoutInCell="1" allowOverlap="1">
                <wp:simplePos x="0" y="0"/>
                <wp:positionH relativeFrom="page">
                  <wp:posOffset>506730</wp:posOffset>
                </wp:positionH>
                <wp:positionV relativeFrom="paragraph">
                  <wp:posOffset>15875</wp:posOffset>
                </wp:positionV>
                <wp:extent cx="6784975" cy="0"/>
                <wp:effectExtent l="11430" t="6350" r="13970" b="12700"/>
                <wp:wrapNone/>
                <wp:docPr id="146"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4975" cy="0"/>
                          <a:chOff x="798" y="25"/>
                          <a:chExt cx="10685" cy="0"/>
                        </a:xfrm>
                      </wpg:grpSpPr>
                      <wps:wsp>
                        <wps:cNvPr id="147" name="Freeform 141"/>
                        <wps:cNvSpPr>
                          <a:spLocks/>
                        </wps:cNvSpPr>
                        <wps:spPr bwMode="auto">
                          <a:xfrm>
                            <a:off x="798" y="25"/>
                            <a:ext cx="10685" cy="0"/>
                          </a:xfrm>
                          <a:custGeom>
                            <a:avLst/>
                            <a:gdLst>
                              <a:gd name="T0" fmla="+- 0 798 798"/>
                              <a:gd name="T1" fmla="*/ T0 w 10685"/>
                              <a:gd name="T2" fmla="+- 0 11483 798"/>
                              <a:gd name="T3" fmla="*/ T2 w 10685"/>
                            </a:gdLst>
                            <a:ahLst/>
                            <a:cxnLst>
                              <a:cxn ang="0">
                                <a:pos x="T1" y="0"/>
                              </a:cxn>
                              <a:cxn ang="0">
                                <a:pos x="T3" y="0"/>
                              </a:cxn>
                            </a:cxnLst>
                            <a:rect l="0" t="0" r="r" b="b"/>
                            <a:pathLst>
                              <a:path w="10685">
                                <a:moveTo>
                                  <a:pt x="0" y="0"/>
                                </a:moveTo>
                                <a:lnTo>
                                  <a:pt x="10685" y="0"/>
                                </a:lnTo>
                              </a:path>
                            </a:pathLst>
                          </a:custGeom>
                          <a:noFill/>
                          <a:ln w="3175">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0" o:spid="_x0000_s1026" style="position:absolute;margin-left:39.9pt;margin-top:1.25pt;width:534.25pt;height:0;z-index:-251663872;mso-position-horizontal-relative:page" coordorigin="798,25" coordsize="10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">
                <v:shape id="Freeform 141" o:spid="_x0000_s1027" style="position:absolute;left:798;top:25;width:10685;height:0;visibility:visible;mso-wrap-style:square;v-text-anchor:top" coordsize="106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2KAsIA&#10;AADcAAAADwAAAGRycy9kb3ducmV2LnhtbERPS2vCQBC+C/0Pywi96cZg2hJdRYRCoadGDx6H7JiH&#10;2dk0O43pv+8WCr3Nx/ec7X5ynRppCI1nA6tlAoq49LbhysD59Lp4ARUE2WLnmQx8U4D97mG2xdz6&#10;O3/QWEilYgiHHA3UIn2udShrchiWvieO3NUPDiXCodJ2wHsMd51Ok+RJO2w4NtTY07Gm8lZ8OQNV&#10;+5kl6yu3FytnX/bpSd6z1pjH+XTYgBKa5F/8536zcf76GX6fiRfo3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HYoCwgAAANwAAAAPAAAAAAAAAAAAAAAAAJgCAABkcnMvZG93&#10;bnJldi54bWxQSwUGAAAAAAQABAD1AAAAhwMAAAAA&#10;" path="m,l10685,e" filled="f" strokecolor="#bababa" strokeweight=".25pt">
                  <v:path arrowok="t" o:connecttype="custom" o:connectlocs="0,0;10685,0" o:connectangles="0,0"/>
                </v:shape>
                <w10:wrap anchorx="page"/>
              </v:group>
            </w:pict>
          </mc:Fallback>
        </mc:AlternateContent>
      </w:r>
      <w:r w:rsidR="00ED5D0D">
        <w:rPr>
          <w:rFonts w:ascii="Meiryo" w:eastAsia="Meiryo" w:hAnsi="Meiryo" w:cs="Meiryo"/>
          <w:color w:val="A30800"/>
          <w:w w:val="89"/>
          <w:sz w:val="16"/>
          <w:szCs w:val="16"/>
        </w:rPr>
        <w:t>405</w:t>
      </w:r>
      <w:r w:rsidR="00ED5D0D">
        <w:rPr>
          <w:rFonts w:ascii="Meiryo" w:eastAsia="Meiryo" w:hAnsi="Meiryo" w:cs="Meiryo"/>
          <w:color w:val="A30800"/>
          <w:spacing w:val="-34"/>
          <w:sz w:val="16"/>
          <w:szCs w:val="16"/>
        </w:rPr>
        <w:t xml:space="preserve"> </w:t>
      </w:r>
      <w:r w:rsidR="00ED5D0D">
        <w:rPr>
          <w:rFonts w:ascii="Meiryo" w:eastAsia="Meiryo" w:hAnsi="Meiryo" w:cs="Meiryo"/>
          <w:color w:val="000000"/>
          <w:position w:val="1"/>
          <w:sz w:val="14"/>
          <w:szCs w:val="14"/>
        </w:rPr>
        <w:t>Y</w:t>
      </w:r>
      <w:proofErr w:type="gramStart"/>
      <w:r w:rsidR="00ED5D0D">
        <w:rPr>
          <w:rFonts w:ascii="Meiryo" w:eastAsia="Meiryo" w:hAnsi="Meiryo" w:cs="Meiryo"/>
          <w:color w:val="000000"/>
          <w:position w:val="1"/>
          <w:sz w:val="18"/>
          <w:szCs w:val="18"/>
        </w:rPr>
        <w:t xml:space="preserve">☐ </w:t>
      </w:r>
      <w:r w:rsidR="00ED5D0D">
        <w:rPr>
          <w:rFonts w:ascii="Meiryo" w:eastAsia="Meiryo" w:hAnsi="Meiryo" w:cs="Meiryo"/>
          <w:color w:val="000000"/>
          <w:spacing w:val="47"/>
          <w:position w:val="1"/>
          <w:sz w:val="18"/>
          <w:szCs w:val="18"/>
        </w:rPr>
        <w:t xml:space="preserve"> </w:t>
      </w:r>
      <w:r w:rsidR="00ED5D0D">
        <w:rPr>
          <w:rFonts w:ascii="Meiryo" w:eastAsia="Meiryo" w:hAnsi="Meiryo" w:cs="Meiryo"/>
          <w:color w:val="000000"/>
          <w:position w:val="1"/>
          <w:sz w:val="14"/>
          <w:szCs w:val="14"/>
        </w:rPr>
        <w:t>?</w:t>
      </w:r>
      <w:proofErr w:type="gramEnd"/>
      <w:r w:rsidR="00ED5D0D">
        <w:rPr>
          <w:rFonts w:ascii="Meiryo" w:eastAsia="Meiryo" w:hAnsi="Meiryo" w:cs="Meiryo"/>
          <w:color w:val="000000"/>
          <w:position w:val="1"/>
          <w:sz w:val="18"/>
          <w:szCs w:val="18"/>
        </w:rPr>
        <w:t xml:space="preserve">☐ </w:t>
      </w:r>
      <w:r w:rsidR="00ED5D0D">
        <w:rPr>
          <w:rFonts w:ascii="Meiryo" w:eastAsia="Meiryo" w:hAnsi="Meiryo" w:cs="Meiryo"/>
          <w:color w:val="000000"/>
          <w:spacing w:val="35"/>
          <w:position w:val="1"/>
          <w:sz w:val="18"/>
          <w:szCs w:val="18"/>
        </w:rPr>
        <w:t xml:space="preserve"> </w:t>
      </w:r>
      <w:r w:rsidR="00ED5D0D">
        <w:rPr>
          <w:rFonts w:ascii="Meiryo" w:eastAsia="Meiryo" w:hAnsi="Meiryo" w:cs="Meiryo"/>
          <w:color w:val="000000"/>
          <w:position w:val="1"/>
          <w:sz w:val="14"/>
          <w:szCs w:val="14"/>
        </w:rPr>
        <w:t>N</w:t>
      </w:r>
      <w:r w:rsidR="00ED5D0D">
        <w:rPr>
          <w:rFonts w:ascii="Meiryo" w:eastAsia="Meiryo" w:hAnsi="Meiryo" w:cs="Meiryo"/>
          <w:color w:val="000000"/>
          <w:position w:val="1"/>
          <w:sz w:val="18"/>
          <w:szCs w:val="18"/>
        </w:rPr>
        <w:t xml:space="preserve">☐ </w:t>
      </w:r>
      <w:r w:rsidR="00ED5D0D">
        <w:rPr>
          <w:rFonts w:ascii="Meiryo" w:eastAsia="Meiryo" w:hAnsi="Meiryo" w:cs="Meiryo"/>
          <w:color w:val="000000"/>
          <w:spacing w:val="19"/>
          <w:position w:val="1"/>
          <w:sz w:val="18"/>
          <w:szCs w:val="18"/>
        </w:rPr>
        <w:t xml:space="preserve"> </w:t>
      </w:r>
      <w:r w:rsidR="00ED5D0D">
        <w:rPr>
          <w:rFonts w:ascii="Meiryo" w:eastAsia="Meiryo" w:hAnsi="Meiryo" w:cs="Meiryo"/>
          <w:color w:val="000000"/>
          <w:position w:val="3"/>
          <w:sz w:val="16"/>
          <w:szCs w:val="16"/>
        </w:rPr>
        <w:t>pears</w:t>
      </w:r>
    </w:p>
    <w:p w:rsidR="007E169B" w:rsidRDefault="007E169B">
      <w:pPr>
        <w:spacing w:before="5" w:line="200" w:lineRule="exact"/>
      </w:pPr>
    </w:p>
    <w:tbl>
      <w:tblPr>
        <w:tblW w:w="0" w:type="auto"/>
        <w:tblInd w:w="157" w:type="dxa"/>
        <w:tblLayout w:type="fixed"/>
        <w:tblCellMar>
          <w:left w:w="0" w:type="dxa"/>
          <w:right w:w="0" w:type="dxa"/>
        </w:tblCellMar>
        <w:tblLook w:val="01E0" w:firstRow="1" w:lastRow="1" w:firstColumn="1" w:lastColumn="1" w:noHBand="0" w:noVBand="0"/>
      </w:tblPr>
      <w:tblGrid>
        <w:gridCol w:w="903"/>
        <w:gridCol w:w="392"/>
        <w:gridCol w:w="405"/>
        <w:gridCol w:w="2496"/>
        <w:gridCol w:w="2952"/>
        <w:gridCol w:w="3537"/>
      </w:tblGrid>
      <w:tr w:rsidR="007E169B">
        <w:trPr>
          <w:trHeight w:hRule="exact" w:val="320"/>
        </w:trPr>
        <w:tc>
          <w:tcPr>
            <w:tcW w:w="903" w:type="dxa"/>
            <w:tcBorders>
              <w:top w:val="single" w:sz="2" w:space="0" w:color="BABABA"/>
              <w:left w:val="nil"/>
              <w:bottom w:val="single" w:sz="2" w:space="0" w:color="BABABA"/>
              <w:right w:val="nil"/>
            </w:tcBorders>
          </w:tcPr>
          <w:p w:rsidR="007E169B" w:rsidRDefault="00ED5D0D">
            <w:pPr>
              <w:spacing w:line="300" w:lineRule="exact"/>
              <w:ind w:left="296"/>
              <w:rPr>
                <w:rFonts w:ascii="Meiryo" w:eastAsia="Meiryo" w:hAnsi="Meiryo" w:cs="Meiryo"/>
                <w:sz w:val="18"/>
                <w:szCs w:val="18"/>
              </w:rPr>
            </w:pPr>
            <w:r>
              <w:rPr>
                <w:rFonts w:ascii="Meiryo" w:eastAsia="Meiryo" w:hAnsi="Meiryo" w:cs="Meiryo"/>
                <w:color w:val="A30800"/>
                <w:w w:val="89"/>
                <w:position w:val="1"/>
                <w:sz w:val="16"/>
                <w:szCs w:val="16"/>
              </w:rPr>
              <w:t>406</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92" w:type="dxa"/>
            <w:tcBorders>
              <w:top w:val="single" w:sz="2" w:space="0" w:color="BABABA"/>
              <w:left w:val="nil"/>
              <w:bottom w:val="single" w:sz="2" w:space="0" w:color="BABABA"/>
              <w:right w:val="nil"/>
            </w:tcBorders>
          </w:tcPr>
          <w:p w:rsidR="007E169B" w:rsidRDefault="00ED5D0D">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single" w:sz="2" w:space="0" w:color="BABABA"/>
              <w:right w:val="nil"/>
            </w:tcBorders>
          </w:tcPr>
          <w:p w:rsidR="007E169B" w:rsidRDefault="00ED5D0D">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8984" w:type="dxa"/>
            <w:gridSpan w:val="3"/>
            <w:tcBorders>
              <w:top w:val="single" w:sz="2" w:space="0" w:color="BABABA"/>
              <w:left w:val="nil"/>
              <w:bottom w:val="single" w:sz="2" w:space="0" w:color="BABABA"/>
              <w:right w:val="nil"/>
            </w:tcBorders>
          </w:tcPr>
          <w:p w:rsidR="007E169B" w:rsidRDefault="00ED5D0D">
            <w:pPr>
              <w:spacing w:line="260" w:lineRule="exact"/>
              <w:ind w:left="82"/>
              <w:rPr>
                <w:rFonts w:ascii="Meiryo" w:eastAsia="Meiryo" w:hAnsi="Meiryo" w:cs="Meiryo"/>
                <w:sz w:val="16"/>
                <w:szCs w:val="16"/>
              </w:rPr>
            </w:pPr>
            <w:r>
              <w:rPr>
                <w:rFonts w:ascii="Meiryo" w:eastAsia="Meiryo" w:hAnsi="Meiryo" w:cs="Meiryo"/>
                <w:position w:val="1"/>
                <w:sz w:val="16"/>
                <w:szCs w:val="16"/>
              </w:rPr>
              <w:t>peaches</w:t>
            </w:r>
          </w:p>
        </w:tc>
      </w:tr>
      <w:tr w:rsidR="007E169B">
        <w:trPr>
          <w:trHeight w:hRule="exact" w:val="320"/>
        </w:trPr>
        <w:tc>
          <w:tcPr>
            <w:tcW w:w="903" w:type="dxa"/>
            <w:tcBorders>
              <w:top w:val="single" w:sz="2" w:space="0" w:color="BABABA"/>
              <w:left w:val="nil"/>
              <w:bottom w:val="single" w:sz="2" w:space="0" w:color="BABABA"/>
              <w:right w:val="nil"/>
            </w:tcBorders>
          </w:tcPr>
          <w:p w:rsidR="007E169B" w:rsidRDefault="00ED5D0D">
            <w:pPr>
              <w:spacing w:line="300" w:lineRule="exact"/>
              <w:ind w:left="296"/>
              <w:rPr>
                <w:rFonts w:ascii="Meiryo" w:eastAsia="Meiryo" w:hAnsi="Meiryo" w:cs="Meiryo"/>
                <w:sz w:val="18"/>
                <w:szCs w:val="18"/>
              </w:rPr>
            </w:pPr>
            <w:r>
              <w:rPr>
                <w:rFonts w:ascii="Meiryo" w:eastAsia="Meiryo" w:hAnsi="Meiryo" w:cs="Meiryo"/>
                <w:color w:val="A30800"/>
                <w:w w:val="89"/>
                <w:position w:val="1"/>
                <w:sz w:val="16"/>
                <w:szCs w:val="16"/>
              </w:rPr>
              <w:t>407</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92" w:type="dxa"/>
            <w:tcBorders>
              <w:top w:val="single" w:sz="2" w:space="0" w:color="BABABA"/>
              <w:left w:val="nil"/>
              <w:bottom w:val="single" w:sz="2" w:space="0" w:color="BABABA"/>
              <w:right w:val="nil"/>
            </w:tcBorders>
          </w:tcPr>
          <w:p w:rsidR="007E169B" w:rsidRDefault="00ED5D0D">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single" w:sz="2" w:space="0" w:color="BABABA"/>
              <w:right w:val="nil"/>
            </w:tcBorders>
          </w:tcPr>
          <w:p w:rsidR="007E169B" w:rsidRDefault="00ED5D0D">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5448" w:type="dxa"/>
            <w:gridSpan w:val="2"/>
            <w:tcBorders>
              <w:top w:val="single" w:sz="2" w:space="0" w:color="BABABA"/>
              <w:left w:val="nil"/>
              <w:bottom w:val="single" w:sz="2" w:space="0" w:color="BABABA"/>
              <w:right w:val="nil"/>
            </w:tcBorders>
          </w:tcPr>
          <w:p w:rsidR="007E169B" w:rsidRDefault="00ED5D0D">
            <w:pPr>
              <w:spacing w:line="260" w:lineRule="exact"/>
              <w:ind w:left="82"/>
              <w:rPr>
                <w:rFonts w:ascii="Meiryo" w:eastAsia="Meiryo" w:hAnsi="Meiryo" w:cs="Meiryo"/>
                <w:sz w:val="16"/>
                <w:szCs w:val="16"/>
              </w:rPr>
            </w:pPr>
            <w:r>
              <w:rPr>
                <w:rFonts w:ascii="Meiryo" w:eastAsia="Meiryo" w:hAnsi="Meiryo" w:cs="Meiryo"/>
                <w:position w:val="1"/>
                <w:sz w:val="16"/>
                <w:szCs w:val="16"/>
              </w:rPr>
              <w:t>nectarines</w:t>
            </w:r>
          </w:p>
        </w:tc>
        <w:tc>
          <w:tcPr>
            <w:tcW w:w="3536" w:type="dxa"/>
            <w:tcBorders>
              <w:top w:val="single" w:sz="2" w:space="0" w:color="BABABA"/>
              <w:left w:val="nil"/>
              <w:bottom w:val="single" w:sz="2" w:space="0" w:color="BABABA"/>
              <w:right w:val="nil"/>
            </w:tcBorders>
          </w:tcPr>
          <w:p w:rsidR="007E169B" w:rsidRDefault="007E169B"/>
        </w:tc>
      </w:tr>
      <w:tr w:rsidR="007E169B">
        <w:trPr>
          <w:trHeight w:hRule="exact" w:val="320"/>
        </w:trPr>
        <w:tc>
          <w:tcPr>
            <w:tcW w:w="903" w:type="dxa"/>
            <w:tcBorders>
              <w:top w:val="single" w:sz="2" w:space="0" w:color="BABABA"/>
              <w:left w:val="nil"/>
              <w:bottom w:val="single" w:sz="2" w:space="0" w:color="BABABA"/>
              <w:right w:val="nil"/>
            </w:tcBorders>
          </w:tcPr>
          <w:p w:rsidR="007E169B" w:rsidRDefault="00ED5D0D">
            <w:pPr>
              <w:spacing w:line="300" w:lineRule="exact"/>
              <w:ind w:left="296"/>
              <w:rPr>
                <w:rFonts w:ascii="Meiryo" w:eastAsia="Meiryo" w:hAnsi="Meiryo" w:cs="Meiryo"/>
                <w:sz w:val="18"/>
                <w:szCs w:val="18"/>
              </w:rPr>
            </w:pPr>
            <w:r>
              <w:rPr>
                <w:rFonts w:ascii="Meiryo" w:eastAsia="Meiryo" w:hAnsi="Meiryo" w:cs="Meiryo"/>
                <w:color w:val="A30800"/>
                <w:w w:val="89"/>
                <w:position w:val="1"/>
                <w:sz w:val="16"/>
                <w:szCs w:val="16"/>
              </w:rPr>
              <w:t>408</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92" w:type="dxa"/>
            <w:tcBorders>
              <w:top w:val="single" w:sz="2" w:space="0" w:color="BABABA"/>
              <w:left w:val="nil"/>
              <w:bottom w:val="single" w:sz="2" w:space="0" w:color="BABABA"/>
              <w:right w:val="nil"/>
            </w:tcBorders>
          </w:tcPr>
          <w:p w:rsidR="007E169B" w:rsidRDefault="00ED5D0D">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single" w:sz="2" w:space="0" w:color="BABABA"/>
              <w:right w:val="nil"/>
            </w:tcBorders>
          </w:tcPr>
          <w:p w:rsidR="007E169B" w:rsidRDefault="00ED5D0D">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5448" w:type="dxa"/>
            <w:gridSpan w:val="2"/>
            <w:tcBorders>
              <w:top w:val="single" w:sz="2" w:space="0" w:color="BABABA"/>
              <w:left w:val="nil"/>
              <w:bottom w:val="single" w:sz="2" w:space="0" w:color="BABABA"/>
              <w:right w:val="nil"/>
            </w:tcBorders>
          </w:tcPr>
          <w:p w:rsidR="007E169B" w:rsidRDefault="00ED5D0D">
            <w:pPr>
              <w:spacing w:line="260" w:lineRule="exact"/>
              <w:ind w:left="82"/>
              <w:rPr>
                <w:rFonts w:ascii="Meiryo" w:eastAsia="Meiryo" w:hAnsi="Meiryo" w:cs="Meiryo"/>
                <w:sz w:val="16"/>
                <w:szCs w:val="16"/>
              </w:rPr>
            </w:pPr>
            <w:r>
              <w:rPr>
                <w:rFonts w:ascii="Meiryo" w:eastAsia="Meiryo" w:hAnsi="Meiryo" w:cs="Meiryo"/>
                <w:position w:val="1"/>
                <w:sz w:val="16"/>
                <w:szCs w:val="16"/>
              </w:rPr>
              <w:t>apricots</w:t>
            </w:r>
          </w:p>
        </w:tc>
        <w:tc>
          <w:tcPr>
            <w:tcW w:w="3536" w:type="dxa"/>
            <w:tcBorders>
              <w:top w:val="single" w:sz="2" w:space="0" w:color="BABABA"/>
              <w:left w:val="nil"/>
              <w:bottom w:val="single" w:sz="2" w:space="0" w:color="BABABA"/>
              <w:right w:val="nil"/>
            </w:tcBorders>
          </w:tcPr>
          <w:p w:rsidR="007E169B" w:rsidRDefault="007E169B"/>
        </w:tc>
      </w:tr>
      <w:tr w:rsidR="007E169B">
        <w:trPr>
          <w:trHeight w:hRule="exact" w:val="320"/>
        </w:trPr>
        <w:tc>
          <w:tcPr>
            <w:tcW w:w="903" w:type="dxa"/>
            <w:tcBorders>
              <w:top w:val="single" w:sz="2" w:space="0" w:color="BABABA"/>
              <w:left w:val="nil"/>
              <w:bottom w:val="single" w:sz="2" w:space="0" w:color="BABABA"/>
              <w:right w:val="nil"/>
            </w:tcBorders>
          </w:tcPr>
          <w:p w:rsidR="007E169B" w:rsidRDefault="00ED5D0D">
            <w:pPr>
              <w:spacing w:line="300" w:lineRule="exact"/>
              <w:ind w:left="296"/>
              <w:rPr>
                <w:rFonts w:ascii="Meiryo" w:eastAsia="Meiryo" w:hAnsi="Meiryo" w:cs="Meiryo"/>
                <w:sz w:val="18"/>
                <w:szCs w:val="18"/>
              </w:rPr>
            </w:pPr>
            <w:r>
              <w:rPr>
                <w:rFonts w:ascii="Meiryo" w:eastAsia="Meiryo" w:hAnsi="Meiryo" w:cs="Meiryo"/>
                <w:color w:val="A30800"/>
                <w:w w:val="89"/>
                <w:position w:val="1"/>
                <w:sz w:val="16"/>
                <w:szCs w:val="16"/>
              </w:rPr>
              <w:t>409</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92" w:type="dxa"/>
            <w:tcBorders>
              <w:top w:val="single" w:sz="2" w:space="0" w:color="BABABA"/>
              <w:left w:val="nil"/>
              <w:bottom w:val="single" w:sz="2" w:space="0" w:color="BABABA"/>
              <w:right w:val="nil"/>
            </w:tcBorders>
          </w:tcPr>
          <w:p w:rsidR="007E169B" w:rsidRDefault="00ED5D0D">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single" w:sz="2" w:space="0" w:color="BABABA"/>
              <w:right w:val="nil"/>
            </w:tcBorders>
          </w:tcPr>
          <w:p w:rsidR="007E169B" w:rsidRDefault="00ED5D0D">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5448" w:type="dxa"/>
            <w:gridSpan w:val="2"/>
            <w:tcBorders>
              <w:top w:val="single" w:sz="2" w:space="0" w:color="BABABA"/>
              <w:left w:val="nil"/>
              <w:bottom w:val="single" w:sz="2" w:space="0" w:color="BABABA"/>
              <w:right w:val="nil"/>
            </w:tcBorders>
          </w:tcPr>
          <w:p w:rsidR="007E169B" w:rsidRDefault="00ED5D0D">
            <w:pPr>
              <w:spacing w:line="260" w:lineRule="exact"/>
              <w:ind w:left="82"/>
              <w:rPr>
                <w:rFonts w:ascii="Meiryo" w:eastAsia="Meiryo" w:hAnsi="Meiryo" w:cs="Meiryo"/>
                <w:sz w:val="16"/>
                <w:szCs w:val="16"/>
              </w:rPr>
            </w:pPr>
            <w:r>
              <w:rPr>
                <w:rFonts w:ascii="Meiryo" w:eastAsia="Meiryo" w:hAnsi="Meiryo" w:cs="Meiryo"/>
                <w:position w:val="1"/>
                <w:sz w:val="16"/>
                <w:szCs w:val="16"/>
              </w:rPr>
              <w:t>plums</w:t>
            </w:r>
          </w:p>
        </w:tc>
        <w:tc>
          <w:tcPr>
            <w:tcW w:w="3536" w:type="dxa"/>
            <w:tcBorders>
              <w:top w:val="single" w:sz="2" w:space="0" w:color="BABABA"/>
              <w:left w:val="nil"/>
              <w:bottom w:val="single" w:sz="2" w:space="0" w:color="BABABA"/>
              <w:right w:val="nil"/>
            </w:tcBorders>
          </w:tcPr>
          <w:p w:rsidR="007E169B" w:rsidRDefault="007E169B"/>
        </w:tc>
      </w:tr>
      <w:tr w:rsidR="007E169B">
        <w:trPr>
          <w:trHeight w:hRule="exact" w:val="320"/>
        </w:trPr>
        <w:tc>
          <w:tcPr>
            <w:tcW w:w="903" w:type="dxa"/>
            <w:tcBorders>
              <w:top w:val="single" w:sz="2" w:space="0" w:color="BABABA"/>
              <w:left w:val="nil"/>
              <w:bottom w:val="single" w:sz="2" w:space="0" w:color="BABABA"/>
              <w:right w:val="nil"/>
            </w:tcBorders>
          </w:tcPr>
          <w:p w:rsidR="007E169B" w:rsidRDefault="00ED5D0D">
            <w:pPr>
              <w:spacing w:line="300" w:lineRule="exact"/>
              <w:ind w:left="296"/>
              <w:rPr>
                <w:rFonts w:ascii="Meiryo" w:eastAsia="Meiryo" w:hAnsi="Meiryo" w:cs="Meiryo"/>
                <w:sz w:val="18"/>
                <w:szCs w:val="18"/>
              </w:rPr>
            </w:pPr>
            <w:r>
              <w:rPr>
                <w:rFonts w:ascii="Meiryo" w:eastAsia="Meiryo" w:hAnsi="Meiryo" w:cs="Meiryo"/>
                <w:color w:val="A30800"/>
                <w:w w:val="89"/>
                <w:position w:val="1"/>
                <w:sz w:val="16"/>
                <w:szCs w:val="16"/>
              </w:rPr>
              <w:t>410</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92" w:type="dxa"/>
            <w:tcBorders>
              <w:top w:val="single" w:sz="2" w:space="0" w:color="BABABA"/>
              <w:left w:val="nil"/>
              <w:bottom w:val="single" w:sz="2" w:space="0" w:color="BABABA"/>
              <w:right w:val="nil"/>
            </w:tcBorders>
          </w:tcPr>
          <w:p w:rsidR="007E169B" w:rsidRDefault="00ED5D0D">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single" w:sz="2" w:space="0" w:color="BABABA"/>
              <w:right w:val="nil"/>
            </w:tcBorders>
          </w:tcPr>
          <w:p w:rsidR="007E169B" w:rsidRDefault="00ED5D0D">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5448" w:type="dxa"/>
            <w:gridSpan w:val="2"/>
            <w:tcBorders>
              <w:top w:val="single" w:sz="2" w:space="0" w:color="BABABA"/>
              <w:left w:val="nil"/>
              <w:bottom w:val="single" w:sz="2" w:space="0" w:color="BABABA"/>
              <w:right w:val="nil"/>
            </w:tcBorders>
          </w:tcPr>
          <w:p w:rsidR="007E169B" w:rsidRDefault="00ED5D0D">
            <w:pPr>
              <w:spacing w:line="260" w:lineRule="exact"/>
              <w:ind w:left="82"/>
              <w:rPr>
                <w:rFonts w:ascii="Meiryo" w:eastAsia="Meiryo" w:hAnsi="Meiryo" w:cs="Meiryo"/>
                <w:sz w:val="16"/>
                <w:szCs w:val="16"/>
              </w:rPr>
            </w:pPr>
            <w:r>
              <w:rPr>
                <w:rFonts w:ascii="Meiryo" w:eastAsia="Meiryo" w:hAnsi="Meiryo" w:cs="Meiryo"/>
                <w:position w:val="1"/>
                <w:sz w:val="16"/>
                <w:szCs w:val="16"/>
              </w:rPr>
              <w:t>oranges</w:t>
            </w:r>
          </w:p>
        </w:tc>
        <w:tc>
          <w:tcPr>
            <w:tcW w:w="3536" w:type="dxa"/>
            <w:tcBorders>
              <w:top w:val="single" w:sz="2" w:space="0" w:color="BABABA"/>
              <w:left w:val="nil"/>
              <w:bottom w:val="single" w:sz="2" w:space="0" w:color="BABABA"/>
              <w:right w:val="nil"/>
            </w:tcBorders>
          </w:tcPr>
          <w:p w:rsidR="007E169B" w:rsidRDefault="007E169B"/>
        </w:tc>
      </w:tr>
      <w:tr w:rsidR="007E169B">
        <w:trPr>
          <w:trHeight w:hRule="exact" w:val="320"/>
        </w:trPr>
        <w:tc>
          <w:tcPr>
            <w:tcW w:w="903" w:type="dxa"/>
            <w:tcBorders>
              <w:top w:val="single" w:sz="2" w:space="0" w:color="BABABA"/>
              <w:left w:val="nil"/>
              <w:bottom w:val="single" w:sz="2" w:space="0" w:color="BABABA"/>
              <w:right w:val="nil"/>
            </w:tcBorders>
          </w:tcPr>
          <w:p w:rsidR="007E169B" w:rsidRDefault="00ED5D0D">
            <w:pPr>
              <w:spacing w:line="300" w:lineRule="exact"/>
              <w:ind w:left="296"/>
              <w:rPr>
                <w:rFonts w:ascii="Meiryo" w:eastAsia="Meiryo" w:hAnsi="Meiryo" w:cs="Meiryo"/>
                <w:sz w:val="18"/>
                <w:szCs w:val="18"/>
              </w:rPr>
            </w:pPr>
            <w:r>
              <w:rPr>
                <w:rFonts w:ascii="Meiryo" w:eastAsia="Meiryo" w:hAnsi="Meiryo" w:cs="Meiryo"/>
                <w:color w:val="A30800"/>
                <w:w w:val="89"/>
                <w:position w:val="1"/>
                <w:sz w:val="16"/>
                <w:szCs w:val="16"/>
              </w:rPr>
              <w:t>412</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92" w:type="dxa"/>
            <w:tcBorders>
              <w:top w:val="single" w:sz="2" w:space="0" w:color="BABABA"/>
              <w:left w:val="nil"/>
              <w:bottom w:val="single" w:sz="2" w:space="0" w:color="BABABA"/>
              <w:right w:val="nil"/>
            </w:tcBorders>
          </w:tcPr>
          <w:p w:rsidR="007E169B" w:rsidRDefault="00ED5D0D">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single" w:sz="2" w:space="0" w:color="BABABA"/>
              <w:right w:val="nil"/>
            </w:tcBorders>
          </w:tcPr>
          <w:p w:rsidR="007E169B" w:rsidRDefault="00ED5D0D">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5448" w:type="dxa"/>
            <w:gridSpan w:val="2"/>
            <w:tcBorders>
              <w:top w:val="single" w:sz="2" w:space="0" w:color="BABABA"/>
              <w:left w:val="nil"/>
              <w:bottom w:val="single" w:sz="2" w:space="0" w:color="BABABA"/>
              <w:right w:val="nil"/>
            </w:tcBorders>
          </w:tcPr>
          <w:p w:rsidR="007E169B" w:rsidRDefault="00ED5D0D">
            <w:pPr>
              <w:spacing w:line="260" w:lineRule="exact"/>
              <w:ind w:left="82"/>
              <w:rPr>
                <w:rFonts w:ascii="Meiryo" w:eastAsia="Meiryo" w:hAnsi="Meiryo" w:cs="Meiryo"/>
                <w:sz w:val="16"/>
                <w:szCs w:val="16"/>
              </w:rPr>
            </w:pPr>
            <w:r>
              <w:rPr>
                <w:rFonts w:ascii="Meiryo" w:eastAsia="Meiryo" w:hAnsi="Meiryo" w:cs="Meiryo"/>
                <w:position w:val="1"/>
                <w:sz w:val="16"/>
                <w:szCs w:val="16"/>
              </w:rPr>
              <w:t>grapefruit</w:t>
            </w:r>
          </w:p>
        </w:tc>
        <w:tc>
          <w:tcPr>
            <w:tcW w:w="3536" w:type="dxa"/>
            <w:tcBorders>
              <w:top w:val="single" w:sz="2" w:space="0" w:color="BABABA"/>
              <w:left w:val="nil"/>
              <w:bottom w:val="single" w:sz="2" w:space="0" w:color="BABABA"/>
              <w:right w:val="nil"/>
            </w:tcBorders>
          </w:tcPr>
          <w:p w:rsidR="007E169B" w:rsidRDefault="007E169B"/>
        </w:tc>
      </w:tr>
      <w:tr w:rsidR="007E169B">
        <w:trPr>
          <w:trHeight w:hRule="exact" w:val="320"/>
        </w:trPr>
        <w:tc>
          <w:tcPr>
            <w:tcW w:w="903" w:type="dxa"/>
            <w:tcBorders>
              <w:top w:val="single" w:sz="2" w:space="0" w:color="BABABA"/>
              <w:left w:val="nil"/>
              <w:bottom w:val="single" w:sz="2" w:space="0" w:color="BABABA"/>
              <w:right w:val="nil"/>
            </w:tcBorders>
          </w:tcPr>
          <w:p w:rsidR="007E169B" w:rsidRDefault="00ED5D0D">
            <w:pPr>
              <w:spacing w:line="300" w:lineRule="exact"/>
              <w:ind w:left="207"/>
              <w:rPr>
                <w:rFonts w:ascii="Meiryo" w:eastAsia="Meiryo" w:hAnsi="Meiryo" w:cs="Meiryo"/>
                <w:sz w:val="18"/>
                <w:szCs w:val="18"/>
              </w:rPr>
            </w:pPr>
            <w:r>
              <w:rPr>
                <w:rFonts w:ascii="Meiryo" w:eastAsia="Meiryo" w:hAnsi="Meiryo" w:cs="Meiryo"/>
                <w:color w:val="A30800"/>
                <w:w w:val="89"/>
                <w:position w:val="1"/>
                <w:sz w:val="16"/>
                <w:szCs w:val="16"/>
              </w:rPr>
              <w:t>2149</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92" w:type="dxa"/>
            <w:tcBorders>
              <w:top w:val="single" w:sz="2" w:space="0" w:color="BABABA"/>
              <w:left w:val="nil"/>
              <w:bottom w:val="single" w:sz="2" w:space="0" w:color="BABABA"/>
              <w:right w:val="nil"/>
            </w:tcBorders>
          </w:tcPr>
          <w:p w:rsidR="007E169B" w:rsidRDefault="00ED5D0D">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single" w:sz="2" w:space="0" w:color="BABABA"/>
              <w:right w:val="nil"/>
            </w:tcBorders>
          </w:tcPr>
          <w:p w:rsidR="007E169B" w:rsidRDefault="00ED5D0D">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5448" w:type="dxa"/>
            <w:gridSpan w:val="2"/>
            <w:tcBorders>
              <w:top w:val="single" w:sz="2" w:space="0" w:color="BABABA"/>
              <w:left w:val="nil"/>
              <w:bottom w:val="single" w:sz="2" w:space="0" w:color="BABABA"/>
              <w:right w:val="nil"/>
            </w:tcBorders>
          </w:tcPr>
          <w:p w:rsidR="007E169B" w:rsidRDefault="00ED5D0D">
            <w:pPr>
              <w:spacing w:line="260" w:lineRule="exact"/>
              <w:ind w:left="82"/>
              <w:rPr>
                <w:rFonts w:ascii="Meiryo" w:eastAsia="Meiryo" w:hAnsi="Meiryo" w:cs="Meiryo"/>
                <w:sz w:val="16"/>
                <w:szCs w:val="16"/>
              </w:rPr>
            </w:pPr>
            <w:r>
              <w:rPr>
                <w:rFonts w:ascii="Meiryo" w:eastAsia="Meiryo" w:hAnsi="Meiryo" w:cs="Meiryo"/>
                <w:w w:val="94"/>
                <w:position w:val="1"/>
                <w:sz w:val="16"/>
                <w:szCs w:val="16"/>
              </w:rPr>
              <w:t>Cuties</w:t>
            </w:r>
            <w:r>
              <w:rPr>
                <w:rFonts w:ascii="Meiryo" w:eastAsia="Meiryo" w:hAnsi="Meiryo" w:cs="Meiryo"/>
                <w:spacing w:val="-7"/>
                <w:w w:val="94"/>
                <w:position w:val="1"/>
                <w:sz w:val="16"/>
                <w:szCs w:val="16"/>
              </w:rPr>
              <w:t xml:space="preserve"> </w:t>
            </w:r>
            <w:r>
              <w:rPr>
                <w:rFonts w:ascii="Meiryo" w:eastAsia="Meiryo" w:hAnsi="Meiryo" w:cs="Meiryo"/>
                <w:position w:val="1"/>
                <w:sz w:val="16"/>
                <w:szCs w:val="16"/>
              </w:rPr>
              <w:t>(</w:t>
            </w:r>
            <w:proofErr w:type="spellStart"/>
            <w:r>
              <w:rPr>
                <w:rFonts w:ascii="Meiryo" w:eastAsia="Meiryo" w:hAnsi="Meiryo" w:cs="Meiryo"/>
                <w:position w:val="1"/>
                <w:sz w:val="16"/>
                <w:szCs w:val="16"/>
              </w:rPr>
              <w:t>clementines</w:t>
            </w:r>
            <w:proofErr w:type="spellEnd"/>
            <w:r>
              <w:rPr>
                <w:rFonts w:ascii="Meiryo" w:eastAsia="Meiryo" w:hAnsi="Meiryo" w:cs="Meiryo"/>
                <w:position w:val="1"/>
                <w:sz w:val="16"/>
                <w:szCs w:val="16"/>
              </w:rPr>
              <w:t>)</w:t>
            </w:r>
          </w:p>
        </w:tc>
        <w:tc>
          <w:tcPr>
            <w:tcW w:w="3536" w:type="dxa"/>
            <w:tcBorders>
              <w:top w:val="single" w:sz="2" w:space="0" w:color="BABABA"/>
              <w:left w:val="nil"/>
              <w:bottom w:val="single" w:sz="2" w:space="0" w:color="BABABA"/>
              <w:right w:val="nil"/>
            </w:tcBorders>
          </w:tcPr>
          <w:p w:rsidR="007E169B" w:rsidRDefault="007E169B"/>
        </w:tc>
      </w:tr>
      <w:tr w:rsidR="007E169B">
        <w:trPr>
          <w:trHeight w:hRule="exact" w:val="320"/>
        </w:trPr>
        <w:tc>
          <w:tcPr>
            <w:tcW w:w="903" w:type="dxa"/>
            <w:tcBorders>
              <w:top w:val="single" w:sz="2" w:space="0" w:color="BABABA"/>
              <w:left w:val="nil"/>
              <w:bottom w:val="single" w:sz="2" w:space="0" w:color="BABABA"/>
              <w:right w:val="nil"/>
            </w:tcBorders>
          </w:tcPr>
          <w:p w:rsidR="007E169B" w:rsidRDefault="00ED5D0D">
            <w:pPr>
              <w:spacing w:line="300" w:lineRule="exact"/>
              <w:ind w:left="296"/>
              <w:rPr>
                <w:rFonts w:ascii="Meiryo" w:eastAsia="Meiryo" w:hAnsi="Meiryo" w:cs="Meiryo"/>
                <w:sz w:val="18"/>
                <w:szCs w:val="18"/>
              </w:rPr>
            </w:pPr>
            <w:r>
              <w:rPr>
                <w:rFonts w:ascii="Meiryo" w:eastAsia="Meiryo" w:hAnsi="Meiryo" w:cs="Meiryo"/>
                <w:color w:val="A30800"/>
                <w:w w:val="89"/>
                <w:position w:val="1"/>
                <w:sz w:val="16"/>
                <w:szCs w:val="16"/>
              </w:rPr>
              <w:t>414</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92" w:type="dxa"/>
            <w:tcBorders>
              <w:top w:val="single" w:sz="2" w:space="0" w:color="BABABA"/>
              <w:left w:val="nil"/>
              <w:bottom w:val="single" w:sz="2" w:space="0" w:color="BABABA"/>
              <w:right w:val="nil"/>
            </w:tcBorders>
          </w:tcPr>
          <w:p w:rsidR="007E169B" w:rsidRDefault="00ED5D0D">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single" w:sz="2" w:space="0" w:color="BABABA"/>
              <w:right w:val="nil"/>
            </w:tcBorders>
          </w:tcPr>
          <w:p w:rsidR="007E169B" w:rsidRDefault="00ED5D0D">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5448" w:type="dxa"/>
            <w:gridSpan w:val="2"/>
            <w:tcBorders>
              <w:top w:val="single" w:sz="2" w:space="0" w:color="BABABA"/>
              <w:left w:val="nil"/>
              <w:bottom w:val="single" w:sz="2" w:space="0" w:color="BABABA"/>
              <w:right w:val="nil"/>
            </w:tcBorders>
          </w:tcPr>
          <w:p w:rsidR="007E169B" w:rsidRDefault="00ED5D0D">
            <w:pPr>
              <w:spacing w:line="260" w:lineRule="exact"/>
              <w:ind w:left="82"/>
              <w:rPr>
                <w:rFonts w:ascii="Meiryo" w:eastAsia="Meiryo" w:hAnsi="Meiryo" w:cs="Meiryo"/>
                <w:sz w:val="16"/>
                <w:szCs w:val="16"/>
              </w:rPr>
            </w:pPr>
            <w:r>
              <w:rPr>
                <w:rFonts w:ascii="Meiryo" w:eastAsia="Meiryo" w:hAnsi="Meiryo" w:cs="Meiryo"/>
                <w:w w:val="86"/>
                <w:position w:val="1"/>
                <w:sz w:val="16"/>
                <w:szCs w:val="16"/>
              </w:rPr>
              <w:t>other</w:t>
            </w:r>
            <w:r>
              <w:rPr>
                <w:rFonts w:ascii="Meiryo" w:eastAsia="Meiryo" w:hAnsi="Meiryo" w:cs="Meiryo"/>
                <w:spacing w:val="6"/>
                <w:w w:val="86"/>
                <w:position w:val="1"/>
                <w:sz w:val="16"/>
                <w:szCs w:val="16"/>
              </w:rPr>
              <w:t xml:space="preserve"> </w:t>
            </w:r>
            <w:r>
              <w:rPr>
                <w:rFonts w:ascii="Meiryo" w:eastAsia="Meiryo" w:hAnsi="Meiryo" w:cs="Meiryo"/>
                <w:w w:val="86"/>
                <w:position w:val="1"/>
                <w:sz w:val="16"/>
                <w:szCs w:val="16"/>
              </w:rPr>
              <w:t>orange</w:t>
            </w:r>
            <w:r>
              <w:rPr>
                <w:rFonts w:ascii="Meiryo" w:eastAsia="Meiryo" w:hAnsi="Meiryo" w:cs="Meiryo"/>
                <w:spacing w:val="25"/>
                <w:w w:val="86"/>
                <w:position w:val="1"/>
                <w:sz w:val="16"/>
                <w:szCs w:val="16"/>
              </w:rPr>
              <w:t xml:space="preserve"> </w:t>
            </w:r>
            <w:r>
              <w:rPr>
                <w:rFonts w:ascii="Meiryo" w:eastAsia="Meiryo" w:hAnsi="Meiryo" w:cs="Meiryo"/>
                <w:w w:val="86"/>
                <w:position w:val="1"/>
                <w:sz w:val="16"/>
                <w:szCs w:val="16"/>
              </w:rPr>
              <w:t>citrus</w:t>
            </w:r>
            <w:r>
              <w:rPr>
                <w:rFonts w:ascii="Meiryo" w:eastAsia="Meiryo" w:hAnsi="Meiryo" w:cs="Meiryo"/>
                <w:spacing w:val="10"/>
                <w:w w:val="86"/>
                <w:position w:val="1"/>
                <w:sz w:val="16"/>
                <w:szCs w:val="16"/>
              </w:rPr>
              <w:t xml:space="preserve"> </w:t>
            </w:r>
            <w:r>
              <w:rPr>
                <w:rFonts w:ascii="Meiryo" w:eastAsia="Meiryo" w:hAnsi="Meiryo" w:cs="Meiryo"/>
                <w:w w:val="86"/>
                <w:position w:val="1"/>
                <w:sz w:val="16"/>
                <w:szCs w:val="16"/>
              </w:rPr>
              <w:t>fruit</w:t>
            </w:r>
            <w:r>
              <w:rPr>
                <w:rFonts w:ascii="Meiryo" w:eastAsia="Meiryo" w:hAnsi="Meiryo" w:cs="Meiryo"/>
                <w:spacing w:val="-12"/>
                <w:w w:val="86"/>
                <w:position w:val="1"/>
                <w:sz w:val="16"/>
                <w:szCs w:val="16"/>
              </w:rPr>
              <w:t xml:space="preserve"> </w:t>
            </w:r>
            <w:r>
              <w:rPr>
                <w:rFonts w:ascii="Meiryo" w:eastAsia="Meiryo" w:hAnsi="Meiryo" w:cs="Meiryo"/>
                <w:w w:val="86"/>
                <w:position w:val="1"/>
                <w:sz w:val="16"/>
                <w:szCs w:val="16"/>
              </w:rPr>
              <w:t>(e.g.,</w:t>
            </w:r>
            <w:r>
              <w:rPr>
                <w:rFonts w:ascii="Meiryo" w:eastAsia="Meiryo" w:hAnsi="Meiryo" w:cs="Meiryo"/>
                <w:spacing w:val="-7"/>
                <w:w w:val="86"/>
                <w:position w:val="1"/>
                <w:sz w:val="16"/>
                <w:szCs w:val="16"/>
              </w:rPr>
              <w:t xml:space="preserve"> </w:t>
            </w:r>
            <w:r>
              <w:rPr>
                <w:rFonts w:ascii="Meiryo" w:eastAsia="Meiryo" w:hAnsi="Meiryo" w:cs="Meiryo"/>
                <w:w w:val="86"/>
                <w:position w:val="1"/>
                <w:sz w:val="16"/>
                <w:szCs w:val="16"/>
              </w:rPr>
              <w:t>tangerine,</w:t>
            </w:r>
            <w:r>
              <w:rPr>
                <w:rFonts w:ascii="Meiryo" w:eastAsia="Meiryo" w:hAnsi="Meiryo" w:cs="Meiryo"/>
                <w:spacing w:val="21"/>
                <w:w w:val="86"/>
                <w:position w:val="1"/>
                <w:sz w:val="16"/>
                <w:szCs w:val="16"/>
              </w:rPr>
              <w:t xml:space="preserve"> </w:t>
            </w:r>
            <w:proofErr w:type="spellStart"/>
            <w:r>
              <w:rPr>
                <w:rFonts w:ascii="Meiryo" w:eastAsia="Meiryo" w:hAnsi="Meiryo" w:cs="Meiryo"/>
                <w:w w:val="86"/>
                <w:position w:val="1"/>
                <w:sz w:val="16"/>
                <w:szCs w:val="16"/>
              </w:rPr>
              <w:t>mineola</w:t>
            </w:r>
            <w:proofErr w:type="spellEnd"/>
            <w:r>
              <w:rPr>
                <w:rFonts w:ascii="Meiryo" w:eastAsia="Meiryo" w:hAnsi="Meiryo" w:cs="Meiryo"/>
                <w:w w:val="86"/>
                <w:position w:val="1"/>
                <w:sz w:val="16"/>
                <w:szCs w:val="16"/>
              </w:rPr>
              <w:t>,</w:t>
            </w:r>
            <w:r>
              <w:rPr>
                <w:rFonts w:ascii="Meiryo" w:eastAsia="Meiryo" w:hAnsi="Meiryo" w:cs="Meiryo"/>
                <w:spacing w:val="24"/>
                <w:w w:val="86"/>
                <w:position w:val="1"/>
                <w:sz w:val="16"/>
                <w:szCs w:val="16"/>
              </w:rPr>
              <w:t xml:space="preserve"> </w:t>
            </w:r>
            <w:r>
              <w:rPr>
                <w:rFonts w:ascii="Meiryo" w:eastAsia="Meiryo" w:hAnsi="Meiryo" w:cs="Meiryo"/>
                <w:position w:val="1"/>
                <w:sz w:val="16"/>
                <w:szCs w:val="16"/>
              </w:rPr>
              <w:t>tangelo)</w:t>
            </w:r>
          </w:p>
        </w:tc>
        <w:tc>
          <w:tcPr>
            <w:tcW w:w="3536" w:type="dxa"/>
            <w:tcBorders>
              <w:top w:val="single" w:sz="2" w:space="0" w:color="BABABA"/>
              <w:left w:val="nil"/>
              <w:bottom w:val="single" w:sz="2" w:space="0" w:color="BABABA"/>
              <w:right w:val="nil"/>
            </w:tcBorders>
          </w:tcPr>
          <w:p w:rsidR="007E169B" w:rsidRDefault="007E169B"/>
        </w:tc>
      </w:tr>
      <w:tr w:rsidR="007E169B">
        <w:trPr>
          <w:trHeight w:hRule="exact" w:val="320"/>
        </w:trPr>
        <w:tc>
          <w:tcPr>
            <w:tcW w:w="903" w:type="dxa"/>
            <w:tcBorders>
              <w:top w:val="single" w:sz="2" w:space="0" w:color="BABABA"/>
              <w:left w:val="nil"/>
              <w:bottom w:val="single" w:sz="2" w:space="0" w:color="BABABA"/>
              <w:right w:val="nil"/>
            </w:tcBorders>
          </w:tcPr>
          <w:p w:rsidR="007E169B" w:rsidRDefault="00ED5D0D">
            <w:pPr>
              <w:spacing w:line="300" w:lineRule="exact"/>
              <w:ind w:left="296"/>
              <w:rPr>
                <w:rFonts w:ascii="Meiryo" w:eastAsia="Meiryo" w:hAnsi="Meiryo" w:cs="Meiryo"/>
                <w:sz w:val="18"/>
                <w:szCs w:val="18"/>
              </w:rPr>
            </w:pPr>
            <w:r>
              <w:rPr>
                <w:rFonts w:ascii="Meiryo" w:eastAsia="Meiryo" w:hAnsi="Meiryo" w:cs="Meiryo"/>
                <w:color w:val="A30800"/>
                <w:w w:val="89"/>
                <w:position w:val="1"/>
                <w:sz w:val="16"/>
                <w:szCs w:val="16"/>
              </w:rPr>
              <w:t>437</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92" w:type="dxa"/>
            <w:tcBorders>
              <w:top w:val="single" w:sz="2" w:space="0" w:color="BABABA"/>
              <w:left w:val="nil"/>
              <w:bottom w:val="single" w:sz="2" w:space="0" w:color="BABABA"/>
              <w:right w:val="nil"/>
            </w:tcBorders>
          </w:tcPr>
          <w:p w:rsidR="007E169B" w:rsidRDefault="00ED5D0D">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single" w:sz="2" w:space="0" w:color="BABABA"/>
              <w:right w:val="nil"/>
            </w:tcBorders>
          </w:tcPr>
          <w:p w:rsidR="007E169B" w:rsidRDefault="00ED5D0D">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5448" w:type="dxa"/>
            <w:gridSpan w:val="2"/>
            <w:tcBorders>
              <w:top w:val="single" w:sz="2" w:space="0" w:color="BABABA"/>
              <w:left w:val="nil"/>
              <w:bottom w:val="single" w:sz="2" w:space="0" w:color="BABABA"/>
              <w:right w:val="nil"/>
            </w:tcBorders>
          </w:tcPr>
          <w:p w:rsidR="007E169B" w:rsidRDefault="00ED5D0D">
            <w:pPr>
              <w:spacing w:line="260" w:lineRule="exact"/>
              <w:ind w:left="82"/>
              <w:rPr>
                <w:rFonts w:ascii="Meiryo" w:eastAsia="Meiryo" w:hAnsi="Meiryo" w:cs="Meiryo"/>
                <w:sz w:val="16"/>
                <w:szCs w:val="16"/>
              </w:rPr>
            </w:pPr>
            <w:r>
              <w:rPr>
                <w:rFonts w:ascii="Meiryo" w:eastAsia="Meiryo" w:hAnsi="Meiryo" w:cs="Meiryo"/>
                <w:w w:val="90"/>
                <w:position w:val="1"/>
                <w:sz w:val="16"/>
                <w:szCs w:val="16"/>
              </w:rPr>
              <w:t>fresh</w:t>
            </w:r>
            <w:r>
              <w:rPr>
                <w:rFonts w:ascii="Meiryo" w:eastAsia="Meiryo" w:hAnsi="Meiryo" w:cs="Meiryo"/>
                <w:spacing w:val="-1"/>
                <w:w w:val="90"/>
                <w:position w:val="1"/>
                <w:sz w:val="16"/>
                <w:szCs w:val="16"/>
              </w:rPr>
              <w:t xml:space="preserve"> </w:t>
            </w:r>
            <w:r>
              <w:rPr>
                <w:rFonts w:ascii="Meiryo" w:eastAsia="Meiryo" w:hAnsi="Meiryo" w:cs="Meiryo"/>
                <w:w w:val="90"/>
                <w:position w:val="1"/>
                <w:sz w:val="16"/>
                <w:szCs w:val="16"/>
              </w:rPr>
              <w:t>lemon</w:t>
            </w:r>
            <w:r>
              <w:rPr>
                <w:rFonts w:ascii="Meiryo" w:eastAsia="Meiryo" w:hAnsi="Meiryo" w:cs="Meiryo"/>
                <w:spacing w:val="-5"/>
                <w:w w:val="90"/>
                <w:position w:val="1"/>
                <w:sz w:val="16"/>
                <w:szCs w:val="16"/>
              </w:rPr>
              <w:t xml:space="preserve"> </w:t>
            </w:r>
            <w:r>
              <w:rPr>
                <w:rFonts w:ascii="Meiryo" w:eastAsia="Meiryo" w:hAnsi="Meiryo" w:cs="Meiryo"/>
                <w:w w:val="90"/>
                <w:position w:val="1"/>
                <w:sz w:val="16"/>
                <w:szCs w:val="16"/>
              </w:rPr>
              <w:t>(including</w:t>
            </w:r>
            <w:r>
              <w:rPr>
                <w:rFonts w:ascii="Meiryo" w:eastAsia="Meiryo" w:hAnsi="Meiryo" w:cs="Meiryo"/>
                <w:spacing w:val="-12"/>
                <w:w w:val="90"/>
                <w:position w:val="1"/>
                <w:sz w:val="16"/>
                <w:szCs w:val="16"/>
              </w:rPr>
              <w:t xml:space="preserve"> </w:t>
            </w:r>
            <w:r>
              <w:rPr>
                <w:rFonts w:ascii="Meiryo" w:eastAsia="Meiryo" w:hAnsi="Meiryo" w:cs="Meiryo"/>
                <w:w w:val="90"/>
                <w:position w:val="1"/>
                <w:sz w:val="16"/>
                <w:szCs w:val="16"/>
              </w:rPr>
              <w:t>garnishes</w:t>
            </w:r>
            <w:r>
              <w:rPr>
                <w:rFonts w:ascii="Meiryo" w:eastAsia="Meiryo" w:hAnsi="Meiryo" w:cs="Meiryo"/>
                <w:spacing w:val="18"/>
                <w:w w:val="90"/>
                <w:position w:val="1"/>
                <w:sz w:val="16"/>
                <w:szCs w:val="16"/>
              </w:rPr>
              <w:t xml:space="preserve"> </w:t>
            </w:r>
            <w:r>
              <w:rPr>
                <w:rFonts w:ascii="Meiryo" w:eastAsia="Meiryo" w:hAnsi="Meiryo" w:cs="Meiryo"/>
                <w:w w:val="90"/>
                <w:position w:val="1"/>
                <w:sz w:val="16"/>
                <w:szCs w:val="16"/>
              </w:rPr>
              <w:t>in</w:t>
            </w:r>
            <w:r>
              <w:rPr>
                <w:rFonts w:ascii="Meiryo" w:eastAsia="Meiryo" w:hAnsi="Meiryo" w:cs="Meiryo"/>
                <w:spacing w:val="-6"/>
                <w:w w:val="90"/>
                <w:position w:val="1"/>
                <w:sz w:val="16"/>
                <w:szCs w:val="16"/>
              </w:rPr>
              <w:t xml:space="preserve"> </w:t>
            </w:r>
            <w:r>
              <w:rPr>
                <w:rFonts w:ascii="Meiryo" w:eastAsia="Meiryo" w:hAnsi="Meiryo" w:cs="Meiryo"/>
                <w:w w:val="90"/>
                <w:position w:val="1"/>
                <w:sz w:val="16"/>
                <w:szCs w:val="16"/>
              </w:rPr>
              <w:t>drinks,</w:t>
            </w:r>
            <w:r>
              <w:rPr>
                <w:rFonts w:ascii="Meiryo" w:eastAsia="Meiryo" w:hAnsi="Meiryo" w:cs="Meiryo"/>
                <w:spacing w:val="-10"/>
                <w:w w:val="90"/>
                <w:position w:val="1"/>
                <w:sz w:val="16"/>
                <w:szCs w:val="16"/>
              </w:rPr>
              <w:t xml:space="preserve"> </w:t>
            </w:r>
            <w:r>
              <w:rPr>
                <w:rFonts w:ascii="Meiryo" w:eastAsia="Meiryo" w:hAnsi="Meiryo" w:cs="Meiryo"/>
                <w:w w:val="90"/>
                <w:position w:val="1"/>
                <w:sz w:val="16"/>
                <w:szCs w:val="16"/>
              </w:rPr>
              <w:t>on</w:t>
            </w:r>
            <w:r>
              <w:rPr>
                <w:rFonts w:ascii="Meiryo" w:eastAsia="Meiryo" w:hAnsi="Meiryo" w:cs="Meiryo"/>
                <w:spacing w:val="-3"/>
                <w:w w:val="90"/>
                <w:position w:val="1"/>
                <w:sz w:val="16"/>
                <w:szCs w:val="16"/>
              </w:rPr>
              <w:t xml:space="preserve"> </w:t>
            </w:r>
            <w:r>
              <w:rPr>
                <w:rFonts w:ascii="Meiryo" w:eastAsia="Meiryo" w:hAnsi="Meiryo" w:cs="Meiryo"/>
                <w:w w:val="90"/>
                <w:position w:val="1"/>
                <w:sz w:val="16"/>
                <w:szCs w:val="16"/>
              </w:rPr>
              <w:t>food,</w:t>
            </w:r>
            <w:r>
              <w:rPr>
                <w:rFonts w:ascii="Meiryo" w:eastAsia="Meiryo" w:hAnsi="Meiryo" w:cs="Meiryo"/>
                <w:spacing w:val="-9"/>
                <w:w w:val="90"/>
                <w:position w:val="1"/>
                <w:sz w:val="16"/>
                <w:szCs w:val="16"/>
              </w:rPr>
              <w:t xml:space="preserve"> </w:t>
            </w:r>
            <w:r>
              <w:rPr>
                <w:rFonts w:ascii="Meiryo" w:eastAsia="Meiryo" w:hAnsi="Meiryo" w:cs="Meiryo"/>
                <w:position w:val="1"/>
                <w:sz w:val="16"/>
                <w:szCs w:val="16"/>
              </w:rPr>
              <w:t>lemonade)</w:t>
            </w:r>
          </w:p>
        </w:tc>
        <w:tc>
          <w:tcPr>
            <w:tcW w:w="3536" w:type="dxa"/>
            <w:tcBorders>
              <w:top w:val="single" w:sz="2" w:space="0" w:color="BABABA"/>
              <w:left w:val="nil"/>
              <w:bottom w:val="single" w:sz="2" w:space="0" w:color="BABABA"/>
              <w:right w:val="nil"/>
            </w:tcBorders>
          </w:tcPr>
          <w:p w:rsidR="007E169B" w:rsidRDefault="007E169B"/>
        </w:tc>
      </w:tr>
      <w:tr w:rsidR="007E169B">
        <w:trPr>
          <w:trHeight w:hRule="exact" w:val="320"/>
        </w:trPr>
        <w:tc>
          <w:tcPr>
            <w:tcW w:w="903" w:type="dxa"/>
            <w:tcBorders>
              <w:top w:val="single" w:sz="2" w:space="0" w:color="BABABA"/>
              <w:left w:val="nil"/>
              <w:bottom w:val="single" w:sz="2" w:space="0" w:color="BABABA"/>
              <w:right w:val="nil"/>
            </w:tcBorders>
          </w:tcPr>
          <w:p w:rsidR="007E169B" w:rsidRDefault="00ED5D0D">
            <w:pPr>
              <w:spacing w:line="300" w:lineRule="exact"/>
              <w:ind w:left="296"/>
              <w:rPr>
                <w:rFonts w:ascii="Meiryo" w:eastAsia="Meiryo" w:hAnsi="Meiryo" w:cs="Meiryo"/>
                <w:sz w:val="18"/>
                <w:szCs w:val="18"/>
              </w:rPr>
            </w:pPr>
            <w:r>
              <w:rPr>
                <w:rFonts w:ascii="Meiryo" w:eastAsia="Meiryo" w:hAnsi="Meiryo" w:cs="Meiryo"/>
                <w:color w:val="A30800"/>
                <w:w w:val="89"/>
                <w:position w:val="1"/>
                <w:sz w:val="16"/>
                <w:szCs w:val="16"/>
              </w:rPr>
              <w:t>438</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92" w:type="dxa"/>
            <w:tcBorders>
              <w:top w:val="single" w:sz="2" w:space="0" w:color="BABABA"/>
              <w:left w:val="nil"/>
              <w:bottom w:val="single" w:sz="2" w:space="0" w:color="BABABA"/>
              <w:right w:val="nil"/>
            </w:tcBorders>
          </w:tcPr>
          <w:p w:rsidR="007E169B" w:rsidRDefault="00ED5D0D">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single" w:sz="2" w:space="0" w:color="BABABA"/>
              <w:right w:val="nil"/>
            </w:tcBorders>
          </w:tcPr>
          <w:p w:rsidR="007E169B" w:rsidRDefault="00ED5D0D">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5448" w:type="dxa"/>
            <w:gridSpan w:val="2"/>
            <w:tcBorders>
              <w:top w:val="single" w:sz="2" w:space="0" w:color="BABABA"/>
              <w:left w:val="nil"/>
              <w:bottom w:val="single" w:sz="2" w:space="0" w:color="BABABA"/>
              <w:right w:val="nil"/>
            </w:tcBorders>
          </w:tcPr>
          <w:p w:rsidR="007E169B" w:rsidRDefault="00ED5D0D">
            <w:pPr>
              <w:spacing w:line="260" w:lineRule="exact"/>
              <w:ind w:left="82"/>
              <w:rPr>
                <w:rFonts w:ascii="Meiryo" w:eastAsia="Meiryo" w:hAnsi="Meiryo" w:cs="Meiryo"/>
                <w:sz w:val="16"/>
                <w:szCs w:val="16"/>
              </w:rPr>
            </w:pPr>
            <w:r>
              <w:rPr>
                <w:rFonts w:ascii="Meiryo" w:eastAsia="Meiryo" w:hAnsi="Meiryo" w:cs="Meiryo"/>
                <w:w w:val="91"/>
                <w:position w:val="1"/>
                <w:sz w:val="16"/>
                <w:szCs w:val="16"/>
              </w:rPr>
              <w:t>fresh</w:t>
            </w:r>
            <w:r>
              <w:rPr>
                <w:rFonts w:ascii="Meiryo" w:eastAsia="Meiryo" w:hAnsi="Meiryo" w:cs="Meiryo"/>
                <w:spacing w:val="-5"/>
                <w:w w:val="91"/>
                <w:position w:val="1"/>
                <w:sz w:val="16"/>
                <w:szCs w:val="16"/>
              </w:rPr>
              <w:t xml:space="preserve"> </w:t>
            </w:r>
            <w:r>
              <w:rPr>
                <w:rFonts w:ascii="Meiryo" w:eastAsia="Meiryo" w:hAnsi="Meiryo" w:cs="Meiryo"/>
                <w:position w:val="1"/>
                <w:sz w:val="16"/>
                <w:szCs w:val="16"/>
              </w:rPr>
              <w:t>lime</w:t>
            </w:r>
          </w:p>
        </w:tc>
        <w:tc>
          <w:tcPr>
            <w:tcW w:w="3536" w:type="dxa"/>
            <w:tcBorders>
              <w:top w:val="single" w:sz="2" w:space="0" w:color="BABABA"/>
              <w:left w:val="nil"/>
              <w:bottom w:val="single" w:sz="2" w:space="0" w:color="BABABA"/>
              <w:right w:val="nil"/>
            </w:tcBorders>
          </w:tcPr>
          <w:p w:rsidR="007E169B" w:rsidRDefault="007E169B"/>
        </w:tc>
      </w:tr>
      <w:tr w:rsidR="007E169B">
        <w:trPr>
          <w:trHeight w:hRule="exact" w:val="498"/>
        </w:trPr>
        <w:tc>
          <w:tcPr>
            <w:tcW w:w="903" w:type="dxa"/>
            <w:tcBorders>
              <w:top w:val="single" w:sz="2" w:space="0" w:color="BABABA"/>
              <w:left w:val="nil"/>
              <w:bottom w:val="nil"/>
              <w:right w:val="nil"/>
            </w:tcBorders>
          </w:tcPr>
          <w:p w:rsidR="007E169B" w:rsidRDefault="00ED5D0D">
            <w:pPr>
              <w:spacing w:line="300" w:lineRule="exact"/>
              <w:ind w:left="296"/>
              <w:rPr>
                <w:rFonts w:ascii="Meiryo" w:eastAsia="Meiryo" w:hAnsi="Meiryo" w:cs="Meiryo"/>
                <w:sz w:val="18"/>
                <w:szCs w:val="18"/>
              </w:rPr>
            </w:pPr>
            <w:r>
              <w:rPr>
                <w:rFonts w:ascii="Meiryo" w:eastAsia="Meiryo" w:hAnsi="Meiryo" w:cs="Meiryo"/>
                <w:color w:val="A30800"/>
                <w:w w:val="89"/>
                <w:position w:val="1"/>
                <w:sz w:val="16"/>
                <w:szCs w:val="16"/>
              </w:rPr>
              <w:t>912</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92" w:type="dxa"/>
            <w:tcBorders>
              <w:top w:val="single" w:sz="2" w:space="0" w:color="BABABA"/>
              <w:left w:val="nil"/>
              <w:bottom w:val="nil"/>
              <w:right w:val="nil"/>
            </w:tcBorders>
          </w:tcPr>
          <w:p w:rsidR="007E169B" w:rsidRDefault="00ED5D0D">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nil"/>
              <w:right w:val="nil"/>
            </w:tcBorders>
          </w:tcPr>
          <w:p w:rsidR="007E169B" w:rsidRDefault="00ED5D0D">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5448" w:type="dxa"/>
            <w:gridSpan w:val="2"/>
            <w:tcBorders>
              <w:top w:val="single" w:sz="2" w:space="0" w:color="BABABA"/>
              <w:left w:val="nil"/>
              <w:bottom w:val="nil"/>
              <w:right w:val="nil"/>
            </w:tcBorders>
          </w:tcPr>
          <w:p w:rsidR="007E169B" w:rsidRDefault="00ED5D0D">
            <w:pPr>
              <w:spacing w:line="260" w:lineRule="exact"/>
              <w:ind w:left="82"/>
              <w:rPr>
                <w:rFonts w:ascii="Arial" w:eastAsia="Arial" w:hAnsi="Arial" w:cs="Arial"/>
                <w:sz w:val="16"/>
                <w:szCs w:val="16"/>
              </w:rPr>
            </w:pPr>
            <w:r>
              <w:rPr>
                <w:rFonts w:ascii="Meiryo" w:eastAsia="Meiryo" w:hAnsi="Meiryo" w:cs="Meiryo"/>
                <w:w w:val="89"/>
                <w:position w:val="1"/>
                <w:sz w:val="16"/>
                <w:szCs w:val="16"/>
              </w:rPr>
              <w:t>any</w:t>
            </w:r>
            <w:r>
              <w:rPr>
                <w:rFonts w:ascii="Meiryo" w:eastAsia="Meiryo" w:hAnsi="Meiryo" w:cs="Meiryo"/>
                <w:spacing w:val="2"/>
                <w:w w:val="89"/>
                <w:position w:val="1"/>
                <w:sz w:val="16"/>
                <w:szCs w:val="16"/>
              </w:rPr>
              <w:t xml:space="preserve"> </w:t>
            </w:r>
            <w:r>
              <w:rPr>
                <w:rFonts w:ascii="Meiryo" w:eastAsia="Meiryo" w:hAnsi="Meiryo" w:cs="Meiryo"/>
                <w:w w:val="89"/>
                <w:position w:val="1"/>
                <w:sz w:val="16"/>
                <w:szCs w:val="16"/>
              </w:rPr>
              <w:t>kind</w:t>
            </w:r>
            <w:r>
              <w:rPr>
                <w:rFonts w:ascii="Meiryo" w:eastAsia="Meiryo" w:hAnsi="Meiryo" w:cs="Meiryo"/>
                <w:spacing w:val="-1"/>
                <w:w w:val="89"/>
                <w:position w:val="1"/>
                <w:sz w:val="16"/>
                <w:szCs w:val="16"/>
              </w:rPr>
              <w:t xml:space="preserve"> </w:t>
            </w:r>
            <w:r>
              <w:rPr>
                <w:rFonts w:ascii="Meiryo" w:eastAsia="Meiryo" w:hAnsi="Meiryo" w:cs="Meiryo"/>
                <w:w w:val="89"/>
                <w:position w:val="1"/>
                <w:sz w:val="16"/>
                <w:szCs w:val="16"/>
              </w:rPr>
              <w:t>of</w:t>
            </w:r>
            <w:r>
              <w:rPr>
                <w:rFonts w:ascii="Meiryo" w:eastAsia="Meiryo" w:hAnsi="Meiryo" w:cs="Meiryo"/>
                <w:spacing w:val="-4"/>
                <w:w w:val="89"/>
                <w:position w:val="1"/>
                <w:sz w:val="16"/>
                <w:szCs w:val="16"/>
              </w:rPr>
              <w:t xml:space="preserve"> </w:t>
            </w:r>
            <w:r>
              <w:rPr>
                <w:rFonts w:ascii="Meiryo" w:eastAsia="Meiryo" w:hAnsi="Meiryo" w:cs="Meiryo"/>
                <w:w w:val="89"/>
                <w:position w:val="1"/>
                <w:sz w:val="16"/>
                <w:szCs w:val="16"/>
              </w:rPr>
              <w:t>fresh</w:t>
            </w:r>
            <w:r>
              <w:rPr>
                <w:rFonts w:ascii="Meiryo" w:eastAsia="Meiryo" w:hAnsi="Meiryo" w:cs="Meiryo"/>
                <w:spacing w:val="4"/>
                <w:w w:val="89"/>
                <w:position w:val="1"/>
                <w:sz w:val="16"/>
                <w:szCs w:val="16"/>
              </w:rPr>
              <w:t xml:space="preserve"> </w:t>
            </w:r>
            <w:r>
              <w:rPr>
                <w:rFonts w:ascii="Meiryo" w:eastAsia="Meiryo" w:hAnsi="Meiryo" w:cs="Meiryo"/>
                <w:w w:val="89"/>
                <w:position w:val="1"/>
                <w:sz w:val="16"/>
                <w:szCs w:val="16"/>
              </w:rPr>
              <w:t>berries</w:t>
            </w:r>
            <w:r>
              <w:rPr>
                <w:rFonts w:ascii="Meiryo" w:eastAsia="Meiryo" w:hAnsi="Meiryo" w:cs="Meiryo"/>
                <w:spacing w:val="7"/>
                <w:w w:val="89"/>
                <w:position w:val="1"/>
                <w:sz w:val="16"/>
                <w:szCs w:val="16"/>
              </w:rPr>
              <w:t xml:space="preserve"> </w:t>
            </w:r>
            <w:r>
              <w:rPr>
                <w:rFonts w:ascii="Meiryo" w:eastAsia="Meiryo" w:hAnsi="Meiryo" w:cs="Meiryo"/>
                <w:w w:val="89"/>
                <w:position w:val="1"/>
                <w:sz w:val="16"/>
                <w:szCs w:val="16"/>
              </w:rPr>
              <w:t>(commercial;</w:t>
            </w:r>
            <w:r>
              <w:rPr>
                <w:rFonts w:ascii="Meiryo" w:eastAsia="Meiryo" w:hAnsi="Meiryo" w:cs="Meiryo"/>
                <w:spacing w:val="-14"/>
                <w:w w:val="89"/>
                <w:position w:val="1"/>
                <w:sz w:val="16"/>
                <w:szCs w:val="16"/>
              </w:rPr>
              <w:t xml:space="preserve"> </w:t>
            </w:r>
            <w:r>
              <w:rPr>
                <w:rFonts w:ascii="Meiryo" w:eastAsia="Meiryo" w:hAnsi="Meiryo" w:cs="Meiryo"/>
                <w:w w:val="89"/>
                <w:position w:val="1"/>
                <w:sz w:val="16"/>
                <w:szCs w:val="16"/>
              </w:rPr>
              <w:t>not</w:t>
            </w:r>
            <w:r>
              <w:rPr>
                <w:rFonts w:ascii="Meiryo" w:eastAsia="Meiryo" w:hAnsi="Meiryo" w:cs="Meiryo"/>
                <w:spacing w:val="-9"/>
                <w:w w:val="89"/>
                <w:position w:val="1"/>
                <w:sz w:val="16"/>
                <w:szCs w:val="16"/>
              </w:rPr>
              <w:t xml:space="preserve"> </w:t>
            </w:r>
            <w:r>
              <w:rPr>
                <w:rFonts w:ascii="Meiryo" w:eastAsia="Meiryo" w:hAnsi="Meiryo" w:cs="Meiryo"/>
                <w:w w:val="89"/>
                <w:position w:val="1"/>
                <w:sz w:val="16"/>
                <w:szCs w:val="16"/>
              </w:rPr>
              <w:t>home-grown)</w:t>
            </w:r>
            <w:r>
              <w:rPr>
                <w:rFonts w:ascii="Meiryo" w:eastAsia="Meiryo" w:hAnsi="Meiryo" w:cs="Meiryo"/>
                <w:spacing w:val="-15"/>
                <w:w w:val="89"/>
                <w:position w:val="1"/>
                <w:sz w:val="16"/>
                <w:szCs w:val="16"/>
              </w:rPr>
              <w:t xml:space="preserve"> </w:t>
            </w:r>
            <w:r>
              <w:rPr>
                <w:rFonts w:ascii="Arial" w:eastAsia="Arial" w:hAnsi="Arial" w:cs="Arial"/>
                <w:b/>
                <w:position w:val="1"/>
                <w:sz w:val="16"/>
                <w:szCs w:val="16"/>
              </w:rPr>
              <w:t>(Read all)</w:t>
            </w:r>
          </w:p>
          <w:p w:rsidR="007E169B" w:rsidRDefault="00ED5D0D">
            <w:pPr>
              <w:spacing w:line="220" w:lineRule="exact"/>
              <w:ind w:left="171"/>
              <w:rPr>
                <w:rFonts w:ascii="Meiryo" w:eastAsia="Meiryo" w:hAnsi="Meiryo" w:cs="Meiryo"/>
                <w:sz w:val="16"/>
                <w:szCs w:val="16"/>
              </w:rPr>
            </w:pPr>
            <w:r>
              <w:rPr>
                <w:rFonts w:ascii="Meiryo" w:eastAsia="Meiryo" w:hAnsi="Meiryo" w:cs="Meiryo"/>
                <w:w w:val="88"/>
                <w:position w:val="2"/>
                <w:sz w:val="16"/>
                <w:szCs w:val="16"/>
              </w:rPr>
              <w:t>415</w:t>
            </w:r>
            <w:r>
              <w:rPr>
                <w:rFonts w:ascii="Meiryo" w:eastAsia="Meiryo" w:hAnsi="Meiryo" w:cs="Meiryo"/>
                <w:spacing w:val="-1"/>
                <w:w w:val="88"/>
                <w:position w:val="2"/>
                <w:sz w:val="16"/>
                <w:szCs w:val="16"/>
              </w:rPr>
              <w:t xml:space="preserve"> </w:t>
            </w:r>
            <w:r>
              <w:rPr>
                <w:rFonts w:ascii="Meiryo" w:eastAsia="Meiryo" w:hAnsi="Meiryo" w:cs="Meiryo"/>
                <w:w w:val="88"/>
                <w:position w:val="2"/>
                <w:sz w:val="18"/>
                <w:szCs w:val="18"/>
              </w:rPr>
              <w:t>☐</w:t>
            </w:r>
            <w:r>
              <w:rPr>
                <w:rFonts w:ascii="Meiryo" w:eastAsia="Meiryo" w:hAnsi="Meiryo" w:cs="Meiryo"/>
                <w:spacing w:val="-11"/>
                <w:w w:val="88"/>
                <w:position w:val="2"/>
                <w:sz w:val="18"/>
                <w:szCs w:val="18"/>
              </w:rPr>
              <w:t xml:space="preserve"> </w:t>
            </w:r>
            <w:r>
              <w:rPr>
                <w:rFonts w:ascii="Meiryo" w:eastAsia="Meiryo" w:hAnsi="Meiryo" w:cs="Meiryo"/>
                <w:position w:val="2"/>
                <w:sz w:val="16"/>
                <w:szCs w:val="16"/>
              </w:rPr>
              <w:t xml:space="preserve">strawberries                          </w:t>
            </w:r>
            <w:r>
              <w:rPr>
                <w:rFonts w:ascii="Meiryo" w:eastAsia="Meiryo" w:hAnsi="Meiryo" w:cs="Meiryo"/>
                <w:spacing w:val="37"/>
                <w:position w:val="2"/>
                <w:sz w:val="16"/>
                <w:szCs w:val="16"/>
              </w:rPr>
              <w:t xml:space="preserve"> </w:t>
            </w:r>
            <w:r>
              <w:rPr>
                <w:rFonts w:ascii="Meiryo" w:eastAsia="Meiryo" w:hAnsi="Meiryo" w:cs="Meiryo"/>
                <w:w w:val="88"/>
                <w:position w:val="2"/>
                <w:sz w:val="16"/>
                <w:szCs w:val="16"/>
              </w:rPr>
              <w:t>416</w:t>
            </w:r>
            <w:r>
              <w:rPr>
                <w:rFonts w:ascii="Meiryo" w:eastAsia="Meiryo" w:hAnsi="Meiryo" w:cs="Meiryo"/>
                <w:spacing w:val="-1"/>
                <w:w w:val="88"/>
                <w:position w:val="2"/>
                <w:sz w:val="16"/>
                <w:szCs w:val="16"/>
              </w:rPr>
              <w:t xml:space="preserve"> </w:t>
            </w:r>
            <w:r>
              <w:rPr>
                <w:rFonts w:ascii="Meiryo" w:eastAsia="Meiryo" w:hAnsi="Meiryo" w:cs="Meiryo"/>
                <w:w w:val="88"/>
                <w:position w:val="2"/>
                <w:sz w:val="18"/>
                <w:szCs w:val="18"/>
              </w:rPr>
              <w:t>☐</w:t>
            </w:r>
            <w:r>
              <w:rPr>
                <w:rFonts w:ascii="Meiryo" w:eastAsia="Meiryo" w:hAnsi="Meiryo" w:cs="Meiryo"/>
                <w:spacing w:val="-11"/>
                <w:w w:val="88"/>
                <w:position w:val="2"/>
                <w:sz w:val="18"/>
                <w:szCs w:val="18"/>
              </w:rPr>
              <w:t xml:space="preserve"> </w:t>
            </w:r>
            <w:r>
              <w:rPr>
                <w:rFonts w:ascii="Meiryo" w:eastAsia="Meiryo" w:hAnsi="Meiryo" w:cs="Meiryo"/>
                <w:position w:val="2"/>
                <w:sz w:val="16"/>
                <w:szCs w:val="16"/>
              </w:rPr>
              <w:t>raspberries</w:t>
            </w:r>
          </w:p>
        </w:tc>
        <w:tc>
          <w:tcPr>
            <w:tcW w:w="3536" w:type="dxa"/>
            <w:tcBorders>
              <w:top w:val="single" w:sz="2" w:space="0" w:color="BABABA"/>
              <w:left w:val="nil"/>
              <w:bottom w:val="nil"/>
              <w:right w:val="nil"/>
            </w:tcBorders>
          </w:tcPr>
          <w:p w:rsidR="007E169B" w:rsidRDefault="007E169B">
            <w:pPr>
              <w:spacing w:before="2" w:line="160" w:lineRule="exact"/>
              <w:rPr>
                <w:sz w:val="16"/>
                <w:szCs w:val="16"/>
              </w:rPr>
            </w:pPr>
          </w:p>
          <w:p w:rsidR="007E169B" w:rsidRDefault="00ED5D0D">
            <w:pPr>
              <w:spacing w:line="320" w:lineRule="exact"/>
              <w:ind w:left="683"/>
              <w:rPr>
                <w:rFonts w:ascii="Meiryo" w:eastAsia="Meiryo" w:hAnsi="Meiryo" w:cs="Meiryo"/>
                <w:sz w:val="16"/>
                <w:szCs w:val="16"/>
              </w:rPr>
            </w:pPr>
            <w:r>
              <w:rPr>
                <w:rFonts w:ascii="Meiryo" w:eastAsia="Meiryo" w:hAnsi="Meiryo" w:cs="Meiryo"/>
                <w:w w:val="88"/>
                <w:sz w:val="16"/>
                <w:szCs w:val="16"/>
              </w:rPr>
              <w:t>417</w:t>
            </w:r>
            <w:r>
              <w:rPr>
                <w:rFonts w:ascii="Meiryo" w:eastAsia="Meiryo" w:hAnsi="Meiryo" w:cs="Meiryo"/>
                <w:spacing w:val="-1"/>
                <w:w w:val="88"/>
                <w:sz w:val="16"/>
                <w:szCs w:val="16"/>
              </w:rPr>
              <w:t xml:space="preserve"> </w:t>
            </w:r>
            <w:r>
              <w:rPr>
                <w:rFonts w:ascii="Meiryo" w:eastAsia="Meiryo" w:hAnsi="Meiryo" w:cs="Meiryo"/>
                <w:w w:val="88"/>
                <w:sz w:val="18"/>
                <w:szCs w:val="18"/>
              </w:rPr>
              <w:t>☐</w:t>
            </w:r>
            <w:r>
              <w:rPr>
                <w:rFonts w:ascii="Meiryo" w:eastAsia="Meiryo" w:hAnsi="Meiryo" w:cs="Meiryo"/>
                <w:spacing w:val="-11"/>
                <w:w w:val="88"/>
                <w:sz w:val="18"/>
                <w:szCs w:val="18"/>
              </w:rPr>
              <w:t xml:space="preserve"> </w:t>
            </w:r>
            <w:r>
              <w:rPr>
                <w:rFonts w:ascii="Meiryo" w:eastAsia="Meiryo" w:hAnsi="Meiryo" w:cs="Meiryo"/>
                <w:sz w:val="16"/>
                <w:szCs w:val="16"/>
              </w:rPr>
              <w:t>blueberries</w:t>
            </w:r>
          </w:p>
        </w:tc>
      </w:tr>
      <w:tr w:rsidR="007E169B">
        <w:trPr>
          <w:trHeight w:hRule="exact" w:val="285"/>
        </w:trPr>
        <w:tc>
          <w:tcPr>
            <w:tcW w:w="903" w:type="dxa"/>
            <w:tcBorders>
              <w:top w:val="nil"/>
              <w:left w:val="nil"/>
              <w:bottom w:val="single" w:sz="2" w:space="0" w:color="BABABA"/>
              <w:right w:val="nil"/>
            </w:tcBorders>
          </w:tcPr>
          <w:p w:rsidR="007E169B" w:rsidRDefault="007E169B"/>
        </w:tc>
        <w:tc>
          <w:tcPr>
            <w:tcW w:w="392" w:type="dxa"/>
            <w:tcBorders>
              <w:top w:val="nil"/>
              <w:left w:val="nil"/>
              <w:bottom w:val="single" w:sz="2" w:space="0" w:color="BABABA"/>
              <w:right w:val="nil"/>
            </w:tcBorders>
          </w:tcPr>
          <w:p w:rsidR="007E169B" w:rsidRDefault="007E169B"/>
        </w:tc>
        <w:tc>
          <w:tcPr>
            <w:tcW w:w="405" w:type="dxa"/>
            <w:tcBorders>
              <w:top w:val="nil"/>
              <w:left w:val="nil"/>
              <w:bottom w:val="single" w:sz="2" w:space="0" w:color="BABABA"/>
              <w:right w:val="nil"/>
            </w:tcBorders>
          </w:tcPr>
          <w:p w:rsidR="007E169B" w:rsidRDefault="007E169B"/>
        </w:tc>
        <w:tc>
          <w:tcPr>
            <w:tcW w:w="5448" w:type="dxa"/>
            <w:gridSpan w:val="2"/>
            <w:tcBorders>
              <w:top w:val="nil"/>
              <w:left w:val="nil"/>
              <w:bottom w:val="single" w:sz="2" w:space="0" w:color="BABABA"/>
              <w:right w:val="nil"/>
            </w:tcBorders>
          </w:tcPr>
          <w:p w:rsidR="007E169B" w:rsidRDefault="00ED5D0D">
            <w:pPr>
              <w:spacing w:line="240" w:lineRule="exact"/>
              <w:ind w:left="171"/>
              <w:rPr>
                <w:rFonts w:ascii="Meiryo" w:eastAsia="Meiryo" w:hAnsi="Meiryo" w:cs="Meiryo"/>
                <w:sz w:val="16"/>
                <w:szCs w:val="16"/>
              </w:rPr>
            </w:pPr>
            <w:r>
              <w:rPr>
                <w:rFonts w:ascii="Meiryo" w:eastAsia="Meiryo" w:hAnsi="Meiryo" w:cs="Meiryo"/>
                <w:w w:val="88"/>
                <w:position w:val="3"/>
                <w:sz w:val="16"/>
                <w:szCs w:val="16"/>
              </w:rPr>
              <w:t>418</w:t>
            </w:r>
            <w:r>
              <w:rPr>
                <w:rFonts w:ascii="Meiryo" w:eastAsia="Meiryo" w:hAnsi="Meiryo" w:cs="Meiryo"/>
                <w:spacing w:val="-1"/>
                <w:w w:val="88"/>
                <w:position w:val="3"/>
                <w:sz w:val="16"/>
                <w:szCs w:val="16"/>
              </w:rPr>
              <w:t xml:space="preserve"> </w:t>
            </w:r>
            <w:r>
              <w:rPr>
                <w:rFonts w:ascii="Meiryo" w:eastAsia="Meiryo" w:hAnsi="Meiryo" w:cs="Meiryo"/>
                <w:w w:val="88"/>
                <w:position w:val="3"/>
                <w:sz w:val="18"/>
                <w:szCs w:val="18"/>
              </w:rPr>
              <w:t>☐</w:t>
            </w:r>
            <w:r>
              <w:rPr>
                <w:rFonts w:ascii="Meiryo" w:eastAsia="Meiryo" w:hAnsi="Meiryo" w:cs="Meiryo"/>
                <w:spacing w:val="-11"/>
                <w:w w:val="88"/>
                <w:position w:val="3"/>
                <w:sz w:val="18"/>
                <w:szCs w:val="18"/>
              </w:rPr>
              <w:t xml:space="preserve"> </w:t>
            </w:r>
            <w:r>
              <w:rPr>
                <w:rFonts w:ascii="Meiryo" w:eastAsia="Meiryo" w:hAnsi="Meiryo" w:cs="Meiryo"/>
                <w:position w:val="3"/>
                <w:sz w:val="16"/>
                <w:szCs w:val="16"/>
              </w:rPr>
              <w:t xml:space="preserve">blackberries                           </w:t>
            </w:r>
            <w:r>
              <w:rPr>
                <w:rFonts w:ascii="Meiryo" w:eastAsia="Meiryo" w:hAnsi="Meiryo" w:cs="Meiryo"/>
                <w:spacing w:val="14"/>
                <w:position w:val="3"/>
                <w:sz w:val="16"/>
                <w:szCs w:val="16"/>
              </w:rPr>
              <w:t xml:space="preserve"> </w:t>
            </w:r>
            <w:r>
              <w:rPr>
                <w:rFonts w:ascii="Meiryo" w:eastAsia="Meiryo" w:hAnsi="Meiryo" w:cs="Meiryo"/>
                <w:w w:val="88"/>
                <w:position w:val="3"/>
                <w:sz w:val="16"/>
                <w:szCs w:val="16"/>
              </w:rPr>
              <w:t>419</w:t>
            </w:r>
            <w:r>
              <w:rPr>
                <w:rFonts w:ascii="Meiryo" w:eastAsia="Meiryo" w:hAnsi="Meiryo" w:cs="Meiryo"/>
                <w:spacing w:val="-1"/>
                <w:w w:val="88"/>
                <w:position w:val="3"/>
                <w:sz w:val="16"/>
                <w:szCs w:val="16"/>
              </w:rPr>
              <w:t xml:space="preserve"> </w:t>
            </w:r>
            <w:r>
              <w:rPr>
                <w:rFonts w:ascii="Meiryo" w:eastAsia="Meiryo" w:hAnsi="Meiryo" w:cs="Meiryo"/>
                <w:w w:val="88"/>
                <w:position w:val="3"/>
                <w:sz w:val="18"/>
                <w:szCs w:val="18"/>
              </w:rPr>
              <w:t>☐</w:t>
            </w:r>
            <w:r>
              <w:rPr>
                <w:rFonts w:ascii="Meiryo" w:eastAsia="Meiryo" w:hAnsi="Meiryo" w:cs="Meiryo"/>
                <w:spacing w:val="-11"/>
                <w:w w:val="88"/>
                <w:position w:val="3"/>
                <w:sz w:val="18"/>
                <w:szCs w:val="18"/>
              </w:rPr>
              <w:t xml:space="preserve"> </w:t>
            </w:r>
            <w:r>
              <w:rPr>
                <w:rFonts w:ascii="Meiryo" w:eastAsia="Meiryo" w:hAnsi="Meiryo" w:cs="Meiryo"/>
                <w:position w:val="3"/>
                <w:sz w:val="16"/>
                <w:szCs w:val="16"/>
              </w:rPr>
              <w:t>cranberries</w:t>
            </w:r>
          </w:p>
        </w:tc>
        <w:tc>
          <w:tcPr>
            <w:tcW w:w="3536" w:type="dxa"/>
            <w:tcBorders>
              <w:top w:val="nil"/>
              <w:left w:val="nil"/>
              <w:bottom w:val="single" w:sz="2" w:space="0" w:color="BABABA"/>
              <w:right w:val="nil"/>
            </w:tcBorders>
          </w:tcPr>
          <w:p w:rsidR="007E169B" w:rsidRDefault="00ED5D0D">
            <w:pPr>
              <w:tabs>
                <w:tab w:val="left" w:pos="2020"/>
              </w:tabs>
              <w:spacing w:line="240" w:lineRule="exact"/>
              <w:ind w:left="683"/>
              <w:rPr>
                <w:rFonts w:ascii="Meiryo" w:eastAsia="Meiryo" w:hAnsi="Meiryo" w:cs="Meiryo"/>
                <w:sz w:val="16"/>
                <w:szCs w:val="16"/>
              </w:rPr>
            </w:pPr>
            <w:r>
              <w:rPr>
                <w:rFonts w:ascii="Meiryo" w:eastAsia="Meiryo" w:hAnsi="Meiryo" w:cs="Meiryo"/>
                <w:w w:val="89"/>
                <w:position w:val="3"/>
                <w:sz w:val="16"/>
                <w:szCs w:val="16"/>
              </w:rPr>
              <w:t>420</w:t>
            </w:r>
            <w:r>
              <w:rPr>
                <w:rFonts w:ascii="Meiryo" w:eastAsia="Meiryo" w:hAnsi="Meiryo" w:cs="Meiryo"/>
                <w:spacing w:val="-10"/>
                <w:position w:val="3"/>
                <w:sz w:val="16"/>
                <w:szCs w:val="16"/>
              </w:rPr>
              <w:t xml:space="preserve"> </w:t>
            </w:r>
            <w:r>
              <w:rPr>
                <w:rFonts w:ascii="Meiryo" w:eastAsia="Meiryo" w:hAnsi="Meiryo" w:cs="Meiryo"/>
                <w:w w:val="87"/>
                <w:position w:val="3"/>
                <w:sz w:val="18"/>
                <w:szCs w:val="18"/>
              </w:rPr>
              <w:t>☐</w:t>
            </w:r>
            <w:r>
              <w:rPr>
                <w:rFonts w:ascii="Meiryo" w:eastAsia="Meiryo" w:hAnsi="Meiryo" w:cs="Meiryo"/>
                <w:spacing w:val="-17"/>
                <w:position w:val="3"/>
                <w:sz w:val="18"/>
                <w:szCs w:val="18"/>
              </w:rPr>
              <w:t xml:space="preserve"> </w:t>
            </w:r>
            <w:r>
              <w:rPr>
                <w:rFonts w:ascii="Meiryo" w:eastAsia="Meiryo" w:hAnsi="Meiryo" w:cs="Meiryo"/>
                <w:w w:val="88"/>
                <w:position w:val="3"/>
                <w:sz w:val="16"/>
                <w:szCs w:val="16"/>
              </w:rPr>
              <w:t>other</w:t>
            </w:r>
            <w:r>
              <w:rPr>
                <w:rFonts w:ascii="Meiryo" w:eastAsia="Meiryo" w:hAnsi="Meiryo" w:cs="Meiryo"/>
                <w:spacing w:val="-10"/>
                <w:position w:val="3"/>
                <w:sz w:val="16"/>
                <w:szCs w:val="16"/>
              </w:rPr>
              <w:t xml:space="preserve"> </w:t>
            </w:r>
            <w:r>
              <w:rPr>
                <w:rFonts w:ascii="Meiryo" w:eastAsia="Meiryo" w:hAnsi="Meiryo" w:cs="Meiryo"/>
                <w:w w:val="72"/>
                <w:position w:val="3"/>
                <w:sz w:val="16"/>
                <w:szCs w:val="16"/>
                <w:u w:val="single" w:color="000000"/>
              </w:rPr>
              <w:t xml:space="preserve"> </w:t>
            </w:r>
            <w:r>
              <w:rPr>
                <w:rFonts w:ascii="Meiryo" w:eastAsia="Meiryo" w:hAnsi="Meiryo" w:cs="Meiryo"/>
                <w:position w:val="3"/>
                <w:sz w:val="16"/>
                <w:szCs w:val="16"/>
                <w:u w:val="single" w:color="000000"/>
              </w:rPr>
              <w:tab/>
            </w:r>
          </w:p>
        </w:tc>
      </w:tr>
      <w:tr w:rsidR="007E169B">
        <w:trPr>
          <w:trHeight w:hRule="exact" w:val="320"/>
        </w:trPr>
        <w:tc>
          <w:tcPr>
            <w:tcW w:w="903" w:type="dxa"/>
            <w:tcBorders>
              <w:top w:val="single" w:sz="2" w:space="0" w:color="BABABA"/>
              <w:left w:val="nil"/>
              <w:bottom w:val="single" w:sz="2" w:space="0" w:color="BABABA"/>
              <w:right w:val="nil"/>
            </w:tcBorders>
          </w:tcPr>
          <w:p w:rsidR="007E169B" w:rsidRDefault="00ED5D0D">
            <w:pPr>
              <w:spacing w:line="300" w:lineRule="exact"/>
              <w:ind w:left="296"/>
              <w:rPr>
                <w:rFonts w:ascii="Meiryo" w:eastAsia="Meiryo" w:hAnsi="Meiryo" w:cs="Meiryo"/>
                <w:sz w:val="18"/>
                <w:szCs w:val="18"/>
              </w:rPr>
            </w:pPr>
            <w:r>
              <w:rPr>
                <w:rFonts w:ascii="Meiryo" w:eastAsia="Meiryo" w:hAnsi="Meiryo" w:cs="Meiryo"/>
                <w:color w:val="A30800"/>
                <w:w w:val="89"/>
                <w:position w:val="1"/>
                <w:sz w:val="16"/>
                <w:szCs w:val="16"/>
              </w:rPr>
              <w:t>421</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92" w:type="dxa"/>
            <w:tcBorders>
              <w:top w:val="single" w:sz="2" w:space="0" w:color="BABABA"/>
              <w:left w:val="nil"/>
              <w:bottom w:val="single" w:sz="2" w:space="0" w:color="BABABA"/>
              <w:right w:val="nil"/>
            </w:tcBorders>
          </w:tcPr>
          <w:p w:rsidR="007E169B" w:rsidRDefault="00ED5D0D">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single" w:sz="2" w:space="0" w:color="BABABA"/>
              <w:right w:val="nil"/>
            </w:tcBorders>
          </w:tcPr>
          <w:p w:rsidR="007E169B" w:rsidRDefault="00ED5D0D">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5448" w:type="dxa"/>
            <w:gridSpan w:val="2"/>
            <w:tcBorders>
              <w:top w:val="single" w:sz="2" w:space="0" w:color="BABABA"/>
              <w:left w:val="nil"/>
              <w:bottom w:val="single" w:sz="2" w:space="0" w:color="BABABA"/>
              <w:right w:val="nil"/>
            </w:tcBorders>
          </w:tcPr>
          <w:p w:rsidR="007E169B" w:rsidRDefault="00ED5D0D">
            <w:pPr>
              <w:spacing w:line="260" w:lineRule="exact"/>
              <w:ind w:left="82"/>
              <w:rPr>
                <w:rFonts w:ascii="Meiryo" w:eastAsia="Meiryo" w:hAnsi="Meiryo" w:cs="Meiryo"/>
                <w:sz w:val="16"/>
                <w:szCs w:val="16"/>
              </w:rPr>
            </w:pPr>
            <w:r>
              <w:rPr>
                <w:rFonts w:ascii="Meiryo" w:eastAsia="Meiryo" w:hAnsi="Meiryo" w:cs="Meiryo"/>
                <w:position w:val="1"/>
                <w:sz w:val="16"/>
                <w:szCs w:val="16"/>
              </w:rPr>
              <w:t>cherries</w:t>
            </w:r>
          </w:p>
        </w:tc>
        <w:tc>
          <w:tcPr>
            <w:tcW w:w="3536" w:type="dxa"/>
            <w:tcBorders>
              <w:top w:val="single" w:sz="2" w:space="0" w:color="BABABA"/>
              <w:left w:val="nil"/>
              <w:bottom w:val="single" w:sz="2" w:space="0" w:color="BABABA"/>
              <w:right w:val="nil"/>
            </w:tcBorders>
          </w:tcPr>
          <w:p w:rsidR="007E169B" w:rsidRDefault="007E169B"/>
        </w:tc>
      </w:tr>
      <w:tr w:rsidR="007E169B">
        <w:trPr>
          <w:trHeight w:hRule="exact" w:val="274"/>
        </w:trPr>
        <w:tc>
          <w:tcPr>
            <w:tcW w:w="903" w:type="dxa"/>
            <w:tcBorders>
              <w:top w:val="single" w:sz="2" w:space="0" w:color="BABABA"/>
              <w:left w:val="nil"/>
              <w:bottom w:val="nil"/>
              <w:right w:val="nil"/>
            </w:tcBorders>
          </w:tcPr>
          <w:p w:rsidR="007E169B" w:rsidRDefault="00ED5D0D">
            <w:pPr>
              <w:spacing w:line="260" w:lineRule="exact"/>
              <w:ind w:left="296"/>
              <w:rPr>
                <w:rFonts w:ascii="Meiryo" w:eastAsia="Meiryo" w:hAnsi="Meiryo" w:cs="Meiryo"/>
                <w:sz w:val="18"/>
                <w:szCs w:val="18"/>
              </w:rPr>
            </w:pPr>
            <w:r>
              <w:rPr>
                <w:rFonts w:ascii="Meiryo" w:eastAsia="Meiryo" w:hAnsi="Meiryo" w:cs="Meiryo"/>
                <w:color w:val="A30800"/>
                <w:w w:val="89"/>
                <w:position w:val="-1"/>
                <w:sz w:val="16"/>
                <w:szCs w:val="16"/>
              </w:rPr>
              <w:t>422</w:t>
            </w:r>
            <w:r>
              <w:rPr>
                <w:rFonts w:ascii="Meiryo" w:eastAsia="Meiryo" w:hAnsi="Meiryo" w:cs="Meiryo"/>
                <w:color w:val="A30800"/>
                <w:spacing w:val="-34"/>
                <w:position w:val="-1"/>
                <w:sz w:val="16"/>
                <w:szCs w:val="16"/>
              </w:rPr>
              <w:t xml:space="preserve"> </w:t>
            </w:r>
            <w:r>
              <w:rPr>
                <w:rFonts w:ascii="Meiryo" w:eastAsia="Meiryo" w:hAnsi="Meiryo" w:cs="Meiryo"/>
                <w:color w:val="000000"/>
                <w:position w:val="-1"/>
                <w:sz w:val="14"/>
                <w:szCs w:val="14"/>
              </w:rPr>
              <w:t>Y</w:t>
            </w:r>
            <w:r>
              <w:rPr>
                <w:rFonts w:ascii="Meiryo" w:eastAsia="Meiryo" w:hAnsi="Meiryo" w:cs="Meiryo"/>
                <w:color w:val="000000"/>
                <w:position w:val="-1"/>
                <w:sz w:val="18"/>
                <w:szCs w:val="18"/>
              </w:rPr>
              <w:t>☐</w:t>
            </w:r>
          </w:p>
        </w:tc>
        <w:tc>
          <w:tcPr>
            <w:tcW w:w="392" w:type="dxa"/>
            <w:tcBorders>
              <w:top w:val="single" w:sz="2" w:space="0" w:color="BABABA"/>
              <w:left w:val="nil"/>
              <w:bottom w:val="nil"/>
              <w:right w:val="nil"/>
            </w:tcBorders>
          </w:tcPr>
          <w:p w:rsidR="007E169B" w:rsidRDefault="00ED5D0D">
            <w:pPr>
              <w:spacing w:line="260" w:lineRule="exact"/>
              <w:ind w:left="93"/>
              <w:rPr>
                <w:rFonts w:ascii="Meiryo" w:eastAsia="Meiryo" w:hAnsi="Meiryo" w:cs="Meiryo"/>
                <w:sz w:val="18"/>
                <w:szCs w:val="18"/>
              </w:rPr>
            </w:pPr>
            <w:r>
              <w:rPr>
                <w:rFonts w:ascii="Meiryo" w:eastAsia="Meiryo" w:hAnsi="Meiryo" w:cs="Meiryo"/>
                <w:position w:val="-1"/>
                <w:sz w:val="14"/>
                <w:szCs w:val="14"/>
              </w:rPr>
              <w:t>?</w:t>
            </w:r>
            <w:r>
              <w:rPr>
                <w:rFonts w:ascii="Meiryo" w:eastAsia="Meiryo" w:hAnsi="Meiryo" w:cs="Meiryo"/>
                <w:position w:val="-1"/>
                <w:sz w:val="18"/>
                <w:szCs w:val="18"/>
              </w:rPr>
              <w:t>☐</w:t>
            </w:r>
          </w:p>
        </w:tc>
        <w:tc>
          <w:tcPr>
            <w:tcW w:w="405" w:type="dxa"/>
            <w:tcBorders>
              <w:top w:val="single" w:sz="2" w:space="0" w:color="BABABA"/>
              <w:left w:val="nil"/>
              <w:bottom w:val="nil"/>
              <w:right w:val="nil"/>
            </w:tcBorders>
          </w:tcPr>
          <w:p w:rsidR="007E169B" w:rsidRDefault="00ED5D0D">
            <w:pPr>
              <w:spacing w:line="260" w:lineRule="exact"/>
              <w:ind w:left="87"/>
              <w:rPr>
                <w:rFonts w:ascii="Meiryo" w:eastAsia="Meiryo" w:hAnsi="Meiryo" w:cs="Meiryo"/>
                <w:sz w:val="18"/>
                <w:szCs w:val="18"/>
              </w:rPr>
            </w:pPr>
            <w:r>
              <w:rPr>
                <w:rFonts w:ascii="Meiryo" w:eastAsia="Meiryo" w:hAnsi="Meiryo" w:cs="Meiryo"/>
                <w:position w:val="-1"/>
                <w:sz w:val="14"/>
                <w:szCs w:val="14"/>
              </w:rPr>
              <w:t>N</w:t>
            </w:r>
            <w:r>
              <w:rPr>
                <w:rFonts w:ascii="Meiryo" w:eastAsia="Meiryo" w:hAnsi="Meiryo" w:cs="Meiryo"/>
                <w:position w:val="-1"/>
                <w:sz w:val="18"/>
                <w:szCs w:val="18"/>
              </w:rPr>
              <w:t>☐</w:t>
            </w:r>
          </w:p>
        </w:tc>
        <w:tc>
          <w:tcPr>
            <w:tcW w:w="5448" w:type="dxa"/>
            <w:gridSpan w:val="2"/>
            <w:tcBorders>
              <w:top w:val="single" w:sz="2" w:space="0" w:color="BABABA"/>
              <w:left w:val="nil"/>
              <w:bottom w:val="nil"/>
              <w:right w:val="nil"/>
            </w:tcBorders>
          </w:tcPr>
          <w:p w:rsidR="007E169B" w:rsidRDefault="00ED5D0D">
            <w:pPr>
              <w:spacing w:line="260" w:lineRule="exact"/>
              <w:ind w:left="82"/>
              <w:rPr>
                <w:rFonts w:ascii="Meiryo" w:eastAsia="Meiryo" w:hAnsi="Meiryo" w:cs="Meiryo"/>
                <w:sz w:val="16"/>
                <w:szCs w:val="16"/>
              </w:rPr>
            </w:pPr>
            <w:r>
              <w:rPr>
                <w:rFonts w:ascii="Meiryo" w:eastAsia="Meiryo" w:hAnsi="Meiryo" w:cs="Meiryo"/>
                <w:position w:val="1"/>
                <w:sz w:val="16"/>
                <w:szCs w:val="16"/>
              </w:rPr>
              <w:t>grapes</w:t>
            </w:r>
          </w:p>
        </w:tc>
        <w:tc>
          <w:tcPr>
            <w:tcW w:w="3536" w:type="dxa"/>
            <w:tcBorders>
              <w:top w:val="single" w:sz="2" w:space="0" w:color="BABABA"/>
              <w:left w:val="nil"/>
              <w:bottom w:val="nil"/>
              <w:right w:val="nil"/>
            </w:tcBorders>
          </w:tcPr>
          <w:p w:rsidR="007E169B" w:rsidRDefault="007E169B"/>
        </w:tc>
      </w:tr>
      <w:tr w:rsidR="007E169B">
        <w:trPr>
          <w:trHeight w:hRule="exact" w:val="264"/>
        </w:trPr>
        <w:tc>
          <w:tcPr>
            <w:tcW w:w="903" w:type="dxa"/>
            <w:tcBorders>
              <w:top w:val="nil"/>
              <w:left w:val="nil"/>
              <w:bottom w:val="single" w:sz="2" w:space="0" w:color="BABABA"/>
              <w:right w:val="nil"/>
            </w:tcBorders>
          </w:tcPr>
          <w:p w:rsidR="007E169B" w:rsidRDefault="007E169B"/>
        </w:tc>
        <w:tc>
          <w:tcPr>
            <w:tcW w:w="392" w:type="dxa"/>
            <w:tcBorders>
              <w:top w:val="nil"/>
              <w:left w:val="nil"/>
              <w:bottom w:val="single" w:sz="2" w:space="0" w:color="BABABA"/>
              <w:right w:val="nil"/>
            </w:tcBorders>
          </w:tcPr>
          <w:p w:rsidR="007E169B" w:rsidRDefault="007E169B"/>
        </w:tc>
        <w:tc>
          <w:tcPr>
            <w:tcW w:w="405" w:type="dxa"/>
            <w:tcBorders>
              <w:top w:val="nil"/>
              <w:left w:val="nil"/>
              <w:bottom w:val="single" w:sz="2" w:space="0" w:color="BABABA"/>
              <w:right w:val="nil"/>
            </w:tcBorders>
          </w:tcPr>
          <w:p w:rsidR="007E169B" w:rsidRDefault="007E169B"/>
        </w:tc>
        <w:tc>
          <w:tcPr>
            <w:tcW w:w="2496" w:type="dxa"/>
            <w:tcBorders>
              <w:top w:val="nil"/>
              <w:left w:val="nil"/>
              <w:bottom w:val="single" w:sz="2" w:space="0" w:color="BABABA"/>
              <w:right w:val="nil"/>
            </w:tcBorders>
          </w:tcPr>
          <w:p w:rsidR="007E169B" w:rsidRDefault="00ED5D0D">
            <w:pPr>
              <w:spacing w:line="220" w:lineRule="exact"/>
              <w:ind w:left="171"/>
              <w:rPr>
                <w:rFonts w:ascii="Meiryo" w:eastAsia="Meiryo" w:hAnsi="Meiryo" w:cs="Meiryo"/>
                <w:sz w:val="16"/>
                <w:szCs w:val="16"/>
              </w:rPr>
            </w:pPr>
            <w:r>
              <w:rPr>
                <w:rFonts w:ascii="Meiryo" w:eastAsia="Meiryo" w:hAnsi="Meiryo" w:cs="Meiryo"/>
                <w:w w:val="88"/>
                <w:position w:val="3"/>
                <w:sz w:val="16"/>
                <w:szCs w:val="16"/>
              </w:rPr>
              <w:t>423</w:t>
            </w:r>
            <w:r>
              <w:rPr>
                <w:rFonts w:ascii="Meiryo" w:eastAsia="Meiryo" w:hAnsi="Meiryo" w:cs="Meiryo"/>
                <w:spacing w:val="-1"/>
                <w:w w:val="88"/>
                <w:position w:val="3"/>
                <w:sz w:val="16"/>
                <w:szCs w:val="16"/>
              </w:rPr>
              <w:t xml:space="preserve"> </w:t>
            </w:r>
            <w:r>
              <w:rPr>
                <w:rFonts w:ascii="Meiryo" w:eastAsia="Meiryo" w:hAnsi="Meiryo" w:cs="Meiryo"/>
                <w:w w:val="88"/>
                <w:position w:val="3"/>
                <w:sz w:val="18"/>
                <w:szCs w:val="18"/>
              </w:rPr>
              <w:t>☐</w:t>
            </w:r>
            <w:r>
              <w:rPr>
                <w:rFonts w:ascii="Meiryo" w:eastAsia="Meiryo" w:hAnsi="Meiryo" w:cs="Meiryo"/>
                <w:spacing w:val="-11"/>
                <w:w w:val="88"/>
                <w:position w:val="3"/>
                <w:sz w:val="18"/>
                <w:szCs w:val="18"/>
              </w:rPr>
              <w:t xml:space="preserve"> </w:t>
            </w:r>
            <w:r>
              <w:rPr>
                <w:rFonts w:ascii="Meiryo" w:eastAsia="Meiryo" w:hAnsi="Meiryo" w:cs="Meiryo"/>
                <w:position w:val="3"/>
                <w:sz w:val="16"/>
                <w:szCs w:val="16"/>
              </w:rPr>
              <w:t>red</w:t>
            </w:r>
          </w:p>
        </w:tc>
        <w:tc>
          <w:tcPr>
            <w:tcW w:w="6489" w:type="dxa"/>
            <w:gridSpan w:val="2"/>
            <w:tcBorders>
              <w:top w:val="nil"/>
              <w:left w:val="nil"/>
              <w:bottom w:val="single" w:sz="2" w:space="0" w:color="BABABA"/>
              <w:right w:val="nil"/>
            </w:tcBorders>
          </w:tcPr>
          <w:p w:rsidR="007E169B" w:rsidRDefault="00ED5D0D">
            <w:pPr>
              <w:spacing w:line="220" w:lineRule="exact"/>
              <w:ind w:left="635"/>
              <w:rPr>
                <w:rFonts w:ascii="Meiryo" w:eastAsia="Meiryo" w:hAnsi="Meiryo" w:cs="Meiryo"/>
                <w:sz w:val="16"/>
                <w:szCs w:val="16"/>
              </w:rPr>
            </w:pPr>
            <w:r>
              <w:rPr>
                <w:rFonts w:ascii="Meiryo" w:eastAsia="Meiryo" w:hAnsi="Meiryo" w:cs="Meiryo"/>
                <w:w w:val="88"/>
                <w:position w:val="3"/>
                <w:sz w:val="16"/>
                <w:szCs w:val="16"/>
              </w:rPr>
              <w:t>424</w:t>
            </w:r>
            <w:r>
              <w:rPr>
                <w:rFonts w:ascii="Meiryo" w:eastAsia="Meiryo" w:hAnsi="Meiryo" w:cs="Meiryo"/>
                <w:spacing w:val="-1"/>
                <w:w w:val="88"/>
                <w:position w:val="3"/>
                <w:sz w:val="16"/>
                <w:szCs w:val="16"/>
              </w:rPr>
              <w:t xml:space="preserve"> </w:t>
            </w:r>
            <w:r>
              <w:rPr>
                <w:rFonts w:ascii="Meiryo" w:eastAsia="Meiryo" w:hAnsi="Meiryo" w:cs="Meiryo"/>
                <w:w w:val="88"/>
                <w:position w:val="3"/>
                <w:sz w:val="18"/>
                <w:szCs w:val="18"/>
              </w:rPr>
              <w:t>☐</w:t>
            </w:r>
            <w:r>
              <w:rPr>
                <w:rFonts w:ascii="Meiryo" w:eastAsia="Meiryo" w:hAnsi="Meiryo" w:cs="Meiryo"/>
                <w:spacing w:val="-11"/>
                <w:w w:val="88"/>
                <w:position w:val="3"/>
                <w:sz w:val="18"/>
                <w:szCs w:val="18"/>
              </w:rPr>
              <w:t xml:space="preserve"> </w:t>
            </w:r>
            <w:r>
              <w:rPr>
                <w:rFonts w:ascii="Meiryo" w:eastAsia="Meiryo" w:hAnsi="Meiryo" w:cs="Meiryo"/>
                <w:position w:val="3"/>
                <w:sz w:val="16"/>
                <w:szCs w:val="16"/>
              </w:rPr>
              <w:t xml:space="preserve">green                                   </w:t>
            </w:r>
            <w:r>
              <w:rPr>
                <w:rFonts w:ascii="Meiryo" w:eastAsia="Meiryo" w:hAnsi="Meiryo" w:cs="Meiryo"/>
                <w:spacing w:val="19"/>
                <w:position w:val="3"/>
                <w:sz w:val="16"/>
                <w:szCs w:val="16"/>
              </w:rPr>
              <w:t xml:space="preserve"> </w:t>
            </w:r>
            <w:r>
              <w:rPr>
                <w:rFonts w:ascii="Meiryo" w:eastAsia="Meiryo" w:hAnsi="Meiryo" w:cs="Meiryo"/>
                <w:w w:val="88"/>
                <w:position w:val="3"/>
                <w:sz w:val="16"/>
                <w:szCs w:val="16"/>
              </w:rPr>
              <w:t xml:space="preserve">1116 </w:t>
            </w:r>
            <w:r>
              <w:rPr>
                <w:rFonts w:ascii="Meiryo" w:eastAsia="Meiryo" w:hAnsi="Meiryo" w:cs="Meiryo"/>
                <w:w w:val="88"/>
                <w:position w:val="3"/>
                <w:sz w:val="18"/>
                <w:szCs w:val="18"/>
              </w:rPr>
              <w:t>☐</w:t>
            </w:r>
            <w:r>
              <w:rPr>
                <w:rFonts w:ascii="Meiryo" w:eastAsia="Meiryo" w:hAnsi="Meiryo" w:cs="Meiryo"/>
                <w:spacing w:val="-11"/>
                <w:w w:val="88"/>
                <w:position w:val="3"/>
                <w:sz w:val="18"/>
                <w:szCs w:val="18"/>
              </w:rPr>
              <w:t xml:space="preserve"> </w:t>
            </w:r>
            <w:r>
              <w:rPr>
                <w:rFonts w:ascii="Meiryo" w:eastAsia="Meiryo" w:hAnsi="Meiryo" w:cs="Meiryo"/>
                <w:position w:val="3"/>
                <w:sz w:val="16"/>
                <w:szCs w:val="16"/>
              </w:rPr>
              <w:t>purple</w:t>
            </w:r>
          </w:p>
        </w:tc>
      </w:tr>
      <w:tr w:rsidR="007E169B">
        <w:trPr>
          <w:trHeight w:hRule="exact" w:val="320"/>
        </w:trPr>
        <w:tc>
          <w:tcPr>
            <w:tcW w:w="903" w:type="dxa"/>
            <w:tcBorders>
              <w:top w:val="single" w:sz="2" w:space="0" w:color="BABABA"/>
              <w:left w:val="nil"/>
              <w:bottom w:val="single" w:sz="2" w:space="0" w:color="BABABA"/>
              <w:right w:val="nil"/>
            </w:tcBorders>
          </w:tcPr>
          <w:p w:rsidR="007E169B" w:rsidRDefault="00ED5D0D">
            <w:pPr>
              <w:spacing w:line="300" w:lineRule="exact"/>
              <w:ind w:left="296"/>
              <w:rPr>
                <w:rFonts w:ascii="Meiryo" w:eastAsia="Meiryo" w:hAnsi="Meiryo" w:cs="Meiryo"/>
                <w:sz w:val="18"/>
                <w:szCs w:val="18"/>
              </w:rPr>
            </w:pPr>
            <w:r>
              <w:rPr>
                <w:rFonts w:ascii="Meiryo" w:eastAsia="Meiryo" w:hAnsi="Meiryo" w:cs="Meiryo"/>
                <w:color w:val="A30800"/>
                <w:w w:val="89"/>
                <w:position w:val="1"/>
                <w:sz w:val="16"/>
                <w:szCs w:val="16"/>
              </w:rPr>
              <w:t>427</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92" w:type="dxa"/>
            <w:tcBorders>
              <w:top w:val="single" w:sz="2" w:space="0" w:color="BABABA"/>
              <w:left w:val="nil"/>
              <w:bottom w:val="single" w:sz="2" w:space="0" w:color="BABABA"/>
              <w:right w:val="nil"/>
            </w:tcBorders>
          </w:tcPr>
          <w:p w:rsidR="007E169B" w:rsidRDefault="00ED5D0D">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single" w:sz="2" w:space="0" w:color="BABABA"/>
              <w:right w:val="nil"/>
            </w:tcBorders>
          </w:tcPr>
          <w:p w:rsidR="007E169B" w:rsidRDefault="00ED5D0D">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2496" w:type="dxa"/>
            <w:tcBorders>
              <w:top w:val="single" w:sz="2" w:space="0" w:color="BABABA"/>
              <w:left w:val="nil"/>
              <w:bottom w:val="single" w:sz="2" w:space="0" w:color="BABABA"/>
              <w:right w:val="nil"/>
            </w:tcBorders>
          </w:tcPr>
          <w:p w:rsidR="007E169B" w:rsidRDefault="00ED5D0D">
            <w:pPr>
              <w:spacing w:line="260" w:lineRule="exact"/>
              <w:ind w:left="82"/>
              <w:rPr>
                <w:rFonts w:ascii="Meiryo" w:eastAsia="Meiryo" w:hAnsi="Meiryo" w:cs="Meiryo"/>
                <w:sz w:val="16"/>
                <w:szCs w:val="16"/>
              </w:rPr>
            </w:pPr>
            <w:r>
              <w:rPr>
                <w:rFonts w:ascii="Meiryo" w:eastAsia="Meiryo" w:hAnsi="Meiryo" w:cs="Meiryo"/>
                <w:position w:val="1"/>
                <w:sz w:val="16"/>
                <w:szCs w:val="16"/>
              </w:rPr>
              <w:t>cantaloupe</w:t>
            </w:r>
          </w:p>
        </w:tc>
        <w:tc>
          <w:tcPr>
            <w:tcW w:w="6489" w:type="dxa"/>
            <w:gridSpan w:val="2"/>
            <w:tcBorders>
              <w:top w:val="single" w:sz="2" w:space="0" w:color="BABABA"/>
              <w:left w:val="nil"/>
              <w:bottom w:val="single" w:sz="2" w:space="0" w:color="BABABA"/>
              <w:right w:val="nil"/>
            </w:tcBorders>
          </w:tcPr>
          <w:p w:rsidR="007E169B" w:rsidRDefault="007E169B"/>
        </w:tc>
      </w:tr>
      <w:tr w:rsidR="007E169B">
        <w:trPr>
          <w:trHeight w:hRule="exact" w:val="320"/>
        </w:trPr>
        <w:tc>
          <w:tcPr>
            <w:tcW w:w="903" w:type="dxa"/>
            <w:tcBorders>
              <w:top w:val="single" w:sz="2" w:space="0" w:color="BABABA"/>
              <w:left w:val="nil"/>
              <w:bottom w:val="single" w:sz="2" w:space="0" w:color="BABABA"/>
              <w:right w:val="nil"/>
            </w:tcBorders>
          </w:tcPr>
          <w:p w:rsidR="007E169B" w:rsidRDefault="00ED5D0D">
            <w:pPr>
              <w:spacing w:line="300" w:lineRule="exact"/>
              <w:ind w:left="296"/>
              <w:rPr>
                <w:rFonts w:ascii="Meiryo" w:eastAsia="Meiryo" w:hAnsi="Meiryo" w:cs="Meiryo"/>
                <w:sz w:val="18"/>
                <w:szCs w:val="18"/>
              </w:rPr>
            </w:pPr>
            <w:r>
              <w:rPr>
                <w:rFonts w:ascii="Meiryo" w:eastAsia="Meiryo" w:hAnsi="Meiryo" w:cs="Meiryo"/>
                <w:color w:val="A30800"/>
                <w:w w:val="89"/>
                <w:position w:val="1"/>
                <w:sz w:val="16"/>
                <w:szCs w:val="16"/>
              </w:rPr>
              <w:t>428</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92" w:type="dxa"/>
            <w:tcBorders>
              <w:top w:val="single" w:sz="2" w:space="0" w:color="BABABA"/>
              <w:left w:val="nil"/>
              <w:bottom w:val="single" w:sz="2" w:space="0" w:color="BABABA"/>
              <w:right w:val="nil"/>
            </w:tcBorders>
          </w:tcPr>
          <w:p w:rsidR="007E169B" w:rsidRDefault="00ED5D0D">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single" w:sz="2" w:space="0" w:color="BABABA"/>
              <w:right w:val="nil"/>
            </w:tcBorders>
          </w:tcPr>
          <w:p w:rsidR="007E169B" w:rsidRDefault="00ED5D0D">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2496" w:type="dxa"/>
            <w:tcBorders>
              <w:top w:val="single" w:sz="2" w:space="0" w:color="BABABA"/>
              <w:left w:val="nil"/>
              <w:bottom w:val="single" w:sz="2" w:space="0" w:color="BABABA"/>
              <w:right w:val="nil"/>
            </w:tcBorders>
          </w:tcPr>
          <w:p w:rsidR="007E169B" w:rsidRDefault="00ED5D0D">
            <w:pPr>
              <w:spacing w:line="260" w:lineRule="exact"/>
              <w:ind w:left="82"/>
              <w:rPr>
                <w:rFonts w:ascii="Meiryo" w:eastAsia="Meiryo" w:hAnsi="Meiryo" w:cs="Meiryo"/>
                <w:sz w:val="16"/>
                <w:szCs w:val="16"/>
              </w:rPr>
            </w:pPr>
            <w:r>
              <w:rPr>
                <w:rFonts w:ascii="Meiryo" w:eastAsia="Meiryo" w:hAnsi="Meiryo" w:cs="Meiryo"/>
                <w:position w:val="1"/>
                <w:sz w:val="16"/>
                <w:szCs w:val="16"/>
              </w:rPr>
              <w:t>honeydew</w:t>
            </w:r>
          </w:p>
        </w:tc>
        <w:tc>
          <w:tcPr>
            <w:tcW w:w="6489" w:type="dxa"/>
            <w:gridSpan w:val="2"/>
            <w:tcBorders>
              <w:top w:val="single" w:sz="2" w:space="0" w:color="BABABA"/>
              <w:left w:val="nil"/>
              <w:bottom w:val="single" w:sz="2" w:space="0" w:color="BABABA"/>
              <w:right w:val="nil"/>
            </w:tcBorders>
          </w:tcPr>
          <w:p w:rsidR="007E169B" w:rsidRDefault="007E169B"/>
        </w:tc>
      </w:tr>
      <w:tr w:rsidR="007E169B">
        <w:trPr>
          <w:trHeight w:hRule="exact" w:val="320"/>
        </w:trPr>
        <w:tc>
          <w:tcPr>
            <w:tcW w:w="903" w:type="dxa"/>
            <w:tcBorders>
              <w:top w:val="single" w:sz="2" w:space="0" w:color="BABABA"/>
              <w:left w:val="nil"/>
              <w:bottom w:val="single" w:sz="2" w:space="0" w:color="BABABA"/>
              <w:right w:val="nil"/>
            </w:tcBorders>
          </w:tcPr>
          <w:p w:rsidR="007E169B" w:rsidRDefault="00ED5D0D">
            <w:pPr>
              <w:spacing w:line="300" w:lineRule="exact"/>
              <w:ind w:left="296"/>
              <w:rPr>
                <w:rFonts w:ascii="Meiryo" w:eastAsia="Meiryo" w:hAnsi="Meiryo" w:cs="Meiryo"/>
                <w:sz w:val="18"/>
                <w:szCs w:val="18"/>
              </w:rPr>
            </w:pPr>
            <w:r>
              <w:rPr>
                <w:rFonts w:ascii="Meiryo" w:eastAsia="Meiryo" w:hAnsi="Meiryo" w:cs="Meiryo"/>
                <w:color w:val="A30800"/>
                <w:w w:val="89"/>
                <w:position w:val="1"/>
                <w:sz w:val="16"/>
                <w:szCs w:val="16"/>
              </w:rPr>
              <w:t>429</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92" w:type="dxa"/>
            <w:tcBorders>
              <w:top w:val="single" w:sz="2" w:space="0" w:color="BABABA"/>
              <w:left w:val="nil"/>
              <w:bottom w:val="single" w:sz="2" w:space="0" w:color="BABABA"/>
              <w:right w:val="nil"/>
            </w:tcBorders>
          </w:tcPr>
          <w:p w:rsidR="007E169B" w:rsidRDefault="00ED5D0D">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single" w:sz="2" w:space="0" w:color="BABABA"/>
              <w:right w:val="nil"/>
            </w:tcBorders>
          </w:tcPr>
          <w:p w:rsidR="007E169B" w:rsidRDefault="00ED5D0D">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2496" w:type="dxa"/>
            <w:tcBorders>
              <w:top w:val="single" w:sz="2" w:space="0" w:color="BABABA"/>
              <w:left w:val="nil"/>
              <w:bottom w:val="single" w:sz="2" w:space="0" w:color="BABABA"/>
              <w:right w:val="nil"/>
            </w:tcBorders>
          </w:tcPr>
          <w:p w:rsidR="007E169B" w:rsidRDefault="00ED5D0D">
            <w:pPr>
              <w:spacing w:line="260" w:lineRule="exact"/>
              <w:ind w:left="82"/>
              <w:rPr>
                <w:rFonts w:ascii="Meiryo" w:eastAsia="Meiryo" w:hAnsi="Meiryo" w:cs="Meiryo"/>
                <w:sz w:val="16"/>
                <w:szCs w:val="16"/>
              </w:rPr>
            </w:pPr>
            <w:r>
              <w:rPr>
                <w:rFonts w:ascii="Meiryo" w:eastAsia="Meiryo" w:hAnsi="Meiryo" w:cs="Meiryo"/>
                <w:position w:val="1"/>
                <w:sz w:val="16"/>
                <w:szCs w:val="16"/>
              </w:rPr>
              <w:t>watermelon</w:t>
            </w:r>
          </w:p>
        </w:tc>
        <w:tc>
          <w:tcPr>
            <w:tcW w:w="6489" w:type="dxa"/>
            <w:gridSpan w:val="2"/>
            <w:tcBorders>
              <w:top w:val="single" w:sz="2" w:space="0" w:color="BABABA"/>
              <w:left w:val="nil"/>
              <w:bottom w:val="single" w:sz="2" w:space="0" w:color="BABABA"/>
              <w:right w:val="nil"/>
            </w:tcBorders>
          </w:tcPr>
          <w:p w:rsidR="007E169B" w:rsidRDefault="007E169B"/>
        </w:tc>
      </w:tr>
      <w:tr w:rsidR="007E169B">
        <w:trPr>
          <w:trHeight w:hRule="exact" w:val="320"/>
        </w:trPr>
        <w:tc>
          <w:tcPr>
            <w:tcW w:w="903" w:type="dxa"/>
            <w:tcBorders>
              <w:top w:val="single" w:sz="2" w:space="0" w:color="BABABA"/>
              <w:left w:val="nil"/>
              <w:bottom w:val="single" w:sz="2" w:space="0" w:color="BABABA"/>
              <w:right w:val="nil"/>
            </w:tcBorders>
          </w:tcPr>
          <w:p w:rsidR="007E169B" w:rsidRDefault="00ED5D0D">
            <w:pPr>
              <w:spacing w:line="300" w:lineRule="exact"/>
              <w:ind w:left="296"/>
              <w:rPr>
                <w:rFonts w:ascii="Meiryo" w:eastAsia="Meiryo" w:hAnsi="Meiryo" w:cs="Meiryo"/>
                <w:sz w:val="18"/>
                <w:szCs w:val="18"/>
              </w:rPr>
            </w:pPr>
            <w:r>
              <w:rPr>
                <w:rFonts w:ascii="Meiryo" w:eastAsia="Meiryo" w:hAnsi="Meiryo" w:cs="Meiryo"/>
                <w:color w:val="A30800"/>
                <w:w w:val="89"/>
                <w:position w:val="1"/>
                <w:sz w:val="16"/>
                <w:szCs w:val="16"/>
              </w:rPr>
              <w:t>430</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92" w:type="dxa"/>
            <w:tcBorders>
              <w:top w:val="single" w:sz="2" w:space="0" w:color="BABABA"/>
              <w:left w:val="nil"/>
              <w:bottom w:val="single" w:sz="2" w:space="0" w:color="BABABA"/>
              <w:right w:val="nil"/>
            </w:tcBorders>
          </w:tcPr>
          <w:p w:rsidR="007E169B" w:rsidRDefault="00ED5D0D">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single" w:sz="2" w:space="0" w:color="BABABA"/>
              <w:right w:val="nil"/>
            </w:tcBorders>
          </w:tcPr>
          <w:p w:rsidR="007E169B" w:rsidRDefault="00ED5D0D">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2496" w:type="dxa"/>
            <w:tcBorders>
              <w:top w:val="single" w:sz="2" w:space="0" w:color="BABABA"/>
              <w:left w:val="nil"/>
              <w:bottom w:val="single" w:sz="2" w:space="0" w:color="BABABA"/>
              <w:right w:val="nil"/>
            </w:tcBorders>
          </w:tcPr>
          <w:p w:rsidR="007E169B" w:rsidRDefault="00ED5D0D">
            <w:pPr>
              <w:tabs>
                <w:tab w:val="left" w:pos="1860"/>
              </w:tabs>
              <w:spacing w:line="260" w:lineRule="exact"/>
              <w:ind w:left="82"/>
              <w:rPr>
                <w:rFonts w:ascii="Meiryo" w:eastAsia="Meiryo" w:hAnsi="Meiryo" w:cs="Meiryo"/>
                <w:sz w:val="16"/>
                <w:szCs w:val="16"/>
              </w:rPr>
            </w:pPr>
            <w:r>
              <w:rPr>
                <w:rFonts w:ascii="Meiryo" w:eastAsia="Meiryo" w:hAnsi="Meiryo" w:cs="Meiryo"/>
                <w:w w:val="88"/>
                <w:position w:val="1"/>
                <w:sz w:val="16"/>
                <w:szCs w:val="16"/>
              </w:rPr>
              <w:t>other</w:t>
            </w:r>
            <w:r>
              <w:rPr>
                <w:rFonts w:ascii="Meiryo" w:eastAsia="Meiryo" w:hAnsi="Meiryo" w:cs="Meiryo"/>
                <w:spacing w:val="-10"/>
                <w:position w:val="1"/>
                <w:sz w:val="16"/>
                <w:szCs w:val="16"/>
              </w:rPr>
              <w:t xml:space="preserve"> </w:t>
            </w:r>
            <w:r>
              <w:rPr>
                <w:rFonts w:ascii="Meiryo" w:eastAsia="Meiryo" w:hAnsi="Meiryo" w:cs="Meiryo"/>
                <w:w w:val="90"/>
                <w:position w:val="1"/>
                <w:sz w:val="16"/>
                <w:szCs w:val="16"/>
              </w:rPr>
              <w:t>melon</w:t>
            </w:r>
            <w:r>
              <w:rPr>
                <w:rFonts w:ascii="Meiryo" w:eastAsia="Meiryo" w:hAnsi="Meiryo" w:cs="Meiryo"/>
                <w:spacing w:val="-10"/>
                <w:position w:val="1"/>
                <w:sz w:val="16"/>
                <w:szCs w:val="16"/>
              </w:rPr>
              <w:t xml:space="preserve"> </w:t>
            </w:r>
            <w:r>
              <w:rPr>
                <w:rFonts w:ascii="Meiryo" w:eastAsia="Meiryo" w:hAnsi="Meiryo" w:cs="Meiryo"/>
                <w:w w:val="72"/>
                <w:position w:val="1"/>
                <w:sz w:val="16"/>
                <w:szCs w:val="16"/>
                <w:u w:val="single" w:color="000000"/>
              </w:rPr>
              <w:t xml:space="preserve"> </w:t>
            </w:r>
            <w:r>
              <w:rPr>
                <w:rFonts w:ascii="Meiryo" w:eastAsia="Meiryo" w:hAnsi="Meiryo" w:cs="Meiryo"/>
                <w:position w:val="1"/>
                <w:sz w:val="16"/>
                <w:szCs w:val="16"/>
                <w:u w:val="single" w:color="000000"/>
              </w:rPr>
              <w:tab/>
            </w:r>
          </w:p>
        </w:tc>
        <w:tc>
          <w:tcPr>
            <w:tcW w:w="6489" w:type="dxa"/>
            <w:gridSpan w:val="2"/>
            <w:tcBorders>
              <w:top w:val="single" w:sz="2" w:space="0" w:color="BABABA"/>
              <w:left w:val="nil"/>
              <w:bottom w:val="single" w:sz="2" w:space="0" w:color="BABABA"/>
              <w:right w:val="nil"/>
            </w:tcBorders>
          </w:tcPr>
          <w:p w:rsidR="007E169B" w:rsidRDefault="007E169B"/>
        </w:tc>
      </w:tr>
      <w:tr w:rsidR="007E169B">
        <w:trPr>
          <w:trHeight w:hRule="exact" w:val="320"/>
        </w:trPr>
        <w:tc>
          <w:tcPr>
            <w:tcW w:w="903" w:type="dxa"/>
            <w:tcBorders>
              <w:top w:val="single" w:sz="2" w:space="0" w:color="BABABA"/>
              <w:left w:val="nil"/>
              <w:bottom w:val="single" w:sz="2" w:space="0" w:color="BABABA"/>
              <w:right w:val="nil"/>
            </w:tcBorders>
          </w:tcPr>
          <w:p w:rsidR="007E169B" w:rsidRDefault="00ED5D0D">
            <w:pPr>
              <w:spacing w:line="300" w:lineRule="exact"/>
              <w:ind w:left="296"/>
              <w:rPr>
                <w:rFonts w:ascii="Meiryo" w:eastAsia="Meiryo" w:hAnsi="Meiryo" w:cs="Meiryo"/>
                <w:sz w:val="18"/>
                <w:szCs w:val="18"/>
              </w:rPr>
            </w:pPr>
            <w:r>
              <w:rPr>
                <w:rFonts w:ascii="Meiryo" w:eastAsia="Meiryo" w:hAnsi="Meiryo" w:cs="Meiryo"/>
                <w:color w:val="A30800"/>
                <w:w w:val="89"/>
                <w:position w:val="1"/>
                <w:sz w:val="16"/>
                <w:szCs w:val="16"/>
              </w:rPr>
              <w:t>486</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92" w:type="dxa"/>
            <w:tcBorders>
              <w:top w:val="single" w:sz="2" w:space="0" w:color="BABABA"/>
              <w:left w:val="nil"/>
              <w:bottom w:val="single" w:sz="2" w:space="0" w:color="BABABA"/>
              <w:right w:val="nil"/>
            </w:tcBorders>
          </w:tcPr>
          <w:p w:rsidR="007E169B" w:rsidRDefault="00ED5D0D">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single" w:sz="2" w:space="0" w:color="BABABA"/>
              <w:right w:val="nil"/>
            </w:tcBorders>
          </w:tcPr>
          <w:p w:rsidR="007E169B" w:rsidRDefault="00ED5D0D">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2496" w:type="dxa"/>
            <w:tcBorders>
              <w:top w:val="single" w:sz="2" w:space="0" w:color="BABABA"/>
              <w:left w:val="nil"/>
              <w:bottom w:val="single" w:sz="2" w:space="0" w:color="BABABA"/>
              <w:right w:val="nil"/>
            </w:tcBorders>
          </w:tcPr>
          <w:p w:rsidR="007E169B" w:rsidRDefault="00ED5D0D">
            <w:pPr>
              <w:spacing w:line="260" w:lineRule="exact"/>
              <w:ind w:left="82"/>
              <w:rPr>
                <w:rFonts w:ascii="Meiryo" w:eastAsia="Meiryo" w:hAnsi="Meiryo" w:cs="Meiryo"/>
                <w:sz w:val="16"/>
                <w:szCs w:val="16"/>
              </w:rPr>
            </w:pPr>
            <w:r>
              <w:rPr>
                <w:rFonts w:ascii="Meiryo" w:eastAsia="Meiryo" w:hAnsi="Meiryo" w:cs="Meiryo"/>
                <w:w w:val="83"/>
                <w:position w:val="1"/>
                <w:sz w:val="16"/>
                <w:szCs w:val="16"/>
              </w:rPr>
              <w:t>fruit</w:t>
            </w:r>
            <w:r>
              <w:rPr>
                <w:rFonts w:ascii="Meiryo" w:eastAsia="Meiryo" w:hAnsi="Meiryo" w:cs="Meiryo"/>
                <w:spacing w:val="-1"/>
                <w:w w:val="83"/>
                <w:position w:val="1"/>
                <w:sz w:val="16"/>
                <w:szCs w:val="16"/>
              </w:rPr>
              <w:t xml:space="preserve"> </w:t>
            </w:r>
            <w:r>
              <w:rPr>
                <w:rFonts w:ascii="Meiryo" w:eastAsia="Meiryo" w:hAnsi="Meiryo" w:cs="Meiryo"/>
                <w:position w:val="1"/>
                <w:sz w:val="16"/>
                <w:szCs w:val="16"/>
              </w:rPr>
              <w:t>salad</w:t>
            </w:r>
          </w:p>
        </w:tc>
        <w:tc>
          <w:tcPr>
            <w:tcW w:w="6489" w:type="dxa"/>
            <w:gridSpan w:val="2"/>
            <w:tcBorders>
              <w:top w:val="single" w:sz="2" w:space="0" w:color="BABABA"/>
              <w:left w:val="nil"/>
              <w:bottom w:val="single" w:sz="2" w:space="0" w:color="BABABA"/>
              <w:right w:val="nil"/>
            </w:tcBorders>
          </w:tcPr>
          <w:p w:rsidR="007E169B" w:rsidRDefault="007E169B"/>
        </w:tc>
      </w:tr>
      <w:tr w:rsidR="007E169B">
        <w:trPr>
          <w:trHeight w:hRule="exact" w:val="320"/>
        </w:trPr>
        <w:tc>
          <w:tcPr>
            <w:tcW w:w="903" w:type="dxa"/>
            <w:tcBorders>
              <w:top w:val="single" w:sz="2" w:space="0" w:color="BABABA"/>
              <w:left w:val="nil"/>
              <w:bottom w:val="single" w:sz="2" w:space="0" w:color="BABABA"/>
              <w:right w:val="nil"/>
            </w:tcBorders>
          </w:tcPr>
          <w:p w:rsidR="007E169B" w:rsidRDefault="00ED5D0D">
            <w:pPr>
              <w:spacing w:line="300" w:lineRule="exact"/>
              <w:ind w:left="296"/>
              <w:rPr>
                <w:rFonts w:ascii="Meiryo" w:eastAsia="Meiryo" w:hAnsi="Meiryo" w:cs="Meiryo"/>
                <w:sz w:val="18"/>
                <w:szCs w:val="18"/>
              </w:rPr>
            </w:pPr>
            <w:r>
              <w:rPr>
                <w:rFonts w:ascii="Meiryo" w:eastAsia="Meiryo" w:hAnsi="Meiryo" w:cs="Meiryo"/>
                <w:color w:val="A30800"/>
                <w:w w:val="89"/>
                <w:position w:val="1"/>
                <w:sz w:val="16"/>
                <w:szCs w:val="16"/>
              </w:rPr>
              <w:t>432</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92" w:type="dxa"/>
            <w:tcBorders>
              <w:top w:val="single" w:sz="2" w:space="0" w:color="BABABA"/>
              <w:left w:val="nil"/>
              <w:bottom w:val="single" w:sz="2" w:space="0" w:color="BABABA"/>
              <w:right w:val="nil"/>
            </w:tcBorders>
          </w:tcPr>
          <w:p w:rsidR="007E169B" w:rsidRDefault="00ED5D0D">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single" w:sz="2" w:space="0" w:color="BABABA"/>
              <w:right w:val="nil"/>
            </w:tcBorders>
          </w:tcPr>
          <w:p w:rsidR="007E169B" w:rsidRDefault="00ED5D0D">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2496" w:type="dxa"/>
            <w:tcBorders>
              <w:top w:val="single" w:sz="2" w:space="0" w:color="BABABA"/>
              <w:left w:val="nil"/>
              <w:bottom w:val="single" w:sz="2" w:space="0" w:color="BABABA"/>
              <w:right w:val="nil"/>
            </w:tcBorders>
          </w:tcPr>
          <w:p w:rsidR="007E169B" w:rsidRDefault="00ED5D0D">
            <w:pPr>
              <w:spacing w:line="260" w:lineRule="exact"/>
              <w:ind w:left="82"/>
              <w:rPr>
                <w:rFonts w:ascii="Meiryo" w:eastAsia="Meiryo" w:hAnsi="Meiryo" w:cs="Meiryo"/>
                <w:sz w:val="16"/>
                <w:szCs w:val="16"/>
              </w:rPr>
            </w:pPr>
            <w:r>
              <w:rPr>
                <w:rFonts w:ascii="Meiryo" w:eastAsia="Meiryo" w:hAnsi="Meiryo" w:cs="Meiryo"/>
                <w:position w:val="1"/>
                <w:sz w:val="16"/>
                <w:szCs w:val="16"/>
              </w:rPr>
              <w:t>kiwi</w:t>
            </w:r>
          </w:p>
        </w:tc>
        <w:tc>
          <w:tcPr>
            <w:tcW w:w="6489" w:type="dxa"/>
            <w:gridSpan w:val="2"/>
            <w:tcBorders>
              <w:top w:val="single" w:sz="2" w:space="0" w:color="BABABA"/>
              <w:left w:val="nil"/>
              <w:bottom w:val="single" w:sz="2" w:space="0" w:color="BABABA"/>
              <w:right w:val="nil"/>
            </w:tcBorders>
          </w:tcPr>
          <w:p w:rsidR="007E169B" w:rsidRDefault="007E169B"/>
        </w:tc>
      </w:tr>
      <w:tr w:rsidR="007E169B">
        <w:trPr>
          <w:trHeight w:hRule="exact" w:val="320"/>
        </w:trPr>
        <w:tc>
          <w:tcPr>
            <w:tcW w:w="903" w:type="dxa"/>
            <w:tcBorders>
              <w:top w:val="single" w:sz="2" w:space="0" w:color="BABABA"/>
              <w:left w:val="nil"/>
              <w:bottom w:val="single" w:sz="2" w:space="0" w:color="BABABA"/>
              <w:right w:val="nil"/>
            </w:tcBorders>
          </w:tcPr>
          <w:p w:rsidR="007E169B" w:rsidRDefault="00ED5D0D">
            <w:pPr>
              <w:spacing w:line="300" w:lineRule="exact"/>
              <w:ind w:left="296"/>
              <w:rPr>
                <w:rFonts w:ascii="Meiryo" w:eastAsia="Meiryo" w:hAnsi="Meiryo" w:cs="Meiryo"/>
                <w:sz w:val="18"/>
                <w:szCs w:val="18"/>
              </w:rPr>
            </w:pPr>
            <w:r>
              <w:rPr>
                <w:rFonts w:ascii="Meiryo" w:eastAsia="Meiryo" w:hAnsi="Meiryo" w:cs="Meiryo"/>
                <w:color w:val="A30800"/>
                <w:w w:val="89"/>
                <w:position w:val="1"/>
                <w:sz w:val="16"/>
                <w:szCs w:val="16"/>
              </w:rPr>
              <w:t>433</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92" w:type="dxa"/>
            <w:tcBorders>
              <w:top w:val="single" w:sz="2" w:space="0" w:color="BABABA"/>
              <w:left w:val="nil"/>
              <w:bottom w:val="single" w:sz="2" w:space="0" w:color="BABABA"/>
              <w:right w:val="nil"/>
            </w:tcBorders>
          </w:tcPr>
          <w:p w:rsidR="007E169B" w:rsidRDefault="00ED5D0D">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single" w:sz="2" w:space="0" w:color="BABABA"/>
              <w:right w:val="nil"/>
            </w:tcBorders>
          </w:tcPr>
          <w:p w:rsidR="007E169B" w:rsidRDefault="00ED5D0D">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2496" w:type="dxa"/>
            <w:tcBorders>
              <w:top w:val="single" w:sz="2" w:space="0" w:color="BABABA"/>
              <w:left w:val="nil"/>
              <w:bottom w:val="single" w:sz="2" w:space="0" w:color="BABABA"/>
              <w:right w:val="nil"/>
            </w:tcBorders>
          </w:tcPr>
          <w:p w:rsidR="007E169B" w:rsidRDefault="00ED5D0D">
            <w:pPr>
              <w:spacing w:line="260" w:lineRule="exact"/>
              <w:ind w:left="82"/>
              <w:rPr>
                <w:rFonts w:ascii="Meiryo" w:eastAsia="Meiryo" w:hAnsi="Meiryo" w:cs="Meiryo"/>
                <w:sz w:val="16"/>
                <w:szCs w:val="16"/>
              </w:rPr>
            </w:pPr>
            <w:r>
              <w:rPr>
                <w:rFonts w:ascii="Meiryo" w:eastAsia="Meiryo" w:hAnsi="Meiryo" w:cs="Meiryo"/>
                <w:position w:val="1"/>
                <w:sz w:val="16"/>
                <w:szCs w:val="16"/>
              </w:rPr>
              <w:t>pineapple</w:t>
            </w:r>
          </w:p>
        </w:tc>
        <w:tc>
          <w:tcPr>
            <w:tcW w:w="6489" w:type="dxa"/>
            <w:gridSpan w:val="2"/>
            <w:tcBorders>
              <w:top w:val="single" w:sz="2" w:space="0" w:color="BABABA"/>
              <w:left w:val="nil"/>
              <w:bottom w:val="single" w:sz="2" w:space="0" w:color="BABABA"/>
              <w:right w:val="nil"/>
            </w:tcBorders>
          </w:tcPr>
          <w:p w:rsidR="007E169B" w:rsidRDefault="007E169B"/>
        </w:tc>
      </w:tr>
      <w:tr w:rsidR="007E169B">
        <w:trPr>
          <w:trHeight w:hRule="exact" w:val="320"/>
        </w:trPr>
        <w:tc>
          <w:tcPr>
            <w:tcW w:w="903" w:type="dxa"/>
            <w:tcBorders>
              <w:top w:val="single" w:sz="2" w:space="0" w:color="BABABA"/>
              <w:left w:val="nil"/>
              <w:bottom w:val="single" w:sz="2" w:space="0" w:color="BABABA"/>
              <w:right w:val="nil"/>
            </w:tcBorders>
          </w:tcPr>
          <w:p w:rsidR="007E169B" w:rsidRDefault="00ED5D0D">
            <w:pPr>
              <w:spacing w:line="300" w:lineRule="exact"/>
              <w:ind w:left="296"/>
              <w:rPr>
                <w:rFonts w:ascii="Meiryo" w:eastAsia="Meiryo" w:hAnsi="Meiryo" w:cs="Meiryo"/>
                <w:sz w:val="18"/>
                <w:szCs w:val="18"/>
              </w:rPr>
            </w:pPr>
            <w:r>
              <w:rPr>
                <w:rFonts w:ascii="Meiryo" w:eastAsia="Meiryo" w:hAnsi="Meiryo" w:cs="Meiryo"/>
                <w:color w:val="A30800"/>
                <w:w w:val="89"/>
                <w:position w:val="1"/>
                <w:sz w:val="16"/>
                <w:szCs w:val="16"/>
              </w:rPr>
              <w:t>434</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92" w:type="dxa"/>
            <w:tcBorders>
              <w:top w:val="single" w:sz="2" w:space="0" w:color="BABABA"/>
              <w:left w:val="nil"/>
              <w:bottom w:val="single" w:sz="2" w:space="0" w:color="BABABA"/>
              <w:right w:val="nil"/>
            </w:tcBorders>
          </w:tcPr>
          <w:p w:rsidR="007E169B" w:rsidRDefault="00ED5D0D">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single" w:sz="2" w:space="0" w:color="BABABA"/>
              <w:right w:val="nil"/>
            </w:tcBorders>
          </w:tcPr>
          <w:p w:rsidR="007E169B" w:rsidRDefault="00ED5D0D">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2496" w:type="dxa"/>
            <w:tcBorders>
              <w:top w:val="single" w:sz="2" w:space="0" w:color="BABABA"/>
              <w:left w:val="nil"/>
              <w:bottom w:val="single" w:sz="2" w:space="0" w:color="BABABA"/>
              <w:right w:val="nil"/>
            </w:tcBorders>
          </w:tcPr>
          <w:p w:rsidR="007E169B" w:rsidRDefault="00ED5D0D">
            <w:pPr>
              <w:spacing w:line="260" w:lineRule="exact"/>
              <w:ind w:left="82"/>
              <w:rPr>
                <w:rFonts w:ascii="Meiryo" w:eastAsia="Meiryo" w:hAnsi="Meiryo" w:cs="Meiryo"/>
                <w:sz w:val="16"/>
                <w:szCs w:val="16"/>
              </w:rPr>
            </w:pPr>
            <w:r>
              <w:rPr>
                <w:rFonts w:ascii="Meiryo" w:eastAsia="Meiryo" w:hAnsi="Meiryo" w:cs="Meiryo"/>
                <w:position w:val="1"/>
                <w:sz w:val="16"/>
                <w:szCs w:val="16"/>
              </w:rPr>
              <w:t>mango</w:t>
            </w:r>
          </w:p>
        </w:tc>
        <w:tc>
          <w:tcPr>
            <w:tcW w:w="6489" w:type="dxa"/>
            <w:gridSpan w:val="2"/>
            <w:tcBorders>
              <w:top w:val="single" w:sz="2" w:space="0" w:color="BABABA"/>
              <w:left w:val="nil"/>
              <w:bottom w:val="single" w:sz="2" w:space="0" w:color="BABABA"/>
              <w:right w:val="nil"/>
            </w:tcBorders>
          </w:tcPr>
          <w:p w:rsidR="007E169B" w:rsidRDefault="007E169B"/>
        </w:tc>
      </w:tr>
      <w:tr w:rsidR="007E169B">
        <w:trPr>
          <w:trHeight w:hRule="exact" w:val="320"/>
        </w:trPr>
        <w:tc>
          <w:tcPr>
            <w:tcW w:w="903" w:type="dxa"/>
            <w:tcBorders>
              <w:top w:val="single" w:sz="2" w:space="0" w:color="BABABA"/>
              <w:left w:val="nil"/>
              <w:bottom w:val="single" w:sz="2" w:space="0" w:color="BABABA"/>
              <w:right w:val="nil"/>
            </w:tcBorders>
          </w:tcPr>
          <w:p w:rsidR="007E169B" w:rsidRDefault="00ED5D0D">
            <w:pPr>
              <w:spacing w:line="300" w:lineRule="exact"/>
              <w:ind w:left="296"/>
              <w:rPr>
                <w:rFonts w:ascii="Meiryo" w:eastAsia="Meiryo" w:hAnsi="Meiryo" w:cs="Meiryo"/>
                <w:sz w:val="18"/>
                <w:szCs w:val="18"/>
              </w:rPr>
            </w:pPr>
            <w:r>
              <w:rPr>
                <w:rFonts w:ascii="Meiryo" w:eastAsia="Meiryo" w:hAnsi="Meiryo" w:cs="Meiryo"/>
                <w:color w:val="A30800"/>
                <w:w w:val="89"/>
                <w:position w:val="1"/>
                <w:sz w:val="16"/>
                <w:szCs w:val="16"/>
              </w:rPr>
              <w:t>686</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92" w:type="dxa"/>
            <w:tcBorders>
              <w:top w:val="single" w:sz="2" w:space="0" w:color="BABABA"/>
              <w:left w:val="nil"/>
              <w:bottom w:val="single" w:sz="2" w:space="0" w:color="BABABA"/>
              <w:right w:val="nil"/>
            </w:tcBorders>
          </w:tcPr>
          <w:p w:rsidR="007E169B" w:rsidRDefault="00ED5D0D">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single" w:sz="2" w:space="0" w:color="BABABA"/>
              <w:right w:val="nil"/>
            </w:tcBorders>
          </w:tcPr>
          <w:p w:rsidR="007E169B" w:rsidRDefault="00ED5D0D">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2496" w:type="dxa"/>
            <w:tcBorders>
              <w:top w:val="single" w:sz="2" w:space="0" w:color="BABABA"/>
              <w:left w:val="nil"/>
              <w:bottom w:val="single" w:sz="2" w:space="0" w:color="BABABA"/>
              <w:right w:val="nil"/>
            </w:tcBorders>
          </w:tcPr>
          <w:p w:rsidR="007E169B" w:rsidRDefault="00ED5D0D">
            <w:pPr>
              <w:spacing w:line="260" w:lineRule="exact"/>
              <w:ind w:left="82"/>
              <w:rPr>
                <w:rFonts w:ascii="Meiryo" w:eastAsia="Meiryo" w:hAnsi="Meiryo" w:cs="Meiryo"/>
                <w:sz w:val="16"/>
                <w:szCs w:val="16"/>
              </w:rPr>
            </w:pPr>
            <w:r>
              <w:rPr>
                <w:rFonts w:ascii="Meiryo" w:eastAsia="Meiryo" w:hAnsi="Meiryo" w:cs="Meiryo"/>
                <w:position w:val="1"/>
                <w:sz w:val="16"/>
                <w:szCs w:val="16"/>
              </w:rPr>
              <w:t>pomegranate</w:t>
            </w:r>
          </w:p>
        </w:tc>
        <w:tc>
          <w:tcPr>
            <w:tcW w:w="6489" w:type="dxa"/>
            <w:gridSpan w:val="2"/>
            <w:tcBorders>
              <w:top w:val="single" w:sz="2" w:space="0" w:color="BABABA"/>
              <w:left w:val="nil"/>
              <w:bottom w:val="single" w:sz="2" w:space="0" w:color="BABABA"/>
              <w:right w:val="nil"/>
            </w:tcBorders>
          </w:tcPr>
          <w:p w:rsidR="007E169B" w:rsidRDefault="007E169B"/>
        </w:tc>
      </w:tr>
    </w:tbl>
    <w:p w:rsidR="007E169B" w:rsidRDefault="00ED5D0D">
      <w:pPr>
        <w:tabs>
          <w:tab w:val="left" w:pos="6760"/>
        </w:tabs>
        <w:spacing w:line="300" w:lineRule="exact"/>
        <w:ind w:left="453"/>
        <w:rPr>
          <w:rFonts w:ascii="Meiryo" w:eastAsia="Meiryo" w:hAnsi="Meiryo" w:cs="Meiryo"/>
          <w:sz w:val="16"/>
          <w:szCs w:val="16"/>
        </w:rPr>
      </w:pPr>
      <w:r>
        <w:rPr>
          <w:rFonts w:ascii="Meiryo" w:eastAsia="Meiryo" w:hAnsi="Meiryo" w:cs="Meiryo"/>
          <w:color w:val="A30800"/>
          <w:w w:val="89"/>
          <w:position w:val="1"/>
          <w:sz w:val="16"/>
          <w:szCs w:val="16"/>
        </w:rPr>
        <w:t>436</w:t>
      </w:r>
      <w:r>
        <w:rPr>
          <w:rFonts w:ascii="Meiryo" w:eastAsia="Meiryo" w:hAnsi="Meiryo" w:cs="Meiryo"/>
          <w:color w:val="A30800"/>
          <w:spacing w:val="-34"/>
          <w:position w:val="1"/>
          <w:sz w:val="16"/>
          <w:szCs w:val="16"/>
        </w:rPr>
        <w:t xml:space="preserve"> </w:t>
      </w:r>
      <w:r>
        <w:rPr>
          <w:rFonts w:ascii="Meiryo" w:eastAsia="Meiryo" w:hAnsi="Meiryo" w:cs="Meiryo"/>
          <w:color w:val="000000"/>
          <w:w w:val="105"/>
          <w:position w:val="2"/>
          <w:sz w:val="14"/>
          <w:szCs w:val="14"/>
        </w:rPr>
        <w:t>Y</w:t>
      </w:r>
      <w:r>
        <w:rPr>
          <w:rFonts w:ascii="Meiryo" w:eastAsia="Meiryo" w:hAnsi="Meiryo" w:cs="Meiryo"/>
          <w:color w:val="000000"/>
          <w:w w:val="87"/>
          <w:position w:val="2"/>
          <w:sz w:val="18"/>
          <w:szCs w:val="18"/>
        </w:rPr>
        <w:t>☐</w:t>
      </w:r>
      <w:r>
        <w:rPr>
          <w:rFonts w:ascii="Meiryo" w:eastAsia="Meiryo" w:hAnsi="Meiryo" w:cs="Meiryo"/>
          <w:color w:val="000000"/>
          <w:position w:val="2"/>
          <w:sz w:val="18"/>
          <w:szCs w:val="18"/>
        </w:rPr>
        <w:t xml:space="preserve">  </w:t>
      </w:r>
      <w:r>
        <w:rPr>
          <w:rFonts w:ascii="Meiryo" w:eastAsia="Meiryo" w:hAnsi="Meiryo" w:cs="Meiryo"/>
          <w:color w:val="000000"/>
          <w:spacing w:val="2"/>
          <w:position w:val="2"/>
          <w:sz w:val="18"/>
          <w:szCs w:val="18"/>
        </w:rPr>
        <w:t xml:space="preserve"> </w:t>
      </w:r>
      <w:r>
        <w:rPr>
          <w:rFonts w:ascii="Meiryo" w:eastAsia="Meiryo" w:hAnsi="Meiryo" w:cs="Meiryo"/>
          <w:color w:val="000000"/>
          <w:w w:val="104"/>
          <w:position w:val="2"/>
          <w:sz w:val="14"/>
          <w:szCs w:val="14"/>
        </w:rPr>
        <w:t>?</w:t>
      </w:r>
      <w:r>
        <w:rPr>
          <w:rFonts w:ascii="Meiryo" w:eastAsia="Meiryo" w:hAnsi="Meiryo" w:cs="Meiryo"/>
          <w:color w:val="000000"/>
          <w:w w:val="87"/>
          <w:position w:val="2"/>
          <w:sz w:val="18"/>
          <w:szCs w:val="18"/>
        </w:rPr>
        <w:t>☐</w:t>
      </w:r>
      <w:r>
        <w:rPr>
          <w:rFonts w:ascii="Meiryo" w:eastAsia="Meiryo" w:hAnsi="Meiryo" w:cs="Meiryo"/>
          <w:color w:val="000000"/>
          <w:position w:val="2"/>
          <w:sz w:val="18"/>
          <w:szCs w:val="18"/>
        </w:rPr>
        <w:t xml:space="preserve">  </w:t>
      </w:r>
      <w:r>
        <w:rPr>
          <w:rFonts w:ascii="Meiryo" w:eastAsia="Meiryo" w:hAnsi="Meiryo" w:cs="Meiryo"/>
          <w:color w:val="000000"/>
          <w:spacing w:val="-9"/>
          <w:position w:val="2"/>
          <w:sz w:val="18"/>
          <w:szCs w:val="18"/>
        </w:rPr>
        <w:t xml:space="preserve"> </w:t>
      </w:r>
      <w:r>
        <w:rPr>
          <w:rFonts w:ascii="Meiryo" w:eastAsia="Meiryo" w:hAnsi="Meiryo" w:cs="Meiryo"/>
          <w:color w:val="000000"/>
          <w:w w:val="97"/>
          <w:position w:val="2"/>
          <w:sz w:val="14"/>
          <w:szCs w:val="14"/>
        </w:rPr>
        <w:t>N</w:t>
      </w:r>
      <w:r>
        <w:rPr>
          <w:rFonts w:ascii="Meiryo" w:eastAsia="Meiryo" w:hAnsi="Meiryo" w:cs="Meiryo"/>
          <w:color w:val="000000"/>
          <w:w w:val="87"/>
          <w:position w:val="2"/>
          <w:sz w:val="18"/>
          <w:szCs w:val="18"/>
        </w:rPr>
        <w:t>☐</w:t>
      </w:r>
      <w:r>
        <w:rPr>
          <w:rFonts w:ascii="Meiryo" w:eastAsia="Meiryo" w:hAnsi="Meiryo" w:cs="Meiryo"/>
          <w:color w:val="000000"/>
          <w:position w:val="2"/>
          <w:sz w:val="18"/>
          <w:szCs w:val="18"/>
        </w:rPr>
        <w:t xml:space="preserve">  </w:t>
      </w:r>
      <w:r>
        <w:rPr>
          <w:rFonts w:ascii="Meiryo" w:eastAsia="Meiryo" w:hAnsi="Meiryo" w:cs="Meiryo"/>
          <w:color w:val="000000"/>
          <w:spacing w:val="-19"/>
          <w:position w:val="2"/>
          <w:sz w:val="18"/>
          <w:szCs w:val="18"/>
        </w:rPr>
        <w:t xml:space="preserve"> </w:t>
      </w:r>
      <w:r>
        <w:rPr>
          <w:rFonts w:ascii="Meiryo" w:eastAsia="Meiryo" w:hAnsi="Meiryo" w:cs="Meiryo"/>
          <w:color w:val="000000"/>
          <w:w w:val="91"/>
          <w:position w:val="4"/>
          <w:sz w:val="16"/>
          <w:szCs w:val="16"/>
        </w:rPr>
        <w:t>any</w:t>
      </w:r>
      <w:r>
        <w:rPr>
          <w:rFonts w:ascii="Meiryo" w:eastAsia="Meiryo" w:hAnsi="Meiryo" w:cs="Meiryo"/>
          <w:color w:val="000000"/>
          <w:spacing w:val="-10"/>
          <w:position w:val="4"/>
          <w:sz w:val="16"/>
          <w:szCs w:val="16"/>
        </w:rPr>
        <w:t xml:space="preserve"> </w:t>
      </w:r>
      <w:r>
        <w:rPr>
          <w:rFonts w:ascii="Meiryo" w:eastAsia="Meiryo" w:hAnsi="Meiryo" w:cs="Meiryo"/>
          <w:color w:val="000000"/>
          <w:w w:val="88"/>
          <w:position w:val="4"/>
          <w:sz w:val="16"/>
          <w:szCs w:val="16"/>
        </w:rPr>
        <w:t>other</w:t>
      </w:r>
      <w:r>
        <w:rPr>
          <w:rFonts w:ascii="Meiryo" w:eastAsia="Meiryo" w:hAnsi="Meiryo" w:cs="Meiryo"/>
          <w:color w:val="000000"/>
          <w:spacing w:val="-10"/>
          <w:position w:val="4"/>
          <w:sz w:val="16"/>
          <w:szCs w:val="16"/>
        </w:rPr>
        <w:t xml:space="preserve"> </w:t>
      </w:r>
      <w:r>
        <w:rPr>
          <w:rFonts w:ascii="Meiryo" w:eastAsia="Meiryo" w:hAnsi="Meiryo" w:cs="Meiryo"/>
          <w:color w:val="000000"/>
          <w:w w:val="87"/>
          <w:position w:val="4"/>
          <w:sz w:val="16"/>
          <w:szCs w:val="16"/>
        </w:rPr>
        <w:t>“exotic”</w:t>
      </w:r>
      <w:r>
        <w:rPr>
          <w:rFonts w:ascii="Meiryo" w:eastAsia="Meiryo" w:hAnsi="Meiryo" w:cs="Meiryo"/>
          <w:color w:val="000000"/>
          <w:spacing w:val="-10"/>
          <w:position w:val="4"/>
          <w:sz w:val="16"/>
          <w:szCs w:val="16"/>
        </w:rPr>
        <w:t xml:space="preserve"> </w:t>
      </w:r>
      <w:r>
        <w:rPr>
          <w:rFonts w:ascii="Meiryo" w:eastAsia="Meiryo" w:hAnsi="Meiryo" w:cs="Meiryo"/>
          <w:color w:val="000000"/>
          <w:w w:val="88"/>
          <w:position w:val="4"/>
          <w:sz w:val="16"/>
          <w:szCs w:val="16"/>
        </w:rPr>
        <w:t>or</w:t>
      </w:r>
      <w:r>
        <w:rPr>
          <w:rFonts w:ascii="Meiryo" w:eastAsia="Meiryo" w:hAnsi="Meiryo" w:cs="Meiryo"/>
          <w:color w:val="000000"/>
          <w:spacing w:val="-10"/>
          <w:position w:val="4"/>
          <w:sz w:val="16"/>
          <w:szCs w:val="16"/>
        </w:rPr>
        <w:t xml:space="preserve"> </w:t>
      </w:r>
      <w:r>
        <w:rPr>
          <w:rFonts w:ascii="Meiryo" w:eastAsia="Meiryo" w:hAnsi="Meiryo" w:cs="Meiryo"/>
          <w:color w:val="000000"/>
          <w:w w:val="89"/>
          <w:position w:val="4"/>
          <w:sz w:val="16"/>
          <w:szCs w:val="16"/>
        </w:rPr>
        <w:t>tropical</w:t>
      </w:r>
      <w:r>
        <w:rPr>
          <w:rFonts w:ascii="Meiryo" w:eastAsia="Meiryo" w:hAnsi="Meiryo" w:cs="Meiryo"/>
          <w:color w:val="000000"/>
          <w:spacing w:val="-10"/>
          <w:position w:val="4"/>
          <w:sz w:val="16"/>
          <w:szCs w:val="16"/>
        </w:rPr>
        <w:t xml:space="preserve"> </w:t>
      </w:r>
      <w:r>
        <w:rPr>
          <w:rFonts w:ascii="Meiryo" w:eastAsia="Meiryo" w:hAnsi="Meiryo" w:cs="Meiryo"/>
          <w:color w:val="000000"/>
          <w:w w:val="83"/>
          <w:position w:val="4"/>
          <w:sz w:val="16"/>
          <w:szCs w:val="16"/>
        </w:rPr>
        <w:t>fruit</w:t>
      </w:r>
      <w:r>
        <w:rPr>
          <w:rFonts w:ascii="Meiryo" w:eastAsia="Meiryo" w:hAnsi="Meiryo" w:cs="Meiryo"/>
          <w:color w:val="000000"/>
          <w:spacing w:val="-10"/>
          <w:position w:val="4"/>
          <w:sz w:val="16"/>
          <w:szCs w:val="16"/>
        </w:rPr>
        <w:t xml:space="preserve"> </w:t>
      </w:r>
      <w:r>
        <w:rPr>
          <w:rFonts w:ascii="Meiryo" w:eastAsia="Meiryo" w:hAnsi="Meiryo" w:cs="Meiryo"/>
          <w:color w:val="000000"/>
          <w:w w:val="75"/>
          <w:position w:val="4"/>
          <w:sz w:val="16"/>
          <w:szCs w:val="16"/>
        </w:rPr>
        <w:t>(</w:t>
      </w:r>
      <w:r>
        <w:rPr>
          <w:rFonts w:ascii="Arial" w:eastAsia="Arial" w:hAnsi="Arial" w:cs="Arial"/>
          <w:i/>
          <w:color w:val="000000"/>
          <w:position w:val="4"/>
          <w:sz w:val="16"/>
          <w:szCs w:val="16"/>
        </w:rPr>
        <w:t xml:space="preserve">If </w:t>
      </w:r>
      <w:r>
        <w:rPr>
          <w:rFonts w:ascii="Arial" w:eastAsia="Arial" w:hAnsi="Arial" w:cs="Arial"/>
          <w:i/>
          <w:color w:val="000000"/>
          <w:position w:val="4"/>
          <w:sz w:val="16"/>
          <w:szCs w:val="16"/>
          <w:u w:val="thick" w:color="000000"/>
        </w:rPr>
        <w:t>yes</w:t>
      </w:r>
      <w:r>
        <w:rPr>
          <w:rFonts w:ascii="Arial" w:eastAsia="Arial" w:hAnsi="Arial" w:cs="Arial"/>
          <w:i/>
          <w:color w:val="000000"/>
          <w:position w:val="4"/>
          <w:sz w:val="16"/>
          <w:szCs w:val="16"/>
        </w:rPr>
        <w:t>, specify</w:t>
      </w:r>
      <w:r>
        <w:rPr>
          <w:rFonts w:ascii="Meiryo" w:eastAsia="Meiryo" w:hAnsi="Meiryo" w:cs="Meiryo"/>
          <w:color w:val="000000"/>
          <w:w w:val="75"/>
          <w:position w:val="4"/>
          <w:sz w:val="16"/>
          <w:szCs w:val="16"/>
        </w:rPr>
        <w:t>)</w:t>
      </w:r>
      <w:r>
        <w:rPr>
          <w:rFonts w:ascii="Meiryo" w:eastAsia="Meiryo" w:hAnsi="Meiryo" w:cs="Meiryo"/>
          <w:color w:val="000000"/>
          <w:w w:val="72"/>
          <w:position w:val="4"/>
          <w:sz w:val="16"/>
          <w:szCs w:val="16"/>
          <w:u w:val="single" w:color="000000"/>
        </w:rPr>
        <w:t xml:space="preserve"> </w:t>
      </w:r>
      <w:r>
        <w:rPr>
          <w:rFonts w:ascii="Meiryo" w:eastAsia="Meiryo" w:hAnsi="Meiryo" w:cs="Meiryo"/>
          <w:color w:val="000000"/>
          <w:position w:val="4"/>
          <w:sz w:val="16"/>
          <w:szCs w:val="16"/>
          <w:u w:val="single" w:color="000000"/>
        </w:rPr>
        <w:tab/>
      </w:r>
    </w:p>
    <w:p w:rsidR="007E169B" w:rsidRDefault="00CA3A6C">
      <w:pPr>
        <w:tabs>
          <w:tab w:val="left" w:pos="4440"/>
        </w:tabs>
        <w:spacing w:line="240" w:lineRule="exact"/>
        <w:ind w:left="1940"/>
        <w:rPr>
          <w:rFonts w:ascii="Meiryo" w:eastAsia="Meiryo" w:hAnsi="Meiryo" w:cs="Meiryo"/>
          <w:sz w:val="16"/>
          <w:szCs w:val="16"/>
        </w:rPr>
      </w:pPr>
      <w:r>
        <w:rPr>
          <w:noProof/>
        </w:rPr>
        <mc:AlternateContent>
          <mc:Choice Requires="wpg">
            <w:drawing>
              <wp:anchor distT="0" distB="0" distL="114300" distR="114300" simplePos="0" relativeHeight="251654656" behindDoc="1" locked="0" layoutInCell="1" allowOverlap="1">
                <wp:simplePos x="0" y="0"/>
                <wp:positionH relativeFrom="page">
                  <wp:posOffset>506730</wp:posOffset>
                </wp:positionH>
                <wp:positionV relativeFrom="paragraph">
                  <wp:posOffset>6350</wp:posOffset>
                </wp:positionV>
                <wp:extent cx="6784975" cy="0"/>
                <wp:effectExtent l="11430" t="6350" r="13970" b="12700"/>
                <wp:wrapNone/>
                <wp:docPr id="144"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4975" cy="0"/>
                          <a:chOff x="798" y="10"/>
                          <a:chExt cx="10685" cy="0"/>
                        </a:xfrm>
                      </wpg:grpSpPr>
                      <wps:wsp>
                        <wps:cNvPr id="145" name="Freeform 134"/>
                        <wps:cNvSpPr>
                          <a:spLocks/>
                        </wps:cNvSpPr>
                        <wps:spPr bwMode="auto">
                          <a:xfrm>
                            <a:off x="798" y="10"/>
                            <a:ext cx="10685" cy="0"/>
                          </a:xfrm>
                          <a:custGeom>
                            <a:avLst/>
                            <a:gdLst>
                              <a:gd name="T0" fmla="+- 0 798 798"/>
                              <a:gd name="T1" fmla="*/ T0 w 10685"/>
                              <a:gd name="T2" fmla="+- 0 11483 798"/>
                              <a:gd name="T3" fmla="*/ T2 w 10685"/>
                            </a:gdLst>
                            <a:ahLst/>
                            <a:cxnLst>
                              <a:cxn ang="0">
                                <a:pos x="T1" y="0"/>
                              </a:cxn>
                              <a:cxn ang="0">
                                <a:pos x="T3" y="0"/>
                              </a:cxn>
                            </a:cxnLst>
                            <a:rect l="0" t="0" r="r" b="b"/>
                            <a:pathLst>
                              <a:path w="10685">
                                <a:moveTo>
                                  <a:pt x="0" y="0"/>
                                </a:moveTo>
                                <a:lnTo>
                                  <a:pt x="10685" y="0"/>
                                </a:lnTo>
                              </a:path>
                            </a:pathLst>
                          </a:custGeom>
                          <a:noFill/>
                          <a:ln w="3175">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3" o:spid="_x0000_s1026" style="position:absolute;margin-left:39.9pt;margin-top:.5pt;width:534.25pt;height:0;z-index:-251661824;mso-position-horizontal-relative:page" coordorigin="798,10" coordsize="10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">
                <v:shape id="Freeform 134" o:spid="_x0000_s1027" style="position:absolute;left:798;top:10;width:10685;height:0;visibility:visible;mso-wrap-style:square;v-text-anchor:top" coordsize="106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Ox7sAA&#10;AADcAAAADwAAAGRycy9kb3ducmV2LnhtbERPS4vCMBC+L/gfwgh7W9MVK9I1yiIIgicfB49DM/ax&#10;zaQ2o3b/vREEb/PxPWe+7F2jbtSFyrOB71ECijj3tuLCwPGw/pqBCoJssfFMBv4pwHIx+JhjZv2d&#10;d3TbS6FiCIcMDZQibaZ1yEtyGEa+JY7c2XcOJcKu0LbDewx3jR4nyVQ7rDg2lNjSqqT8b391Bor6&#10;kiaTM9cnK0eft+ODbNPamM9h//sDSqiXt/jl3tg4f5LC85l4gV4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YOx7sAAAADcAAAADwAAAAAAAAAAAAAAAACYAgAAZHJzL2Rvd25y&#10;ZXYueG1sUEsFBgAAAAAEAAQA9QAAAIUDAAAAAA==&#10;" path="m,l10685,e" filled="f" strokecolor="#bababa" strokeweight=".25pt">
                  <v:path arrowok="t" o:connecttype="custom" o:connectlocs="0,0;10685,0" o:connectangles="0,0"/>
                </v:shape>
                <w10:wrap anchorx="page"/>
              </v:group>
            </w:pict>
          </mc:Fallback>
        </mc:AlternateContent>
      </w:r>
      <w:proofErr w:type="gramStart"/>
      <w:r w:rsidR="00ED5D0D">
        <w:rPr>
          <w:rFonts w:ascii="Meiryo" w:eastAsia="Meiryo" w:hAnsi="Meiryo" w:cs="Meiryo"/>
          <w:w w:val="92"/>
          <w:position w:val="-2"/>
          <w:sz w:val="16"/>
          <w:szCs w:val="16"/>
        </w:rPr>
        <w:t>Any</w:t>
      </w:r>
      <w:r w:rsidR="00ED5D0D">
        <w:rPr>
          <w:rFonts w:ascii="Meiryo" w:eastAsia="Meiryo" w:hAnsi="Meiryo" w:cs="Meiryo"/>
          <w:spacing w:val="-10"/>
          <w:position w:val="-2"/>
          <w:sz w:val="16"/>
          <w:szCs w:val="16"/>
        </w:rPr>
        <w:t xml:space="preserve"> </w:t>
      </w:r>
      <w:r w:rsidR="00ED5D0D">
        <w:rPr>
          <w:rFonts w:ascii="Meiryo" w:eastAsia="Meiryo" w:hAnsi="Meiryo" w:cs="Meiryo"/>
          <w:w w:val="88"/>
          <w:position w:val="-2"/>
          <w:sz w:val="16"/>
          <w:szCs w:val="16"/>
        </w:rPr>
        <w:t>other</w:t>
      </w:r>
      <w:r w:rsidR="00ED5D0D">
        <w:rPr>
          <w:rFonts w:ascii="Meiryo" w:eastAsia="Meiryo" w:hAnsi="Meiryo" w:cs="Meiryo"/>
          <w:spacing w:val="-10"/>
          <w:position w:val="-2"/>
          <w:sz w:val="16"/>
          <w:szCs w:val="16"/>
        </w:rPr>
        <w:t xml:space="preserve"> </w:t>
      </w:r>
      <w:r w:rsidR="00ED5D0D">
        <w:rPr>
          <w:rFonts w:ascii="Meiryo" w:eastAsia="Meiryo" w:hAnsi="Meiryo" w:cs="Meiryo"/>
          <w:w w:val="91"/>
          <w:position w:val="-2"/>
          <w:sz w:val="16"/>
          <w:szCs w:val="16"/>
        </w:rPr>
        <w:t>fresh</w:t>
      </w:r>
      <w:r w:rsidR="00ED5D0D">
        <w:rPr>
          <w:rFonts w:ascii="Meiryo" w:eastAsia="Meiryo" w:hAnsi="Meiryo" w:cs="Meiryo"/>
          <w:spacing w:val="-10"/>
          <w:position w:val="-2"/>
          <w:sz w:val="16"/>
          <w:szCs w:val="16"/>
        </w:rPr>
        <w:t xml:space="preserve"> </w:t>
      </w:r>
      <w:r w:rsidR="00ED5D0D">
        <w:rPr>
          <w:rFonts w:ascii="Meiryo" w:eastAsia="Meiryo" w:hAnsi="Meiryo" w:cs="Meiryo"/>
          <w:w w:val="87"/>
          <w:position w:val="-2"/>
          <w:sz w:val="16"/>
          <w:szCs w:val="16"/>
        </w:rPr>
        <w:t>fruit?</w:t>
      </w:r>
      <w:proofErr w:type="gramEnd"/>
      <w:r w:rsidR="00ED5D0D">
        <w:rPr>
          <w:rFonts w:ascii="Meiryo" w:eastAsia="Meiryo" w:hAnsi="Meiryo" w:cs="Meiryo"/>
          <w:spacing w:val="-10"/>
          <w:position w:val="-2"/>
          <w:sz w:val="16"/>
          <w:szCs w:val="16"/>
        </w:rPr>
        <w:t xml:space="preserve"> </w:t>
      </w:r>
      <w:r w:rsidR="00ED5D0D">
        <w:rPr>
          <w:rFonts w:ascii="Meiryo" w:eastAsia="Meiryo" w:hAnsi="Meiryo" w:cs="Meiryo"/>
          <w:w w:val="72"/>
          <w:position w:val="-2"/>
          <w:sz w:val="16"/>
          <w:szCs w:val="16"/>
          <w:u w:val="single" w:color="000000"/>
        </w:rPr>
        <w:t xml:space="preserve"> </w:t>
      </w:r>
      <w:r w:rsidR="00ED5D0D">
        <w:rPr>
          <w:rFonts w:ascii="Meiryo" w:eastAsia="Meiryo" w:hAnsi="Meiryo" w:cs="Meiryo"/>
          <w:position w:val="-2"/>
          <w:sz w:val="16"/>
          <w:szCs w:val="16"/>
          <w:u w:val="single" w:color="000000"/>
        </w:rPr>
        <w:tab/>
      </w:r>
    </w:p>
    <w:p w:rsidR="007E169B" w:rsidRDefault="00CA3A6C">
      <w:pPr>
        <w:spacing w:before="3" w:line="140" w:lineRule="exact"/>
        <w:rPr>
          <w:sz w:val="15"/>
          <w:szCs w:val="15"/>
        </w:rPr>
      </w:pPr>
      <w:r>
        <w:rPr>
          <w:noProof/>
        </w:rPr>
        <mc:AlternateContent>
          <mc:Choice Requires="wpg">
            <w:drawing>
              <wp:anchor distT="0" distB="0" distL="114300" distR="114300" simplePos="0" relativeHeight="251655680" behindDoc="1" locked="0" layoutInCell="1" allowOverlap="1">
                <wp:simplePos x="0" y="0"/>
                <wp:positionH relativeFrom="page">
                  <wp:posOffset>476250</wp:posOffset>
                </wp:positionH>
                <wp:positionV relativeFrom="page">
                  <wp:posOffset>6044565</wp:posOffset>
                </wp:positionV>
                <wp:extent cx="6908800" cy="226695"/>
                <wp:effectExtent l="0" t="0" r="0" b="5715"/>
                <wp:wrapNone/>
                <wp:docPr id="139"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8800" cy="226695"/>
                          <a:chOff x="750" y="9557"/>
                          <a:chExt cx="10880" cy="357"/>
                        </a:xfrm>
                      </wpg:grpSpPr>
                      <wpg:grpSp>
                        <wpg:cNvPr id="140" name="Group 136"/>
                        <wpg:cNvGrpSpPr>
                          <a:grpSpLocks/>
                        </wpg:cNvGrpSpPr>
                        <wpg:grpSpPr bwMode="auto">
                          <a:xfrm>
                            <a:off x="760" y="9567"/>
                            <a:ext cx="10860" cy="280"/>
                            <a:chOff x="760" y="9567"/>
                            <a:chExt cx="10860" cy="280"/>
                          </a:xfrm>
                        </wpg:grpSpPr>
                        <wps:wsp>
                          <wps:cNvPr id="141" name="Freeform 139"/>
                          <wps:cNvSpPr>
                            <a:spLocks/>
                          </wps:cNvSpPr>
                          <wps:spPr bwMode="auto">
                            <a:xfrm>
                              <a:off x="760" y="9567"/>
                              <a:ext cx="10860" cy="280"/>
                            </a:xfrm>
                            <a:custGeom>
                              <a:avLst/>
                              <a:gdLst>
                                <a:gd name="T0" fmla="+- 0 760 760"/>
                                <a:gd name="T1" fmla="*/ T0 w 10860"/>
                                <a:gd name="T2" fmla="+- 0 9567 9567"/>
                                <a:gd name="T3" fmla="*/ 9567 h 280"/>
                                <a:gd name="T4" fmla="+- 0 760 760"/>
                                <a:gd name="T5" fmla="*/ T4 w 10860"/>
                                <a:gd name="T6" fmla="+- 0 9847 9567"/>
                                <a:gd name="T7" fmla="*/ 9847 h 280"/>
                                <a:gd name="T8" fmla="+- 0 11620 760"/>
                                <a:gd name="T9" fmla="*/ T8 w 10860"/>
                                <a:gd name="T10" fmla="+- 0 9847 9567"/>
                                <a:gd name="T11" fmla="*/ 9847 h 280"/>
                                <a:gd name="T12" fmla="+- 0 11620 760"/>
                                <a:gd name="T13" fmla="*/ T12 w 10860"/>
                                <a:gd name="T14" fmla="+- 0 9567 9567"/>
                                <a:gd name="T15" fmla="*/ 9567 h 280"/>
                                <a:gd name="T16" fmla="+- 0 760 760"/>
                                <a:gd name="T17" fmla="*/ T16 w 10860"/>
                                <a:gd name="T18" fmla="+- 0 9567 9567"/>
                                <a:gd name="T19" fmla="*/ 9567 h 280"/>
                              </a:gdLst>
                              <a:ahLst/>
                              <a:cxnLst>
                                <a:cxn ang="0">
                                  <a:pos x="T1" y="T3"/>
                                </a:cxn>
                                <a:cxn ang="0">
                                  <a:pos x="T5" y="T7"/>
                                </a:cxn>
                                <a:cxn ang="0">
                                  <a:pos x="T9" y="T11"/>
                                </a:cxn>
                                <a:cxn ang="0">
                                  <a:pos x="T13" y="T15"/>
                                </a:cxn>
                                <a:cxn ang="0">
                                  <a:pos x="T17" y="T19"/>
                                </a:cxn>
                              </a:cxnLst>
                              <a:rect l="0" t="0" r="r" b="b"/>
                              <a:pathLst>
                                <a:path w="10860" h="280">
                                  <a:moveTo>
                                    <a:pt x="0" y="0"/>
                                  </a:moveTo>
                                  <a:lnTo>
                                    <a:pt x="0" y="280"/>
                                  </a:lnTo>
                                  <a:lnTo>
                                    <a:pt x="10860" y="280"/>
                                  </a:lnTo>
                                  <a:lnTo>
                                    <a:pt x="10860" y="0"/>
                                  </a:lnTo>
                                  <a:lnTo>
                                    <a:pt x="0" y="0"/>
                                  </a:lnTo>
                                  <a:close/>
                                </a:path>
                              </a:pathLst>
                            </a:custGeom>
                            <a:solidFill>
                              <a:srgbClr val="4444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42" name="Group 137"/>
                          <wpg:cNvGrpSpPr>
                            <a:grpSpLocks/>
                          </wpg:cNvGrpSpPr>
                          <wpg:grpSpPr bwMode="auto">
                            <a:xfrm>
                              <a:off x="798" y="9912"/>
                              <a:ext cx="10685" cy="0"/>
                              <a:chOff x="798" y="9912"/>
                              <a:chExt cx="10685" cy="0"/>
                            </a:xfrm>
                          </wpg:grpSpPr>
                          <wps:wsp>
                            <wps:cNvPr id="143" name="Freeform 138"/>
                            <wps:cNvSpPr>
                              <a:spLocks/>
                            </wps:cNvSpPr>
                            <wps:spPr bwMode="auto">
                              <a:xfrm>
                                <a:off x="798" y="9912"/>
                                <a:ext cx="10685" cy="0"/>
                              </a:xfrm>
                              <a:custGeom>
                                <a:avLst/>
                                <a:gdLst>
                                  <a:gd name="T0" fmla="+- 0 798 798"/>
                                  <a:gd name="T1" fmla="*/ T0 w 10685"/>
                                  <a:gd name="T2" fmla="+- 0 11483 798"/>
                                  <a:gd name="T3" fmla="*/ T2 w 10685"/>
                                </a:gdLst>
                                <a:ahLst/>
                                <a:cxnLst>
                                  <a:cxn ang="0">
                                    <a:pos x="T1" y="0"/>
                                  </a:cxn>
                                  <a:cxn ang="0">
                                    <a:pos x="T3" y="0"/>
                                  </a:cxn>
                                </a:cxnLst>
                                <a:rect l="0" t="0" r="r" b="b"/>
                                <a:pathLst>
                                  <a:path w="10685">
                                    <a:moveTo>
                                      <a:pt x="0" y="0"/>
                                    </a:moveTo>
                                    <a:lnTo>
                                      <a:pt x="10685" y="0"/>
                                    </a:lnTo>
                                  </a:path>
                                </a:pathLst>
                              </a:custGeom>
                              <a:noFill/>
                              <a:ln w="3175">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135" o:spid="_x0000_s1026" style="position:absolute;margin-left:37.5pt;margin-top:475.95pt;width:544pt;height:17.85pt;z-index:-251660800;mso-position-horizontal-relative:page;mso-position-vertical-relative:page" coordorigin="750,9557" coordsize="10880,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">
                <v:group id="Group 136" o:spid="_x0000_s1027" style="position:absolute;left:760;top:9567;width:10860;height:280" coordorigin="760,9567" coordsize="10860,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shape id="Freeform 139" o:spid="_x0000_s1028" style="position:absolute;left:760;top:9567;width:10860;height:280;visibility:visible;mso-wrap-style:square;v-text-anchor:top" coordsize="10860,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t3XMIA&#10;AADcAAAADwAAAGRycy9kb3ducmV2LnhtbERPzYrCMBC+L+w7hFnwIpoqsko1irgrynqy9QGGZmyr&#10;zaQ0UatPbwRhb/Px/c5s0ZpKXKlxpWUFg34EgjizuuRcwSFd9yYgnEfWWFkmBXdysJh/fsww1vbG&#10;e7omPhchhF2MCgrv61hKlxVk0PVtTRy4o20M+gCbXOoGbyHcVHIYRd/SYMmhocCaVgVl5+RiFPz+&#10;nJJRuj2Xl8duvMTN30Svuk6pzle7nILw1Pp/8du91WH+aACvZ8IFcv4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O3dcwgAAANwAAAAPAAAAAAAAAAAAAAAAAJgCAABkcnMvZG93&#10;bnJldi54bWxQSwUGAAAAAAQABAD1AAAAhwMAAAAA&#10;" path="m,l,280r10860,l10860,,,xe" fillcolor="#444" stroked="f">
                    <v:path arrowok="t" o:connecttype="custom" o:connectlocs="0,9567;0,9847;10860,9847;10860,9567;0,9567" o:connectangles="0,0,0,0,0"/>
                  </v:shape>
                  <v:group id="Group 137" o:spid="_x0000_s1029" style="position:absolute;left:798;top:9912;width:10685;height:0" coordorigin="798,9912" coordsize="1068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shape id="Freeform 138" o:spid="_x0000_s1030" style="position:absolute;left:798;top:9912;width:10685;height:0;visibility:visible;mso-wrap-style:square;v-text-anchor:top" coordsize="106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aMAcAA&#10;AADcAAAADwAAAGRycy9kb3ducmV2LnhtbERPS4vCMBC+C/sfwgjeNNXVZalGEUFY8LTqwePQjH3Y&#10;TLrNqPXfmwXB23x8z1msOlerG7Wh9GxgPEpAEWfelpwbOB62w29QQZAt1p7JwIMCrJYfvQWm1t/5&#10;l257yVUM4ZCigUKkSbUOWUEOw8g3xJE7+9ahRNjm2rZ4j+Gu1pMk+dIOS44NBTa0KSi77K/OQF79&#10;zZLpmauTlaPPmslBdrPKmEG/W89BCXXyFr/cPzbOn37C/zPxAr1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aMAcAAAADcAAAADwAAAAAAAAAAAAAAAACYAgAAZHJzL2Rvd25y&#10;ZXYueG1sUEsFBgAAAAAEAAQA9QAAAIUDAAAAAA==&#10;" path="m,l10685,e" filled="f" strokecolor="#bababa" strokeweight=".25pt">
                      <v:path arrowok="t" o:connecttype="custom" o:connectlocs="0,0;10685,0" o:connectangles="0,0"/>
                    </v:shape>
                  </v:group>
                </v:group>
                <w10:wrap anchorx="page" anchory="page"/>
              </v:group>
            </w:pict>
          </mc:Fallback>
        </mc:AlternateContent>
      </w:r>
    </w:p>
    <w:p w:rsidR="007E169B" w:rsidRDefault="00ED5D0D">
      <w:pPr>
        <w:spacing w:before="34"/>
        <w:ind w:left="240"/>
        <w:rPr>
          <w:rFonts w:ascii="Arial" w:eastAsia="Arial" w:hAnsi="Arial" w:cs="Arial"/>
        </w:rPr>
      </w:pPr>
      <w:r>
        <w:rPr>
          <w:rFonts w:ascii="Arial" w:eastAsia="Arial" w:hAnsi="Arial" w:cs="Arial"/>
          <w:b/>
          <w:color w:val="FFFFFF"/>
        </w:rPr>
        <w:t>Drinks</w:t>
      </w:r>
    </w:p>
    <w:p w:rsidR="007E169B" w:rsidRDefault="00ED5D0D">
      <w:pPr>
        <w:spacing w:before="42" w:line="320" w:lineRule="exact"/>
        <w:ind w:left="453"/>
        <w:rPr>
          <w:rFonts w:ascii="Meiryo" w:eastAsia="Meiryo" w:hAnsi="Meiryo" w:cs="Meiryo"/>
          <w:sz w:val="16"/>
          <w:szCs w:val="16"/>
        </w:rPr>
      </w:pPr>
      <w:r>
        <w:rPr>
          <w:rFonts w:ascii="Meiryo" w:eastAsia="Meiryo" w:hAnsi="Meiryo" w:cs="Meiryo"/>
          <w:color w:val="A30800"/>
          <w:w w:val="89"/>
          <w:sz w:val="16"/>
          <w:szCs w:val="16"/>
        </w:rPr>
        <w:t>612</w:t>
      </w:r>
      <w:r>
        <w:rPr>
          <w:rFonts w:ascii="Meiryo" w:eastAsia="Meiryo" w:hAnsi="Meiryo" w:cs="Meiryo"/>
          <w:color w:val="A30800"/>
          <w:spacing w:val="-34"/>
          <w:sz w:val="16"/>
          <w:szCs w:val="16"/>
        </w:rPr>
        <w:t xml:space="preserve"> </w:t>
      </w:r>
      <w:r>
        <w:rPr>
          <w:rFonts w:ascii="Meiryo" w:eastAsia="Meiryo" w:hAnsi="Meiryo" w:cs="Meiryo"/>
          <w:color w:val="000000"/>
          <w:sz w:val="14"/>
          <w:szCs w:val="14"/>
        </w:rPr>
        <w:t>Y</w:t>
      </w:r>
      <w:proofErr w:type="gramStart"/>
      <w:r>
        <w:rPr>
          <w:rFonts w:ascii="Meiryo" w:eastAsia="Meiryo" w:hAnsi="Meiryo" w:cs="Meiryo"/>
          <w:color w:val="000000"/>
          <w:sz w:val="18"/>
          <w:szCs w:val="18"/>
        </w:rPr>
        <w:t xml:space="preserve">☐ </w:t>
      </w:r>
      <w:r>
        <w:rPr>
          <w:rFonts w:ascii="Meiryo" w:eastAsia="Meiryo" w:hAnsi="Meiryo" w:cs="Meiryo"/>
          <w:color w:val="000000"/>
          <w:spacing w:val="47"/>
          <w:sz w:val="18"/>
          <w:szCs w:val="18"/>
        </w:rPr>
        <w:t xml:space="preserve"> </w:t>
      </w:r>
      <w:r>
        <w:rPr>
          <w:rFonts w:ascii="Meiryo" w:eastAsia="Meiryo" w:hAnsi="Meiryo" w:cs="Meiryo"/>
          <w:color w:val="000000"/>
          <w:sz w:val="14"/>
          <w:szCs w:val="14"/>
        </w:rPr>
        <w:t>?</w:t>
      </w:r>
      <w:proofErr w:type="gramEnd"/>
      <w:r>
        <w:rPr>
          <w:rFonts w:ascii="Meiryo" w:eastAsia="Meiryo" w:hAnsi="Meiryo" w:cs="Meiryo"/>
          <w:color w:val="000000"/>
          <w:sz w:val="18"/>
          <w:szCs w:val="18"/>
        </w:rPr>
        <w:t xml:space="preserve">☐ </w:t>
      </w:r>
      <w:r>
        <w:rPr>
          <w:rFonts w:ascii="Meiryo" w:eastAsia="Meiryo" w:hAnsi="Meiryo" w:cs="Meiryo"/>
          <w:color w:val="000000"/>
          <w:spacing w:val="35"/>
          <w:sz w:val="18"/>
          <w:szCs w:val="18"/>
        </w:rPr>
        <w:t xml:space="preserve"> </w:t>
      </w:r>
      <w:r>
        <w:rPr>
          <w:rFonts w:ascii="Meiryo" w:eastAsia="Meiryo" w:hAnsi="Meiryo" w:cs="Meiryo"/>
          <w:color w:val="000000"/>
          <w:sz w:val="14"/>
          <w:szCs w:val="14"/>
        </w:rPr>
        <w:t>N</w:t>
      </w:r>
      <w:r>
        <w:rPr>
          <w:rFonts w:ascii="Meiryo" w:eastAsia="Meiryo" w:hAnsi="Meiryo" w:cs="Meiryo"/>
          <w:color w:val="000000"/>
          <w:sz w:val="18"/>
          <w:szCs w:val="18"/>
        </w:rPr>
        <w:t xml:space="preserve">☐ </w:t>
      </w:r>
      <w:r>
        <w:rPr>
          <w:rFonts w:ascii="Meiryo" w:eastAsia="Meiryo" w:hAnsi="Meiryo" w:cs="Meiryo"/>
          <w:color w:val="000000"/>
          <w:spacing w:val="19"/>
          <w:sz w:val="18"/>
          <w:szCs w:val="18"/>
        </w:rPr>
        <w:t xml:space="preserve"> </w:t>
      </w:r>
      <w:r>
        <w:rPr>
          <w:rFonts w:ascii="Meiryo" w:eastAsia="Meiryo" w:hAnsi="Meiryo" w:cs="Meiryo"/>
          <w:color w:val="000000"/>
          <w:w w:val="86"/>
          <w:position w:val="2"/>
          <w:sz w:val="16"/>
          <w:szCs w:val="16"/>
        </w:rPr>
        <w:t>fruit</w:t>
      </w:r>
      <w:r>
        <w:rPr>
          <w:rFonts w:ascii="Meiryo" w:eastAsia="Meiryo" w:hAnsi="Meiryo" w:cs="Meiryo"/>
          <w:color w:val="000000"/>
          <w:spacing w:val="-12"/>
          <w:w w:val="86"/>
          <w:position w:val="2"/>
          <w:sz w:val="16"/>
          <w:szCs w:val="16"/>
        </w:rPr>
        <w:t xml:space="preserve"> </w:t>
      </w:r>
      <w:r>
        <w:rPr>
          <w:rFonts w:ascii="Meiryo" w:eastAsia="Meiryo" w:hAnsi="Meiryo" w:cs="Meiryo"/>
          <w:color w:val="000000"/>
          <w:w w:val="86"/>
          <w:position w:val="2"/>
          <w:sz w:val="16"/>
          <w:szCs w:val="16"/>
        </w:rPr>
        <w:t>or</w:t>
      </w:r>
      <w:r>
        <w:rPr>
          <w:rFonts w:ascii="Meiryo" w:eastAsia="Meiryo" w:hAnsi="Meiryo" w:cs="Meiryo"/>
          <w:color w:val="000000"/>
          <w:spacing w:val="1"/>
          <w:w w:val="86"/>
          <w:position w:val="2"/>
          <w:sz w:val="16"/>
          <w:szCs w:val="16"/>
        </w:rPr>
        <w:t xml:space="preserve"> </w:t>
      </w:r>
      <w:r>
        <w:rPr>
          <w:rFonts w:ascii="Meiryo" w:eastAsia="Meiryo" w:hAnsi="Meiryo" w:cs="Meiryo"/>
          <w:color w:val="000000"/>
          <w:w w:val="86"/>
          <w:position w:val="2"/>
          <w:sz w:val="16"/>
          <w:szCs w:val="16"/>
        </w:rPr>
        <w:t>vegetable</w:t>
      </w:r>
      <w:r>
        <w:rPr>
          <w:rFonts w:ascii="Meiryo" w:eastAsia="Meiryo" w:hAnsi="Meiryo" w:cs="Meiryo"/>
          <w:color w:val="000000"/>
          <w:spacing w:val="35"/>
          <w:w w:val="86"/>
          <w:position w:val="2"/>
          <w:sz w:val="16"/>
          <w:szCs w:val="16"/>
        </w:rPr>
        <w:t xml:space="preserve"> </w:t>
      </w:r>
      <w:r>
        <w:rPr>
          <w:rFonts w:ascii="Meiryo" w:eastAsia="Meiryo" w:hAnsi="Meiryo" w:cs="Meiryo"/>
          <w:color w:val="000000"/>
          <w:position w:val="2"/>
          <w:sz w:val="16"/>
          <w:szCs w:val="16"/>
        </w:rPr>
        <w:t>smoothie</w:t>
      </w:r>
    </w:p>
    <w:p w:rsidR="007E169B" w:rsidRDefault="00ED5D0D">
      <w:pPr>
        <w:spacing w:line="200" w:lineRule="exact"/>
        <w:ind w:left="2029"/>
        <w:rPr>
          <w:rFonts w:ascii="Meiryo" w:eastAsia="Meiryo" w:hAnsi="Meiryo" w:cs="Meiryo"/>
          <w:sz w:val="16"/>
          <w:szCs w:val="16"/>
        </w:rPr>
      </w:pPr>
      <w:r>
        <w:rPr>
          <w:rFonts w:ascii="Meiryo" w:eastAsia="Meiryo" w:hAnsi="Meiryo" w:cs="Meiryo"/>
          <w:w w:val="88"/>
          <w:position w:val="4"/>
          <w:sz w:val="16"/>
          <w:szCs w:val="16"/>
        </w:rPr>
        <w:t>574</w:t>
      </w:r>
      <w:r>
        <w:rPr>
          <w:rFonts w:ascii="Meiryo" w:eastAsia="Meiryo" w:hAnsi="Meiryo" w:cs="Meiryo"/>
          <w:spacing w:val="-1"/>
          <w:w w:val="88"/>
          <w:position w:val="4"/>
          <w:sz w:val="16"/>
          <w:szCs w:val="16"/>
        </w:rPr>
        <w:t xml:space="preserve"> </w:t>
      </w:r>
      <w:r>
        <w:rPr>
          <w:rFonts w:ascii="Meiryo" w:eastAsia="Meiryo" w:hAnsi="Meiryo" w:cs="Meiryo"/>
          <w:w w:val="88"/>
          <w:position w:val="4"/>
          <w:sz w:val="18"/>
          <w:szCs w:val="18"/>
        </w:rPr>
        <w:t>☐</w:t>
      </w:r>
      <w:r>
        <w:rPr>
          <w:rFonts w:ascii="Meiryo" w:eastAsia="Meiryo" w:hAnsi="Meiryo" w:cs="Meiryo"/>
          <w:spacing w:val="-11"/>
          <w:w w:val="88"/>
          <w:position w:val="4"/>
          <w:sz w:val="18"/>
          <w:szCs w:val="18"/>
        </w:rPr>
        <w:t xml:space="preserve"> </w:t>
      </w:r>
      <w:r>
        <w:rPr>
          <w:rFonts w:ascii="Meiryo" w:eastAsia="Meiryo" w:hAnsi="Meiryo" w:cs="Meiryo"/>
          <w:position w:val="4"/>
          <w:sz w:val="16"/>
          <w:szCs w:val="16"/>
        </w:rPr>
        <w:t xml:space="preserve">homemade                            </w:t>
      </w:r>
      <w:r>
        <w:rPr>
          <w:rFonts w:ascii="Meiryo" w:eastAsia="Meiryo" w:hAnsi="Meiryo" w:cs="Meiryo"/>
          <w:spacing w:val="18"/>
          <w:position w:val="4"/>
          <w:sz w:val="16"/>
          <w:szCs w:val="16"/>
        </w:rPr>
        <w:t xml:space="preserve"> </w:t>
      </w:r>
      <w:r>
        <w:rPr>
          <w:rFonts w:ascii="Meiryo" w:eastAsia="Meiryo" w:hAnsi="Meiryo" w:cs="Meiryo"/>
          <w:w w:val="88"/>
          <w:position w:val="4"/>
          <w:sz w:val="16"/>
          <w:szCs w:val="16"/>
        </w:rPr>
        <w:t>749</w:t>
      </w:r>
      <w:r>
        <w:rPr>
          <w:rFonts w:ascii="Meiryo" w:eastAsia="Meiryo" w:hAnsi="Meiryo" w:cs="Meiryo"/>
          <w:spacing w:val="-1"/>
          <w:w w:val="88"/>
          <w:position w:val="4"/>
          <w:sz w:val="16"/>
          <w:szCs w:val="16"/>
        </w:rPr>
        <w:t xml:space="preserve"> </w:t>
      </w:r>
      <w:r>
        <w:rPr>
          <w:rFonts w:ascii="Meiryo" w:eastAsia="Meiryo" w:hAnsi="Meiryo" w:cs="Meiryo"/>
          <w:w w:val="88"/>
          <w:position w:val="4"/>
          <w:sz w:val="18"/>
          <w:szCs w:val="18"/>
        </w:rPr>
        <w:t>☐</w:t>
      </w:r>
      <w:r>
        <w:rPr>
          <w:rFonts w:ascii="Meiryo" w:eastAsia="Meiryo" w:hAnsi="Meiryo" w:cs="Meiryo"/>
          <w:spacing w:val="-11"/>
          <w:w w:val="88"/>
          <w:position w:val="4"/>
          <w:sz w:val="18"/>
          <w:szCs w:val="18"/>
        </w:rPr>
        <w:t xml:space="preserve"> </w:t>
      </w:r>
      <w:r>
        <w:rPr>
          <w:rFonts w:ascii="Meiryo" w:eastAsia="Meiryo" w:hAnsi="Meiryo" w:cs="Meiryo"/>
          <w:position w:val="4"/>
          <w:sz w:val="16"/>
          <w:szCs w:val="16"/>
        </w:rPr>
        <w:t>commercial</w:t>
      </w:r>
    </w:p>
    <w:p w:rsidR="007E169B" w:rsidRDefault="00CA3A6C">
      <w:pPr>
        <w:spacing w:line="320" w:lineRule="exact"/>
        <w:ind w:left="453"/>
        <w:rPr>
          <w:rFonts w:ascii="Meiryo" w:eastAsia="Meiryo" w:hAnsi="Meiryo" w:cs="Meiryo"/>
          <w:sz w:val="16"/>
          <w:szCs w:val="16"/>
        </w:rPr>
      </w:pPr>
      <w:r>
        <w:rPr>
          <w:noProof/>
        </w:rPr>
        <mc:AlternateContent>
          <mc:Choice Requires="wpg">
            <w:drawing>
              <wp:anchor distT="0" distB="0" distL="114300" distR="114300" simplePos="0" relativeHeight="251656704" behindDoc="1" locked="0" layoutInCell="1" allowOverlap="1">
                <wp:simplePos x="0" y="0"/>
                <wp:positionH relativeFrom="page">
                  <wp:posOffset>506730</wp:posOffset>
                </wp:positionH>
                <wp:positionV relativeFrom="paragraph">
                  <wp:posOffset>15875</wp:posOffset>
                </wp:positionV>
                <wp:extent cx="6784975" cy="0"/>
                <wp:effectExtent l="11430" t="6350" r="13970" b="12700"/>
                <wp:wrapNone/>
                <wp:docPr id="137"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4975" cy="0"/>
                          <a:chOff x="798" y="25"/>
                          <a:chExt cx="10685" cy="0"/>
                        </a:xfrm>
                      </wpg:grpSpPr>
                      <wps:wsp>
                        <wps:cNvPr id="138" name="Freeform 132"/>
                        <wps:cNvSpPr>
                          <a:spLocks/>
                        </wps:cNvSpPr>
                        <wps:spPr bwMode="auto">
                          <a:xfrm>
                            <a:off x="798" y="25"/>
                            <a:ext cx="10685" cy="0"/>
                          </a:xfrm>
                          <a:custGeom>
                            <a:avLst/>
                            <a:gdLst>
                              <a:gd name="T0" fmla="+- 0 798 798"/>
                              <a:gd name="T1" fmla="*/ T0 w 10685"/>
                              <a:gd name="T2" fmla="+- 0 11483 798"/>
                              <a:gd name="T3" fmla="*/ T2 w 10685"/>
                            </a:gdLst>
                            <a:ahLst/>
                            <a:cxnLst>
                              <a:cxn ang="0">
                                <a:pos x="T1" y="0"/>
                              </a:cxn>
                              <a:cxn ang="0">
                                <a:pos x="T3" y="0"/>
                              </a:cxn>
                            </a:cxnLst>
                            <a:rect l="0" t="0" r="r" b="b"/>
                            <a:pathLst>
                              <a:path w="10685">
                                <a:moveTo>
                                  <a:pt x="0" y="0"/>
                                </a:moveTo>
                                <a:lnTo>
                                  <a:pt x="10685" y="0"/>
                                </a:lnTo>
                              </a:path>
                            </a:pathLst>
                          </a:custGeom>
                          <a:noFill/>
                          <a:ln w="3175">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1" o:spid="_x0000_s1026" style="position:absolute;margin-left:39.9pt;margin-top:1.25pt;width:534.25pt;height:0;z-index:-251659776;mso-position-horizontal-relative:page" coordorigin="798,25" coordsize="10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">
                <v:shape id="Freeform 132" o:spid="_x0000_s1027" style="position:absolute;left:798;top:25;width:10685;height:0;visibility:visible;mso-wrap-style:square;v-text-anchor:top" coordsize="106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RtDcQA&#10;AADcAAAADwAAAGRycy9kb3ducmV2LnhtbESPzWsCQQzF74X+D0MEb3VWq6VsHaUUhEJPfhw8hp24&#10;H93JbHeirv99cxC8JbyX935ZrofQmgv1qY7sYDrJwBAX0ddcOjjsNy/vYJIge2wjk4MbJVivnp+W&#10;mPt45S1ddlIaDeGUo4NKpMutTUVFAdMkdsSqnWIfUHTtS+t7vGp4aO0sy95swJq1ocKOvioqfnfn&#10;4KBs/hbZ/MTN0cshFt1sLz+LxrnxaPj8ACM0yMN8v/72iv+qtPqMTm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EbQ3EAAAA3AAAAA8AAAAAAAAAAAAAAAAAmAIAAGRycy9k&#10;b3ducmV2LnhtbFBLBQYAAAAABAAEAPUAAACJAwAAAAA=&#10;" path="m,l10685,e" filled="f" strokecolor="#bababa" strokeweight=".25pt">
                  <v:path arrowok="t" o:connecttype="custom" o:connectlocs="0,0;10685,0" o:connectangles="0,0"/>
                </v:shape>
                <w10:wrap anchorx="page"/>
              </v:group>
            </w:pict>
          </mc:Fallback>
        </mc:AlternateContent>
      </w:r>
      <w:r w:rsidR="00ED5D0D">
        <w:rPr>
          <w:rFonts w:ascii="Meiryo" w:eastAsia="Meiryo" w:hAnsi="Meiryo" w:cs="Meiryo"/>
          <w:color w:val="A30800"/>
          <w:w w:val="89"/>
          <w:sz w:val="16"/>
          <w:szCs w:val="16"/>
        </w:rPr>
        <w:t>575</w:t>
      </w:r>
      <w:r w:rsidR="00ED5D0D">
        <w:rPr>
          <w:rFonts w:ascii="Meiryo" w:eastAsia="Meiryo" w:hAnsi="Meiryo" w:cs="Meiryo"/>
          <w:color w:val="A30800"/>
          <w:spacing w:val="-34"/>
          <w:sz w:val="16"/>
          <w:szCs w:val="16"/>
        </w:rPr>
        <w:t xml:space="preserve"> </w:t>
      </w:r>
      <w:r w:rsidR="00ED5D0D">
        <w:rPr>
          <w:rFonts w:ascii="Meiryo" w:eastAsia="Meiryo" w:hAnsi="Meiryo" w:cs="Meiryo"/>
          <w:color w:val="000000"/>
          <w:sz w:val="14"/>
          <w:szCs w:val="14"/>
        </w:rPr>
        <w:t>Y</w:t>
      </w:r>
      <w:proofErr w:type="gramStart"/>
      <w:r w:rsidR="00ED5D0D">
        <w:rPr>
          <w:rFonts w:ascii="Meiryo" w:eastAsia="Meiryo" w:hAnsi="Meiryo" w:cs="Meiryo"/>
          <w:color w:val="000000"/>
          <w:sz w:val="18"/>
          <w:szCs w:val="18"/>
        </w:rPr>
        <w:t xml:space="preserve">☐ </w:t>
      </w:r>
      <w:r w:rsidR="00ED5D0D">
        <w:rPr>
          <w:rFonts w:ascii="Meiryo" w:eastAsia="Meiryo" w:hAnsi="Meiryo" w:cs="Meiryo"/>
          <w:color w:val="000000"/>
          <w:spacing w:val="47"/>
          <w:sz w:val="18"/>
          <w:szCs w:val="18"/>
        </w:rPr>
        <w:t xml:space="preserve"> </w:t>
      </w:r>
      <w:r w:rsidR="00ED5D0D">
        <w:rPr>
          <w:rFonts w:ascii="Meiryo" w:eastAsia="Meiryo" w:hAnsi="Meiryo" w:cs="Meiryo"/>
          <w:color w:val="000000"/>
          <w:sz w:val="14"/>
          <w:szCs w:val="14"/>
        </w:rPr>
        <w:t>?</w:t>
      </w:r>
      <w:proofErr w:type="gramEnd"/>
      <w:r w:rsidR="00ED5D0D">
        <w:rPr>
          <w:rFonts w:ascii="Meiryo" w:eastAsia="Meiryo" w:hAnsi="Meiryo" w:cs="Meiryo"/>
          <w:color w:val="000000"/>
          <w:sz w:val="18"/>
          <w:szCs w:val="18"/>
        </w:rPr>
        <w:t xml:space="preserve">☐ </w:t>
      </w:r>
      <w:r w:rsidR="00ED5D0D">
        <w:rPr>
          <w:rFonts w:ascii="Meiryo" w:eastAsia="Meiryo" w:hAnsi="Meiryo" w:cs="Meiryo"/>
          <w:color w:val="000000"/>
          <w:spacing w:val="35"/>
          <w:sz w:val="18"/>
          <w:szCs w:val="18"/>
        </w:rPr>
        <w:t xml:space="preserve"> </w:t>
      </w:r>
      <w:r w:rsidR="00ED5D0D">
        <w:rPr>
          <w:rFonts w:ascii="Meiryo" w:eastAsia="Meiryo" w:hAnsi="Meiryo" w:cs="Meiryo"/>
          <w:color w:val="000000"/>
          <w:sz w:val="14"/>
          <w:szCs w:val="14"/>
        </w:rPr>
        <w:t>N</w:t>
      </w:r>
      <w:r w:rsidR="00ED5D0D">
        <w:rPr>
          <w:rFonts w:ascii="Meiryo" w:eastAsia="Meiryo" w:hAnsi="Meiryo" w:cs="Meiryo"/>
          <w:color w:val="000000"/>
          <w:sz w:val="18"/>
          <w:szCs w:val="18"/>
        </w:rPr>
        <w:t xml:space="preserve">☐ </w:t>
      </w:r>
      <w:r w:rsidR="00ED5D0D">
        <w:rPr>
          <w:rFonts w:ascii="Meiryo" w:eastAsia="Meiryo" w:hAnsi="Meiryo" w:cs="Meiryo"/>
          <w:color w:val="000000"/>
          <w:spacing w:val="19"/>
          <w:sz w:val="18"/>
          <w:szCs w:val="18"/>
        </w:rPr>
        <w:t xml:space="preserve"> </w:t>
      </w:r>
      <w:r w:rsidR="00ED5D0D">
        <w:rPr>
          <w:rFonts w:ascii="Meiryo" w:eastAsia="Meiryo" w:hAnsi="Meiryo" w:cs="Meiryo"/>
          <w:color w:val="000000"/>
          <w:w w:val="90"/>
          <w:position w:val="2"/>
          <w:sz w:val="16"/>
          <w:szCs w:val="16"/>
        </w:rPr>
        <w:t>protein</w:t>
      </w:r>
      <w:r w:rsidR="00ED5D0D">
        <w:rPr>
          <w:rFonts w:ascii="Meiryo" w:eastAsia="Meiryo" w:hAnsi="Meiryo" w:cs="Meiryo"/>
          <w:color w:val="000000"/>
          <w:spacing w:val="-16"/>
          <w:w w:val="90"/>
          <w:position w:val="2"/>
          <w:sz w:val="16"/>
          <w:szCs w:val="16"/>
        </w:rPr>
        <w:t xml:space="preserve"> </w:t>
      </w:r>
      <w:r w:rsidR="00ED5D0D">
        <w:rPr>
          <w:rFonts w:ascii="Meiryo" w:eastAsia="Meiryo" w:hAnsi="Meiryo" w:cs="Meiryo"/>
          <w:color w:val="000000"/>
          <w:w w:val="90"/>
          <w:position w:val="2"/>
          <w:sz w:val="16"/>
          <w:szCs w:val="16"/>
        </w:rPr>
        <w:t>or</w:t>
      </w:r>
      <w:r w:rsidR="00ED5D0D">
        <w:rPr>
          <w:rFonts w:ascii="Meiryo" w:eastAsia="Meiryo" w:hAnsi="Meiryo" w:cs="Meiryo"/>
          <w:color w:val="000000"/>
          <w:spacing w:val="-8"/>
          <w:w w:val="90"/>
          <w:position w:val="2"/>
          <w:sz w:val="16"/>
          <w:szCs w:val="16"/>
        </w:rPr>
        <w:t xml:space="preserve"> </w:t>
      </w:r>
      <w:r w:rsidR="00ED5D0D">
        <w:rPr>
          <w:rFonts w:ascii="Meiryo" w:eastAsia="Meiryo" w:hAnsi="Meiryo" w:cs="Meiryo"/>
          <w:color w:val="000000"/>
          <w:w w:val="90"/>
          <w:position w:val="2"/>
          <w:sz w:val="16"/>
          <w:szCs w:val="16"/>
        </w:rPr>
        <w:t>weight</w:t>
      </w:r>
      <w:r w:rsidR="00ED5D0D">
        <w:rPr>
          <w:rFonts w:ascii="Meiryo" w:eastAsia="Meiryo" w:hAnsi="Meiryo" w:cs="Meiryo"/>
          <w:color w:val="000000"/>
          <w:spacing w:val="-15"/>
          <w:w w:val="90"/>
          <w:position w:val="2"/>
          <w:sz w:val="16"/>
          <w:szCs w:val="16"/>
        </w:rPr>
        <w:t xml:space="preserve"> </w:t>
      </w:r>
      <w:r w:rsidR="00ED5D0D">
        <w:rPr>
          <w:rFonts w:ascii="Meiryo" w:eastAsia="Meiryo" w:hAnsi="Meiryo" w:cs="Meiryo"/>
          <w:color w:val="000000"/>
          <w:w w:val="90"/>
          <w:position w:val="2"/>
          <w:sz w:val="16"/>
          <w:szCs w:val="16"/>
        </w:rPr>
        <w:t>loss</w:t>
      </w:r>
      <w:r w:rsidR="00ED5D0D">
        <w:rPr>
          <w:rFonts w:ascii="Meiryo" w:eastAsia="Meiryo" w:hAnsi="Meiryo" w:cs="Meiryo"/>
          <w:color w:val="000000"/>
          <w:spacing w:val="13"/>
          <w:w w:val="90"/>
          <w:position w:val="2"/>
          <w:sz w:val="16"/>
          <w:szCs w:val="16"/>
        </w:rPr>
        <w:t xml:space="preserve"> </w:t>
      </w:r>
      <w:r w:rsidR="00ED5D0D">
        <w:rPr>
          <w:rFonts w:ascii="Meiryo" w:eastAsia="Meiryo" w:hAnsi="Meiryo" w:cs="Meiryo"/>
          <w:color w:val="000000"/>
          <w:position w:val="2"/>
          <w:sz w:val="16"/>
          <w:szCs w:val="16"/>
        </w:rPr>
        <w:t>shake</w:t>
      </w:r>
    </w:p>
    <w:p w:rsidR="007E169B" w:rsidRDefault="00ED5D0D">
      <w:pPr>
        <w:spacing w:line="200" w:lineRule="exact"/>
        <w:ind w:left="1940"/>
        <w:rPr>
          <w:rFonts w:ascii="Meiryo" w:eastAsia="Meiryo" w:hAnsi="Meiryo" w:cs="Meiryo"/>
          <w:sz w:val="16"/>
          <w:szCs w:val="16"/>
        </w:rPr>
      </w:pPr>
      <w:r>
        <w:rPr>
          <w:rFonts w:ascii="Meiryo" w:eastAsia="Meiryo" w:hAnsi="Meiryo" w:cs="Meiryo"/>
          <w:w w:val="88"/>
          <w:position w:val="4"/>
          <w:sz w:val="16"/>
          <w:szCs w:val="16"/>
        </w:rPr>
        <w:t xml:space="preserve">2114 </w:t>
      </w:r>
      <w:r>
        <w:rPr>
          <w:rFonts w:ascii="Meiryo" w:eastAsia="Meiryo" w:hAnsi="Meiryo" w:cs="Meiryo"/>
          <w:w w:val="88"/>
          <w:position w:val="4"/>
          <w:sz w:val="18"/>
          <w:szCs w:val="18"/>
        </w:rPr>
        <w:t>☐</w:t>
      </w:r>
      <w:r>
        <w:rPr>
          <w:rFonts w:ascii="Meiryo" w:eastAsia="Meiryo" w:hAnsi="Meiryo" w:cs="Meiryo"/>
          <w:spacing w:val="-11"/>
          <w:w w:val="88"/>
          <w:position w:val="4"/>
          <w:sz w:val="18"/>
          <w:szCs w:val="18"/>
        </w:rPr>
        <w:t xml:space="preserve"> </w:t>
      </w:r>
      <w:r>
        <w:rPr>
          <w:rFonts w:ascii="Meiryo" w:eastAsia="Meiryo" w:hAnsi="Meiryo" w:cs="Meiryo"/>
          <w:position w:val="4"/>
          <w:sz w:val="16"/>
          <w:szCs w:val="16"/>
        </w:rPr>
        <w:t xml:space="preserve">homemade                          </w:t>
      </w:r>
      <w:r>
        <w:rPr>
          <w:rFonts w:ascii="Meiryo" w:eastAsia="Meiryo" w:hAnsi="Meiryo" w:cs="Meiryo"/>
          <w:spacing w:val="37"/>
          <w:position w:val="4"/>
          <w:sz w:val="16"/>
          <w:szCs w:val="16"/>
        </w:rPr>
        <w:t xml:space="preserve"> </w:t>
      </w:r>
      <w:r>
        <w:rPr>
          <w:rFonts w:ascii="Meiryo" w:eastAsia="Meiryo" w:hAnsi="Meiryo" w:cs="Meiryo"/>
          <w:w w:val="88"/>
          <w:position w:val="4"/>
          <w:sz w:val="16"/>
          <w:szCs w:val="16"/>
        </w:rPr>
        <w:t xml:space="preserve">2115 </w:t>
      </w:r>
      <w:r>
        <w:rPr>
          <w:rFonts w:ascii="Meiryo" w:eastAsia="Meiryo" w:hAnsi="Meiryo" w:cs="Meiryo"/>
          <w:w w:val="88"/>
          <w:position w:val="4"/>
          <w:sz w:val="18"/>
          <w:szCs w:val="18"/>
        </w:rPr>
        <w:t>☐</w:t>
      </w:r>
      <w:r>
        <w:rPr>
          <w:rFonts w:ascii="Meiryo" w:eastAsia="Meiryo" w:hAnsi="Meiryo" w:cs="Meiryo"/>
          <w:spacing w:val="-11"/>
          <w:w w:val="88"/>
          <w:position w:val="4"/>
          <w:sz w:val="18"/>
          <w:szCs w:val="18"/>
        </w:rPr>
        <w:t xml:space="preserve"> </w:t>
      </w:r>
      <w:r>
        <w:rPr>
          <w:rFonts w:ascii="Meiryo" w:eastAsia="Meiryo" w:hAnsi="Meiryo" w:cs="Meiryo"/>
          <w:position w:val="4"/>
          <w:sz w:val="16"/>
          <w:szCs w:val="16"/>
        </w:rPr>
        <w:t>commercial</w:t>
      </w:r>
    </w:p>
    <w:p w:rsidR="007E169B" w:rsidRDefault="00CA3A6C">
      <w:pPr>
        <w:spacing w:line="320" w:lineRule="exact"/>
        <w:ind w:left="453"/>
        <w:rPr>
          <w:rFonts w:ascii="Meiryo" w:eastAsia="Meiryo" w:hAnsi="Meiryo" w:cs="Meiryo"/>
          <w:sz w:val="16"/>
          <w:szCs w:val="16"/>
        </w:rPr>
      </w:pPr>
      <w:r>
        <w:rPr>
          <w:noProof/>
        </w:rPr>
        <mc:AlternateContent>
          <mc:Choice Requires="wpg">
            <w:drawing>
              <wp:anchor distT="0" distB="0" distL="114300" distR="114300" simplePos="0" relativeHeight="251657728" behindDoc="1" locked="0" layoutInCell="1" allowOverlap="1">
                <wp:simplePos x="0" y="0"/>
                <wp:positionH relativeFrom="page">
                  <wp:posOffset>506730</wp:posOffset>
                </wp:positionH>
                <wp:positionV relativeFrom="paragraph">
                  <wp:posOffset>15875</wp:posOffset>
                </wp:positionV>
                <wp:extent cx="6784975" cy="0"/>
                <wp:effectExtent l="11430" t="6350" r="13970" b="12700"/>
                <wp:wrapNone/>
                <wp:docPr id="135"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4975" cy="0"/>
                          <a:chOff x="798" y="25"/>
                          <a:chExt cx="10685" cy="0"/>
                        </a:xfrm>
                      </wpg:grpSpPr>
                      <wps:wsp>
                        <wps:cNvPr id="136" name="Freeform 130"/>
                        <wps:cNvSpPr>
                          <a:spLocks/>
                        </wps:cNvSpPr>
                        <wps:spPr bwMode="auto">
                          <a:xfrm>
                            <a:off x="798" y="25"/>
                            <a:ext cx="10685" cy="0"/>
                          </a:xfrm>
                          <a:custGeom>
                            <a:avLst/>
                            <a:gdLst>
                              <a:gd name="T0" fmla="+- 0 798 798"/>
                              <a:gd name="T1" fmla="*/ T0 w 10685"/>
                              <a:gd name="T2" fmla="+- 0 11483 798"/>
                              <a:gd name="T3" fmla="*/ T2 w 10685"/>
                            </a:gdLst>
                            <a:ahLst/>
                            <a:cxnLst>
                              <a:cxn ang="0">
                                <a:pos x="T1" y="0"/>
                              </a:cxn>
                              <a:cxn ang="0">
                                <a:pos x="T3" y="0"/>
                              </a:cxn>
                            </a:cxnLst>
                            <a:rect l="0" t="0" r="r" b="b"/>
                            <a:pathLst>
                              <a:path w="10685">
                                <a:moveTo>
                                  <a:pt x="0" y="0"/>
                                </a:moveTo>
                                <a:lnTo>
                                  <a:pt x="10685" y="0"/>
                                </a:lnTo>
                              </a:path>
                            </a:pathLst>
                          </a:custGeom>
                          <a:noFill/>
                          <a:ln w="3175">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9" o:spid="_x0000_s1026" style="position:absolute;margin-left:39.9pt;margin-top:1.25pt;width:534.25pt;height:0;z-index:-251658752;mso-position-horizontal-relative:page" coordorigin="798,25" coordsize="10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">
                <v:shape id="Freeform 130" o:spid="_x0000_s1027" style="position:absolute;left:798;top:25;width:10685;height:0;visibility:visible;mso-wrap-style:square;v-text-anchor:top" coordsize="106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dc5MIA&#10;AADcAAAADwAAAGRycy9kb3ducmV2LnhtbERPS2vCQBC+F/oflin0VjdNq0h0DVIQBE9NPHgcsmMe&#10;zc7G7FTjv+8WCr3Nx/ecdT65Xl1pDK1nA6+zBBRx5W3LtYFjuXtZggqCbLH3TAbuFCDfPD6sMbP+&#10;xp90LaRWMYRDhgYakSHTOlQNOQwzPxBH7uxHhxLhWGs74i2Gu16nSbLQDluODQ0O9NFQ9VV8OwN1&#10;d5kn72fuTlaOvhrSUg7zzpjnp2m7AiU0yb/4z723cf7bAn6fiRfo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V1zkwgAAANwAAAAPAAAAAAAAAAAAAAAAAJgCAABkcnMvZG93&#10;bnJldi54bWxQSwUGAAAAAAQABAD1AAAAhwMAAAAA&#10;" path="m,l10685,e" filled="f" strokecolor="#bababa" strokeweight=".25pt">
                  <v:path arrowok="t" o:connecttype="custom" o:connectlocs="0,0;10685,0" o:connectangles="0,0"/>
                </v:shape>
                <w10:wrap anchorx="page"/>
              </v:group>
            </w:pict>
          </mc:Fallback>
        </mc:AlternateContent>
      </w:r>
      <w:r w:rsidR="00ED5D0D">
        <w:rPr>
          <w:rFonts w:ascii="Meiryo" w:eastAsia="Meiryo" w:hAnsi="Meiryo" w:cs="Meiryo"/>
          <w:color w:val="A30800"/>
          <w:w w:val="89"/>
          <w:position w:val="1"/>
          <w:sz w:val="16"/>
          <w:szCs w:val="16"/>
        </w:rPr>
        <w:t>675</w:t>
      </w:r>
      <w:r w:rsidR="00ED5D0D">
        <w:rPr>
          <w:rFonts w:ascii="Meiryo" w:eastAsia="Meiryo" w:hAnsi="Meiryo" w:cs="Meiryo"/>
          <w:color w:val="A30800"/>
          <w:spacing w:val="-34"/>
          <w:position w:val="1"/>
          <w:sz w:val="16"/>
          <w:szCs w:val="16"/>
        </w:rPr>
        <w:t xml:space="preserve"> </w:t>
      </w:r>
      <w:r w:rsidR="00ED5D0D">
        <w:rPr>
          <w:rFonts w:ascii="Meiryo" w:eastAsia="Meiryo" w:hAnsi="Meiryo" w:cs="Meiryo"/>
          <w:color w:val="000000"/>
          <w:position w:val="1"/>
          <w:sz w:val="14"/>
          <w:szCs w:val="14"/>
        </w:rPr>
        <w:t>Y</w:t>
      </w:r>
      <w:proofErr w:type="gramStart"/>
      <w:r w:rsidR="00ED5D0D">
        <w:rPr>
          <w:rFonts w:ascii="Meiryo" w:eastAsia="Meiryo" w:hAnsi="Meiryo" w:cs="Meiryo"/>
          <w:color w:val="000000"/>
          <w:position w:val="1"/>
          <w:sz w:val="18"/>
          <w:szCs w:val="18"/>
        </w:rPr>
        <w:t xml:space="preserve">☐ </w:t>
      </w:r>
      <w:r w:rsidR="00ED5D0D">
        <w:rPr>
          <w:rFonts w:ascii="Meiryo" w:eastAsia="Meiryo" w:hAnsi="Meiryo" w:cs="Meiryo"/>
          <w:color w:val="000000"/>
          <w:spacing w:val="47"/>
          <w:position w:val="1"/>
          <w:sz w:val="18"/>
          <w:szCs w:val="18"/>
        </w:rPr>
        <w:t xml:space="preserve"> </w:t>
      </w:r>
      <w:r w:rsidR="00ED5D0D">
        <w:rPr>
          <w:rFonts w:ascii="Meiryo" w:eastAsia="Meiryo" w:hAnsi="Meiryo" w:cs="Meiryo"/>
          <w:color w:val="000000"/>
          <w:position w:val="1"/>
          <w:sz w:val="14"/>
          <w:szCs w:val="14"/>
        </w:rPr>
        <w:t>?</w:t>
      </w:r>
      <w:proofErr w:type="gramEnd"/>
      <w:r w:rsidR="00ED5D0D">
        <w:rPr>
          <w:rFonts w:ascii="Meiryo" w:eastAsia="Meiryo" w:hAnsi="Meiryo" w:cs="Meiryo"/>
          <w:color w:val="000000"/>
          <w:position w:val="1"/>
          <w:sz w:val="18"/>
          <w:szCs w:val="18"/>
        </w:rPr>
        <w:t xml:space="preserve">☐ </w:t>
      </w:r>
      <w:r w:rsidR="00ED5D0D">
        <w:rPr>
          <w:rFonts w:ascii="Meiryo" w:eastAsia="Meiryo" w:hAnsi="Meiryo" w:cs="Meiryo"/>
          <w:color w:val="000000"/>
          <w:spacing w:val="35"/>
          <w:position w:val="1"/>
          <w:sz w:val="18"/>
          <w:szCs w:val="18"/>
        </w:rPr>
        <w:t xml:space="preserve"> </w:t>
      </w:r>
      <w:r w:rsidR="00ED5D0D">
        <w:rPr>
          <w:rFonts w:ascii="Meiryo" w:eastAsia="Meiryo" w:hAnsi="Meiryo" w:cs="Meiryo"/>
          <w:color w:val="000000"/>
          <w:position w:val="1"/>
          <w:sz w:val="14"/>
          <w:szCs w:val="14"/>
        </w:rPr>
        <w:t>N</w:t>
      </w:r>
      <w:r w:rsidR="00ED5D0D">
        <w:rPr>
          <w:rFonts w:ascii="Meiryo" w:eastAsia="Meiryo" w:hAnsi="Meiryo" w:cs="Meiryo"/>
          <w:color w:val="000000"/>
          <w:position w:val="1"/>
          <w:sz w:val="18"/>
          <w:szCs w:val="18"/>
        </w:rPr>
        <w:t xml:space="preserve">☐ </w:t>
      </w:r>
      <w:r w:rsidR="00ED5D0D">
        <w:rPr>
          <w:rFonts w:ascii="Meiryo" w:eastAsia="Meiryo" w:hAnsi="Meiryo" w:cs="Meiryo"/>
          <w:color w:val="000000"/>
          <w:spacing w:val="19"/>
          <w:position w:val="1"/>
          <w:sz w:val="18"/>
          <w:szCs w:val="18"/>
        </w:rPr>
        <w:t xml:space="preserve"> </w:t>
      </w:r>
      <w:r w:rsidR="00ED5D0D">
        <w:rPr>
          <w:rFonts w:ascii="Meiryo" w:eastAsia="Meiryo" w:hAnsi="Meiryo" w:cs="Meiryo"/>
          <w:color w:val="000000"/>
          <w:w w:val="88"/>
          <w:position w:val="3"/>
          <w:sz w:val="16"/>
          <w:szCs w:val="16"/>
        </w:rPr>
        <w:t>wheat</w:t>
      </w:r>
      <w:r w:rsidR="00ED5D0D">
        <w:rPr>
          <w:rFonts w:ascii="Meiryo" w:eastAsia="Meiryo" w:hAnsi="Meiryo" w:cs="Meiryo"/>
          <w:color w:val="000000"/>
          <w:spacing w:val="1"/>
          <w:w w:val="88"/>
          <w:position w:val="3"/>
          <w:sz w:val="16"/>
          <w:szCs w:val="16"/>
        </w:rPr>
        <w:t xml:space="preserve"> </w:t>
      </w:r>
      <w:r w:rsidR="00ED5D0D">
        <w:rPr>
          <w:rFonts w:ascii="Meiryo" w:eastAsia="Meiryo" w:hAnsi="Meiryo" w:cs="Meiryo"/>
          <w:color w:val="000000"/>
          <w:w w:val="88"/>
          <w:position w:val="3"/>
          <w:sz w:val="16"/>
          <w:szCs w:val="16"/>
        </w:rPr>
        <w:t>grass</w:t>
      </w:r>
      <w:r w:rsidR="00ED5D0D">
        <w:rPr>
          <w:rFonts w:ascii="Meiryo" w:eastAsia="Meiryo" w:hAnsi="Meiryo" w:cs="Meiryo"/>
          <w:color w:val="000000"/>
          <w:spacing w:val="21"/>
          <w:w w:val="88"/>
          <w:position w:val="3"/>
          <w:sz w:val="16"/>
          <w:szCs w:val="16"/>
        </w:rPr>
        <w:t xml:space="preserve"> </w:t>
      </w:r>
      <w:r w:rsidR="00ED5D0D">
        <w:rPr>
          <w:rFonts w:ascii="Meiryo" w:eastAsia="Meiryo" w:hAnsi="Meiryo" w:cs="Meiryo"/>
          <w:color w:val="000000"/>
          <w:w w:val="88"/>
          <w:position w:val="3"/>
          <w:sz w:val="16"/>
          <w:szCs w:val="16"/>
        </w:rPr>
        <w:t>(often</w:t>
      </w:r>
      <w:r w:rsidR="00ED5D0D">
        <w:rPr>
          <w:rFonts w:ascii="Meiryo" w:eastAsia="Meiryo" w:hAnsi="Meiryo" w:cs="Meiryo"/>
          <w:color w:val="000000"/>
          <w:spacing w:val="-13"/>
          <w:w w:val="88"/>
          <w:position w:val="3"/>
          <w:sz w:val="16"/>
          <w:szCs w:val="16"/>
        </w:rPr>
        <w:t xml:space="preserve"> </w:t>
      </w:r>
      <w:r w:rsidR="00ED5D0D">
        <w:rPr>
          <w:rFonts w:ascii="Meiryo" w:eastAsia="Meiryo" w:hAnsi="Meiryo" w:cs="Meiryo"/>
          <w:color w:val="000000"/>
          <w:w w:val="88"/>
          <w:position w:val="3"/>
          <w:sz w:val="16"/>
          <w:szCs w:val="16"/>
        </w:rPr>
        <w:t>added</w:t>
      </w:r>
      <w:r w:rsidR="00ED5D0D">
        <w:rPr>
          <w:rFonts w:ascii="Meiryo" w:eastAsia="Meiryo" w:hAnsi="Meiryo" w:cs="Meiryo"/>
          <w:color w:val="000000"/>
          <w:spacing w:val="20"/>
          <w:w w:val="88"/>
          <w:position w:val="3"/>
          <w:sz w:val="16"/>
          <w:szCs w:val="16"/>
        </w:rPr>
        <w:t xml:space="preserve"> </w:t>
      </w:r>
      <w:r w:rsidR="00ED5D0D">
        <w:rPr>
          <w:rFonts w:ascii="Meiryo" w:eastAsia="Meiryo" w:hAnsi="Meiryo" w:cs="Meiryo"/>
          <w:color w:val="000000"/>
          <w:w w:val="88"/>
          <w:position w:val="3"/>
          <w:sz w:val="16"/>
          <w:szCs w:val="16"/>
        </w:rPr>
        <w:t>to</w:t>
      </w:r>
      <w:r w:rsidR="00ED5D0D">
        <w:rPr>
          <w:rFonts w:ascii="Meiryo" w:eastAsia="Meiryo" w:hAnsi="Meiryo" w:cs="Meiryo"/>
          <w:color w:val="000000"/>
          <w:spacing w:val="-8"/>
          <w:w w:val="88"/>
          <w:position w:val="3"/>
          <w:sz w:val="16"/>
          <w:szCs w:val="16"/>
        </w:rPr>
        <w:t xml:space="preserve"> </w:t>
      </w:r>
      <w:r w:rsidR="00ED5D0D">
        <w:rPr>
          <w:rFonts w:ascii="Meiryo" w:eastAsia="Meiryo" w:hAnsi="Meiryo" w:cs="Meiryo"/>
          <w:color w:val="000000"/>
          <w:w w:val="88"/>
          <w:position w:val="3"/>
          <w:sz w:val="16"/>
          <w:szCs w:val="16"/>
        </w:rPr>
        <w:t>smoothies</w:t>
      </w:r>
      <w:r w:rsidR="00ED5D0D">
        <w:rPr>
          <w:rFonts w:ascii="Meiryo" w:eastAsia="Meiryo" w:hAnsi="Meiryo" w:cs="Meiryo"/>
          <w:color w:val="000000"/>
          <w:spacing w:val="20"/>
          <w:w w:val="88"/>
          <w:position w:val="3"/>
          <w:sz w:val="16"/>
          <w:szCs w:val="16"/>
        </w:rPr>
        <w:t xml:space="preserve"> </w:t>
      </w:r>
      <w:r w:rsidR="00ED5D0D">
        <w:rPr>
          <w:rFonts w:ascii="Meiryo" w:eastAsia="Meiryo" w:hAnsi="Meiryo" w:cs="Meiryo"/>
          <w:color w:val="000000"/>
          <w:w w:val="88"/>
          <w:position w:val="3"/>
          <w:sz w:val="16"/>
          <w:szCs w:val="16"/>
        </w:rPr>
        <w:t>or</w:t>
      </w:r>
      <w:r w:rsidR="00ED5D0D">
        <w:rPr>
          <w:rFonts w:ascii="Meiryo" w:eastAsia="Meiryo" w:hAnsi="Meiryo" w:cs="Meiryo"/>
          <w:color w:val="000000"/>
          <w:spacing w:val="-3"/>
          <w:w w:val="88"/>
          <w:position w:val="3"/>
          <w:sz w:val="16"/>
          <w:szCs w:val="16"/>
        </w:rPr>
        <w:t xml:space="preserve"> </w:t>
      </w:r>
      <w:r w:rsidR="00ED5D0D">
        <w:rPr>
          <w:rFonts w:ascii="Meiryo" w:eastAsia="Meiryo" w:hAnsi="Meiryo" w:cs="Meiryo"/>
          <w:color w:val="000000"/>
          <w:w w:val="88"/>
          <w:position w:val="3"/>
          <w:sz w:val="16"/>
          <w:szCs w:val="16"/>
        </w:rPr>
        <w:t>protein</w:t>
      </w:r>
      <w:r w:rsidR="00ED5D0D">
        <w:rPr>
          <w:rFonts w:ascii="Meiryo" w:eastAsia="Meiryo" w:hAnsi="Meiryo" w:cs="Meiryo"/>
          <w:color w:val="000000"/>
          <w:spacing w:val="-3"/>
          <w:w w:val="88"/>
          <w:position w:val="3"/>
          <w:sz w:val="16"/>
          <w:szCs w:val="16"/>
        </w:rPr>
        <w:t xml:space="preserve"> </w:t>
      </w:r>
      <w:r w:rsidR="00ED5D0D">
        <w:rPr>
          <w:rFonts w:ascii="Meiryo" w:eastAsia="Meiryo" w:hAnsi="Meiryo" w:cs="Meiryo"/>
          <w:color w:val="000000"/>
          <w:position w:val="3"/>
          <w:sz w:val="16"/>
          <w:szCs w:val="16"/>
        </w:rPr>
        <w:t>shakes)</w:t>
      </w:r>
    </w:p>
    <w:p w:rsidR="007E169B" w:rsidRDefault="00CA3A6C">
      <w:pPr>
        <w:spacing w:line="420" w:lineRule="exact"/>
        <w:ind w:left="59" w:right="6464"/>
        <w:jc w:val="center"/>
        <w:rPr>
          <w:rFonts w:ascii="Meiryo" w:eastAsia="Meiryo" w:hAnsi="Meiryo" w:cs="Meiryo"/>
          <w:sz w:val="16"/>
          <w:szCs w:val="16"/>
        </w:rPr>
      </w:pPr>
      <w:r>
        <w:rPr>
          <w:noProof/>
        </w:rPr>
        <mc:AlternateContent>
          <mc:Choice Requires="wpg">
            <w:drawing>
              <wp:anchor distT="0" distB="0" distL="114300" distR="114300" simplePos="0" relativeHeight="251658752" behindDoc="1" locked="0" layoutInCell="1" allowOverlap="1">
                <wp:simplePos x="0" y="0"/>
                <wp:positionH relativeFrom="page">
                  <wp:posOffset>506730</wp:posOffset>
                </wp:positionH>
                <wp:positionV relativeFrom="paragraph">
                  <wp:posOffset>6350</wp:posOffset>
                </wp:positionV>
                <wp:extent cx="6784975" cy="0"/>
                <wp:effectExtent l="11430" t="6350" r="13970" b="12700"/>
                <wp:wrapNone/>
                <wp:docPr id="133"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4975" cy="0"/>
                          <a:chOff x="798" y="10"/>
                          <a:chExt cx="10685" cy="0"/>
                        </a:xfrm>
                      </wpg:grpSpPr>
                      <wps:wsp>
                        <wps:cNvPr id="134" name="Freeform 128"/>
                        <wps:cNvSpPr>
                          <a:spLocks/>
                        </wps:cNvSpPr>
                        <wps:spPr bwMode="auto">
                          <a:xfrm>
                            <a:off x="798" y="10"/>
                            <a:ext cx="10685" cy="0"/>
                          </a:xfrm>
                          <a:custGeom>
                            <a:avLst/>
                            <a:gdLst>
                              <a:gd name="T0" fmla="+- 0 798 798"/>
                              <a:gd name="T1" fmla="*/ T0 w 10685"/>
                              <a:gd name="T2" fmla="+- 0 11483 798"/>
                              <a:gd name="T3" fmla="*/ T2 w 10685"/>
                            </a:gdLst>
                            <a:ahLst/>
                            <a:cxnLst>
                              <a:cxn ang="0">
                                <a:pos x="T1" y="0"/>
                              </a:cxn>
                              <a:cxn ang="0">
                                <a:pos x="T3" y="0"/>
                              </a:cxn>
                            </a:cxnLst>
                            <a:rect l="0" t="0" r="r" b="b"/>
                            <a:pathLst>
                              <a:path w="10685">
                                <a:moveTo>
                                  <a:pt x="0" y="0"/>
                                </a:moveTo>
                                <a:lnTo>
                                  <a:pt x="10685" y="0"/>
                                </a:lnTo>
                              </a:path>
                            </a:pathLst>
                          </a:custGeom>
                          <a:noFill/>
                          <a:ln w="3175">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7" o:spid="_x0000_s1026" style="position:absolute;margin-left:39.9pt;margin-top:.5pt;width:534.25pt;height:0;z-index:-251657728;mso-position-horizontal-relative:page" coordorigin="798,10" coordsize="10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">
                <v:shape id="Freeform 128" o:spid="_x0000_s1027" style="position:absolute;left:798;top:10;width:10685;height:0;visibility:visible;mso-wrap-style:square;v-text-anchor:top" coordsize="106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lnCMAA&#10;AADcAAAADwAAAGRycy9kb3ducmV2LnhtbERPS4vCMBC+C/sfwgjeNNXVZalGEUFY8LTqwePQjH3Y&#10;TLrNqPXfmwXB23x8z1msOlerG7Wh9GxgPEpAEWfelpwbOB62w29QQZAt1p7JwIMCrJYfvQWm1t/5&#10;l257yVUM4ZCigUKkSbUOWUEOw8g3xJE7+9ahRNjm2rZ4j+Gu1pMk+dIOS44NBTa0KSi77K/OQF79&#10;zZLpmauTlaPPmslBdrPKmEG/W89BCXXyFr/cPzbO/5zC/zPxAr1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slnCMAAAADcAAAADwAAAAAAAAAAAAAAAACYAgAAZHJzL2Rvd25y&#10;ZXYueG1sUEsFBgAAAAAEAAQA9QAAAIUDAAAAAA==&#10;" path="m,l10685,e" filled="f" strokecolor="#bababa" strokeweight=".25pt">
                  <v:path arrowok="t" o:connecttype="custom" o:connectlocs="0,0;10685,0" o:connectangles="0,0"/>
                </v:shape>
                <w10:wrap anchorx="page"/>
              </v:group>
            </w:pict>
          </mc:Fallback>
        </mc:AlternateContent>
      </w:r>
      <w:r>
        <w:rPr>
          <w:noProof/>
        </w:rPr>
        <mc:AlternateContent>
          <mc:Choice Requires="wpg">
            <w:drawing>
              <wp:anchor distT="0" distB="0" distL="114300" distR="114300" simplePos="0" relativeHeight="251659776" behindDoc="1" locked="0" layoutInCell="1" allowOverlap="1">
                <wp:simplePos x="0" y="0"/>
                <wp:positionH relativeFrom="page">
                  <wp:posOffset>506730</wp:posOffset>
                </wp:positionH>
                <wp:positionV relativeFrom="paragraph">
                  <wp:posOffset>256540</wp:posOffset>
                </wp:positionV>
                <wp:extent cx="6784975" cy="0"/>
                <wp:effectExtent l="11430" t="8890" r="13970" b="10160"/>
                <wp:wrapNone/>
                <wp:docPr id="131"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4975" cy="0"/>
                          <a:chOff x="798" y="404"/>
                          <a:chExt cx="10685" cy="0"/>
                        </a:xfrm>
                      </wpg:grpSpPr>
                      <wps:wsp>
                        <wps:cNvPr id="132" name="Freeform 126"/>
                        <wps:cNvSpPr>
                          <a:spLocks/>
                        </wps:cNvSpPr>
                        <wps:spPr bwMode="auto">
                          <a:xfrm>
                            <a:off x="798" y="404"/>
                            <a:ext cx="10685" cy="0"/>
                          </a:xfrm>
                          <a:custGeom>
                            <a:avLst/>
                            <a:gdLst>
                              <a:gd name="T0" fmla="+- 0 798 798"/>
                              <a:gd name="T1" fmla="*/ T0 w 10685"/>
                              <a:gd name="T2" fmla="+- 0 11483 798"/>
                              <a:gd name="T3" fmla="*/ T2 w 10685"/>
                            </a:gdLst>
                            <a:ahLst/>
                            <a:cxnLst>
                              <a:cxn ang="0">
                                <a:pos x="T1" y="0"/>
                              </a:cxn>
                              <a:cxn ang="0">
                                <a:pos x="T3" y="0"/>
                              </a:cxn>
                            </a:cxnLst>
                            <a:rect l="0" t="0" r="r" b="b"/>
                            <a:pathLst>
                              <a:path w="10685">
                                <a:moveTo>
                                  <a:pt x="0" y="0"/>
                                </a:moveTo>
                                <a:lnTo>
                                  <a:pt x="10685" y="0"/>
                                </a:lnTo>
                              </a:path>
                            </a:pathLst>
                          </a:custGeom>
                          <a:noFill/>
                          <a:ln w="3175">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5" o:spid="_x0000_s1026" style="position:absolute;margin-left:39.9pt;margin-top:20.2pt;width:534.25pt;height:0;z-index:-251656704;mso-position-horizontal-relative:page" coordorigin="798,404" coordsize="10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">
                <v:shape id="Freeform 126" o:spid="_x0000_s1027" style="position:absolute;left:798;top:404;width:10685;height:0;visibility:visible;mso-wrap-style:square;v-text-anchor:top" coordsize="106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xa58EA&#10;AADcAAAADwAAAGRycy9kb3ducmV2LnhtbERPS2vCQBC+C/6HZYTedNO0lpJmI1IQBE8+Dj0O2TGP&#10;Zmdjdqrx37uFQm/z8T0nX42uU1caQuPZwPMiAUVcettwZeB03MzfQQVBtth5JgN3CrAqppMcM+tv&#10;vKfrQSoVQzhkaKAW6TOtQ1mTw7DwPXHkzn5wKBEOlbYD3mK463SaJG/aYcOxocaePmsqvw8/zkDV&#10;XpbJ65nbLysnX/bpUXbL1pin2bj+ACU0yr/4z721cf5LCr/PxAt0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sWufBAAAA3AAAAA8AAAAAAAAAAAAAAAAAmAIAAGRycy9kb3du&#10;cmV2LnhtbFBLBQYAAAAABAAEAPUAAACGAwAAAAA=&#10;" path="m,l10685,e" filled="f" strokecolor="#bababa" strokeweight=".25pt">
                  <v:path arrowok="t" o:connecttype="custom" o:connectlocs="0,0;10685,0" o:connectangles="0,0"/>
                </v:shape>
                <w10:wrap anchorx="page"/>
              </v:group>
            </w:pict>
          </mc:Fallback>
        </mc:AlternateContent>
      </w:r>
      <w:r w:rsidR="00ED5D0D">
        <w:rPr>
          <w:rFonts w:ascii="Meiryo" w:eastAsia="Meiryo" w:hAnsi="Meiryo" w:cs="Meiryo"/>
          <w:w w:val="89"/>
          <w:position w:val="3"/>
          <w:sz w:val="26"/>
          <w:szCs w:val="26"/>
        </w:rPr>
        <w:t>§</w:t>
      </w:r>
      <w:r w:rsidR="00ED5D0D">
        <w:rPr>
          <w:rFonts w:ascii="Meiryo" w:eastAsia="Meiryo" w:hAnsi="Meiryo" w:cs="Meiryo"/>
          <w:spacing w:val="-25"/>
          <w:w w:val="55"/>
          <w:position w:val="3"/>
          <w:sz w:val="26"/>
          <w:szCs w:val="26"/>
        </w:rPr>
        <w:t>†</w:t>
      </w:r>
      <w:r w:rsidR="00ED5D0D">
        <w:rPr>
          <w:rFonts w:ascii="Meiryo" w:eastAsia="Meiryo" w:hAnsi="Meiryo" w:cs="Meiryo"/>
          <w:color w:val="A30800"/>
          <w:w w:val="89"/>
          <w:position w:val="10"/>
          <w:sz w:val="16"/>
          <w:szCs w:val="16"/>
        </w:rPr>
        <w:t>2371</w:t>
      </w:r>
      <w:r w:rsidR="00ED5D0D">
        <w:rPr>
          <w:rFonts w:ascii="Meiryo" w:eastAsia="Meiryo" w:hAnsi="Meiryo" w:cs="Meiryo"/>
          <w:color w:val="A30800"/>
          <w:spacing w:val="-34"/>
          <w:position w:val="10"/>
          <w:sz w:val="16"/>
          <w:szCs w:val="16"/>
        </w:rPr>
        <w:t xml:space="preserve"> </w:t>
      </w:r>
      <w:r w:rsidR="00ED5D0D">
        <w:rPr>
          <w:rFonts w:ascii="Meiryo" w:eastAsia="Meiryo" w:hAnsi="Meiryo" w:cs="Meiryo"/>
          <w:color w:val="000000"/>
          <w:position w:val="11"/>
          <w:sz w:val="14"/>
          <w:szCs w:val="14"/>
        </w:rPr>
        <w:t>Y</w:t>
      </w:r>
      <w:proofErr w:type="gramStart"/>
      <w:r w:rsidR="00ED5D0D">
        <w:rPr>
          <w:rFonts w:ascii="Meiryo" w:eastAsia="Meiryo" w:hAnsi="Meiryo" w:cs="Meiryo"/>
          <w:color w:val="000000"/>
          <w:position w:val="11"/>
          <w:sz w:val="18"/>
          <w:szCs w:val="18"/>
        </w:rPr>
        <w:t xml:space="preserve">☐ </w:t>
      </w:r>
      <w:r w:rsidR="00ED5D0D">
        <w:rPr>
          <w:rFonts w:ascii="Meiryo" w:eastAsia="Meiryo" w:hAnsi="Meiryo" w:cs="Meiryo"/>
          <w:color w:val="000000"/>
          <w:spacing w:val="47"/>
          <w:position w:val="11"/>
          <w:sz w:val="18"/>
          <w:szCs w:val="18"/>
        </w:rPr>
        <w:t xml:space="preserve"> </w:t>
      </w:r>
      <w:r w:rsidR="00ED5D0D">
        <w:rPr>
          <w:rFonts w:ascii="Meiryo" w:eastAsia="Meiryo" w:hAnsi="Meiryo" w:cs="Meiryo"/>
          <w:color w:val="000000"/>
          <w:position w:val="11"/>
          <w:sz w:val="14"/>
          <w:szCs w:val="14"/>
        </w:rPr>
        <w:t>?</w:t>
      </w:r>
      <w:proofErr w:type="gramEnd"/>
      <w:r w:rsidR="00ED5D0D">
        <w:rPr>
          <w:rFonts w:ascii="Meiryo" w:eastAsia="Meiryo" w:hAnsi="Meiryo" w:cs="Meiryo"/>
          <w:color w:val="000000"/>
          <w:position w:val="11"/>
          <w:sz w:val="18"/>
          <w:szCs w:val="18"/>
        </w:rPr>
        <w:t xml:space="preserve">☐ </w:t>
      </w:r>
      <w:r w:rsidR="00ED5D0D">
        <w:rPr>
          <w:rFonts w:ascii="Meiryo" w:eastAsia="Meiryo" w:hAnsi="Meiryo" w:cs="Meiryo"/>
          <w:color w:val="000000"/>
          <w:spacing w:val="35"/>
          <w:position w:val="11"/>
          <w:sz w:val="18"/>
          <w:szCs w:val="18"/>
        </w:rPr>
        <w:t xml:space="preserve"> </w:t>
      </w:r>
      <w:r w:rsidR="00ED5D0D">
        <w:rPr>
          <w:rFonts w:ascii="Meiryo" w:eastAsia="Meiryo" w:hAnsi="Meiryo" w:cs="Meiryo"/>
          <w:color w:val="000000"/>
          <w:position w:val="11"/>
          <w:sz w:val="14"/>
          <w:szCs w:val="14"/>
        </w:rPr>
        <w:t>N</w:t>
      </w:r>
      <w:r w:rsidR="00ED5D0D">
        <w:rPr>
          <w:rFonts w:ascii="Meiryo" w:eastAsia="Meiryo" w:hAnsi="Meiryo" w:cs="Meiryo"/>
          <w:color w:val="000000"/>
          <w:position w:val="11"/>
          <w:sz w:val="18"/>
          <w:szCs w:val="18"/>
        </w:rPr>
        <w:t xml:space="preserve">☐ </w:t>
      </w:r>
      <w:r w:rsidR="00ED5D0D">
        <w:rPr>
          <w:rFonts w:ascii="Meiryo" w:eastAsia="Meiryo" w:hAnsi="Meiryo" w:cs="Meiryo"/>
          <w:color w:val="000000"/>
          <w:spacing w:val="19"/>
          <w:position w:val="11"/>
          <w:sz w:val="18"/>
          <w:szCs w:val="18"/>
        </w:rPr>
        <w:t xml:space="preserve"> </w:t>
      </w:r>
      <w:r w:rsidR="00ED5D0D">
        <w:rPr>
          <w:rFonts w:ascii="Meiryo" w:eastAsia="Meiryo" w:hAnsi="Meiryo" w:cs="Meiryo"/>
          <w:color w:val="000000"/>
          <w:w w:val="88"/>
          <w:position w:val="13"/>
          <w:sz w:val="16"/>
          <w:szCs w:val="16"/>
        </w:rPr>
        <w:t>homemade</w:t>
      </w:r>
      <w:r w:rsidR="00ED5D0D">
        <w:rPr>
          <w:rFonts w:ascii="Meiryo" w:eastAsia="Meiryo" w:hAnsi="Meiryo" w:cs="Meiryo"/>
          <w:color w:val="000000"/>
          <w:spacing w:val="23"/>
          <w:w w:val="88"/>
          <w:position w:val="13"/>
          <w:sz w:val="16"/>
          <w:szCs w:val="16"/>
        </w:rPr>
        <w:t xml:space="preserve"> </w:t>
      </w:r>
      <w:r w:rsidR="00ED5D0D">
        <w:rPr>
          <w:rFonts w:ascii="Meiryo" w:eastAsia="Meiryo" w:hAnsi="Meiryo" w:cs="Meiryo"/>
          <w:color w:val="000000"/>
          <w:w w:val="88"/>
          <w:position w:val="13"/>
          <w:sz w:val="16"/>
          <w:szCs w:val="16"/>
        </w:rPr>
        <w:t>juice</w:t>
      </w:r>
      <w:r w:rsidR="00ED5D0D">
        <w:rPr>
          <w:rFonts w:ascii="Meiryo" w:eastAsia="Meiryo" w:hAnsi="Meiryo" w:cs="Meiryo"/>
          <w:color w:val="000000"/>
          <w:spacing w:val="4"/>
          <w:w w:val="88"/>
          <w:position w:val="13"/>
          <w:sz w:val="16"/>
          <w:szCs w:val="16"/>
        </w:rPr>
        <w:t xml:space="preserve"> </w:t>
      </w:r>
      <w:r w:rsidR="00ED5D0D">
        <w:rPr>
          <w:rFonts w:ascii="Meiryo" w:eastAsia="Meiryo" w:hAnsi="Meiryo" w:cs="Meiryo"/>
          <w:color w:val="000000"/>
          <w:w w:val="88"/>
          <w:position w:val="13"/>
          <w:sz w:val="16"/>
          <w:szCs w:val="16"/>
        </w:rPr>
        <w:t>(e.g.</w:t>
      </w:r>
      <w:r w:rsidR="00ED5D0D">
        <w:rPr>
          <w:rFonts w:ascii="Meiryo" w:eastAsia="Meiryo" w:hAnsi="Meiryo" w:cs="Meiryo"/>
          <w:color w:val="000000"/>
          <w:spacing w:val="-11"/>
          <w:w w:val="88"/>
          <w:position w:val="13"/>
          <w:sz w:val="16"/>
          <w:szCs w:val="16"/>
        </w:rPr>
        <w:t xml:space="preserve"> </w:t>
      </w:r>
      <w:r w:rsidR="00ED5D0D">
        <w:rPr>
          <w:rFonts w:ascii="Meiryo" w:eastAsia="Meiryo" w:hAnsi="Meiryo" w:cs="Meiryo"/>
          <w:color w:val="000000"/>
          <w:w w:val="88"/>
          <w:position w:val="13"/>
          <w:sz w:val="16"/>
          <w:szCs w:val="16"/>
        </w:rPr>
        <w:t>from</w:t>
      </w:r>
      <w:r w:rsidR="00ED5D0D">
        <w:rPr>
          <w:rFonts w:ascii="Meiryo" w:eastAsia="Meiryo" w:hAnsi="Meiryo" w:cs="Meiryo"/>
          <w:color w:val="000000"/>
          <w:spacing w:val="-11"/>
          <w:w w:val="88"/>
          <w:position w:val="13"/>
          <w:sz w:val="16"/>
          <w:szCs w:val="16"/>
        </w:rPr>
        <w:t xml:space="preserve"> </w:t>
      </w:r>
      <w:r w:rsidR="00ED5D0D">
        <w:rPr>
          <w:rFonts w:ascii="Meiryo" w:eastAsia="Meiryo" w:hAnsi="Meiryo" w:cs="Meiryo"/>
          <w:color w:val="000000"/>
          <w:position w:val="13"/>
          <w:sz w:val="16"/>
          <w:szCs w:val="16"/>
        </w:rPr>
        <w:t>a</w:t>
      </w:r>
      <w:r w:rsidR="00ED5D0D">
        <w:rPr>
          <w:rFonts w:ascii="Meiryo" w:eastAsia="Meiryo" w:hAnsi="Meiryo" w:cs="Meiryo"/>
          <w:color w:val="000000"/>
          <w:spacing w:val="-15"/>
          <w:position w:val="13"/>
          <w:sz w:val="16"/>
          <w:szCs w:val="16"/>
        </w:rPr>
        <w:t xml:space="preserve"> </w:t>
      </w:r>
      <w:r w:rsidR="00ED5D0D">
        <w:rPr>
          <w:rFonts w:ascii="Meiryo" w:eastAsia="Meiryo" w:hAnsi="Meiryo" w:cs="Meiryo"/>
          <w:color w:val="000000"/>
          <w:w w:val="86"/>
          <w:position w:val="13"/>
          <w:sz w:val="16"/>
          <w:szCs w:val="16"/>
        </w:rPr>
        <w:t>juicer)</w:t>
      </w:r>
    </w:p>
    <w:p w:rsidR="007E169B" w:rsidRDefault="00ED5D0D">
      <w:pPr>
        <w:spacing w:line="280" w:lineRule="exact"/>
        <w:ind w:left="364"/>
        <w:rPr>
          <w:rFonts w:ascii="Meiryo" w:eastAsia="Meiryo" w:hAnsi="Meiryo" w:cs="Meiryo"/>
          <w:sz w:val="16"/>
          <w:szCs w:val="16"/>
        </w:rPr>
      </w:pPr>
      <w:r>
        <w:rPr>
          <w:rFonts w:ascii="Meiryo" w:eastAsia="Meiryo" w:hAnsi="Meiryo" w:cs="Meiryo"/>
          <w:color w:val="A30800"/>
          <w:w w:val="89"/>
          <w:position w:val="2"/>
          <w:sz w:val="16"/>
          <w:szCs w:val="16"/>
        </w:rPr>
        <w:t>2221</w:t>
      </w:r>
      <w:r>
        <w:rPr>
          <w:rFonts w:ascii="Meiryo" w:eastAsia="Meiryo" w:hAnsi="Meiryo" w:cs="Meiryo"/>
          <w:color w:val="A30800"/>
          <w:spacing w:val="-34"/>
          <w:position w:val="2"/>
          <w:sz w:val="16"/>
          <w:szCs w:val="16"/>
        </w:rPr>
        <w:t xml:space="preserve"> </w:t>
      </w:r>
      <w:r>
        <w:rPr>
          <w:rFonts w:ascii="Meiryo" w:eastAsia="Meiryo" w:hAnsi="Meiryo" w:cs="Meiryo"/>
          <w:color w:val="000000"/>
          <w:position w:val="2"/>
          <w:sz w:val="14"/>
          <w:szCs w:val="14"/>
        </w:rPr>
        <w:t>Y</w:t>
      </w:r>
      <w:proofErr w:type="gramStart"/>
      <w:r>
        <w:rPr>
          <w:rFonts w:ascii="Meiryo" w:eastAsia="Meiryo" w:hAnsi="Meiryo" w:cs="Meiryo"/>
          <w:color w:val="000000"/>
          <w:position w:val="2"/>
          <w:sz w:val="18"/>
          <w:szCs w:val="18"/>
        </w:rPr>
        <w:t xml:space="preserve">☐ </w:t>
      </w:r>
      <w:r>
        <w:rPr>
          <w:rFonts w:ascii="Meiryo" w:eastAsia="Meiryo" w:hAnsi="Meiryo" w:cs="Meiryo"/>
          <w:color w:val="000000"/>
          <w:spacing w:val="47"/>
          <w:position w:val="2"/>
          <w:sz w:val="18"/>
          <w:szCs w:val="18"/>
        </w:rPr>
        <w:t xml:space="preserve"> </w:t>
      </w:r>
      <w:r>
        <w:rPr>
          <w:rFonts w:ascii="Meiryo" w:eastAsia="Meiryo" w:hAnsi="Meiryo" w:cs="Meiryo"/>
          <w:color w:val="000000"/>
          <w:position w:val="2"/>
          <w:sz w:val="14"/>
          <w:szCs w:val="14"/>
        </w:rPr>
        <w:t>?</w:t>
      </w:r>
      <w:proofErr w:type="gramEnd"/>
      <w:r>
        <w:rPr>
          <w:rFonts w:ascii="Meiryo" w:eastAsia="Meiryo" w:hAnsi="Meiryo" w:cs="Meiryo"/>
          <w:color w:val="000000"/>
          <w:position w:val="2"/>
          <w:sz w:val="18"/>
          <w:szCs w:val="18"/>
        </w:rPr>
        <w:t xml:space="preserve">☐ </w:t>
      </w:r>
      <w:r>
        <w:rPr>
          <w:rFonts w:ascii="Meiryo" w:eastAsia="Meiryo" w:hAnsi="Meiryo" w:cs="Meiryo"/>
          <w:color w:val="000000"/>
          <w:spacing w:val="35"/>
          <w:position w:val="2"/>
          <w:sz w:val="18"/>
          <w:szCs w:val="18"/>
        </w:rPr>
        <w:t xml:space="preserve"> </w:t>
      </w:r>
      <w:r>
        <w:rPr>
          <w:rFonts w:ascii="Meiryo" w:eastAsia="Meiryo" w:hAnsi="Meiryo" w:cs="Meiryo"/>
          <w:color w:val="000000"/>
          <w:position w:val="2"/>
          <w:sz w:val="14"/>
          <w:szCs w:val="14"/>
        </w:rPr>
        <w:t>N</w:t>
      </w:r>
      <w:r>
        <w:rPr>
          <w:rFonts w:ascii="Meiryo" w:eastAsia="Meiryo" w:hAnsi="Meiryo" w:cs="Meiryo"/>
          <w:color w:val="000000"/>
          <w:position w:val="2"/>
          <w:sz w:val="18"/>
          <w:szCs w:val="18"/>
        </w:rPr>
        <w:t xml:space="preserve">☐ </w:t>
      </w:r>
      <w:r>
        <w:rPr>
          <w:rFonts w:ascii="Meiryo" w:eastAsia="Meiryo" w:hAnsi="Meiryo" w:cs="Meiryo"/>
          <w:color w:val="000000"/>
          <w:spacing w:val="19"/>
          <w:position w:val="2"/>
          <w:sz w:val="18"/>
          <w:szCs w:val="18"/>
        </w:rPr>
        <w:t xml:space="preserve"> </w:t>
      </w:r>
      <w:r>
        <w:rPr>
          <w:rFonts w:ascii="Meiryo" w:eastAsia="Meiryo" w:hAnsi="Meiryo" w:cs="Meiryo"/>
          <w:color w:val="000000"/>
          <w:w w:val="87"/>
          <w:position w:val="4"/>
          <w:sz w:val="16"/>
          <w:szCs w:val="16"/>
        </w:rPr>
        <w:t>any</w:t>
      </w:r>
      <w:r>
        <w:rPr>
          <w:rFonts w:ascii="Meiryo" w:eastAsia="Meiryo" w:hAnsi="Meiryo" w:cs="Meiryo"/>
          <w:color w:val="000000"/>
          <w:spacing w:val="8"/>
          <w:w w:val="87"/>
          <w:position w:val="4"/>
          <w:sz w:val="16"/>
          <w:szCs w:val="16"/>
        </w:rPr>
        <w:t xml:space="preserve"> </w:t>
      </w:r>
      <w:r>
        <w:rPr>
          <w:rFonts w:ascii="Meiryo" w:eastAsia="Meiryo" w:hAnsi="Meiryo" w:cs="Meiryo"/>
          <w:color w:val="000000"/>
          <w:w w:val="87"/>
          <w:position w:val="4"/>
          <w:sz w:val="16"/>
          <w:szCs w:val="16"/>
        </w:rPr>
        <w:t>"natural"</w:t>
      </w:r>
      <w:r>
        <w:rPr>
          <w:rFonts w:ascii="Meiryo" w:eastAsia="Meiryo" w:hAnsi="Meiryo" w:cs="Meiryo"/>
          <w:color w:val="000000"/>
          <w:spacing w:val="-10"/>
          <w:w w:val="87"/>
          <w:position w:val="4"/>
          <w:sz w:val="16"/>
          <w:szCs w:val="16"/>
        </w:rPr>
        <w:t xml:space="preserve"> </w:t>
      </w:r>
      <w:r>
        <w:rPr>
          <w:rFonts w:ascii="Meiryo" w:eastAsia="Meiryo" w:hAnsi="Meiryo" w:cs="Meiryo"/>
          <w:color w:val="000000"/>
          <w:w w:val="87"/>
          <w:position w:val="4"/>
          <w:sz w:val="16"/>
          <w:szCs w:val="16"/>
        </w:rPr>
        <w:t>juice</w:t>
      </w:r>
      <w:r>
        <w:rPr>
          <w:rFonts w:ascii="Meiryo" w:eastAsia="Meiryo" w:hAnsi="Meiryo" w:cs="Meiryo"/>
          <w:color w:val="000000"/>
          <w:spacing w:val="8"/>
          <w:w w:val="87"/>
          <w:position w:val="4"/>
          <w:sz w:val="16"/>
          <w:szCs w:val="16"/>
        </w:rPr>
        <w:t xml:space="preserve"> </w:t>
      </w:r>
      <w:r>
        <w:rPr>
          <w:rFonts w:ascii="Meiryo" w:eastAsia="Meiryo" w:hAnsi="Meiryo" w:cs="Meiryo"/>
          <w:color w:val="000000"/>
          <w:w w:val="87"/>
          <w:position w:val="4"/>
          <w:sz w:val="16"/>
          <w:szCs w:val="16"/>
        </w:rPr>
        <w:t>blends</w:t>
      </w:r>
      <w:r>
        <w:rPr>
          <w:rFonts w:ascii="Meiryo" w:eastAsia="Meiryo" w:hAnsi="Meiryo" w:cs="Meiryo"/>
          <w:color w:val="000000"/>
          <w:spacing w:val="27"/>
          <w:w w:val="87"/>
          <w:position w:val="4"/>
          <w:sz w:val="16"/>
          <w:szCs w:val="16"/>
        </w:rPr>
        <w:t xml:space="preserve"> </w:t>
      </w:r>
      <w:r>
        <w:rPr>
          <w:rFonts w:ascii="Meiryo" w:eastAsia="Meiryo" w:hAnsi="Meiryo" w:cs="Meiryo"/>
          <w:color w:val="000000"/>
          <w:w w:val="87"/>
          <w:position w:val="4"/>
          <w:sz w:val="16"/>
          <w:szCs w:val="16"/>
        </w:rPr>
        <w:t>(e.g.,</w:t>
      </w:r>
      <w:r>
        <w:rPr>
          <w:rFonts w:ascii="Meiryo" w:eastAsia="Meiryo" w:hAnsi="Meiryo" w:cs="Meiryo"/>
          <w:color w:val="000000"/>
          <w:spacing w:val="-11"/>
          <w:w w:val="87"/>
          <w:position w:val="4"/>
          <w:sz w:val="16"/>
          <w:szCs w:val="16"/>
        </w:rPr>
        <w:t xml:space="preserve"> </w:t>
      </w:r>
      <w:proofErr w:type="spellStart"/>
      <w:r>
        <w:rPr>
          <w:rFonts w:ascii="Meiryo" w:eastAsia="Meiryo" w:hAnsi="Meiryo" w:cs="Meiryo"/>
          <w:color w:val="000000"/>
          <w:w w:val="87"/>
          <w:position w:val="4"/>
          <w:sz w:val="16"/>
          <w:szCs w:val="16"/>
        </w:rPr>
        <w:t>Odwalla</w:t>
      </w:r>
      <w:proofErr w:type="spellEnd"/>
      <w:r>
        <w:rPr>
          <w:rFonts w:ascii="Meiryo" w:eastAsia="Meiryo" w:hAnsi="Meiryo" w:cs="Meiryo"/>
          <w:color w:val="000000"/>
          <w:w w:val="87"/>
          <w:position w:val="4"/>
          <w:sz w:val="16"/>
          <w:szCs w:val="16"/>
        </w:rPr>
        <w:t>,</w:t>
      </w:r>
      <w:r>
        <w:rPr>
          <w:rFonts w:ascii="Meiryo" w:eastAsia="Meiryo" w:hAnsi="Meiryo" w:cs="Meiryo"/>
          <w:color w:val="000000"/>
          <w:spacing w:val="31"/>
          <w:w w:val="87"/>
          <w:position w:val="4"/>
          <w:sz w:val="16"/>
          <w:szCs w:val="16"/>
        </w:rPr>
        <w:t xml:space="preserve"> </w:t>
      </w:r>
      <w:r>
        <w:rPr>
          <w:rFonts w:ascii="Meiryo" w:eastAsia="Meiryo" w:hAnsi="Meiryo" w:cs="Meiryo"/>
          <w:color w:val="000000"/>
          <w:position w:val="4"/>
          <w:sz w:val="16"/>
          <w:szCs w:val="16"/>
        </w:rPr>
        <w:t>Naked)</w:t>
      </w:r>
    </w:p>
    <w:p w:rsidR="007E169B" w:rsidRDefault="00CA3A6C">
      <w:pPr>
        <w:spacing w:line="320" w:lineRule="exact"/>
        <w:ind w:left="364"/>
        <w:rPr>
          <w:rFonts w:ascii="Meiryo" w:eastAsia="Meiryo" w:hAnsi="Meiryo" w:cs="Meiryo"/>
          <w:sz w:val="16"/>
          <w:szCs w:val="16"/>
        </w:rPr>
      </w:pPr>
      <w:r>
        <w:rPr>
          <w:noProof/>
        </w:rPr>
        <mc:AlternateContent>
          <mc:Choice Requires="wpg">
            <w:drawing>
              <wp:anchor distT="0" distB="0" distL="114300" distR="114300" simplePos="0" relativeHeight="251660800" behindDoc="1" locked="0" layoutInCell="1" allowOverlap="1">
                <wp:simplePos x="0" y="0"/>
                <wp:positionH relativeFrom="page">
                  <wp:posOffset>506730</wp:posOffset>
                </wp:positionH>
                <wp:positionV relativeFrom="paragraph">
                  <wp:posOffset>6350</wp:posOffset>
                </wp:positionV>
                <wp:extent cx="6784975" cy="0"/>
                <wp:effectExtent l="11430" t="6350" r="13970" b="12700"/>
                <wp:wrapNone/>
                <wp:docPr id="129"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4975" cy="0"/>
                          <a:chOff x="798" y="10"/>
                          <a:chExt cx="10685" cy="0"/>
                        </a:xfrm>
                      </wpg:grpSpPr>
                      <wps:wsp>
                        <wps:cNvPr id="130" name="Freeform 124"/>
                        <wps:cNvSpPr>
                          <a:spLocks/>
                        </wps:cNvSpPr>
                        <wps:spPr bwMode="auto">
                          <a:xfrm>
                            <a:off x="798" y="10"/>
                            <a:ext cx="10685" cy="0"/>
                          </a:xfrm>
                          <a:custGeom>
                            <a:avLst/>
                            <a:gdLst>
                              <a:gd name="T0" fmla="+- 0 798 798"/>
                              <a:gd name="T1" fmla="*/ T0 w 10685"/>
                              <a:gd name="T2" fmla="+- 0 11483 798"/>
                              <a:gd name="T3" fmla="*/ T2 w 10685"/>
                            </a:gdLst>
                            <a:ahLst/>
                            <a:cxnLst>
                              <a:cxn ang="0">
                                <a:pos x="T1" y="0"/>
                              </a:cxn>
                              <a:cxn ang="0">
                                <a:pos x="T3" y="0"/>
                              </a:cxn>
                            </a:cxnLst>
                            <a:rect l="0" t="0" r="r" b="b"/>
                            <a:pathLst>
                              <a:path w="10685">
                                <a:moveTo>
                                  <a:pt x="0" y="0"/>
                                </a:moveTo>
                                <a:lnTo>
                                  <a:pt x="10685" y="0"/>
                                </a:lnTo>
                              </a:path>
                            </a:pathLst>
                          </a:custGeom>
                          <a:noFill/>
                          <a:ln w="3175">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3" o:spid="_x0000_s1026" style="position:absolute;margin-left:39.9pt;margin-top:.5pt;width:534.25pt;height:0;z-index:-251655680;mso-position-horizontal-relative:page" coordorigin="798,10" coordsize="10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">
                <v:shape id="Freeform 124" o:spid="_x0000_s1027" style="position:absolute;left:798;top:10;width:10685;height:0;visibility:visible;mso-wrap-style:square;v-text-anchor:top" coordsize="106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JhC8QA&#10;AADcAAAADwAAAGRycy9kb3ducmV2LnhtbESPzWsCQQzF74X+D0MEb3VWq6VsHaUUhEJPfhw8hp24&#10;H93JbHeirv99cxC8JbyX935ZrofQmgv1qY7sYDrJwBAX0ddcOjjsNy/vYJIge2wjk4MbJVivnp+W&#10;mPt45S1ddlIaDeGUo4NKpMutTUVFAdMkdsSqnWIfUHTtS+t7vGp4aO0sy95swJq1ocKOvioqfnfn&#10;4KBs/hbZ/MTN0cshFt1sLz+LxrnxaPj8ACM0yMN8v/72iv+q+PqMTm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3yYQvEAAAA3AAAAA8AAAAAAAAAAAAAAAAAmAIAAGRycy9k&#10;b3ducmV2LnhtbFBLBQYAAAAABAAEAPUAAACJAwAAAAA=&#10;" path="m,l10685,e" filled="f" strokecolor="#bababa" strokeweight=".25pt">
                  <v:path arrowok="t" o:connecttype="custom" o:connectlocs="0,0;10685,0" o:connectangles="0,0"/>
                </v:shape>
                <w10:wrap anchorx="page"/>
              </v:group>
            </w:pict>
          </mc:Fallback>
        </mc:AlternateContent>
      </w:r>
      <w:r>
        <w:rPr>
          <w:noProof/>
        </w:rPr>
        <mc:AlternateContent>
          <mc:Choice Requires="wpg">
            <w:drawing>
              <wp:anchor distT="0" distB="0" distL="114300" distR="114300" simplePos="0" relativeHeight="251661824" behindDoc="1" locked="0" layoutInCell="1" allowOverlap="1">
                <wp:simplePos x="0" y="0"/>
                <wp:positionH relativeFrom="page">
                  <wp:posOffset>506730</wp:posOffset>
                </wp:positionH>
                <wp:positionV relativeFrom="paragraph">
                  <wp:posOffset>209550</wp:posOffset>
                </wp:positionV>
                <wp:extent cx="6784975" cy="0"/>
                <wp:effectExtent l="11430" t="9525" r="13970" b="9525"/>
                <wp:wrapNone/>
                <wp:docPr id="127"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4975" cy="0"/>
                          <a:chOff x="798" y="330"/>
                          <a:chExt cx="10685" cy="0"/>
                        </a:xfrm>
                      </wpg:grpSpPr>
                      <wps:wsp>
                        <wps:cNvPr id="128" name="Freeform 122"/>
                        <wps:cNvSpPr>
                          <a:spLocks/>
                        </wps:cNvSpPr>
                        <wps:spPr bwMode="auto">
                          <a:xfrm>
                            <a:off x="798" y="330"/>
                            <a:ext cx="10685" cy="0"/>
                          </a:xfrm>
                          <a:custGeom>
                            <a:avLst/>
                            <a:gdLst>
                              <a:gd name="T0" fmla="+- 0 798 798"/>
                              <a:gd name="T1" fmla="*/ T0 w 10685"/>
                              <a:gd name="T2" fmla="+- 0 11483 798"/>
                              <a:gd name="T3" fmla="*/ T2 w 10685"/>
                            </a:gdLst>
                            <a:ahLst/>
                            <a:cxnLst>
                              <a:cxn ang="0">
                                <a:pos x="T1" y="0"/>
                              </a:cxn>
                              <a:cxn ang="0">
                                <a:pos x="T3" y="0"/>
                              </a:cxn>
                            </a:cxnLst>
                            <a:rect l="0" t="0" r="r" b="b"/>
                            <a:pathLst>
                              <a:path w="10685">
                                <a:moveTo>
                                  <a:pt x="0" y="0"/>
                                </a:moveTo>
                                <a:lnTo>
                                  <a:pt x="10685" y="0"/>
                                </a:lnTo>
                              </a:path>
                            </a:pathLst>
                          </a:custGeom>
                          <a:noFill/>
                          <a:ln w="3175">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1" o:spid="_x0000_s1026" style="position:absolute;margin-left:39.9pt;margin-top:16.5pt;width:534.25pt;height:0;z-index:-251654656;mso-position-horizontal-relative:page" coordorigin="798,330" coordsize="10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">
                <v:shape id="Freeform 122" o:spid="_x0000_s1027" style="position:absolute;left:798;top:330;width:10685;height:0;visibility:visible;mso-wrap-style:square;v-text-anchor:top" coordsize="106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370MQA&#10;AADcAAAADwAAAGRycy9kb3ducmV2LnhtbESPS2vDQAyE74X8h0WB3pp1TFOCk00IhUKhpzwOOQqv&#10;4ke8WterJu6/rw6B3iRmNPNpvR1DZ240pCayg/ksA0NcRt9w5eB0/HhZgkmC7LGLTA5+KcF2M3la&#10;Y+Hjnfd0O0hlNIRTgQ5qkb6wNpU1BUyz2BOrdolDQNF1qKwf8K7hobN5lr3ZgA1rQ409vddUXg8/&#10;wUHVfi+y1wu3Zy+nWPb5Ub4WrXPP03G3AiM0yr/5cf3pFT9XWn1GJ7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d+9DEAAAA3AAAAA8AAAAAAAAAAAAAAAAAmAIAAGRycy9k&#10;b3ducmV2LnhtbFBLBQYAAAAABAAEAPUAAACJAwAAAAA=&#10;" path="m,l10685,e" filled="f" strokecolor="#bababa" strokeweight=".25pt">
                  <v:path arrowok="t" o:connecttype="custom" o:connectlocs="0,0;10685,0" o:connectangles="0,0"/>
                </v:shape>
                <w10:wrap anchorx="page"/>
              </v:group>
            </w:pict>
          </mc:Fallback>
        </mc:AlternateContent>
      </w:r>
      <w:r>
        <w:rPr>
          <w:noProof/>
        </w:rPr>
        <mc:AlternateContent>
          <mc:Choice Requires="wpg">
            <w:drawing>
              <wp:anchor distT="0" distB="0" distL="114300" distR="114300" simplePos="0" relativeHeight="251662848" behindDoc="1" locked="0" layoutInCell="1" allowOverlap="1">
                <wp:simplePos x="0" y="0"/>
                <wp:positionH relativeFrom="page">
                  <wp:posOffset>506730</wp:posOffset>
                </wp:positionH>
                <wp:positionV relativeFrom="paragraph">
                  <wp:posOffset>564515</wp:posOffset>
                </wp:positionV>
                <wp:extent cx="6784975" cy="0"/>
                <wp:effectExtent l="11430" t="12065" r="13970" b="6985"/>
                <wp:wrapNone/>
                <wp:docPr id="125"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4975" cy="0"/>
                          <a:chOff x="798" y="889"/>
                          <a:chExt cx="10685" cy="0"/>
                        </a:xfrm>
                      </wpg:grpSpPr>
                      <wps:wsp>
                        <wps:cNvPr id="126" name="Freeform 120"/>
                        <wps:cNvSpPr>
                          <a:spLocks/>
                        </wps:cNvSpPr>
                        <wps:spPr bwMode="auto">
                          <a:xfrm>
                            <a:off x="798" y="889"/>
                            <a:ext cx="10685" cy="0"/>
                          </a:xfrm>
                          <a:custGeom>
                            <a:avLst/>
                            <a:gdLst>
                              <a:gd name="T0" fmla="+- 0 798 798"/>
                              <a:gd name="T1" fmla="*/ T0 w 10685"/>
                              <a:gd name="T2" fmla="+- 0 11483 798"/>
                              <a:gd name="T3" fmla="*/ T2 w 10685"/>
                            </a:gdLst>
                            <a:ahLst/>
                            <a:cxnLst>
                              <a:cxn ang="0">
                                <a:pos x="T1" y="0"/>
                              </a:cxn>
                              <a:cxn ang="0">
                                <a:pos x="T3" y="0"/>
                              </a:cxn>
                            </a:cxnLst>
                            <a:rect l="0" t="0" r="r" b="b"/>
                            <a:pathLst>
                              <a:path w="10685">
                                <a:moveTo>
                                  <a:pt x="0" y="0"/>
                                </a:moveTo>
                                <a:lnTo>
                                  <a:pt x="10685" y="0"/>
                                </a:lnTo>
                              </a:path>
                            </a:pathLst>
                          </a:custGeom>
                          <a:noFill/>
                          <a:ln w="3175">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9" o:spid="_x0000_s1026" style="position:absolute;margin-left:39.9pt;margin-top:44.45pt;width:534.25pt;height:0;z-index:-251653632;mso-position-horizontal-relative:page" coordorigin="798,889" coordsize="10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">
                <v:shape id="Freeform 120" o:spid="_x0000_s1027" style="position:absolute;left:798;top:889;width:10685;height:0;visibility:visible;mso-wrap-style:square;v-text-anchor:top" coordsize="106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7KOcAA&#10;AADcAAAADwAAAGRycy9kb3ducmV2LnhtbERPS4vCMBC+C/6HMMLeNN2yinSNsggLgicfB49DM/ax&#10;zaQ2s1r/vREEb/PxPWex6l2jrtSFyrOBz0kCijj3tuLCwPHwO56DCoJssfFMBu4UYLUcDhaYWX/j&#10;HV33UqgYwiFDA6VIm2kd8pIcholviSN39p1DibArtO3wFsNdo9MkmWmHFceGEltal5T/7f+dgaK+&#10;TJOvM9cnK0eft+lBttPamI9R//MNSqiXt/jl3tg4P53B85l4gV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I7KOcAAAADcAAAADwAAAAAAAAAAAAAAAACYAgAAZHJzL2Rvd25y&#10;ZXYueG1sUEsFBgAAAAAEAAQA9QAAAIUDAAAAAA==&#10;" path="m,l10685,e" filled="f" strokecolor="#bababa" strokeweight=".25pt">
                  <v:path arrowok="t" o:connecttype="custom" o:connectlocs="0,0;10685,0" o:connectangles="0,0"/>
                </v:shape>
                <w10:wrap anchorx="page"/>
              </v:group>
            </w:pict>
          </mc:Fallback>
        </mc:AlternateContent>
      </w:r>
      <w:r w:rsidR="00ED5D0D">
        <w:rPr>
          <w:rFonts w:ascii="Meiryo" w:eastAsia="Meiryo" w:hAnsi="Meiryo" w:cs="Meiryo"/>
          <w:color w:val="A30800"/>
          <w:w w:val="89"/>
          <w:position w:val="1"/>
          <w:sz w:val="16"/>
          <w:szCs w:val="16"/>
        </w:rPr>
        <w:t>2187</w:t>
      </w:r>
      <w:r w:rsidR="00ED5D0D">
        <w:rPr>
          <w:rFonts w:ascii="Meiryo" w:eastAsia="Meiryo" w:hAnsi="Meiryo" w:cs="Meiryo"/>
          <w:color w:val="A30800"/>
          <w:spacing w:val="-34"/>
          <w:position w:val="1"/>
          <w:sz w:val="16"/>
          <w:szCs w:val="16"/>
        </w:rPr>
        <w:t xml:space="preserve"> </w:t>
      </w:r>
      <w:r w:rsidR="00ED5D0D">
        <w:rPr>
          <w:rFonts w:ascii="Meiryo" w:eastAsia="Meiryo" w:hAnsi="Meiryo" w:cs="Meiryo"/>
          <w:color w:val="000000"/>
          <w:position w:val="2"/>
          <w:sz w:val="14"/>
          <w:szCs w:val="14"/>
        </w:rPr>
        <w:t>Y</w:t>
      </w:r>
      <w:proofErr w:type="gramStart"/>
      <w:r w:rsidR="00ED5D0D">
        <w:rPr>
          <w:rFonts w:ascii="Meiryo" w:eastAsia="Meiryo" w:hAnsi="Meiryo" w:cs="Meiryo"/>
          <w:color w:val="000000"/>
          <w:position w:val="2"/>
          <w:sz w:val="18"/>
          <w:szCs w:val="18"/>
        </w:rPr>
        <w:t xml:space="preserve">☐ </w:t>
      </w:r>
      <w:r w:rsidR="00ED5D0D">
        <w:rPr>
          <w:rFonts w:ascii="Meiryo" w:eastAsia="Meiryo" w:hAnsi="Meiryo" w:cs="Meiryo"/>
          <w:color w:val="000000"/>
          <w:spacing w:val="47"/>
          <w:position w:val="2"/>
          <w:sz w:val="18"/>
          <w:szCs w:val="18"/>
        </w:rPr>
        <w:t xml:space="preserve"> </w:t>
      </w:r>
      <w:r w:rsidR="00ED5D0D">
        <w:rPr>
          <w:rFonts w:ascii="Meiryo" w:eastAsia="Meiryo" w:hAnsi="Meiryo" w:cs="Meiryo"/>
          <w:color w:val="000000"/>
          <w:position w:val="2"/>
          <w:sz w:val="14"/>
          <w:szCs w:val="14"/>
        </w:rPr>
        <w:t>?</w:t>
      </w:r>
      <w:proofErr w:type="gramEnd"/>
      <w:r w:rsidR="00ED5D0D">
        <w:rPr>
          <w:rFonts w:ascii="Meiryo" w:eastAsia="Meiryo" w:hAnsi="Meiryo" w:cs="Meiryo"/>
          <w:color w:val="000000"/>
          <w:position w:val="2"/>
          <w:sz w:val="18"/>
          <w:szCs w:val="18"/>
        </w:rPr>
        <w:t xml:space="preserve">☐ </w:t>
      </w:r>
      <w:r w:rsidR="00ED5D0D">
        <w:rPr>
          <w:rFonts w:ascii="Meiryo" w:eastAsia="Meiryo" w:hAnsi="Meiryo" w:cs="Meiryo"/>
          <w:color w:val="000000"/>
          <w:spacing w:val="35"/>
          <w:position w:val="2"/>
          <w:sz w:val="18"/>
          <w:szCs w:val="18"/>
        </w:rPr>
        <w:t xml:space="preserve"> </w:t>
      </w:r>
      <w:r w:rsidR="00ED5D0D">
        <w:rPr>
          <w:rFonts w:ascii="Meiryo" w:eastAsia="Meiryo" w:hAnsi="Meiryo" w:cs="Meiryo"/>
          <w:color w:val="000000"/>
          <w:position w:val="2"/>
          <w:sz w:val="14"/>
          <w:szCs w:val="14"/>
        </w:rPr>
        <w:t>N</w:t>
      </w:r>
      <w:r w:rsidR="00ED5D0D">
        <w:rPr>
          <w:rFonts w:ascii="Meiryo" w:eastAsia="Meiryo" w:hAnsi="Meiryo" w:cs="Meiryo"/>
          <w:color w:val="000000"/>
          <w:position w:val="2"/>
          <w:sz w:val="18"/>
          <w:szCs w:val="18"/>
        </w:rPr>
        <w:t xml:space="preserve">☐ </w:t>
      </w:r>
      <w:r w:rsidR="00ED5D0D">
        <w:rPr>
          <w:rFonts w:ascii="Meiryo" w:eastAsia="Meiryo" w:hAnsi="Meiryo" w:cs="Meiryo"/>
          <w:color w:val="000000"/>
          <w:spacing w:val="19"/>
          <w:position w:val="2"/>
          <w:sz w:val="18"/>
          <w:szCs w:val="18"/>
        </w:rPr>
        <w:t xml:space="preserve"> </w:t>
      </w:r>
      <w:r w:rsidR="00ED5D0D">
        <w:rPr>
          <w:rFonts w:ascii="Meiryo" w:eastAsia="Meiryo" w:hAnsi="Meiryo" w:cs="Meiryo"/>
          <w:color w:val="000000"/>
          <w:w w:val="86"/>
          <w:position w:val="4"/>
          <w:sz w:val="16"/>
          <w:szCs w:val="16"/>
        </w:rPr>
        <w:t>commercial</w:t>
      </w:r>
      <w:r w:rsidR="00ED5D0D">
        <w:rPr>
          <w:rFonts w:ascii="Meiryo" w:eastAsia="Meiryo" w:hAnsi="Meiryo" w:cs="Meiryo"/>
          <w:color w:val="000000"/>
          <w:spacing w:val="42"/>
          <w:w w:val="86"/>
          <w:position w:val="4"/>
          <w:sz w:val="16"/>
          <w:szCs w:val="16"/>
        </w:rPr>
        <w:t xml:space="preserve"> </w:t>
      </w:r>
      <w:r w:rsidR="00ED5D0D">
        <w:rPr>
          <w:rFonts w:ascii="Meiryo" w:eastAsia="Meiryo" w:hAnsi="Meiryo" w:cs="Meiryo"/>
          <w:color w:val="000000"/>
          <w:w w:val="86"/>
          <w:position w:val="4"/>
          <w:sz w:val="16"/>
          <w:szCs w:val="16"/>
        </w:rPr>
        <w:t>fruit</w:t>
      </w:r>
      <w:r w:rsidR="00ED5D0D">
        <w:rPr>
          <w:rFonts w:ascii="Meiryo" w:eastAsia="Meiryo" w:hAnsi="Meiryo" w:cs="Meiryo"/>
          <w:color w:val="000000"/>
          <w:spacing w:val="-12"/>
          <w:w w:val="86"/>
          <w:position w:val="4"/>
          <w:sz w:val="16"/>
          <w:szCs w:val="16"/>
        </w:rPr>
        <w:t xml:space="preserve"> </w:t>
      </w:r>
      <w:r w:rsidR="00ED5D0D">
        <w:rPr>
          <w:rFonts w:ascii="Meiryo" w:eastAsia="Meiryo" w:hAnsi="Meiryo" w:cs="Meiryo"/>
          <w:color w:val="000000"/>
          <w:w w:val="86"/>
          <w:position w:val="4"/>
          <w:sz w:val="16"/>
          <w:szCs w:val="16"/>
        </w:rPr>
        <w:t>or</w:t>
      </w:r>
      <w:r w:rsidR="00ED5D0D">
        <w:rPr>
          <w:rFonts w:ascii="Meiryo" w:eastAsia="Meiryo" w:hAnsi="Meiryo" w:cs="Meiryo"/>
          <w:color w:val="000000"/>
          <w:spacing w:val="1"/>
          <w:w w:val="86"/>
          <w:position w:val="4"/>
          <w:sz w:val="16"/>
          <w:szCs w:val="16"/>
        </w:rPr>
        <w:t xml:space="preserve"> </w:t>
      </w:r>
      <w:r w:rsidR="00ED5D0D">
        <w:rPr>
          <w:rFonts w:ascii="Meiryo" w:eastAsia="Meiryo" w:hAnsi="Meiryo" w:cs="Meiryo"/>
          <w:color w:val="000000"/>
          <w:w w:val="86"/>
          <w:position w:val="4"/>
          <w:sz w:val="16"/>
          <w:szCs w:val="16"/>
        </w:rPr>
        <w:t>vegetable</w:t>
      </w:r>
      <w:r w:rsidR="00ED5D0D">
        <w:rPr>
          <w:rFonts w:ascii="Meiryo" w:eastAsia="Meiryo" w:hAnsi="Meiryo" w:cs="Meiryo"/>
          <w:color w:val="000000"/>
          <w:spacing w:val="35"/>
          <w:w w:val="86"/>
          <w:position w:val="4"/>
          <w:sz w:val="16"/>
          <w:szCs w:val="16"/>
        </w:rPr>
        <w:t xml:space="preserve"> </w:t>
      </w:r>
      <w:r w:rsidR="00ED5D0D">
        <w:rPr>
          <w:rFonts w:ascii="Meiryo" w:eastAsia="Meiryo" w:hAnsi="Meiryo" w:cs="Meiryo"/>
          <w:color w:val="000000"/>
          <w:w w:val="86"/>
          <w:position w:val="4"/>
          <w:sz w:val="16"/>
          <w:szCs w:val="16"/>
        </w:rPr>
        <w:t>juice</w:t>
      </w:r>
      <w:r w:rsidR="00ED5D0D">
        <w:rPr>
          <w:rFonts w:ascii="Meiryo" w:eastAsia="Meiryo" w:hAnsi="Meiryo" w:cs="Meiryo"/>
          <w:color w:val="000000"/>
          <w:spacing w:val="12"/>
          <w:w w:val="86"/>
          <w:position w:val="4"/>
          <w:sz w:val="16"/>
          <w:szCs w:val="16"/>
        </w:rPr>
        <w:t xml:space="preserve"> </w:t>
      </w:r>
      <w:r w:rsidR="00ED5D0D">
        <w:rPr>
          <w:rFonts w:ascii="Meiryo" w:eastAsia="Meiryo" w:hAnsi="Meiryo" w:cs="Meiryo"/>
          <w:color w:val="000000"/>
          <w:w w:val="86"/>
          <w:position w:val="4"/>
          <w:sz w:val="16"/>
          <w:szCs w:val="16"/>
        </w:rPr>
        <w:t>(</w:t>
      </w:r>
      <w:r w:rsidR="00ED5D0D">
        <w:rPr>
          <w:rFonts w:ascii="Arial" w:eastAsia="Arial" w:hAnsi="Arial" w:cs="Arial"/>
          <w:i/>
          <w:color w:val="000000"/>
          <w:w w:val="86"/>
          <w:position w:val="4"/>
          <w:sz w:val="16"/>
          <w:szCs w:val="16"/>
        </w:rPr>
        <w:t>If</w:t>
      </w:r>
      <w:r w:rsidR="00ED5D0D">
        <w:rPr>
          <w:rFonts w:ascii="Arial" w:eastAsia="Arial" w:hAnsi="Arial" w:cs="Arial"/>
          <w:i/>
          <w:color w:val="000000"/>
          <w:spacing w:val="11"/>
          <w:w w:val="86"/>
          <w:position w:val="4"/>
          <w:sz w:val="16"/>
          <w:szCs w:val="16"/>
        </w:rPr>
        <w:t xml:space="preserve"> </w:t>
      </w:r>
      <w:r w:rsidR="00ED5D0D">
        <w:rPr>
          <w:rFonts w:ascii="Arial" w:eastAsia="Arial" w:hAnsi="Arial" w:cs="Arial"/>
          <w:i/>
          <w:color w:val="000000"/>
          <w:position w:val="4"/>
          <w:sz w:val="16"/>
          <w:szCs w:val="16"/>
          <w:u w:val="thick" w:color="000000"/>
        </w:rPr>
        <w:t>yes</w:t>
      </w:r>
      <w:r w:rsidR="00ED5D0D">
        <w:rPr>
          <w:rFonts w:ascii="Arial" w:eastAsia="Arial" w:hAnsi="Arial" w:cs="Arial"/>
          <w:i/>
          <w:color w:val="000000"/>
          <w:position w:val="4"/>
          <w:sz w:val="16"/>
          <w:szCs w:val="16"/>
        </w:rPr>
        <w:t>, ask the following questions</w:t>
      </w:r>
      <w:r w:rsidR="00ED5D0D">
        <w:rPr>
          <w:rFonts w:ascii="Meiryo" w:eastAsia="Meiryo" w:hAnsi="Meiryo" w:cs="Meiryo"/>
          <w:color w:val="000000"/>
          <w:w w:val="75"/>
          <w:position w:val="4"/>
          <w:sz w:val="16"/>
          <w:szCs w:val="16"/>
        </w:rPr>
        <w:t>)</w:t>
      </w:r>
    </w:p>
    <w:p w:rsidR="007E169B" w:rsidRDefault="00ED5D0D">
      <w:pPr>
        <w:spacing w:before="69"/>
        <w:ind w:left="1940"/>
        <w:rPr>
          <w:rFonts w:ascii="Arial" w:eastAsia="Arial" w:hAnsi="Arial" w:cs="Arial"/>
          <w:sz w:val="16"/>
          <w:szCs w:val="16"/>
        </w:rPr>
      </w:pPr>
      <w:r>
        <w:rPr>
          <w:rFonts w:ascii="Arial" w:eastAsia="Arial" w:hAnsi="Arial" w:cs="Arial"/>
          <w:i/>
          <w:sz w:val="16"/>
          <w:szCs w:val="16"/>
        </w:rPr>
        <w:t>What kind of container?</w:t>
      </w:r>
    </w:p>
    <w:p w:rsidR="007E169B" w:rsidRDefault="00ED5D0D">
      <w:pPr>
        <w:spacing w:line="280" w:lineRule="exact"/>
        <w:ind w:left="1940"/>
        <w:rPr>
          <w:rFonts w:ascii="Meiryo" w:eastAsia="Meiryo" w:hAnsi="Meiryo" w:cs="Meiryo"/>
          <w:sz w:val="16"/>
          <w:szCs w:val="16"/>
        </w:rPr>
      </w:pPr>
      <w:r>
        <w:rPr>
          <w:rFonts w:ascii="Meiryo" w:eastAsia="Meiryo" w:hAnsi="Meiryo" w:cs="Meiryo"/>
          <w:w w:val="88"/>
          <w:position w:val="2"/>
          <w:sz w:val="16"/>
          <w:szCs w:val="16"/>
        </w:rPr>
        <w:t xml:space="preserve">1235 </w:t>
      </w:r>
      <w:r>
        <w:rPr>
          <w:rFonts w:ascii="Meiryo" w:eastAsia="Meiryo" w:hAnsi="Meiryo" w:cs="Meiryo"/>
          <w:w w:val="88"/>
          <w:position w:val="2"/>
          <w:sz w:val="18"/>
          <w:szCs w:val="18"/>
        </w:rPr>
        <w:t>☐</w:t>
      </w:r>
      <w:r>
        <w:rPr>
          <w:rFonts w:ascii="Meiryo" w:eastAsia="Meiryo" w:hAnsi="Meiryo" w:cs="Meiryo"/>
          <w:spacing w:val="-11"/>
          <w:w w:val="88"/>
          <w:position w:val="2"/>
          <w:sz w:val="18"/>
          <w:szCs w:val="18"/>
        </w:rPr>
        <w:t xml:space="preserve"> </w:t>
      </w:r>
      <w:r>
        <w:rPr>
          <w:rFonts w:ascii="Meiryo" w:eastAsia="Meiryo" w:hAnsi="Meiryo" w:cs="Meiryo"/>
          <w:w w:val="88"/>
          <w:position w:val="2"/>
          <w:sz w:val="16"/>
          <w:szCs w:val="16"/>
        </w:rPr>
        <w:t>juice</w:t>
      </w:r>
      <w:r>
        <w:rPr>
          <w:rFonts w:ascii="Meiryo" w:eastAsia="Meiryo" w:hAnsi="Meiryo" w:cs="Meiryo"/>
          <w:spacing w:val="4"/>
          <w:w w:val="88"/>
          <w:position w:val="2"/>
          <w:sz w:val="16"/>
          <w:szCs w:val="16"/>
        </w:rPr>
        <w:t xml:space="preserve"> </w:t>
      </w:r>
      <w:r>
        <w:rPr>
          <w:rFonts w:ascii="Meiryo" w:eastAsia="Meiryo" w:hAnsi="Meiryo" w:cs="Meiryo"/>
          <w:position w:val="2"/>
          <w:sz w:val="16"/>
          <w:szCs w:val="16"/>
        </w:rPr>
        <w:t xml:space="preserve">box                              </w:t>
      </w:r>
      <w:r>
        <w:rPr>
          <w:rFonts w:ascii="Meiryo" w:eastAsia="Meiryo" w:hAnsi="Meiryo" w:cs="Meiryo"/>
          <w:spacing w:val="43"/>
          <w:position w:val="2"/>
          <w:sz w:val="16"/>
          <w:szCs w:val="16"/>
        </w:rPr>
        <w:t xml:space="preserve"> </w:t>
      </w:r>
      <w:r>
        <w:rPr>
          <w:rFonts w:ascii="Meiryo" w:eastAsia="Meiryo" w:hAnsi="Meiryo" w:cs="Meiryo"/>
          <w:w w:val="89"/>
          <w:position w:val="2"/>
          <w:sz w:val="16"/>
          <w:szCs w:val="16"/>
        </w:rPr>
        <w:t>2112</w:t>
      </w:r>
      <w:r>
        <w:rPr>
          <w:rFonts w:ascii="Meiryo" w:eastAsia="Meiryo" w:hAnsi="Meiryo" w:cs="Meiryo"/>
          <w:spacing w:val="-4"/>
          <w:w w:val="89"/>
          <w:position w:val="2"/>
          <w:sz w:val="16"/>
          <w:szCs w:val="16"/>
        </w:rPr>
        <w:t xml:space="preserve"> </w:t>
      </w:r>
      <w:r>
        <w:rPr>
          <w:rFonts w:ascii="Meiryo" w:eastAsia="Meiryo" w:hAnsi="Meiryo" w:cs="Meiryo"/>
          <w:w w:val="89"/>
          <w:position w:val="2"/>
          <w:sz w:val="18"/>
          <w:szCs w:val="18"/>
        </w:rPr>
        <w:t>☐</w:t>
      </w:r>
      <w:r>
        <w:rPr>
          <w:rFonts w:ascii="Meiryo" w:eastAsia="Meiryo" w:hAnsi="Meiryo" w:cs="Meiryo"/>
          <w:spacing w:val="-13"/>
          <w:w w:val="89"/>
          <w:position w:val="2"/>
          <w:sz w:val="18"/>
          <w:szCs w:val="18"/>
        </w:rPr>
        <w:t xml:space="preserve"> </w:t>
      </w:r>
      <w:r>
        <w:rPr>
          <w:rFonts w:ascii="Meiryo" w:eastAsia="Meiryo" w:hAnsi="Meiryo" w:cs="Meiryo"/>
          <w:w w:val="89"/>
          <w:position w:val="2"/>
          <w:sz w:val="16"/>
          <w:szCs w:val="16"/>
        </w:rPr>
        <w:t>single-serving</w:t>
      </w:r>
      <w:r>
        <w:rPr>
          <w:rFonts w:ascii="Meiryo" w:eastAsia="Meiryo" w:hAnsi="Meiryo" w:cs="Meiryo"/>
          <w:spacing w:val="18"/>
          <w:w w:val="89"/>
          <w:position w:val="2"/>
          <w:sz w:val="16"/>
          <w:szCs w:val="16"/>
        </w:rPr>
        <w:t xml:space="preserve"> </w:t>
      </w:r>
      <w:r>
        <w:rPr>
          <w:rFonts w:ascii="Meiryo" w:eastAsia="Meiryo" w:hAnsi="Meiryo" w:cs="Meiryo"/>
          <w:position w:val="2"/>
          <w:sz w:val="16"/>
          <w:szCs w:val="16"/>
        </w:rPr>
        <w:t xml:space="preserve">bottle                </w:t>
      </w:r>
      <w:r>
        <w:rPr>
          <w:rFonts w:ascii="Meiryo" w:eastAsia="Meiryo" w:hAnsi="Meiryo" w:cs="Meiryo"/>
          <w:spacing w:val="18"/>
          <w:position w:val="2"/>
          <w:sz w:val="16"/>
          <w:szCs w:val="16"/>
        </w:rPr>
        <w:t xml:space="preserve"> </w:t>
      </w:r>
      <w:r>
        <w:rPr>
          <w:rFonts w:ascii="Meiryo" w:eastAsia="Meiryo" w:hAnsi="Meiryo" w:cs="Meiryo"/>
          <w:w w:val="88"/>
          <w:position w:val="2"/>
          <w:sz w:val="16"/>
          <w:szCs w:val="16"/>
        </w:rPr>
        <w:t xml:space="preserve">2224 </w:t>
      </w:r>
      <w:r>
        <w:rPr>
          <w:rFonts w:ascii="Meiryo" w:eastAsia="Meiryo" w:hAnsi="Meiryo" w:cs="Meiryo"/>
          <w:w w:val="88"/>
          <w:position w:val="2"/>
          <w:sz w:val="18"/>
          <w:szCs w:val="18"/>
        </w:rPr>
        <w:t>☐</w:t>
      </w:r>
      <w:r>
        <w:rPr>
          <w:rFonts w:ascii="Meiryo" w:eastAsia="Meiryo" w:hAnsi="Meiryo" w:cs="Meiryo"/>
          <w:spacing w:val="-11"/>
          <w:w w:val="88"/>
          <w:position w:val="2"/>
          <w:sz w:val="18"/>
          <w:szCs w:val="18"/>
        </w:rPr>
        <w:t xml:space="preserve"> </w:t>
      </w:r>
      <w:r>
        <w:rPr>
          <w:rFonts w:ascii="Meiryo" w:eastAsia="Meiryo" w:hAnsi="Meiryo" w:cs="Meiryo"/>
          <w:w w:val="88"/>
          <w:position w:val="2"/>
          <w:sz w:val="16"/>
          <w:szCs w:val="16"/>
        </w:rPr>
        <w:t>multi-serving</w:t>
      </w:r>
      <w:r>
        <w:rPr>
          <w:rFonts w:ascii="Meiryo" w:eastAsia="Meiryo" w:hAnsi="Meiryo" w:cs="Meiryo"/>
          <w:spacing w:val="-3"/>
          <w:w w:val="88"/>
          <w:position w:val="2"/>
          <w:sz w:val="16"/>
          <w:szCs w:val="16"/>
        </w:rPr>
        <w:t xml:space="preserve"> </w:t>
      </w:r>
      <w:r>
        <w:rPr>
          <w:rFonts w:ascii="Meiryo" w:eastAsia="Meiryo" w:hAnsi="Meiryo" w:cs="Meiryo"/>
          <w:position w:val="2"/>
          <w:sz w:val="16"/>
          <w:szCs w:val="16"/>
        </w:rPr>
        <w:t>container</w:t>
      </w:r>
    </w:p>
    <w:p w:rsidR="007E169B" w:rsidRDefault="00ED5D0D">
      <w:pPr>
        <w:spacing w:before="85"/>
        <w:ind w:left="1940"/>
        <w:rPr>
          <w:rFonts w:ascii="Arial" w:eastAsia="Arial" w:hAnsi="Arial" w:cs="Arial"/>
          <w:sz w:val="16"/>
          <w:szCs w:val="16"/>
        </w:rPr>
      </w:pPr>
      <w:r>
        <w:rPr>
          <w:rFonts w:ascii="Arial" w:eastAsia="Arial" w:hAnsi="Arial" w:cs="Arial"/>
          <w:i/>
          <w:sz w:val="16"/>
          <w:szCs w:val="16"/>
        </w:rPr>
        <w:t>What flavor?</w:t>
      </w:r>
    </w:p>
    <w:p w:rsidR="007E169B" w:rsidRDefault="00ED5D0D">
      <w:pPr>
        <w:spacing w:line="280" w:lineRule="exact"/>
        <w:ind w:left="1940"/>
        <w:rPr>
          <w:rFonts w:ascii="Meiryo" w:eastAsia="Meiryo" w:hAnsi="Meiryo" w:cs="Meiryo"/>
          <w:sz w:val="16"/>
          <w:szCs w:val="16"/>
        </w:rPr>
      </w:pPr>
      <w:r>
        <w:rPr>
          <w:rFonts w:ascii="Meiryo" w:eastAsia="Meiryo" w:hAnsi="Meiryo" w:cs="Meiryo"/>
          <w:w w:val="88"/>
          <w:position w:val="2"/>
          <w:sz w:val="16"/>
          <w:szCs w:val="16"/>
        </w:rPr>
        <w:t xml:space="preserve">1119 </w:t>
      </w:r>
      <w:r>
        <w:rPr>
          <w:rFonts w:ascii="Meiryo" w:eastAsia="Meiryo" w:hAnsi="Meiryo" w:cs="Meiryo"/>
          <w:w w:val="88"/>
          <w:position w:val="2"/>
          <w:sz w:val="18"/>
          <w:szCs w:val="18"/>
        </w:rPr>
        <w:t>☐</w:t>
      </w:r>
      <w:r>
        <w:rPr>
          <w:rFonts w:ascii="Meiryo" w:eastAsia="Meiryo" w:hAnsi="Meiryo" w:cs="Meiryo"/>
          <w:spacing w:val="-11"/>
          <w:w w:val="88"/>
          <w:position w:val="2"/>
          <w:sz w:val="18"/>
          <w:szCs w:val="18"/>
        </w:rPr>
        <w:t xml:space="preserve"> </w:t>
      </w:r>
      <w:r>
        <w:rPr>
          <w:rFonts w:ascii="Meiryo" w:eastAsia="Meiryo" w:hAnsi="Meiryo" w:cs="Meiryo"/>
          <w:position w:val="2"/>
          <w:sz w:val="16"/>
          <w:szCs w:val="16"/>
        </w:rPr>
        <w:t xml:space="preserve">apple                                   </w:t>
      </w:r>
      <w:r>
        <w:rPr>
          <w:rFonts w:ascii="Meiryo" w:eastAsia="Meiryo" w:hAnsi="Meiryo" w:cs="Meiryo"/>
          <w:spacing w:val="7"/>
          <w:position w:val="2"/>
          <w:sz w:val="16"/>
          <w:szCs w:val="16"/>
        </w:rPr>
        <w:t xml:space="preserve"> </w:t>
      </w:r>
      <w:r>
        <w:rPr>
          <w:rFonts w:ascii="Meiryo" w:eastAsia="Meiryo" w:hAnsi="Meiryo" w:cs="Meiryo"/>
          <w:w w:val="88"/>
          <w:position w:val="2"/>
          <w:sz w:val="16"/>
          <w:szCs w:val="16"/>
        </w:rPr>
        <w:t xml:space="preserve">1118 </w:t>
      </w:r>
      <w:r>
        <w:rPr>
          <w:rFonts w:ascii="Meiryo" w:eastAsia="Meiryo" w:hAnsi="Meiryo" w:cs="Meiryo"/>
          <w:w w:val="88"/>
          <w:position w:val="2"/>
          <w:sz w:val="18"/>
          <w:szCs w:val="18"/>
        </w:rPr>
        <w:t>☐</w:t>
      </w:r>
      <w:r>
        <w:rPr>
          <w:rFonts w:ascii="Meiryo" w:eastAsia="Meiryo" w:hAnsi="Meiryo" w:cs="Meiryo"/>
          <w:spacing w:val="-11"/>
          <w:w w:val="88"/>
          <w:position w:val="2"/>
          <w:sz w:val="18"/>
          <w:szCs w:val="18"/>
        </w:rPr>
        <w:t xml:space="preserve"> </w:t>
      </w:r>
      <w:r>
        <w:rPr>
          <w:rFonts w:ascii="Meiryo" w:eastAsia="Meiryo" w:hAnsi="Meiryo" w:cs="Meiryo"/>
          <w:position w:val="2"/>
          <w:sz w:val="16"/>
          <w:szCs w:val="16"/>
        </w:rPr>
        <w:t xml:space="preserve">grape                                   </w:t>
      </w:r>
      <w:r>
        <w:rPr>
          <w:rFonts w:ascii="Meiryo" w:eastAsia="Meiryo" w:hAnsi="Meiryo" w:cs="Meiryo"/>
          <w:spacing w:val="19"/>
          <w:position w:val="2"/>
          <w:sz w:val="16"/>
          <w:szCs w:val="16"/>
        </w:rPr>
        <w:t xml:space="preserve"> </w:t>
      </w:r>
      <w:r>
        <w:rPr>
          <w:rFonts w:ascii="Meiryo" w:eastAsia="Meiryo" w:hAnsi="Meiryo" w:cs="Meiryo"/>
          <w:w w:val="86"/>
          <w:position w:val="2"/>
          <w:sz w:val="16"/>
          <w:szCs w:val="16"/>
        </w:rPr>
        <w:t>1122</w:t>
      </w:r>
      <w:r>
        <w:rPr>
          <w:rFonts w:ascii="Meiryo" w:eastAsia="Meiryo" w:hAnsi="Meiryo" w:cs="Meiryo"/>
          <w:spacing w:val="10"/>
          <w:w w:val="86"/>
          <w:position w:val="2"/>
          <w:sz w:val="16"/>
          <w:szCs w:val="16"/>
        </w:rPr>
        <w:t xml:space="preserve"> </w:t>
      </w:r>
      <w:r>
        <w:rPr>
          <w:rFonts w:ascii="Meiryo" w:eastAsia="Meiryo" w:hAnsi="Meiryo" w:cs="Meiryo"/>
          <w:w w:val="86"/>
          <w:position w:val="2"/>
          <w:sz w:val="18"/>
          <w:szCs w:val="18"/>
        </w:rPr>
        <w:t>☐</w:t>
      </w:r>
      <w:r>
        <w:rPr>
          <w:rFonts w:ascii="Meiryo" w:eastAsia="Meiryo" w:hAnsi="Meiryo" w:cs="Meiryo"/>
          <w:spacing w:val="-7"/>
          <w:w w:val="86"/>
          <w:position w:val="2"/>
          <w:sz w:val="18"/>
          <w:szCs w:val="18"/>
        </w:rPr>
        <w:t xml:space="preserve"> </w:t>
      </w:r>
      <w:r>
        <w:rPr>
          <w:rFonts w:ascii="Meiryo" w:eastAsia="Meiryo" w:hAnsi="Meiryo" w:cs="Meiryo"/>
          <w:w w:val="86"/>
          <w:position w:val="2"/>
          <w:sz w:val="16"/>
          <w:szCs w:val="16"/>
        </w:rPr>
        <w:t>blended</w:t>
      </w:r>
      <w:r>
        <w:rPr>
          <w:rFonts w:ascii="Meiryo" w:eastAsia="Meiryo" w:hAnsi="Meiryo" w:cs="Meiryo"/>
          <w:spacing w:val="35"/>
          <w:w w:val="86"/>
          <w:position w:val="2"/>
          <w:sz w:val="16"/>
          <w:szCs w:val="16"/>
        </w:rPr>
        <w:t xml:space="preserve"> </w:t>
      </w:r>
      <w:r>
        <w:rPr>
          <w:rFonts w:ascii="Meiryo" w:eastAsia="Meiryo" w:hAnsi="Meiryo" w:cs="Meiryo"/>
          <w:w w:val="86"/>
          <w:position w:val="2"/>
          <w:sz w:val="16"/>
          <w:szCs w:val="16"/>
        </w:rPr>
        <w:t>fruit</w:t>
      </w:r>
      <w:r>
        <w:rPr>
          <w:rFonts w:ascii="Meiryo" w:eastAsia="Meiryo" w:hAnsi="Meiryo" w:cs="Meiryo"/>
          <w:spacing w:val="-12"/>
          <w:w w:val="86"/>
          <w:position w:val="2"/>
          <w:sz w:val="16"/>
          <w:szCs w:val="16"/>
        </w:rPr>
        <w:t xml:space="preserve"> </w:t>
      </w:r>
      <w:r>
        <w:rPr>
          <w:rFonts w:ascii="Meiryo" w:eastAsia="Meiryo" w:hAnsi="Meiryo" w:cs="Meiryo"/>
          <w:position w:val="2"/>
          <w:sz w:val="16"/>
          <w:szCs w:val="16"/>
        </w:rPr>
        <w:t>juice</w:t>
      </w:r>
    </w:p>
    <w:p w:rsidR="007E169B" w:rsidRDefault="00CA3A6C">
      <w:pPr>
        <w:spacing w:line="320" w:lineRule="exact"/>
        <w:ind w:left="453"/>
        <w:rPr>
          <w:rFonts w:ascii="Meiryo" w:eastAsia="Meiryo" w:hAnsi="Meiryo" w:cs="Meiryo"/>
          <w:sz w:val="16"/>
          <w:szCs w:val="16"/>
        </w:rPr>
      </w:pPr>
      <w:r>
        <w:rPr>
          <w:noProof/>
        </w:rPr>
        <mc:AlternateContent>
          <mc:Choice Requires="wpg">
            <w:drawing>
              <wp:anchor distT="0" distB="0" distL="114300" distR="114300" simplePos="0" relativeHeight="251663872" behindDoc="1" locked="0" layoutInCell="1" allowOverlap="1">
                <wp:simplePos x="0" y="0"/>
                <wp:positionH relativeFrom="page">
                  <wp:posOffset>506730</wp:posOffset>
                </wp:positionH>
                <wp:positionV relativeFrom="paragraph">
                  <wp:posOffset>15875</wp:posOffset>
                </wp:positionV>
                <wp:extent cx="6784975" cy="0"/>
                <wp:effectExtent l="11430" t="6350" r="13970" b="12700"/>
                <wp:wrapNone/>
                <wp:docPr id="123"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4975" cy="0"/>
                          <a:chOff x="798" y="25"/>
                          <a:chExt cx="10685" cy="0"/>
                        </a:xfrm>
                      </wpg:grpSpPr>
                      <wps:wsp>
                        <wps:cNvPr id="124" name="Freeform 118"/>
                        <wps:cNvSpPr>
                          <a:spLocks/>
                        </wps:cNvSpPr>
                        <wps:spPr bwMode="auto">
                          <a:xfrm>
                            <a:off x="798" y="25"/>
                            <a:ext cx="10685" cy="0"/>
                          </a:xfrm>
                          <a:custGeom>
                            <a:avLst/>
                            <a:gdLst>
                              <a:gd name="T0" fmla="+- 0 798 798"/>
                              <a:gd name="T1" fmla="*/ T0 w 10685"/>
                              <a:gd name="T2" fmla="+- 0 11483 798"/>
                              <a:gd name="T3" fmla="*/ T2 w 10685"/>
                            </a:gdLst>
                            <a:ahLst/>
                            <a:cxnLst>
                              <a:cxn ang="0">
                                <a:pos x="T1" y="0"/>
                              </a:cxn>
                              <a:cxn ang="0">
                                <a:pos x="T3" y="0"/>
                              </a:cxn>
                            </a:cxnLst>
                            <a:rect l="0" t="0" r="r" b="b"/>
                            <a:pathLst>
                              <a:path w="10685">
                                <a:moveTo>
                                  <a:pt x="0" y="0"/>
                                </a:moveTo>
                                <a:lnTo>
                                  <a:pt x="10685" y="0"/>
                                </a:lnTo>
                              </a:path>
                            </a:pathLst>
                          </a:custGeom>
                          <a:noFill/>
                          <a:ln w="3175">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7" o:spid="_x0000_s1026" style="position:absolute;margin-left:39.9pt;margin-top:1.25pt;width:534.25pt;height:0;z-index:-251652608;mso-position-horizontal-relative:page" coordorigin="798,25" coordsize="10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">
                <v:shape id="Freeform 118" o:spid="_x0000_s1027" style="position:absolute;left:798;top:25;width:10685;height:0;visibility:visible;mso-wrap-style:square;v-text-anchor:top" coordsize="106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Dx1cAA&#10;AADcAAAADwAAAGRycy9kb3ducmV2LnhtbERPS4vCMBC+L/gfwgh7W9MtKtI1yiIIgicfB49DM/ax&#10;zaQ2o3b/vREEb/PxPWe+7F2jbtSFyrOB71ECijj3tuLCwPGw/pqBCoJssfFMBv4pwHIx+JhjZv2d&#10;d3TbS6FiCIcMDZQibaZ1yEtyGEa+JY7c2XcOJcKu0LbDewx3jU6TZKodVhwbSmxpVVL+t786A0V9&#10;mSTjM9cnK0eft+lBtpPamM9h//sDSqiXt/jl3tg4Px3D85l4gV4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xDx1cAAAADcAAAADwAAAAAAAAAAAAAAAACYAgAAZHJzL2Rvd25y&#10;ZXYueG1sUEsFBgAAAAAEAAQA9QAAAIUDAAAAAA==&#10;" path="m,l10685,e" filled="f" strokecolor="#bababa" strokeweight=".25pt">
                  <v:path arrowok="t" o:connecttype="custom" o:connectlocs="0,0;10685,0" o:connectangles="0,0"/>
                </v:shape>
                <w10:wrap anchorx="page"/>
              </v:group>
            </w:pict>
          </mc:Fallback>
        </mc:AlternateContent>
      </w:r>
      <w:r w:rsidR="00ED5D0D">
        <w:rPr>
          <w:rFonts w:ascii="Meiryo" w:eastAsia="Meiryo" w:hAnsi="Meiryo" w:cs="Meiryo"/>
          <w:color w:val="A30800"/>
          <w:w w:val="89"/>
          <w:sz w:val="16"/>
          <w:szCs w:val="16"/>
        </w:rPr>
        <w:t>606</w:t>
      </w:r>
      <w:r w:rsidR="00ED5D0D">
        <w:rPr>
          <w:rFonts w:ascii="Meiryo" w:eastAsia="Meiryo" w:hAnsi="Meiryo" w:cs="Meiryo"/>
          <w:color w:val="A30800"/>
          <w:spacing w:val="-34"/>
          <w:sz w:val="16"/>
          <w:szCs w:val="16"/>
        </w:rPr>
        <w:t xml:space="preserve"> </w:t>
      </w:r>
      <w:r w:rsidR="00ED5D0D">
        <w:rPr>
          <w:rFonts w:ascii="Meiryo" w:eastAsia="Meiryo" w:hAnsi="Meiryo" w:cs="Meiryo"/>
          <w:color w:val="000000"/>
          <w:sz w:val="14"/>
          <w:szCs w:val="14"/>
        </w:rPr>
        <w:t>Y</w:t>
      </w:r>
      <w:proofErr w:type="gramStart"/>
      <w:r w:rsidR="00ED5D0D">
        <w:rPr>
          <w:rFonts w:ascii="Meiryo" w:eastAsia="Meiryo" w:hAnsi="Meiryo" w:cs="Meiryo"/>
          <w:color w:val="000000"/>
          <w:sz w:val="18"/>
          <w:szCs w:val="18"/>
        </w:rPr>
        <w:t xml:space="preserve">☐ </w:t>
      </w:r>
      <w:r w:rsidR="00ED5D0D">
        <w:rPr>
          <w:rFonts w:ascii="Meiryo" w:eastAsia="Meiryo" w:hAnsi="Meiryo" w:cs="Meiryo"/>
          <w:color w:val="000000"/>
          <w:spacing w:val="47"/>
          <w:sz w:val="18"/>
          <w:szCs w:val="18"/>
        </w:rPr>
        <w:t xml:space="preserve"> </w:t>
      </w:r>
      <w:r w:rsidR="00ED5D0D">
        <w:rPr>
          <w:rFonts w:ascii="Meiryo" w:eastAsia="Meiryo" w:hAnsi="Meiryo" w:cs="Meiryo"/>
          <w:color w:val="000000"/>
          <w:sz w:val="14"/>
          <w:szCs w:val="14"/>
        </w:rPr>
        <w:t>?</w:t>
      </w:r>
      <w:proofErr w:type="gramEnd"/>
      <w:r w:rsidR="00ED5D0D">
        <w:rPr>
          <w:rFonts w:ascii="Meiryo" w:eastAsia="Meiryo" w:hAnsi="Meiryo" w:cs="Meiryo"/>
          <w:color w:val="000000"/>
          <w:sz w:val="18"/>
          <w:szCs w:val="18"/>
        </w:rPr>
        <w:t xml:space="preserve">☐ </w:t>
      </w:r>
      <w:r w:rsidR="00ED5D0D">
        <w:rPr>
          <w:rFonts w:ascii="Meiryo" w:eastAsia="Meiryo" w:hAnsi="Meiryo" w:cs="Meiryo"/>
          <w:color w:val="000000"/>
          <w:spacing w:val="35"/>
          <w:sz w:val="18"/>
          <w:szCs w:val="18"/>
        </w:rPr>
        <w:t xml:space="preserve"> </w:t>
      </w:r>
      <w:r w:rsidR="00ED5D0D">
        <w:rPr>
          <w:rFonts w:ascii="Meiryo" w:eastAsia="Meiryo" w:hAnsi="Meiryo" w:cs="Meiryo"/>
          <w:color w:val="000000"/>
          <w:sz w:val="14"/>
          <w:szCs w:val="14"/>
        </w:rPr>
        <w:t>N</w:t>
      </w:r>
      <w:r w:rsidR="00ED5D0D">
        <w:rPr>
          <w:rFonts w:ascii="Meiryo" w:eastAsia="Meiryo" w:hAnsi="Meiryo" w:cs="Meiryo"/>
          <w:color w:val="000000"/>
          <w:sz w:val="18"/>
          <w:szCs w:val="18"/>
        </w:rPr>
        <w:t xml:space="preserve">☐ </w:t>
      </w:r>
      <w:r w:rsidR="00ED5D0D">
        <w:rPr>
          <w:rFonts w:ascii="Meiryo" w:eastAsia="Meiryo" w:hAnsi="Meiryo" w:cs="Meiryo"/>
          <w:color w:val="000000"/>
          <w:spacing w:val="19"/>
          <w:sz w:val="18"/>
          <w:szCs w:val="18"/>
        </w:rPr>
        <w:t xml:space="preserve"> </w:t>
      </w:r>
      <w:r w:rsidR="00ED5D0D">
        <w:rPr>
          <w:rFonts w:ascii="Meiryo" w:eastAsia="Meiryo" w:hAnsi="Meiryo" w:cs="Meiryo"/>
          <w:color w:val="000000"/>
          <w:w w:val="91"/>
          <w:position w:val="2"/>
          <w:sz w:val="16"/>
          <w:szCs w:val="16"/>
        </w:rPr>
        <w:t>orange</w:t>
      </w:r>
      <w:r w:rsidR="00ED5D0D">
        <w:rPr>
          <w:rFonts w:ascii="Meiryo" w:eastAsia="Meiryo" w:hAnsi="Meiryo" w:cs="Meiryo"/>
          <w:color w:val="000000"/>
          <w:spacing w:val="-5"/>
          <w:w w:val="91"/>
          <w:position w:val="2"/>
          <w:sz w:val="16"/>
          <w:szCs w:val="16"/>
        </w:rPr>
        <w:t xml:space="preserve"> </w:t>
      </w:r>
      <w:r w:rsidR="00ED5D0D">
        <w:rPr>
          <w:rFonts w:ascii="Meiryo" w:eastAsia="Meiryo" w:hAnsi="Meiryo" w:cs="Meiryo"/>
          <w:color w:val="000000"/>
          <w:position w:val="2"/>
          <w:sz w:val="16"/>
          <w:szCs w:val="16"/>
        </w:rPr>
        <w:t>juice</w:t>
      </w:r>
    </w:p>
    <w:p w:rsidR="007E169B" w:rsidRDefault="00ED5D0D">
      <w:pPr>
        <w:spacing w:line="200" w:lineRule="exact"/>
        <w:ind w:left="2029"/>
        <w:rPr>
          <w:rFonts w:ascii="Meiryo" w:eastAsia="Meiryo" w:hAnsi="Meiryo" w:cs="Meiryo"/>
          <w:sz w:val="16"/>
          <w:szCs w:val="16"/>
        </w:rPr>
      </w:pPr>
      <w:r>
        <w:rPr>
          <w:rFonts w:ascii="Meiryo" w:eastAsia="Meiryo" w:hAnsi="Meiryo" w:cs="Meiryo"/>
          <w:w w:val="87"/>
          <w:position w:val="4"/>
          <w:sz w:val="16"/>
          <w:szCs w:val="16"/>
        </w:rPr>
        <w:t>607</w:t>
      </w:r>
      <w:r>
        <w:rPr>
          <w:rFonts w:ascii="Meiryo" w:eastAsia="Meiryo" w:hAnsi="Meiryo" w:cs="Meiryo"/>
          <w:spacing w:val="3"/>
          <w:w w:val="87"/>
          <w:position w:val="4"/>
          <w:sz w:val="16"/>
          <w:szCs w:val="16"/>
        </w:rPr>
        <w:t xml:space="preserve"> </w:t>
      </w:r>
      <w:r>
        <w:rPr>
          <w:rFonts w:ascii="Meiryo" w:eastAsia="Meiryo" w:hAnsi="Meiryo" w:cs="Meiryo"/>
          <w:w w:val="87"/>
          <w:position w:val="4"/>
          <w:sz w:val="18"/>
          <w:szCs w:val="18"/>
        </w:rPr>
        <w:t>☐</w:t>
      </w:r>
      <w:r>
        <w:rPr>
          <w:rFonts w:ascii="Meiryo" w:eastAsia="Meiryo" w:hAnsi="Meiryo" w:cs="Meiryo"/>
          <w:spacing w:val="-9"/>
          <w:w w:val="87"/>
          <w:position w:val="4"/>
          <w:sz w:val="18"/>
          <w:szCs w:val="18"/>
        </w:rPr>
        <w:t xml:space="preserve"> </w:t>
      </w:r>
      <w:r>
        <w:rPr>
          <w:rFonts w:ascii="Meiryo" w:eastAsia="Meiryo" w:hAnsi="Meiryo" w:cs="Meiryo"/>
          <w:w w:val="87"/>
          <w:position w:val="4"/>
          <w:sz w:val="16"/>
          <w:szCs w:val="16"/>
        </w:rPr>
        <w:t>ready-to-drink</w:t>
      </w:r>
      <w:r>
        <w:rPr>
          <w:rFonts w:ascii="Meiryo" w:eastAsia="Meiryo" w:hAnsi="Meiryo" w:cs="Meiryo"/>
          <w:spacing w:val="-3"/>
          <w:w w:val="87"/>
          <w:position w:val="4"/>
          <w:sz w:val="16"/>
          <w:szCs w:val="16"/>
        </w:rPr>
        <w:t xml:space="preserve"> </w:t>
      </w:r>
      <w:r>
        <w:rPr>
          <w:rFonts w:ascii="Meiryo" w:eastAsia="Meiryo" w:hAnsi="Meiryo" w:cs="Meiryo"/>
          <w:position w:val="4"/>
          <w:sz w:val="16"/>
          <w:szCs w:val="16"/>
        </w:rPr>
        <w:t xml:space="preserve">container            </w:t>
      </w:r>
      <w:r>
        <w:rPr>
          <w:rFonts w:ascii="Meiryo" w:eastAsia="Meiryo" w:hAnsi="Meiryo" w:cs="Meiryo"/>
          <w:spacing w:val="3"/>
          <w:position w:val="4"/>
          <w:sz w:val="16"/>
          <w:szCs w:val="16"/>
        </w:rPr>
        <w:t xml:space="preserve"> </w:t>
      </w:r>
      <w:r>
        <w:rPr>
          <w:rFonts w:ascii="Meiryo" w:eastAsia="Meiryo" w:hAnsi="Meiryo" w:cs="Meiryo"/>
          <w:w w:val="88"/>
          <w:position w:val="4"/>
          <w:sz w:val="16"/>
          <w:szCs w:val="16"/>
        </w:rPr>
        <w:t>608</w:t>
      </w:r>
      <w:r>
        <w:rPr>
          <w:rFonts w:ascii="Meiryo" w:eastAsia="Meiryo" w:hAnsi="Meiryo" w:cs="Meiryo"/>
          <w:spacing w:val="-1"/>
          <w:w w:val="88"/>
          <w:position w:val="4"/>
          <w:sz w:val="16"/>
          <w:szCs w:val="16"/>
        </w:rPr>
        <w:t xml:space="preserve"> </w:t>
      </w:r>
      <w:r>
        <w:rPr>
          <w:rFonts w:ascii="Meiryo" w:eastAsia="Meiryo" w:hAnsi="Meiryo" w:cs="Meiryo"/>
          <w:w w:val="88"/>
          <w:position w:val="4"/>
          <w:sz w:val="18"/>
          <w:szCs w:val="18"/>
        </w:rPr>
        <w:t>☐</w:t>
      </w:r>
      <w:r>
        <w:rPr>
          <w:rFonts w:ascii="Meiryo" w:eastAsia="Meiryo" w:hAnsi="Meiryo" w:cs="Meiryo"/>
          <w:spacing w:val="-11"/>
          <w:w w:val="88"/>
          <w:position w:val="4"/>
          <w:sz w:val="18"/>
          <w:szCs w:val="18"/>
        </w:rPr>
        <w:t xml:space="preserve"> </w:t>
      </w:r>
      <w:r>
        <w:rPr>
          <w:rFonts w:ascii="Meiryo" w:eastAsia="Meiryo" w:hAnsi="Meiryo" w:cs="Meiryo"/>
          <w:w w:val="88"/>
          <w:position w:val="4"/>
          <w:sz w:val="16"/>
          <w:szCs w:val="16"/>
        </w:rPr>
        <w:t>from</w:t>
      </w:r>
      <w:r>
        <w:rPr>
          <w:rFonts w:ascii="Meiryo" w:eastAsia="Meiryo" w:hAnsi="Meiryo" w:cs="Meiryo"/>
          <w:spacing w:val="-11"/>
          <w:w w:val="88"/>
          <w:position w:val="4"/>
          <w:sz w:val="16"/>
          <w:szCs w:val="16"/>
        </w:rPr>
        <w:t xml:space="preserve"> </w:t>
      </w:r>
      <w:r>
        <w:rPr>
          <w:rFonts w:ascii="Meiryo" w:eastAsia="Meiryo" w:hAnsi="Meiryo" w:cs="Meiryo"/>
          <w:w w:val="88"/>
          <w:position w:val="4"/>
          <w:sz w:val="16"/>
          <w:szCs w:val="16"/>
        </w:rPr>
        <w:t>frozen</w:t>
      </w:r>
      <w:r>
        <w:rPr>
          <w:rFonts w:ascii="Meiryo" w:eastAsia="Meiryo" w:hAnsi="Meiryo" w:cs="Meiryo"/>
          <w:spacing w:val="11"/>
          <w:w w:val="88"/>
          <w:position w:val="4"/>
          <w:sz w:val="16"/>
          <w:szCs w:val="16"/>
        </w:rPr>
        <w:t xml:space="preserve"> </w:t>
      </w:r>
      <w:r>
        <w:rPr>
          <w:rFonts w:ascii="Meiryo" w:eastAsia="Meiryo" w:hAnsi="Meiryo" w:cs="Meiryo"/>
          <w:position w:val="4"/>
          <w:sz w:val="16"/>
          <w:szCs w:val="16"/>
        </w:rPr>
        <w:t xml:space="preserve">concentrate          </w:t>
      </w:r>
      <w:r>
        <w:rPr>
          <w:rFonts w:ascii="Meiryo" w:eastAsia="Meiryo" w:hAnsi="Meiryo" w:cs="Meiryo"/>
          <w:spacing w:val="44"/>
          <w:position w:val="4"/>
          <w:sz w:val="16"/>
          <w:szCs w:val="16"/>
        </w:rPr>
        <w:t xml:space="preserve"> </w:t>
      </w:r>
      <w:r>
        <w:rPr>
          <w:rFonts w:ascii="Meiryo" w:eastAsia="Meiryo" w:hAnsi="Meiryo" w:cs="Meiryo"/>
          <w:w w:val="87"/>
          <w:position w:val="4"/>
          <w:sz w:val="16"/>
          <w:szCs w:val="16"/>
        </w:rPr>
        <w:t>1503</w:t>
      </w:r>
      <w:r>
        <w:rPr>
          <w:rFonts w:ascii="Meiryo" w:eastAsia="Meiryo" w:hAnsi="Meiryo" w:cs="Meiryo"/>
          <w:spacing w:val="5"/>
          <w:w w:val="87"/>
          <w:position w:val="4"/>
          <w:sz w:val="16"/>
          <w:szCs w:val="16"/>
        </w:rPr>
        <w:t xml:space="preserve"> </w:t>
      </w:r>
      <w:r>
        <w:rPr>
          <w:rFonts w:ascii="Meiryo" w:eastAsia="Meiryo" w:hAnsi="Meiryo" w:cs="Meiryo"/>
          <w:w w:val="87"/>
          <w:position w:val="4"/>
          <w:sz w:val="18"/>
          <w:szCs w:val="18"/>
        </w:rPr>
        <w:t>☐</w:t>
      </w:r>
      <w:r>
        <w:rPr>
          <w:rFonts w:ascii="Meiryo" w:eastAsia="Meiryo" w:hAnsi="Meiryo" w:cs="Meiryo"/>
          <w:spacing w:val="-9"/>
          <w:w w:val="87"/>
          <w:position w:val="4"/>
          <w:sz w:val="18"/>
          <w:szCs w:val="18"/>
        </w:rPr>
        <w:t xml:space="preserve"> </w:t>
      </w:r>
      <w:r>
        <w:rPr>
          <w:rFonts w:ascii="Meiryo" w:eastAsia="Meiryo" w:hAnsi="Meiryo" w:cs="Meiryo"/>
          <w:w w:val="87"/>
          <w:position w:val="4"/>
          <w:sz w:val="16"/>
          <w:szCs w:val="16"/>
        </w:rPr>
        <w:t>from</w:t>
      </w:r>
      <w:r>
        <w:rPr>
          <w:rFonts w:ascii="Meiryo" w:eastAsia="Meiryo" w:hAnsi="Meiryo" w:cs="Meiryo"/>
          <w:spacing w:val="-7"/>
          <w:w w:val="87"/>
          <w:position w:val="4"/>
          <w:sz w:val="16"/>
          <w:szCs w:val="16"/>
        </w:rPr>
        <w:t xml:space="preserve"> </w:t>
      </w:r>
      <w:r>
        <w:rPr>
          <w:rFonts w:ascii="Meiryo" w:eastAsia="Meiryo" w:hAnsi="Meiryo" w:cs="Meiryo"/>
          <w:position w:val="4"/>
          <w:sz w:val="16"/>
          <w:szCs w:val="16"/>
        </w:rPr>
        <w:t>restaurant/vendor</w:t>
      </w:r>
    </w:p>
    <w:p w:rsidR="007E169B" w:rsidRDefault="00ED5D0D">
      <w:pPr>
        <w:spacing w:line="240" w:lineRule="exact"/>
        <w:ind w:left="1940"/>
        <w:rPr>
          <w:rFonts w:ascii="Meiryo" w:eastAsia="Meiryo" w:hAnsi="Meiryo" w:cs="Meiryo"/>
          <w:sz w:val="16"/>
          <w:szCs w:val="16"/>
        </w:rPr>
      </w:pPr>
      <w:r>
        <w:rPr>
          <w:rFonts w:ascii="Meiryo" w:eastAsia="Meiryo" w:hAnsi="Meiryo" w:cs="Meiryo"/>
          <w:w w:val="89"/>
          <w:position w:val="3"/>
          <w:sz w:val="16"/>
          <w:szCs w:val="16"/>
        </w:rPr>
        <w:t>1491</w:t>
      </w:r>
      <w:r>
        <w:rPr>
          <w:rFonts w:ascii="Meiryo" w:eastAsia="Meiryo" w:hAnsi="Meiryo" w:cs="Meiryo"/>
          <w:spacing w:val="-4"/>
          <w:w w:val="89"/>
          <w:position w:val="3"/>
          <w:sz w:val="16"/>
          <w:szCs w:val="16"/>
        </w:rPr>
        <w:t xml:space="preserve"> </w:t>
      </w:r>
      <w:r>
        <w:rPr>
          <w:rFonts w:ascii="Meiryo" w:eastAsia="Meiryo" w:hAnsi="Meiryo" w:cs="Meiryo"/>
          <w:w w:val="89"/>
          <w:position w:val="3"/>
          <w:sz w:val="18"/>
          <w:szCs w:val="18"/>
        </w:rPr>
        <w:t>☐</w:t>
      </w:r>
      <w:r>
        <w:rPr>
          <w:rFonts w:ascii="Meiryo" w:eastAsia="Meiryo" w:hAnsi="Meiryo" w:cs="Meiryo"/>
          <w:spacing w:val="-13"/>
          <w:w w:val="89"/>
          <w:position w:val="3"/>
          <w:sz w:val="18"/>
          <w:szCs w:val="18"/>
        </w:rPr>
        <w:t xml:space="preserve"> </w:t>
      </w:r>
      <w:r>
        <w:rPr>
          <w:rFonts w:ascii="Meiryo" w:eastAsia="Meiryo" w:hAnsi="Meiryo" w:cs="Meiryo"/>
          <w:w w:val="89"/>
          <w:position w:val="3"/>
          <w:sz w:val="16"/>
          <w:szCs w:val="16"/>
        </w:rPr>
        <w:t>fresh-squeezed</w:t>
      </w:r>
      <w:r>
        <w:rPr>
          <w:rFonts w:ascii="Meiryo" w:eastAsia="Meiryo" w:hAnsi="Meiryo" w:cs="Meiryo"/>
          <w:spacing w:val="32"/>
          <w:w w:val="89"/>
          <w:position w:val="3"/>
          <w:sz w:val="16"/>
          <w:szCs w:val="16"/>
        </w:rPr>
        <w:t xml:space="preserve"> </w:t>
      </w:r>
      <w:r>
        <w:rPr>
          <w:rFonts w:ascii="Meiryo" w:eastAsia="Meiryo" w:hAnsi="Meiryo" w:cs="Meiryo"/>
          <w:w w:val="89"/>
          <w:position w:val="3"/>
          <w:sz w:val="16"/>
          <w:szCs w:val="16"/>
        </w:rPr>
        <w:t>orange</w:t>
      </w:r>
      <w:r>
        <w:rPr>
          <w:rFonts w:ascii="Meiryo" w:eastAsia="Meiryo" w:hAnsi="Meiryo" w:cs="Meiryo"/>
          <w:spacing w:val="7"/>
          <w:w w:val="89"/>
          <w:position w:val="3"/>
          <w:sz w:val="16"/>
          <w:szCs w:val="16"/>
        </w:rPr>
        <w:t xml:space="preserve"> </w:t>
      </w:r>
      <w:r>
        <w:rPr>
          <w:rFonts w:ascii="Meiryo" w:eastAsia="Meiryo" w:hAnsi="Meiryo" w:cs="Meiryo"/>
          <w:position w:val="3"/>
          <w:sz w:val="16"/>
          <w:szCs w:val="16"/>
        </w:rPr>
        <w:t>juice</w:t>
      </w:r>
    </w:p>
    <w:p w:rsidR="007E169B" w:rsidRDefault="00CA3A6C">
      <w:pPr>
        <w:spacing w:line="320" w:lineRule="exact"/>
        <w:ind w:left="453"/>
        <w:rPr>
          <w:rFonts w:ascii="Meiryo" w:eastAsia="Meiryo" w:hAnsi="Meiryo" w:cs="Meiryo"/>
          <w:sz w:val="16"/>
          <w:szCs w:val="16"/>
        </w:rPr>
        <w:sectPr w:rsidR="007E169B">
          <w:pgSz w:w="12240" w:h="15840"/>
          <w:pgMar w:top="920" w:right="640" w:bottom="280" w:left="640" w:header="810" w:footer="588" w:gutter="0"/>
          <w:cols w:space="720"/>
        </w:sectPr>
      </w:pPr>
      <w:r>
        <w:rPr>
          <w:noProof/>
        </w:rPr>
        <mc:AlternateContent>
          <mc:Choice Requires="wpg">
            <w:drawing>
              <wp:anchor distT="0" distB="0" distL="114300" distR="114300" simplePos="0" relativeHeight="251664896" behindDoc="1" locked="0" layoutInCell="1" allowOverlap="1">
                <wp:simplePos x="0" y="0"/>
                <wp:positionH relativeFrom="page">
                  <wp:posOffset>506730</wp:posOffset>
                </wp:positionH>
                <wp:positionV relativeFrom="paragraph">
                  <wp:posOffset>15875</wp:posOffset>
                </wp:positionV>
                <wp:extent cx="6784975" cy="0"/>
                <wp:effectExtent l="11430" t="6350" r="13970" b="12700"/>
                <wp:wrapNone/>
                <wp:docPr id="121"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4975" cy="0"/>
                          <a:chOff x="798" y="25"/>
                          <a:chExt cx="10685" cy="0"/>
                        </a:xfrm>
                      </wpg:grpSpPr>
                      <wps:wsp>
                        <wps:cNvPr id="122" name="Freeform 116"/>
                        <wps:cNvSpPr>
                          <a:spLocks/>
                        </wps:cNvSpPr>
                        <wps:spPr bwMode="auto">
                          <a:xfrm>
                            <a:off x="798" y="25"/>
                            <a:ext cx="10685" cy="0"/>
                          </a:xfrm>
                          <a:custGeom>
                            <a:avLst/>
                            <a:gdLst>
                              <a:gd name="T0" fmla="+- 0 798 798"/>
                              <a:gd name="T1" fmla="*/ T0 w 10685"/>
                              <a:gd name="T2" fmla="+- 0 11483 798"/>
                              <a:gd name="T3" fmla="*/ T2 w 10685"/>
                            </a:gdLst>
                            <a:ahLst/>
                            <a:cxnLst>
                              <a:cxn ang="0">
                                <a:pos x="T1" y="0"/>
                              </a:cxn>
                              <a:cxn ang="0">
                                <a:pos x="T3" y="0"/>
                              </a:cxn>
                            </a:cxnLst>
                            <a:rect l="0" t="0" r="r" b="b"/>
                            <a:pathLst>
                              <a:path w="10685">
                                <a:moveTo>
                                  <a:pt x="0" y="0"/>
                                </a:moveTo>
                                <a:lnTo>
                                  <a:pt x="10685" y="0"/>
                                </a:lnTo>
                              </a:path>
                            </a:pathLst>
                          </a:custGeom>
                          <a:noFill/>
                          <a:ln w="3175">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5" o:spid="_x0000_s1026" style="position:absolute;margin-left:39.9pt;margin-top:1.25pt;width:534.25pt;height:0;z-index:-251651584;mso-position-horizontal-relative:page" coordorigin="798,25" coordsize="10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">
                <v:shape id="Freeform 116" o:spid="_x0000_s1027" style="position:absolute;left:798;top:25;width:10685;height:0;visibility:visible;mso-wrap-style:square;v-text-anchor:top" coordsize="106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XMOsAA&#10;AADcAAAADwAAAGRycy9kb3ducmV2LnhtbERPS4vCMBC+C/6HMAveNN2yLlKNIoIg7MnHwePQjH3Y&#10;TGozav33ZmFhb/PxPWex6l2jHtSFyrOBz0kCijj3tuLCwOm4Hc9ABUG22HgmAy8KsFoOBwvMrH/y&#10;nh4HKVQM4ZChgVKkzbQOeUkOw8S3xJG7+M6hRNgV2nb4jOGu0WmSfGuHFceGElvalJRfD3dnoKhv&#10;0+TrwvXZysnnbXqUn2ltzOijX89BCfXyL/5z72ycn6bw+0y8Q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7XMOsAAAADcAAAADwAAAAAAAAAAAAAAAACYAgAAZHJzL2Rvd25y&#10;ZXYueG1sUEsFBgAAAAAEAAQA9QAAAIUDAAAAAA==&#10;" path="m,l10685,e" filled="f" strokecolor="#bababa" strokeweight=".25pt">
                  <v:path arrowok="t" o:connecttype="custom" o:connectlocs="0,0;10685,0" o:connectangles="0,0"/>
                </v:shape>
                <w10:wrap anchorx="page"/>
              </v:group>
            </w:pict>
          </mc:Fallback>
        </mc:AlternateContent>
      </w:r>
      <w:r w:rsidR="00ED5D0D">
        <w:rPr>
          <w:rFonts w:ascii="Meiryo" w:eastAsia="Meiryo" w:hAnsi="Meiryo" w:cs="Meiryo"/>
          <w:color w:val="A30800"/>
          <w:w w:val="89"/>
          <w:sz w:val="16"/>
          <w:szCs w:val="16"/>
        </w:rPr>
        <w:t>832</w:t>
      </w:r>
      <w:r w:rsidR="00ED5D0D">
        <w:rPr>
          <w:rFonts w:ascii="Meiryo" w:eastAsia="Meiryo" w:hAnsi="Meiryo" w:cs="Meiryo"/>
          <w:color w:val="A30800"/>
          <w:spacing w:val="-34"/>
          <w:sz w:val="16"/>
          <w:szCs w:val="16"/>
        </w:rPr>
        <w:t xml:space="preserve"> </w:t>
      </w:r>
      <w:r w:rsidR="00ED5D0D">
        <w:rPr>
          <w:rFonts w:ascii="Meiryo" w:eastAsia="Meiryo" w:hAnsi="Meiryo" w:cs="Meiryo"/>
          <w:color w:val="000000"/>
          <w:position w:val="1"/>
          <w:sz w:val="14"/>
          <w:szCs w:val="14"/>
        </w:rPr>
        <w:t>Y</w:t>
      </w:r>
      <w:proofErr w:type="gramStart"/>
      <w:r w:rsidR="00ED5D0D">
        <w:rPr>
          <w:rFonts w:ascii="Meiryo" w:eastAsia="Meiryo" w:hAnsi="Meiryo" w:cs="Meiryo"/>
          <w:color w:val="000000"/>
          <w:position w:val="1"/>
          <w:sz w:val="18"/>
          <w:szCs w:val="18"/>
        </w:rPr>
        <w:t xml:space="preserve">☐ </w:t>
      </w:r>
      <w:r w:rsidR="00ED5D0D">
        <w:rPr>
          <w:rFonts w:ascii="Meiryo" w:eastAsia="Meiryo" w:hAnsi="Meiryo" w:cs="Meiryo"/>
          <w:color w:val="000000"/>
          <w:spacing w:val="47"/>
          <w:position w:val="1"/>
          <w:sz w:val="18"/>
          <w:szCs w:val="18"/>
        </w:rPr>
        <w:t xml:space="preserve"> </w:t>
      </w:r>
      <w:r w:rsidR="00ED5D0D">
        <w:rPr>
          <w:rFonts w:ascii="Meiryo" w:eastAsia="Meiryo" w:hAnsi="Meiryo" w:cs="Meiryo"/>
          <w:color w:val="000000"/>
          <w:position w:val="1"/>
          <w:sz w:val="14"/>
          <w:szCs w:val="14"/>
        </w:rPr>
        <w:t>?</w:t>
      </w:r>
      <w:proofErr w:type="gramEnd"/>
      <w:r w:rsidR="00ED5D0D">
        <w:rPr>
          <w:rFonts w:ascii="Meiryo" w:eastAsia="Meiryo" w:hAnsi="Meiryo" w:cs="Meiryo"/>
          <w:color w:val="000000"/>
          <w:position w:val="1"/>
          <w:sz w:val="18"/>
          <w:szCs w:val="18"/>
        </w:rPr>
        <w:t xml:space="preserve">☐ </w:t>
      </w:r>
      <w:r w:rsidR="00ED5D0D">
        <w:rPr>
          <w:rFonts w:ascii="Meiryo" w:eastAsia="Meiryo" w:hAnsi="Meiryo" w:cs="Meiryo"/>
          <w:color w:val="000000"/>
          <w:spacing w:val="35"/>
          <w:position w:val="1"/>
          <w:sz w:val="18"/>
          <w:szCs w:val="18"/>
        </w:rPr>
        <w:t xml:space="preserve"> </w:t>
      </w:r>
      <w:r w:rsidR="00ED5D0D">
        <w:rPr>
          <w:rFonts w:ascii="Meiryo" w:eastAsia="Meiryo" w:hAnsi="Meiryo" w:cs="Meiryo"/>
          <w:color w:val="000000"/>
          <w:position w:val="1"/>
          <w:sz w:val="14"/>
          <w:szCs w:val="14"/>
        </w:rPr>
        <w:t>N</w:t>
      </w:r>
      <w:r w:rsidR="00ED5D0D">
        <w:rPr>
          <w:rFonts w:ascii="Meiryo" w:eastAsia="Meiryo" w:hAnsi="Meiryo" w:cs="Meiryo"/>
          <w:color w:val="000000"/>
          <w:position w:val="1"/>
          <w:sz w:val="18"/>
          <w:szCs w:val="18"/>
        </w:rPr>
        <w:t xml:space="preserve">☐ </w:t>
      </w:r>
      <w:r w:rsidR="00ED5D0D">
        <w:rPr>
          <w:rFonts w:ascii="Meiryo" w:eastAsia="Meiryo" w:hAnsi="Meiryo" w:cs="Meiryo"/>
          <w:color w:val="000000"/>
          <w:spacing w:val="19"/>
          <w:position w:val="1"/>
          <w:sz w:val="18"/>
          <w:szCs w:val="18"/>
        </w:rPr>
        <w:t xml:space="preserve"> </w:t>
      </w:r>
      <w:proofErr w:type="spellStart"/>
      <w:r w:rsidR="00ED5D0D">
        <w:rPr>
          <w:rFonts w:ascii="Meiryo" w:eastAsia="Meiryo" w:hAnsi="Meiryo" w:cs="Meiryo"/>
          <w:color w:val="000000"/>
          <w:position w:val="3"/>
          <w:sz w:val="16"/>
          <w:szCs w:val="16"/>
        </w:rPr>
        <w:t>kombucha</w:t>
      </w:r>
      <w:proofErr w:type="spellEnd"/>
    </w:p>
    <w:p w:rsidR="007E169B" w:rsidRDefault="007E169B">
      <w:pPr>
        <w:spacing w:before="3" w:line="220" w:lineRule="exact"/>
        <w:rPr>
          <w:sz w:val="22"/>
          <w:szCs w:val="22"/>
        </w:rPr>
      </w:pPr>
    </w:p>
    <w:p w:rsidR="007E169B" w:rsidRDefault="00CA3A6C">
      <w:pPr>
        <w:spacing w:line="280" w:lineRule="exact"/>
        <w:ind w:left="453"/>
        <w:rPr>
          <w:rFonts w:ascii="Meiryo" w:eastAsia="Meiryo" w:hAnsi="Meiryo" w:cs="Meiryo"/>
          <w:sz w:val="16"/>
          <w:szCs w:val="16"/>
        </w:rPr>
      </w:pPr>
      <w:r>
        <w:rPr>
          <w:noProof/>
        </w:rPr>
        <mc:AlternateContent>
          <mc:Choice Requires="wpg">
            <w:drawing>
              <wp:anchor distT="0" distB="0" distL="114300" distR="114300" simplePos="0" relativeHeight="251665920" behindDoc="1" locked="0" layoutInCell="1" allowOverlap="1">
                <wp:simplePos x="0" y="0"/>
                <wp:positionH relativeFrom="page">
                  <wp:posOffset>506730</wp:posOffset>
                </wp:positionH>
                <wp:positionV relativeFrom="page">
                  <wp:posOffset>717550</wp:posOffset>
                </wp:positionV>
                <wp:extent cx="6784975" cy="0"/>
                <wp:effectExtent l="11430" t="12700" r="13970" b="6350"/>
                <wp:wrapNone/>
                <wp:docPr id="119"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4975" cy="0"/>
                          <a:chOff x="798" y="1130"/>
                          <a:chExt cx="10685" cy="0"/>
                        </a:xfrm>
                      </wpg:grpSpPr>
                      <wps:wsp>
                        <wps:cNvPr id="120" name="Freeform 108"/>
                        <wps:cNvSpPr>
                          <a:spLocks/>
                        </wps:cNvSpPr>
                        <wps:spPr bwMode="auto">
                          <a:xfrm>
                            <a:off x="798" y="1130"/>
                            <a:ext cx="10685" cy="0"/>
                          </a:xfrm>
                          <a:custGeom>
                            <a:avLst/>
                            <a:gdLst>
                              <a:gd name="T0" fmla="+- 0 798 798"/>
                              <a:gd name="T1" fmla="*/ T0 w 10685"/>
                              <a:gd name="T2" fmla="+- 0 11483 798"/>
                              <a:gd name="T3" fmla="*/ T2 w 10685"/>
                            </a:gdLst>
                            <a:ahLst/>
                            <a:cxnLst>
                              <a:cxn ang="0">
                                <a:pos x="T1" y="0"/>
                              </a:cxn>
                              <a:cxn ang="0">
                                <a:pos x="T3" y="0"/>
                              </a:cxn>
                            </a:cxnLst>
                            <a:rect l="0" t="0" r="r" b="b"/>
                            <a:pathLst>
                              <a:path w="10685">
                                <a:moveTo>
                                  <a:pt x="0" y="0"/>
                                </a:moveTo>
                                <a:lnTo>
                                  <a:pt x="10685" y="0"/>
                                </a:lnTo>
                              </a:path>
                            </a:pathLst>
                          </a:custGeom>
                          <a:noFill/>
                          <a:ln w="3175">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7" o:spid="_x0000_s1026" style="position:absolute;margin-left:39.9pt;margin-top:56.5pt;width:534.25pt;height:0;z-index:-251650560;mso-position-horizontal-relative:page;mso-position-vertical-relative:page" coordorigin="798,1130" coordsize="10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">
                <v:shape id="Freeform 108" o:spid="_x0000_s1027" style="position:absolute;left:798;top:1130;width:10685;height:0;visibility:visible;mso-wrap-style:square;v-text-anchor:top" coordsize="106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v31sQA&#10;AADcAAAADwAAAGRycy9kb3ducmV2LnhtbESPS2vDQAyE74X8h0WB3pp1TFOCk00IhUKhpzwOOQqv&#10;4ke8WterJu6/rw6B3iRmNPNpvR1DZ240pCayg/ksA0NcRt9w5eB0/HhZgkmC7LGLTA5+KcF2M3la&#10;Y+Hjnfd0O0hlNIRTgQ5qkb6wNpU1BUyz2BOrdolDQNF1qKwf8K7hobN5lr3ZgA1rQ409vddUXg8/&#10;wUHVfi+y1wu3Zy+nWPb5Ub4WrXPP03G3AiM0yr/5cf3pFT9XfH1GJ7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r99bEAAAA3AAAAA8AAAAAAAAAAAAAAAAAmAIAAGRycy9k&#10;b3ducmV2LnhtbFBLBQYAAAAABAAEAPUAAACJAwAAAAA=&#10;" path="m,l10685,e" filled="f" strokecolor="#bababa" strokeweight=".25pt">
                  <v:path arrowok="t" o:connecttype="custom" o:connectlocs="0,0;10685,0" o:connectangles="0,0"/>
                </v:shape>
                <w10:wrap anchorx="page" anchory="page"/>
              </v:group>
            </w:pict>
          </mc:Fallback>
        </mc:AlternateContent>
      </w:r>
      <w:r w:rsidR="00ED5D0D">
        <w:rPr>
          <w:rFonts w:ascii="Meiryo" w:eastAsia="Meiryo" w:hAnsi="Meiryo" w:cs="Meiryo"/>
          <w:color w:val="A30800"/>
          <w:w w:val="89"/>
          <w:position w:val="2"/>
          <w:sz w:val="16"/>
          <w:szCs w:val="16"/>
        </w:rPr>
        <w:t>755</w:t>
      </w:r>
      <w:r w:rsidR="00ED5D0D">
        <w:rPr>
          <w:rFonts w:ascii="Meiryo" w:eastAsia="Meiryo" w:hAnsi="Meiryo" w:cs="Meiryo"/>
          <w:color w:val="A30800"/>
          <w:spacing w:val="-34"/>
          <w:position w:val="2"/>
          <w:sz w:val="16"/>
          <w:szCs w:val="16"/>
        </w:rPr>
        <w:t xml:space="preserve"> </w:t>
      </w:r>
      <w:r w:rsidR="00ED5D0D">
        <w:rPr>
          <w:rFonts w:ascii="Meiryo" w:eastAsia="Meiryo" w:hAnsi="Meiryo" w:cs="Meiryo"/>
          <w:color w:val="000000"/>
          <w:position w:val="2"/>
          <w:sz w:val="14"/>
          <w:szCs w:val="14"/>
        </w:rPr>
        <w:t>Y</w:t>
      </w:r>
      <w:proofErr w:type="gramStart"/>
      <w:r w:rsidR="00ED5D0D">
        <w:rPr>
          <w:rFonts w:ascii="Meiryo" w:eastAsia="Meiryo" w:hAnsi="Meiryo" w:cs="Meiryo"/>
          <w:color w:val="000000"/>
          <w:position w:val="2"/>
          <w:sz w:val="18"/>
          <w:szCs w:val="18"/>
        </w:rPr>
        <w:t xml:space="preserve">☐ </w:t>
      </w:r>
      <w:r w:rsidR="00ED5D0D">
        <w:rPr>
          <w:rFonts w:ascii="Meiryo" w:eastAsia="Meiryo" w:hAnsi="Meiryo" w:cs="Meiryo"/>
          <w:color w:val="000000"/>
          <w:spacing w:val="47"/>
          <w:position w:val="2"/>
          <w:sz w:val="18"/>
          <w:szCs w:val="18"/>
        </w:rPr>
        <w:t xml:space="preserve"> </w:t>
      </w:r>
      <w:r w:rsidR="00ED5D0D">
        <w:rPr>
          <w:rFonts w:ascii="Meiryo" w:eastAsia="Meiryo" w:hAnsi="Meiryo" w:cs="Meiryo"/>
          <w:color w:val="000000"/>
          <w:position w:val="2"/>
          <w:sz w:val="14"/>
          <w:szCs w:val="14"/>
        </w:rPr>
        <w:t>?</w:t>
      </w:r>
      <w:proofErr w:type="gramEnd"/>
      <w:r w:rsidR="00ED5D0D">
        <w:rPr>
          <w:rFonts w:ascii="Meiryo" w:eastAsia="Meiryo" w:hAnsi="Meiryo" w:cs="Meiryo"/>
          <w:color w:val="000000"/>
          <w:position w:val="2"/>
          <w:sz w:val="18"/>
          <w:szCs w:val="18"/>
        </w:rPr>
        <w:t xml:space="preserve">☐ </w:t>
      </w:r>
      <w:r w:rsidR="00ED5D0D">
        <w:rPr>
          <w:rFonts w:ascii="Meiryo" w:eastAsia="Meiryo" w:hAnsi="Meiryo" w:cs="Meiryo"/>
          <w:color w:val="000000"/>
          <w:spacing w:val="35"/>
          <w:position w:val="2"/>
          <w:sz w:val="18"/>
          <w:szCs w:val="18"/>
        </w:rPr>
        <w:t xml:space="preserve"> </w:t>
      </w:r>
      <w:r w:rsidR="00ED5D0D">
        <w:rPr>
          <w:rFonts w:ascii="Meiryo" w:eastAsia="Meiryo" w:hAnsi="Meiryo" w:cs="Meiryo"/>
          <w:color w:val="000000"/>
          <w:position w:val="2"/>
          <w:sz w:val="14"/>
          <w:szCs w:val="14"/>
        </w:rPr>
        <w:t>N</w:t>
      </w:r>
      <w:r w:rsidR="00ED5D0D">
        <w:rPr>
          <w:rFonts w:ascii="Meiryo" w:eastAsia="Meiryo" w:hAnsi="Meiryo" w:cs="Meiryo"/>
          <w:color w:val="000000"/>
          <w:position w:val="2"/>
          <w:sz w:val="18"/>
          <w:szCs w:val="18"/>
        </w:rPr>
        <w:t xml:space="preserve">☐ </w:t>
      </w:r>
      <w:r w:rsidR="00ED5D0D">
        <w:rPr>
          <w:rFonts w:ascii="Meiryo" w:eastAsia="Meiryo" w:hAnsi="Meiryo" w:cs="Meiryo"/>
          <w:color w:val="000000"/>
          <w:spacing w:val="19"/>
          <w:position w:val="2"/>
          <w:sz w:val="18"/>
          <w:szCs w:val="18"/>
        </w:rPr>
        <w:t xml:space="preserve"> </w:t>
      </w:r>
      <w:r w:rsidR="00ED5D0D">
        <w:rPr>
          <w:rFonts w:ascii="Meiryo" w:eastAsia="Meiryo" w:hAnsi="Meiryo" w:cs="Meiryo"/>
          <w:color w:val="000000"/>
          <w:w w:val="88"/>
          <w:position w:val="4"/>
          <w:sz w:val="16"/>
          <w:szCs w:val="16"/>
        </w:rPr>
        <w:t>"sun"</w:t>
      </w:r>
      <w:r w:rsidR="00ED5D0D">
        <w:rPr>
          <w:rFonts w:ascii="Meiryo" w:eastAsia="Meiryo" w:hAnsi="Meiryo" w:cs="Meiryo"/>
          <w:color w:val="000000"/>
          <w:spacing w:val="-3"/>
          <w:w w:val="88"/>
          <w:position w:val="4"/>
          <w:sz w:val="16"/>
          <w:szCs w:val="16"/>
        </w:rPr>
        <w:t xml:space="preserve"> </w:t>
      </w:r>
      <w:r w:rsidR="00ED5D0D">
        <w:rPr>
          <w:rFonts w:ascii="Meiryo" w:eastAsia="Meiryo" w:hAnsi="Meiryo" w:cs="Meiryo"/>
          <w:color w:val="000000"/>
          <w:w w:val="88"/>
          <w:position w:val="4"/>
          <w:sz w:val="16"/>
          <w:szCs w:val="16"/>
        </w:rPr>
        <w:t>tea</w:t>
      </w:r>
      <w:r w:rsidR="00ED5D0D">
        <w:rPr>
          <w:rFonts w:ascii="Meiryo" w:eastAsia="Meiryo" w:hAnsi="Meiryo" w:cs="Meiryo"/>
          <w:color w:val="000000"/>
          <w:spacing w:val="1"/>
          <w:w w:val="88"/>
          <w:position w:val="4"/>
          <w:sz w:val="16"/>
          <w:szCs w:val="16"/>
        </w:rPr>
        <w:t xml:space="preserve"> </w:t>
      </w:r>
      <w:r w:rsidR="00ED5D0D">
        <w:rPr>
          <w:rFonts w:ascii="Meiryo" w:eastAsia="Meiryo" w:hAnsi="Meiryo" w:cs="Meiryo"/>
          <w:color w:val="000000"/>
          <w:w w:val="88"/>
          <w:position w:val="4"/>
          <w:sz w:val="16"/>
          <w:szCs w:val="16"/>
        </w:rPr>
        <w:t>(iced</w:t>
      </w:r>
      <w:r w:rsidR="00ED5D0D">
        <w:rPr>
          <w:rFonts w:ascii="Meiryo" w:eastAsia="Meiryo" w:hAnsi="Meiryo" w:cs="Meiryo"/>
          <w:color w:val="000000"/>
          <w:spacing w:val="4"/>
          <w:w w:val="88"/>
          <w:position w:val="4"/>
          <w:sz w:val="16"/>
          <w:szCs w:val="16"/>
        </w:rPr>
        <w:t xml:space="preserve"> </w:t>
      </w:r>
      <w:r w:rsidR="00ED5D0D">
        <w:rPr>
          <w:rFonts w:ascii="Meiryo" w:eastAsia="Meiryo" w:hAnsi="Meiryo" w:cs="Meiryo"/>
          <w:color w:val="000000"/>
          <w:w w:val="88"/>
          <w:position w:val="4"/>
          <w:sz w:val="16"/>
          <w:szCs w:val="16"/>
        </w:rPr>
        <w:t>tea</w:t>
      </w:r>
      <w:r w:rsidR="00ED5D0D">
        <w:rPr>
          <w:rFonts w:ascii="Meiryo" w:eastAsia="Meiryo" w:hAnsi="Meiryo" w:cs="Meiryo"/>
          <w:color w:val="000000"/>
          <w:spacing w:val="1"/>
          <w:w w:val="88"/>
          <w:position w:val="4"/>
          <w:sz w:val="16"/>
          <w:szCs w:val="16"/>
        </w:rPr>
        <w:t xml:space="preserve"> </w:t>
      </w:r>
      <w:r w:rsidR="00ED5D0D">
        <w:rPr>
          <w:rFonts w:ascii="Meiryo" w:eastAsia="Meiryo" w:hAnsi="Meiryo" w:cs="Meiryo"/>
          <w:color w:val="000000"/>
          <w:w w:val="88"/>
          <w:position w:val="4"/>
          <w:sz w:val="16"/>
          <w:szCs w:val="16"/>
        </w:rPr>
        <w:t>made</w:t>
      </w:r>
      <w:r w:rsidR="00ED5D0D">
        <w:rPr>
          <w:rFonts w:ascii="Meiryo" w:eastAsia="Meiryo" w:hAnsi="Meiryo" w:cs="Meiryo"/>
          <w:color w:val="000000"/>
          <w:spacing w:val="10"/>
          <w:w w:val="88"/>
          <w:position w:val="4"/>
          <w:sz w:val="16"/>
          <w:szCs w:val="16"/>
        </w:rPr>
        <w:t xml:space="preserve"> </w:t>
      </w:r>
      <w:r w:rsidR="00ED5D0D">
        <w:rPr>
          <w:rFonts w:ascii="Meiryo" w:eastAsia="Meiryo" w:hAnsi="Meiryo" w:cs="Meiryo"/>
          <w:color w:val="000000"/>
          <w:w w:val="88"/>
          <w:position w:val="4"/>
          <w:sz w:val="16"/>
          <w:szCs w:val="16"/>
        </w:rPr>
        <w:t>without</w:t>
      </w:r>
      <w:r w:rsidR="00ED5D0D">
        <w:rPr>
          <w:rFonts w:ascii="Meiryo" w:eastAsia="Meiryo" w:hAnsi="Meiryo" w:cs="Meiryo"/>
          <w:color w:val="000000"/>
          <w:spacing w:val="-15"/>
          <w:w w:val="88"/>
          <w:position w:val="4"/>
          <w:sz w:val="16"/>
          <w:szCs w:val="16"/>
        </w:rPr>
        <w:t xml:space="preserve"> </w:t>
      </w:r>
      <w:r w:rsidR="00ED5D0D">
        <w:rPr>
          <w:rFonts w:ascii="Meiryo" w:eastAsia="Meiryo" w:hAnsi="Meiryo" w:cs="Meiryo"/>
          <w:color w:val="000000"/>
          <w:w w:val="88"/>
          <w:position w:val="4"/>
          <w:sz w:val="16"/>
          <w:szCs w:val="16"/>
        </w:rPr>
        <w:t>boiling</w:t>
      </w:r>
      <w:r w:rsidR="00ED5D0D">
        <w:rPr>
          <w:rFonts w:ascii="Meiryo" w:eastAsia="Meiryo" w:hAnsi="Meiryo" w:cs="Meiryo"/>
          <w:color w:val="000000"/>
          <w:spacing w:val="7"/>
          <w:w w:val="88"/>
          <w:position w:val="4"/>
          <w:sz w:val="16"/>
          <w:szCs w:val="16"/>
        </w:rPr>
        <w:t xml:space="preserve"> </w:t>
      </w:r>
      <w:r w:rsidR="00ED5D0D">
        <w:rPr>
          <w:rFonts w:ascii="Meiryo" w:eastAsia="Meiryo" w:hAnsi="Meiryo" w:cs="Meiryo"/>
          <w:color w:val="000000"/>
          <w:w w:val="88"/>
          <w:position w:val="4"/>
          <w:sz w:val="16"/>
          <w:szCs w:val="16"/>
        </w:rPr>
        <w:t>the</w:t>
      </w:r>
      <w:r w:rsidR="00ED5D0D">
        <w:rPr>
          <w:rFonts w:ascii="Meiryo" w:eastAsia="Meiryo" w:hAnsi="Meiryo" w:cs="Meiryo"/>
          <w:color w:val="000000"/>
          <w:spacing w:val="-3"/>
          <w:w w:val="88"/>
          <w:position w:val="4"/>
          <w:sz w:val="16"/>
          <w:szCs w:val="16"/>
        </w:rPr>
        <w:t xml:space="preserve"> </w:t>
      </w:r>
      <w:r w:rsidR="00ED5D0D">
        <w:rPr>
          <w:rFonts w:ascii="Meiryo" w:eastAsia="Meiryo" w:hAnsi="Meiryo" w:cs="Meiryo"/>
          <w:color w:val="000000"/>
          <w:position w:val="4"/>
          <w:sz w:val="16"/>
          <w:szCs w:val="16"/>
        </w:rPr>
        <w:t>water)</w:t>
      </w:r>
    </w:p>
    <w:p w:rsidR="007E169B" w:rsidRDefault="00CA3A6C">
      <w:pPr>
        <w:spacing w:before="7" w:line="100" w:lineRule="exact"/>
        <w:rPr>
          <w:sz w:val="11"/>
          <w:szCs w:val="11"/>
        </w:rPr>
      </w:pPr>
      <w:r>
        <w:rPr>
          <w:noProof/>
        </w:rPr>
        <mc:AlternateContent>
          <mc:Choice Requires="wpg">
            <w:drawing>
              <wp:anchor distT="0" distB="0" distL="114300" distR="114300" simplePos="0" relativeHeight="251666944" behindDoc="1" locked="0" layoutInCell="1" allowOverlap="1">
                <wp:simplePos x="0" y="0"/>
                <wp:positionH relativeFrom="page">
                  <wp:posOffset>482600</wp:posOffset>
                </wp:positionH>
                <wp:positionV relativeFrom="page">
                  <wp:posOffset>944245</wp:posOffset>
                </wp:positionV>
                <wp:extent cx="6896100" cy="177800"/>
                <wp:effectExtent l="0" t="1270" r="3175" b="1905"/>
                <wp:wrapNone/>
                <wp:docPr id="117"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77800"/>
                          <a:chOff x="760" y="1525"/>
                          <a:chExt cx="10860" cy="280"/>
                        </a:xfrm>
                      </wpg:grpSpPr>
                      <wps:wsp>
                        <wps:cNvPr id="118" name="Freeform 110"/>
                        <wps:cNvSpPr>
                          <a:spLocks/>
                        </wps:cNvSpPr>
                        <wps:spPr bwMode="auto">
                          <a:xfrm>
                            <a:off x="760" y="1525"/>
                            <a:ext cx="10860" cy="280"/>
                          </a:xfrm>
                          <a:custGeom>
                            <a:avLst/>
                            <a:gdLst>
                              <a:gd name="T0" fmla="+- 0 760 760"/>
                              <a:gd name="T1" fmla="*/ T0 w 10860"/>
                              <a:gd name="T2" fmla="+- 0 1525 1525"/>
                              <a:gd name="T3" fmla="*/ 1525 h 280"/>
                              <a:gd name="T4" fmla="+- 0 760 760"/>
                              <a:gd name="T5" fmla="*/ T4 w 10860"/>
                              <a:gd name="T6" fmla="+- 0 1805 1525"/>
                              <a:gd name="T7" fmla="*/ 1805 h 280"/>
                              <a:gd name="T8" fmla="+- 0 11620 760"/>
                              <a:gd name="T9" fmla="*/ T8 w 10860"/>
                              <a:gd name="T10" fmla="+- 0 1805 1525"/>
                              <a:gd name="T11" fmla="*/ 1805 h 280"/>
                              <a:gd name="T12" fmla="+- 0 11620 760"/>
                              <a:gd name="T13" fmla="*/ T12 w 10860"/>
                              <a:gd name="T14" fmla="+- 0 1525 1525"/>
                              <a:gd name="T15" fmla="*/ 1525 h 280"/>
                              <a:gd name="T16" fmla="+- 0 760 760"/>
                              <a:gd name="T17" fmla="*/ T16 w 10860"/>
                              <a:gd name="T18" fmla="+- 0 1525 1525"/>
                              <a:gd name="T19" fmla="*/ 1525 h 280"/>
                            </a:gdLst>
                            <a:ahLst/>
                            <a:cxnLst>
                              <a:cxn ang="0">
                                <a:pos x="T1" y="T3"/>
                              </a:cxn>
                              <a:cxn ang="0">
                                <a:pos x="T5" y="T7"/>
                              </a:cxn>
                              <a:cxn ang="0">
                                <a:pos x="T9" y="T11"/>
                              </a:cxn>
                              <a:cxn ang="0">
                                <a:pos x="T13" y="T15"/>
                              </a:cxn>
                              <a:cxn ang="0">
                                <a:pos x="T17" y="T19"/>
                              </a:cxn>
                            </a:cxnLst>
                            <a:rect l="0" t="0" r="r" b="b"/>
                            <a:pathLst>
                              <a:path w="10860" h="280">
                                <a:moveTo>
                                  <a:pt x="0" y="0"/>
                                </a:moveTo>
                                <a:lnTo>
                                  <a:pt x="0" y="280"/>
                                </a:lnTo>
                                <a:lnTo>
                                  <a:pt x="10860" y="280"/>
                                </a:lnTo>
                                <a:lnTo>
                                  <a:pt x="10860" y="0"/>
                                </a:lnTo>
                                <a:lnTo>
                                  <a:pt x="0" y="0"/>
                                </a:lnTo>
                                <a:close/>
                              </a:path>
                            </a:pathLst>
                          </a:custGeom>
                          <a:solidFill>
                            <a:srgbClr val="4444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9" o:spid="_x0000_s1026" style="position:absolute;margin-left:38pt;margin-top:74.35pt;width:543pt;height:14pt;z-index:-251649536;mso-position-horizontal-relative:page;mso-position-vertical-relative:page" coordorigin="760,1525" coordsize="10860,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">
                <v:shape id="Freeform 110" o:spid="_x0000_s1027" style="position:absolute;left:760;top:1525;width:10860;height:280;visibility:visible;mso-wrap-style:square;v-text-anchor:top" coordsize="10860,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Lx3MUA&#10;AADcAAAADwAAAGRycy9kb3ducmV2LnhtbESPQWvCQBCF74L/YRmhl1I3FmkldRVRi2JPjf0BQ3ZM&#10;otnZkF019dc7B8HbDO/Ne99M552r1YXaUHk2MBomoIhzbysuDPztv98moEJEtlh7JgP/FGA+6/em&#10;mFp/5V+6ZLFQEsIhRQNljE2qdchLchiGviEW7eBbh1HWttC2xauEu1q/J8mHdlixNJTY0LKk/JSd&#10;nYH16piN99tTdb79fC5ws5vY5Wsw5mXQLb5AReri0/y43lrBHwmtPCMT6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svHcxQAAANwAAAAPAAAAAAAAAAAAAAAAAJgCAABkcnMv&#10;ZG93bnJldi54bWxQSwUGAAAAAAQABAD1AAAAigMAAAAA&#10;" path="m,l,280r10860,l10860,,,xe" fillcolor="#444" stroked="f">
                  <v:path arrowok="t" o:connecttype="custom" o:connectlocs="0,1525;0,1805;10860,1805;10860,1525;0,1525" o:connectangles="0,0,0,0,0"/>
                </v:shape>
                <w10:wrap anchorx="page" anchory="page"/>
              </v:group>
            </w:pict>
          </mc:Fallback>
        </mc:AlternateContent>
      </w:r>
    </w:p>
    <w:p w:rsidR="007E169B" w:rsidRDefault="00ED5D0D">
      <w:pPr>
        <w:ind w:left="240"/>
        <w:rPr>
          <w:rFonts w:ascii="Arial" w:eastAsia="Arial" w:hAnsi="Arial" w:cs="Arial"/>
        </w:rPr>
      </w:pPr>
      <w:r>
        <w:rPr>
          <w:rFonts w:ascii="Arial" w:eastAsia="Arial" w:hAnsi="Arial" w:cs="Arial"/>
          <w:b/>
          <w:color w:val="FFFFFF"/>
        </w:rPr>
        <w:t>Spices and Herbs</w:t>
      </w:r>
    </w:p>
    <w:p w:rsidR="007E169B" w:rsidRDefault="00ED5D0D">
      <w:pPr>
        <w:spacing w:before="88" w:line="200" w:lineRule="exact"/>
        <w:ind w:left="280"/>
        <w:rPr>
          <w:rFonts w:ascii="Arial" w:eastAsia="Arial" w:hAnsi="Arial" w:cs="Arial"/>
          <w:sz w:val="18"/>
          <w:szCs w:val="18"/>
        </w:rPr>
      </w:pPr>
      <w:r>
        <w:rPr>
          <w:rFonts w:ascii="Arial" w:eastAsia="Arial" w:hAnsi="Arial" w:cs="Arial"/>
          <w:i/>
          <w:position w:val="-1"/>
          <w:sz w:val="18"/>
          <w:szCs w:val="18"/>
        </w:rPr>
        <w:t>Now I'd like to ask you a few questions about spices and herbs that you may use.</w:t>
      </w:r>
    </w:p>
    <w:p w:rsidR="007E169B" w:rsidRDefault="007E169B">
      <w:pPr>
        <w:spacing w:before="3" w:line="60" w:lineRule="exact"/>
        <w:rPr>
          <w:sz w:val="7"/>
          <w:szCs w:val="7"/>
        </w:rPr>
      </w:pPr>
    </w:p>
    <w:tbl>
      <w:tblPr>
        <w:tblW w:w="0" w:type="auto"/>
        <w:tblInd w:w="157" w:type="dxa"/>
        <w:tblLayout w:type="fixed"/>
        <w:tblCellMar>
          <w:left w:w="0" w:type="dxa"/>
          <w:right w:w="0" w:type="dxa"/>
        </w:tblCellMar>
        <w:tblLook w:val="01E0" w:firstRow="1" w:lastRow="1" w:firstColumn="1" w:lastColumn="1" w:noHBand="0" w:noVBand="0"/>
      </w:tblPr>
      <w:tblGrid>
        <w:gridCol w:w="903"/>
        <w:gridCol w:w="392"/>
        <w:gridCol w:w="405"/>
        <w:gridCol w:w="5743"/>
        <w:gridCol w:w="3242"/>
      </w:tblGrid>
      <w:tr w:rsidR="007E169B">
        <w:trPr>
          <w:trHeight w:hRule="exact" w:val="320"/>
        </w:trPr>
        <w:tc>
          <w:tcPr>
            <w:tcW w:w="903" w:type="dxa"/>
            <w:tcBorders>
              <w:top w:val="single" w:sz="2" w:space="0" w:color="BABABA"/>
              <w:left w:val="nil"/>
              <w:bottom w:val="single" w:sz="2" w:space="0" w:color="BABABA"/>
              <w:right w:val="nil"/>
            </w:tcBorders>
          </w:tcPr>
          <w:p w:rsidR="007E169B" w:rsidRDefault="00ED5D0D">
            <w:pPr>
              <w:spacing w:line="300" w:lineRule="exact"/>
              <w:ind w:left="296"/>
              <w:rPr>
                <w:rFonts w:ascii="Meiryo" w:eastAsia="Meiryo" w:hAnsi="Meiryo" w:cs="Meiryo"/>
                <w:sz w:val="18"/>
                <w:szCs w:val="18"/>
              </w:rPr>
            </w:pPr>
            <w:r>
              <w:rPr>
                <w:rFonts w:ascii="Meiryo" w:eastAsia="Meiryo" w:hAnsi="Meiryo" w:cs="Meiryo"/>
                <w:color w:val="A30800"/>
                <w:w w:val="89"/>
                <w:position w:val="1"/>
                <w:sz w:val="16"/>
                <w:szCs w:val="16"/>
              </w:rPr>
              <w:t>665</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92" w:type="dxa"/>
            <w:tcBorders>
              <w:top w:val="single" w:sz="2" w:space="0" w:color="BABABA"/>
              <w:left w:val="nil"/>
              <w:bottom w:val="single" w:sz="2" w:space="0" w:color="BABABA"/>
              <w:right w:val="nil"/>
            </w:tcBorders>
          </w:tcPr>
          <w:p w:rsidR="007E169B" w:rsidRDefault="00ED5D0D">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single" w:sz="2" w:space="0" w:color="BABABA"/>
              <w:right w:val="nil"/>
            </w:tcBorders>
          </w:tcPr>
          <w:p w:rsidR="007E169B" w:rsidRDefault="00ED5D0D">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5743" w:type="dxa"/>
            <w:tcBorders>
              <w:top w:val="single" w:sz="2" w:space="0" w:color="BABABA"/>
              <w:left w:val="nil"/>
              <w:bottom w:val="single" w:sz="2" w:space="0" w:color="BABABA"/>
              <w:right w:val="nil"/>
            </w:tcBorders>
          </w:tcPr>
          <w:p w:rsidR="007E169B" w:rsidRDefault="00ED5D0D">
            <w:pPr>
              <w:spacing w:line="260" w:lineRule="exact"/>
              <w:ind w:left="82"/>
              <w:rPr>
                <w:rFonts w:ascii="Meiryo" w:eastAsia="Meiryo" w:hAnsi="Meiryo" w:cs="Meiryo"/>
                <w:sz w:val="16"/>
                <w:szCs w:val="16"/>
              </w:rPr>
            </w:pPr>
            <w:r>
              <w:rPr>
                <w:rFonts w:ascii="Meiryo" w:eastAsia="Meiryo" w:hAnsi="Meiryo" w:cs="Meiryo"/>
                <w:w w:val="89"/>
                <w:position w:val="1"/>
                <w:sz w:val="16"/>
                <w:szCs w:val="16"/>
              </w:rPr>
              <w:t>Did</w:t>
            </w:r>
            <w:r>
              <w:rPr>
                <w:rFonts w:ascii="Meiryo" w:eastAsia="Meiryo" w:hAnsi="Meiryo" w:cs="Meiryo"/>
                <w:spacing w:val="6"/>
                <w:w w:val="89"/>
                <w:position w:val="1"/>
                <w:sz w:val="16"/>
                <w:szCs w:val="16"/>
              </w:rPr>
              <w:t xml:space="preserve"> </w:t>
            </w:r>
            <w:r>
              <w:rPr>
                <w:rFonts w:ascii="Meiryo" w:eastAsia="Meiryo" w:hAnsi="Meiryo" w:cs="Meiryo"/>
                <w:w w:val="89"/>
                <w:position w:val="1"/>
                <w:sz w:val="16"/>
                <w:szCs w:val="16"/>
              </w:rPr>
              <w:t>you</w:t>
            </w:r>
            <w:r>
              <w:rPr>
                <w:rFonts w:ascii="Meiryo" w:eastAsia="Meiryo" w:hAnsi="Meiryo" w:cs="Meiryo"/>
                <w:spacing w:val="-1"/>
                <w:w w:val="89"/>
                <w:position w:val="1"/>
                <w:sz w:val="16"/>
                <w:szCs w:val="16"/>
              </w:rPr>
              <w:t xml:space="preserve"> </w:t>
            </w:r>
            <w:r>
              <w:rPr>
                <w:rFonts w:ascii="Meiryo" w:eastAsia="Meiryo" w:hAnsi="Meiryo" w:cs="Meiryo"/>
                <w:w w:val="89"/>
                <w:position w:val="1"/>
                <w:sz w:val="16"/>
                <w:szCs w:val="16"/>
              </w:rPr>
              <w:t>add</w:t>
            </w:r>
            <w:r>
              <w:rPr>
                <w:rFonts w:ascii="Meiryo" w:eastAsia="Meiryo" w:hAnsi="Meiryo" w:cs="Meiryo"/>
                <w:spacing w:val="5"/>
                <w:w w:val="89"/>
                <w:position w:val="1"/>
                <w:sz w:val="16"/>
                <w:szCs w:val="16"/>
              </w:rPr>
              <w:t xml:space="preserve"> </w:t>
            </w:r>
            <w:r>
              <w:rPr>
                <w:rFonts w:ascii="Meiryo" w:eastAsia="Meiryo" w:hAnsi="Meiryo" w:cs="Meiryo"/>
                <w:w w:val="89"/>
                <w:position w:val="1"/>
                <w:sz w:val="16"/>
                <w:szCs w:val="16"/>
              </w:rPr>
              <w:t>black</w:t>
            </w:r>
            <w:r>
              <w:rPr>
                <w:rFonts w:ascii="Meiryo" w:eastAsia="Meiryo" w:hAnsi="Meiryo" w:cs="Meiryo"/>
                <w:spacing w:val="12"/>
                <w:w w:val="89"/>
                <w:position w:val="1"/>
                <w:sz w:val="16"/>
                <w:szCs w:val="16"/>
              </w:rPr>
              <w:t xml:space="preserve"> </w:t>
            </w:r>
            <w:r>
              <w:rPr>
                <w:rFonts w:ascii="Meiryo" w:eastAsia="Meiryo" w:hAnsi="Meiryo" w:cs="Meiryo"/>
                <w:w w:val="89"/>
                <w:position w:val="1"/>
                <w:sz w:val="16"/>
                <w:szCs w:val="16"/>
              </w:rPr>
              <w:t>or</w:t>
            </w:r>
            <w:r>
              <w:rPr>
                <w:rFonts w:ascii="Meiryo" w:eastAsia="Meiryo" w:hAnsi="Meiryo" w:cs="Meiryo"/>
                <w:spacing w:val="-6"/>
                <w:w w:val="89"/>
                <w:position w:val="1"/>
                <w:sz w:val="16"/>
                <w:szCs w:val="16"/>
              </w:rPr>
              <w:t xml:space="preserve"> </w:t>
            </w:r>
            <w:r>
              <w:rPr>
                <w:rFonts w:ascii="Meiryo" w:eastAsia="Meiryo" w:hAnsi="Meiryo" w:cs="Meiryo"/>
                <w:w w:val="89"/>
                <w:position w:val="1"/>
                <w:sz w:val="16"/>
                <w:szCs w:val="16"/>
              </w:rPr>
              <w:t>white</w:t>
            </w:r>
            <w:r>
              <w:rPr>
                <w:rFonts w:ascii="Meiryo" w:eastAsia="Meiryo" w:hAnsi="Meiryo" w:cs="Meiryo"/>
                <w:spacing w:val="-13"/>
                <w:w w:val="89"/>
                <w:position w:val="1"/>
                <w:sz w:val="16"/>
                <w:szCs w:val="16"/>
              </w:rPr>
              <w:t xml:space="preserve"> </w:t>
            </w:r>
            <w:r>
              <w:rPr>
                <w:rFonts w:ascii="Meiryo" w:eastAsia="Meiryo" w:hAnsi="Meiryo" w:cs="Meiryo"/>
                <w:w w:val="89"/>
                <w:position w:val="1"/>
                <w:sz w:val="16"/>
                <w:szCs w:val="16"/>
              </w:rPr>
              <w:t>pepper</w:t>
            </w:r>
            <w:r>
              <w:rPr>
                <w:rFonts w:ascii="Meiryo" w:eastAsia="Meiryo" w:hAnsi="Meiryo" w:cs="Meiryo"/>
                <w:spacing w:val="7"/>
                <w:w w:val="89"/>
                <w:position w:val="1"/>
                <w:sz w:val="16"/>
                <w:szCs w:val="16"/>
              </w:rPr>
              <w:t xml:space="preserve"> </w:t>
            </w:r>
            <w:r>
              <w:rPr>
                <w:rFonts w:ascii="Meiryo" w:eastAsia="Meiryo" w:hAnsi="Meiryo" w:cs="Meiryo"/>
                <w:w w:val="89"/>
                <w:position w:val="1"/>
                <w:sz w:val="16"/>
                <w:szCs w:val="16"/>
              </w:rPr>
              <w:t>to</w:t>
            </w:r>
            <w:r>
              <w:rPr>
                <w:rFonts w:ascii="Meiryo" w:eastAsia="Meiryo" w:hAnsi="Meiryo" w:cs="Meiryo"/>
                <w:spacing w:val="-10"/>
                <w:w w:val="89"/>
                <w:position w:val="1"/>
                <w:sz w:val="16"/>
                <w:szCs w:val="16"/>
              </w:rPr>
              <w:t xml:space="preserve"> </w:t>
            </w:r>
            <w:r>
              <w:rPr>
                <w:rFonts w:ascii="Meiryo" w:eastAsia="Meiryo" w:hAnsi="Meiryo" w:cs="Meiryo"/>
                <w:w w:val="89"/>
                <w:position w:val="1"/>
                <w:sz w:val="16"/>
                <w:szCs w:val="16"/>
              </w:rPr>
              <w:t>any</w:t>
            </w:r>
            <w:r>
              <w:rPr>
                <w:rFonts w:ascii="Meiryo" w:eastAsia="Meiryo" w:hAnsi="Meiryo" w:cs="Meiryo"/>
                <w:spacing w:val="2"/>
                <w:w w:val="89"/>
                <w:position w:val="1"/>
                <w:sz w:val="16"/>
                <w:szCs w:val="16"/>
              </w:rPr>
              <w:t xml:space="preserve"> </w:t>
            </w:r>
            <w:r>
              <w:rPr>
                <w:rFonts w:ascii="Meiryo" w:eastAsia="Meiryo" w:hAnsi="Meiryo" w:cs="Meiryo"/>
                <w:w w:val="89"/>
                <w:position w:val="1"/>
                <w:sz w:val="16"/>
                <w:szCs w:val="16"/>
              </w:rPr>
              <w:t>food</w:t>
            </w:r>
            <w:r>
              <w:rPr>
                <w:rFonts w:ascii="Meiryo" w:eastAsia="Meiryo" w:hAnsi="Meiryo" w:cs="Meiryo"/>
                <w:spacing w:val="3"/>
                <w:w w:val="89"/>
                <w:position w:val="1"/>
                <w:sz w:val="16"/>
                <w:szCs w:val="16"/>
              </w:rPr>
              <w:t xml:space="preserve"> </w:t>
            </w:r>
            <w:r>
              <w:rPr>
                <w:rFonts w:ascii="Meiryo" w:eastAsia="Meiryo" w:hAnsi="Meiryo" w:cs="Meiryo"/>
                <w:w w:val="89"/>
                <w:position w:val="1"/>
                <w:sz w:val="16"/>
                <w:szCs w:val="16"/>
              </w:rPr>
              <w:t>you</w:t>
            </w:r>
            <w:r>
              <w:rPr>
                <w:rFonts w:ascii="Meiryo" w:eastAsia="Meiryo" w:hAnsi="Meiryo" w:cs="Meiryo"/>
                <w:spacing w:val="-1"/>
                <w:w w:val="89"/>
                <w:position w:val="1"/>
                <w:sz w:val="16"/>
                <w:szCs w:val="16"/>
              </w:rPr>
              <w:t xml:space="preserve"> </w:t>
            </w:r>
            <w:r>
              <w:rPr>
                <w:rFonts w:ascii="Meiryo" w:eastAsia="Meiryo" w:hAnsi="Meiryo" w:cs="Meiryo"/>
                <w:position w:val="1"/>
                <w:sz w:val="16"/>
                <w:szCs w:val="16"/>
              </w:rPr>
              <w:t>ate?</w:t>
            </w:r>
          </w:p>
        </w:tc>
        <w:tc>
          <w:tcPr>
            <w:tcW w:w="3242" w:type="dxa"/>
            <w:vMerge w:val="restart"/>
            <w:tcBorders>
              <w:top w:val="single" w:sz="2" w:space="0" w:color="BABABA"/>
              <w:left w:val="nil"/>
              <w:right w:val="nil"/>
            </w:tcBorders>
          </w:tcPr>
          <w:p w:rsidR="007E169B" w:rsidRDefault="007E169B">
            <w:pPr>
              <w:spacing w:line="200" w:lineRule="exact"/>
            </w:pPr>
          </w:p>
          <w:p w:rsidR="007E169B" w:rsidRDefault="007E169B">
            <w:pPr>
              <w:spacing w:line="200" w:lineRule="exact"/>
            </w:pPr>
          </w:p>
          <w:p w:rsidR="007E169B" w:rsidRDefault="007E169B">
            <w:pPr>
              <w:spacing w:line="200" w:lineRule="exact"/>
            </w:pPr>
          </w:p>
          <w:p w:rsidR="007E169B" w:rsidRDefault="007E169B">
            <w:pPr>
              <w:spacing w:before="2" w:line="200" w:lineRule="exact"/>
            </w:pPr>
          </w:p>
          <w:p w:rsidR="007E169B" w:rsidRDefault="00ED5D0D">
            <w:pPr>
              <w:ind w:left="299"/>
              <w:rPr>
                <w:rFonts w:ascii="Meiryo" w:eastAsia="Meiryo" w:hAnsi="Meiryo" w:cs="Meiryo"/>
                <w:sz w:val="16"/>
                <w:szCs w:val="16"/>
              </w:rPr>
            </w:pPr>
            <w:r>
              <w:rPr>
                <w:rFonts w:ascii="Meiryo" w:eastAsia="Meiryo" w:hAnsi="Meiryo" w:cs="Meiryo"/>
                <w:w w:val="89"/>
                <w:sz w:val="16"/>
                <w:szCs w:val="16"/>
              </w:rPr>
              <w:t>1096</w:t>
            </w:r>
            <w:r>
              <w:rPr>
                <w:rFonts w:ascii="Meiryo" w:eastAsia="Meiryo" w:hAnsi="Meiryo" w:cs="Meiryo"/>
                <w:spacing w:val="-4"/>
                <w:w w:val="89"/>
                <w:sz w:val="16"/>
                <w:szCs w:val="16"/>
              </w:rPr>
              <w:t xml:space="preserve"> </w:t>
            </w:r>
            <w:r>
              <w:rPr>
                <w:rFonts w:ascii="Meiryo" w:eastAsia="Meiryo" w:hAnsi="Meiryo" w:cs="Meiryo"/>
                <w:w w:val="89"/>
                <w:sz w:val="18"/>
                <w:szCs w:val="18"/>
              </w:rPr>
              <w:t>☐</w:t>
            </w:r>
            <w:r>
              <w:rPr>
                <w:rFonts w:ascii="Meiryo" w:eastAsia="Meiryo" w:hAnsi="Meiryo" w:cs="Meiryo"/>
                <w:spacing w:val="-13"/>
                <w:w w:val="89"/>
                <w:sz w:val="18"/>
                <w:szCs w:val="18"/>
              </w:rPr>
              <w:t xml:space="preserve"> </w:t>
            </w:r>
            <w:r>
              <w:rPr>
                <w:rFonts w:ascii="Meiryo" w:eastAsia="Meiryo" w:hAnsi="Meiryo" w:cs="Meiryo"/>
                <w:w w:val="89"/>
                <w:sz w:val="16"/>
                <w:szCs w:val="16"/>
              </w:rPr>
              <w:t>minced</w:t>
            </w:r>
            <w:r>
              <w:rPr>
                <w:rFonts w:ascii="Meiryo" w:eastAsia="Meiryo" w:hAnsi="Meiryo" w:cs="Meiryo"/>
                <w:spacing w:val="7"/>
                <w:w w:val="89"/>
                <w:sz w:val="16"/>
                <w:szCs w:val="16"/>
              </w:rPr>
              <w:t xml:space="preserve"> </w:t>
            </w:r>
            <w:r>
              <w:rPr>
                <w:rFonts w:ascii="Meiryo" w:eastAsia="Meiryo" w:hAnsi="Meiryo" w:cs="Meiryo"/>
                <w:sz w:val="16"/>
                <w:szCs w:val="16"/>
              </w:rPr>
              <w:t>garlic</w:t>
            </w:r>
          </w:p>
          <w:p w:rsidR="007E169B" w:rsidRDefault="00ED5D0D">
            <w:pPr>
              <w:spacing w:line="240" w:lineRule="exact"/>
              <w:ind w:left="299"/>
              <w:rPr>
                <w:rFonts w:ascii="Meiryo" w:eastAsia="Meiryo" w:hAnsi="Meiryo" w:cs="Meiryo"/>
                <w:sz w:val="16"/>
                <w:szCs w:val="16"/>
              </w:rPr>
            </w:pPr>
            <w:r>
              <w:rPr>
                <w:rFonts w:ascii="Meiryo" w:eastAsia="Meiryo" w:hAnsi="Meiryo" w:cs="Meiryo"/>
                <w:w w:val="89"/>
                <w:position w:val="3"/>
                <w:sz w:val="16"/>
                <w:szCs w:val="16"/>
              </w:rPr>
              <w:t>2248</w:t>
            </w:r>
            <w:r>
              <w:rPr>
                <w:rFonts w:ascii="Meiryo" w:eastAsia="Meiryo" w:hAnsi="Meiryo" w:cs="Meiryo"/>
                <w:spacing w:val="-4"/>
                <w:w w:val="89"/>
                <w:position w:val="3"/>
                <w:sz w:val="16"/>
                <w:szCs w:val="16"/>
              </w:rPr>
              <w:t xml:space="preserve"> </w:t>
            </w:r>
            <w:r>
              <w:rPr>
                <w:rFonts w:ascii="Meiryo" w:eastAsia="Meiryo" w:hAnsi="Meiryo" w:cs="Meiryo"/>
                <w:w w:val="89"/>
                <w:position w:val="3"/>
                <w:sz w:val="18"/>
                <w:szCs w:val="18"/>
              </w:rPr>
              <w:t>☐</w:t>
            </w:r>
            <w:r>
              <w:rPr>
                <w:rFonts w:ascii="Meiryo" w:eastAsia="Meiryo" w:hAnsi="Meiryo" w:cs="Meiryo"/>
                <w:spacing w:val="-13"/>
                <w:w w:val="89"/>
                <w:position w:val="3"/>
                <w:sz w:val="18"/>
                <w:szCs w:val="18"/>
              </w:rPr>
              <w:t xml:space="preserve"> </w:t>
            </w:r>
            <w:r>
              <w:rPr>
                <w:rFonts w:ascii="Meiryo" w:eastAsia="Meiryo" w:hAnsi="Meiryo" w:cs="Meiryo"/>
                <w:w w:val="89"/>
                <w:position w:val="3"/>
                <w:sz w:val="16"/>
                <w:szCs w:val="16"/>
              </w:rPr>
              <w:t>garlic</w:t>
            </w:r>
            <w:r>
              <w:rPr>
                <w:rFonts w:ascii="Meiryo" w:eastAsia="Meiryo" w:hAnsi="Meiryo" w:cs="Meiryo"/>
                <w:spacing w:val="4"/>
                <w:w w:val="89"/>
                <w:position w:val="3"/>
                <w:sz w:val="16"/>
                <w:szCs w:val="16"/>
              </w:rPr>
              <w:t xml:space="preserve"> </w:t>
            </w:r>
            <w:r>
              <w:rPr>
                <w:rFonts w:ascii="Meiryo" w:eastAsia="Meiryo" w:hAnsi="Meiryo" w:cs="Meiryo"/>
                <w:position w:val="3"/>
                <w:sz w:val="16"/>
                <w:szCs w:val="16"/>
              </w:rPr>
              <w:t>salt</w:t>
            </w:r>
          </w:p>
        </w:tc>
      </w:tr>
      <w:tr w:rsidR="007E169B">
        <w:trPr>
          <w:trHeight w:hRule="exact" w:val="320"/>
        </w:trPr>
        <w:tc>
          <w:tcPr>
            <w:tcW w:w="903" w:type="dxa"/>
            <w:tcBorders>
              <w:top w:val="single" w:sz="2" w:space="0" w:color="BABABA"/>
              <w:left w:val="nil"/>
              <w:bottom w:val="single" w:sz="2" w:space="0" w:color="BABABA"/>
              <w:right w:val="nil"/>
            </w:tcBorders>
          </w:tcPr>
          <w:p w:rsidR="007E169B" w:rsidRDefault="00CA3A6C">
            <w:pPr>
              <w:spacing w:line="300" w:lineRule="exact"/>
              <w:ind w:left="296"/>
              <w:rPr>
                <w:rFonts w:ascii="Meiryo" w:eastAsia="Meiryo" w:hAnsi="Meiryo" w:cs="Meiryo"/>
                <w:sz w:val="18"/>
                <w:szCs w:val="18"/>
              </w:rPr>
            </w:pPr>
            <w:r>
              <w:rPr>
                <w:noProof/>
              </w:rPr>
              <mc:AlternateContent>
                <mc:Choice Requires="wpg">
                  <w:drawing>
                    <wp:anchor distT="0" distB="0" distL="114300" distR="114300" simplePos="0" relativeHeight="251768320" behindDoc="1" locked="0" layoutInCell="1" allowOverlap="1">
                      <wp:simplePos x="0" y="0"/>
                      <wp:positionH relativeFrom="page">
                        <wp:posOffset>8255</wp:posOffset>
                      </wp:positionH>
                      <wp:positionV relativeFrom="paragraph">
                        <wp:posOffset>4445</wp:posOffset>
                      </wp:positionV>
                      <wp:extent cx="6784975" cy="0"/>
                      <wp:effectExtent l="8255" t="13970" r="7620" b="5080"/>
                      <wp:wrapNone/>
                      <wp:docPr id="115" name="Group 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4975" cy="0"/>
                                <a:chOff x="798" y="25"/>
                                <a:chExt cx="10685" cy="0"/>
                              </a:xfrm>
                            </wpg:grpSpPr>
                            <wps:wsp>
                              <wps:cNvPr id="116" name="Freeform 485"/>
                              <wps:cNvSpPr>
                                <a:spLocks/>
                              </wps:cNvSpPr>
                              <wps:spPr bwMode="auto">
                                <a:xfrm>
                                  <a:off x="798" y="25"/>
                                  <a:ext cx="10685" cy="0"/>
                                </a:xfrm>
                                <a:custGeom>
                                  <a:avLst/>
                                  <a:gdLst>
                                    <a:gd name="T0" fmla="+- 0 798 798"/>
                                    <a:gd name="T1" fmla="*/ T0 w 10685"/>
                                    <a:gd name="T2" fmla="+- 0 11483 798"/>
                                    <a:gd name="T3" fmla="*/ T2 w 10685"/>
                                  </a:gdLst>
                                  <a:ahLst/>
                                  <a:cxnLst>
                                    <a:cxn ang="0">
                                      <a:pos x="T1" y="0"/>
                                    </a:cxn>
                                    <a:cxn ang="0">
                                      <a:pos x="T3" y="0"/>
                                    </a:cxn>
                                  </a:cxnLst>
                                  <a:rect l="0" t="0" r="r" b="b"/>
                                  <a:pathLst>
                                    <a:path w="10685">
                                      <a:moveTo>
                                        <a:pt x="0" y="0"/>
                                      </a:moveTo>
                                      <a:lnTo>
                                        <a:pt x="10685" y="0"/>
                                      </a:lnTo>
                                    </a:path>
                                  </a:pathLst>
                                </a:custGeom>
                                <a:noFill/>
                                <a:ln w="3175">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84" o:spid="_x0000_s1026" style="position:absolute;margin-left:.65pt;margin-top:.35pt;width:534.25pt;height:0;z-index:-251548160;mso-position-horizontal-relative:page" coordorigin="798,25" coordsize="10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">
                      <v:shape id="Freeform 485" o:spid="_x0000_s1027" style="position:absolute;left:798;top:25;width:10685;height:0;visibility:visible;mso-wrap-style:square;v-text-anchor:top" coordsize="106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IAhMAA&#10;AADcAAAADwAAAGRycy9kb3ducmV2LnhtbERPS4vCMBC+L+x/CLPgbZsqKkvXKLIgCJ58HDwOzdiH&#10;zaTbjFr/vREEb/PxPWe26F2jrtSFyrOBYZKCIs69rbgwcNivvn9ABUG22HgmA3cKsJh/fswws/7G&#10;W7rupFAxhEOGBkqRNtM65CU5DIlviSN38p1DibArtO3wFsNdo0dpOtUOK44NJbb0V1J+3l2cgaL+&#10;n6TjE9dHKweft6O9bCa1MYOvfvkLSqiXt/jlXts4fziF5zPxAj1/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uIAhMAAAADcAAAADwAAAAAAAAAAAAAAAACYAgAAZHJzL2Rvd25y&#10;ZXYueG1sUEsFBgAAAAAEAAQA9QAAAIUDAAAAAA==&#10;" path="m,l10685,e" filled="f" strokecolor="#bababa" strokeweight=".25pt">
                        <v:path arrowok="t" o:connecttype="custom" o:connectlocs="0,0;10685,0" o:connectangles="0,0"/>
                      </v:shape>
                      <w10:wrap anchorx="page"/>
                    </v:group>
                  </w:pict>
                </mc:Fallback>
              </mc:AlternateContent>
            </w:r>
            <w:r w:rsidR="00ED5D0D">
              <w:rPr>
                <w:rFonts w:ascii="Meiryo" w:eastAsia="Meiryo" w:hAnsi="Meiryo" w:cs="Meiryo"/>
                <w:color w:val="A30800"/>
                <w:w w:val="89"/>
                <w:position w:val="1"/>
                <w:sz w:val="16"/>
                <w:szCs w:val="16"/>
              </w:rPr>
              <w:t>664</w:t>
            </w:r>
            <w:r w:rsidR="00ED5D0D">
              <w:rPr>
                <w:rFonts w:ascii="Meiryo" w:eastAsia="Meiryo" w:hAnsi="Meiryo" w:cs="Meiryo"/>
                <w:color w:val="A30800"/>
                <w:spacing w:val="-34"/>
                <w:position w:val="1"/>
                <w:sz w:val="16"/>
                <w:szCs w:val="16"/>
              </w:rPr>
              <w:t xml:space="preserve"> </w:t>
            </w:r>
            <w:r w:rsidR="00ED5D0D">
              <w:rPr>
                <w:rFonts w:ascii="Meiryo" w:eastAsia="Meiryo" w:hAnsi="Meiryo" w:cs="Meiryo"/>
                <w:color w:val="000000"/>
                <w:position w:val="2"/>
                <w:sz w:val="14"/>
                <w:szCs w:val="14"/>
              </w:rPr>
              <w:t>Y</w:t>
            </w:r>
            <w:r w:rsidR="00ED5D0D">
              <w:rPr>
                <w:rFonts w:ascii="Meiryo" w:eastAsia="Meiryo" w:hAnsi="Meiryo" w:cs="Meiryo"/>
                <w:color w:val="000000"/>
                <w:position w:val="2"/>
                <w:sz w:val="18"/>
                <w:szCs w:val="18"/>
              </w:rPr>
              <w:t>☐</w:t>
            </w:r>
          </w:p>
        </w:tc>
        <w:tc>
          <w:tcPr>
            <w:tcW w:w="392" w:type="dxa"/>
            <w:tcBorders>
              <w:top w:val="single" w:sz="2" w:space="0" w:color="BABABA"/>
              <w:left w:val="nil"/>
              <w:bottom w:val="single" w:sz="2" w:space="0" w:color="BABABA"/>
              <w:right w:val="nil"/>
            </w:tcBorders>
          </w:tcPr>
          <w:p w:rsidR="007E169B" w:rsidRDefault="00ED5D0D">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single" w:sz="2" w:space="0" w:color="BABABA"/>
              <w:right w:val="nil"/>
            </w:tcBorders>
          </w:tcPr>
          <w:p w:rsidR="007E169B" w:rsidRDefault="00ED5D0D">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5743" w:type="dxa"/>
            <w:tcBorders>
              <w:top w:val="single" w:sz="2" w:space="0" w:color="BABABA"/>
              <w:left w:val="nil"/>
              <w:bottom w:val="single" w:sz="2" w:space="0" w:color="BABABA"/>
              <w:right w:val="nil"/>
            </w:tcBorders>
          </w:tcPr>
          <w:p w:rsidR="007E169B" w:rsidRDefault="00ED5D0D">
            <w:pPr>
              <w:spacing w:line="260" w:lineRule="exact"/>
              <w:ind w:left="82"/>
              <w:rPr>
                <w:rFonts w:ascii="Meiryo" w:eastAsia="Meiryo" w:hAnsi="Meiryo" w:cs="Meiryo"/>
                <w:sz w:val="16"/>
                <w:szCs w:val="16"/>
              </w:rPr>
            </w:pPr>
            <w:r>
              <w:rPr>
                <w:rFonts w:ascii="Meiryo" w:eastAsia="Meiryo" w:hAnsi="Meiryo" w:cs="Meiryo"/>
                <w:position w:val="1"/>
                <w:sz w:val="16"/>
                <w:szCs w:val="16"/>
              </w:rPr>
              <w:t>Do</w:t>
            </w:r>
            <w:r>
              <w:rPr>
                <w:rFonts w:ascii="Meiryo" w:eastAsia="Meiryo" w:hAnsi="Meiryo" w:cs="Meiryo"/>
                <w:spacing w:val="-21"/>
                <w:position w:val="1"/>
                <w:sz w:val="16"/>
                <w:szCs w:val="16"/>
              </w:rPr>
              <w:t xml:space="preserve"> </w:t>
            </w:r>
            <w:r>
              <w:rPr>
                <w:rFonts w:ascii="Meiryo" w:eastAsia="Meiryo" w:hAnsi="Meiryo" w:cs="Meiryo"/>
                <w:w w:val="88"/>
                <w:position w:val="1"/>
                <w:sz w:val="16"/>
                <w:szCs w:val="16"/>
              </w:rPr>
              <w:t>you</w:t>
            </w:r>
            <w:r>
              <w:rPr>
                <w:rFonts w:ascii="Meiryo" w:eastAsia="Meiryo" w:hAnsi="Meiryo" w:cs="Meiryo"/>
                <w:spacing w:val="2"/>
                <w:w w:val="88"/>
                <w:position w:val="1"/>
                <w:sz w:val="16"/>
                <w:szCs w:val="16"/>
              </w:rPr>
              <w:t xml:space="preserve"> </w:t>
            </w:r>
            <w:r>
              <w:rPr>
                <w:rFonts w:ascii="Meiryo" w:eastAsia="Meiryo" w:hAnsi="Meiryo" w:cs="Meiryo"/>
                <w:w w:val="88"/>
                <w:position w:val="1"/>
                <w:sz w:val="16"/>
                <w:szCs w:val="16"/>
              </w:rPr>
              <w:t>recall</w:t>
            </w:r>
            <w:r>
              <w:rPr>
                <w:rFonts w:ascii="Meiryo" w:eastAsia="Meiryo" w:hAnsi="Meiryo" w:cs="Meiryo"/>
                <w:spacing w:val="13"/>
                <w:w w:val="88"/>
                <w:position w:val="1"/>
                <w:sz w:val="16"/>
                <w:szCs w:val="16"/>
              </w:rPr>
              <w:t xml:space="preserve"> </w:t>
            </w:r>
            <w:r>
              <w:rPr>
                <w:rFonts w:ascii="Meiryo" w:eastAsia="Meiryo" w:hAnsi="Meiryo" w:cs="Meiryo"/>
                <w:w w:val="88"/>
                <w:position w:val="1"/>
                <w:sz w:val="16"/>
                <w:szCs w:val="16"/>
              </w:rPr>
              <w:t>eating</w:t>
            </w:r>
            <w:r>
              <w:rPr>
                <w:rFonts w:ascii="Meiryo" w:eastAsia="Meiryo" w:hAnsi="Meiryo" w:cs="Meiryo"/>
                <w:spacing w:val="6"/>
                <w:w w:val="88"/>
                <w:position w:val="1"/>
                <w:sz w:val="16"/>
                <w:szCs w:val="16"/>
              </w:rPr>
              <w:t xml:space="preserve"> </w:t>
            </w:r>
            <w:r>
              <w:rPr>
                <w:rFonts w:ascii="Meiryo" w:eastAsia="Meiryo" w:hAnsi="Meiryo" w:cs="Meiryo"/>
                <w:w w:val="88"/>
                <w:position w:val="1"/>
                <w:sz w:val="16"/>
                <w:szCs w:val="16"/>
              </w:rPr>
              <w:t>any</w:t>
            </w:r>
            <w:r>
              <w:rPr>
                <w:rFonts w:ascii="Meiryo" w:eastAsia="Meiryo" w:hAnsi="Meiryo" w:cs="Meiryo"/>
                <w:spacing w:val="5"/>
                <w:w w:val="88"/>
                <w:position w:val="1"/>
                <w:sz w:val="16"/>
                <w:szCs w:val="16"/>
              </w:rPr>
              <w:t xml:space="preserve"> </w:t>
            </w:r>
            <w:r>
              <w:rPr>
                <w:rFonts w:ascii="Meiryo" w:eastAsia="Meiryo" w:hAnsi="Meiryo" w:cs="Meiryo"/>
                <w:w w:val="88"/>
                <w:position w:val="1"/>
                <w:sz w:val="16"/>
                <w:szCs w:val="16"/>
              </w:rPr>
              <w:t>fresh</w:t>
            </w:r>
            <w:r>
              <w:rPr>
                <w:rFonts w:ascii="Meiryo" w:eastAsia="Meiryo" w:hAnsi="Meiryo" w:cs="Meiryo"/>
                <w:spacing w:val="8"/>
                <w:w w:val="88"/>
                <w:position w:val="1"/>
                <w:sz w:val="16"/>
                <w:szCs w:val="16"/>
              </w:rPr>
              <w:t xml:space="preserve"> </w:t>
            </w:r>
            <w:r>
              <w:rPr>
                <w:rFonts w:ascii="Meiryo" w:eastAsia="Meiryo" w:hAnsi="Meiryo" w:cs="Meiryo"/>
                <w:w w:val="88"/>
                <w:position w:val="1"/>
                <w:sz w:val="16"/>
                <w:szCs w:val="16"/>
              </w:rPr>
              <w:t>ground</w:t>
            </w:r>
            <w:r>
              <w:rPr>
                <w:rFonts w:ascii="Meiryo" w:eastAsia="Meiryo" w:hAnsi="Meiryo" w:cs="Meiryo"/>
                <w:spacing w:val="8"/>
                <w:w w:val="88"/>
                <w:position w:val="1"/>
                <w:sz w:val="16"/>
                <w:szCs w:val="16"/>
              </w:rPr>
              <w:t xml:space="preserve"> </w:t>
            </w:r>
            <w:r>
              <w:rPr>
                <w:rFonts w:ascii="Meiryo" w:eastAsia="Meiryo" w:hAnsi="Meiryo" w:cs="Meiryo"/>
                <w:w w:val="88"/>
                <w:position w:val="1"/>
                <w:sz w:val="16"/>
                <w:szCs w:val="16"/>
              </w:rPr>
              <w:t>pepper?</w:t>
            </w:r>
            <w:r>
              <w:rPr>
                <w:rFonts w:ascii="Meiryo" w:eastAsia="Meiryo" w:hAnsi="Meiryo" w:cs="Meiryo"/>
                <w:spacing w:val="28"/>
                <w:w w:val="88"/>
                <w:position w:val="1"/>
                <w:sz w:val="16"/>
                <w:szCs w:val="16"/>
              </w:rPr>
              <w:t xml:space="preserve"> </w:t>
            </w:r>
            <w:r>
              <w:rPr>
                <w:rFonts w:ascii="Meiryo" w:eastAsia="Meiryo" w:hAnsi="Meiryo" w:cs="Meiryo"/>
                <w:w w:val="88"/>
                <w:position w:val="1"/>
                <w:sz w:val="16"/>
                <w:szCs w:val="16"/>
              </w:rPr>
              <w:t>(at</w:t>
            </w:r>
            <w:r>
              <w:rPr>
                <w:rFonts w:ascii="Meiryo" w:eastAsia="Meiryo" w:hAnsi="Meiryo" w:cs="Meiryo"/>
                <w:spacing w:val="-15"/>
                <w:w w:val="88"/>
                <w:position w:val="1"/>
                <w:sz w:val="16"/>
                <w:szCs w:val="16"/>
              </w:rPr>
              <w:t xml:space="preserve"> </w:t>
            </w:r>
            <w:r>
              <w:rPr>
                <w:rFonts w:ascii="Meiryo" w:eastAsia="Meiryo" w:hAnsi="Meiryo" w:cs="Meiryo"/>
                <w:w w:val="88"/>
                <w:position w:val="1"/>
                <w:sz w:val="16"/>
                <w:szCs w:val="16"/>
              </w:rPr>
              <w:t>home</w:t>
            </w:r>
            <w:r>
              <w:rPr>
                <w:rFonts w:ascii="Meiryo" w:eastAsia="Meiryo" w:hAnsi="Meiryo" w:cs="Meiryo"/>
                <w:spacing w:val="10"/>
                <w:w w:val="88"/>
                <w:position w:val="1"/>
                <w:sz w:val="16"/>
                <w:szCs w:val="16"/>
              </w:rPr>
              <w:t xml:space="preserve"> </w:t>
            </w:r>
            <w:r>
              <w:rPr>
                <w:rFonts w:ascii="Meiryo" w:eastAsia="Meiryo" w:hAnsi="Meiryo" w:cs="Meiryo"/>
                <w:w w:val="88"/>
                <w:position w:val="1"/>
                <w:sz w:val="16"/>
                <w:szCs w:val="16"/>
              </w:rPr>
              <w:t>or</w:t>
            </w:r>
            <w:r>
              <w:rPr>
                <w:rFonts w:ascii="Meiryo" w:eastAsia="Meiryo" w:hAnsi="Meiryo" w:cs="Meiryo"/>
                <w:spacing w:val="-3"/>
                <w:w w:val="88"/>
                <w:position w:val="1"/>
                <w:sz w:val="16"/>
                <w:szCs w:val="16"/>
              </w:rPr>
              <w:t xml:space="preserve"> </w:t>
            </w:r>
            <w:r>
              <w:rPr>
                <w:rFonts w:ascii="Meiryo" w:eastAsia="Meiryo" w:hAnsi="Meiryo" w:cs="Meiryo"/>
                <w:position w:val="1"/>
                <w:sz w:val="16"/>
                <w:szCs w:val="16"/>
              </w:rPr>
              <w:t>a</w:t>
            </w:r>
            <w:r>
              <w:rPr>
                <w:rFonts w:ascii="Meiryo" w:eastAsia="Meiryo" w:hAnsi="Meiryo" w:cs="Meiryo"/>
                <w:spacing w:val="-15"/>
                <w:position w:val="1"/>
                <w:sz w:val="16"/>
                <w:szCs w:val="16"/>
              </w:rPr>
              <w:t xml:space="preserve"> </w:t>
            </w:r>
            <w:r>
              <w:rPr>
                <w:rFonts w:ascii="Meiryo" w:eastAsia="Meiryo" w:hAnsi="Meiryo" w:cs="Meiryo"/>
                <w:position w:val="1"/>
                <w:sz w:val="16"/>
                <w:szCs w:val="16"/>
              </w:rPr>
              <w:t>restaurant)</w:t>
            </w:r>
          </w:p>
        </w:tc>
        <w:tc>
          <w:tcPr>
            <w:tcW w:w="3242" w:type="dxa"/>
            <w:vMerge/>
            <w:tcBorders>
              <w:left w:val="nil"/>
              <w:right w:val="nil"/>
            </w:tcBorders>
          </w:tcPr>
          <w:p w:rsidR="007E169B" w:rsidRDefault="007E169B"/>
        </w:tc>
      </w:tr>
      <w:tr w:rsidR="007E169B">
        <w:trPr>
          <w:trHeight w:hRule="exact" w:val="498"/>
        </w:trPr>
        <w:tc>
          <w:tcPr>
            <w:tcW w:w="903" w:type="dxa"/>
            <w:tcBorders>
              <w:top w:val="single" w:sz="2" w:space="0" w:color="BABABA"/>
              <w:left w:val="nil"/>
              <w:bottom w:val="nil"/>
              <w:right w:val="nil"/>
            </w:tcBorders>
          </w:tcPr>
          <w:p w:rsidR="007E169B" w:rsidRDefault="00CA3A6C">
            <w:pPr>
              <w:spacing w:line="300" w:lineRule="exact"/>
              <w:ind w:left="296"/>
              <w:rPr>
                <w:rFonts w:ascii="Meiryo" w:eastAsia="Meiryo" w:hAnsi="Meiryo" w:cs="Meiryo"/>
                <w:sz w:val="18"/>
                <w:szCs w:val="18"/>
              </w:rPr>
            </w:pPr>
            <w:r>
              <w:rPr>
                <w:noProof/>
              </w:rPr>
              <mc:AlternateContent>
                <mc:Choice Requires="wpg">
                  <w:drawing>
                    <wp:anchor distT="0" distB="0" distL="114300" distR="114300" simplePos="0" relativeHeight="251769344" behindDoc="1" locked="0" layoutInCell="1" allowOverlap="1">
                      <wp:simplePos x="0" y="0"/>
                      <wp:positionH relativeFrom="page">
                        <wp:posOffset>-23495</wp:posOffset>
                      </wp:positionH>
                      <wp:positionV relativeFrom="paragraph">
                        <wp:posOffset>-1270</wp:posOffset>
                      </wp:positionV>
                      <wp:extent cx="6784975" cy="0"/>
                      <wp:effectExtent l="5080" t="8255" r="10795" b="10795"/>
                      <wp:wrapNone/>
                      <wp:docPr id="113" name="Group 4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4975" cy="0"/>
                                <a:chOff x="798" y="25"/>
                                <a:chExt cx="10685" cy="0"/>
                              </a:xfrm>
                            </wpg:grpSpPr>
                            <wps:wsp>
                              <wps:cNvPr id="114" name="Freeform 483"/>
                              <wps:cNvSpPr>
                                <a:spLocks/>
                              </wps:cNvSpPr>
                              <wps:spPr bwMode="auto">
                                <a:xfrm>
                                  <a:off x="798" y="25"/>
                                  <a:ext cx="10685" cy="0"/>
                                </a:xfrm>
                                <a:custGeom>
                                  <a:avLst/>
                                  <a:gdLst>
                                    <a:gd name="T0" fmla="+- 0 798 798"/>
                                    <a:gd name="T1" fmla="*/ T0 w 10685"/>
                                    <a:gd name="T2" fmla="+- 0 11483 798"/>
                                    <a:gd name="T3" fmla="*/ T2 w 10685"/>
                                  </a:gdLst>
                                  <a:ahLst/>
                                  <a:cxnLst>
                                    <a:cxn ang="0">
                                      <a:pos x="T1" y="0"/>
                                    </a:cxn>
                                    <a:cxn ang="0">
                                      <a:pos x="T3" y="0"/>
                                    </a:cxn>
                                  </a:cxnLst>
                                  <a:rect l="0" t="0" r="r" b="b"/>
                                  <a:pathLst>
                                    <a:path w="10685">
                                      <a:moveTo>
                                        <a:pt x="0" y="0"/>
                                      </a:moveTo>
                                      <a:lnTo>
                                        <a:pt x="10685" y="0"/>
                                      </a:lnTo>
                                    </a:path>
                                  </a:pathLst>
                                </a:custGeom>
                                <a:noFill/>
                                <a:ln w="3175">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82" o:spid="_x0000_s1026" style="position:absolute;margin-left:-1.85pt;margin-top:-.1pt;width:534.25pt;height:0;z-index:-251547136;mso-position-horizontal-relative:page" coordorigin="798,25" coordsize="10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">
                      <v:shape id="Freeform 483" o:spid="_x0000_s1027" style="position:absolute;left:798;top:25;width:10685;height:0;visibility:visible;mso-wrap-style:square;v-text-anchor:top" coordsize="106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w7aL8A&#10;AADcAAAADwAAAGRycy9kb3ducmV2LnhtbERPS4vCMBC+C/6HMMLeNFVUpBplEQTB06oHj0Mz9rHN&#10;pDajdv/9RhC8zcf3nNWmc7V6UBtKzwbGowQUceZtybmB82k3XIAKgmyx9kwG/ijAZt3vrTC1/sk/&#10;9DhKrmIIhxQNFCJNqnXICnIYRr4hjtzVtw4lwjbXtsVnDHe1niTJXDssOTYU2NC2oOz3eHcG8uo2&#10;S6ZXri5Wzj5rJic5zCpjvgbd9xKUUCcf8du9t3H+eAqvZ+IFev0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fDtovwAAANwAAAAPAAAAAAAAAAAAAAAAAJgCAABkcnMvZG93bnJl&#10;di54bWxQSwUGAAAAAAQABAD1AAAAhAMAAAAA&#10;" path="m,l10685,e" filled="f" strokecolor="#bababa" strokeweight=".25pt">
                        <v:path arrowok="t" o:connecttype="custom" o:connectlocs="0,0;10685,0" o:connectangles="0,0"/>
                      </v:shape>
                      <w10:wrap anchorx="page"/>
                    </v:group>
                  </w:pict>
                </mc:Fallback>
              </mc:AlternateContent>
            </w:r>
            <w:r w:rsidR="00ED5D0D">
              <w:rPr>
                <w:rFonts w:ascii="Meiryo" w:eastAsia="Meiryo" w:hAnsi="Meiryo" w:cs="Meiryo"/>
                <w:color w:val="A30800"/>
                <w:w w:val="89"/>
                <w:position w:val="1"/>
                <w:sz w:val="16"/>
                <w:szCs w:val="16"/>
              </w:rPr>
              <w:t>394</w:t>
            </w:r>
            <w:r w:rsidR="00ED5D0D">
              <w:rPr>
                <w:rFonts w:ascii="Meiryo" w:eastAsia="Meiryo" w:hAnsi="Meiryo" w:cs="Meiryo"/>
                <w:color w:val="A30800"/>
                <w:spacing w:val="-34"/>
                <w:position w:val="1"/>
                <w:sz w:val="16"/>
                <w:szCs w:val="16"/>
              </w:rPr>
              <w:t xml:space="preserve"> </w:t>
            </w:r>
            <w:r w:rsidR="00ED5D0D">
              <w:rPr>
                <w:rFonts w:ascii="Meiryo" w:eastAsia="Meiryo" w:hAnsi="Meiryo" w:cs="Meiryo"/>
                <w:color w:val="000000"/>
                <w:position w:val="2"/>
                <w:sz w:val="14"/>
                <w:szCs w:val="14"/>
              </w:rPr>
              <w:t>Y</w:t>
            </w:r>
            <w:r w:rsidR="00ED5D0D">
              <w:rPr>
                <w:rFonts w:ascii="Meiryo" w:eastAsia="Meiryo" w:hAnsi="Meiryo" w:cs="Meiryo"/>
                <w:color w:val="000000"/>
                <w:position w:val="2"/>
                <w:sz w:val="18"/>
                <w:szCs w:val="18"/>
              </w:rPr>
              <w:t>☐</w:t>
            </w:r>
          </w:p>
        </w:tc>
        <w:tc>
          <w:tcPr>
            <w:tcW w:w="392" w:type="dxa"/>
            <w:tcBorders>
              <w:top w:val="single" w:sz="2" w:space="0" w:color="BABABA"/>
              <w:left w:val="nil"/>
              <w:bottom w:val="nil"/>
              <w:right w:val="nil"/>
            </w:tcBorders>
          </w:tcPr>
          <w:p w:rsidR="007E169B" w:rsidRDefault="00ED5D0D">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nil"/>
              <w:right w:val="nil"/>
            </w:tcBorders>
          </w:tcPr>
          <w:p w:rsidR="007E169B" w:rsidRDefault="00ED5D0D">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5743" w:type="dxa"/>
            <w:tcBorders>
              <w:top w:val="single" w:sz="2" w:space="0" w:color="BABABA"/>
              <w:left w:val="nil"/>
              <w:bottom w:val="nil"/>
              <w:right w:val="nil"/>
            </w:tcBorders>
          </w:tcPr>
          <w:p w:rsidR="007E169B" w:rsidRDefault="00ED5D0D">
            <w:pPr>
              <w:spacing w:line="260" w:lineRule="exact"/>
              <w:ind w:left="82"/>
              <w:rPr>
                <w:rFonts w:ascii="Meiryo" w:eastAsia="Meiryo" w:hAnsi="Meiryo" w:cs="Meiryo"/>
                <w:sz w:val="16"/>
                <w:szCs w:val="16"/>
              </w:rPr>
            </w:pPr>
            <w:r>
              <w:rPr>
                <w:rFonts w:ascii="Meiryo" w:eastAsia="Meiryo" w:hAnsi="Meiryo" w:cs="Meiryo"/>
                <w:position w:val="1"/>
                <w:sz w:val="16"/>
                <w:szCs w:val="16"/>
              </w:rPr>
              <w:t>garlic</w:t>
            </w:r>
          </w:p>
          <w:p w:rsidR="007E169B" w:rsidRDefault="00ED5D0D">
            <w:pPr>
              <w:spacing w:line="220" w:lineRule="exact"/>
              <w:ind w:left="171"/>
              <w:rPr>
                <w:rFonts w:ascii="Meiryo" w:eastAsia="Meiryo" w:hAnsi="Meiryo" w:cs="Meiryo"/>
                <w:sz w:val="16"/>
                <w:szCs w:val="16"/>
              </w:rPr>
            </w:pPr>
            <w:r>
              <w:rPr>
                <w:rFonts w:ascii="Meiryo" w:eastAsia="Meiryo" w:hAnsi="Meiryo" w:cs="Meiryo"/>
                <w:w w:val="89"/>
                <w:position w:val="2"/>
                <w:sz w:val="16"/>
                <w:szCs w:val="16"/>
              </w:rPr>
              <w:t>788</w:t>
            </w:r>
            <w:r>
              <w:rPr>
                <w:rFonts w:ascii="Meiryo" w:eastAsia="Meiryo" w:hAnsi="Meiryo" w:cs="Meiryo"/>
                <w:spacing w:val="-4"/>
                <w:w w:val="89"/>
                <w:position w:val="2"/>
                <w:sz w:val="16"/>
                <w:szCs w:val="16"/>
              </w:rPr>
              <w:t xml:space="preserve"> </w:t>
            </w:r>
            <w:r>
              <w:rPr>
                <w:rFonts w:ascii="Meiryo" w:eastAsia="Meiryo" w:hAnsi="Meiryo" w:cs="Meiryo"/>
                <w:w w:val="89"/>
                <w:position w:val="2"/>
                <w:sz w:val="18"/>
                <w:szCs w:val="18"/>
              </w:rPr>
              <w:t>☐</w:t>
            </w:r>
            <w:r>
              <w:rPr>
                <w:rFonts w:ascii="Meiryo" w:eastAsia="Meiryo" w:hAnsi="Meiryo" w:cs="Meiryo"/>
                <w:spacing w:val="-13"/>
                <w:w w:val="89"/>
                <w:position w:val="2"/>
                <w:sz w:val="18"/>
                <w:szCs w:val="18"/>
              </w:rPr>
              <w:t xml:space="preserve"> </w:t>
            </w:r>
            <w:r>
              <w:rPr>
                <w:rFonts w:ascii="Meiryo" w:eastAsia="Meiryo" w:hAnsi="Meiryo" w:cs="Meiryo"/>
                <w:w w:val="89"/>
                <w:position w:val="2"/>
                <w:sz w:val="16"/>
                <w:szCs w:val="16"/>
              </w:rPr>
              <w:t>garlic</w:t>
            </w:r>
            <w:r>
              <w:rPr>
                <w:rFonts w:ascii="Meiryo" w:eastAsia="Meiryo" w:hAnsi="Meiryo" w:cs="Meiryo"/>
                <w:spacing w:val="4"/>
                <w:w w:val="89"/>
                <w:position w:val="2"/>
                <w:sz w:val="16"/>
                <w:szCs w:val="16"/>
              </w:rPr>
              <w:t xml:space="preserve"> </w:t>
            </w:r>
            <w:r>
              <w:rPr>
                <w:rFonts w:ascii="Meiryo" w:eastAsia="Meiryo" w:hAnsi="Meiryo" w:cs="Meiryo"/>
                <w:position w:val="2"/>
                <w:sz w:val="16"/>
                <w:szCs w:val="16"/>
              </w:rPr>
              <w:t xml:space="preserve">powder                        </w:t>
            </w:r>
            <w:r>
              <w:rPr>
                <w:rFonts w:ascii="Meiryo" w:eastAsia="Meiryo" w:hAnsi="Meiryo" w:cs="Meiryo"/>
                <w:spacing w:val="15"/>
                <w:position w:val="2"/>
                <w:sz w:val="16"/>
                <w:szCs w:val="16"/>
              </w:rPr>
              <w:t xml:space="preserve"> </w:t>
            </w:r>
            <w:r>
              <w:rPr>
                <w:rFonts w:ascii="Meiryo" w:eastAsia="Meiryo" w:hAnsi="Meiryo" w:cs="Meiryo"/>
                <w:w w:val="88"/>
                <w:position w:val="2"/>
                <w:sz w:val="16"/>
                <w:szCs w:val="16"/>
              </w:rPr>
              <w:t xml:space="preserve">1097 </w:t>
            </w:r>
            <w:r>
              <w:rPr>
                <w:rFonts w:ascii="Meiryo" w:eastAsia="Meiryo" w:hAnsi="Meiryo" w:cs="Meiryo"/>
                <w:w w:val="88"/>
                <w:position w:val="2"/>
                <w:sz w:val="18"/>
                <w:szCs w:val="18"/>
              </w:rPr>
              <w:t>☐</w:t>
            </w:r>
            <w:r>
              <w:rPr>
                <w:rFonts w:ascii="Meiryo" w:eastAsia="Meiryo" w:hAnsi="Meiryo" w:cs="Meiryo"/>
                <w:spacing w:val="-11"/>
                <w:w w:val="88"/>
                <w:position w:val="2"/>
                <w:sz w:val="18"/>
                <w:szCs w:val="18"/>
              </w:rPr>
              <w:t xml:space="preserve"> </w:t>
            </w:r>
            <w:r>
              <w:rPr>
                <w:rFonts w:ascii="Meiryo" w:eastAsia="Meiryo" w:hAnsi="Meiryo" w:cs="Meiryo"/>
                <w:w w:val="88"/>
                <w:position w:val="2"/>
                <w:sz w:val="16"/>
                <w:szCs w:val="16"/>
              </w:rPr>
              <w:t>dried</w:t>
            </w:r>
            <w:r>
              <w:rPr>
                <w:rFonts w:ascii="Meiryo" w:eastAsia="Meiryo" w:hAnsi="Meiryo" w:cs="Meiryo"/>
                <w:spacing w:val="4"/>
                <w:w w:val="88"/>
                <w:position w:val="2"/>
                <w:sz w:val="16"/>
                <w:szCs w:val="16"/>
              </w:rPr>
              <w:t xml:space="preserve"> </w:t>
            </w:r>
            <w:r>
              <w:rPr>
                <w:rFonts w:ascii="Meiryo" w:eastAsia="Meiryo" w:hAnsi="Meiryo" w:cs="Meiryo"/>
                <w:position w:val="2"/>
                <w:sz w:val="16"/>
                <w:szCs w:val="16"/>
              </w:rPr>
              <w:t>flakes</w:t>
            </w:r>
          </w:p>
        </w:tc>
        <w:tc>
          <w:tcPr>
            <w:tcW w:w="3242" w:type="dxa"/>
            <w:vMerge/>
            <w:tcBorders>
              <w:left w:val="nil"/>
              <w:right w:val="nil"/>
            </w:tcBorders>
          </w:tcPr>
          <w:p w:rsidR="007E169B" w:rsidRDefault="007E169B"/>
        </w:tc>
      </w:tr>
      <w:tr w:rsidR="007E169B">
        <w:trPr>
          <w:trHeight w:hRule="exact" w:val="285"/>
        </w:trPr>
        <w:tc>
          <w:tcPr>
            <w:tcW w:w="903" w:type="dxa"/>
            <w:tcBorders>
              <w:top w:val="nil"/>
              <w:left w:val="nil"/>
              <w:bottom w:val="single" w:sz="2" w:space="0" w:color="BABABA"/>
              <w:right w:val="nil"/>
            </w:tcBorders>
          </w:tcPr>
          <w:p w:rsidR="007E169B" w:rsidRDefault="007E169B"/>
        </w:tc>
        <w:tc>
          <w:tcPr>
            <w:tcW w:w="392" w:type="dxa"/>
            <w:tcBorders>
              <w:top w:val="nil"/>
              <w:left w:val="nil"/>
              <w:bottom w:val="single" w:sz="2" w:space="0" w:color="BABABA"/>
              <w:right w:val="nil"/>
            </w:tcBorders>
          </w:tcPr>
          <w:p w:rsidR="007E169B" w:rsidRDefault="007E169B"/>
        </w:tc>
        <w:tc>
          <w:tcPr>
            <w:tcW w:w="405" w:type="dxa"/>
            <w:tcBorders>
              <w:top w:val="nil"/>
              <w:left w:val="nil"/>
              <w:bottom w:val="single" w:sz="2" w:space="0" w:color="BABABA"/>
              <w:right w:val="nil"/>
            </w:tcBorders>
          </w:tcPr>
          <w:p w:rsidR="007E169B" w:rsidRDefault="007E169B"/>
        </w:tc>
        <w:tc>
          <w:tcPr>
            <w:tcW w:w="5743" w:type="dxa"/>
            <w:tcBorders>
              <w:top w:val="nil"/>
              <w:left w:val="nil"/>
              <w:bottom w:val="single" w:sz="2" w:space="0" w:color="BABABA"/>
              <w:right w:val="nil"/>
            </w:tcBorders>
          </w:tcPr>
          <w:p w:rsidR="007E169B" w:rsidRDefault="00ED5D0D">
            <w:pPr>
              <w:spacing w:line="240" w:lineRule="exact"/>
              <w:ind w:left="82"/>
              <w:rPr>
                <w:rFonts w:ascii="Meiryo" w:eastAsia="Meiryo" w:hAnsi="Meiryo" w:cs="Meiryo"/>
                <w:sz w:val="16"/>
                <w:szCs w:val="16"/>
              </w:rPr>
            </w:pPr>
            <w:r>
              <w:rPr>
                <w:rFonts w:ascii="Meiryo" w:eastAsia="Meiryo" w:hAnsi="Meiryo" w:cs="Meiryo"/>
                <w:w w:val="88"/>
                <w:position w:val="3"/>
                <w:sz w:val="16"/>
                <w:szCs w:val="16"/>
              </w:rPr>
              <w:t xml:space="preserve">1094 </w:t>
            </w:r>
            <w:r>
              <w:rPr>
                <w:rFonts w:ascii="Meiryo" w:eastAsia="Meiryo" w:hAnsi="Meiryo" w:cs="Meiryo"/>
                <w:w w:val="88"/>
                <w:position w:val="3"/>
                <w:sz w:val="18"/>
                <w:szCs w:val="18"/>
              </w:rPr>
              <w:t>☐</w:t>
            </w:r>
            <w:r>
              <w:rPr>
                <w:rFonts w:ascii="Meiryo" w:eastAsia="Meiryo" w:hAnsi="Meiryo" w:cs="Meiryo"/>
                <w:spacing w:val="-11"/>
                <w:w w:val="88"/>
                <w:position w:val="3"/>
                <w:sz w:val="18"/>
                <w:szCs w:val="18"/>
              </w:rPr>
              <w:t xml:space="preserve"> </w:t>
            </w:r>
            <w:r>
              <w:rPr>
                <w:rFonts w:ascii="Meiryo" w:eastAsia="Meiryo" w:hAnsi="Meiryo" w:cs="Meiryo"/>
                <w:w w:val="88"/>
                <w:position w:val="3"/>
                <w:sz w:val="16"/>
                <w:szCs w:val="16"/>
              </w:rPr>
              <w:t>whole</w:t>
            </w:r>
            <w:r>
              <w:rPr>
                <w:rFonts w:ascii="Meiryo" w:eastAsia="Meiryo" w:hAnsi="Meiryo" w:cs="Meiryo"/>
                <w:spacing w:val="6"/>
                <w:w w:val="88"/>
                <w:position w:val="3"/>
                <w:sz w:val="16"/>
                <w:szCs w:val="16"/>
              </w:rPr>
              <w:t xml:space="preserve"> </w:t>
            </w:r>
            <w:r>
              <w:rPr>
                <w:rFonts w:ascii="Meiryo" w:eastAsia="Meiryo" w:hAnsi="Meiryo" w:cs="Meiryo"/>
                <w:position w:val="3"/>
                <w:sz w:val="16"/>
                <w:szCs w:val="16"/>
              </w:rPr>
              <w:t xml:space="preserve">garlic                          </w:t>
            </w:r>
            <w:r>
              <w:rPr>
                <w:rFonts w:ascii="Meiryo" w:eastAsia="Meiryo" w:hAnsi="Meiryo" w:cs="Meiryo"/>
                <w:spacing w:val="34"/>
                <w:position w:val="3"/>
                <w:sz w:val="16"/>
                <w:szCs w:val="16"/>
              </w:rPr>
              <w:t xml:space="preserve"> </w:t>
            </w:r>
            <w:r>
              <w:rPr>
                <w:rFonts w:ascii="Meiryo" w:eastAsia="Meiryo" w:hAnsi="Meiryo" w:cs="Meiryo"/>
                <w:w w:val="89"/>
                <w:position w:val="3"/>
                <w:sz w:val="16"/>
                <w:szCs w:val="16"/>
              </w:rPr>
              <w:t>1095</w:t>
            </w:r>
            <w:r>
              <w:rPr>
                <w:rFonts w:ascii="Meiryo" w:eastAsia="Meiryo" w:hAnsi="Meiryo" w:cs="Meiryo"/>
                <w:spacing w:val="-4"/>
                <w:w w:val="89"/>
                <w:position w:val="3"/>
                <w:sz w:val="16"/>
                <w:szCs w:val="16"/>
              </w:rPr>
              <w:t xml:space="preserve"> </w:t>
            </w:r>
            <w:r>
              <w:rPr>
                <w:rFonts w:ascii="Meiryo" w:eastAsia="Meiryo" w:hAnsi="Meiryo" w:cs="Meiryo"/>
                <w:w w:val="89"/>
                <w:position w:val="3"/>
                <w:sz w:val="18"/>
                <w:szCs w:val="18"/>
              </w:rPr>
              <w:t>☐</w:t>
            </w:r>
            <w:r>
              <w:rPr>
                <w:rFonts w:ascii="Meiryo" w:eastAsia="Meiryo" w:hAnsi="Meiryo" w:cs="Meiryo"/>
                <w:spacing w:val="-13"/>
                <w:w w:val="89"/>
                <w:position w:val="3"/>
                <w:sz w:val="18"/>
                <w:szCs w:val="18"/>
              </w:rPr>
              <w:t xml:space="preserve"> </w:t>
            </w:r>
            <w:r>
              <w:rPr>
                <w:rFonts w:ascii="Meiryo" w:eastAsia="Meiryo" w:hAnsi="Meiryo" w:cs="Meiryo"/>
                <w:w w:val="89"/>
                <w:position w:val="3"/>
                <w:sz w:val="16"/>
                <w:szCs w:val="16"/>
              </w:rPr>
              <w:t>peeled</w:t>
            </w:r>
            <w:r>
              <w:rPr>
                <w:rFonts w:ascii="Meiryo" w:eastAsia="Meiryo" w:hAnsi="Meiryo" w:cs="Meiryo"/>
                <w:spacing w:val="16"/>
                <w:w w:val="89"/>
                <w:position w:val="3"/>
                <w:sz w:val="16"/>
                <w:szCs w:val="16"/>
              </w:rPr>
              <w:t xml:space="preserve"> </w:t>
            </w:r>
            <w:r>
              <w:rPr>
                <w:rFonts w:ascii="Meiryo" w:eastAsia="Meiryo" w:hAnsi="Meiryo" w:cs="Meiryo"/>
                <w:position w:val="3"/>
                <w:sz w:val="16"/>
                <w:szCs w:val="16"/>
              </w:rPr>
              <w:t>cloves</w:t>
            </w:r>
          </w:p>
        </w:tc>
        <w:tc>
          <w:tcPr>
            <w:tcW w:w="3242" w:type="dxa"/>
            <w:vMerge/>
            <w:tcBorders>
              <w:left w:val="nil"/>
              <w:right w:val="nil"/>
            </w:tcBorders>
          </w:tcPr>
          <w:p w:rsidR="007E169B" w:rsidRDefault="007E169B"/>
        </w:tc>
      </w:tr>
      <w:tr w:rsidR="007E169B">
        <w:trPr>
          <w:trHeight w:hRule="exact" w:val="320"/>
        </w:trPr>
        <w:tc>
          <w:tcPr>
            <w:tcW w:w="903" w:type="dxa"/>
            <w:tcBorders>
              <w:top w:val="single" w:sz="2" w:space="0" w:color="BABABA"/>
              <w:left w:val="nil"/>
              <w:bottom w:val="single" w:sz="2" w:space="0" w:color="BABABA"/>
              <w:right w:val="nil"/>
            </w:tcBorders>
          </w:tcPr>
          <w:p w:rsidR="007E169B" w:rsidRDefault="00CA3A6C">
            <w:pPr>
              <w:spacing w:line="300" w:lineRule="exact"/>
              <w:ind w:left="296"/>
              <w:rPr>
                <w:rFonts w:ascii="Meiryo" w:eastAsia="Meiryo" w:hAnsi="Meiryo" w:cs="Meiryo"/>
                <w:sz w:val="18"/>
                <w:szCs w:val="18"/>
              </w:rPr>
            </w:pPr>
            <w:r>
              <w:rPr>
                <w:noProof/>
              </w:rPr>
              <mc:AlternateContent>
                <mc:Choice Requires="wpg">
                  <w:drawing>
                    <wp:anchor distT="0" distB="0" distL="114300" distR="114300" simplePos="0" relativeHeight="251770368" behindDoc="1" locked="0" layoutInCell="1" allowOverlap="1">
                      <wp:simplePos x="0" y="0"/>
                      <wp:positionH relativeFrom="page">
                        <wp:posOffset>-8255</wp:posOffset>
                      </wp:positionH>
                      <wp:positionV relativeFrom="paragraph">
                        <wp:posOffset>-635</wp:posOffset>
                      </wp:positionV>
                      <wp:extent cx="6784975" cy="0"/>
                      <wp:effectExtent l="10795" t="8890" r="5080" b="10160"/>
                      <wp:wrapNone/>
                      <wp:docPr id="111" name="Group 4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4975" cy="0"/>
                                <a:chOff x="798" y="25"/>
                                <a:chExt cx="10685" cy="0"/>
                              </a:xfrm>
                            </wpg:grpSpPr>
                            <wps:wsp>
                              <wps:cNvPr id="112" name="Freeform 487"/>
                              <wps:cNvSpPr>
                                <a:spLocks/>
                              </wps:cNvSpPr>
                              <wps:spPr bwMode="auto">
                                <a:xfrm>
                                  <a:off x="798" y="25"/>
                                  <a:ext cx="10685" cy="0"/>
                                </a:xfrm>
                                <a:custGeom>
                                  <a:avLst/>
                                  <a:gdLst>
                                    <a:gd name="T0" fmla="+- 0 798 798"/>
                                    <a:gd name="T1" fmla="*/ T0 w 10685"/>
                                    <a:gd name="T2" fmla="+- 0 11483 798"/>
                                    <a:gd name="T3" fmla="*/ T2 w 10685"/>
                                  </a:gdLst>
                                  <a:ahLst/>
                                  <a:cxnLst>
                                    <a:cxn ang="0">
                                      <a:pos x="T1" y="0"/>
                                    </a:cxn>
                                    <a:cxn ang="0">
                                      <a:pos x="T3" y="0"/>
                                    </a:cxn>
                                  </a:cxnLst>
                                  <a:rect l="0" t="0" r="r" b="b"/>
                                  <a:pathLst>
                                    <a:path w="10685">
                                      <a:moveTo>
                                        <a:pt x="0" y="0"/>
                                      </a:moveTo>
                                      <a:lnTo>
                                        <a:pt x="10685" y="0"/>
                                      </a:lnTo>
                                    </a:path>
                                  </a:pathLst>
                                </a:custGeom>
                                <a:noFill/>
                                <a:ln w="3175">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86" o:spid="_x0000_s1026" style="position:absolute;margin-left:-.65pt;margin-top:-.05pt;width:534.25pt;height:0;z-index:-251546112;mso-position-horizontal-relative:page" coordorigin="798,25" coordsize="10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">
                      <v:shape id="Freeform 487" o:spid="_x0000_s1027" style="position:absolute;left:798;top:25;width:10685;height:0;visibility:visible;mso-wrap-style:square;v-text-anchor:top" coordsize="106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kGh8EA&#10;AADcAAAADwAAAGRycy9kb3ducmV2LnhtbERPS0vDQBC+C/0Pywi9mU1DIxK7LSIIhZ5Me/A4ZCcv&#10;s7Npdtqm/94VBG/z8T1ns5vdoK40hc6zgVWSgiKuvO24MXA6fjy9gAqCbHHwTAbuFGC3XTxssLD+&#10;xp90LaVRMYRDgQZakbHQOlQtOQyJH4kjV/vJoUQ4NdpOeIvhbtBZmj5rhx3HhhZHem+p+i4vzkDT&#10;n/N0XXP/ZeXkqzE7yiHvjVk+zm+voIRm+Rf/ufc2zl9l8PtMvEBv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ZBofBAAAA3AAAAA8AAAAAAAAAAAAAAAAAmAIAAGRycy9kb3du&#10;cmV2LnhtbFBLBQYAAAAABAAEAPUAAACGAwAAAAA=&#10;" path="m,l10685,e" filled="f" strokecolor="#bababa" strokeweight=".25pt">
                        <v:path arrowok="t" o:connecttype="custom" o:connectlocs="0,0;10685,0" o:connectangles="0,0"/>
                      </v:shape>
                      <w10:wrap anchorx="page"/>
                    </v:group>
                  </w:pict>
                </mc:Fallback>
              </mc:AlternateContent>
            </w:r>
            <w:r w:rsidR="00ED5D0D">
              <w:rPr>
                <w:rFonts w:ascii="Meiryo" w:eastAsia="Meiryo" w:hAnsi="Meiryo" w:cs="Meiryo"/>
                <w:color w:val="A30800"/>
                <w:w w:val="89"/>
                <w:position w:val="1"/>
                <w:sz w:val="16"/>
                <w:szCs w:val="16"/>
              </w:rPr>
              <w:t>393</w:t>
            </w:r>
            <w:r w:rsidR="00ED5D0D">
              <w:rPr>
                <w:rFonts w:ascii="Meiryo" w:eastAsia="Meiryo" w:hAnsi="Meiryo" w:cs="Meiryo"/>
                <w:color w:val="A30800"/>
                <w:spacing w:val="-34"/>
                <w:position w:val="1"/>
                <w:sz w:val="16"/>
                <w:szCs w:val="16"/>
              </w:rPr>
              <w:t xml:space="preserve"> </w:t>
            </w:r>
            <w:r w:rsidR="00ED5D0D">
              <w:rPr>
                <w:rFonts w:ascii="Meiryo" w:eastAsia="Meiryo" w:hAnsi="Meiryo" w:cs="Meiryo"/>
                <w:color w:val="000000"/>
                <w:position w:val="2"/>
                <w:sz w:val="14"/>
                <w:szCs w:val="14"/>
              </w:rPr>
              <w:t>Y</w:t>
            </w:r>
            <w:r w:rsidR="00ED5D0D">
              <w:rPr>
                <w:rFonts w:ascii="Meiryo" w:eastAsia="Meiryo" w:hAnsi="Meiryo" w:cs="Meiryo"/>
                <w:color w:val="000000"/>
                <w:position w:val="2"/>
                <w:sz w:val="18"/>
                <w:szCs w:val="18"/>
              </w:rPr>
              <w:t>☐</w:t>
            </w:r>
          </w:p>
        </w:tc>
        <w:tc>
          <w:tcPr>
            <w:tcW w:w="392" w:type="dxa"/>
            <w:tcBorders>
              <w:top w:val="single" w:sz="2" w:space="0" w:color="BABABA"/>
              <w:left w:val="nil"/>
              <w:bottom w:val="single" w:sz="2" w:space="0" w:color="BABABA"/>
              <w:right w:val="nil"/>
            </w:tcBorders>
          </w:tcPr>
          <w:p w:rsidR="007E169B" w:rsidRDefault="00ED5D0D">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single" w:sz="2" w:space="0" w:color="BABABA"/>
              <w:right w:val="nil"/>
            </w:tcBorders>
          </w:tcPr>
          <w:p w:rsidR="007E169B" w:rsidRDefault="00ED5D0D">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5743" w:type="dxa"/>
            <w:tcBorders>
              <w:top w:val="single" w:sz="2" w:space="0" w:color="BABABA"/>
              <w:left w:val="nil"/>
              <w:bottom w:val="single" w:sz="2" w:space="0" w:color="BABABA"/>
              <w:right w:val="nil"/>
            </w:tcBorders>
          </w:tcPr>
          <w:p w:rsidR="007E169B" w:rsidRDefault="00ED5D0D">
            <w:pPr>
              <w:spacing w:line="260" w:lineRule="exact"/>
              <w:ind w:left="82"/>
              <w:rPr>
                <w:rFonts w:ascii="Meiryo" w:eastAsia="Meiryo" w:hAnsi="Meiryo" w:cs="Meiryo"/>
                <w:sz w:val="16"/>
                <w:szCs w:val="16"/>
              </w:rPr>
            </w:pPr>
            <w:r>
              <w:rPr>
                <w:rFonts w:ascii="Meiryo" w:eastAsia="Meiryo" w:hAnsi="Meiryo" w:cs="Meiryo"/>
                <w:w w:val="88"/>
                <w:position w:val="1"/>
                <w:sz w:val="16"/>
                <w:szCs w:val="16"/>
              </w:rPr>
              <w:t>fresh</w:t>
            </w:r>
            <w:r>
              <w:rPr>
                <w:rFonts w:ascii="Meiryo" w:eastAsia="Meiryo" w:hAnsi="Meiryo" w:cs="Meiryo"/>
                <w:spacing w:val="8"/>
                <w:w w:val="88"/>
                <w:position w:val="1"/>
                <w:sz w:val="16"/>
                <w:szCs w:val="16"/>
              </w:rPr>
              <w:t xml:space="preserve"> </w:t>
            </w:r>
            <w:r>
              <w:rPr>
                <w:rFonts w:ascii="Meiryo" w:eastAsia="Meiryo" w:hAnsi="Meiryo" w:cs="Meiryo"/>
                <w:w w:val="88"/>
                <w:position w:val="1"/>
                <w:sz w:val="16"/>
                <w:szCs w:val="16"/>
              </w:rPr>
              <w:t>ginger</w:t>
            </w:r>
            <w:r>
              <w:rPr>
                <w:rFonts w:ascii="Meiryo" w:eastAsia="Meiryo" w:hAnsi="Meiryo" w:cs="Meiryo"/>
                <w:spacing w:val="6"/>
                <w:w w:val="88"/>
                <w:position w:val="1"/>
                <w:sz w:val="16"/>
                <w:szCs w:val="16"/>
              </w:rPr>
              <w:t xml:space="preserve"> </w:t>
            </w:r>
            <w:r>
              <w:rPr>
                <w:rFonts w:ascii="Meiryo" w:eastAsia="Meiryo" w:hAnsi="Meiryo" w:cs="Meiryo"/>
                <w:w w:val="88"/>
                <w:position w:val="1"/>
                <w:sz w:val="16"/>
                <w:szCs w:val="16"/>
              </w:rPr>
              <w:t>(root)</w:t>
            </w:r>
          </w:p>
        </w:tc>
        <w:tc>
          <w:tcPr>
            <w:tcW w:w="3242" w:type="dxa"/>
            <w:vMerge/>
            <w:tcBorders>
              <w:left w:val="nil"/>
              <w:bottom w:val="single" w:sz="2" w:space="0" w:color="BABABA"/>
              <w:right w:val="nil"/>
            </w:tcBorders>
          </w:tcPr>
          <w:p w:rsidR="007E169B" w:rsidRDefault="007E169B"/>
        </w:tc>
      </w:tr>
      <w:tr w:rsidR="007E169B">
        <w:trPr>
          <w:trHeight w:hRule="exact" w:val="539"/>
        </w:trPr>
        <w:tc>
          <w:tcPr>
            <w:tcW w:w="903" w:type="dxa"/>
            <w:tcBorders>
              <w:top w:val="single" w:sz="2" w:space="0" w:color="BABABA"/>
              <w:left w:val="nil"/>
              <w:bottom w:val="single" w:sz="2" w:space="0" w:color="BABABA"/>
              <w:right w:val="nil"/>
            </w:tcBorders>
          </w:tcPr>
          <w:p w:rsidR="007E169B" w:rsidRDefault="00ED5D0D">
            <w:pPr>
              <w:spacing w:line="300" w:lineRule="exact"/>
              <w:ind w:left="296"/>
              <w:rPr>
                <w:rFonts w:ascii="Meiryo" w:eastAsia="Meiryo" w:hAnsi="Meiryo" w:cs="Meiryo"/>
                <w:sz w:val="18"/>
                <w:szCs w:val="18"/>
              </w:rPr>
            </w:pPr>
            <w:r>
              <w:rPr>
                <w:rFonts w:ascii="Meiryo" w:eastAsia="Meiryo" w:hAnsi="Meiryo" w:cs="Meiryo"/>
                <w:color w:val="A30800"/>
                <w:w w:val="89"/>
                <w:position w:val="1"/>
                <w:sz w:val="16"/>
                <w:szCs w:val="16"/>
              </w:rPr>
              <w:t>392</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92" w:type="dxa"/>
            <w:tcBorders>
              <w:top w:val="single" w:sz="2" w:space="0" w:color="BABABA"/>
              <w:left w:val="nil"/>
              <w:bottom w:val="single" w:sz="2" w:space="0" w:color="BABABA"/>
              <w:right w:val="nil"/>
            </w:tcBorders>
          </w:tcPr>
          <w:p w:rsidR="007E169B" w:rsidRDefault="00ED5D0D">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single" w:sz="2" w:space="0" w:color="BABABA"/>
              <w:right w:val="nil"/>
            </w:tcBorders>
          </w:tcPr>
          <w:p w:rsidR="007E169B" w:rsidRDefault="00ED5D0D">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5743" w:type="dxa"/>
            <w:tcBorders>
              <w:top w:val="single" w:sz="2" w:space="0" w:color="BABABA"/>
              <w:left w:val="nil"/>
              <w:bottom w:val="single" w:sz="2" w:space="0" w:color="BABABA"/>
              <w:right w:val="nil"/>
            </w:tcBorders>
          </w:tcPr>
          <w:p w:rsidR="007E169B" w:rsidRDefault="00ED5D0D">
            <w:pPr>
              <w:spacing w:line="260" w:lineRule="exact"/>
              <w:ind w:left="82"/>
              <w:rPr>
                <w:rFonts w:ascii="Arial" w:eastAsia="Arial" w:hAnsi="Arial" w:cs="Arial"/>
                <w:sz w:val="16"/>
                <w:szCs w:val="16"/>
              </w:rPr>
            </w:pPr>
            <w:r>
              <w:rPr>
                <w:rFonts w:ascii="Meiryo" w:eastAsia="Meiryo" w:hAnsi="Meiryo" w:cs="Meiryo"/>
                <w:w w:val="91"/>
                <w:position w:val="1"/>
                <w:sz w:val="16"/>
                <w:szCs w:val="16"/>
              </w:rPr>
              <w:t>fresh</w:t>
            </w:r>
            <w:r>
              <w:rPr>
                <w:rFonts w:ascii="Meiryo" w:eastAsia="Meiryo" w:hAnsi="Meiryo" w:cs="Meiryo"/>
                <w:spacing w:val="-5"/>
                <w:w w:val="91"/>
                <w:position w:val="1"/>
                <w:sz w:val="16"/>
                <w:szCs w:val="16"/>
              </w:rPr>
              <w:t xml:space="preserve"> </w:t>
            </w:r>
            <w:r>
              <w:rPr>
                <w:rFonts w:ascii="Meiryo" w:eastAsia="Meiryo" w:hAnsi="Meiryo" w:cs="Meiryo"/>
                <w:w w:val="91"/>
                <w:position w:val="1"/>
                <w:sz w:val="16"/>
                <w:szCs w:val="16"/>
              </w:rPr>
              <w:t>herbs</w:t>
            </w:r>
            <w:r>
              <w:rPr>
                <w:rFonts w:ascii="Meiryo" w:eastAsia="Meiryo" w:hAnsi="Meiryo" w:cs="Meiryo"/>
                <w:spacing w:val="-1"/>
                <w:w w:val="91"/>
                <w:position w:val="1"/>
                <w:sz w:val="16"/>
                <w:szCs w:val="16"/>
              </w:rPr>
              <w:t xml:space="preserve"> </w:t>
            </w:r>
            <w:r>
              <w:rPr>
                <w:rFonts w:ascii="Arial" w:eastAsia="Arial" w:hAnsi="Arial" w:cs="Arial"/>
                <w:b/>
                <w:position w:val="1"/>
                <w:sz w:val="16"/>
                <w:szCs w:val="16"/>
              </w:rPr>
              <w:t>(Read all)</w:t>
            </w:r>
          </w:p>
          <w:p w:rsidR="007E169B" w:rsidRDefault="00ED5D0D">
            <w:pPr>
              <w:spacing w:line="220" w:lineRule="exact"/>
              <w:ind w:left="171"/>
              <w:rPr>
                <w:rFonts w:ascii="Meiryo" w:eastAsia="Meiryo" w:hAnsi="Meiryo" w:cs="Meiryo"/>
                <w:sz w:val="16"/>
                <w:szCs w:val="16"/>
              </w:rPr>
            </w:pPr>
            <w:r>
              <w:rPr>
                <w:rFonts w:ascii="Meiryo" w:eastAsia="Meiryo" w:hAnsi="Meiryo" w:cs="Meiryo"/>
                <w:w w:val="89"/>
                <w:position w:val="3"/>
                <w:sz w:val="16"/>
                <w:szCs w:val="16"/>
              </w:rPr>
              <w:t>736</w:t>
            </w:r>
            <w:r>
              <w:rPr>
                <w:rFonts w:ascii="Meiryo" w:eastAsia="Meiryo" w:hAnsi="Meiryo" w:cs="Meiryo"/>
                <w:spacing w:val="-4"/>
                <w:w w:val="89"/>
                <w:position w:val="3"/>
                <w:sz w:val="16"/>
                <w:szCs w:val="16"/>
              </w:rPr>
              <w:t xml:space="preserve"> </w:t>
            </w:r>
            <w:r>
              <w:rPr>
                <w:rFonts w:ascii="Meiryo" w:eastAsia="Meiryo" w:hAnsi="Meiryo" w:cs="Meiryo"/>
                <w:w w:val="89"/>
                <w:position w:val="3"/>
                <w:sz w:val="18"/>
                <w:szCs w:val="18"/>
              </w:rPr>
              <w:t>☐</w:t>
            </w:r>
            <w:r>
              <w:rPr>
                <w:rFonts w:ascii="Meiryo" w:eastAsia="Meiryo" w:hAnsi="Meiryo" w:cs="Meiryo"/>
                <w:spacing w:val="-13"/>
                <w:w w:val="89"/>
                <w:position w:val="3"/>
                <w:sz w:val="18"/>
                <w:szCs w:val="18"/>
              </w:rPr>
              <w:t xml:space="preserve"> </w:t>
            </w:r>
            <w:r>
              <w:rPr>
                <w:rFonts w:ascii="Meiryo" w:eastAsia="Meiryo" w:hAnsi="Meiryo" w:cs="Meiryo"/>
                <w:w w:val="89"/>
                <w:position w:val="3"/>
                <w:sz w:val="16"/>
                <w:szCs w:val="16"/>
              </w:rPr>
              <w:t>basil</w:t>
            </w:r>
            <w:r>
              <w:rPr>
                <w:rFonts w:ascii="Meiryo" w:eastAsia="Meiryo" w:hAnsi="Meiryo" w:cs="Meiryo"/>
                <w:spacing w:val="10"/>
                <w:w w:val="89"/>
                <w:position w:val="3"/>
                <w:sz w:val="16"/>
                <w:szCs w:val="16"/>
              </w:rPr>
              <w:t xml:space="preserve"> </w:t>
            </w:r>
            <w:r>
              <w:rPr>
                <w:rFonts w:ascii="Meiryo" w:eastAsia="Meiryo" w:hAnsi="Meiryo" w:cs="Meiryo"/>
                <w:w w:val="89"/>
                <w:position w:val="3"/>
                <w:sz w:val="16"/>
                <w:szCs w:val="16"/>
              </w:rPr>
              <w:t>(including</w:t>
            </w:r>
            <w:r>
              <w:rPr>
                <w:rFonts w:ascii="Meiryo" w:eastAsia="Meiryo" w:hAnsi="Meiryo" w:cs="Meiryo"/>
                <w:spacing w:val="-4"/>
                <w:w w:val="89"/>
                <w:position w:val="3"/>
                <w:sz w:val="16"/>
                <w:szCs w:val="16"/>
              </w:rPr>
              <w:t xml:space="preserve"> </w:t>
            </w:r>
            <w:r>
              <w:rPr>
                <w:rFonts w:ascii="Meiryo" w:eastAsia="Meiryo" w:hAnsi="Meiryo" w:cs="Meiryo"/>
                <w:position w:val="3"/>
                <w:sz w:val="16"/>
                <w:szCs w:val="16"/>
              </w:rPr>
              <w:t xml:space="preserve">pesto)               </w:t>
            </w:r>
            <w:r>
              <w:rPr>
                <w:rFonts w:ascii="Meiryo" w:eastAsia="Meiryo" w:hAnsi="Meiryo" w:cs="Meiryo"/>
                <w:spacing w:val="1"/>
                <w:position w:val="3"/>
                <w:sz w:val="16"/>
                <w:szCs w:val="16"/>
              </w:rPr>
              <w:t xml:space="preserve"> </w:t>
            </w:r>
            <w:r>
              <w:rPr>
                <w:rFonts w:ascii="Meiryo" w:eastAsia="Meiryo" w:hAnsi="Meiryo" w:cs="Meiryo"/>
                <w:w w:val="88"/>
                <w:position w:val="3"/>
                <w:sz w:val="16"/>
                <w:szCs w:val="16"/>
              </w:rPr>
              <w:t>390</w:t>
            </w:r>
            <w:r>
              <w:rPr>
                <w:rFonts w:ascii="Meiryo" w:eastAsia="Meiryo" w:hAnsi="Meiryo" w:cs="Meiryo"/>
                <w:spacing w:val="-1"/>
                <w:w w:val="88"/>
                <w:position w:val="3"/>
                <w:sz w:val="16"/>
                <w:szCs w:val="16"/>
              </w:rPr>
              <w:t xml:space="preserve"> </w:t>
            </w:r>
            <w:r>
              <w:rPr>
                <w:rFonts w:ascii="Meiryo" w:eastAsia="Meiryo" w:hAnsi="Meiryo" w:cs="Meiryo"/>
                <w:w w:val="88"/>
                <w:position w:val="3"/>
                <w:sz w:val="18"/>
                <w:szCs w:val="18"/>
              </w:rPr>
              <w:t>☐</w:t>
            </w:r>
            <w:r>
              <w:rPr>
                <w:rFonts w:ascii="Meiryo" w:eastAsia="Meiryo" w:hAnsi="Meiryo" w:cs="Meiryo"/>
                <w:spacing w:val="-11"/>
                <w:w w:val="88"/>
                <w:position w:val="3"/>
                <w:sz w:val="18"/>
                <w:szCs w:val="18"/>
              </w:rPr>
              <w:t xml:space="preserve"> </w:t>
            </w:r>
            <w:r>
              <w:rPr>
                <w:rFonts w:ascii="Meiryo" w:eastAsia="Meiryo" w:hAnsi="Meiryo" w:cs="Meiryo"/>
                <w:w w:val="88"/>
                <w:position w:val="3"/>
                <w:sz w:val="16"/>
                <w:szCs w:val="16"/>
              </w:rPr>
              <w:t>parsley</w:t>
            </w:r>
            <w:r>
              <w:rPr>
                <w:rFonts w:ascii="Meiryo" w:eastAsia="Meiryo" w:hAnsi="Meiryo" w:cs="Meiryo"/>
                <w:spacing w:val="19"/>
                <w:w w:val="88"/>
                <w:position w:val="3"/>
                <w:sz w:val="16"/>
                <w:szCs w:val="16"/>
              </w:rPr>
              <w:t xml:space="preserve"> </w:t>
            </w:r>
            <w:r>
              <w:rPr>
                <w:rFonts w:ascii="Meiryo" w:eastAsia="Meiryo" w:hAnsi="Meiryo" w:cs="Meiryo"/>
                <w:w w:val="88"/>
                <w:position w:val="3"/>
                <w:sz w:val="16"/>
                <w:szCs w:val="16"/>
              </w:rPr>
              <w:t>(regular</w:t>
            </w:r>
            <w:r>
              <w:rPr>
                <w:rFonts w:ascii="Meiryo" w:eastAsia="Meiryo" w:hAnsi="Meiryo" w:cs="Meiryo"/>
                <w:spacing w:val="-3"/>
                <w:w w:val="88"/>
                <w:position w:val="3"/>
                <w:sz w:val="16"/>
                <w:szCs w:val="16"/>
              </w:rPr>
              <w:t xml:space="preserve"> </w:t>
            </w:r>
            <w:r>
              <w:rPr>
                <w:rFonts w:ascii="Meiryo" w:eastAsia="Meiryo" w:hAnsi="Meiryo" w:cs="Meiryo"/>
                <w:w w:val="88"/>
                <w:position w:val="3"/>
                <w:sz w:val="16"/>
                <w:szCs w:val="16"/>
              </w:rPr>
              <w:t>or</w:t>
            </w:r>
            <w:r>
              <w:rPr>
                <w:rFonts w:ascii="Meiryo" w:eastAsia="Meiryo" w:hAnsi="Meiryo" w:cs="Meiryo"/>
                <w:spacing w:val="-3"/>
                <w:w w:val="88"/>
                <w:position w:val="3"/>
                <w:sz w:val="16"/>
                <w:szCs w:val="16"/>
              </w:rPr>
              <w:t xml:space="preserve"> </w:t>
            </w:r>
            <w:r>
              <w:rPr>
                <w:rFonts w:ascii="Meiryo" w:eastAsia="Meiryo" w:hAnsi="Meiryo" w:cs="Meiryo"/>
                <w:position w:val="3"/>
                <w:sz w:val="16"/>
                <w:szCs w:val="16"/>
              </w:rPr>
              <w:t>Italian)</w:t>
            </w:r>
          </w:p>
        </w:tc>
        <w:tc>
          <w:tcPr>
            <w:tcW w:w="3242" w:type="dxa"/>
            <w:tcBorders>
              <w:top w:val="single" w:sz="2" w:space="0" w:color="BABABA"/>
              <w:left w:val="nil"/>
              <w:bottom w:val="single" w:sz="2" w:space="0" w:color="BABABA"/>
              <w:right w:val="nil"/>
            </w:tcBorders>
          </w:tcPr>
          <w:p w:rsidR="007E169B" w:rsidRDefault="007E169B">
            <w:pPr>
              <w:spacing w:before="2" w:line="160" w:lineRule="exact"/>
              <w:rPr>
                <w:sz w:val="16"/>
                <w:szCs w:val="16"/>
              </w:rPr>
            </w:pPr>
          </w:p>
          <w:p w:rsidR="007E169B" w:rsidRDefault="00ED5D0D">
            <w:pPr>
              <w:ind w:left="388"/>
              <w:rPr>
                <w:rFonts w:ascii="Meiryo" w:eastAsia="Meiryo" w:hAnsi="Meiryo" w:cs="Meiryo"/>
                <w:sz w:val="16"/>
                <w:szCs w:val="16"/>
              </w:rPr>
            </w:pPr>
            <w:r>
              <w:rPr>
                <w:rFonts w:ascii="Meiryo" w:eastAsia="Meiryo" w:hAnsi="Meiryo" w:cs="Meiryo"/>
                <w:w w:val="88"/>
                <w:sz w:val="16"/>
                <w:szCs w:val="16"/>
              </w:rPr>
              <w:t>391</w:t>
            </w:r>
            <w:r>
              <w:rPr>
                <w:rFonts w:ascii="Meiryo" w:eastAsia="Meiryo" w:hAnsi="Meiryo" w:cs="Meiryo"/>
                <w:spacing w:val="-1"/>
                <w:w w:val="88"/>
                <w:sz w:val="16"/>
                <w:szCs w:val="16"/>
              </w:rPr>
              <w:t xml:space="preserve"> </w:t>
            </w:r>
            <w:r>
              <w:rPr>
                <w:rFonts w:ascii="Meiryo" w:eastAsia="Meiryo" w:hAnsi="Meiryo" w:cs="Meiryo"/>
                <w:w w:val="88"/>
                <w:sz w:val="18"/>
                <w:szCs w:val="18"/>
              </w:rPr>
              <w:t>☐</w:t>
            </w:r>
            <w:r>
              <w:rPr>
                <w:rFonts w:ascii="Meiryo" w:eastAsia="Meiryo" w:hAnsi="Meiryo" w:cs="Meiryo"/>
                <w:spacing w:val="-11"/>
                <w:w w:val="88"/>
                <w:sz w:val="18"/>
                <w:szCs w:val="18"/>
              </w:rPr>
              <w:t xml:space="preserve"> </w:t>
            </w:r>
            <w:r>
              <w:rPr>
                <w:rFonts w:ascii="Meiryo" w:eastAsia="Meiryo" w:hAnsi="Meiryo" w:cs="Meiryo"/>
                <w:w w:val="88"/>
                <w:sz w:val="16"/>
                <w:szCs w:val="16"/>
              </w:rPr>
              <w:t>cilantro</w:t>
            </w:r>
            <w:r>
              <w:rPr>
                <w:rFonts w:ascii="Meiryo" w:eastAsia="Meiryo" w:hAnsi="Meiryo" w:cs="Meiryo"/>
                <w:spacing w:val="2"/>
                <w:w w:val="88"/>
                <w:sz w:val="16"/>
                <w:szCs w:val="16"/>
              </w:rPr>
              <w:t xml:space="preserve"> </w:t>
            </w:r>
            <w:r>
              <w:rPr>
                <w:rFonts w:ascii="Meiryo" w:eastAsia="Meiryo" w:hAnsi="Meiryo" w:cs="Meiryo"/>
                <w:sz w:val="16"/>
                <w:szCs w:val="16"/>
              </w:rPr>
              <w:t>(coriander)</w:t>
            </w:r>
          </w:p>
        </w:tc>
      </w:tr>
      <w:tr w:rsidR="007E169B">
        <w:trPr>
          <w:trHeight w:hRule="exact" w:val="498"/>
        </w:trPr>
        <w:tc>
          <w:tcPr>
            <w:tcW w:w="903" w:type="dxa"/>
            <w:tcBorders>
              <w:top w:val="single" w:sz="2" w:space="0" w:color="BABABA"/>
              <w:left w:val="nil"/>
              <w:bottom w:val="nil"/>
              <w:right w:val="nil"/>
            </w:tcBorders>
          </w:tcPr>
          <w:p w:rsidR="007E169B" w:rsidRDefault="00ED5D0D">
            <w:pPr>
              <w:spacing w:line="300" w:lineRule="exact"/>
              <w:ind w:left="207"/>
              <w:rPr>
                <w:rFonts w:ascii="Meiryo" w:eastAsia="Meiryo" w:hAnsi="Meiryo" w:cs="Meiryo"/>
                <w:sz w:val="18"/>
                <w:szCs w:val="18"/>
              </w:rPr>
            </w:pPr>
            <w:r>
              <w:rPr>
                <w:rFonts w:ascii="Meiryo" w:eastAsia="Meiryo" w:hAnsi="Meiryo" w:cs="Meiryo"/>
                <w:color w:val="A30800"/>
                <w:w w:val="89"/>
                <w:position w:val="1"/>
                <w:sz w:val="16"/>
                <w:szCs w:val="16"/>
              </w:rPr>
              <w:t>2185</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92" w:type="dxa"/>
            <w:tcBorders>
              <w:top w:val="single" w:sz="2" w:space="0" w:color="BABABA"/>
              <w:left w:val="nil"/>
              <w:bottom w:val="nil"/>
              <w:right w:val="nil"/>
            </w:tcBorders>
          </w:tcPr>
          <w:p w:rsidR="007E169B" w:rsidRDefault="00ED5D0D">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nil"/>
              <w:right w:val="nil"/>
            </w:tcBorders>
          </w:tcPr>
          <w:p w:rsidR="007E169B" w:rsidRDefault="00ED5D0D">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5743" w:type="dxa"/>
            <w:tcBorders>
              <w:top w:val="single" w:sz="2" w:space="0" w:color="BABABA"/>
              <w:left w:val="nil"/>
              <w:bottom w:val="nil"/>
              <w:right w:val="nil"/>
            </w:tcBorders>
          </w:tcPr>
          <w:p w:rsidR="007E169B" w:rsidRDefault="00ED5D0D">
            <w:pPr>
              <w:spacing w:line="260" w:lineRule="exact"/>
              <w:ind w:left="82"/>
              <w:rPr>
                <w:rFonts w:ascii="Meiryo" w:eastAsia="Meiryo" w:hAnsi="Meiryo" w:cs="Meiryo"/>
                <w:sz w:val="16"/>
                <w:szCs w:val="16"/>
              </w:rPr>
            </w:pPr>
            <w:r>
              <w:rPr>
                <w:rFonts w:ascii="Meiryo" w:eastAsia="Meiryo" w:hAnsi="Meiryo" w:cs="Meiryo"/>
                <w:w w:val="90"/>
                <w:position w:val="1"/>
                <w:sz w:val="16"/>
                <w:szCs w:val="16"/>
              </w:rPr>
              <w:t>any</w:t>
            </w:r>
            <w:r>
              <w:rPr>
                <w:rFonts w:ascii="Meiryo" w:eastAsia="Meiryo" w:hAnsi="Meiryo" w:cs="Meiryo"/>
                <w:spacing w:val="-2"/>
                <w:w w:val="90"/>
                <w:position w:val="1"/>
                <w:sz w:val="16"/>
                <w:szCs w:val="16"/>
              </w:rPr>
              <w:t xml:space="preserve"> </w:t>
            </w:r>
            <w:r>
              <w:rPr>
                <w:rFonts w:ascii="Meiryo" w:eastAsia="Meiryo" w:hAnsi="Meiryo" w:cs="Meiryo"/>
                <w:w w:val="90"/>
                <w:position w:val="1"/>
                <w:sz w:val="16"/>
                <w:szCs w:val="16"/>
              </w:rPr>
              <w:t>kind</w:t>
            </w:r>
            <w:r>
              <w:rPr>
                <w:rFonts w:ascii="Meiryo" w:eastAsia="Meiryo" w:hAnsi="Meiryo" w:cs="Meiryo"/>
                <w:spacing w:val="-5"/>
                <w:w w:val="90"/>
                <w:position w:val="1"/>
                <w:sz w:val="16"/>
                <w:szCs w:val="16"/>
              </w:rPr>
              <w:t xml:space="preserve"> </w:t>
            </w:r>
            <w:r>
              <w:rPr>
                <w:rFonts w:ascii="Meiryo" w:eastAsia="Meiryo" w:hAnsi="Meiryo" w:cs="Meiryo"/>
                <w:w w:val="90"/>
                <w:position w:val="1"/>
                <w:sz w:val="16"/>
                <w:szCs w:val="16"/>
              </w:rPr>
              <w:t>of</w:t>
            </w:r>
            <w:r>
              <w:rPr>
                <w:rFonts w:ascii="Meiryo" w:eastAsia="Meiryo" w:hAnsi="Meiryo" w:cs="Meiryo"/>
                <w:spacing w:val="-6"/>
                <w:w w:val="90"/>
                <w:position w:val="1"/>
                <w:sz w:val="16"/>
                <w:szCs w:val="16"/>
              </w:rPr>
              <w:t xml:space="preserve"> </w:t>
            </w:r>
            <w:r>
              <w:rPr>
                <w:rFonts w:ascii="Meiryo" w:eastAsia="Meiryo" w:hAnsi="Meiryo" w:cs="Meiryo"/>
                <w:w w:val="90"/>
                <w:position w:val="1"/>
                <w:sz w:val="16"/>
                <w:szCs w:val="16"/>
              </w:rPr>
              <w:t>spice</w:t>
            </w:r>
            <w:r>
              <w:rPr>
                <w:rFonts w:ascii="Meiryo" w:eastAsia="Meiryo" w:hAnsi="Meiryo" w:cs="Meiryo"/>
                <w:spacing w:val="15"/>
                <w:w w:val="90"/>
                <w:position w:val="1"/>
                <w:sz w:val="16"/>
                <w:szCs w:val="16"/>
              </w:rPr>
              <w:t xml:space="preserve"> </w:t>
            </w:r>
            <w:r>
              <w:rPr>
                <w:rFonts w:ascii="Meiryo" w:eastAsia="Meiryo" w:hAnsi="Meiryo" w:cs="Meiryo"/>
                <w:w w:val="90"/>
                <w:position w:val="1"/>
                <w:sz w:val="16"/>
                <w:szCs w:val="16"/>
              </w:rPr>
              <w:t>blend or</w:t>
            </w:r>
            <w:r>
              <w:rPr>
                <w:rFonts w:ascii="Meiryo" w:eastAsia="Meiryo" w:hAnsi="Meiryo" w:cs="Meiryo"/>
                <w:spacing w:val="-8"/>
                <w:w w:val="90"/>
                <w:position w:val="1"/>
                <w:sz w:val="16"/>
                <w:szCs w:val="16"/>
              </w:rPr>
              <w:t xml:space="preserve"> </w:t>
            </w:r>
            <w:r>
              <w:rPr>
                <w:rFonts w:ascii="Meiryo" w:eastAsia="Meiryo" w:hAnsi="Meiryo" w:cs="Meiryo"/>
                <w:position w:val="1"/>
                <w:sz w:val="16"/>
                <w:szCs w:val="16"/>
              </w:rPr>
              <w:t>rub</w:t>
            </w:r>
          </w:p>
          <w:p w:rsidR="007E169B" w:rsidRDefault="00ED5D0D">
            <w:pPr>
              <w:spacing w:line="220" w:lineRule="exact"/>
              <w:ind w:left="82"/>
              <w:rPr>
                <w:rFonts w:ascii="Meiryo" w:eastAsia="Meiryo" w:hAnsi="Meiryo" w:cs="Meiryo"/>
                <w:sz w:val="16"/>
                <w:szCs w:val="16"/>
              </w:rPr>
            </w:pPr>
            <w:r>
              <w:rPr>
                <w:rFonts w:ascii="Meiryo" w:eastAsia="Meiryo" w:hAnsi="Meiryo" w:cs="Meiryo"/>
                <w:w w:val="89"/>
                <w:position w:val="2"/>
                <w:sz w:val="16"/>
                <w:szCs w:val="16"/>
              </w:rPr>
              <w:t>2168</w:t>
            </w:r>
            <w:r>
              <w:rPr>
                <w:rFonts w:ascii="Meiryo" w:eastAsia="Meiryo" w:hAnsi="Meiryo" w:cs="Meiryo"/>
                <w:spacing w:val="-4"/>
                <w:w w:val="89"/>
                <w:position w:val="2"/>
                <w:sz w:val="16"/>
                <w:szCs w:val="16"/>
              </w:rPr>
              <w:t xml:space="preserve"> </w:t>
            </w:r>
            <w:r>
              <w:rPr>
                <w:rFonts w:ascii="Meiryo" w:eastAsia="Meiryo" w:hAnsi="Meiryo" w:cs="Meiryo"/>
                <w:w w:val="89"/>
                <w:position w:val="2"/>
                <w:sz w:val="18"/>
                <w:szCs w:val="18"/>
              </w:rPr>
              <w:t>☐</w:t>
            </w:r>
            <w:r>
              <w:rPr>
                <w:rFonts w:ascii="Meiryo" w:eastAsia="Meiryo" w:hAnsi="Meiryo" w:cs="Meiryo"/>
                <w:spacing w:val="-13"/>
                <w:w w:val="89"/>
                <w:position w:val="2"/>
                <w:sz w:val="18"/>
                <w:szCs w:val="18"/>
              </w:rPr>
              <w:t xml:space="preserve"> </w:t>
            </w:r>
            <w:r>
              <w:rPr>
                <w:rFonts w:ascii="Meiryo" w:eastAsia="Meiryo" w:hAnsi="Meiryo" w:cs="Meiryo"/>
                <w:w w:val="89"/>
                <w:position w:val="2"/>
                <w:sz w:val="16"/>
                <w:szCs w:val="16"/>
              </w:rPr>
              <w:t>taco</w:t>
            </w:r>
            <w:r>
              <w:rPr>
                <w:rFonts w:ascii="Meiryo" w:eastAsia="Meiryo" w:hAnsi="Meiryo" w:cs="Meiryo"/>
                <w:spacing w:val="3"/>
                <w:w w:val="89"/>
                <w:position w:val="2"/>
                <w:sz w:val="16"/>
                <w:szCs w:val="16"/>
              </w:rPr>
              <w:t xml:space="preserve"> </w:t>
            </w:r>
            <w:r>
              <w:rPr>
                <w:rFonts w:ascii="Meiryo" w:eastAsia="Meiryo" w:hAnsi="Meiryo" w:cs="Meiryo"/>
                <w:position w:val="2"/>
                <w:sz w:val="16"/>
                <w:szCs w:val="16"/>
              </w:rPr>
              <w:t xml:space="preserve">seasoning                      </w:t>
            </w:r>
            <w:r>
              <w:rPr>
                <w:rFonts w:ascii="Meiryo" w:eastAsia="Meiryo" w:hAnsi="Meiryo" w:cs="Meiryo"/>
                <w:spacing w:val="11"/>
                <w:position w:val="2"/>
                <w:sz w:val="16"/>
                <w:szCs w:val="16"/>
              </w:rPr>
              <w:t xml:space="preserve"> </w:t>
            </w:r>
            <w:r>
              <w:rPr>
                <w:rFonts w:ascii="Meiryo" w:eastAsia="Meiryo" w:hAnsi="Meiryo" w:cs="Meiryo"/>
                <w:w w:val="87"/>
                <w:position w:val="2"/>
                <w:sz w:val="16"/>
                <w:szCs w:val="16"/>
              </w:rPr>
              <w:t>2169</w:t>
            </w:r>
            <w:r>
              <w:rPr>
                <w:rFonts w:ascii="Meiryo" w:eastAsia="Meiryo" w:hAnsi="Meiryo" w:cs="Meiryo"/>
                <w:spacing w:val="5"/>
                <w:w w:val="87"/>
                <w:position w:val="2"/>
                <w:sz w:val="16"/>
                <w:szCs w:val="16"/>
              </w:rPr>
              <w:t xml:space="preserve"> </w:t>
            </w:r>
            <w:r>
              <w:rPr>
                <w:rFonts w:ascii="Meiryo" w:eastAsia="Meiryo" w:hAnsi="Meiryo" w:cs="Meiryo"/>
                <w:w w:val="87"/>
                <w:position w:val="2"/>
                <w:sz w:val="18"/>
                <w:szCs w:val="18"/>
              </w:rPr>
              <w:t>☐</w:t>
            </w:r>
            <w:r>
              <w:rPr>
                <w:rFonts w:ascii="Meiryo" w:eastAsia="Meiryo" w:hAnsi="Meiryo" w:cs="Meiryo"/>
                <w:spacing w:val="-9"/>
                <w:w w:val="87"/>
                <w:position w:val="2"/>
                <w:sz w:val="18"/>
                <w:szCs w:val="18"/>
              </w:rPr>
              <w:t xml:space="preserve"> </w:t>
            </w:r>
            <w:r>
              <w:rPr>
                <w:rFonts w:ascii="Meiryo" w:eastAsia="Meiryo" w:hAnsi="Meiryo" w:cs="Meiryo"/>
                <w:w w:val="87"/>
                <w:position w:val="2"/>
                <w:sz w:val="16"/>
                <w:szCs w:val="16"/>
              </w:rPr>
              <w:t>fajita</w:t>
            </w:r>
            <w:r>
              <w:rPr>
                <w:rFonts w:ascii="Meiryo" w:eastAsia="Meiryo" w:hAnsi="Meiryo" w:cs="Meiryo"/>
                <w:spacing w:val="-11"/>
                <w:w w:val="87"/>
                <w:position w:val="2"/>
                <w:sz w:val="16"/>
                <w:szCs w:val="16"/>
              </w:rPr>
              <w:t xml:space="preserve"> </w:t>
            </w:r>
            <w:r>
              <w:rPr>
                <w:rFonts w:ascii="Meiryo" w:eastAsia="Meiryo" w:hAnsi="Meiryo" w:cs="Meiryo"/>
                <w:position w:val="2"/>
                <w:sz w:val="16"/>
                <w:szCs w:val="16"/>
              </w:rPr>
              <w:t>seasoning</w:t>
            </w:r>
          </w:p>
        </w:tc>
        <w:tc>
          <w:tcPr>
            <w:tcW w:w="3242" w:type="dxa"/>
            <w:tcBorders>
              <w:top w:val="single" w:sz="2" w:space="0" w:color="BABABA"/>
              <w:left w:val="nil"/>
              <w:bottom w:val="nil"/>
              <w:right w:val="nil"/>
            </w:tcBorders>
          </w:tcPr>
          <w:p w:rsidR="007E169B" w:rsidRDefault="007E169B">
            <w:pPr>
              <w:spacing w:before="2" w:line="160" w:lineRule="exact"/>
              <w:rPr>
                <w:sz w:val="16"/>
                <w:szCs w:val="16"/>
              </w:rPr>
            </w:pPr>
          </w:p>
          <w:p w:rsidR="007E169B" w:rsidRDefault="00ED5D0D">
            <w:pPr>
              <w:spacing w:line="320" w:lineRule="exact"/>
              <w:ind w:left="299"/>
              <w:rPr>
                <w:rFonts w:ascii="Meiryo" w:eastAsia="Meiryo" w:hAnsi="Meiryo" w:cs="Meiryo"/>
                <w:sz w:val="16"/>
                <w:szCs w:val="16"/>
              </w:rPr>
            </w:pPr>
            <w:r>
              <w:rPr>
                <w:rFonts w:ascii="Meiryo" w:eastAsia="Meiryo" w:hAnsi="Meiryo" w:cs="Meiryo"/>
                <w:w w:val="89"/>
                <w:sz w:val="16"/>
                <w:szCs w:val="16"/>
              </w:rPr>
              <w:t>2170</w:t>
            </w:r>
            <w:r>
              <w:rPr>
                <w:rFonts w:ascii="Meiryo" w:eastAsia="Meiryo" w:hAnsi="Meiryo" w:cs="Meiryo"/>
                <w:spacing w:val="-4"/>
                <w:w w:val="89"/>
                <w:sz w:val="16"/>
                <w:szCs w:val="16"/>
              </w:rPr>
              <w:t xml:space="preserve"> </w:t>
            </w:r>
            <w:r>
              <w:rPr>
                <w:rFonts w:ascii="Meiryo" w:eastAsia="Meiryo" w:hAnsi="Meiryo" w:cs="Meiryo"/>
                <w:w w:val="89"/>
                <w:sz w:val="18"/>
                <w:szCs w:val="18"/>
              </w:rPr>
              <w:t>☐</w:t>
            </w:r>
            <w:r>
              <w:rPr>
                <w:rFonts w:ascii="Meiryo" w:eastAsia="Meiryo" w:hAnsi="Meiryo" w:cs="Meiryo"/>
                <w:spacing w:val="-13"/>
                <w:w w:val="89"/>
                <w:sz w:val="18"/>
                <w:szCs w:val="18"/>
              </w:rPr>
              <w:t xml:space="preserve"> </w:t>
            </w:r>
            <w:r>
              <w:rPr>
                <w:rFonts w:ascii="Meiryo" w:eastAsia="Meiryo" w:hAnsi="Meiryo" w:cs="Meiryo"/>
                <w:w w:val="89"/>
                <w:sz w:val="16"/>
                <w:szCs w:val="16"/>
              </w:rPr>
              <w:t>Cajun/Creole</w:t>
            </w:r>
            <w:r>
              <w:rPr>
                <w:rFonts w:ascii="Meiryo" w:eastAsia="Meiryo" w:hAnsi="Meiryo" w:cs="Meiryo"/>
                <w:spacing w:val="16"/>
                <w:w w:val="89"/>
                <w:sz w:val="16"/>
                <w:szCs w:val="16"/>
              </w:rPr>
              <w:t xml:space="preserve"> </w:t>
            </w:r>
            <w:r>
              <w:rPr>
                <w:rFonts w:ascii="Meiryo" w:eastAsia="Meiryo" w:hAnsi="Meiryo" w:cs="Meiryo"/>
                <w:sz w:val="16"/>
                <w:szCs w:val="16"/>
              </w:rPr>
              <w:t>seasoning</w:t>
            </w:r>
          </w:p>
        </w:tc>
      </w:tr>
      <w:tr w:rsidR="007E169B">
        <w:trPr>
          <w:trHeight w:hRule="exact" w:val="245"/>
        </w:trPr>
        <w:tc>
          <w:tcPr>
            <w:tcW w:w="903" w:type="dxa"/>
            <w:tcBorders>
              <w:top w:val="nil"/>
              <w:left w:val="nil"/>
              <w:bottom w:val="nil"/>
              <w:right w:val="nil"/>
            </w:tcBorders>
          </w:tcPr>
          <w:p w:rsidR="007E169B" w:rsidRDefault="007E169B"/>
        </w:tc>
        <w:tc>
          <w:tcPr>
            <w:tcW w:w="392" w:type="dxa"/>
            <w:tcBorders>
              <w:top w:val="nil"/>
              <w:left w:val="nil"/>
              <w:bottom w:val="nil"/>
              <w:right w:val="nil"/>
            </w:tcBorders>
          </w:tcPr>
          <w:p w:rsidR="007E169B" w:rsidRDefault="007E169B"/>
        </w:tc>
        <w:tc>
          <w:tcPr>
            <w:tcW w:w="405" w:type="dxa"/>
            <w:tcBorders>
              <w:top w:val="nil"/>
              <w:left w:val="nil"/>
              <w:bottom w:val="nil"/>
              <w:right w:val="nil"/>
            </w:tcBorders>
          </w:tcPr>
          <w:p w:rsidR="007E169B" w:rsidRDefault="007E169B"/>
        </w:tc>
        <w:tc>
          <w:tcPr>
            <w:tcW w:w="5743" w:type="dxa"/>
            <w:tcBorders>
              <w:top w:val="nil"/>
              <w:left w:val="nil"/>
              <w:bottom w:val="nil"/>
              <w:right w:val="nil"/>
            </w:tcBorders>
          </w:tcPr>
          <w:p w:rsidR="007E169B" w:rsidRDefault="00ED5D0D">
            <w:pPr>
              <w:spacing w:line="240" w:lineRule="exact"/>
              <w:ind w:left="82"/>
              <w:rPr>
                <w:rFonts w:ascii="Meiryo" w:eastAsia="Meiryo" w:hAnsi="Meiryo" w:cs="Meiryo"/>
                <w:sz w:val="16"/>
                <w:szCs w:val="16"/>
              </w:rPr>
            </w:pPr>
            <w:r>
              <w:rPr>
                <w:rFonts w:ascii="Meiryo" w:eastAsia="Meiryo" w:hAnsi="Meiryo" w:cs="Meiryo"/>
                <w:w w:val="87"/>
                <w:position w:val="2"/>
                <w:sz w:val="16"/>
                <w:szCs w:val="16"/>
              </w:rPr>
              <w:t>2171</w:t>
            </w:r>
            <w:r>
              <w:rPr>
                <w:rFonts w:ascii="Meiryo" w:eastAsia="Meiryo" w:hAnsi="Meiryo" w:cs="Meiryo"/>
                <w:spacing w:val="5"/>
                <w:w w:val="87"/>
                <w:position w:val="2"/>
                <w:sz w:val="16"/>
                <w:szCs w:val="16"/>
              </w:rPr>
              <w:t xml:space="preserve"> </w:t>
            </w:r>
            <w:r>
              <w:rPr>
                <w:rFonts w:ascii="Meiryo" w:eastAsia="Meiryo" w:hAnsi="Meiryo" w:cs="Meiryo"/>
                <w:w w:val="87"/>
                <w:position w:val="2"/>
                <w:sz w:val="18"/>
                <w:szCs w:val="18"/>
              </w:rPr>
              <w:t>☐</w:t>
            </w:r>
            <w:r>
              <w:rPr>
                <w:rFonts w:ascii="Meiryo" w:eastAsia="Meiryo" w:hAnsi="Meiryo" w:cs="Meiryo"/>
                <w:spacing w:val="-9"/>
                <w:w w:val="87"/>
                <w:position w:val="2"/>
                <w:sz w:val="18"/>
                <w:szCs w:val="18"/>
              </w:rPr>
              <w:t xml:space="preserve"> </w:t>
            </w:r>
            <w:r>
              <w:rPr>
                <w:rFonts w:ascii="Meiryo" w:eastAsia="Meiryo" w:hAnsi="Meiryo" w:cs="Meiryo"/>
                <w:w w:val="87"/>
                <w:position w:val="2"/>
                <w:sz w:val="16"/>
                <w:szCs w:val="16"/>
              </w:rPr>
              <w:t>Italian</w:t>
            </w:r>
            <w:r>
              <w:rPr>
                <w:rFonts w:ascii="Meiryo" w:eastAsia="Meiryo" w:hAnsi="Meiryo" w:cs="Meiryo"/>
                <w:spacing w:val="-8"/>
                <w:w w:val="87"/>
                <w:position w:val="2"/>
                <w:sz w:val="16"/>
                <w:szCs w:val="16"/>
              </w:rPr>
              <w:t xml:space="preserve"> </w:t>
            </w:r>
            <w:r>
              <w:rPr>
                <w:rFonts w:ascii="Meiryo" w:eastAsia="Meiryo" w:hAnsi="Meiryo" w:cs="Meiryo"/>
                <w:position w:val="2"/>
                <w:sz w:val="16"/>
                <w:szCs w:val="16"/>
              </w:rPr>
              <w:t xml:space="preserve">seasoning                   </w:t>
            </w:r>
            <w:r>
              <w:rPr>
                <w:rFonts w:ascii="Meiryo" w:eastAsia="Meiryo" w:hAnsi="Meiryo" w:cs="Meiryo"/>
                <w:spacing w:val="49"/>
                <w:position w:val="2"/>
                <w:sz w:val="16"/>
                <w:szCs w:val="16"/>
              </w:rPr>
              <w:t xml:space="preserve"> </w:t>
            </w:r>
            <w:r>
              <w:rPr>
                <w:rFonts w:ascii="Meiryo" w:eastAsia="Meiryo" w:hAnsi="Meiryo" w:cs="Meiryo"/>
                <w:w w:val="90"/>
                <w:position w:val="2"/>
                <w:sz w:val="16"/>
                <w:szCs w:val="16"/>
              </w:rPr>
              <w:t>2173</w:t>
            </w:r>
            <w:r>
              <w:rPr>
                <w:rFonts w:ascii="Meiryo" w:eastAsia="Meiryo" w:hAnsi="Meiryo" w:cs="Meiryo"/>
                <w:spacing w:val="-9"/>
                <w:w w:val="90"/>
                <w:position w:val="2"/>
                <w:sz w:val="16"/>
                <w:szCs w:val="16"/>
              </w:rPr>
              <w:t xml:space="preserve"> </w:t>
            </w:r>
            <w:r>
              <w:rPr>
                <w:rFonts w:ascii="Meiryo" w:eastAsia="Meiryo" w:hAnsi="Meiryo" w:cs="Meiryo"/>
                <w:w w:val="90"/>
                <w:position w:val="2"/>
                <w:sz w:val="18"/>
                <w:szCs w:val="18"/>
              </w:rPr>
              <w:t>☐</w:t>
            </w:r>
            <w:r>
              <w:rPr>
                <w:rFonts w:ascii="Meiryo" w:eastAsia="Meiryo" w:hAnsi="Meiryo" w:cs="Meiryo"/>
                <w:spacing w:val="-16"/>
                <w:w w:val="90"/>
                <w:position w:val="2"/>
                <w:sz w:val="18"/>
                <w:szCs w:val="18"/>
              </w:rPr>
              <w:t xml:space="preserve"> </w:t>
            </w:r>
            <w:r>
              <w:rPr>
                <w:rFonts w:ascii="Meiryo" w:eastAsia="Meiryo" w:hAnsi="Meiryo" w:cs="Meiryo"/>
                <w:w w:val="90"/>
                <w:position w:val="2"/>
                <w:sz w:val="16"/>
                <w:szCs w:val="16"/>
              </w:rPr>
              <w:t>seasoned</w:t>
            </w:r>
            <w:r>
              <w:rPr>
                <w:rFonts w:ascii="Meiryo" w:eastAsia="Meiryo" w:hAnsi="Meiryo" w:cs="Meiryo"/>
                <w:spacing w:val="32"/>
                <w:w w:val="90"/>
                <w:position w:val="2"/>
                <w:sz w:val="16"/>
                <w:szCs w:val="16"/>
              </w:rPr>
              <w:t xml:space="preserve"> </w:t>
            </w:r>
            <w:r>
              <w:rPr>
                <w:rFonts w:ascii="Meiryo" w:eastAsia="Meiryo" w:hAnsi="Meiryo" w:cs="Meiryo"/>
                <w:position w:val="2"/>
                <w:sz w:val="16"/>
                <w:szCs w:val="16"/>
              </w:rPr>
              <w:t>pepper</w:t>
            </w:r>
          </w:p>
        </w:tc>
        <w:tc>
          <w:tcPr>
            <w:tcW w:w="3242" w:type="dxa"/>
            <w:tcBorders>
              <w:top w:val="nil"/>
              <w:left w:val="nil"/>
              <w:bottom w:val="nil"/>
              <w:right w:val="nil"/>
            </w:tcBorders>
          </w:tcPr>
          <w:p w:rsidR="007E169B" w:rsidRDefault="00ED5D0D">
            <w:pPr>
              <w:spacing w:line="240" w:lineRule="exact"/>
              <w:ind w:left="299"/>
              <w:rPr>
                <w:rFonts w:ascii="Meiryo" w:eastAsia="Meiryo" w:hAnsi="Meiryo" w:cs="Meiryo"/>
                <w:sz w:val="16"/>
                <w:szCs w:val="16"/>
              </w:rPr>
            </w:pPr>
            <w:r>
              <w:rPr>
                <w:rFonts w:ascii="Meiryo" w:eastAsia="Meiryo" w:hAnsi="Meiryo" w:cs="Meiryo"/>
                <w:w w:val="87"/>
                <w:position w:val="2"/>
                <w:sz w:val="16"/>
                <w:szCs w:val="16"/>
              </w:rPr>
              <w:t>2174</w:t>
            </w:r>
            <w:r>
              <w:rPr>
                <w:rFonts w:ascii="Meiryo" w:eastAsia="Meiryo" w:hAnsi="Meiryo" w:cs="Meiryo"/>
                <w:spacing w:val="5"/>
                <w:w w:val="87"/>
                <w:position w:val="2"/>
                <w:sz w:val="16"/>
                <w:szCs w:val="16"/>
              </w:rPr>
              <w:t xml:space="preserve"> </w:t>
            </w:r>
            <w:r>
              <w:rPr>
                <w:rFonts w:ascii="Meiryo" w:eastAsia="Meiryo" w:hAnsi="Meiryo" w:cs="Meiryo"/>
                <w:w w:val="87"/>
                <w:position w:val="2"/>
                <w:sz w:val="18"/>
                <w:szCs w:val="18"/>
              </w:rPr>
              <w:t>☐</w:t>
            </w:r>
            <w:r>
              <w:rPr>
                <w:rFonts w:ascii="Meiryo" w:eastAsia="Meiryo" w:hAnsi="Meiryo" w:cs="Meiryo"/>
                <w:spacing w:val="-9"/>
                <w:w w:val="87"/>
                <w:position w:val="2"/>
                <w:sz w:val="18"/>
                <w:szCs w:val="18"/>
              </w:rPr>
              <w:t xml:space="preserve"> </w:t>
            </w:r>
            <w:r>
              <w:rPr>
                <w:rFonts w:ascii="Meiryo" w:eastAsia="Meiryo" w:hAnsi="Meiryo" w:cs="Meiryo"/>
                <w:w w:val="87"/>
                <w:position w:val="2"/>
                <w:sz w:val="16"/>
                <w:szCs w:val="16"/>
              </w:rPr>
              <w:t xml:space="preserve">seasoned </w:t>
            </w:r>
            <w:r>
              <w:rPr>
                <w:rFonts w:ascii="Meiryo" w:eastAsia="Meiryo" w:hAnsi="Meiryo" w:cs="Meiryo"/>
                <w:spacing w:val="8"/>
                <w:w w:val="87"/>
                <w:position w:val="2"/>
                <w:sz w:val="16"/>
                <w:szCs w:val="16"/>
              </w:rPr>
              <w:t xml:space="preserve"> </w:t>
            </w:r>
            <w:r>
              <w:rPr>
                <w:rFonts w:ascii="Meiryo" w:eastAsia="Meiryo" w:hAnsi="Meiryo" w:cs="Meiryo"/>
                <w:w w:val="87"/>
                <w:position w:val="2"/>
                <w:sz w:val="16"/>
                <w:szCs w:val="16"/>
              </w:rPr>
              <w:t>salt</w:t>
            </w:r>
            <w:r>
              <w:rPr>
                <w:rFonts w:ascii="Meiryo" w:eastAsia="Meiryo" w:hAnsi="Meiryo" w:cs="Meiryo"/>
                <w:spacing w:val="5"/>
                <w:w w:val="87"/>
                <w:position w:val="2"/>
                <w:sz w:val="16"/>
                <w:szCs w:val="16"/>
              </w:rPr>
              <w:t xml:space="preserve"> </w:t>
            </w:r>
            <w:r>
              <w:rPr>
                <w:rFonts w:ascii="Meiryo" w:eastAsia="Meiryo" w:hAnsi="Meiryo" w:cs="Meiryo"/>
                <w:w w:val="87"/>
                <w:position w:val="2"/>
                <w:sz w:val="16"/>
                <w:szCs w:val="16"/>
              </w:rPr>
              <w:t>(e.g.,</w:t>
            </w:r>
            <w:r>
              <w:rPr>
                <w:rFonts w:ascii="Meiryo" w:eastAsia="Meiryo" w:hAnsi="Meiryo" w:cs="Meiryo"/>
                <w:spacing w:val="-11"/>
                <w:w w:val="87"/>
                <w:position w:val="2"/>
                <w:sz w:val="16"/>
                <w:szCs w:val="16"/>
              </w:rPr>
              <w:t xml:space="preserve"> </w:t>
            </w:r>
            <w:r>
              <w:rPr>
                <w:rFonts w:ascii="Meiryo" w:eastAsia="Meiryo" w:hAnsi="Meiryo" w:cs="Meiryo"/>
                <w:position w:val="2"/>
                <w:sz w:val="16"/>
                <w:szCs w:val="16"/>
              </w:rPr>
              <w:t>Lawry)</w:t>
            </w:r>
          </w:p>
        </w:tc>
      </w:tr>
      <w:tr w:rsidR="007E169B">
        <w:trPr>
          <w:trHeight w:hRule="exact" w:val="245"/>
        </w:trPr>
        <w:tc>
          <w:tcPr>
            <w:tcW w:w="903" w:type="dxa"/>
            <w:tcBorders>
              <w:top w:val="nil"/>
              <w:left w:val="nil"/>
              <w:bottom w:val="nil"/>
              <w:right w:val="nil"/>
            </w:tcBorders>
          </w:tcPr>
          <w:p w:rsidR="007E169B" w:rsidRDefault="007E169B"/>
        </w:tc>
        <w:tc>
          <w:tcPr>
            <w:tcW w:w="392" w:type="dxa"/>
            <w:tcBorders>
              <w:top w:val="nil"/>
              <w:left w:val="nil"/>
              <w:bottom w:val="nil"/>
              <w:right w:val="nil"/>
            </w:tcBorders>
          </w:tcPr>
          <w:p w:rsidR="007E169B" w:rsidRDefault="007E169B"/>
        </w:tc>
        <w:tc>
          <w:tcPr>
            <w:tcW w:w="405" w:type="dxa"/>
            <w:tcBorders>
              <w:top w:val="nil"/>
              <w:left w:val="nil"/>
              <w:bottom w:val="nil"/>
              <w:right w:val="nil"/>
            </w:tcBorders>
          </w:tcPr>
          <w:p w:rsidR="007E169B" w:rsidRDefault="007E169B"/>
        </w:tc>
        <w:tc>
          <w:tcPr>
            <w:tcW w:w="5743" w:type="dxa"/>
            <w:tcBorders>
              <w:top w:val="nil"/>
              <w:left w:val="nil"/>
              <w:bottom w:val="nil"/>
              <w:right w:val="nil"/>
            </w:tcBorders>
          </w:tcPr>
          <w:p w:rsidR="007E169B" w:rsidRDefault="00ED5D0D">
            <w:pPr>
              <w:spacing w:line="240" w:lineRule="exact"/>
              <w:ind w:left="82"/>
              <w:rPr>
                <w:rFonts w:ascii="Meiryo" w:eastAsia="Meiryo" w:hAnsi="Meiryo" w:cs="Meiryo"/>
                <w:sz w:val="16"/>
                <w:szCs w:val="16"/>
              </w:rPr>
            </w:pPr>
            <w:r>
              <w:rPr>
                <w:rFonts w:ascii="Meiryo" w:eastAsia="Meiryo" w:hAnsi="Meiryo" w:cs="Meiryo"/>
                <w:w w:val="88"/>
                <w:position w:val="2"/>
                <w:sz w:val="16"/>
                <w:szCs w:val="16"/>
              </w:rPr>
              <w:t xml:space="preserve">2175 </w:t>
            </w:r>
            <w:r>
              <w:rPr>
                <w:rFonts w:ascii="Meiryo" w:eastAsia="Meiryo" w:hAnsi="Meiryo" w:cs="Meiryo"/>
                <w:w w:val="88"/>
                <w:position w:val="2"/>
                <w:sz w:val="18"/>
                <w:szCs w:val="18"/>
              </w:rPr>
              <w:t>☐</w:t>
            </w:r>
            <w:r>
              <w:rPr>
                <w:rFonts w:ascii="Meiryo" w:eastAsia="Meiryo" w:hAnsi="Meiryo" w:cs="Meiryo"/>
                <w:spacing w:val="-11"/>
                <w:w w:val="88"/>
                <w:position w:val="2"/>
                <w:sz w:val="18"/>
                <w:szCs w:val="18"/>
              </w:rPr>
              <w:t xml:space="preserve"> </w:t>
            </w:r>
            <w:r>
              <w:rPr>
                <w:rFonts w:ascii="Meiryo" w:eastAsia="Meiryo" w:hAnsi="Meiryo" w:cs="Meiryo"/>
                <w:w w:val="88"/>
                <w:position w:val="2"/>
                <w:sz w:val="16"/>
                <w:szCs w:val="16"/>
              </w:rPr>
              <w:t>lemon</w:t>
            </w:r>
            <w:r>
              <w:rPr>
                <w:rFonts w:ascii="Meiryo" w:eastAsia="Meiryo" w:hAnsi="Meiryo" w:cs="Meiryo"/>
                <w:spacing w:val="6"/>
                <w:w w:val="88"/>
                <w:position w:val="2"/>
                <w:sz w:val="16"/>
                <w:szCs w:val="16"/>
              </w:rPr>
              <w:t xml:space="preserve"> </w:t>
            </w:r>
            <w:r>
              <w:rPr>
                <w:rFonts w:ascii="Meiryo" w:eastAsia="Meiryo" w:hAnsi="Meiryo" w:cs="Meiryo"/>
                <w:position w:val="2"/>
                <w:sz w:val="16"/>
                <w:szCs w:val="16"/>
              </w:rPr>
              <w:t xml:space="preserve">pepper                       </w:t>
            </w:r>
            <w:r>
              <w:rPr>
                <w:rFonts w:ascii="Meiryo" w:eastAsia="Meiryo" w:hAnsi="Meiryo" w:cs="Meiryo"/>
                <w:spacing w:val="52"/>
                <w:position w:val="2"/>
                <w:sz w:val="16"/>
                <w:szCs w:val="16"/>
              </w:rPr>
              <w:t xml:space="preserve"> </w:t>
            </w:r>
            <w:r>
              <w:rPr>
                <w:rFonts w:ascii="Meiryo" w:eastAsia="Meiryo" w:hAnsi="Meiryo" w:cs="Meiryo"/>
                <w:w w:val="90"/>
                <w:position w:val="2"/>
                <w:sz w:val="16"/>
                <w:szCs w:val="16"/>
              </w:rPr>
              <w:t>2176</w:t>
            </w:r>
            <w:r>
              <w:rPr>
                <w:rFonts w:ascii="Meiryo" w:eastAsia="Meiryo" w:hAnsi="Meiryo" w:cs="Meiryo"/>
                <w:spacing w:val="-9"/>
                <w:w w:val="90"/>
                <w:position w:val="2"/>
                <w:sz w:val="16"/>
                <w:szCs w:val="16"/>
              </w:rPr>
              <w:t xml:space="preserve"> </w:t>
            </w:r>
            <w:r>
              <w:rPr>
                <w:rFonts w:ascii="Meiryo" w:eastAsia="Meiryo" w:hAnsi="Meiryo" w:cs="Meiryo"/>
                <w:w w:val="90"/>
                <w:position w:val="2"/>
                <w:sz w:val="18"/>
                <w:szCs w:val="18"/>
              </w:rPr>
              <w:t>☐</w:t>
            </w:r>
            <w:r>
              <w:rPr>
                <w:rFonts w:ascii="Meiryo" w:eastAsia="Meiryo" w:hAnsi="Meiryo" w:cs="Meiryo"/>
                <w:spacing w:val="-16"/>
                <w:w w:val="90"/>
                <w:position w:val="2"/>
                <w:sz w:val="18"/>
                <w:szCs w:val="18"/>
              </w:rPr>
              <w:t xml:space="preserve"> </w:t>
            </w:r>
            <w:r>
              <w:rPr>
                <w:rFonts w:ascii="Meiryo" w:eastAsia="Meiryo" w:hAnsi="Meiryo" w:cs="Meiryo"/>
                <w:w w:val="90"/>
                <w:position w:val="2"/>
                <w:sz w:val="16"/>
                <w:szCs w:val="16"/>
              </w:rPr>
              <w:t>Old</w:t>
            </w:r>
            <w:r>
              <w:rPr>
                <w:rFonts w:ascii="Meiryo" w:eastAsia="Meiryo" w:hAnsi="Meiryo" w:cs="Meiryo"/>
                <w:spacing w:val="8"/>
                <w:w w:val="90"/>
                <w:position w:val="2"/>
                <w:sz w:val="16"/>
                <w:szCs w:val="16"/>
              </w:rPr>
              <w:t xml:space="preserve"> </w:t>
            </w:r>
            <w:r>
              <w:rPr>
                <w:rFonts w:ascii="Meiryo" w:eastAsia="Meiryo" w:hAnsi="Meiryo" w:cs="Meiryo"/>
                <w:position w:val="2"/>
                <w:sz w:val="16"/>
                <w:szCs w:val="16"/>
              </w:rPr>
              <w:t>Bay</w:t>
            </w:r>
          </w:p>
        </w:tc>
        <w:tc>
          <w:tcPr>
            <w:tcW w:w="3242" w:type="dxa"/>
            <w:tcBorders>
              <w:top w:val="nil"/>
              <w:left w:val="nil"/>
              <w:bottom w:val="nil"/>
              <w:right w:val="nil"/>
            </w:tcBorders>
          </w:tcPr>
          <w:p w:rsidR="007E169B" w:rsidRDefault="00ED5D0D">
            <w:pPr>
              <w:spacing w:line="240" w:lineRule="exact"/>
              <w:ind w:left="299"/>
              <w:rPr>
                <w:rFonts w:ascii="Meiryo" w:eastAsia="Meiryo" w:hAnsi="Meiryo" w:cs="Meiryo"/>
                <w:sz w:val="16"/>
                <w:szCs w:val="16"/>
              </w:rPr>
            </w:pPr>
            <w:r>
              <w:rPr>
                <w:rFonts w:ascii="Meiryo" w:eastAsia="Meiryo" w:hAnsi="Meiryo" w:cs="Meiryo"/>
                <w:w w:val="87"/>
                <w:position w:val="2"/>
                <w:sz w:val="16"/>
                <w:szCs w:val="16"/>
              </w:rPr>
              <w:t>2177</w:t>
            </w:r>
            <w:r>
              <w:rPr>
                <w:rFonts w:ascii="Meiryo" w:eastAsia="Meiryo" w:hAnsi="Meiryo" w:cs="Meiryo"/>
                <w:spacing w:val="5"/>
                <w:w w:val="87"/>
                <w:position w:val="2"/>
                <w:sz w:val="16"/>
                <w:szCs w:val="16"/>
              </w:rPr>
              <w:t xml:space="preserve"> </w:t>
            </w:r>
            <w:r>
              <w:rPr>
                <w:rFonts w:ascii="Meiryo" w:eastAsia="Meiryo" w:hAnsi="Meiryo" w:cs="Meiryo"/>
                <w:w w:val="87"/>
                <w:position w:val="2"/>
                <w:sz w:val="18"/>
                <w:szCs w:val="18"/>
              </w:rPr>
              <w:t>☐</w:t>
            </w:r>
            <w:r>
              <w:rPr>
                <w:rFonts w:ascii="Meiryo" w:eastAsia="Meiryo" w:hAnsi="Meiryo" w:cs="Meiryo"/>
                <w:spacing w:val="-9"/>
                <w:w w:val="87"/>
                <w:position w:val="2"/>
                <w:sz w:val="18"/>
                <w:szCs w:val="18"/>
              </w:rPr>
              <w:t xml:space="preserve"> </w:t>
            </w:r>
            <w:r>
              <w:rPr>
                <w:rFonts w:ascii="Meiryo" w:eastAsia="Meiryo" w:hAnsi="Meiryo" w:cs="Meiryo"/>
                <w:w w:val="87"/>
                <w:position w:val="2"/>
                <w:sz w:val="16"/>
                <w:szCs w:val="16"/>
              </w:rPr>
              <w:t>dry</w:t>
            </w:r>
            <w:r>
              <w:rPr>
                <w:rFonts w:ascii="Meiryo" w:eastAsia="Meiryo" w:hAnsi="Meiryo" w:cs="Meiryo"/>
                <w:spacing w:val="-3"/>
                <w:w w:val="87"/>
                <w:position w:val="2"/>
                <w:sz w:val="16"/>
                <w:szCs w:val="16"/>
              </w:rPr>
              <w:t xml:space="preserve"> </w:t>
            </w:r>
            <w:r>
              <w:rPr>
                <w:rFonts w:ascii="Meiryo" w:eastAsia="Meiryo" w:hAnsi="Meiryo" w:cs="Meiryo"/>
                <w:w w:val="87"/>
                <w:position w:val="2"/>
                <w:sz w:val="16"/>
                <w:szCs w:val="16"/>
              </w:rPr>
              <w:t>soup</w:t>
            </w:r>
            <w:r>
              <w:rPr>
                <w:rFonts w:ascii="Meiryo" w:eastAsia="Meiryo" w:hAnsi="Meiryo" w:cs="Meiryo"/>
                <w:spacing w:val="19"/>
                <w:w w:val="87"/>
                <w:position w:val="2"/>
                <w:sz w:val="16"/>
                <w:szCs w:val="16"/>
              </w:rPr>
              <w:t xml:space="preserve"> </w:t>
            </w:r>
            <w:r>
              <w:rPr>
                <w:rFonts w:ascii="Meiryo" w:eastAsia="Meiryo" w:hAnsi="Meiryo" w:cs="Meiryo"/>
                <w:w w:val="87"/>
                <w:position w:val="2"/>
                <w:sz w:val="16"/>
                <w:szCs w:val="16"/>
              </w:rPr>
              <w:t>mixes</w:t>
            </w:r>
            <w:r>
              <w:rPr>
                <w:rFonts w:ascii="Meiryo" w:eastAsia="Meiryo" w:hAnsi="Meiryo" w:cs="Meiryo"/>
                <w:spacing w:val="15"/>
                <w:w w:val="87"/>
                <w:position w:val="2"/>
                <w:sz w:val="16"/>
                <w:szCs w:val="16"/>
              </w:rPr>
              <w:t xml:space="preserve"> </w:t>
            </w:r>
            <w:r>
              <w:rPr>
                <w:rFonts w:ascii="Meiryo" w:eastAsia="Meiryo" w:hAnsi="Meiryo" w:cs="Meiryo"/>
                <w:w w:val="87"/>
                <w:position w:val="2"/>
                <w:sz w:val="16"/>
                <w:szCs w:val="16"/>
              </w:rPr>
              <w:t>(e.g.,</w:t>
            </w:r>
            <w:r>
              <w:rPr>
                <w:rFonts w:ascii="Meiryo" w:eastAsia="Meiryo" w:hAnsi="Meiryo" w:cs="Meiryo"/>
                <w:spacing w:val="-11"/>
                <w:w w:val="87"/>
                <w:position w:val="2"/>
                <w:sz w:val="16"/>
                <w:szCs w:val="16"/>
              </w:rPr>
              <w:t xml:space="preserve"> </w:t>
            </w:r>
            <w:r>
              <w:rPr>
                <w:rFonts w:ascii="Meiryo" w:eastAsia="Meiryo" w:hAnsi="Meiryo" w:cs="Meiryo"/>
                <w:position w:val="2"/>
                <w:sz w:val="16"/>
                <w:szCs w:val="16"/>
              </w:rPr>
              <w:t>Lipton)</w:t>
            </w:r>
          </w:p>
        </w:tc>
      </w:tr>
      <w:tr w:rsidR="007E169B">
        <w:trPr>
          <w:trHeight w:hRule="exact" w:val="245"/>
        </w:trPr>
        <w:tc>
          <w:tcPr>
            <w:tcW w:w="903" w:type="dxa"/>
            <w:tcBorders>
              <w:top w:val="nil"/>
              <w:left w:val="nil"/>
              <w:bottom w:val="nil"/>
              <w:right w:val="nil"/>
            </w:tcBorders>
          </w:tcPr>
          <w:p w:rsidR="007E169B" w:rsidRDefault="007E169B"/>
        </w:tc>
        <w:tc>
          <w:tcPr>
            <w:tcW w:w="392" w:type="dxa"/>
            <w:tcBorders>
              <w:top w:val="nil"/>
              <w:left w:val="nil"/>
              <w:bottom w:val="nil"/>
              <w:right w:val="nil"/>
            </w:tcBorders>
          </w:tcPr>
          <w:p w:rsidR="007E169B" w:rsidRDefault="007E169B"/>
        </w:tc>
        <w:tc>
          <w:tcPr>
            <w:tcW w:w="405" w:type="dxa"/>
            <w:tcBorders>
              <w:top w:val="nil"/>
              <w:left w:val="nil"/>
              <w:bottom w:val="nil"/>
              <w:right w:val="nil"/>
            </w:tcBorders>
          </w:tcPr>
          <w:p w:rsidR="007E169B" w:rsidRDefault="007E169B"/>
        </w:tc>
        <w:tc>
          <w:tcPr>
            <w:tcW w:w="5743" w:type="dxa"/>
            <w:tcBorders>
              <w:top w:val="nil"/>
              <w:left w:val="nil"/>
              <w:bottom w:val="nil"/>
              <w:right w:val="nil"/>
            </w:tcBorders>
          </w:tcPr>
          <w:p w:rsidR="007E169B" w:rsidRDefault="00ED5D0D">
            <w:pPr>
              <w:spacing w:line="240" w:lineRule="exact"/>
              <w:ind w:left="82"/>
              <w:rPr>
                <w:rFonts w:ascii="Meiryo" w:eastAsia="Meiryo" w:hAnsi="Meiryo" w:cs="Meiryo"/>
                <w:sz w:val="16"/>
                <w:szCs w:val="16"/>
              </w:rPr>
            </w:pPr>
            <w:r>
              <w:rPr>
                <w:rFonts w:ascii="Meiryo" w:eastAsia="Meiryo" w:hAnsi="Meiryo" w:cs="Meiryo"/>
                <w:w w:val="89"/>
                <w:position w:val="2"/>
                <w:sz w:val="16"/>
                <w:szCs w:val="16"/>
              </w:rPr>
              <w:t>2179</w:t>
            </w:r>
            <w:r>
              <w:rPr>
                <w:rFonts w:ascii="Meiryo" w:eastAsia="Meiryo" w:hAnsi="Meiryo" w:cs="Meiryo"/>
                <w:spacing w:val="-4"/>
                <w:w w:val="89"/>
                <w:position w:val="2"/>
                <w:sz w:val="16"/>
                <w:szCs w:val="16"/>
              </w:rPr>
              <w:t xml:space="preserve"> </w:t>
            </w:r>
            <w:r>
              <w:rPr>
                <w:rFonts w:ascii="Meiryo" w:eastAsia="Meiryo" w:hAnsi="Meiryo" w:cs="Meiryo"/>
                <w:w w:val="89"/>
                <w:position w:val="2"/>
                <w:sz w:val="18"/>
                <w:szCs w:val="18"/>
              </w:rPr>
              <w:t>☐</w:t>
            </w:r>
            <w:r>
              <w:rPr>
                <w:rFonts w:ascii="Meiryo" w:eastAsia="Meiryo" w:hAnsi="Meiryo" w:cs="Meiryo"/>
                <w:spacing w:val="-13"/>
                <w:w w:val="89"/>
                <w:position w:val="2"/>
                <w:sz w:val="18"/>
                <w:szCs w:val="18"/>
              </w:rPr>
              <w:t xml:space="preserve"> </w:t>
            </w:r>
            <w:r>
              <w:rPr>
                <w:rFonts w:ascii="Meiryo" w:eastAsia="Meiryo" w:hAnsi="Meiryo" w:cs="Meiryo"/>
                <w:w w:val="89"/>
                <w:position w:val="2"/>
                <w:sz w:val="16"/>
                <w:szCs w:val="16"/>
              </w:rPr>
              <w:t>BBQ/steak</w:t>
            </w:r>
            <w:r>
              <w:rPr>
                <w:rFonts w:ascii="Meiryo" w:eastAsia="Meiryo" w:hAnsi="Meiryo" w:cs="Meiryo"/>
                <w:spacing w:val="21"/>
                <w:w w:val="89"/>
                <w:position w:val="2"/>
                <w:sz w:val="16"/>
                <w:szCs w:val="16"/>
              </w:rPr>
              <w:t xml:space="preserve"> </w:t>
            </w:r>
            <w:r>
              <w:rPr>
                <w:rFonts w:ascii="Meiryo" w:eastAsia="Meiryo" w:hAnsi="Meiryo" w:cs="Meiryo"/>
                <w:position w:val="2"/>
                <w:sz w:val="16"/>
                <w:szCs w:val="16"/>
              </w:rPr>
              <w:t xml:space="preserve">rub                       </w:t>
            </w:r>
            <w:r>
              <w:rPr>
                <w:rFonts w:ascii="Meiryo" w:eastAsia="Meiryo" w:hAnsi="Meiryo" w:cs="Meiryo"/>
                <w:spacing w:val="8"/>
                <w:position w:val="2"/>
                <w:sz w:val="16"/>
                <w:szCs w:val="16"/>
              </w:rPr>
              <w:t xml:space="preserve"> </w:t>
            </w:r>
            <w:r>
              <w:rPr>
                <w:rFonts w:ascii="Meiryo" w:eastAsia="Meiryo" w:hAnsi="Meiryo" w:cs="Meiryo"/>
                <w:w w:val="87"/>
                <w:position w:val="2"/>
                <w:sz w:val="16"/>
                <w:szCs w:val="16"/>
              </w:rPr>
              <w:t>2180</w:t>
            </w:r>
            <w:r>
              <w:rPr>
                <w:rFonts w:ascii="Meiryo" w:eastAsia="Meiryo" w:hAnsi="Meiryo" w:cs="Meiryo"/>
                <w:spacing w:val="5"/>
                <w:w w:val="87"/>
                <w:position w:val="2"/>
                <w:sz w:val="16"/>
                <w:szCs w:val="16"/>
              </w:rPr>
              <w:t xml:space="preserve"> </w:t>
            </w:r>
            <w:r>
              <w:rPr>
                <w:rFonts w:ascii="Meiryo" w:eastAsia="Meiryo" w:hAnsi="Meiryo" w:cs="Meiryo"/>
                <w:w w:val="87"/>
                <w:position w:val="2"/>
                <w:sz w:val="18"/>
                <w:szCs w:val="18"/>
              </w:rPr>
              <w:t>☐</w:t>
            </w:r>
            <w:r>
              <w:rPr>
                <w:rFonts w:ascii="Meiryo" w:eastAsia="Meiryo" w:hAnsi="Meiryo" w:cs="Meiryo"/>
                <w:spacing w:val="-9"/>
                <w:w w:val="87"/>
                <w:position w:val="2"/>
                <w:sz w:val="18"/>
                <w:szCs w:val="18"/>
              </w:rPr>
              <w:t xml:space="preserve"> </w:t>
            </w:r>
            <w:r>
              <w:rPr>
                <w:rFonts w:ascii="Meiryo" w:eastAsia="Meiryo" w:hAnsi="Meiryo" w:cs="Meiryo"/>
                <w:w w:val="87"/>
                <w:position w:val="2"/>
                <w:sz w:val="16"/>
                <w:szCs w:val="16"/>
              </w:rPr>
              <w:t>poultry</w:t>
            </w:r>
            <w:r>
              <w:rPr>
                <w:rFonts w:ascii="Meiryo" w:eastAsia="Meiryo" w:hAnsi="Meiryo" w:cs="Meiryo"/>
                <w:spacing w:val="-3"/>
                <w:w w:val="87"/>
                <w:position w:val="2"/>
                <w:sz w:val="16"/>
                <w:szCs w:val="16"/>
              </w:rPr>
              <w:t xml:space="preserve"> </w:t>
            </w:r>
            <w:r>
              <w:rPr>
                <w:rFonts w:ascii="Meiryo" w:eastAsia="Meiryo" w:hAnsi="Meiryo" w:cs="Meiryo"/>
                <w:position w:val="2"/>
                <w:sz w:val="16"/>
                <w:szCs w:val="16"/>
              </w:rPr>
              <w:t>seasoning/rub</w:t>
            </w:r>
          </w:p>
        </w:tc>
        <w:tc>
          <w:tcPr>
            <w:tcW w:w="3242" w:type="dxa"/>
            <w:tcBorders>
              <w:top w:val="nil"/>
              <w:left w:val="nil"/>
              <w:bottom w:val="nil"/>
              <w:right w:val="nil"/>
            </w:tcBorders>
          </w:tcPr>
          <w:p w:rsidR="007E169B" w:rsidRDefault="00ED5D0D">
            <w:pPr>
              <w:spacing w:line="240" w:lineRule="exact"/>
              <w:ind w:left="299"/>
              <w:rPr>
                <w:rFonts w:ascii="Meiryo" w:eastAsia="Meiryo" w:hAnsi="Meiryo" w:cs="Meiryo"/>
                <w:sz w:val="16"/>
                <w:szCs w:val="16"/>
              </w:rPr>
            </w:pPr>
            <w:r>
              <w:rPr>
                <w:rFonts w:ascii="Meiryo" w:eastAsia="Meiryo" w:hAnsi="Meiryo" w:cs="Meiryo"/>
                <w:w w:val="89"/>
                <w:position w:val="2"/>
                <w:sz w:val="16"/>
                <w:szCs w:val="16"/>
              </w:rPr>
              <w:t>2181</w:t>
            </w:r>
            <w:r>
              <w:rPr>
                <w:rFonts w:ascii="Meiryo" w:eastAsia="Meiryo" w:hAnsi="Meiryo" w:cs="Meiryo"/>
                <w:spacing w:val="-4"/>
                <w:w w:val="89"/>
                <w:position w:val="2"/>
                <w:sz w:val="16"/>
                <w:szCs w:val="16"/>
              </w:rPr>
              <w:t xml:space="preserve"> </w:t>
            </w:r>
            <w:r>
              <w:rPr>
                <w:rFonts w:ascii="Meiryo" w:eastAsia="Meiryo" w:hAnsi="Meiryo" w:cs="Meiryo"/>
                <w:w w:val="89"/>
                <w:position w:val="2"/>
                <w:sz w:val="18"/>
                <w:szCs w:val="18"/>
              </w:rPr>
              <w:t>☐</w:t>
            </w:r>
            <w:r>
              <w:rPr>
                <w:rFonts w:ascii="Meiryo" w:eastAsia="Meiryo" w:hAnsi="Meiryo" w:cs="Meiryo"/>
                <w:spacing w:val="-13"/>
                <w:w w:val="89"/>
                <w:position w:val="2"/>
                <w:sz w:val="18"/>
                <w:szCs w:val="18"/>
              </w:rPr>
              <w:t xml:space="preserve"> </w:t>
            </w:r>
            <w:r>
              <w:rPr>
                <w:rFonts w:ascii="Meiryo" w:eastAsia="Meiryo" w:hAnsi="Meiryo" w:cs="Meiryo"/>
                <w:w w:val="89"/>
                <w:position w:val="2"/>
                <w:sz w:val="16"/>
                <w:szCs w:val="16"/>
              </w:rPr>
              <w:t>adobo</w:t>
            </w:r>
            <w:r>
              <w:rPr>
                <w:rFonts w:ascii="Meiryo" w:eastAsia="Meiryo" w:hAnsi="Meiryo" w:cs="Meiryo"/>
                <w:spacing w:val="15"/>
                <w:w w:val="89"/>
                <w:position w:val="2"/>
                <w:sz w:val="16"/>
                <w:szCs w:val="16"/>
              </w:rPr>
              <w:t xml:space="preserve"> </w:t>
            </w:r>
            <w:r>
              <w:rPr>
                <w:rFonts w:ascii="Meiryo" w:eastAsia="Meiryo" w:hAnsi="Meiryo" w:cs="Meiryo"/>
                <w:position w:val="2"/>
                <w:sz w:val="16"/>
                <w:szCs w:val="16"/>
              </w:rPr>
              <w:t>seasoning</w:t>
            </w:r>
          </w:p>
        </w:tc>
      </w:tr>
      <w:tr w:rsidR="007E169B">
        <w:trPr>
          <w:trHeight w:hRule="exact" w:val="245"/>
        </w:trPr>
        <w:tc>
          <w:tcPr>
            <w:tcW w:w="903" w:type="dxa"/>
            <w:tcBorders>
              <w:top w:val="nil"/>
              <w:left w:val="nil"/>
              <w:bottom w:val="nil"/>
              <w:right w:val="nil"/>
            </w:tcBorders>
          </w:tcPr>
          <w:p w:rsidR="007E169B" w:rsidRDefault="007E169B"/>
        </w:tc>
        <w:tc>
          <w:tcPr>
            <w:tcW w:w="392" w:type="dxa"/>
            <w:tcBorders>
              <w:top w:val="nil"/>
              <w:left w:val="nil"/>
              <w:bottom w:val="nil"/>
              <w:right w:val="nil"/>
            </w:tcBorders>
          </w:tcPr>
          <w:p w:rsidR="007E169B" w:rsidRDefault="007E169B"/>
        </w:tc>
        <w:tc>
          <w:tcPr>
            <w:tcW w:w="405" w:type="dxa"/>
            <w:tcBorders>
              <w:top w:val="nil"/>
              <w:left w:val="nil"/>
              <w:bottom w:val="nil"/>
              <w:right w:val="nil"/>
            </w:tcBorders>
          </w:tcPr>
          <w:p w:rsidR="007E169B" w:rsidRDefault="007E169B"/>
        </w:tc>
        <w:tc>
          <w:tcPr>
            <w:tcW w:w="5743" w:type="dxa"/>
            <w:tcBorders>
              <w:top w:val="nil"/>
              <w:left w:val="nil"/>
              <w:bottom w:val="nil"/>
              <w:right w:val="nil"/>
            </w:tcBorders>
          </w:tcPr>
          <w:p w:rsidR="007E169B" w:rsidRDefault="00ED5D0D">
            <w:pPr>
              <w:spacing w:line="240" w:lineRule="exact"/>
              <w:ind w:left="82"/>
              <w:rPr>
                <w:rFonts w:ascii="Meiryo" w:eastAsia="Meiryo" w:hAnsi="Meiryo" w:cs="Meiryo"/>
                <w:sz w:val="16"/>
                <w:szCs w:val="16"/>
              </w:rPr>
            </w:pPr>
            <w:r>
              <w:rPr>
                <w:rFonts w:ascii="Meiryo" w:eastAsia="Meiryo" w:hAnsi="Meiryo" w:cs="Meiryo"/>
                <w:w w:val="89"/>
                <w:position w:val="2"/>
                <w:sz w:val="16"/>
                <w:szCs w:val="16"/>
              </w:rPr>
              <w:t>2182</w:t>
            </w:r>
            <w:r>
              <w:rPr>
                <w:rFonts w:ascii="Meiryo" w:eastAsia="Meiryo" w:hAnsi="Meiryo" w:cs="Meiryo"/>
                <w:spacing w:val="-4"/>
                <w:w w:val="89"/>
                <w:position w:val="2"/>
                <w:sz w:val="16"/>
                <w:szCs w:val="16"/>
              </w:rPr>
              <w:t xml:space="preserve"> </w:t>
            </w:r>
            <w:r>
              <w:rPr>
                <w:rFonts w:ascii="Meiryo" w:eastAsia="Meiryo" w:hAnsi="Meiryo" w:cs="Meiryo"/>
                <w:w w:val="89"/>
                <w:position w:val="2"/>
                <w:sz w:val="18"/>
                <w:szCs w:val="18"/>
              </w:rPr>
              <w:t>☐</w:t>
            </w:r>
            <w:r>
              <w:rPr>
                <w:rFonts w:ascii="Meiryo" w:eastAsia="Meiryo" w:hAnsi="Meiryo" w:cs="Meiryo"/>
                <w:spacing w:val="-13"/>
                <w:w w:val="89"/>
                <w:position w:val="2"/>
                <w:sz w:val="18"/>
                <w:szCs w:val="18"/>
              </w:rPr>
              <w:t xml:space="preserve"> </w:t>
            </w:r>
            <w:r>
              <w:rPr>
                <w:rFonts w:ascii="Meiryo" w:eastAsia="Meiryo" w:hAnsi="Meiryo" w:cs="Meiryo"/>
                <w:w w:val="89"/>
                <w:position w:val="2"/>
                <w:sz w:val="16"/>
                <w:szCs w:val="16"/>
              </w:rPr>
              <w:t>Jamaican</w:t>
            </w:r>
            <w:r>
              <w:rPr>
                <w:rFonts w:ascii="Meiryo" w:eastAsia="Meiryo" w:hAnsi="Meiryo" w:cs="Meiryo"/>
                <w:spacing w:val="32"/>
                <w:w w:val="89"/>
                <w:position w:val="2"/>
                <w:sz w:val="16"/>
                <w:szCs w:val="16"/>
              </w:rPr>
              <w:t xml:space="preserve"> </w:t>
            </w:r>
            <w:r>
              <w:rPr>
                <w:rFonts w:ascii="Meiryo" w:eastAsia="Meiryo" w:hAnsi="Meiryo" w:cs="Meiryo"/>
                <w:w w:val="89"/>
                <w:position w:val="2"/>
                <w:sz w:val="16"/>
                <w:szCs w:val="16"/>
              </w:rPr>
              <w:t>jerk</w:t>
            </w:r>
            <w:r>
              <w:rPr>
                <w:rFonts w:ascii="Meiryo" w:eastAsia="Meiryo" w:hAnsi="Meiryo" w:cs="Meiryo"/>
                <w:spacing w:val="-13"/>
                <w:w w:val="89"/>
                <w:position w:val="2"/>
                <w:sz w:val="16"/>
                <w:szCs w:val="16"/>
              </w:rPr>
              <w:t xml:space="preserve"> </w:t>
            </w:r>
            <w:r>
              <w:rPr>
                <w:rFonts w:ascii="Meiryo" w:eastAsia="Meiryo" w:hAnsi="Meiryo" w:cs="Meiryo"/>
                <w:position w:val="2"/>
                <w:sz w:val="16"/>
                <w:szCs w:val="16"/>
              </w:rPr>
              <w:t xml:space="preserve">rub                   </w:t>
            </w:r>
            <w:r>
              <w:rPr>
                <w:rFonts w:ascii="Meiryo" w:eastAsia="Meiryo" w:hAnsi="Meiryo" w:cs="Meiryo"/>
                <w:spacing w:val="2"/>
                <w:position w:val="2"/>
                <w:sz w:val="16"/>
                <w:szCs w:val="16"/>
              </w:rPr>
              <w:t xml:space="preserve"> </w:t>
            </w:r>
            <w:r>
              <w:rPr>
                <w:rFonts w:ascii="Meiryo" w:eastAsia="Meiryo" w:hAnsi="Meiryo" w:cs="Meiryo"/>
                <w:w w:val="89"/>
                <w:position w:val="2"/>
                <w:sz w:val="16"/>
                <w:szCs w:val="16"/>
              </w:rPr>
              <w:t>2183</w:t>
            </w:r>
            <w:r>
              <w:rPr>
                <w:rFonts w:ascii="Meiryo" w:eastAsia="Meiryo" w:hAnsi="Meiryo" w:cs="Meiryo"/>
                <w:spacing w:val="-4"/>
                <w:w w:val="89"/>
                <w:position w:val="2"/>
                <w:sz w:val="16"/>
                <w:szCs w:val="16"/>
              </w:rPr>
              <w:t xml:space="preserve"> </w:t>
            </w:r>
            <w:r>
              <w:rPr>
                <w:rFonts w:ascii="Meiryo" w:eastAsia="Meiryo" w:hAnsi="Meiryo" w:cs="Meiryo"/>
                <w:w w:val="89"/>
                <w:position w:val="2"/>
                <w:sz w:val="18"/>
                <w:szCs w:val="18"/>
              </w:rPr>
              <w:t>☐</w:t>
            </w:r>
            <w:r>
              <w:rPr>
                <w:rFonts w:ascii="Meiryo" w:eastAsia="Meiryo" w:hAnsi="Meiryo" w:cs="Meiryo"/>
                <w:spacing w:val="-13"/>
                <w:w w:val="89"/>
                <w:position w:val="2"/>
                <w:sz w:val="18"/>
                <w:szCs w:val="18"/>
              </w:rPr>
              <w:t xml:space="preserve"> </w:t>
            </w:r>
            <w:r>
              <w:rPr>
                <w:rFonts w:ascii="Meiryo" w:eastAsia="Meiryo" w:hAnsi="Meiryo" w:cs="Meiryo"/>
                <w:w w:val="89"/>
                <w:position w:val="2"/>
                <w:sz w:val="16"/>
                <w:szCs w:val="16"/>
              </w:rPr>
              <w:t>pumpkin</w:t>
            </w:r>
            <w:r>
              <w:rPr>
                <w:rFonts w:ascii="Meiryo" w:eastAsia="Meiryo" w:hAnsi="Meiryo" w:cs="Meiryo"/>
                <w:spacing w:val="-4"/>
                <w:w w:val="89"/>
                <w:position w:val="2"/>
                <w:sz w:val="16"/>
                <w:szCs w:val="16"/>
              </w:rPr>
              <w:t xml:space="preserve"> </w:t>
            </w:r>
            <w:r>
              <w:rPr>
                <w:rFonts w:ascii="Meiryo" w:eastAsia="Meiryo" w:hAnsi="Meiryo" w:cs="Meiryo"/>
                <w:w w:val="89"/>
                <w:position w:val="2"/>
                <w:sz w:val="16"/>
                <w:szCs w:val="16"/>
              </w:rPr>
              <w:t>pie</w:t>
            </w:r>
            <w:r>
              <w:rPr>
                <w:rFonts w:ascii="Meiryo" w:eastAsia="Meiryo" w:hAnsi="Meiryo" w:cs="Meiryo"/>
                <w:spacing w:val="3"/>
                <w:w w:val="89"/>
                <w:position w:val="2"/>
                <w:sz w:val="16"/>
                <w:szCs w:val="16"/>
              </w:rPr>
              <w:t xml:space="preserve"> </w:t>
            </w:r>
            <w:r>
              <w:rPr>
                <w:rFonts w:ascii="Meiryo" w:eastAsia="Meiryo" w:hAnsi="Meiryo" w:cs="Meiryo"/>
                <w:position w:val="2"/>
                <w:sz w:val="16"/>
                <w:szCs w:val="16"/>
              </w:rPr>
              <w:t>spice</w:t>
            </w:r>
          </w:p>
        </w:tc>
        <w:tc>
          <w:tcPr>
            <w:tcW w:w="3242" w:type="dxa"/>
            <w:tcBorders>
              <w:top w:val="nil"/>
              <w:left w:val="nil"/>
              <w:bottom w:val="nil"/>
              <w:right w:val="nil"/>
            </w:tcBorders>
          </w:tcPr>
          <w:p w:rsidR="007E169B" w:rsidRDefault="00ED5D0D">
            <w:pPr>
              <w:spacing w:line="240" w:lineRule="exact"/>
              <w:ind w:left="299"/>
              <w:rPr>
                <w:rFonts w:ascii="Meiryo" w:eastAsia="Meiryo" w:hAnsi="Meiryo" w:cs="Meiryo"/>
                <w:sz w:val="16"/>
                <w:szCs w:val="16"/>
              </w:rPr>
            </w:pPr>
            <w:r>
              <w:rPr>
                <w:rFonts w:ascii="Meiryo" w:eastAsia="Meiryo" w:hAnsi="Meiryo" w:cs="Meiryo"/>
                <w:w w:val="90"/>
                <w:position w:val="2"/>
                <w:sz w:val="16"/>
                <w:szCs w:val="16"/>
              </w:rPr>
              <w:t>2184</w:t>
            </w:r>
            <w:r>
              <w:rPr>
                <w:rFonts w:ascii="Meiryo" w:eastAsia="Meiryo" w:hAnsi="Meiryo" w:cs="Meiryo"/>
                <w:spacing w:val="-9"/>
                <w:w w:val="90"/>
                <w:position w:val="2"/>
                <w:sz w:val="16"/>
                <w:szCs w:val="16"/>
              </w:rPr>
              <w:t xml:space="preserve"> </w:t>
            </w:r>
            <w:r>
              <w:rPr>
                <w:rFonts w:ascii="Meiryo" w:eastAsia="Meiryo" w:hAnsi="Meiryo" w:cs="Meiryo"/>
                <w:w w:val="90"/>
                <w:position w:val="2"/>
                <w:sz w:val="18"/>
                <w:szCs w:val="18"/>
              </w:rPr>
              <w:t>☐</w:t>
            </w:r>
            <w:r>
              <w:rPr>
                <w:rFonts w:ascii="Meiryo" w:eastAsia="Meiryo" w:hAnsi="Meiryo" w:cs="Meiryo"/>
                <w:spacing w:val="-16"/>
                <w:w w:val="90"/>
                <w:position w:val="2"/>
                <w:sz w:val="18"/>
                <w:szCs w:val="18"/>
              </w:rPr>
              <w:t xml:space="preserve"> </w:t>
            </w:r>
            <w:r>
              <w:rPr>
                <w:rFonts w:ascii="Meiryo" w:eastAsia="Meiryo" w:hAnsi="Meiryo" w:cs="Meiryo"/>
                <w:w w:val="90"/>
                <w:position w:val="2"/>
                <w:sz w:val="16"/>
                <w:szCs w:val="16"/>
              </w:rPr>
              <w:t>apple</w:t>
            </w:r>
            <w:r>
              <w:rPr>
                <w:rFonts w:ascii="Meiryo" w:eastAsia="Meiryo" w:hAnsi="Meiryo" w:cs="Meiryo"/>
                <w:spacing w:val="8"/>
                <w:w w:val="90"/>
                <w:position w:val="2"/>
                <w:sz w:val="16"/>
                <w:szCs w:val="16"/>
              </w:rPr>
              <w:t xml:space="preserve"> </w:t>
            </w:r>
            <w:r>
              <w:rPr>
                <w:rFonts w:ascii="Meiryo" w:eastAsia="Meiryo" w:hAnsi="Meiryo" w:cs="Meiryo"/>
                <w:w w:val="90"/>
                <w:position w:val="2"/>
                <w:sz w:val="16"/>
                <w:szCs w:val="16"/>
              </w:rPr>
              <w:t xml:space="preserve">pie </w:t>
            </w:r>
            <w:r>
              <w:rPr>
                <w:rFonts w:ascii="Meiryo" w:eastAsia="Meiryo" w:hAnsi="Meiryo" w:cs="Meiryo"/>
                <w:position w:val="2"/>
                <w:sz w:val="16"/>
                <w:szCs w:val="16"/>
              </w:rPr>
              <w:t>spice</w:t>
            </w:r>
          </w:p>
        </w:tc>
      </w:tr>
      <w:tr w:rsidR="007E169B">
        <w:trPr>
          <w:trHeight w:hRule="exact" w:val="285"/>
        </w:trPr>
        <w:tc>
          <w:tcPr>
            <w:tcW w:w="903" w:type="dxa"/>
            <w:tcBorders>
              <w:top w:val="nil"/>
              <w:left w:val="nil"/>
              <w:bottom w:val="single" w:sz="2" w:space="0" w:color="BABABA"/>
              <w:right w:val="nil"/>
            </w:tcBorders>
          </w:tcPr>
          <w:p w:rsidR="007E169B" w:rsidRDefault="007E169B"/>
        </w:tc>
        <w:tc>
          <w:tcPr>
            <w:tcW w:w="392" w:type="dxa"/>
            <w:tcBorders>
              <w:top w:val="nil"/>
              <w:left w:val="nil"/>
              <w:bottom w:val="single" w:sz="2" w:space="0" w:color="BABABA"/>
              <w:right w:val="nil"/>
            </w:tcBorders>
          </w:tcPr>
          <w:p w:rsidR="007E169B" w:rsidRDefault="007E169B"/>
        </w:tc>
        <w:tc>
          <w:tcPr>
            <w:tcW w:w="405" w:type="dxa"/>
            <w:tcBorders>
              <w:top w:val="nil"/>
              <w:left w:val="nil"/>
              <w:bottom w:val="single" w:sz="2" w:space="0" w:color="BABABA"/>
              <w:right w:val="nil"/>
            </w:tcBorders>
          </w:tcPr>
          <w:p w:rsidR="007E169B" w:rsidRDefault="007E169B"/>
        </w:tc>
        <w:tc>
          <w:tcPr>
            <w:tcW w:w="5743" w:type="dxa"/>
            <w:tcBorders>
              <w:top w:val="nil"/>
              <w:left w:val="nil"/>
              <w:bottom w:val="single" w:sz="2" w:space="0" w:color="BABABA"/>
              <w:right w:val="nil"/>
            </w:tcBorders>
          </w:tcPr>
          <w:p w:rsidR="007E169B" w:rsidRDefault="00ED5D0D">
            <w:pPr>
              <w:spacing w:line="240" w:lineRule="exact"/>
              <w:ind w:left="171"/>
              <w:rPr>
                <w:rFonts w:ascii="Meiryo" w:eastAsia="Meiryo" w:hAnsi="Meiryo" w:cs="Meiryo"/>
                <w:sz w:val="16"/>
                <w:szCs w:val="16"/>
              </w:rPr>
            </w:pPr>
            <w:r>
              <w:rPr>
                <w:rFonts w:ascii="Meiryo" w:eastAsia="Meiryo" w:hAnsi="Meiryo" w:cs="Meiryo"/>
                <w:w w:val="88"/>
                <w:position w:val="3"/>
                <w:sz w:val="16"/>
                <w:szCs w:val="16"/>
              </w:rPr>
              <w:t>775</w:t>
            </w:r>
            <w:r>
              <w:rPr>
                <w:rFonts w:ascii="Meiryo" w:eastAsia="Meiryo" w:hAnsi="Meiryo" w:cs="Meiryo"/>
                <w:spacing w:val="-1"/>
                <w:w w:val="88"/>
                <w:position w:val="3"/>
                <w:sz w:val="16"/>
                <w:szCs w:val="16"/>
              </w:rPr>
              <w:t xml:space="preserve"> </w:t>
            </w:r>
            <w:r>
              <w:rPr>
                <w:rFonts w:ascii="Meiryo" w:eastAsia="Meiryo" w:hAnsi="Meiryo" w:cs="Meiryo"/>
                <w:w w:val="88"/>
                <w:position w:val="3"/>
                <w:sz w:val="18"/>
                <w:szCs w:val="18"/>
              </w:rPr>
              <w:t>☐</w:t>
            </w:r>
            <w:r>
              <w:rPr>
                <w:rFonts w:ascii="Meiryo" w:eastAsia="Meiryo" w:hAnsi="Meiryo" w:cs="Meiryo"/>
                <w:spacing w:val="-11"/>
                <w:w w:val="88"/>
                <w:position w:val="3"/>
                <w:sz w:val="18"/>
                <w:szCs w:val="18"/>
              </w:rPr>
              <w:t xml:space="preserve"> </w:t>
            </w:r>
            <w:r>
              <w:rPr>
                <w:rFonts w:ascii="Meiryo" w:eastAsia="Meiryo" w:hAnsi="Meiryo" w:cs="Meiryo"/>
                <w:w w:val="88"/>
                <w:position w:val="3"/>
                <w:sz w:val="16"/>
                <w:szCs w:val="16"/>
              </w:rPr>
              <w:t>curry</w:t>
            </w:r>
            <w:r>
              <w:rPr>
                <w:rFonts w:ascii="Meiryo" w:eastAsia="Meiryo" w:hAnsi="Meiryo" w:cs="Meiryo"/>
                <w:spacing w:val="-3"/>
                <w:w w:val="88"/>
                <w:position w:val="3"/>
                <w:sz w:val="16"/>
                <w:szCs w:val="16"/>
              </w:rPr>
              <w:t xml:space="preserve"> </w:t>
            </w:r>
            <w:r>
              <w:rPr>
                <w:rFonts w:ascii="Meiryo" w:eastAsia="Meiryo" w:hAnsi="Meiryo" w:cs="Meiryo"/>
                <w:position w:val="3"/>
                <w:sz w:val="16"/>
                <w:szCs w:val="16"/>
              </w:rPr>
              <w:t xml:space="preserve">powder                        </w:t>
            </w:r>
            <w:r>
              <w:rPr>
                <w:rFonts w:ascii="Meiryo" w:eastAsia="Meiryo" w:hAnsi="Meiryo" w:cs="Meiryo"/>
                <w:spacing w:val="42"/>
                <w:position w:val="3"/>
                <w:sz w:val="16"/>
                <w:szCs w:val="16"/>
              </w:rPr>
              <w:t xml:space="preserve"> </w:t>
            </w:r>
            <w:r>
              <w:rPr>
                <w:rFonts w:ascii="Meiryo" w:eastAsia="Meiryo" w:hAnsi="Meiryo" w:cs="Meiryo"/>
                <w:w w:val="88"/>
                <w:position w:val="3"/>
                <w:sz w:val="16"/>
                <w:szCs w:val="16"/>
              </w:rPr>
              <w:t xml:space="preserve">2178 </w:t>
            </w:r>
            <w:r>
              <w:rPr>
                <w:rFonts w:ascii="Meiryo" w:eastAsia="Meiryo" w:hAnsi="Meiryo" w:cs="Meiryo"/>
                <w:w w:val="88"/>
                <w:position w:val="3"/>
                <w:sz w:val="18"/>
                <w:szCs w:val="18"/>
              </w:rPr>
              <w:t>☐</w:t>
            </w:r>
            <w:r>
              <w:rPr>
                <w:rFonts w:ascii="Meiryo" w:eastAsia="Meiryo" w:hAnsi="Meiryo" w:cs="Meiryo"/>
                <w:spacing w:val="-11"/>
                <w:w w:val="88"/>
                <w:position w:val="3"/>
                <w:sz w:val="18"/>
                <w:szCs w:val="18"/>
              </w:rPr>
              <w:t xml:space="preserve"> </w:t>
            </w:r>
            <w:proofErr w:type="spellStart"/>
            <w:r>
              <w:rPr>
                <w:rFonts w:ascii="Meiryo" w:eastAsia="Meiryo" w:hAnsi="Meiryo" w:cs="Meiryo"/>
                <w:w w:val="88"/>
                <w:position w:val="3"/>
                <w:sz w:val="16"/>
                <w:szCs w:val="16"/>
              </w:rPr>
              <w:t>garam</w:t>
            </w:r>
            <w:proofErr w:type="spellEnd"/>
            <w:r>
              <w:rPr>
                <w:rFonts w:ascii="Meiryo" w:eastAsia="Meiryo" w:hAnsi="Meiryo" w:cs="Meiryo"/>
                <w:spacing w:val="7"/>
                <w:w w:val="88"/>
                <w:position w:val="3"/>
                <w:sz w:val="16"/>
                <w:szCs w:val="16"/>
              </w:rPr>
              <w:t xml:space="preserve"> </w:t>
            </w:r>
            <w:r>
              <w:rPr>
                <w:rFonts w:ascii="Meiryo" w:eastAsia="Meiryo" w:hAnsi="Meiryo" w:cs="Meiryo"/>
                <w:position w:val="3"/>
                <w:sz w:val="16"/>
                <w:szCs w:val="16"/>
              </w:rPr>
              <w:t>masala</w:t>
            </w:r>
          </w:p>
        </w:tc>
        <w:tc>
          <w:tcPr>
            <w:tcW w:w="3242" w:type="dxa"/>
            <w:tcBorders>
              <w:top w:val="nil"/>
              <w:left w:val="nil"/>
              <w:bottom w:val="single" w:sz="2" w:space="0" w:color="BABABA"/>
              <w:right w:val="nil"/>
            </w:tcBorders>
          </w:tcPr>
          <w:p w:rsidR="007E169B" w:rsidRDefault="00ED5D0D">
            <w:pPr>
              <w:tabs>
                <w:tab w:val="left" w:pos="1720"/>
              </w:tabs>
              <w:spacing w:line="240" w:lineRule="exact"/>
              <w:ind w:left="299"/>
              <w:rPr>
                <w:rFonts w:ascii="Meiryo" w:eastAsia="Meiryo" w:hAnsi="Meiryo" w:cs="Meiryo"/>
                <w:sz w:val="16"/>
                <w:szCs w:val="16"/>
              </w:rPr>
            </w:pPr>
            <w:r>
              <w:rPr>
                <w:rFonts w:ascii="Meiryo" w:eastAsia="Meiryo" w:hAnsi="Meiryo" w:cs="Meiryo"/>
                <w:w w:val="89"/>
                <w:position w:val="3"/>
                <w:sz w:val="16"/>
                <w:szCs w:val="16"/>
              </w:rPr>
              <w:t>2186</w:t>
            </w:r>
            <w:r>
              <w:rPr>
                <w:rFonts w:ascii="Meiryo" w:eastAsia="Meiryo" w:hAnsi="Meiryo" w:cs="Meiryo"/>
                <w:spacing w:val="-10"/>
                <w:position w:val="3"/>
                <w:sz w:val="16"/>
                <w:szCs w:val="16"/>
              </w:rPr>
              <w:t xml:space="preserve"> </w:t>
            </w:r>
            <w:r>
              <w:rPr>
                <w:rFonts w:ascii="Meiryo" w:eastAsia="Meiryo" w:hAnsi="Meiryo" w:cs="Meiryo"/>
                <w:w w:val="87"/>
                <w:position w:val="3"/>
                <w:sz w:val="18"/>
                <w:szCs w:val="18"/>
              </w:rPr>
              <w:t>☐</w:t>
            </w:r>
            <w:r>
              <w:rPr>
                <w:rFonts w:ascii="Meiryo" w:eastAsia="Meiryo" w:hAnsi="Meiryo" w:cs="Meiryo"/>
                <w:spacing w:val="-17"/>
                <w:position w:val="3"/>
                <w:sz w:val="18"/>
                <w:szCs w:val="18"/>
              </w:rPr>
              <w:t xml:space="preserve"> </w:t>
            </w:r>
            <w:r>
              <w:rPr>
                <w:rFonts w:ascii="Meiryo" w:eastAsia="Meiryo" w:hAnsi="Meiryo" w:cs="Meiryo"/>
                <w:w w:val="88"/>
                <w:position w:val="3"/>
                <w:sz w:val="16"/>
                <w:szCs w:val="16"/>
              </w:rPr>
              <w:t>other</w:t>
            </w:r>
            <w:r>
              <w:rPr>
                <w:rFonts w:ascii="Meiryo" w:eastAsia="Meiryo" w:hAnsi="Meiryo" w:cs="Meiryo"/>
                <w:spacing w:val="-10"/>
                <w:position w:val="3"/>
                <w:sz w:val="16"/>
                <w:szCs w:val="16"/>
              </w:rPr>
              <w:t xml:space="preserve"> </w:t>
            </w:r>
            <w:r>
              <w:rPr>
                <w:rFonts w:ascii="Meiryo" w:eastAsia="Meiryo" w:hAnsi="Meiryo" w:cs="Meiryo"/>
                <w:w w:val="72"/>
                <w:position w:val="3"/>
                <w:sz w:val="16"/>
                <w:szCs w:val="16"/>
                <w:u w:val="single" w:color="000000"/>
              </w:rPr>
              <w:t xml:space="preserve"> </w:t>
            </w:r>
            <w:r>
              <w:rPr>
                <w:rFonts w:ascii="Meiryo" w:eastAsia="Meiryo" w:hAnsi="Meiryo" w:cs="Meiryo"/>
                <w:position w:val="3"/>
                <w:sz w:val="16"/>
                <w:szCs w:val="16"/>
                <w:u w:val="single" w:color="000000"/>
              </w:rPr>
              <w:tab/>
            </w:r>
          </w:p>
        </w:tc>
      </w:tr>
      <w:tr w:rsidR="007E169B">
        <w:trPr>
          <w:trHeight w:hRule="exact" w:val="498"/>
        </w:trPr>
        <w:tc>
          <w:tcPr>
            <w:tcW w:w="903" w:type="dxa"/>
            <w:tcBorders>
              <w:top w:val="single" w:sz="2" w:space="0" w:color="BABABA"/>
              <w:left w:val="nil"/>
              <w:bottom w:val="nil"/>
              <w:right w:val="nil"/>
            </w:tcBorders>
          </w:tcPr>
          <w:p w:rsidR="007E169B" w:rsidRDefault="00ED5D0D">
            <w:pPr>
              <w:spacing w:line="300" w:lineRule="exact"/>
              <w:ind w:left="207"/>
              <w:rPr>
                <w:rFonts w:ascii="Meiryo" w:eastAsia="Meiryo" w:hAnsi="Meiryo" w:cs="Meiryo"/>
                <w:sz w:val="18"/>
                <w:szCs w:val="18"/>
              </w:rPr>
            </w:pPr>
            <w:r>
              <w:rPr>
                <w:rFonts w:ascii="Meiryo" w:eastAsia="Meiryo" w:hAnsi="Meiryo" w:cs="Meiryo"/>
                <w:color w:val="A30800"/>
                <w:w w:val="89"/>
                <w:position w:val="1"/>
                <w:sz w:val="16"/>
                <w:szCs w:val="16"/>
              </w:rPr>
              <w:t>1139</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92" w:type="dxa"/>
            <w:tcBorders>
              <w:top w:val="single" w:sz="2" w:space="0" w:color="BABABA"/>
              <w:left w:val="nil"/>
              <w:bottom w:val="nil"/>
              <w:right w:val="nil"/>
            </w:tcBorders>
          </w:tcPr>
          <w:p w:rsidR="007E169B" w:rsidRDefault="00ED5D0D">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nil"/>
              <w:right w:val="nil"/>
            </w:tcBorders>
          </w:tcPr>
          <w:p w:rsidR="007E169B" w:rsidRDefault="00ED5D0D">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5743" w:type="dxa"/>
            <w:tcBorders>
              <w:top w:val="single" w:sz="2" w:space="0" w:color="BABABA"/>
              <w:left w:val="nil"/>
              <w:bottom w:val="nil"/>
              <w:right w:val="nil"/>
            </w:tcBorders>
          </w:tcPr>
          <w:p w:rsidR="007E169B" w:rsidRDefault="00ED5D0D">
            <w:pPr>
              <w:spacing w:line="260" w:lineRule="exact"/>
              <w:ind w:left="82"/>
              <w:rPr>
                <w:rFonts w:ascii="Meiryo" w:eastAsia="Meiryo" w:hAnsi="Meiryo" w:cs="Meiryo"/>
                <w:sz w:val="16"/>
                <w:szCs w:val="16"/>
              </w:rPr>
            </w:pPr>
            <w:r>
              <w:rPr>
                <w:rFonts w:ascii="Meiryo" w:eastAsia="Meiryo" w:hAnsi="Meiryo" w:cs="Meiryo"/>
                <w:w w:val="91"/>
                <w:position w:val="1"/>
                <w:sz w:val="16"/>
                <w:szCs w:val="16"/>
              </w:rPr>
              <w:t>What</w:t>
            </w:r>
            <w:r>
              <w:rPr>
                <w:rFonts w:ascii="Meiryo" w:eastAsia="Meiryo" w:hAnsi="Meiryo" w:cs="Meiryo"/>
                <w:spacing w:val="-9"/>
                <w:w w:val="91"/>
                <w:position w:val="1"/>
                <w:sz w:val="16"/>
                <w:szCs w:val="16"/>
              </w:rPr>
              <w:t xml:space="preserve"> </w:t>
            </w:r>
            <w:r>
              <w:rPr>
                <w:rFonts w:ascii="Meiryo" w:eastAsia="Meiryo" w:hAnsi="Meiryo" w:cs="Meiryo"/>
                <w:w w:val="91"/>
                <w:position w:val="1"/>
                <w:sz w:val="16"/>
                <w:szCs w:val="16"/>
              </w:rPr>
              <w:t>dried</w:t>
            </w:r>
            <w:r>
              <w:rPr>
                <w:rFonts w:ascii="Meiryo" w:eastAsia="Meiryo" w:hAnsi="Meiryo" w:cs="Meiryo"/>
                <w:spacing w:val="-9"/>
                <w:w w:val="91"/>
                <w:position w:val="1"/>
                <w:sz w:val="16"/>
                <w:szCs w:val="16"/>
              </w:rPr>
              <w:t xml:space="preserve"> </w:t>
            </w:r>
            <w:r>
              <w:rPr>
                <w:rFonts w:ascii="Meiryo" w:eastAsia="Meiryo" w:hAnsi="Meiryo" w:cs="Meiryo"/>
                <w:w w:val="91"/>
                <w:position w:val="1"/>
                <w:sz w:val="16"/>
                <w:szCs w:val="16"/>
              </w:rPr>
              <w:t>or</w:t>
            </w:r>
            <w:r>
              <w:rPr>
                <w:rFonts w:ascii="Meiryo" w:eastAsia="Meiryo" w:hAnsi="Meiryo" w:cs="Meiryo"/>
                <w:spacing w:val="-10"/>
                <w:w w:val="91"/>
                <w:position w:val="1"/>
                <w:sz w:val="16"/>
                <w:szCs w:val="16"/>
              </w:rPr>
              <w:t xml:space="preserve"> </w:t>
            </w:r>
            <w:r>
              <w:rPr>
                <w:rFonts w:ascii="Meiryo" w:eastAsia="Meiryo" w:hAnsi="Meiryo" w:cs="Meiryo"/>
                <w:w w:val="91"/>
                <w:position w:val="1"/>
                <w:sz w:val="16"/>
                <w:szCs w:val="16"/>
              </w:rPr>
              <w:t>powdered</w:t>
            </w:r>
            <w:r>
              <w:rPr>
                <w:rFonts w:ascii="Meiryo" w:eastAsia="Meiryo" w:hAnsi="Meiryo" w:cs="Meiryo"/>
                <w:spacing w:val="-5"/>
                <w:w w:val="91"/>
                <w:position w:val="1"/>
                <w:sz w:val="16"/>
                <w:szCs w:val="16"/>
              </w:rPr>
              <w:t xml:space="preserve"> </w:t>
            </w:r>
            <w:r>
              <w:rPr>
                <w:rFonts w:ascii="Meiryo" w:eastAsia="Meiryo" w:hAnsi="Meiryo" w:cs="Meiryo"/>
                <w:w w:val="91"/>
                <w:position w:val="1"/>
                <w:sz w:val="16"/>
                <w:szCs w:val="16"/>
              </w:rPr>
              <w:t>spices</w:t>
            </w:r>
            <w:r>
              <w:rPr>
                <w:rFonts w:ascii="Meiryo" w:eastAsia="Meiryo" w:hAnsi="Meiryo" w:cs="Meiryo"/>
                <w:spacing w:val="18"/>
                <w:w w:val="91"/>
                <w:position w:val="1"/>
                <w:sz w:val="16"/>
                <w:szCs w:val="16"/>
              </w:rPr>
              <w:t xml:space="preserve"> </w:t>
            </w:r>
            <w:r>
              <w:rPr>
                <w:rFonts w:ascii="Meiryo" w:eastAsia="Meiryo" w:hAnsi="Meiryo" w:cs="Meiryo"/>
                <w:w w:val="91"/>
                <w:position w:val="1"/>
                <w:sz w:val="16"/>
                <w:szCs w:val="16"/>
              </w:rPr>
              <w:t>would</w:t>
            </w:r>
            <w:r>
              <w:rPr>
                <w:rFonts w:ascii="Meiryo" w:eastAsia="Meiryo" w:hAnsi="Meiryo" w:cs="Meiryo"/>
                <w:spacing w:val="-14"/>
                <w:w w:val="91"/>
                <w:position w:val="1"/>
                <w:sz w:val="16"/>
                <w:szCs w:val="16"/>
              </w:rPr>
              <w:t xml:space="preserve"> </w:t>
            </w:r>
            <w:r>
              <w:rPr>
                <w:rFonts w:ascii="Meiryo" w:eastAsia="Meiryo" w:hAnsi="Meiryo" w:cs="Meiryo"/>
                <w:w w:val="91"/>
                <w:position w:val="1"/>
                <w:sz w:val="16"/>
                <w:szCs w:val="16"/>
              </w:rPr>
              <w:t>have</w:t>
            </w:r>
            <w:r>
              <w:rPr>
                <w:rFonts w:ascii="Meiryo" w:eastAsia="Meiryo" w:hAnsi="Meiryo" w:cs="Meiryo"/>
                <w:spacing w:val="-1"/>
                <w:w w:val="91"/>
                <w:position w:val="1"/>
                <w:sz w:val="16"/>
                <w:szCs w:val="16"/>
              </w:rPr>
              <w:t xml:space="preserve"> </w:t>
            </w:r>
            <w:r>
              <w:rPr>
                <w:rFonts w:ascii="Meiryo" w:eastAsia="Meiryo" w:hAnsi="Meiryo" w:cs="Meiryo"/>
                <w:w w:val="91"/>
                <w:position w:val="1"/>
                <w:sz w:val="16"/>
                <w:szCs w:val="16"/>
              </w:rPr>
              <w:t>been</w:t>
            </w:r>
            <w:r>
              <w:rPr>
                <w:rFonts w:ascii="Meiryo" w:eastAsia="Meiryo" w:hAnsi="Meiryo" w:cs="Meiryo"/>
                <w:spacing w:val="2"/>
                <w:w w:val="91"/>
                <w:position w:val="1"/>
                <w:sz w:val="16"/>
                <w:szCs w:val="16"/>
              </w:rPr>
              <w:t xml:space="preserve"> </w:t>
            </w:r>
            <w:r>
              <w:rPr>
                <w:rFonts w:ascii="Meiryo" w:eastAsia="Meiryo" w:hAnsi="Meiryo" w:cs="Meiryo"/>
                <w:w w:val="91"/>
                <w:position w:val="1"/>
                <w:sz w:val="16"/>
                <w:szCs w:val="16"/>
              </w:rPr>
              <w:t>used</w:t>
            </w:r>
            <w:r>
              <w:rPr>
                <w:rFonts w:ascii="Meiryo" w:eastAsia="Meiryo" w:hAnsi="Meiryo" w:cs="Meiryo"/>
                <w:spacing w:val="6"/>
                <w:w w:val="91"/>
                <w:position w:val="1"/>
                <w:sz w:val="16"/>
                <w:szCs w:val="16"/>
              </w:rPr>
              <w:t xml:space="preserve"> </w:t>
            </w:r>
            <w:r>
              <w:rPr>
                <w:rFonts w:ascii="Meiryo" w:eastAsia="Meiryo" w:hAnsi="Meiryo" w:cs="Meiryo"/>
                <w:w w:val="91"/>
                <w:position w:val="1"/>
                <w:sz w:val="16"/>
                <w:szCs w:val="16"/>
              </w:rPr>
              <w:t>in</w:t>
            </w:r>
            <w:r>
              <w:rPr>
                <w:rFonts w:ascii="Meiryo" w:eastAsia="Meiryo" w:hAnsi="Meiryo" w:cs="Meiryo"/>
                <w:spacing w:val="-8"/>
                <w:w w:val="91"/>
                <w:position w:val="1"/>
                <w:sz w:val="16"/>
                <w:szCs w:val="16"/>
              </w:rPr>
              <w:t xml:space="preserve"> </w:t>
            </w:r>
            <w:r>
              <w:rPr>
                <w:rFonts w:ascii="Meiryo" w:eastAsia="Meiryo" w:hAnsi="Meiryo" w:cs="Meiryo"/>
                <w:w w:val="91"/>
                <w:position w:val="1"/>
                <w:sz w:val="16"/>
                <w:szCs w:val="16"/>
              </w:rPr>
              <w:t>the</w:t>
            </w:r>
            <w:r>
              <w:rPr>
                <w:rFonts w:ascii="Meiryo" w:eastAsia="Meiryo" w:hAnsi="Meiryo" w:cs="Meiryo"/>
                <w:spacing w:val="-13"/>
                <w:w w:val="91"/>
                <w:position w:val="1"/>
                <w:sz w:val="16"/>
                <w:szCs w:val="16"/>
              </w:rPr>
              <w:t xml:space="preserve"> </w:t>
            </w:r>
            <w:r>
              <w:rPr>
                <w:rFonts w:ascii="Meiryo" w:eastAsia="Meiryo" w:hAnsi="Meiryo" w:cs="Meiryo"/>
                <w:w w:val="91"/>
                <w:position w:val="1"/>
                <w:sz w:val="16"/>
                <w:szCs w:val="16"/>
              </w:rPr>
              <w:t>foods</w:t>
            </w:r>
            <w:r>
              <w:rPr>
                <w:rFonts w:ascii="Meiryo" w:eastAsia="Meiryo" w:hAnsi="Meiryo" w:cs="Meiryo"/>
                <w:spacing w:val="3"/>
                <w:w w:val="91"/>
                <w:position w:val="1"/>
                <w:sz w:val="16"/>
                <w:szCs w:val="16"/>
              </w:rPr>
              <w:t xml:space="preserve"> </w:t>
            </w:r>
            <w:r>
              <w:rPr>
                <w:rFonts w:ascii="Meiryo" w:eastAsia="Meiryo" w:hAnsi="Meiryo" w:cs="Meiryo"/>
                <w:w w:val="91"/>
                <w:position w:val="1"/>
                <w:sz w:val="16"/>
                <w:szCs w:val="16"/>
              </w:rPr>
              <w:t>you</w:t>
            </w:r>
            <w:r>
              <w:rPr>
                <w:rFonts w:ascii="Meiryo" w:eastAsia="Meiryo" w:hAnsi="Meiryo" w:cs="Meiryo"/>
                <w:spacing w:val="-8"/>
                <w:w w:val="91"/>
                <w:position w:val="1"/>
                <w:sz w:val="16"/>
                <w:szCs w:val="16"/>
              </w:rPr>
              <w:t xml:space="preserve"> </w:t>
            </w:r>
            <w:r>
              <w:rPr>
                <w:rFonts w:ascii="Meiryo" w:eastAsia="Meiryo" w:hAnsi="Meiryo" w:cs="Meiryo"/>
                <w:position w:val="1"/>
                <w:sz w:val="16"/>
                <w:szCs w:val="16"/>
              </w:rPr>
              <w:t>ate?</w:t>
            </w:r>
          </w:p>
          <w:p w:rsidR="007E169B" w:rsidRDefault="00ED5D0D">
            <w:pPr>
              <w:spacing w:line="220" w:lineRule="exact"/>
              <w:ind w:left="82"/>
              <w:rPr>
                <w:rFonts w:ascii="Meiryo" w:eastAsia="Meiryo" w:hAnsi="Meiryo" w:cs="Meiryo"/>
                <w:sz w:val="16"/>
                <w:szCs w:val="16"/>
              </w:rPr>
            </w:pPr>
            <w:r>
              <w:rPr>
                <w:rFonts w:ascii="Meiryo" w:eastAsia="Meiryo" w:hAnsi="Meiryo" w:cs="Meiryo"/>
                <w:w w:val="88"/>
                <w:position w:val="2"/>
                <w:sz w:val="16"/>
                <w:szCs w:val="16"/>
              </w:rPr>
              <w:t xml:space="preserve">1145 </w:t>
            </w:r>
            <w:r>
              <w:rPr>
                <w:rFonts w:ascii="Meiryo" w:eastAsia="Meiryo" w:hAnsi="Meiryo" w:cs="Meiryo"/>
                <w:w w:val="88"/>
                <w:position w:val="2"/>
                <w:sz w:val="18"/>
                <w:szCs w:val="18"/>
              </w:rPr>
              <w:t>☐</w:t>
            </w:r>
            <w:r>
              <w:rPr>
                <w:rFonts w:ascii="Meiryo" w:eastAsia="Meiryo" w:hAnsi="Meiryo" w:cs="Meiryo"/>
                <w:spacing w:val="-11"/>
                <w:w w:val="88"/>
                <w:position w:val="2"/>
                <w:sz w:val="18"/>
                <w:szCs w:val="18"/>
              </w:rPr>
              <w:t xml:space="preserve"> </w:t>
            </w:r>
            <w:r>
              <w:rPr>
                <w:rFonts w:ascii="Meiryo" w:eastAsia="Meiryo" w:hAnsi="Meiryo" w:cs="Meiryo"/>
                <w:position w:val="2"/>
                <w:sz w:val="16"/>
                <w:szCs w:val="16"/>
              </w:rPr>
              <w:t xml:space="preserve">salt                                     </w:t>
            </w:r>
            <w:r>
              <w:rPr>
                <w:rFonts w:ascii="Meiryo" w:eastAsia="Meiryo" w:hAnsi="Meiryo" w:cs="Meiryo"/>
                <w:spacing w:val="43"/>
                <w:position w:val="2"/>
                <w:sz w:val="16"/>
                <w:szCs w:val="16"/>
              </w:rPr>
              <w:t xml:space="preserve"> </w:t>
            </w:r>
            <w:r>
              <w:rPr>
                <w:rFonts w:ascii="Meiryo" w:eastAsia="Meiryo" w:hAnsi="Meiryo" w:cs="Meiryo"/>
                <w:w w:val="88"/>
                <w:position w:val="2"/>
                <w:sz w:val="16"/>
                <w:szCs w:val="16"/>
              </w:rPr>
              <w:t xml:space="preserve">2166 </w:t>
            </w:r>
            <w:r>
              <w:rPr>
                <w:rFonts w:ascii="Meiryo" w:eastAsia="Meiryo" w:hAnsi="Meiryo" w:cs="Meiryo"/>
                <w:w w:val="88"/>
                <w:position w:val="2"/>
                <w:sz w:val="18"/>
                <w:szCs w:val="18"/>
              </w:rPr>
              <w:t>☐</w:t>
            </w:r>
            <w:r>
              <w:rPr>
                <w:rFonts w:ascii="Meiryo" w:eastAsia="Meiryo" w:hAnsi="Meiryo" w:cs="Meiryo"/>
                <w:spacing w:val="-11"/>
                <w:w w:val="88"/>
                <w:position w:val="2"/>
                <w:sz w:val="18"/>
                <w:szCs w:val="18"/>
              </w:rPr>
              <w:t xml:space="preserve"> </w:t>
            </w:r>
            <w:r>
              <w:rPr>
                <w:rFonts w:ascii="Meiryo" w:eastAsia="Meiryo" w:hAnsi="Meiryo" w:cs="Meiryo"/>
                <w:position w:val="2"/>
                <w:sz w:val="16"/>
                <w:szCs w:val="16"/>
              </w:rPr>
              <w:t>allspice</w:t>
            </w:r>
          </w:p>
        </w:tc>
        <w:tc>
          <w:tcPr>
            <w:tcW w:w="3242" w:type="dxa"/>
            <w:tcBorders>
              <w:top w:val="single" w:sz="2" w:space="0" w:color="BABABA"/>
              <w:left w:val="nil"/>
              <w:bottom w:val="nil"/>
              <w:right w:val="nil"/>
            </w:tcBorders>
          </w:tcPr>
          <w:p w:rsidR="007E169B" w:rsidRDefault="007E169B">
            <w:pPr>
              <w:spacing w:before="2" w:line="160" w:lineRule="exact"/>
              <w:rPr>
                <w:sz w:val="16"/>
                <w:szCs w:val="16"/>
              </w:rPr>
            </w:pPr>
          </w:p>
          <w:p w:rsidR="007E169B" w:rsidRDefault="00ED5D0D">
            <w:pPr>
              <w:spacing w:line="320" w:lineRule="exact"/>
              <w:ind w:left="388"/>
              <w:rPr>
                <w:rFonts w:ascii="Meiryo" w:eastAsia="Meiryo" w:hAnsi="Meiryo" w:cs="Meiryo"/>
                <w:sz w:val="16"/>
                <w:szCs w:val="16"/>
              </w:rPr>
            </w:pPr>
            <w:r>
              <w:rPr>
                <w:rFonts w:ascii="Meiryo" w:eastAsia="Meiryo" w:hAnsi="Meiryo" w:cs="Meiryo"/>
                <w:w w:val="88"/>
                <w:sz w:val="16"/>
                <w:szCs w:val="16"/>
              </w:rPr>
              <w:t>772</w:t>
            </w:r>
            <w:r>
              <w:rPr>
                <w:rFonts w:ascii="Meiryo" w:eastAsia="Meiryo" w:hAnsi="Meiryo" w:cs="Meiryo"/>
                <w:spacing w:val="-1"/>
                <w:w w:val="88"/>
                <w:sz w:val="16"/>
                <w:szCs w:val="16"/>
              </w:rPr>
              <w:t xml:space="preserve"> </w:t>
            </w:r>
            <w:r>
              <w:rPr>
                <w:rFonts w:ascii="Meiryo" w:eastAsia="Meiryo" w:hAnsi="Meiryo" w:cs="Meiryo"/>
                <w:w w:val="88"/>
                <w:sz w:val="18"/>
                <w:szCs w:val="18"/>
              </w:rPr>
              <w:t>☐</w:t>
            </w:r>
            <w:r>
              <w:rPr>
                <w:rFonts w:ascii="Meiryo" w:eastAsia="Meiryo" w:hAnsi="Meiryo" w:cs="Meiryo"/>
                <w:spacing w:val="-11"/>
                <w:w w:val="88"/>
                <w:sz w:val="18"/>
                <w:szCs w:val="18"/>
              </w:rPr>
              <w:t xml:space="preserve"> </w:t>
            </w:r>
            <w:r>
              <w:rPr>
                <w:rFonts w:ascii="Meiryo" w:eastAsia="Meiryo" w:hAnsi="Meiryo" w:cs="Meiryo"/>
                <w:sz w:val="16"/>
                <w:szCs w:val="16"/>
              </w:rPr>
              <w:t>basil</w:t>
            </w:r>
          </w:p>
        </w:tc>
      </w:tr>
      <w:tr w:rsidR="007E169B">
        <w:trPr>
          <w:trHeight w:hRule="exact" w:val="245"/>
        </w:trPr>
        <w:tc>
          <w:tcPr>
            <w:tcW w:w="903" w:type="dxa"/>
            <w:tcBorders>
              <w:top w:val="nil"/>
              <w:left w:val="nil"/>
              <w:bottom w:val="nil"/>
              <w:right w:val="nil"/>
            </w:tcBorders>
          </w:tcPr>
          <w:p w:rsidR="007E169B" w:rsidRDefault="007E169B"/>
        </w:tc>
        <w:tc>
          <w:tcPr>
            <w:tcW w:w="392" w:type="dxa"/>
            <w:tcBorders>
              <w:top w:val="nil"/>
              <w:left w:val="nil"/>
              <w:bottom w:val="nil"/>
              <w:right w:val="nil"/>
            </w:tcBorders>
          </w:tcPr>
          <w:p w:rsidR="007E169B" w:rsidRDefault="007E169B"/>
        </w:tc>
        <w:tc>
          <w:tcPr>
            <w:tcW w:w="405" w:type="dxa"/>
            <w:tcBorders>
              <w:top w:val="nil"/>
              <w:left w:val="nil"/>
              <w:bottom w:val="nil"/>
              <w:right w:val="nil"/>
            </w:tcBorders>
          </w:tcPr>
          <w:p w:rsidR="007E169B" w:rsidRDefault="007E169B"/>
        </w:tc>
        <w:tc>
          <w:tcPr>
            <w:tcW w:w="5743" w:type="dxa"/>
            <w:tcBorders>
              <w:top w:val="nil"/>
              <w:left w:val="nil"/>
              <w:bottom w:val="nil"/>
              <w:right w:val="nil"/>
            </w:tcBorders>
          </w:tcPr>
          <w:p w:rsidR="007E169B" w:rsidRDefault="00ED5D0D">
            <w:pPr>
              <w:spacing w:line="240" w:lineRule="exact"/>
              <w:ind w:left="82"/>
              <w:rPr>
                <w:rFonts w:ascii="Meiryo" w:eastAsia="Meiryo" w:hAnsi="Meiryo" w:cs="Meiryo"/>
                <w:sz w:val="16"/>
                <w:szCs w:val="16"/>
              </w:rPr>
            </w:pPr>
            <w:r>
              <w:rPr>
                <w:rFonts w:ascii="Meiryo" w:eastAsia="Meiryo" w:hAnsi="Meiryo" w:cs="Meiryo"/>
                <w:w w:val="89"/>
                <w:position w:val="2"/>
                <w:sz w:val="16"/>
                <w:szCs w:val="16"/>
              </w:rPr>
              <w:t>1144</w:t>
            </w:r>
            <w:r>
              <w:rPr>
                <w:rFonts w:ascii="Meiryo" w:eastAsia="Meiryo" w:hAnsi="Meiryo" w:cs="Meiryo"/>
                <w:spacing w:val="-4"/>
                <w:w w:val="89"/>
                <w:position w:val="2"/>
                <w:sz w:val="16"/>
                <w:szCs w:val="16"/>
              </w:rPr>
              <w:t xml:space="preserve"> </w:t>
            </w:r>
            <w:r>
              <w:rPr>
                <w:rFonts w:ascii="Meiryo" w:eastAsia="Meiryo" w:hAnsi="Meiryo" w:cs="Meiryo"/>
                <w:w w:val="89"/>
                <w:position w:val="2"/>
                <w:sz w:val="18"/>
                <w:szCs w:val="18"/>
              </w:rPr>
              <w:t>☐</w:t>
            </w:r>
            <w:r>
              <w:rPr>
                <w:rFonts w:ascii="Meiryo" w:eastAsia="Meiryo" w:hAnsi="Meiryo" w:cs="Meiryo"/>
                <w:spacing w:val="-13"/>
                <w:w w:val="89"/>
                <w:position w:val="2"/>
                <w:sz w:val="18"/>
                <w:szCs w:val="18"/>
              </w:rPr>
              <w:t xml:space="preserve"> </w:t>
            </w:r>
            <w:r>
              <w:rPr>
                <w:rFonts w:ascii="Meiryo" w:eastAsia="Meiryo" w:hAnsi="Meiryo" w:cs="Meiryo"/>
                <w:w w:val="89"/>
                <w:position w:val="2"/>
                <w:sz w:val="16"/>
                <w:szCs w:val="16"/>
              </w:rPr>
              <w:t>bay</w:t>
            </w:r>
            <w:r>
              <w:rPr>
                <w:rFonts w:ascii="Meiryo" w:eastAsia="Meiryo" w:hAnsi="Meiryo" w:cs="Meiryo"/>
                <w:spacing w:val="2"/>
                <w:w w:val="89"/>
                <w:position w:val="2"/>
                <w:sz w:val="16"/>
                <w:szCs w:val="16"/>
              </w:rPr>
              <w:t xml:space="preserve"> </w:t>
            </w:r>
            <w:r>
              <w:rPr>
                <w:rFonts w:ascii="Meiryo" w:eastAsia="Meiryo" w:hAnsi="Meiryo" w:cs="Meiryo"/>
                <w:position w:val="2"/>
                <w:sz w:val="16"/>
                <w:szCs w:val="16"/>
              </w:rPr>
              <w:t xml:space="preserve">leaf                                </w:t>
            </w:r>
            <w:r>
              <w:rPr>
                <w:rFonts w:ascii="Meiryo" w:eastAsia="Meiryo" w:hAnsi="Meiryo" w:cs="Meiryo"/>
                <w:spacing w:val="8"/>
                <w:position w:val="2"/>
                <w:sz w:val="16"/>
                <w:szCs w:val="16"/>
              </w:rPr>
              <w:t xml:space="preserve"> </w:t>
            </w:r>
            <w:r>
              <w:rPr>
                <w:rFonts w:ascii="Meiryo" w:eastAsia="Meiryo" w:hAnsi="Meiryo" w:cs="Meiryo"/>
                <w:w w:val="88"/>
                <w:position w:val="2"/>
                <w:sz w:val="16"/>
                <w:szCs w:val="16"/>
              </w:rPr>
              <w:t xml:space="preserve">2165 </w:t>
            </w:r>
            <w:r>
              <w:rPr>
                <w:rFonts w:ascii="Meiryo" w:eastAsia="Meiryo" w:hAnsi="Meiryo" w:cs="Meiryo"/>
                <w:w w:val="88"/>
                <w:position w:val="2"/>
                <w:sz w:val="18"/>
                <w:szCs w:val="18"/>
              </w:rPr>
              <w:t>☐</w:t>
            </w:r>
            <w:r>
              <w:rPr>
                <w:rFonts w:ascii="Meiryo" w:eastAsia="Meiryo" w:hAnsi="Meiryo" w:cs="Meiryo"/>
                <w:spacing w:val="-11"/>
                <w:w w:val="88"/>
                <w:position w:val="2"/>
                <w:sz w:val="18"/>
                <w:szCs w:val="18"/>
              </w:rPr>
              <w:t xml:space="preserve"> </w:t>
            </w:r>
            <w:r>
              <w:rPr>
                <w:rFonts w:ascii="Meiryo" w:eastAsia="Meiryo" w:hAnsi="Meiryo" w:cs="Meiryo"/>
                <w:position w:val="2"/>
                <w:sz w:val="16"/>
                <w:szCs w:val="16"/>
              </w:rPr>
              <w:t>cardamom</w:t>
            </w:r>
          </w:p>
        </w:tc>
        <w:tc>
          <w:tcPr>
            <w:tcW w:w="3242" w:type="dxa"/>
            <w:tcBorders>
              <w:top w:val="nil"/>
              <w:left w:val="nil"/>
              <w:bottom w:val="nil"/>
              <w:right w:val="nil"/>
            </w:tcBorders>
          </w:tcPr>
          <w:p w:rsidR="007E169B" w:rsidRDefault="00ED5D0D">
            <w:pPr>
              <w:spacing w:line="240" w:lineRule="exact"/>
              <w:ind w:left="388"/>
              <w:rPr>
                <w:rFonts w:ascii="Meiryo" w:eastAsia="Meiryo" w:hAnsi="Meiryo" w:cs="Meiryo"/>
                <w:sz w:val="16"/>
                <w:szCs w:val="16"/>
              </w:rPr>
            </w:pPr>
            <w:r>
              <w:rPr>
                <w:rFonts w:ascii="Meiryo" w:eastAsia="Meiryo" w:hAnsi="Meiryo" w:cs="Meiryo"/>
                <w:w w:val="89"/>
                <w:position w:val="2"/>
                <w:sz w:val="16"/>
                <w:szCs w:val="16"/>
              </w:rPr>
              <w:t>787</w:t>
            </w:r>
            <w:r>
              <w:rPr>
                <w:rFonts w:ascii="Meiryo" w:eastAsia="Meiryo" w:hAnsi="Meiryo" w:cs="Meiryo"/>
                <w:spacing w:val="-4"/>
                <w:w w:val="89"/>
                <w:position w:val="2"/>
                <w:sz w:val="16"/>
                <w:szCs w:val="16"/>
              </w:rPr>
              <w:t xml:space="preserve"> </w:t>
            </w:r>
            <w:r>
              <w:rPr>
                <w:rFonts w:ascii="Meiryo" w:eastAsia="Meiryo" w:hAnsi="Meiryo" w:cs="Meiryo"/>
                <w:w w:val="89"/>
                <w:position w:val="2"/>
                <w:sz w:val="18"/>
                <w:szCs w:val="18"/>
              </w:rPr>
              <w:t>☐</w:t>
            </w:r>
            <w:r>
              <w:rPr>
                <w:rFonts w:ascii="Meiryo" w:eastAsia="Meiryo" w:hAnsi="Meiryo" w:cs="Meiryo"/>
                <w:spacing w:val="-13"/>
                <w:w w:val="89"/>
                <w:position w:val="2"/>
                <w:sz w:val="18"/>
                <w:szCs w:val="18"/>
              </w:rPr>
              <w:t xml:space="preserve"> </w:t>
            </w:r>
            <w:r>
              <w:rPr>
                <w:rFonts w:ascii="Meiryo" w:eastAsia="Meiryo" w:hAnsi="Meiryo" w:cs="Meiryo"/>
                <w:w w:val="89"/>
                <w:position w:val="2"/>
                <w:sz w:val="16"/>
                <w:szCs w:val="16"/>
              </w:rPr>
              <w:t>cayenne</w:t>
            </w:r>
            <w:r>
              <w:rPr>
                <w:rFonts w:ascii="Meiryo" w:eastAsia="Meiryo" w:hAnsi="Meiryo" w:cs="Meiryo"/>
                <w:spacing w:val="22"/>
                <w:w w:val="89"/>
                <w:position w:val="2"/>
                <w:sz w:val="16"/>
                <w:szCs w:val="16"/>
              </w:rPr>
              <w:t xml:space="preserve"> </w:t>
            </w:r>
            <w:r>
              <w:rPr>
                <w:rFonts w:ascii="Meiryo" w:eastAsia="Meiryo" w:hAnsi="Meiryo" w:cs="Meiryo"/>
                <w:w w:val="89"/>
                <w:position w:val="2"/>
                <w:sz w:val="16"/>
                <w:szCs w:val="16"/>
              </w:rPr>
              <w:t>or</w:t>
            </w:r>
            <w:r>
              <w:rPr>
                <w:rFonts w:ascii="Meiryo" w:eastAsia="Meiryo" w:hAnsi="Meiryo" w:cs="Meiryo"/>
                <w:spacing w:val="-6"/>
                <w:w w:val="89"/>
                <w:position w:val="2"/>
                <w:sz w:val="16"/>
                <w:szCs w:val="16"/>
              </w:rPr>
              <w:t xml:space="preserve"> </w:t>
            </w:r>
            <w:r>
              <w:rPr>
                <w:rFonts w:ascii="Meiryo" w:eastAsia="Meiryo" w:hAnsi="Meiryo" w:cs="Meiryo"/>
                <w:w w:val="89"/>
                <w:position w:val="2"/>
                <w:sz w:val="16"/>
                <w:szCs w:val="16"/>
              </w:rPr>
              <w:t>other</w:t>
            </w:r>
            <w:r>
              <w:rPr>
                <w:rFonts w:ascii="Meiryo" w:eastAsia="Meiryo" w:hAnsi="Meiryo" w:cs="Meiryo"/>
                <w:spacing w:val="-8"/>
                <w:w w:val="89"/>
                <w:position w:val="2"/>
                <w:sz w:val="16"/>
                <w:szCs w:val="16"/>
              </w:rPr>
              <w:t xml:space="preserve"> </w:t>
            </w:r>
            <w:r>
              <w:rPr>
                <w:rFonts w:ascii="Meiryo" w:eastAsia="Meiryo" w:hAnsi="Meiryo" w:cs="Meiryo"/>
                <w:w w:val="89"/>
                <w:position w:val="2"/>
                <w:sz w:val="16"/>
                <w:szCs w:val="16"/>
              </w:rPr>
              <w:t>chili</w:t>
            </w:r>
            <w:r>
              <w:rPr>
                <w:rFonts w:ascii="Meiryo" w:eastAsia="Meiryo" w:hAnsi="Meiryo" w:cs="Meiryo"/>
                <w:spacing w:val="2"/>
                <w:w w:val="89"/>
                <w:position w:val="2"/>
                <w:sz w:val="16"/>
                <w:szCs w:val="16"/>
              </w:rPr>
              <w:t xml:space="preserve"> </w:t>
            </w:r>
            <w:r>
              <w:rPr>
                <w:rFonts w:ascii="Meiryo" w:eastAsia="Meiryo" w:hAnsi="Meiryo" w:cs="Meiryo"/>
                <w:position w:val="2"/>
                <w:sz w:val="16"/>
                <w:szCs w:val="16"/>
              </w:rPr>
              <w:t>powder</w:t>
            </w:r>
          </w:p>
        </w:tc>
      </w:tr>
      <w:tr w:rsidR="007E169B">
        <w:trPr>
          <w:trHeight w:hRule="exact" w:val="245"/>
        </w:trPr>
        <w:tc>
          <w:tcPr>
            <w:tcW w:w="903" w:type="dxa"/>
            <w:tcBorders>
              <w:top w:val="nil"/>
              <w:left w:val="nil"/>
              <w:bottom w:val="nil"/>
              <w:right w:val="nil"/>
            </w:tcBorders>
          </w:tcPr>
          <w:p w:rsidR="007E169B" w:rsidRDefault="007E169B"/>
        </w:tc>
        <w:tc>
          <w:tcPr>
            <w:tcW w:w="392" w:type="dxa"/>
            <w:tcBorders>
              <w:top w:val="nil"/>
              <w:left w:val="nil"/>
              <w:bottom w:val="nil"/>
              <w:right w:val="nil"/>
            </w:tcBorders>
          </w:tcPr>
          <w:p w:rsidR="007E169B" w:rsidRDefault="007E169B"/>
        </w:tc>
        <w:tc>
          <w:tcPr>
            <w:tcW w:w="405" w:type="dxa"/>
            <w:tcBorders>
              <w:top w:val="nil"/>
              <w:left w:val="nil"/>
              <w:bottom w:val="nil"/>
              <w:right w:val="nil"/>
            </w:tcBorders>
          </w:tcPr>
          <w:p w:rsidR="007E169B" w:rsidRDefault="007E169B"/>
        </w:tc>
        <w:tc>
          <w:tcPr>
            <w:tcW w:w="5743" w:type="dxa"/>
            <w:tcBorders>
              <w:top w:val="nil"/>
              <w:left w:val="nil"/>
              <w:bottom w:val="nil"/>
              <w:right w:val="nil"/>
            </w:tcBorders>
          </w:tcPr>
          <w:p w:rsidR="007E169B" w:rsidRDefault="00ED5D0D">
            <w:pPr>
              <w:spacing w:line="240" w:lineRule="exact"/>
              <w:ind w:left="171"/>
              <w:rPr>
                <w:rFonts w:ascii="Meiryo" w:eastAsia="Meiryo" w:hAnsi="Meiryo" w:cs="Meiryo"/>
                <w:sz w:val="16"/>
                <w:szCs w:val="16"/>
              </w:rPr>
            </w:pPr>
            <w:r>
              <w:rPr>
                <w:rFonts w:ascii="Meiryo" w:eastAsia="Meiryo" w:hAnsi="Meiryo" w:cs="Meiryo"/>
                <w:w w:val="88"/>
                <w:position w:val="2"/>
                <w:sz w:val="16"/>
                <w:szCs w:val="16"/>
              </w:rPr>
              <w:t>769</w:t>
            </w:r>
            <w:r>
              <w:rPr>
                <w:rFonts w:ascii="Meiryo" w:eastAsia="Meiryo" w:hAnsi="Meiryo" w:cs="Meiryo"/>
                <w:spacing w:val="-1"/>
                <w:w w:val="88"/>
                <w:position w:val="2"/>
                <w:sz w:val="16"/>
                <w:szCs w:val="16"/>
              </w:rPr>
              <w:t xml:space="preserve"> </w:t>
            </w:r>
            <w:r>
              <w:rPr>
                <w:rFonts w:ascii="Meiryo" w:eastAsia="Meiryo" w:hAnsi="Meiryo" w:cs="Meiryo"/>
                <w:w w:val="88"/>
                <w:position w:val="2"/>
                <w:sz w:val="18"/>
                <w:szCs w:val="18"/>
              </w:rPr>
              <w:t>☐</w:t>
            </w:r>
            <w:r>
              <w:rPr>
                <w:rFonts w:ascii="Meiryo" w:eastAsia="Meiryo" w:hAnsi="Meiryo" w:cs="Meiryo"/>
                <w:spacing w:val="-11"/>
                <w:w w:val="88"/>
                <w:position w:val="2"/>
                <w:sz w:val="18"/>
                <w:szCs w:val="18"/>
              </w:rPr>
              <w:t xml:space="preserve"> </w:t>
            </w:r>
            <w:r>
              <w:rPr>
                <w:rFonts w:ascii="Meiryo" w:eastAsia="Meiryo" w:hAnsi="Meiryo" w:cs="Meiryo"/>
                <w:position w:val="2"/>
                <w:sz w:val="16"/>
                <w:szCs w:val="16"/>
              </w:rPr>
              <w:t xml:space="preserve">cinnamon                            </w:t>
            </w:r>
            <w:r>
              <w:rPr>
                <w:rFonts w:ascii="Meiryo" w:eastAsia="Meiryo" w:hAnsi="Meiryo" w:cs="Meiryo"/>
                <w:spacing w:val="45"/>
                <w:position w:val="2"/>
                <w:sz w:val="16"/>
                <w:szCs w:val="16"/>
              </w:rPr>
              <w:t xml:space="preserve"> </w:t>
            </w:r>
            <w:r>
              <w:rPr>
                <w:rFonts w:ascii="Meiryo" w:eastAsia="Meiryo" w:hAnsi="Meiryo" w:cs="Meiryo"/>
                <w:w w:val="88"/>
                <w:position w:val="2"/>
                <w:sz w:val="16"/>
                <w:szCs w:val="16"/>
              </w:rPr>
              <w:t xml:space="preserve">2163 </w:t>
            </w:r>
            <w:r>
              <w:rPr>
                <w:rFonts w:ascii="Meiryo" w:eastAsia="Meiryo" w:hAnsi="Meiryo" w:cs="Meiryo"/>
                <w:w w:val="88"/>
                <w:position w:val="2"/>
                <w:sz w:val="18"/>
                <w:szCs w:val="18"/>
              </w:rPr>
              <w:t>☐</w:t>
            </w:r>
            <w:r>
              <w:rPr>
                <w:rFonts w:ascii="Meiryo" w:eastAsia="Meiryo" w:hAnsi="Meiryo" w:cs="Meiryo"/>
                <w:spacing w:val="-11"/>
                <w:w w:val="88"/>
                <w:position w:val="2"/>
                <w:sz w:val="18"/>
                <w:szCs w:val="18"/>
              </w:rPr>
              <w:t xml:space="preserve"> </w:t>
            </w:r>
            <w:r>
              <w:rPr>
                <w:rFonts w:ascii="Meiryo" w:eastAsia="Meiryo" w:hAnsi="Meiryo" w:cs="Meiryo"/>
                <w:position w:val="2"/>
                <w:sz w:val="16"/>
                <w:szCs w:val="16"/>
              </w:rPr>
              <w:t>cloves</w:t>
            </w:r>
          </w:p>
        </w:tc>
        <w:tc>
          <w:tcPr>
            <w:tcW w:w="3242" w:type="dxa"/>
            <w:tcBorders>
              <w:top w:val="nil"/>
              <w:left w:val="nil"/>
              <w:bottom w:val="nil"/>
              <w:right w:val="nil"/>
            </w:tcBorders>
          </w:tcPr>
          <w:p w:rsidR="007E169B" w:rsidRDefault="00ED5D0D">
            <w:pPr>
              <w:spacing w:line="240" w:lineRule="exact"/>
              <w:ind w:left="388"/>
              <w:rPr>
                <w:rFonts w:ascii="Meiryo" w:eastAsia="Meiryo" w:hAnsi="Meiryo" w:cs="Meiryo"/>
                <w:sz w:val="16"/>
                <w:szCs w:val="16"/>
              </w:rPr>
            </w:pPr>
            <w:r>
              <w:rPr>
                <w:rFonts w:ascii="Meiryo" w:eastAsia="Meiryo" w:hAnsi="Meiryo" w:cs="Meiryo"/>
                <w:w w:val="88"/>
                <w:position w:val="2"/>
                <w:sz w:val="16"/>
                <w:szCs w:val="16"/>
              </w:rPr>
              <w:t>771</w:t>
            </w:r>
            <w:r>
              <w:rPr>
                <w:rFonts w:ascii="Meiryo" w:eastAsia="Meiryo" w:hAnsi="Meiryo" w:cs="Meiryo"/>
                <w:spacing w:val="-1"/>
                <w:w w:val="88"/>
                <w:position w:val="2"/>
                <w:sz w:val="16"/>
                <w:szCs w:val="16"/>
              </w:rPr>
              <w:t xml:space="preserve"> </w:t>
            </w:r>
            <w:r>
              <w:rPr>
                <w:rFonts w:ascii="Meiryo" w:eastAsia="Meiryo" w:hAnsi="Meiryo" w:cs="Meiryo"/>
                <w:w w:val="88"/>
                <w:position w:val="2"/>
                <w:sz w:val="18"/>
                <w:szCs w:val="18"/>
              </w:rPr>
              <w:t>☐</w:t>
            </w:r>
            <w:r>
              <w:rPr>
                <w:rFonts w:ascii="Meiryo" w:eastAsia="Meiryo" w:hAnsi="Meiryo" w:cs="Meiryo"/>
                <w:spacing w:val="-11"/>
                <w:w w:val="88"/>
                <w:position w:val="2"/>
                <w:sz w:val="18"/>
                <w:szCs w:val="18"/>
              </w:rPr>
              <w:t xml:space="preserve"> </w:t>
            </w:r>
            <w:r>
              <w:rPr>
                <w:rFonts w:ascii="Meiryo" w:eastAsia="Meiryo" w:hAnsi="Meiryo" w:cs="Meiryo"/>
                <w:position w:val="2"/>
                <w:sz w:val="16"/>
                <w:szCs w:val="16"/>
              </w:rPr>
              <w:t>coriander</w:t>
            </w:r>
          </w:p>
        </w:tc>
      </w:tr>
      <w:tr w:rsidR="007E169B">
        <w:trPr>
          <w:trHeight w:hRule="exact" w:val="245"/>
        </w:trPr>
        <w:tc>
          <w:tcPr>
            <w:tcW w:w="903" w:type="dxa"/>
            <w:tcBorders>
              <w:top w:val="nil"/>
              <w:left w:val="nil"/>
              <w:bottom w:val="nil"/>
              <w:right w:val="nil"/>
            </w:tcBorders>
          </w:tcPr>
          <w:p w:rsidR="007E169B" w:rsidRDefault="007E169B"/>
        </w:tc>
        <w:tc>
          <w:tcPr>
            <w:tcW w:w="392" w:type="dxa"/>
            <w:tcBorders>
              <w:top w:val="nil"/>
              <w:left w:val="nil"/>
              <w:bottom w:val="nil"/>
              <w:right w:val="nil"/>
            </w:tcBorders>
          </w:tcPr>
          <w:p w:rsidR="007E169B" w:rsidRDefault="007E169B"/>
        </w:tc>
        <w:tc>
          <w:tcPr>
            <w:tcW w:w="405" w:type="dxa"/>
            <w:tcBorders>
              <w:top w:val="nil"/>
              <w:left w:val="nil"/>
              <w:bottom w:val="nil"/>
              <w:right w:val="nil"/>
            </w:tcBorders>
          </w:tcPr>
          <w:p w:rsidR="007E169B" w:rsidRDefault="007E169B"/>
        </w:tc>
        <w:tc>
          <w:tcPr>
            <w:tcW w:w="5743" w:type="dxa"/>
            <w:tcBorders>
              <w:top w:val="nil"/>
              <w:left w:val="nil"/>
              <w:bottom w:val="nil"/>
              <w:right w:val="nil"/>
            </w:tcBorders>
          </w:tcPr>
          <w:p w:rsidR="007E169B" w:rsidRDefault="00ED5D0D">
            <w:pPr>
              <w:spacing w:line="240" w:lineRule="exact"/>
              <w:ind w:left="171"/>
              <w:rPr>
                <w:rFonts w:ascii="Meiryo" w:eastAsia="Meiryo" w:hAnsi="Meiryo" w:cs="Meiryo"/>
                <w:sz w:val="16"/>
                <w:szCs w:val="16"/>
              </w:rPr>
            </w:pPr>
            <w:r>
              <w:rPr>
                <w:rFonts w:ascii="Meiryo" w:eastAsia="Meiryo" w:hAnsi="Meiryo" w:cs="Meiryo"/>
                <w:w w:val="88"/>
                <w:position w:val="2"/>
                <w:sz w:val="16"/>
                <w:szCs w:val="16"/>
              </w:rPr>
              <w:t>770</w:t>
            </w:r>
            <w:r>
              <w:rPr>
                <w:rFonts w:ascii="Meiryo" w:eastAsia="Meiryo" w:hAnsi="Meiryo" w:cs="Meiryo"/>
                <w:spacing w:val="-1"/>
                <w:w w:val="88"/>
                <w:position w:val="2"/>
                <w:sz w:val="16"/>
                <w:szCs w:val="16"/>
              </w:rPr>
              <w:t xml:space="preserve"> </w:t>
            </w:r>
            <w:r>
              <w:rPr>
                <w:rFonts w:ascii="Meiryo" w:eastAsia="Meiryo" w:hAnsi="Meiryo" w:cs="Meiryo"/>
                <w:w w:val="88"/>
                <w:position w:val="2"/>
                <w:sz w:val="18"/>
                <w:szCs w:val="18"/>
              </w:rPr>
              <w:t>☐</w:t>
            </w:r>
            <w:r>
              <w:rPr>
                <w:rFonts w:ascii="Meiryo" w:eastAsia="Meiryo" w:hAnsi="Meiryo" w:cs="Meiryo"/>
                <w:spacing w:val="-11"/>
                <w:w w:val="88"/>
                <w:position w:val="2"/>
                <w:sz w:val="18"/>
                <w:szCs w:val="18"/>
              </w:rPr>
              <w:t xml:space="preserve"> </w:t>
            </w:r>
            <w:r>
              <w:rPr>
                <w:rFonts w:ascii="Meiryo" w:eastAsia="Meiryo" w:hAnsi="Meiryo" w:cs="Meiryo"/>
                <w:position w:val="2"/>
                <w:sz w:val="16"/>
                <w:szCs w:val="16"/>
              </w:rPr>
              <w:t xml:space="preserve">cumin                                   </w:t>
            </w:r>
            <w:r>
              <w:rPr>
                <w:rFonts w:ascii="Meiryo" w:eastAsia="Meiryo" w:hAnsi="Meiryo" w:cs="Meiryo"/>
                <w:spacing w:val="43"/>
                <w:position w:val="2"/>
                <w:sz w:val="16"/>
                <w:szCs w:val="16"/>
              </w:rPr>
              <w:t xml:space="preserve"> </w:t>
            </w:r>
            <w:r>
              <w:rPr>
                <w:rFonts w:ascii="Meiryo" w:eastAsia="Meiryo" w:hAnsi="Meiryo" w:cs="Meiryo"/>
                <w:w w:val="88"/>
                <w:position w:val="2"/>
                <w:sz w:val="16"/>
                <w:szCs w:val="16"/>
              </w:rPr>
              <w:t>776</w:t>
            </w:r>
            <w:r>
              <w:rPr>
                <w:rFonts w:ascii="Meiryo" w:eastAsia="Meiryo" w:hAnsi="Meiryo" w:cs="Meiryo"/>
                <w:spacing w:val="-1"/>
                <w:w w:val="88"/>
                <w:position w:val="2"/>
                <w:sz w:val="16"/>
                <w:szCs w:val="16"/>
              </w:rPr>
              <w:t xml:space="preserve"> </w:t>
            </w:r>
            <w:r>
              <w:rPr>
                <w:rFonts w:ascii="Meiryo" w:eastAsia="Meiryo" w:hAnsi="Meiryo" w:cs="Meiryo"/>
                <w:w w:val="88"/>
                <w:position w:val="2"/>
                <w:sz w:val="18"/>
                <w:szCs w:val="18"/>
              </w:rPr>
              <w:t>☐</w:t>
            </w:r>
            <w:r>
              <w:rPr>
                <w:rFonts w:ascii="Meiryo" w:eastAsia="Meiryo" w:hAnsi="Meiryo" w:cs="Meiryo"/>
                <w:spacing w:val="-11"/>
                <w:w w:val="88"/>
                <w:position w:val="2"/>
                <w:sz w:val="18"/>
                <w:szCs w:val="18"/>
              </w:rPr>
              <w:t xml:space="preserve"> </w:t>
            </w:r>
            <w:r>
              <w:rPr>
                <w:rFonts w:ascii="Meiryo" w:eastAsia="Meiryo" w:hAnsi="Meiryo" w:cs="Meiryo"/>
                <w:position w:val="2"/>
                <w:sz w:val="16"/>
                <w:szCs w:val="16"/>
              </w:rPr>
              <w:t>dill</w:t>
            </w:r>
          </w:p>
        </w:tc>
        <w:tc>
          <w:tcPr>
            <w:tcW w:w="3242" w:type="dxa"/>
            <w:tcBorders>
              <w:top w:val="nil"/>
              <w:left w:val="nil"/>
              <w:bottom w:val="nil"/>
              <w:right w:val="nil"/>
            </w:tcBorders>
          </w:tcPr>
          <w:p w:rsidR="007E169B" w:rsidRDefault="00ED5D0D">
            <w:pPr>
              <w:spacing w:line="240" w:lineRule="exact"/>
              <w:ind w:left="388"/>
              <w:rPr>
                <w:rFonts w:ascii="Meiryo" w:eastAsia="Meiryo" w:hAnsi="Meiryo" w:cs="Meiryo"/>
                <w:sz w:val="16"/>
                <w:szCs w:val="16"/>
              </w:rPr>
            </w:pPr>
            <w:r>
              <w:rPr>
                <w:rFonts w:ascii="Meiryo" w:eastAsia="Meiryo" w:hAnsi="Meiryo" w:cs="Meiryo"/>
                <w:w w:val="88"/>
                <w:position w:val="2"/>
                <w:sz w:val="16"/>
                <w:szCs w:val="16"/>
              </w:rPr>
              <w:t>777</w:t>
            </w:r>
            <w:r>
              <w:rPr>
                <w:rFonts w:ascii="Meiryo" w:eastAsia="Meiryo" w:hAnsi="Meiryo" w:cs="Meiryo"/>
                <w:spacing w:val="-1"/>
                <w:w w:val="88"/>
                <w:position w:val="2"/>
                <w:sz w:val="16"/>
                <w:szCs w:val="16"/>
              </w:rPr>
              <w:t xml:space="preserve"> </w:t>
            </w:r>
            <w:r>
              <w:rPr>
                <w:rFonts w:ascii="Meiryo" w:eastAsia="Meiryo" w:hAnsi="Meiryo" w:cs="Meiryo"/>
                <w:w w:val="88"/>
                <w:position w:val="2"/>
                <w:sz w:val="18"/>
                <w:szCs w:val="18"/>
              </w:rPr>
              <w:t>☐</w:t>
            </w:r>
            <w:r>
              <w:rPr>
                <w:rFonts w:ascii="Meiryo" w:eastAsia="Meiryo" w:hAnsi="Meiryo" w:cs="Meiryo"/>
                <w:spacing w:val="-11"/>
                <w:w w:val="88"/>
                <w:position w:val="2"/>
                <w:sz w:val="18"/>
                <w:szCs w:val="18"/>
              </w:rPr>
              <w:t xml:space="preserve"> </w:t>
            </w:r>
            <w:r>
              <w:rPr>
                <w:rFonts w:ascii="Meiryo" w:eastAsia="Meiryo" w:hAnsi="Meiryo" w:cs="Meiryo"/>
                <w:position w:val="2"/>
                <w:sz w:val="16"/>
                <w:szCs w:val="16"/>
              </w:rPr>
              <w:t>ginger</w:t>
            </w:r>
          </w:p>
        </w:tc>
      </w:tr>
      <w:tr w:rsidR="007E169B">
        <w:trPr>
          <w:trHeight w:hRule="exact" w:val="245"/>
        </w:trPr>
        <w:tc>
          <w:tcPr>
            <w:tcW w:w="903" w:type="dxa"/>
            <w:tcBorders>
              <w:top w:val="nil"/>
              <w:left w:val="nil"/>
              <w:bottom w:val="nil"/>
              <w:right w:val="nil"/>
            </w:tcBorders>
          </w:tcPr>
          <w:p w:rsidR="007E169B" w:rsidRDefault="007E169B"/>
        </w:tc>
        <w:tc>
          <w:tcPr>
            <w:tcW w:w="392" w:type="dxa"/>
            <w:tcBorders>
              <w:top w:val="nil"/>
              <w:left w:val="nil"/>
              <w:bottom w:val="nil"/>
              <w:right w:val="nil"/>
            </w:tcBorders>
          </w:tcPr>
          <w:p w:rsidR="007E169B" w:rsidRDefault="007E169B"/>
        </w:tc>
        <w:tc>
          <w:tcPr>
            <w:tcW w:w="405" w:type="dxa"/>
            <w:tcBorders>
              <w:top w:val="nil"/>
              <w:left w:val="nil"/>
              <w:bottom w:val="nil"/>
              <w:right w:val="nil"/>
            </w:tcBorders>
          </w:tcPr>
          <w:p w:rsidR="007E169B" w:rsidRDefault="007E169B"/>
        </w:tc>
        <w:tc>
          <w:tcPr>
            <w:tcW w:w="5743" w:type="dxa"/>
            <w:tcBorders>
              <w:top w:val="nil"/>
              <w:left w:val="nil"/>
              <w:bottom w:val="nil"/>
              <w:right w:val="nil"/>
            </w:tcBorders>
          </w:tcPr>
          <w:p w:rsidR="007E169B" w:rsidRDefault="00ED5D0D">
            <w:pPr>
              <w:spacing w:line="240" w:lineRule="exact"/>
              <w:ind w:left="82"/>
              <w:rPr>
                <w:rFonts w:ascii="Meiryo" w:eastAsia="Meiryo" w:hAnsi="Meiryo" w:cs="Meiryo"/>
                <w:sz w:val="16"/>
                <w:szCs w:val="16"/>
              </w:rPr>
            </w:pPr>
            <w:r>
              <w:rPr>
                <w:rFonts w:ascii="Meiryo" w:eastAsia="Meiryo" w:hAnsi="Meiryo" w:cs="Meiryo"/>
                <w:w w:val="88"/>
                <w:position w:val="2"/>
                <w:sz w:val="16"/>
                <w:szCs w:val="16"/>
              </w:rPr>
              <w:t xml:space="preserve">1614 </w:t>
            </w:r>
            <w:r>
              <w:rPr>
                <w:rFonts w:ascii="Meiryo" w:eastAsia="Meiryo" w:hAnsi="Meiryo" w:cs="Meiryo"/>
                <w:w w:val="88"/>
                <w:position w:val="2"/>
                <w:sz w:val="18"/>
                <w:szCs w:val="18"/>
              </w:rPr>
              <w:t>☐</w:t>
            </w:r>
            <w:r>
              <w:rPr>
                <w:rFonts w:ascii="Meiryo" w:eastAsia="Meiryo" w:hAnsi="Meiryo" w:cs="Meiryo"/>
                <w:spacing w:val="-11"/>
                <w:w w:val="88"/>
                <w:position w:val="2"/>
                <w:sz w:val="18"/>
                <w:szCs w:val="18"/>
              </w:rPr>
              <w:t xml:space="preserve"> </w:t>
            </w:r>
            <w:r>
              <w:rPr>
                <w:rFonts w:ascii="Meiryo" w:eastAsia="Meiryo" w:hAnsi="Meiryo" w:cs="Meiryo"/>
                <w:position w:val="2"/>
                <w:sz w:val="16"/>
                <w:szCs w:val="16"/>
              </w:rPr>
              <w:t xml:space="preserve">MSG                                    </w:t>
            </w:r>
            <w:r>
              <w:rPr>
                <w:rFonts w:ascii="Meiryo" w:eastAsia="Meiryo" w:hAnsi="Meiryo" w:cs="Meiryo"/>
                <w:spacing w:val="19"/>
                <w:position w:val="2"/>
                <w:sz w:val="16"/>
                <w:szCs w:val="16"/>
              </w:rPr>
              <w:t xml:space="preserve"> </w:t>
            </w:r>
            <w:r>
              <w:rPr>
                <w:rFonts w:ascii="Meiryo" w:eastAsia="Meiryo" w:hAnsi="Meiryo" w:cs="Meiryo"/>
                <w:w w:val="88"/>
                <w:position w:val="2"/>
                <w:sz w:val="16"/>
                <w:szCs w:val="16"/>
              </w:rPr>
              <w:t xml:space="preserve">2164 </w:t>
            </w:r>
            <w:r>
              <w:rPr>
                <w:rFonts w:ascii="Meiryo" w:eastAsia="Meiryo" w:hAnsi="Meiryo" w:cs="Meiryo"/>
                <w:w w:val="88"/>
                <w:position w:val="2"/>
                <w:sz w:val="18"/>
                <w:szCs w:val="18"/>
              </w:rPr>
              <w:t>☐</w:t>
            </w:r>
            <w:r>
              <w:rPr>
                <w:rFonts w:ascii="Meiryo" w:eastAsia="Meiryo" w:hAnsi="Meiryo" w:cs="Meiryo"/>
                <w:spacing w:val="-11"/>
                <w:w w:val="88"/>
                <w:position w:val="2"/>
                <w:sz w:val="18"/>
                <w:szCs w:val="18"/>
              </w:rPr>
              <w:t xml:space="preserve"> </w:t>
            </w:r>
            <w:r>
              <w:rPr>
                <w:rFonts w:ascii="Meiryo" w:eastAsia="Meiryo" w:hAnsi="Meiryo" w:cs="Meiryo"/>
                <w:w w:val="88"/>
                <w:position w:val="2"/>
                <w:sz w:val="16"/>
                <w:szCs w:val="16"/>
              </w:rPr>
              <w:t>mustard</w:t>
            </w:r>
            <w:r>
              <w:rPr>
                <w:rFonts w:ascii="Meiryo" w:eastAsia="Meiryo" w:hAnsi="Meiryo" w:cs="Meiryo"/>
                <w:spacing w:val="3"/>
                <w:w w:val="88"/>
                <w:position w:val="2"/>
                <w:sz w:val="16"/>
                <w:szCs w:val="16"/>
              </w:rPr>
              <w:t xml:space="preserve"> </w:t>
            </w:r>
            <w:r>
              <w:rPr>
                <w:rFonts w:ascii="Meiryo" w:eastAsia="Meiryo" w:hAnsi="Meiryo" w:cs="Meiryo"/>
                <w:position w:val="2"/>
                <w:sz w:val="16"/>
                <w:szCs w:val="16"/>
              </w:rPr>
              <w:t>powder</w:t>
            </w:r>
          </w:p>
        </w:tc>
        <w:tc>
          <w:tcPr>
            <w:tcW w:w="3242" w:type="dxa"/>
            <w:tcBorders>
              <w:top w:val="nil"/>
              <w:left w:val="nil"/>
              <w:bottom w:val="nil"/>
              <w:right w:val="nil"/>
            </w:tcBorders>
          </w:tcPr>
          <w:p w:rsidR="007E169B" w:rsidRDefault="00ED5D0D">
            <w:pPr>
              <w:spacing w:line="240" w:lineRule="exact"/>
              <w:ind w:left="388"/>
              <w:rPr>
                <w:rFonts w:ascii="Meiryo" w:eastAsia="Meiryo" w:hAnsi="Meiryo" w:cs="Meiryo"/>
                <w:sz w:val="16"/>
                <w:szCs w:val="16"/>
              </w:rPr>
            </w:pPr>
            <w:r>
              <w:rPr>
                <w:rFonts w:ascii="Meiryo" w:eastAsia="Meiryo" w:hAnsi="Meiryo" w:cs="Meiryo"/>
                <w:w w:val="88"/>
                <w:position w:val="2"/>
                <w:sz w:val="16"/>
                <w:szCs w:val="16"/>
              </w:rPr>
              <w:t>778</w:t>
            </w:r>
            <w:r>
              <w:rPr>
                <w:rFonts w:ascii="Meiryo" w:eastAsia="Meiryo" w:hAnsi="Meiryo" w:cs="Meiryo"/>
                <w:spacing w:val="-1"/>
                <w:w w:val="88"/>
                <w:position w:val="2"/>
                <w:sz w:val="16"/>
                <w:szCs w:val="16"/>
              </w:rPr>
              <w:t xml:space="preserve"> </w:t>
            </w:r>
            <w:r>
              <w:rPr>
                <w:rFonts w:ascii="Meiryo" w:eastAsia="Meiryo" w:hAnsi="Meiryo" w:cs="Meiryo"/>
                <w:w w:val="88"/>
                <w:position w:val="2"/>
                <w:sz w:val="18"/>
                <w:szCs w:val="18"/>
              </w:rPr>
              <w:t>☐</w:t>
            </w:r>
            <w:r>
              <w:rPr>
                <w:rFonts w:ascii="Meiryo" w:eastAsia="Meiryo" w:hAnsi="Meiryo" w:cs="Meiryo"/>
                <w:spacing w:val="-11"/>
                <w:w w:val="88"/>
                <w:position w:val="2"/>
                <w:sz w:val="18"/>
                <w:szCs w:val="18"/>
              </w:rPr>
              <w:t xml:space="preserve"> </w:t>
            </w:r>
            <w:r>
              <w:rPr>
                <w:rFonts w:ascii="Meiryo" w:eastAsia="Meiryo" w:hAnsi="Meiryo" w:cs="Meiryo"/>
                <w:position w:val="2"/>
                <w:sz w:val="16"/>
                <w:szCs w:val="16"/>
              </w:rPr>
              <w:t>nutmeg</w:t>
            </w:r>
          </w:p>
        </w:tc>
      </w:tr>
      <w:tr w:rsidR="007E169B">
        <w:trPr>
          <w:trHeight w:hRule="exact" w:val="245"/>
        </w:trPr>
        <w:tc>
          <w:tcPr>
            <w:tcW w:w="903" w:type="dxa"/>
            <w:tcBorders>
              <w:top w:val="nil"/>
              <w:left w:val="nil"/>
              <w:bottom w:val="nil"/>
              <w:right w:val="nil"/>
            </w:tcBorders>
          </w:tcPr>
          <w:p w:rsidR="007E169B" w:rsidRDefault="007E169B"/>
        </w:tc>
        <w:tc>
          <w:tcPr>
            <w:tcW w:w="392" w:type="dxa"/>
            <w:tcBorders>
              <w:top w:val="nil"/>
              <w:left w:val="nil"/>
              <w:bottom w:val="nil"/>
              <w:right w:val="nil"/>
            </w:tcBorders>
          </w:tcPr>
          <w:p w:rsidR="007E169B" w:rsidRDefault="007E169B"/>
        </w:tc>
        <w:tc>
          <w:tcPr>
            <w:tcW w:w="405" w:type="dxa"/>
            <w:tcBorders>
              <w:top w:val="nil"/>
              <w:left w:val="nil"/>
              <w:bottom w:val="nil"/>
              <w:right w:val="nil"/>
            </w:tcBorders>
          </w:tcPr>
          <w:p w:rsidR="007E169B" w:rsidRDefault="007E169B"/>
        </w:tc>
        <w:tc>
          <w:tcPr>
            <w:tcW w:w="5743" w:type="dxa"/>
            <w:tcBorders>
              <w:top w:val="nil"/>
              <w:left w:val="nil"/>
              <w:bottom w:val="nil"/>
              <w:right w:val="nil"/>
            </w:tcBorders>
          </w:tcPr>
          <w:p w:rsidR="007E169B" w:rsidRDefault="00ED5D0D">
            <w:pPr>
              <w:spacing w:line="240" w:lineRule="exact"/>
              <w:ind w:left="82"/>
              <w:rPr>
                <w:rFonts w:ascii="Meiryo" w:eastAsia="Meiryo" w:hAnsi="Meiryo" w:cs="Meiryo"/>
                <w:sz w:val="16"/>
                <w:szCs w:val="16"/>
              </w:rPr>
            </w:pPr>
            <w:r>
              <w:rPr>
                <w:rFonts w:ascii="Meiryo" w:eastAsia="Meiryo" w:hAnsi="Meiryo" w:cs="Meiryo"/>
                <w:w w:val="89"/>
                <w:position w:val="2"/>
                <w:sz w:val="16"/>
                <w:szCs w:val="16"/>
              </w:rPr>
              <w:t>2162</w:t>
            </w:r>
            <w:r>
              <w:rPr>
                <w:rFonts w:ascii="Meiryo" w:eastAsia="Meiryo" w:hAnsi="Meiryo" w:cs="Meiryo"/>
                <w:spacing w:val="-4"/>
                <w:w w:val="89"/>
                <w:position w:val="2"/>
                <w:sz w:val="16"/>
                <w:szCs w:val="16"/>
              </w:rPr>
              <w:t xml:space="preserve"> </w:t>
            </w:r>
            <w:r>
              <w:rPr>
                <w:rFonts w:ascii="Meiryo" w:eastAsia="Meiryo" w:hAnsi="Meiryo" w:cs="Meiryo"/>
                <w:w w:val="89"/>
                <w:position w:val="2"/>
                <w:sz w:val="18"/>
                <w:szCs w:val="18"/>
              </w:rPr>
              <w:t>☐</w:t>
            </w:r>
            <w:r>
              <w:rPr>
                <w:rFonts w:ascii="Meiryo" w:eastAsia="Meiryo" w:hAnsi="Meiryo" w:cs="Meiryo"/>
                <w:spacing w:val="-13"/>
                <w:w w:val="89"/>
                <w:position w:val="2"/>
                <w:sz w:val="18"/>
                <w:szCs w:val="18"/>
              </w:rPr>
              <w:t xml:space="preserve"> </w:t>
            </w:r>
            <w:r>
              <w:rPr>
                <w:rFonts w:ascii="Meiryo" w:eastAsia="Meiryo" w:hAnsi="Meiryo" w:cs="Meiryo"/>
                <w:w w:val="89"/>
                <w:position w:val="2"/>
                <w:sz w:val="16"/>
                <w:szCs w:val="16"/>
              </w:rPr>
              <w:t>onion</w:t>
            </w:r>
            <w:r>
              <w:rPr>
                <w:rFonts w:ascii="Meiryo" w:eastAsia="Meiryo" w:hAnsi="Meiryo" w:cs="Meiryo"/>
                <w:spacing w:val="5"/>
                <w:w w:val="89"/>
                <w:position w:val="2"/>
                <w:sz w:val="16"/>
                <w:szCs w:val="16"/>
              </w:rPr>
              <w:t xml:space="preserve"> </w:t>
            </w:r>
            <w:r>
              <w:rPr>
                <w:rFonts w:ascii="Meiryo" w:eastAsia="Meiryo" w:hAnsi="Meiryo" w:cs="Meiryo"/>
                <w:position w:val="2"/>
                <w:sz w:val="16"/>
                <w:szCs w:val="16"/>
              </w:rPr>
              <w:t xml:space="preserve">powder                         </w:t>
            </w:r>
            <w:r>
              <w:rPr>
                <w:rFonts w:ascii="Meiryo" w:eastAsia="Meiryo" w:hAnsi="Meiryo" w:cs="Meiryo"/>
                <w:spacing w:val="40"/>
                <w:position w:val="2"/>
                <w:sz w:val="16"/>
                <w:szCs w:val="16"/>
              </w:rPr>
              <w:t xml:space="preserve"> </w:t>
            </w:r>
            <w:r>
              <w:rPr>
                <w:rFonts w:ascii="Meiryo" w:eastAsia="Meiryo" w:hAnsi="Meiryo" w:cs="Meiryo"/>
                <w:w w:val="88"/>
                <w:position w:val="2"/>
                <w:sz w:val="16"/>
                <w:szCs w:val="16"/>
              </w:rPr>
              <w:t>773</w:t>
            </w:r>
            <w:r>
              <w:rPr>
                <w:rFonts w:ascii="Meiryo" w:eastAsia="Meiryo" w:hAnsi="Meiryo" w:cs="Meiryo"/>
                <w:spacing w:val="-1"/>
                <w:w w:val="88"/>
                <w:position w:val="2"/>
                <w:sz w:val="16"/>
                <w:szCs w:val="16"/>
              </w:rPr>
              <w:t xml:space="preserve"> </w:t>
            </w:r>
            <w:r>
              <w:rPr>
                <w:rFonts w:ascii="Meiryo" w:eastAsia="Meiryo" w:hAnsi="Meiryo" w:cs="Meiryo"/>
                <w:w w:val="88"/>
                <w:position w:val="2"/>
                <w:sz w:val="18"/>
                <w:szCs w:val="18"/>
              </w:rPr>
              <w:t>☐</w:t>
            </w:r>
            <w:r>
              <w:rPr>
                <w:rFonts w:ascii="Meiryo" w:eastAsia="Meiryo" w:hAnsi="Meiryo" w:cs="Meiryo"/>
                <w:spacing w:val="-11"/>
                <w:w w:val="88"/>
                <w:position w:val="2"/>
                <w:sz w:val="18"/>
                <w:szCs w:val="18"/>
              </w:rPr>
              <w:t xml:space="preserve"> </w:t>
            </w:r>
            <w:r>
              <w:rPr>
                <w:rFonts w:ascii="Meiryo" w:eastAsia="Meiryo" w:hAnsi="Meiryo" w:cs="Meiryo"/>
                <w:position w:val="2"/>
                <w:sz w:val="16"/>
                <w:szCs w:val="16"/>
              </w:rPr>
              <w:t>oregano</w:t>
            </w:r>
          </w:p>
        </w:tc>
        <w:tc>
          <w:tcPr>
            <w:tcW w:w="3242" w:type="dxa"/>
            <w:tcBorders>
              <w:top w:val="nil"/>
              <w:left w:val="nil"/>
              <w:bottom w:val="nil"/>
              <w:right w:val="nil"/>
            </w:tcBorders>
          </w:tcPr>
          <w:p w:rsidR="007E169B" w:rsidRDefault="00ED5D0D">
            <w:pPr>
              <w:spacing w:line="240" w:lineRule="exact"/>
              <w:ind w:left="388"/>
              <w:rPr>
                <w:rFonts w:ascii="Meiryo" w:eastAsia="Meiryo" w:hAnsi="Meiryo" w:cs="Meiryo"/>
                <w:sz w:val="16"/>
                <w:szCs w:val="16"/>
              </w:rPr>
            </w:pPr>
            <w:r>
              <w:rPr>
                <w:rFonts w:ascii="Meiryo" w:eastAsia="Meiryo" w:hAnsi="Meiryo" w:cs="Meiryo"/>
                <w:w w:val="88"/>
                <w:position w:val="2"/>
                <w:sz w:val="16"/>
                <w:szCs w:val="16"/>
              </w:rPr>
              <w:t>781</w:t>
            </w:r>
            <w:r>
              <w:rPr>
                <w:rFonts w:ascii="Meiryo" w:eastAsia="Meiryo" w:hAnsi="Meiryo" w:cs="Meiryo"/>
                <w:spacing w:val="-1"/>
                <w:w w:val="88"/>
                <w:position w:val="2"/>
                <w:sz w:val="16"/>
                <w:szCs w:val="16"/>
              </w:rPr>
              <w:t xml:space="preserve"> </w:t>
            </w:r>
            <w:r>
              <w:rPr>
                <w:rFonts w:ascii="Meiryo" w:eastAsia="Meiryo" w:hAnsi="Meiryo" w:cs="Meiryo"/>
                <w:w w:val="88"/>
                <w:position w:val="2"/>
                <w:sz w:val="18"/>
                <w:szCs w:val="18"/>
              </w:rPr>
              <w:t>☐</w:t>
            </w:r>
            <w:r>
              <w:rPr>
                <w:rFonts w:ascii="Meiryo" w:eastAsia="Meiryo" w:hAnsi="Meiryo" w:cs="Meiryo"/>
                <w:spacing w:val="-11"/>
                <w:w w:val="88"/>
                <w:position w:val="2"/>
                <w:sz w:val="18"/>
                <w:szCs w:val="18"/>
              </w:rPr>
              <w:t xml:space="preserve"> </w:t>
            </w:r>
            <w:r>
              <w:rPr>
                <w:rFonts w:ascii="Meiryo" w:eastAsia="Meiryo" w:hAnsi="Meiryo" w:cs="Meiryo"/>
                <w:position w:val="2"/>
                <w:sz w:val="16"/>
                <w:szCs w:val="16"/>
              </w:rPr>
              <w:t>paprika</w:t>
            </w:r>
          </w:p>
        </w:tc>
      </w:tr>
      <w:tr w:rsidR="007E169B">
        <w:trPr>
          <w:trHeight w:hRule="exact" w:val="245"/>
        </w:trPr>
        <w:tc>
          <w:tcPr>
            <w:tcW w:w="903" w:type="dxa"/>
            <w:tcBorders>
              <w:top w:val="nil"/>
              <w:left w:val="nil"/>
              <w:bottom w:val="nil"/>
              <w:right w:val="nil"/>
            </w:tcBorders>
          </w:tcPr>
          <w:p w:rsidR="007E169B" w:rsidRDefault="007E169B"/>
        </w:tc>
        <w:tc>
          <w:tcPr>
            <w:tcW w:w="392" w:type="dxa"/>
            <w:tcBorders>
              <w:top w:val="nil"/>
              <w:left w:val="nil"/>
              <w:bottom w:val="nil"/>
              <w:right w:val="nil"/>
            </w:tcBorders>
          </w:tcPr>
          <w:p w:rsidR="007E169B" w:rsidRDefault="007E169B"/>
        </w:tc>
        <w:tc>
          <w:tcPr>
            <w:tcW w:w="405" w:type="dxa"/>
            <w:tcBorders>
              <w:top w:val="nil"/>
              <w:left w:val="nil"/>
              <w:bottom w:val="nil"/>
              <w:right w:val="nil"/>
            </w:tcBorders>
          </w:tcPr>
          <w:p w:rsidR="007E169B" w:rsidRDefault="007E169B"/>
        </w:tc>
        <w:tc>
          <w:tcPr>
            <w:tcW w:w="5743" w:type="dxa"/>
            <w:tcBorders>
              <w:top w:val="nil"/>
              <w:left w:val="nil"/>
              <w:bottom w:val="nil"/>
              <w:right w:val="nil"/>
            </w:tcBorders>
          </w:tcPr>
          <w:p w:rsidR="007E169B" w:rsidRDefault="00ED5D0D">
            <w:pPr>
              <w:spacing w:line="240" w:lineRule="exact"/>
              <w:ind w:left="171"/>
              <w:rPr>
                <w:rFonts w:ascii="Meiryo" w:eastAsia="Meiryo" w:hAnsi="Meiryo" w:cs="Meiryo"/>
                <w:sz w:val="16"/>
                <w:szCs w:val="16"/>
              </w:rPr>
            </w:pPr>
            <w:r>
              <w:rPr>
                <w:rFonts w:ascii="Meiryo" w:eastAsia="Meiryo" w:hAnsi="Meiryo" w:cs="Meiryo"/>
                <w:w w:val="88"/>
                <w:position w:val="2"/>
                <w:sz w:val="16"/>
                <w:szCs w:val="16"/>
              </w:rPr>
              <w:t>782</w:t>
            </w:r>
            <w:r>
              <w:rPr>
                <w:rFonts w:ascii="Meiryo" w:eastAsia="Meiryo" w:hAnsi="Meiryo" w:cs="Meiryo"/>
                <w:spacing w:val="-1"/>
                <w:w w:val="88"/>
                <w:position w:val="2"/>
                <w:sz w:val="16"/>
                <w:szCs w:val="16"/>
              </w:rPr>
              <w:t xml:space="preserve"> </w:t>
            </w:r>
            <w:r>
              <w:rPr>
                <w:rFonts w:ascii="Meiryo" w:eastAsia="Meiryo" w:hAnsi="Meiryo" w:cs="Meiryo"/>
                <w:w w:val="88"/>
                <w:position w:val="2"/>
                <w:sz w:val="18"/>
                <w:szCs w:val="18"/>
              </w:rPr>
              <w:t>☐</w:t>
            </w:r>
            <w:r>
              <w:rPr>
                <w:rFonts w:ascii="Meiryo" w:eastAsia="Meiryo" w:hAnsi="Meiryo" w:cs="Meiryo"/>
                <w:spacing w:val="-11"/>
                <w:w w:val="88"/>
                <w:position w:val="2"/>
                <w:sz w:val="18"/>
                <w:szCs w:val="18"/>
              </w:rPr>
              <w:t xml:space="preserve"> </w:t>
            </w:r>
            <w:r>
              <w:rPr>
                <w:rFonts w:ascii="Meiryo" w:eastAsia="Meiryo" w:hAnsi="Meiryo" w:cs="Meiryo"/>
                <w:w w:val="88"/>
                <w:position w:val="2"/>
                <w:sz w:val="16"/>
                <w:szCs w:val="16"/>
              </w:rPr>
              <w:t>dried</w:t>
            </w:r>
            <w:r>
              <w:rPr>
                <w:rFonts w:ascii="Meiryo" w:eastAsia="Meiryo" w:hAnsi="Meiryo" w:cs="Meiryo"/>
                <w:spacing w:val="4"/>
                <w:w w:val="88"/>
                <w:position w:val="2"/>
                <w:sz w:val="16"/>
                <w:szCs w:val="16"/>
              </w:rPr>
              <w:t xml:space="preserve"> </w:t>
            </w:r>
            <w:r>
              <w:rPr>
                <w:rFonts w:ascii="Meiryo" w:eastAsia="Meiryo" w:hAnsi="Meiryo" w:cs="Meiryo"/>
                <w:position w:val="2"/>
                <w:sz w:val="16"/>
                <w:szCs w:val="16"/>
              </w:rPr>
              <w:t xml:space="preserve">parsley                         </w:t>
            </w:r>
            <w:r>
              <w:rPr>
                <w:rFonts w:ascii="Meiryo" w:eastAsia="Meiryo" w:hAnsi="Meiryo" w:cs="Meiryo"/>
                <w:spacing w:val="10"/>
                <w:position w:val="2"/>
                <w:sz w:val="16"/>
                <w:szCs w:val="16"/>
              </w:rPr>
              <w:t xml:space="preserve"> </w:t>
            </w:r>
            <w:r>
              <w:rPr>
                <w:rFonts w:ascii="Meiryo" w:eastAsia="Meiryo" w:hAnsi="Meiryo" w:cs="Meiryo"/>
                <w:w w:val="88"/>
                <w:position w:val="2"/>
                <w:sz w:val="16"/>
                <w:szCs w:val="16"/>
              </w:rPr>
              <w:t xml:space="preserve">1178 </w:t>
            </w:r>
            <w:r>
              <w:rPr>
                <w:rFonts w:ascii="Meiryo" w:eastAsia="Meiryo" w:hAnsi="Meiryo" w:cs="Meiryo"/>
                <w:w w:val="88"/>
                <w:position w:val="2"/>
                <w:sz w:val="18"/>
                <w:szCs w:val="18"/>
              </w:rPr>
              <w:t>☐</w:t>
            </w:r>
            <w:r>
              <w:rPr>
                <w:rFonts w:ascii="Meiryo" w:eastAsia="Meiryo" w:hAnsi="Meiryo" w:cs="Meiryo"/>
                <w:spacing w:val="-11"/>
                <w:w w:val="88"/>
                <w:position w:val="2"/>
                <w:sz w:val="18"/>
                <w:szCs w:val="18"/>
              </w:rPr>
              <w:t xml:space="preserve"> </w:t>
            </w:r>
            <w:r>
              <w:rPr>
                <w:rFonts w:ascii="Meiryo" w:eastAsia="Meiryo" w:hAnsi="Meiryo" w:cs="Meiryo"/>
                <w:w w:val="88"/>
                <w:position w:val="2"/>
                <w:sz w:val="16"/>
                <w:szCs w:val="16"/>
              </w:rPr>
              <w:t>pepper,</w:t>
            </w:r>
            <w:r>
              <w:rPr>
                <w:rFonts w:ascii="Meiryo" w:eastAsia="Meiryo" w:hAnsi="Meiryo" w:cs="Meiryo"/>
                <w:spacing w:val="8"/>
                <w:w w:val="88"/>
                <w:position w:val="2"/>
                <w:sz w:val="16"/>
                <w:szCs w:val="16"/>
              </w:rPr>
              <w:t xml:space="preserve"> </w:t>
            </w:r>
            <w:r>
              <w:rPr>
                <w:rFonts w:ascii="Meiryo" w:eastAsia="Meiryo" w:hAnsi="Meiryo" w:cs="Meiryo"/>
                <w:position w:val="2"/>
                <w:sz w:val="16"/>
                <w:szCs w:val="16"/>
              </w:rPr>
              <w:t>black</w:t>
            </w:r>
          </w:p>
        </w:tc>
        <w:tc>
          <w:tcPr>
            <w:tcW w:w="3242" w:type="dxa"/>
            <w:tcBorders>
              <w:top w:val="nil"/>
              <w:left w:val="nil"/>
              <w:bottom w:val="nil"/>
              <w:right w:val="nil"/>
            </w:tcBorders>
          </w:tcPr>
          <w:p w:rsidR="007E169B" w:rsidRDefault="00ED5D0D">
            <w:pPr>
              <w:spacing w:line="240" w:lineRule="exact"/>
              <w:ind w:left="388"/>
              <w:rPr>
                <w:rFonts w:ascii="Meiryo" w:eastAsia="Meiryo" w:hAnsi="Meiryo" w:cs="Meiryo"/>
                <w:sz w:val="16"/>
                <w:szCs w:val="16"/>
              </w:rPr>
            </w:pPr>
            <w:r>
              <w:rPr>
                <w:rFonts w:ascii="Meiryo" w:eastAsia="Meiryo" w:hAnsi="Meiryo" w:cs="Meiryo"/>
                <w:w w:val="88"/>
                <w:position w:val="2"/>
                <w:sz w:val="16"/>
                <w:szCs w:val="16"/>
              </w:rPr>
              <w:t>774</w:t>
            </w:r>
            <w:r>
              <w:rPr>
                <w:rFonts w:ascii="Meiryo" w:eastAsia="Meiryo" w:hAnsi="Meiryo" w:cs="Meiryo"/>
                <w:spacing w:val="-1"/>
                <w:w w:val="88"/>
                <w:position w:val="2"/>
                <w:sz w:val="16"/>
                <w:szCs w:val="16"/>
              </w:rPr>
              <w:t xml:space="preserve"> </w:t>
            </w:r>
            <w:r>
              <w:rPr>
                <w:rFonts w:ascii="Meiryo" w:eastAsia="Meiryo" w:hAnsi="Meiryo" w:cs="Meiryo"/>
                <w:w w:val="88"/>
                <w:position w:val="2"/>
                <w:sz w:val="18"/>
                <w:szCs w:val="18"/>
              </w:rPr>
              <w:t>☐</w:t>
            </w:r>
            <w:r>
              <w:rPr>
                <w:rFonts w:ascii="Meiryo" w:eastAsia="Meiryo" w:hAnsi="Meiryo" w:cs="Meiryo"/>
                <w:spacing w:val="-11"/>
                <w:w w:val="88"/>
                <w:position w:val="2"/>
                <w:sz w:val="18"/>
                <w:szCs w:val="18"/>
              </w:rPr>
              <w:t xml:space="preserve"> </w:t>
            </w:r>
            <w:r>
              <w:rPr>
                <w:rFonts w:ascii="Meiryo" w:eastAsia="Meiryo" w:hAnsi="Meiryo" w:cs="Meiryo"/>
                <w:w w:val="88"/>
                <w:position w:val="2"/>
                <w:sz w:val="16"/>
                <w:szCs w:val="16"/>
              </w:rPr>
              <w:t>pepper,</w:t>
            </w:r>
            <w:r>
              <w:rPr>
                <w:rFonts w:ascii="Meiryo" w:eastAsia="Meiryo" w:hAnsi="Meiryo" w:cs="Meiryo"/>
                <w:spacing w:val="8"/>
                <w:w w:val="88"/>
                <w:position w:val="2"/>
                <w:sz w:val="16"/>
                <w:szCs w:val="16"/>
              </w:rPr>
              <w:t xml:space="preserve"> </w:t>
            </w:r>
            <w:r>
              <w:rPr>
                <w:rFonts w:ascii="Meiryo" w:eastAsia="Meiryo" w:hAnsi="Meiryo" w:cs="Meiryo"/>
                <w:position w:val="2"/>
                <w:sz w:val="16"/>
                <w:szCs w:val="16"/>
              </w:rPr>
              <w:t>white</w:t>
            </w:r>
          </w:p>
        </w:tc>
      </w:tr>
      <w:tr w:rsidR="007E169B">
        <w:trPr>
          <w:trHeight w:hRule="exact" w:val="245"/>
        </w:trPr>
        <w:tc>
          <w:tcPr>
            <w:tcW w:w="903" w:type="dxa"/>
            <w:tcBorders>
              <w:top w:val="nil"/>
              <w:left w:val="nil"/>
              <w:bottom w:val="nil"/>
              <w:right w:val="nil"/>
            </w:tcBorders>
          </w:tcPr>
          <w:p w:rsidR="007E169B" w:rsidRDefault="007E169B"/>
        </w:tc>
        <w:tc>
          <w:tcPr>
            <w:tcW w:w="392" w:type="dxa"/>
            <w:tcBorders>
              <w:top w:val="nil"/>
              <w:left w:val="nil"/>
              <w:bottom w:val="nil"/>
              <w:right w:val="nil"/>
            </w:tcBorders>
          </w:tcPr>
          <w:p w:rsidR="007E169B" w:rsidRDefault="007E169B"/>
        </w:tc>
        <w:tc>
          <w:tcPr>
            <w:tcW w:w="405" w:type="dxa"/>
            <w:tcBorders>
              <w:top w:val="nil"/>
              <w:left w:val="nil"/>
              <w:bottom w:val="nil"/>
              <w:right w:val="nil"/>
            </w:tcBorders>
          </w:tcPr>
          <w:p w:rsidR="007E169B" w:rsidRDefault="007E169B"/>
        </w:tc>
        <w:tc>
          <w:tcPr>
            <w:tcW w:w="5743" w:type="dxa"/>
            <w:tcBorders>
              <w:top w:val="nil"/>
              <w:left w:val="nil"/>
              <w:bottom w:val="nil"/>
              <w:right w:val="nil"/>
            </w:tcBorders>
          </w:tcPr>
          <w:p w:rsidR="007E169B" w:rsidRDefault="00ED5D0D">
            <w:pPr>
              <w:spacing w:line="240" w:lineRule="exact"/>
              <w:ind w:left="82"/>
              <w:rPr>
                <w:rFonts w:ascii="Meiryo" w:eastAsia="Meiryo" w:hAnsi="Meiryo" w:cs="Meiryo"/>
                <w:sz w:val="16"/>
                <w:szCs w:val="16"/>
              </w:rPr>
            </w:pPr>
            <w:r>
              <w:rPr>
                <w:rFonts w:ascii="Meiryo" w:eastAsia="Meiryo" w:hAnsi="Meiryo" w:cs="Meiryo"/>
                <w:w w:val="88"/>
                <w:position w:val="2"/>
                <w:sz w:val="16"/>
                <w:szCs w:val="16"/>
              </w:rPr>
              <w:t xml:space="preserve">2167 </w:t>
            </w:r>
            <w:r>
              <w:rPr>
                <w:rFonts w:ascii="Meiryo" w:eastAsia="Meiryo" w:hAnsi="Meiryo" w:cs="Meiryo"/>
                <w:w w:val="88"/>
                <w:position w:val="2"/>
                <w:sz w:val="18"/>
                <w:szCs w:val="18"/>
              </w:rPr>
              <w:t>☐</w:t>
            </w:r>
            <w:r>
              <w:rPr>
                <w:rFonts w:ascii="Meiryo" w:eastAsia="Meiryo" w:hAnsi="Meiryo" w:cs="Meiryo"/>
                <w:spacing w:val="-11"/>
                <w:w w:val="88"/>
                <w:position w:val="2"/>
                <w:sz w:val="18"/>
                <w:szCs w:val="18"/>
              </w:rPr>
              <w:t xml:space="preserve"> </w:t>
            </w:r>
            <w:r>
              <w:rPr>
                <w:rFonts w:ascii="Meiryo" w:eastAsia="Meiryo" w:hAnsi="Meiryo" w:cs="Meiryo"/>
                <w:position w:val="2"/>
                <w:sz w:val="16"/>
                <w:szCs w:val="16"/>
              </w:rPr>
              <w:t xml:space="preserve">peppercorns                          </w:t>
            </w:r>
            <w:r>
              <w:rPr>
                <w:rFonts w:ascii="Meiryo" w:eastAsia="Meiryo" w:hAnsi="Meiryo" w:cs="Meiryo"/>
                <w:spacing w:val="38"/>
                <w:position w:val="2"/>
                <w:sz w:val="16"/>
                <w:szCs w:val="16"/>
              </w:rPr>
              <w:t xml:space="preserve"> </w:t>
            </w:r>
            <w:r>
              <w:rPr>
                <w:rFonts w:ascii="Meiryo" w:eastAsia="Meiryo" w:hAnsi="Meiryo" w:cs="Meiryo"/>
                <w:w w:val="89"/>
                <w:position w:val="2"/>
                <w:sz w:val="16"/>
                <w:szCs w:val="16"/>
              </w:rPr>
              <w:t>786</w:t>
            </w:r>
            <w:r>
              <w:rPr>
                <w:rFonts w:ascii="Meiryo" w:eastAsia="Meiryo" w:hAnsi="Meiryo" w:cs="Meiryo"/>
                <w:spacing w:val="-4"/>
                <w:w w:val="89"/>
                <w:position w:val="2"/>
                <w:sz w:val="16"/>
                <w:szCs w:val="16"/>
              </w:rPr>
              <w:t xml:space="preserve"> </w:t>
            </w:r>
            <w:r>
              <w:rPr>
                <w:rFonts w:ascii="Meiryo" w:eastAsia="Meiryo" w:hAnsi="Meiryo" w:cs="Meiryo"/>
                <w:w w:val="89"/>
                <w:position w:val="2"/>
                <w:sz w:val="18"/>
                <w:szCs w:val="18"/>
              </w:rPr>
              <w:t>☐</w:t>
            </w:r>
            <w:r>
              <w:rPr>
                <w:rFonts w:ascii="Meiryo" w:eastAsia="Meiryo" w:hAnsi="Meiryo" w:cs="Meiryo"/>
                <w:spacing w:val="-13"/>
                <w:w w:val="89"/>
                <w:position w:val="2"/>
                <w:sz w:val="18"/>
                <w:szCs w:val="18"/>
              </w:rPr>
              <w:t xml:space="preserve"> </w:t>
            </w:r>
            <w:r>
              <w:rPr>
                <w:rFonts w:ascii="Meiryo" w:eastAsia="Meiryo" w:hAnsi="Meiryo" w:cs="Meiryo"/>
                <w:w w:val="89"/>
                <w:position w:val="2"/>
                <w:sz w:val="16"/>
                <w:szCs w:val="16"/>
              </w:rPr>
              <w:t>poppy</w:t>
            </w:r>
            <w:r>
              <w:rPr>
                <w:rFonts w:ascii="Meiryo" w:eastAsia="Meiryo" w:hAnsi="Meiryo" w:cs="Meiryo"/>
                <w:spacing w:val="6"/>
                <w:w w:val="89"/>
                <w:position w:val="2"/>
                <w:sz w:val="16"/>
                <w:szCs w:val="16"/>
              </w:rPr>
              <w:t xml:space="preserve"> </w:t>
            </w:r>
            <w:r>
              <w:rPr>
                <w:rFonts w:ascii="Meiryo" w:eastAsia="Meiryo" w:hAnsi="Meiryo" w:cs="Meiryo"/>
                <w:position w:val="2"/>
                <w:sz w:val="16"/>
                <w:szCs w:val="16"/>
              </w:rPr>
              <w:t>seeds</w:t>
            </w:r>
          </w:p>
        </w:tc>
        <w:tc>
          <w:tcPr>
            <w:tcW w:w="3242" w:type="dxa"/>
            <w:tcBorders>
              <w:top w:val="nil"/>
              <w:left w:val="nil"/>
              <w:bottom w:val="nil"/>
              <w:right w:val="nil"/>
            </w:tcBorders>
          </w:tcPr>
          <w:p w:rsidR="007E169B" w:rsidRDefault="00ED5D0D">
            <w:pPr>
              <w:spacing w:line="240" w:lineRule="exact"/>
              <w:ind w:left="299"/>
              <w:rPr>
                <w:rFonts w:ascii="Meiryo" w:eastAsia="Meiryo" w:hAnsi="Meiryo" w:cs="Meiryo"/>
                <w:sz w:val="16"/>
                <w:szCs w:val="16"/>
              </w:rPr>
            </w:pPr>
            <w:r>
              <w:rPr>
                <w:rFonts w:ascii="Meiryo" w:eastAsia="Meiryo" w:hAnsi="Meiryo" w:cs="Meiryo"/>
                <w:w w:val="89"/>
                <w:position w:val="2"/>
                <w:sz w:val="16"/>
                <w:szCs w:val="16"/>
              </w:rPr>
              <w:t>1142</w:t>
            </w:r>
            <w:r>
              <w:rPr>
                <w:rFonts w:ascii="Meiryo" w:eastAsia="Meiryo" w:hAnsi="Meiryo" w:cs="Meiryo"/>
                <w:spacing w:val="-4"/>
                <w:w w:val="89"/>
                <w:position w:val="2"/>
                <w:sz w:val="16"/>
                <w:szCs w:val="16"/>
              </w:rPr>
              <w:t xml:space="preserve"> </w:t>
            </w:r>
            <w:r>
              <w:rPr>
                <w:rFonts w:ascii="Meiryo" w:eastAsia="Meiryo" w:hAnsi="Meiryo" w:cs="Meiryo"/>
                <w:w w:val="89"/>
                <w:position w:val="2"/>
                <w:sz w:val="18"/>
                <w:szCs w:val="18"/>
              </w:rPr>
              <w:t>☐</w:t>
            </w:r>
            <w:r>
              <w:rPr>
                <w:rFonts w:ascii="Meiryo" w:eastAsia="Meiryo" w:hAnsi="Meiryo" w:cs="Meiryo"/>
                <w:spacing w:val="-13"/>
                <w:w w:val="89"/>
                <w:position w:val="2"/>
                <w:sz w:val="18"/>
                <w:szCs w:val="18"/>
              </w:rPr>
              <w:t xml:space="preserve"> </w:t>
            </w:r>
            <w:r>
              <w:rPr>
                <w:rFonts w:ascii="Meiryo" w:eastAsia="Meiryo" w:hAnsi="Meiryo" w:cs="Meiryo"/>
                <w:w w:val="89"/>
                <w:position w:val="2"/>
                <w:sz w:val="16"/>
                <w:szCs w:val="16"/>
              </w:rPr>
              <w:t>red</w:t>
            </w:r>
            <w:r>
              <w:rPr>
                <w:rFonts w:ascii="Meiryo" w:eastAsia="Meiryo" w:hAnsi="Meiryo" w:cs="Meiryo"/>
                <w:spacing w:val="-1"/>
                <w:w w:val="89"/>
                <w:position w:val="2"/>
                <w:sz w:val="16"/>
                <w:szCs w:val="16"/>
              </w:rPr>
              <w:t xml:space="preserve"> </w:t>
            </w:r>
            <w:r>
              <w:rPr>
                <w:rFonts w:ascii="Meiryo" w:eastAsia="Meiryo" w:hAnsi="Meiryo" w:cs="Meiryo"/>
                <w:w w:val="89"/>
                <w:position w:val="2"/>
                <w:sz w:val="16"/>
                <w:szCs w:val="16"/>
              </w:rPr>
              <w:t>pepper</w:t>
            </w:r>
            <w:r>
              <w:rPr>
                <w:rFonts w:ascii="Meiryo" w:eastAsia="Meiryo" w:hAnsi="Meiryo" w:cs="Meiryo"/>
                <w:spacing w:val="7"/>
                <w:w w:val="89"/>
                <w:position w:val="2"/>
                <w:sz w:val="16"/>
                <w:szCs w:val="16"/>
              </w:rPr>
              <w:t xml:space="preserve"> </w:t>
            </w:r>
            <w:r>
              <w:rPr>
                <w:rFonts w:ascii="Meiryo" w:eastAsia="Meiryo" w:hAnsi="Meiryo" w:cs="Meiryo"/>
                <w:position w:val="2"/>
                <w:sz w:val="16"/>
                <w:szCs w:val="16"/>
              </w:rPr>
              <w:t>flakes</w:t>
            </w:r>
          </w:p>
        </w:tc>
      </w:tr>
      <w:tr w:rsidR="007E169B">
        <w:trPr>
          <w:trHeight w:hRule="exact" w:val="245"/>
        </w:trPr>
        <w:tc>
          <w:tcPr>
            <w:tcW w:w="903" w:type="dxa"/>
            <w:tcBorders>
              <w:top w:val="nil"/>
              <w:left w:val="nil"/>
              <w:bottom w:val="nil"/>
              <w:right w:val="nil"/>
            </w:tcBorders>
          </w:tcPr>
          <w:p w:rsidR="007E169B" w:rsidRDefault="007E169B"/>
        </w:tc>
        <w:tc>
          <w:tcPr>
            <w:tcW w:w="392" w:type="dxa"/>
            <w:tcBorders>
              <w:top w:val="nil"/>
              <w:left w:val="nil"/>
              <w:bottom w:val="nil"/>
              <w:right w:val="nil"/>
            </w:tcBorders>
          </w:tcPr>
          <w:p w:rsidR="007E169B" w:rsidRDefault="007E169B"/>
        </w:tc>
        <w:tc>
          <w:tcPr>
            <w:tcW w:w="405" w:type="dxa"/>
            <w:tcBorders>
              <w:top w:val="nil"/>
              <w:left w:val="nil"/>
              <w:bottom w:val="nil"/>
              <w:right w:val="nil"/>
            </w:tcBorders>
          </w:tcPr>
          <w:p w:rsidR="007E169B" w:rsidRDefault="007E169B"/>
        </w:tc>
        <w:tc>
          <w:tcPr>
            <w:tcW w:w="5743" w:type="dxa"/>
            <w:tcBorders>
              <w:top w:val="nil"/>
              <w:left w:val="nil"/>
              <w:bottom w:val="nil"/>
              <w:right w:val="nil"/>
            </w:tcBorders>
          </w:tcPr>
          <w:p w:rsidR="007E169B" w:rsidRDefault="00ED5D0D">
            <w:pPr>
              <w:spacing w:line="240" w:lineRule="exact"/>
              <w:ind w:left="171"/>
              <w:rPr>
                <w:rFonts w:ascii="Meiryo" w:eastAsia="Meiryo" w:hAnsi="Meiryo" w:cs="Meiryo"/>
                <w:sz w:val="16"/>
                <w:szCs w:val="16"/>
              </w:rPr>
            </w:pPr>
            <w:r>
              <w:rPr>
                <w:rFonts w:ascii="Meiryo" w:eastAsia="Meiryo" w:hAnsi="Meiryo" w:cs="Meiryo"/>
                <w:w w:val="88"/>
                <w:position w:val="2"/>
                <w:sz w:val="16"/>
                <w:szCs w:val="16"/>
              </w:rPr>
              <w:t>784</w:t>
            </w:r>
            <w:r>
              <w:rPr>
                <w:rFonts w:ascii="Meiryo" w:eastAsia="Meiryo" w:hAnsi="Meiryo" w:cs="Meiryo"/>
                <w:spacing w:val="-1"/>
                <w:w w:val="88"/>
                <w:position w:val="2"/>
                <w:sz w:val="16"/>
                <w:szCs w:val="16"/>
              </w:rPr>
              <w:t xml:space="preserve"> </w:t>
            </w:r>
            <w:r>
              <w:rPr>
                <w:rFonts w:ascii="Meiryo" w:eastAsia="Meiryo" w:hAnsi="Meiryo" w:cs="Meiryo"/>
                <w:w w:val="88"/>
                <w:position w:val="2"/>
                <w:sz w:val="18"/>
                <w:szCs w:val="18"/>
              </w:rPr>
              <w:t>☐</w:t>
            </w:r>
            <w:r>
              <w:rPr>
                <w:rFonts w:ascii="Meiryo" w:eastAsia="Meiryo" w:hAnsi="Meiryo" w:cs="Meiryo"/>
                <w:spacing w:val="-11"/>
                <w:w w:val="88"/>
                <w:position w:val="2"/>
                <w:sz w:val="18"/>
                <w:szCs w:val="18"/>
              </w:rPr>
              <w:t xml:space="preserve"> </w:t>
            </w:r>
            <w:r>
              <w:rPr>
                <w:rFonts w:ascii="Meiryo" w:eastAsia="Meiryo" w:hAnsi="Meiryo" w:cs="Meiryo"/>
                <w:position w:val="2"/>
                <w:sz w:val="16"/>
                <w:szCs w:val="16"/>
              </w:rPr>
              <w:t xml:space="preserve">rosemary                              </w:t>
            </w:r>
            <w:r>
              <w:rPr>
                <w:rFonts w:ascii="Meiryo" w:eastAsia="Meiryo" w:hAnsi="Meiryo" w:cs="Meiryo"/>
                <w:spacing w:val="48"/>
                <w:position w:val="2"/>
                <w:sz w:val="16"/>
                <w:szCs w:val="16"/>
              </w:rPr>
              <w:t xml:space="preserve"> </w:t>
            </w:r>
            <w:r>
              <w:rPr>
                <w:rFonts w:ascii="Meiryo" w:eastAsia="Meiryo" w:hAnsi="Meiryo" w:cs="Meiryo"/>
                <w:w w:val="88"/>
                <w:position w:val="2"/>
                <w:sz w:val="16"/>
                <w:szCs w:val="16"/>
              </w:rPr>
              <w:t>783</w:t>
            </w:r>
            <w:r>
              <w:rPr>
                <w:rFonts w:ascii="Meiryo" w:eastAsia="Meiryo" w:hAnsi="Meiryo" w:cs="Meiryo"/>
                <w:spacing w:val="-1"/>
                <w:w w:val="88"/>
                <w:position w:val="2"/>
                <w:sz w:val="16"/>
                <w:szCs w:val="16"/>
              </w:rPr>
              <w:t xml:space="preserve"> </w:t>
            </w:r>
            <w:r>
              <w:rPr>
                <w:rFonts w:ascii="Meiryo" w:eastAsia="Meiryo" w:hAnsi="Meiryo" w:cs="Meiryo"/>
                <w:w w:val="88"/>
                <w:position w:val="2"/>
                <w:sz w:val="18"/>
                <w:szCs w:val="18"/>
              </w:rPr>
              <w:t>☐</w:t>
            </w:r>
            <w:r>
              <w:rPr>
                <w:rFonts w:ascii="Meiryo" w:eastAsia="Meiryo" w:hAnsi="Meiryo" w:cs="Meiryo"/>
                <w:spacing w:val="-11"/>
                <w:w w:val="88"/>
                <w:position w:val="2"/>
                <w:sz w:val="18"/>
                <w:szCs w:val="18"/>
              </w:rPr>
              <w:t xml:space="preserve"> </w:t>
            </w:r>
            <w:r>
              <w:rPr>
                <w:rFonts w:ascii="Meiryo" w:eastAsia="Meiryo" w:hAnsi="Meiryo" w:cs="Meiryo"/>
                <w:position w:val="2"/>
                <w:sz w:val="16"/>
                <w:szCs w:val="16"/>
              </w:rPr>
              <w:t>sage</w:t>
            </w:r>
          </w:p>
        </w:tc>
        <w:tc>
          <w:tcPr>
            <w:tcW w:w="3242" w:type="dxa"/>
            <w:tcBorders>
              <w:top w:val="nil"/>
              <w:left w:val="nil"/>
              <w:bottom w:val="nil"/>
              <w:right w:val="nil"/>
            </w:tcBorders>
          </w:tcPr>
          <w:p w:rsidR="007E169B" w:rsidRDefault="00ED5D0D">
            <w:pPr>
              <w:spacing w:line="240" w:lineRule="exact"/>
              <w:ind w:left="388"/>
              <w:rPr>
                <w:rFonts w:ascii="Meiryo" w:eastAsia="Meiryo" w:hAnsi="Meiryo" w:cs="Meiryo"/>
                <w:sz w:val="16"/>
                <w:szCs w:val="16"/>
              </w:rPr>
            </w:pPr>
            <w:r>
              <w:rPr>
                <w:rFonts w:ascii="Meiryo" w:eastAsia="Meiryo" w:hAnsi="Meiryo" w:cs="Meiryo"/>
                <w:w w:val="88"/>
                <w:position w:val="2"/>
                <w:sz w:val="16"/>
                <w:szCs w:val="16"/>
              </w:rPr>
              <w:t>789</w:t>
            </w:r>
            <w:r>
              <w:rPr>
                <w:rFonts w:ascii="Meiryo" w:eastAsia="Meiryo" w:hAnsi="Meiryo" w:cs="Meiryo"/>
                <w:spacing w:val="-1"/>
                <w:w w:val="88"/>
                <w:position w:val="2"/>
                <w:sz w:val="16"/>
                <w:szCs w:val="16"/>
              </w:rPr>
              <w:t xml:space="preserve"> </w:t>
            </w:r>
            <w:r>
              <w:rPr>
                <w:rFonts w:ascii="Meiryo" w:eastAsia="Meiryo" w:hAnsi="Meiryo" w:cs="Meiryo"/>
                <w:w w:val="88"/>
                <w:position w:val="2"/>
                <w:sz w:val="18"/>
                <w:szCs w:val="18"/>
              </w:rPr>
              <w:t>☐</w:t>
            </w:r>
            <w:r>
              <w:rPr>
                <w:rFonts w:ascii="Meiryo" w:eastAsia="Meiryo" w:hAnsi="Meiryo" w:cs="Meiryo"/>
                <w:spacing w:val="-11"/>
                <w:w w:val="88"/>
                <w:position w:val="2"/>
                <w:sz w:val="18"/>
                <w:szCs w:val="18"/>
              </w:rPr>
              <w:t xml:space="preserve"> </w:t>
            </w:r>
            <w:r>
              <w:rPr>
                <w:rFonts w:ascii="Meiryo" w:eastAsia="Meiryo" w:hAnsi="Meiryo" w:cs="Meiryo"/>
                <w:position w:val="2"/>
                <w:sz w:val="16"/>
                <w:szCs w:val="16"/>
              </w:rPr>
              <w:t>tarragon</w:t>
            </w:r>
          </w:p>
        </w:tc>
      </w:tr>
      <w:tr w:rsidR="007E169B">
        <w:trPr>
          <w:trHeight w:hRule="exact" w:val="285"/>
        </w:trPr>
        <w:tc>
          <w:tcPr>
            <w:tcW w:w="903" w:type="dxa"/>
            <w:tcBorders>
              <w:top w:val="nil"/>
              <w:left w:val="nil"/>
              <w:bottom w:val="single" w:sz="2" w:space="0" w:color="BABABA"/>
              <w:right w:val="nil"/>
            </w:tcBorders>
          </w:tcPr>
          <w:p w:rsidR="007E169B" w:rsidRDefault="007E169B"/>
        </w:tc>
        <w:tc>
          <w:tcPr>
            <w:tcW w:w="392" w:type="dxa"/>
            <w:tcBorders>
              <w:top w:val="nil"/>
              <w:left w:val="nil"/>
              <w:bottom w:val="single" w:sz="2" w:space="0" w:color="BABABA"/>
              <w:right w:val="nil"/>
            </w:tcBorders>
          </w:tcPr>
          <w:p w:rsidR="007E169B" w:rsidRDefault="007E169B"/>
        </w:tc>
        <w:tc>
          <w:tcPr>
            <w:tcW w:w="405" w:type="dxa"/>
            <w:tcBorders>
              <w:top w:val="nil"/>
              <w:left w:val="nil"/>
              <w:bottom w:val="single" w:sz="2" w:space="0" w:color="BABABA"/>
              <w:right w:val="nil"/>
            </w:tcBorders>
          </w:tcPr>
          <w:p w:rsidR="007E169B" w:rsidRDefault="007E169B"/>
        </w:tc>
        <w:tc>
          <w:tcPr>
            <w:tcW w:w="5743" w:type="dxa"/>
            <w:tcBorders>
              <w:top w:val="nil"/>
              <w:left w:val="nil"/>
              <w:bottom w:val="single" w:sz="2" w:space="0" w:color="BABABA"/>
              <w:right w:val="nil"/>
            </w:tcBorders>
          </w:tcPr>
          <w:p w:rsidR="007E169B" w:rsidRDefault="00ED5D0D">
            <w:pPr>
              <w:spacing w:line="240" w:lineRule="exact"/>
              <w:ind w:left="171"/>
              <w:rPr>
                <w:rFonts w:ascii="Meiryo" w:eastAsia="Meiryo" w:hAnsi="Meiryo" w:cs="Meiryo"/>
                <w:sz w:val="16"/>
                <w:szCs w:val="16"/>
              </w:rPr>
            </w:pPr>
            <w:r>
              <w:rPr>
                <w:rFonts w:ascii="Meiryo" w:eastAsia="Meiryo" w:hAnsi="Meiryo" w:cs="Meiryo"/>
                <w:w w:val="88"/>
                <w:position w:val="3"/>
                <w:sz w:val="16"/>
                <w:szCs w:val="16"/>
              </w:rPr>
              <w:t>809</w:t>
            </w:r>
            <w:r>
              <w:rPr>
                <w:rFonts w:ascii="Meiryo" w:eastAsia="Meiryo" w:hAnsi="Meiryo" w:cs="Meiryo"/>
                <w:spacing w:val="-1"/>
                <w:w w:val="88"/>
                <w:position w:val="3"/>
                <w:sz w:val="16"/>
                <w:szCs w:val="16"/>
              </w:rPr>
              <w:t xml:space="preserve"> </w:t>
            </w:r>
            <w:r>
              <w:rPr>
                <w:rFonts w:ascii="Meiryo" w:eastAsia="Meiryo" w:hAnsi="Meiryo" w:cs="Meiryo"/>
                <w:w w:val="88"/>
                <w:position w:val="3"/>
                <w:sz w:val="18"/>
                <w:szCs w:val="18"/>
              </w:rPr>
              <w:t>☐</w:t>
            </w:r>
            <w:r>
              <w:rPr>
                <w:rFonts w:ascii="Meiryo" w:eastAsia="Meiryo" w:hAnsi="Meiryo" w:cs="Meiryo"/>
                <w:spacing w:val="-11"/>
                <w:w w:val="88"/>
                <w:position w:val="3"/>
                <w:sz w:val="18"/>
                <w:szCs w:val="18"/>
              </w:rPr>
              <w:t xml:space="preserve"> </w:t>
            </w:r>
            <w:r>
              <w:rPr>
                <w:rFonts w:ascii="Meiryo" w:eastAsia="Meiryo" w:hAnsi="Meiryo" w:cs="Meiryo"/>
                <w:position w:val="3"/>
                <w:sz w:val="16"/>
                <w:szCs w:val="16"/>
              </w:rPr>
              <w:t xml:space="preserve">thyme                                   </w:t>
            </w:r>
            <w:r>
              <w:rPr>
                <w:rFonts w:ascii="Meiryo" w:eastAsia="Meiryo" w:hAnsi="Meiryo" w:cs="Meiryo"/>
                <w:spacing w:val="17"/>
                <w:position w:val="3"/>
                <w:sz w:val="16"/>
                <w:szCs w:val="16"/>
              </w:rPr>
              <w:t xml:space="preserve"> </w:t>
            </w:r>
            <w:r>
              <w:rPr>
                <w:rFonts w:ascii="Meiryo" w:eastAsia="Meiryo" w:hAnsi="Meiryo" w:cs="Meiryo"/>
                <w:w w:val="88"/>
                <w:position w:val="3"/>
                <w:sz w:val="16"/>
                <w:szCs w:val="16"/>
              </w:rPr>
              <w:t>785</w:t>
            </w:r>
            <w:r>
              <w:rPr>
                <w:rFonts w:ascii="Meiryo" w:eastAsia="Meiryo" w:hAnsi="Meiryo" w:cs="Meiryo"/>
                <w:spacing w:val="-1"/>
                <w:w w:val="88"/>
                <w:position w:val="3"/>
                <w:sz w:val="16"/>
                <w:szCs w:val="16"/>
              </w:rPr>
              <w:t xml:space="preserve"> </w:t>
            </w:r>
            <w:r>
              <w:rPr>
                <w:rFonts w:ascii="Meiryo" w:eastAsia="Meiryo" w:hAnsi="Meiryo" w:cs="Meiryo"/>
                <w:w w:val="88"/>
                <w:position w:val="3"/>
                <w:sz w:val="18"/>
                <w:szCs w:val="18"/>
              </w:rPr>
              <w:t>☐</w:t>
            </w:r>
            <w:r>
              <w:rPr>
                <w:rFonts w:ascii="Meiryo" w:eastAsia="Meiryo" w:hAnsi="Meiryo" w:cs="Meiryo"/>
                <w:spacing w:val="-11"/>
                <w:w w:val="88"/>
                <w:position w:val="3"/>
                <w:sz w:val="18"/>
                <w:szCs w:val="18"/>
              </w:rPr>
              <w:t xml:space="preserve"> </w:t>
            </w:r>
            <w:r>
              <w:rPr>
                <w:rFonts w:ascii="Meiryo" w:eastAsia="Meiryo" w:hAnsi="Meiryo" w:cs="Meiryo"/>
                <w:position w:val="3"/>
                <w:sz w:val="16"/>
                <w:szCs w:val="16"/>
              </w:rPr>
              <w:t>turmeric</w:t>
            </w:r>
          </w:p>
        </w:tc>
        <w:tc>
          <w:tcPr>
            <w:tcW w:w="3242" w:type="dxa"/>
            <w:tcBorders>
              <w:top w:val="nil"/>
              <w:left w:val="nil"/>
              <w:bottom w:val="single" w:sz="2" w:space="0" w:color="BABABA"/>
              <w:right w:val="nil"/>
            </w:tcBorders>
          </w:tcPr>
          <w:p w:rsidR="007E169B" w:rsidRDefault="00ED5D0D">
            <w:pPr>
              <w:tabs>
                <w:tab w:val="left" w:pos="1720"/>
              </w:tabs>
              <w:spacing w:line="240" w:lineRule="exact"/>
              <w:ind w:left="299"/>
              <w:rPr>
                <w:rFonts w:ascii="Meiryo" w:eastAsia="Meiryo" w:hAnsi="Meiryo" w:cs="Meiryo"/>
                <w:sz w:val="16"/>
                <w:szCs w:val="16"/>
              </w:rPr>
            </w:pPr>
            <w:r>
              <w:rPr>
                <w:rFonts w:ascii="Meiryo" w:eastAsia="Meiryo" w:hAnsi="Meiryo" w:cs="Meiryo"/>
                <w:w w:val="89"/>
                <w:position w:val="3"/>
                <w:sz w:val="16"/>
                <w:szCs w:val="16"/>
              </w:rPr>
              <w:t>1140</w:t>
            </w:r>
            <w:r>
              <w:rPr>
                <w:rFonts w:ascii="Meiryo" w:eastAsia="Meiryo" w:hAnsi="Meiryo" w:cs="Meiryo"/>
                <w:spacing w:val="-10"/>
                <w:position w:val="3"/>
                <w:sz w:val="16"/>
                <w:szCs w:val="16"/>
              </w:rPr>
              <w:t xml:space="preserve"> </w:t>
            </w:r>
            <w:r>
              <w:rPr>
                <w:rFonts w:ascii="Meiryo" w:eastAsia="Meiryo" w:hAnsi="Meiryo" w:cs="Meiryo"/>
                <w:w w:val="87"/>
                <w:position w:val="3"/>
                <w:sz w:val="18"/>
                <w:szCs w:val="18"/>
              </w:rPr>
              <w:t>☐</w:t>
            </w:r>
            <w:r>
              <w:rPr>
                <w:rFonts w:ascii="Meiryo" w:eastAsia="Meiryo" w:hAnsi="Meiryo" w:cs="Meiryo"/>
                <w:spacing w:val="-17"/>
                <w:position w:val="3"/>
                <w:sz w:val="18"/>
                <w:szCs w:val="18"/>
              </w:rPr>
              <w:t xml:space="preserve"> </w:t>
            </w:r>
            <w:r>
              <w:rPr>
                <w:rFonts w:ascii="Meiryo" w:eastAsia="Meiryo" w:hAnsi="Meiryo" w:cs="Meiryo"/>
                <w:w w:val="88"/>
                <w:position w:val="3"/>
                <w:sz w:val="16"/>
                <w:szCs w:val="16"/>
              </w:rPr>
              <w:t>other</w:t>
            </w:r>
            <w:r>
              <w:rPr>
                <w:rFonts w:ascii="Meiryo" w:eastAsia="Meiryo" w:hAnsi="Meiryo" w:cs="Meiryo"/>
                <w:spacing w:val="-10"/>
                <w:position w:val="3"/>
                <w:sz w:val="16"/>
                <w:szCs w:val="16"/>
              </w:rPr>
              <w:t xml:space="preserve"> </w:t>
            </w:r>
            <w:r>
              <w:rPr>
                <w:rFonts w:ascii="Meiryo" w:eastAsia="Meiryo" w:hAnsi="Meiryo" w:cs="Meiryo"/>
                <w:w w:val="72"/>
                <w:position w:val="3"/>
                <w:sz w:val="16"/>
                <w:szCs w:val="16"/>
                <w:u w:val="single" w:color="000000"/>
              </w:rPr>
              <w:t xml:space="preserve"> </w:t>
            </w:r>
            <w:r>
              <w:rPr>
                <w:rFonts w:ascii="Meiryo" w:eastAsia="Meiryo" w:hAnsi="Meiryo" w:cs="Meiryo"/>
                <w:position w:val="3"/>
                <w:sz w:val="16"/>
                <w:szCs w:val="16"/>
                <w:u w:val="single" w:color="000000"/>
              </w:rPr>
              <w:tab/>
            </w:r>
          </w:p>
        </w:tc>
      </w:tr>
      <w:tr w:rsidR="007E169B">
        <w:trPr>
          <w:trHeight w:hRule="exact" w:val="320"/>
        </w:trPr>
        <w:tc>
          <w:tcPr>
            <w:tcW w:w="903" w:type="dxa"/>
            <w:tcBorders>
              <w:top w:val="single" w:sz="2" w:space="0" w:color="BABABA"/>
              <w:left w:val="nil"/>
              <w:bottom w:val="single" w:sz="2" w:space="0" w:color="BABABA"/>
              <w:right w:val="nil"/>
            </w:tcBorders>
          </w:tcPr>
          <w:p w:rsidR="007E169B" w:rsidRDefault="00ED5D0D">
            <w:pPr>
              <w:spacing w:line="300" w:lineRule="exact"/>
              <w:ind w:left="296"/>
              <w:rPr>
                <w:rFonts w:ascii="Meiryo" w:eastAsia="Meiryo" w:hAnsi="Meiryo" w:cs="Meiryo"/>
                <w:sz w:val="18"/>
                <w:szCs w:val="18"/>
              </w:rPr>
            </w:pPr>
            <w:r>
              <w:rPr>
                <w:rFonts w:ascii="Meiryo" w:eastAsia="Meiryo" w:hAnsi="Meiryo" w:cs="Meiryo"/>
                <w:color w:val="A30800"/>
                <w:w w:val="89"/>
                <w:position w:val="1"/>
                <w:sz w:val="16"/>
                <w:szCs w:val="16"/>
              </w:rPr>
              <w:t>561</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92" w:type="dxa"/>
            <w:tcBorders>
              <w:top w:val="single" w:sz="2" w:space="0" w:color="BABABA"/>
              <w:left w:val="nil"/>
              <w:bottom w:val="single" w:sz="2" w:space="0" w:color="BABABA"/>
              <w:right w:val="nil"/>
            </w:tcBorders>
          </w:tcPr>
          <w:p w:rsidR="007E169B" w:rsidRDefault="00ED5D0D">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single" w:sz="2" w:space="0" w:color="BABABA"/>
              <w:right w:val="nil"/>
            </w:tcBorders>
          </w:tcPr>
          <w:p w:rsidR="007E169B" w:rsidRDefault="00ED5D0D">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8984" w:type="dxa"/>
            <w:gridSpan w:val="2"/>
            <w:tcBorders>
              <w:top w:val="single" w:sz="2" w:space="0" w:color="BABABA"/>
              <w:left w:val="nil"/>
              <w:bottom w:val="single" w:sz="2" w:space="0" w:color="BABABA"/>
              <w:right w:val="nil"/>
            </w:tcBorders>
          </w:tcPr>
          <w:p w:rsidR="007E169B" w:rsidRDefault="00ED5D0D">
            <w:pPr>
              <w:spacing w:line="260" w:lineRule="exact"/>
              <w:ind w:left="82"/>
              <w:rPr>
                <w:rFonts w:ascii="Meiryo" w:eastAsia="Meiryo" w:hAnsi="Meiryo" w:cs="Meiryo"/>
                <w:sz w:val="16"/>
                <w:szCs w:val="16"/>
              </w:rPr>
            </w:pPr>
            <w:r>
              <w:rPr>
                <w:rFonts w:ascii="Meiryo" w:eastAsia="Meiryo" w:hAnsi="Meiryo" w:cs="Meiryo"/>
                <w:w w:val="89"/>
                <w:position w:val="1"/>
                <w:sz w:val="16"/>
                <w:szCs w:val="16"/>
              </w:rPr>
              <w:t>Did</w:t>
            </w:r>
            <w:r>
              <w:rPr>
                <w:rFonts w:ascii="Meiryo" w:eastAsia="Meiryo" w:hAnsi="Meiryo" w:cs="Meiryo"/>
                <w:spacing w:val="6"/>
                <w:w w:val="89"/>
                <w:position w:val="1"/>
                <w:sz w:val="16"/>
                <w:szCs w:val="16"/>
              </w:rPr>
              <w:t xml:space="preserve"> </w:t>
            </w:r>
            <w:r>
              <w:rPr>
                <w:rFonts w:ascii="Meiryo" w:eastAsia="Meiryo" w:hAnsi="Meiryo" w:cs="Meiryo"/>
                <w:w w:val="89"/>
                <w:position w:val="1"/>
                <w:sz w:val="16"/>
                <w:szCs w:val="16"/>
              </w:rPr>
              <w:t>you</w:t>
            </w:r>
            <w:r>
              <w:rPr>
                <w:rFonts w:ascii="Meiryo" w:eastAsia="Meiryo" w:hAnsi="Meiryo" w:cs="Meiryo"/>
                <w:spacing w:val="-1"/>
                <w:w w:val="89"/>
                <w:position w:val="1"/>
                <w:sz w:val="16"/>
                <w:szCs w:val="16"/>
              </w:rPr>
              <w:t xml:space="preserve"> </w:t>
            </w:r>
            <w:r>
              <w:rPr>
                <w:rFonts w:ascii="Meiryo" w:eastAsia="Meiryo" w:hAnsi="Meiryo" w:cs="Meiryo"/>
                <w:w w:val="89"/>
                <w:position w:val="1"/>
                <w:sz w:val="16"/>
                <w:szCs w:val="16"/>
              </w:rPr>
              <w:t>start</w:t>
            </w:r>
            <w:r>
              <w:rPr>
                <w:rFonts w:ascii="Meiryo" w:eastAsia="Meiryo" w:hAnsi="Meiryo" w:cs="Meiryo"/>
                <w:spacing w:val="-15"/>
                <w:w w:val="89"/>
                <w:position w:val="1"/>
                <w:sz w:val="16"/>
                <w:szCs w:val="16"/>
              </w:rPr>
              <w:t xml:space="preserve"> </w:t>
            </w:r>
            <w:r>
              <w:rPr>
                <w:rFonts w:ascii="Meiryo" w:eastAsia="Meiryo" w:hAnsi="Meiryo" w:cs="Meiryo"/>
                <w:w w:val="89"/>
                <w:position w:val="1"/>
                <w:sz w:val="16"/>
                <w:szCs w:val="16"/>
              </w:rPr>
              <w:t>using</w:t>
            </w:r>
            <w:r>
              <w:rPr>
                <w:rFonts w:ascii="Meiryo" w:eastAsia="Meiryo" w:hAnsi="Meiryo" w:cs="Meiryo"/>
                <w:spacing w:val="8"/>
                <w:w w:val="89"/>
                <w:position w:val="1"/>
                <w:sz w:val="16"/>
                <w:szCs w:val="16"/>
              </w:rPr>
              <w:t xml:space="preserve"> </w:t>
            </w:r>
            <w:r>
              <w:rPr>
                <w:rFonts w:ascii="Meiryo" w:eastAsia="Meiryo" w:hAnsi="Meiryo" w:cs="Meiryo"/>
                <w:w w:val="89"/>
                <w:position w:val="1"/>
                <w:sz w:val="16"/>
                <w:szCs w:val="16"/>
              </w:rPr>
              <w:t>any</w:t>
            </w:r>
            <w:r>
              <w:rPr>
                <w:rFonts w:ascii="Meiryo" w:eastAsia="Meiryo" w:hAnsi="Meiryo" w:cs="Meiryo"/>
                <w:spacing w:val="2"/>
                <w:w w:val="89"/>
                <w:position w:val="1"/>
                <w:sz w:val="16"/>
                <w:szCs w:val="16"/>
              </w:rPr>
              <w:t xml:space="preserve"> </w:t>
            </w:r>
            <w:r>
              <w:rPr>
                <w:rFonts w:ascii="Meiryo" w:eastAsia="Meiryo" w:hAnsi="Meiryo" w:cs="Meiryo"/>
                <w:w w:val="89"/>
                <w:position w:val="1"/>
                <w:sz w:val="16"/>
                <w:szCs w:val="16"/>
              </w:rPr>
              <w:t>new</w:t>
            </w:r>
            <w:r>
              <w:rPr>
                <w:rFonts w:ascii="Meiryo" w:eastAsia="Meiryo" w:hAnsi="Meiryo" w:cs="Meiryo"/>
                <w:spacing w:val="-1"/>
                <w:w w:val="89"/>
                <w:position w:val="1"/>
                <w:sz w:val="16"/>
                <w:szCs w:val="16"/>
              </w:rPr>
              <w:t xml:space="preserve"> </w:t>
            </w:r>
            <w:r>
              <w:rPr>
                <w:rFonts w:ascii="Meiryo" w:eastAsia="Meiryo" w:hAnsi="Meiryo" w:cs="Meiryo"/>
                <w:w w:val="89"/>
                <w:position w:val="1"/>
                <w:sz w:val="16"/>
                <w:szCs w:val="16"/>
              </w:rPr>
              <w:t>packages</w:t>
            </w:r>
            <w:r>
              <w:rPr>
                <w:rFonts w:ascii="Meiryo" w:eastAsia="Meiryo" w:hAnsi="Meiryo" w:cs="Meiryo"/>
                <w:spacing w:val="32"/>
                <w:w w:val="89"/>
                <w:position w:val="1"/>
                <w:sz w:val="16"/>
                <w:szCs w:val="16"/>
              </w:rPr>
              <w:t xml:space="preserve"> </w:t>
            </w:r>
            <w:r>
              <w:rPr>
                <w:rFonts w:ascii="Meiryo" w:eastAsia="Meiryo" w:hAnsi="Meiryo" w:cs="Meiryo"/>
                <w:w w:val="89"/>
                <w:position w:val="1"/>
                <w:sz w:val="16"/>
                <w:szCs w:val="16"/>
              </w:rPr>
              <w:t>of</w:t>
            </w:r>
            <w:r>
              <w:rPr>
                <w:rFonts w:ascii="Meiryo" w:eastAsia="Meiryo" w:hAnsi="Meiryo" w:cs="Meiryo"/>
                <w:spacing w:val="-4"/>
                <w:w w:val="89"/>
                <w:position w:val="1"/>
                <w:sz w:val="16"/>
                <w:szCs w:val="16"/>
              </w:rPr>
              <w:t xml:space="preserve"> </w:t>
            </w:r>
            <w:r>
              <w:rPr>
                <w:rFonts w:ascii="Meiryo" w:eastAsia="Meiryo" w:hAnsi="Meiryo" w:cs="Meiryo"/>
                <w:w w:val="89"/>
                <w:position w:val="1"/>
                <w:sz w:val="16"/>
                <w:szCs w:val="16"/>
              </w:rPr>
              <w:t>spices</w:t>
            </w:r>
            <w:r>
              <w:rPr>
                <w:rFonts w:ascii="Meiryo" w:eastAsia="Meiryo" w:hAnsi="Meiryo" w:cs="Meiryo"/>
                <w:spacing w:val="29"/>
                <w:w w:val="89"/>
                <w:position w:val="1"/>
                <w:sz w:val="16"/>
                <w:szCs w:val="16"/>
              </w:rPr>
              <w:t xml:space="preserve"> </w:t>
            </w:r>
            <w:r>
              <w:rPr>
                <w:rFonts w:ascii="Meiryo" w:eastAsia="Meiryo" w:hAnsi="Meiryo" w:cs="Meiryo"/>
                <w:w w:val="89"/>
                <w:position w:val="1"/>
                <w:sz w:val="16"/>
                <w:szCs w:val="16"/>
              </w:rPr>
              <w:t>or</w:t>
            </w:r>
            <w:r>
              <w:rPr>
                <w:rFonts w:ascii="Meiryo" w:eastAsia="Meiryo" w:hAnsi="Meiryo" w:cs="Meiryo"/>
                <w:spacing w:val="-6"/>
                <w:w w:val="89"/>
                <w:position w:val="1"/>
                <w:sz w:val="16"/>
                <w:szCs w:val="16"/>
              </w:rPr>
              <w:t xml:space="preserve"> </w:t>
            </w:r>
            <w:r>
              <w:rPr>
                <w:rFonts w:ascii="Meiryo" w:eastAsia="Meiryo" w:hAnsi="Meiryo" w:cs="Meiryo"/>
                <w:w w:val="89"/>
                <w:position w:val="1"/>
                <w:sz w:val="16"/>
                <w:szCs w:val="16"/>
              </w:rPr>
              <w:t>dried herbs</w:t>
            </w:r>
            <w:r>
              <w:rPr>
                <w:rFonts w:ascii="Meiryo" w:eastAsia="Meiryo" w:hAnsi="Meiryo" w:cs="Meiryo"/>
                <w:spacing w:val="9"/>
                <w:w w:val="89"/>
                <w:position w:val="1"/>
                <w:sz w:val="16"/>
                <w:szCs w:val="16"/>
              </w:rPr>
              <w:t xml:space="preserve"> </w:t>
            </w:r>
            <w:r>
              <w:rPr>
                <w:rFonts w:ascii="Meiryo" w:eastAsia="Meiryo" w:hAnsi="Meiryo" w:cs="Meiryo"/>
                <w:w w:val="89"/>
                <w:position w:val="1"/>
                <w:sz w:val="16"/>
                <w:szCs w:val="16"/>
              </w:rPr>
              <w:t>in</w:t>
            </w:r>
            <w:r>
              <w:rPr>
                <w:rFonts w:ascii="Meiryo" w:eastAsia="Meiryo" w:hAnsi="Meiryo" w:cs="Meiryo"/>
                <w:spacing w:val="-4"/>
                <w:w w:val="89"/>
                <w:position w:val="1"/>
                <w:sz w:val="16"/>
                <w:szCs w:val="16"/>
              </w:rPr>
              <w:t xml:space="preserve"> </w:t>
            </w:r>
            <w:r>
              <w:rPr>
                <w:rFonts w:ascii="Meiryo" w:eastAsia="Meiryo" w:hAnsi="Meiryo" w:cs="Meiryo"/>
                <w:w w:val="89"/>
                <w:position w:val="1"/>
                <w:sz w:val="16"/>
                <w:szCs w:val="16"/>
              </w:rPr>
              <w:t>the</w:t>
            </w:r>
            <w:r>
              <w:rPr>
                <w:rFonts w:ascii="Meiryo" w:eastAsia="Meiryo" w:hAnsi="Meiryo" w:cs="Meiryo"/>
                <w:spacing w:val="-7"/>
                <w:w w:val="89"/>
                <w:position w:val="1"/>
                <w:sz w:val="16"/>
                <w:szCs w:val="16"/>
              </w:rPr>
              <w:t xml:space="preserve"> </w:t>
            </w:r>
            <w:r>
              <w:rPr>
                <w:rFonts w:ascii="Meiryo" w:eastAsia="Meiryo" w:hAnsi="Meiryo" w:cs="Meiryo"/>
                <w:position w:val="1"/>
                <w:sz w:val="16"/>
                <w:szCs w:val="16"/>
              </w:rPr>
              <w:t>2</w:t>
            </w:r>
            <w:r>
              <w:rPr>
                <w:rFonts w:ascii="Meiryo" w:eastAsia="Meiryo" w:hAnsi="Meiryo" w:cs="Meiryo"/>
                <w:spacing w:val="-21"/>
                <w:position w:val="1"/>
                <w:sz w:val="16"/>
                <w:szCs w:val="16"/>
              </w:rPr>
              <w:t xml:space="preserve"> </w:t>
            </w:r>
            <w:r>
              <w:rPr>
                <w:rFonts w:ascii="Meiryo" w:eastAsia="Meiryo" w:hAnsi="Meiryo" w:cs="Meiryo"/>
                <w:w w:val="90"/>
                <w:position w:val="1"/>
                <w:sz w:val="16"/>
                <w:szCs w:val="16"/>
              </w:rPr>
              <w:t>weeks</w:t>
            </w:r>
            <w:r>
              <w:rPr>
                <w:rFonts w:ascii="Meiryo" w:eastAsia="Meiryo" w:hAnsi="Meiryo" w:cs="Meiryo"/>
                <w:spacing w:val="10"/>
                <w:w w:val="90"/>
                <w:position w:val="1"/>
                <w:sz w:val="16"/>
                <w:szCs w:val="16"/>
              </w:rPr>
              <w:t xml:space="preserve"> </w:t>
            </w:r>
            <w:r>
              <w:rPr>
                <w:rFonts w:ascii="Meiryo" w:eastAsia="Meiryo" w:hAnsi="Meiryo" w:cs="Meiryo"/>
                <w:w w:val="90"/>
                <w:position w:val="1"/>
                <w:sz w:val="16"/>
                <w:szCs w:val="16"/>
              </w:rPr>
              <w:t>before you</w:t>
            </w:r>
            <w:r>
              <w:rPr>
                <w:rFonts w:ascii="Meiryo" w:eastAsia="Meiryo" w:hAnsi="Meiryo" w:cs="Meiryo"/>
                <w:spacing w:val="-5"/>
                <w:w w:val="90"/>
                <w:position w:val="1"/>
                <w:sz w:val="16"/>
                <w:szCs w:val="16"/>
              </w:rPr>
              <w:t xml:space="preserve"> </w:t>
            </w:r>
            <w:r>
              <w:rPr>
                <w:rFonts w:ascii="Meiryo" w:eastAsia="Meiryo" w:hAnsi="Meiryo" w:cs="Meiryo"/>
                <w:w w:val="90"/>
                <w:position w:val="1"/>
                <w:sz w:val="16"/>
                <w:szCs w:val="16"/>
              </w:rPr>
              <w:t>got</w:t>
            </w:r>
            <w:r>
              <w:rPr>
                <w:rFonts w:ascii="Meiryo" w:eastAsia="Meiryo" w:hAnsi="Meiryo" w:cs="Meiryo"/>
                <w:spacing w:val="-10"/>
                <w:w w:val="90"/>
                <w:position w:val="1"/>
                <w:sz w:val="16"/>
                <w:szCs w:val="16"/>
              </w:rPr>
              <w:t xml:space="preserve"> </w:t>
            </w:r>
            <w:r>
              <w:rPr>
                <w:rFonts w:ascii="Meiryo" w:eastAsia="Meiryo" w:hAnsi="Meiryo" w:cs="Meiryo"/>
                <w:position w:val="1"/>
                <w:sz w:val="16"/>
                <w:szCs w:val="16"/>
              </w:rPr>
              <w:t>sick?</w:t>
            </w:r>
            <w:r>
              <w:rPr>
                <w:rFonts w:ascii="Meiryo" w:eastAsia="Meiryo" w:hAnsi="Meiryo" w:cs="Meiryo"/>
                <w:spacing w:val="-21"/>
                <w:position w:val="1"/>
                <w:sz w:val="16"/>
                <w:szCs w:val="16"/>
              </w:rPr>
              <w:t xml:space="preserve"> </w:t>
            </w:r>
            <w:r>
              <w:rPr>
                <w:rFonts w:ascii="Meiryo" w:eastAsia="Meiryo" w:hAnsi="Meiryo" w:cs="Meiryo"/>
                <w:w w:val="88"/>
                <w:position w:val="1"/>
                <w:sz w:val="16"/>
                <w:szCs w:val="16"/>
              </w:rPr>
              <w:t>(</w:t>
            </w:r>
            <w:r>
              <w:rPr>
                <w:rFonts w:ascii="Arial" w:eastAsia="Arial" w:hAnsi="Arial" w:cs="Arial"/>
                <w:i/>
                <w:w w:val="88"/>
                <w:position w:val="1"/>
                <w:sz w:val="16"/>
                <w:szCs w:val="16"/>
              </w:rPr>
              <w:t>If</w:t>
            </w:r>
            <w:r>
              <w:rPr>
                <w:rFonts w:ascii="Arial" w:eastAsia="Arial" w:hAnsi="Arial" w:cs="Arial"/>
                <w:i/>
                <w:spacing w:val="7"/>
                <w:w w:val="88"/>
                <w:position w:val="1"/>
                <w:sz w:val="16"/>
                <w:szCs w:val="16"/>
              </w:rPr>
              <w:t xml:space="preserve"> </w:t>
            </w:r>
            <w:r>
              <w:rPr>
                <w:rFonts w:ascii="Arial" w:eastAsia="Arial" w:hAnsi="Arial" w:cs="Arial"/>
                <w:i/>
                <w:position w:val="1"/>
                <w:sz w:val="16"/>
                <w:szCs w:val="16"/>
                <w:u w:val="thick" w:color="000000"/>
              </w:rPr>
              <w:t>yes</w:t>
            </w:r>
            <w:r>
              <w:rPr>
                <w:rFonts w:ascii="Arial" w:eastAsia="Arial" w:hAnsi="Arial" w:cs="Arial"/>
                <w:i/>
                <w:position w:val="1"/>
                <w:sz w:val="16"/>
                <w:szCs w:val="16"/>
              </w:rPr>
              <w:t>, specify</w:t>
            </w:r>
            <w:r>
              <w:rPr>
                <w:rFonts w:ascii="Meiryo" w:eastAsia="Meiryo" w:hAnsi="Meiryo" w:cs="Meiryo"/>
                <w:w w:val="75"/>
                <w:position w:val="1"/>
                <w:sz w:val="16"/>
                <w:szCs w:val="16"/>
              </w:rPr>
              <w:t>)</w:t>
            </w:r>
          </w:p>
        </w:tc>
      </w:tr>
      <w:tr w:rsidR="007E169B">
        <w:trPr>
          <w:trHeight w:hRule="exact" w:val="393"/>
        </w:trPr>
        <w:tc>
          <w:tcPr>
            <w:tcW w:w="903" w:type="dxa"/>
            <w:tcBorders>
              <w:top w:val="single" w:sz="2" w:space="0" w:color="BABABA"/>
              <w:left w:val="nil"/>
              <w:bottom w:val="nil"/>
              <w:right w:val="nil"/>
            </w:tcBorders>
          </w:tcPr>
          <w:p w:rsidR="007E169B" w:rsidRDefault="00ED5D0D">
            <w:pPr>
              <w:spacing w:line="300" w:lineRule="exact"/>
              <w:ind w:left="296"/>
              <w:rPr>
                <w:rFonts w:ascii="Meiryo" w:eastAsia="Meiryo" w:hAnsi="Meiryo" w:cs="Meiryo"/>
                <w:sz w:val="18"/>
                <w:szCs w:val="18"/>
              </w:rPr>
            </w:pPr>
            <w:r>
              <w:rPr>
                <w:rFonts w:ascii="Meiryo" w:eastAsia="Meiryo" w:hAnsi="Meiryo" w:cs="Meiryo"/>
                <w:color w:val="A30800"/>
                <w:w w:val="89"/>
                <w:position w:val="1"/>
                <w:sz w:val="16"/>
                <w:szCs w:val="16"/>
              </w:rPr>
              <w:t>560</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92" w:type="dxa"/>
            <w:tcBorders>
              <w:top w:val="single" w:sz="2" w:space="0" w:color="BABABA"/>
              <w:left w:val="nil"/>
              <w:bottom w:val="nil"/>
              <w:right w:val="nil"/>
            </w:tcBorders>
          </w:tcPr>
          <w:p w:rsidR="007E169B" w:rsidRDefault="00ED5D0D">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nil"/>
              <w:right w:val="nil"/>
            </w:tcBorders>
          </w:tcPr>
          <w:p w:rsidR="007E169B" w:rsidRDefault="00ED5D0D">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8984" w:type="dxa"/>
            <w:gridSpan w:val="2"/>
            <w:tcBorders>
              <w:top w:val="single" w:sz="2" w:space="0" w:color="BABABA"/>
              <w:left w:val="nil"/>
              <w:bottom w:val="nil"/>
              <w:right w:val="nil"/>
            </w:tcBorders>
          </w:tcPr>
          <w:p w:rsidR="007E169B" w:rsidRDefault="00ED5D0D">
            <w:pPr>
              <w:spacing w:line="260" w:lineRule="exact"/>
              <w:ind w:left="82"/>
              <w:rPr>
                <w:rFonts w:ascii="Meiryo" w:eastAsia="Meiryo" w:hAnsi="Meiryo" w:cs="Meiryo"/>
                <w:sz w:val="16"/>
                <w:szCs w:val="16"/>
              </w:rPr>
            </w:pPr>
            <w:r>
              <w:rPr>
                <w:rFonts w:ascii="Meiryo" w:eastAsia="Meiryo" w:hAnsi="Meiryo" w:cs="Meiryo"/>
                <w:w w:val="87"/>
                <w:position w:val="1"/>
                <w:sz w:val="16"/>
                <w:szCs w:val="16"/>
              </w:rPr>
              <w:t>Did</w:t>
            </w:r>
            <w:r>
              <w:rPr>
                <w:rFonts w:ascii="Meiryo" w:eastAsia="Meiryo" w:hAnsi="Meiryo" w:cs="Meiryo"/>
                <w:spacing w:val="12"/>
                <w:w w:val="87"/>
                <w:position w:val="1"/>
                <w:sz w:val="16"/>
                <w:szCs w:val="16"/>
              </w:rPr>
              <w:t xml:space="preserve"> </w:t>
            </w:r>
            <w:r>
              <w:rPr>
                <w:rFonts w:ascii="Meiryo" w:eastAsia="Meiryo" w:hAnsi="Meiryo" w:cs="Meiryo"/>
                <w:w w:val="87"/>
                <w:position w:val="1"/>
                <w:sz w:val="16"/>
                <w:szCs w:val="16"/>
              </w:rPr>
              <w:t>you</w:t>
            </w:r>
            <w:r>
              <w:rPr>
                <w:rFonts w:ascii="Meiryo" w:eastAsia="Meiryo" w:hAnsi="Meiryo" w:cs="Meiryo"/>
                <w:spacing w:val="6"/>
                <w:w w:val="87"/>
                <w:position w:val="1"/>
                <w:sz w:val="16"/>
                <w:szCs w:val="16"/>
              </w:rPr>
              <w:t xml:space="preserve"> </w:t>
            </w:r>
            <w:r>
              <w:rPr>
                <w:rFonts w:ascii="Meiryo" w:eastAsia="Meiryo" w:hAnsi="Meiryo" w:cs="Meiryo"/>
                <w:w w:val="87"/>
                <w:position w:val="1"/>
                <w:sz w:val="16"/>
                <w:szCs w:val="16"/>
              </w:rPr>
              <w:t>eat</w:t>
            </w:r>
            <w:r>
              <w:rPr>
                <w:rFonts w:ascii="Meiryo" w:eastAsia="Meiryo" w:hAnsi="Meiryo" w:cs="Meiryo"/>
                <w:spacing w:val="4"/>
                <w:w w:val="87"/>
                <w:position w:val="1"/>
                <w:sz w:val="16"/>
                <w:szCs w:val="16"/>
              </w:rPr>
              <w:t xml:space="preserve"> </w:t>
            </w:r>
            <w:r>
              <w:rPr>
                <w:rFonts w:ascii="Meiryo" w:eastAsia="Meiryo" w:hAnsi="Meiryo" w:cs="Meiryo"/>
                <w:w w:val="87"/>
                <w:position w:val="1"/>
                <w:sz w:val="16"/>
                <w:szCs w:val="16"/>
              </w:rPr>
              <w:t>any</w:t>
            </w:r>
            <w:r>
              <w:rPr>
                <w:rFonts w:ascii="Meiryo" w:eastAsia="Meiryo" w:hAnsi="Meiryo" w:cs="Meiryo"/>
                <w:spacing w:val="8"/>
                <w:w w:val="87"/>
                <w:position w:val="1"/>
                <w:sz w:val="16"/>
                <w:szCs w:val="16"/>
              </w:rPr>
              <w:t xml:space="preserve"> </w:t>
            </w:r>
            <w:r>
              <w:rPr>
                <w:rFonts w:ascii="Meiryo" w:eastAsia="Meiryo" w:hAnsi="Meiryo" w:cs="Meiryo"/>
                <w:w w:val="87"/>
                <w:position w:val="1"/>
                <w:sz w:val="16"/>
                <w:szCs w:val="16"/>
              </w:rPr>
              <w:t>spices</w:t>
            </w:r>
            <w:r>
              <w:rPr>
                <w:rFonts w:ascii="Meiryo" w:eastAsia="Meiryo" w:hAnsi="Meiryo" w:cs="Meiryo"/>
                <w:spacing w:val="39"/>
                <w:w w:val="87"/>
                <w:position w:val="1"/>
                <w:sz w:val="16"/>
                <w:szCs w:val="16"/>
              </w:rPr>
              <w:t xml:space="preserve"> </w:t>
            </w:r>
            <w:r>
              <w:rPr>
                <w:rFonts w:ascii="Meiryo" w:eastAsia="Meiryo" w:hAnsi="Meiryo" w:cs="Meiryo"/>
                <w:w w:val="87"/>
                <w:position w:val="1"/>
                <w:sz w:val="16"/>
                <w:szCs w:val="16"/>
              </w:rPr>
              <w:t>that</w:t>
            </w:r>
            <w:r>
              <w:rPr>
                <w:rFonts w:ascii="Meiryo" w:eastAsia="Meiryo" w:hAnsi="Meiryo" w:cs="Meiryo"/>
                <w:spacing w:val="-9"/>
                <w:w w:val="87"/>
                <w:position w:val="1"/>
                <w:sz w:val="16"/>
                <w:szCs w:val="16"/>
              </w:rPr>
              <w:t xml:space="preserve"> </w:t>
            </w:r>
            <w:r>
              <w:rPr>
                <w:rFonts w:ascii="Meiryo" w:eastAsia="Meiryo" w:hAnsi="Meiryo" w:cs="Meiryo"/>
                <w:w w:val="87"/>
                <w:position w:val="1"/>
                <w:sz w:val="16"/>
                <w:szCs w:val="16"/>
              </w:rPr>
              <w:t>were</w:t>
            </w:r>
            <w:r>
              <w:rPr>
                <w:rFonts w:ascii="Meiryo" w:eastAsia="Meiryo" w:hAnsi="Meiryo" w:cs="Meiryo"/>
                <w:spacing w:val="9"/>
                <w:w w:val="87"/>
                <w:position w:val="1"/>
                <w:sz w:val="16"/>
                <w:szCs w:val="16"/>
              </w:rPr>
              <w:t xml:space="preserve"> </w:t>
            </w:r>
            <w:r>
              <w:rPr>
                <w:rFonts w:ascii="Meiryo" w:eastAsia="Meiryo" w:hAnsi="Meiryo" w:cs="Meiryo"/>
                <w:w w:val="87"/>
                <w:position w:val="1"/>
                <w:sz w:val="16"/>
                <w:szCs w:val="16"/>
              </w:rPr>
              <w:t>bought</w:t>
            </w:r>
            <w:r>
              <w:rPr>
                <w:rFonts w:ascii="Meiryo" w:eastAsia="Meiryo" w:hAnsi="Meiryo" w:cs="Meiryo"/>
                <w:spacing w:val="8"/>
                <w:w w:val="87"/>
                <w:position w:val="1"/>
                <w:sz w:val="16"/>
                <w:szCs w:val="16"/>
              </w:rPr>
              <w:t xml:space="preserve"> </w:t>
            </w:r>
            <w:r>
              <w:rPr>
                <w:rFonts w:ascii="Meiryo" w:eastAsia="Meiryo" w:hAnsi="Meiryo" w:cs="Meiryo"/>
                <w:w w:val="87"/>
                <w:position w:val="1"/>
                <w:sz w:val="16"/>
                <w:szCs w:val="16"/>
              </w:rPr>
              <w:t>in bulk</w:t>
            </w:r>
            <w:r>
              <w:rPr>
                <w:rFonts w:ascii="Meiryo" w:eastAsia="Meiryo" w:hAnsi="Meiryo" w:cs="Meiryo"/>
                <w:spacing w:val="7"/>
                <w:w w:val="87"/>
                <w:position w:val="1"/>
                <w:sz w:val="16"/>
                <w:szCs w:val="16"/>
              </w:rPr>
              <w:t xml:space="preserve"> </w:t>
            </w:r>
            <w:r>
              <w:rPr>
                <w:rFonts w:ascii="Meiryo" w:eastAsia="Meiryo" w:hAnsi="Meiryo" w:cs="Meiryo"/>
                <w:w w:val="87"/>
                <w:position w:val="1"/>
                <w:sz w:val="16"/>
                <w:szCs w:val="16"/>
              </w:rPr>
              <w:t>(by</w:t>
            </w:r>
            <w:r>
              <w:rPr>
                <w:rFonts w:ascii="Meiryo" w:eastAsia="Meiryo" w:hAnsi="Meiryo" w:cs="Meiryo"/>
                <w:spacing w:val="-6"/>
                <w:w w:val="87"/>
                <w:position w:val="1"/>
                <w:sz w:val="16"/>
                <w:szCs w:val="16"/>
              </w:rPr>
              <w:t xml:space="preserve"> </w:t>
            </w:r>
            <w:r>
              <w:rPr>
                <w:rFonts w:ascii="Meiryo" w:eastAsia="Meiryo" w:hAnsi="Meiryo" w:cs="Meiryo"/>
                <w:w w:val="87"/>
                <w:position w:val="1"/>
                <w:sz w:val="16"/>
                <w:szCs w:val="16"/>
              </w:rPr>
              <w:t>weight)</w:t>
            </w:r>
            <w:r>
              <w:rPr>
                <w:rFonts w:ascii="Meiryo" w:eastAsia="Meiryo" w:hAnsi="Meiryo" w:cs="Meiryo"/>
                <w:spacing w:val="-9"/>
                <w:w w:val="87"/>
                <w:position w:val="1"/>
                <w:sz w:val="16"/>
                <w:szCs w:val="16"/>
              </w:rPr>
              <w:t xml:space="preserve"> </w:t>
            </w:r>
            <w:r>
              <w:rPr>
                <w:rFonts w:ascii="Meiryo" w:eastAsia="Meiryo" w:hAnsi="Meiryo" w:cs="Meiryo"/>
                <w:w w:val="87"/>
                <w:position w:val="1"/>
                <w:sz w:val="16"/>
                <w:szCs w:val="16"/>
              </w:rPr>
              <w:t>or</w:t>
            </w:r>
            <w:r>
              <w:rPr>
                <w:rFonts w:ascii="Meiryo" w:eastAsia="Meiryo" w:hAnsi="Meiryo" w:cs="Meiryo"/>
                <w:spacing w:val="-1"/>
                <w:w w:val="87"/>
                <w:position w:val="1"/>
                <w:sz w:val="16"/>
                <w:szCs w:val="16"/>
              </w:rPr>
              <w:t xml:space="preserve"> </w:t>
            </w:r>
            <w:r>
              <w:rPr>
                <w:rFonts w:ascii="Meiryo" w:eastAsia="Meiryo" w:hAnsi="Meiryo" w:cs="Meiryo"/>
                <w:w w:val="87"/>
                <w:position w:val="1"/>
                <w:sz w:val="16"/>
                <w:szCs w:val="16"/>
              </w:rPr>
              <w:t>at</w:t>
            </w:r>
            <w:r>
              <w:rPr>
                <w:rFonts w:ascii="Meiryo" w:eastAsia="Meiryo" w:hAnsi="Meiryo" w:cs="Meiryo"/>
                <w:spacing w:val="-4"/>
                <w:w w:val="87"/>
                <w:position w:val="1"/>
                <w:sz w:val="16"/>
                <w:szCs w:val="16"/>
              </w:rPr>
              <w:t xml:space="preserve"> </w:t>
            </w:r>
            <w:r>
              <w:rPr>
                <w:rFonts w:ascii="Meiryo" w:eastAsia="Meiryo" w:hAnsi="Meiryo" w:cs="Meiryo"/>
                <w:w w:val="87"/>
                <w:position w:val="1"/>
                <w:sz w:val="16"/>
                <w:szCs w:val="16"/>
              </w:rPr>
              <w:t>ethnic</w:t>
            </w:r>
            <w:r>
              <w:rPr>
                <w:rFonts w:ascii="Meiryo" w:eastAsia="Meiryo" w:hAnsi="Meiryo" w:cs="Meiryo"/>
                <w:spacing w:val="11"/>
                <w:w w:val="87"/>
                <w:position w:val="1"/>
                <w:sz w:val="16"/>
                <w:szCs w:val="16"/>
              </w:rPr>
              <w:t xml:space="preserve"> </w:t>
            </w:r>
            <w:r>
              <w:rPr>
                <w:rFonts w:ascii="Meiryo" w:eastAsia="Meiryo" w:hAnsi="Meiryo" w:cs="Meiryo"/>
                <w:w w:val="87"/>
                <w:position w:val="1"/>
                <w:sz w:val="16"/>
                <w:szCs w:val="16"/>
              </w:rPr>
              <w:t>specialty</w:t>
            </w:r>
            <w:r>
              <w:rPr>
                <w:rFonts w:ascii="Meiryo" w:eastAsia="Meiryo" w:hAnsi="Meiryo" w:cs="Meiryo"/>
                <w:spacing w:val="31"/>
                <w:w w:val="87"/>
                <w:position w:val="1"/>
                <w:sz w:val="16"/>
                <w:szCs w:val="16"/>
              </w:rPr>
              <w:t xml:space="preserve"> </w:t>
            </w:r>
            <w:r>
              <w:rPr>
                <w:rFonts w:ascii="Meiryo" w:eastAsia="Meiryo" w:hAnsi="Meiryo" w:cs="Meiryo"/>
                <w:w w:val="87"/>
                <w:position w:val="1"/>
                <w:sz w:val="16"/>
                <w:szCs w:val="16"/>
              </w:rPr>
              <w:t>markets?</w:t>
            </w:r>
            <w:r>
              <w:rPr>
                <w:rFonts w:ascii="Meiryo" w:eastAsia="Meiryo" w:hAnsi="Meiryo" w:cs="Meiryo"/>
                <w:spacing w:val="26"/>
                <w:w w:val="87"/>
                <w:position w:val="1"/>
                <w:sz w:val="16"/>
                <w:szCs w:val="16"/>
              </w:rPr>
              <w:t xml:space="preserve"> </w:t>
            </w:r>
            <w:r>
              <w:rPr>
                <w:rFonts w:ascii="Meiryo" w:eastAsia="Meiryo" w:hAnsi="Meiryo" w:cs="Meiryo"/>
                <w:w w:val="87"/>
                <w:position w:val="1"/>
                <w:sz w:val="16"/>
                <w:szCs w:val="16"/>
              </w:rPr>
              <w:t>(</w:t>
            </w:r>
            <w:r>
              <w:rPr>
                <w:rFonts w:ascii="Arial" w:eastAsia="Arial" w:hAnsi="Arial" w:cs="Arial"/>
                <w:i/>
                <w:w w:val="87"/>
                <w:position w:val="1"/>
                <w:sz w:val="16"/>
                <w:szCs w:val="16"/>
              </w:rPr>
              <w:t>If</w:t>
            </w:r>
            <w:r>
              <w:rPr>
                <w:rFonts w:ascii="Arial" w:eastAsia="Arial" w:hAnsi="Arial" w:cs="Arial"/>
                <w:i/>
                <w:spacing w:val="9"/>
                <w:w w:val="87"/>
                <w:position w:val="1"/>
                <w:sz w:val="16"/>
                <w:szCs w:val="16"/>
              </w:rPr>
              <w:t xml:space="preserve"> </w:t>
            </w:r>
            <w:r>
              <w:rPr>
                <w:rFonts w:ascii="Arial" w:eastAsia="Arial" w:hAnsi="Arial" w:cs="Arial"/>
                <w:i/>
                <w:position w:val="1"/>
                <w:sz w:val="16"/>
                <w:szCs w:val="16"/>
                <w:u w:val="thick" w:color="000000"/>
              </w:rPr>
              <w:t>yes</w:t>
            </w:r>
            <w:r>
              <w:rPr>
                <w:rFonts w:ascii="Arial" w:eastAsia="Arial" w:hAnsi="Arial" w:cs="Arial"/>
                <w:i/>
                <w:position w:val="1"/>
                <w:sz w:val="16"/>
                <w:szCs w:val="16"/>
              </w:rPr>
              <w:t>, specify</w:t>
            </w:r>
            <w:r>
              <w:rPr>
                <w:rFonts w:ascii="Meiryo" w:eastAsia="Meiryo" w:hAnsi="Meiryo" w:cs="Meiryo"/>
                <w:w w:val="75"/>
                <w:position w:val="1"/>
                <w:sz w:val="16"/>
                <w:szCs w:val="16"/>
              </w:rPr>
              <w:t>)</w:t>
            </w:r>
          </w:p>
        </w:tc>
      </w:tr>
    </w:tbl>
    <w:p w:rsidR="007E169B" w:rsidRDefault="00CA3A6C">
      <w:pPr>
        <w:spacing w:before="32"/>
        <w:ind w:left="240"/>
        <w:rPr>
          <w:rFonts w:ascii="Arial" w:eastAsia="Arial" w:hAnsi="Arial" w:cs="Arial"/>
        </w:rPr>
      </w:pPr>
      <w:r>
        <w:rPr>
          <w:noProof/>
        </w:rPr>
        <mc:AlternateContent>
          <mc:Choice Requires="wpg">
            <w:drawing>
              <wp:anchor distT="0" distB="0" distL="114300" distR="114300" simplePos="0" relativeHeight="251667968" behindDoc="1" locked="0" layoutInCell="1" allowOverlap="1">
                <wp:simplePos x="0" y="0"/>
                <wp:positionH relativeFrom="page">
                  <wp:posOffset>482600</wp:posOffset>
                </wp:positionH>
                <wp:positionV relativeFrom="page">
                  <wp:posOffset>6104890</wp:posOffset>
                </wp:positionV>
                <wp:extent cx="6896100" cy="177800"/>
                <wp:effectExtent l="0" t="0" r="3175" b="3810"/>
                <wp:wrapNone/>
                <wp:docPr id="109"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77800"/>
                          <a:chOff x="760" y="9652"/>
                          <a:chExt cx="10860" cy="280"/>
                        </a:xfrm>
                      </wpg:grpSpPr>
                      <wps:wsp>
                        <wps:cNvPr id="110" name="Freeform 112"/>
                        <wps:cNvSpPr>
                          <a:spLocks/>
                        </wps:cNvSpPr>
                        <wps:spPr bwMode="auto">
                          <a:xfrm>
                            <a:off x="760" y="9652"/>
                            <a:ext cx="10860" cy="280"/>
                          </a:xfrm>
                          <a:custGeom>
                            <a:avLst/>
                            <a:gdLst>
                              <a:gd name="T0" fmla="+- 0 760 760"/>
                              <a:gd name="T1" fmla="*/ T0 w 10860"/>
                              <a:gd name="T2" fmla="+- 0 9652 9652"/>
                              <a:gd name="T3" fmla="*/ 9652 h 280"/>
                              <a:gd name="T4" fmla="+- 0 760 760"/>
                              <a:gd name="T5" fmla="*/ T4 w 10860"/>
                              <a:gd name="T6" fmla="+- 0 9932 9652"/>
                              <a:gd name="T7" fmla="*/ 9932 h 280"/>
                              <a:gd name="T8" fmla="+- 0 11620 760"/>
                              <a:gd name="T9" fmla="*/ T8 w 10860"/>
                              <a:gd name="T10" fmla="+- 0 9932 9652"/>
                              <a:gd name="T11" fmla="*/ 9932 h 280"/>
                              <a:gd name="T12" fmla="+- 0 11620 760"/>
                              <a:gd name="T13" fmla="*/ T12 w 10860"/>
                              <a:gd name="T14" fmla="+- 0 9652 9652"/>
                              <a:gd name="T15" fmla="*/ 9652 h 280"/>
                              <a:gd name="T16" fmla="+- 0 760 760"/>
                              <a:gd name="T17" fmla="*/ T16 w 10860"/>
                              <a:gd name="T18" fmla="+- 0 9652 9652"/>
                              <a:gd name="T19" fmla="*/ 9652 h 280"/>
                            </a:gdLst>
                            <a:ahLst/>
                            <a:cxnLst>
                              <a:cxn ang="0">
                                <a:pos x="T1" y="T3"/>
                              </a:cxn>
                              <a:cxn ang="0">
                                <a:pos x="T5" y="T7"/>
                              </a:cxn>
                              <a:cxn ang="0">
                                <a:pos x="T9" y="T11"/>
                              </a:cxn>
                              <a:cxn ang="0">
                                <a:pos x="T13" y="T15"/>
                              </a:cxn>
                              <a:cxn ang="0">
                                <a:pos x="T17" y="T19"/>
                              </a:cxn>
                            </a:cxnLst>
                            <a:rect l="0" t="0" r="r" b="b"/>
                            <a:pathLst>
                              <a:path w="10860" h="280">
                                <a:moveTo>
                                  <a:pt x="0" y="0"/>
                                </a:moveTo>
                                <a:lnTo>
                                  <a:pt x="0" y="280"/>
                                </a:lnTo>
                                <a:lnTo>
                                  <a:pt x="10860" y="280"/>
                                </a:lnTo>
                                <a:lnTo>
                                  <a:pt x="10860" y="0"/>
                                </a:lnTo>
                                <a:lnTo>
                                  <a:pt x="0" y="0"/>
                                </a:lnTo>
                                <a:close/>
                              </a:path>
                            </a:pathLst>
                          </a:custGeom>
                          <a:solidFill>
                            <a:srgbClr val="4444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1" o:spid="_x0000_s1026" style="position:absolute;margin-left:38pt;margin-top:480.7pt;width:543pt;height:14pt;z-index:-251648512;mso-position-horizontal-relative:page;mso-position-vertical-relative:page" coordorigin="760,9652" coordsize="10860,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">
                <v:shape id="Freeform 112" o:spid="_x0000_s1027" style="position:absolute;left:760;top:9652;width:10860;height:280;visibility:visible;mso-wrap-style:square;v-text-anchor:top" coordsize="10860,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T92sUA&#10;AADcAAAADwAAAGRycy9kb3ducmV2LnhtbESPQWvCQBCF74L/YRmhl1I3FmkldRVRi2JPjf0BQ3ZM&#10;otnZkF019dc7B8HbDO/Ne99M552r1YXaUHk2MBomoIhzbysuDPztv98moEJEtlh7JgP/FGA+6/em&#10;mFp/5V+6ZLFQEsIhRQNljE2qdchLchiGviEW7eBbh1HWttC2xauEu1q/J8mHdlixNJTY0LKk/JSd&#10;nYH16piN99tTdb79fC5ws5vY5Wsw5mXQLb5AReri0/y43lrBHwm+PCMT6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xP3axQAAANwAAAAPAAAAAAAAAAAAAAAAAJgCAABkcnMv&#10;ZG93bnJldi54bWxQSwUGAAAAAAQABAD1AAAAigMAAAAA&#10;" path="m,l,280r10860,l10860,,,xe" fillcolor="#444" stroked="f">
                  <v:path arrowok="t" o:connecttype="custom" o:connectlocs="0,9652;0,9932;10860,9932;10860,9652;0,9652" o:connectangles="0,0,0,0,0"/>
                </v:shape>
                <w10:wrap anchorx="page" anchory="page"/>
              </v:group>
            </w:pict>
          </mc:Fallback>
        </mc:AlternateContent>
      </w:r>
      <w:r w:rsidR="00ED5D0D">
        <w:rPr>
          <w:rFonts w:ascii="Arial" w:eastAsia="Arial" w:hAnsi="Arial" w:cs="Arial"/>
          <w:b/>
          <w:color w:val="FFFFFF"/>
        </w:rPr>
        <w:t>Raw Foods</w:t>
      </w:r>
    </w:p>
    <w:p w:rsidR="007E169B" w:rsidRDefault="00CA3A6C">
      <w:pPr>
        <w:spacing w:before="55" w:line="240" w:lineRule="atLeast"/>
        <w:ind w:left="280" w:right="267"/>
        <w:rPr>
          <w:rFonts w:ascii="Arial" w:eastAsia="Arial" w:hAnsi="Arial" w:cs="Arial"/>
          <w:sz w:val="18"/>
          <w:szCs w:val="18"/>
        </w:rPr>
      </w:pPr>
      <w:r>
        <w:rPr>
          <w:noProof/>
        </w:rPr>
        <mc:AlternateContent>
          <mc:Choice Requires="wpg">
            <w:drawing>
              <wp:anchor distT="0" distB="0" distL="114300" distR="114300" simplePos="0" relativeHeight="251668992" behindDoc="1" locked="0" layoutInCell="1" allowOverlap="1">
                <wp:simplePos x="0" y="0"/>
                <wp:positionH relativeFrom="page">
                  <wp:posOffset>506730</wp:posOffset>
                </wp:positionH>
                <wp:positionV relativeFrom="paragraph">
                  <wp:posOffset>384810</wp:posOffset>
                </wp:positionV>
                <wp:extent cx="6784975" cy="0"/>
                <wp:effectExtent l="11430" t="13335" r="13970" b="5715"/>
                <wp:wrapNone/>
                <wp:docPr id="107"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4975" cy="0"/>
                          <a:chOff x="798" y="606"/>
                          <a:chExt cx="10685" cy="0"/>
                        </a:xfrm>
                      </wpg:grpSpPr>
                      <wps:wsp>
                        <wps:cNvPr id="108" name="Freeform 106"/>
                        <wps:cNvSpPr>
                          <a:spLocks/>
                        </wps:cNvSpPr>
                        <wps:spPr bwMode="auto">
                          <a:xfrm>
                            <a:off x="798" y="606"/>
                            <a:ext cx="10685" cy="0"/>
                          </a:xfrm>
                          <a:custGeom>
                            <a:avLst/>
                            <a:gdLst>
                              <a:gd name="T0" fmla="+- 0 798 798"/>
                              <a:gd name="T1" fmla="*/ T0 w 10685"/>
                              <a:gd name="T2" fmla="+- 0 11483 798"/>
                              <a:gd name="T3" fmla="*/ T2 w 10685"/>
                            </a:gdLst>
                            <a:ahLst/>
                            <a:cxnLst>
                              <a:cxn ang="0">
                                <a:pos x="T1" y="0"/>
                              </a:cxn>
                              <a:cxn ang="0">
                                <a:pos x="T3" y="0"/>
                              </a:cxn>
                            </a:cxnLst>
                            <a:rect l="0" t="0" r="r" b="b"/>
                            <a:pathLst>
                              <a:path w="10685">
                                <a:moveTo>
                                  <a:pt x="0" y="0"/>
                                </a:moveTo>
                                <a:lnTo>
                                  <a:pt x="10685" y="0"/>
                                </a:lnTo>
                              </a:path>
                            </a:pathLst>
                          </a:custGeom>
                          <a:noFill/>
                          <a:ln w="3175">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5" o:spid="_x0000_s1026" style="position:absolute;margin-left:39.9pt;margin-top:30.3pt;width:534.25pt;height:0;z-index:-251647488;mso-position-horizontal-relative:page" coordorigin="798,606" coordsize="10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">
                <v:shape id="Freeform 106" o:spid="_x0000_s1027" style="position:absolute;left:798;top:606;width:10685;height:0;visibility:visible;mso-wrap-style:square;v-text-anchor:top" coordsize="106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insMQA&#10;AADcAAAADwAAAGRycy9kb3ducmV2LnhtbESPS2sDMQyE74H+B6NCb4nd0ISyjRNKIVDoKY9Dj2Kt&#10;7KNrebtWku2/rw6B3CRmNPNptRljZy405Caxh+eZA0NcptBw5eF42E5fwWRBDtglJg9/lGGzfpis&#10;sAjpyju67KUyGsK5QA+1SF9Ym8uaIuZZ6olVO6Uhoug6VDYMeNXw2Nm5c0sbsWFtqLGnj5rKn/05&#10;eqja34V7OXH7HeSYyn5+kK9F6/3T4/j+BkZolLv5dv0ZFN8prT6jE9j1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op7DEAAAA3AAAAA8AAAAAAAAAAAAAAAAAmAIAAGRycy9k&#10;b3ducmV2LnhtbFBLBQYAAAAABAAEAPUAAACJAwAAAAA=&#10;" path="m,l10685,e" filled="f" strokecolor="#bababa" strokeweight=".25pt">
                  <v:path arrowok="t" o:connecttype="custom" o:connectlocs="0,0;10685,0" o:connectangles="0,0"/>
                </v:shape>
                <w10:wrap anchorx="page"/>
              </v:group>
            </w:pict>
          </mc:Fallback>
        </mc:AlternateContent>
      </w:r>
      <w:r>
        <w:rPr>
          <w:noProof/>
        </w:rPr>
        <mc:AlternateContent>
          <mc:Choice Requires="wpg">
            <w:drawing>
              <wp:anchor distT="0" distB="0" distL="114300" distR="114300" simplePos="0" relativeHeight="251670016" behindDoc="1" locked="0" layoutInCell="1" allowOverlap="1">
                <wp:simplePos x="0" y="0"/>
                <wp:positionH relativeFrom="page">
                  <wp:posOffset>506730</wp:posOffset>
                </wp:positionH>
                <wp:positionV relativeFrom="paragraph">
                  <wp:posOffset>588010</wp:posOffset>
                </wp:positionV>
                <wp:extent cx="6784975" cy="0"/>
                <wp:effectExtent l="11430" t="6985" r="13970" b="12065"/>
                <wp:wrapNone/>
                <wp:docPr id="105"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4975" cy="0"/>
                          <a:chOff x="798" y="926"/>
                          <a:chExt cx="10685" cy="0"/>
                        </a:xfrm>
                      </wpg:grpSpPr>
                      <wps:wsp>
                        <wps:cNvPr id="106" name="Freeform 104"/>
                        <wps:cNvSpPr>
                          <a:spLocks/>
                        </wps:cNvSpPr>
                        <wps:spPr bwMode="auto">
                          <a:xfrm>
                            <a:off x="798" y="926"/>
                            <a:ext cx="10685" cy="0"/>
                          </a:xfrm>
                          <a:custGeom>
                            <a:avLst/>
                            <a:gdLst>
                              <a:gd name="T0" fmla="+- 0 798 798"/>
                              <a:gd name="T1" fmla="*/ T0 w 10685"/>
                              <a:gd name="T2" fmla="+- 0 11483 798"/>
                              <a:gd name="T3" fmla="*/ T2 w 10685"/>
                            </a:gdLst>
                            <a:ahLst/>
                            <a:cxnLst>
                              <a:cxn ang="0">
                                <a:pos x="T1" y="0"/>
                              </a:cxn>
                              <a:cxn ang="0">
                                <a:pos x="T3" y="0"/>
                              </a:cxn>
                            </a:cxnLst>
                            <a:rect l="0" t="0" r="r" b="b"/>
                            <a:pathLst>
                              <a:path w="10685">
                                <a:moveTo>
                                  <a:pt x="0" y="0"/>
                                </a:moveTo>
                                <a:lnTo>
                                  <a:pt x="10685" y="0"/>
                                </a:lnTo>
                              </a:path>
                            </a:pathLst>
                          </a:custGeom>
                          <a:noFill/>
                          <a:ln w="3175">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3" o:spid="_x0000_s1026" style="position:absolute;margin-left:39.9pt;margin-top:46.3pt;width:534.25pt;height:0;z-index:-251646464;mso-position-horizontal-relative:page" coordorigin="798,926" coordsize="10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">
                <v:shape id="Freeform 104" o:spid="_x0000_s1027" style="position:absolute;left:798;top:926;width:10685;height:0;visibility:visible;mso-wrap-style:square;v-text-anchor:top" coordsize="106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uWWcAA&#10;AADcAAAADwAAAGRycy9kb3ducmV2LnhtbERPS2sCMRC+C/6HMEJvmihVymoUEQqCp6qHHofNuA83&#10;k3Uz1fXfm0Kht/n4nrPa9L5Rd+piFdjCdGJAEefBVVxYOJ8+xx+goiA7bAKThSdF2KyHgxVmLjz4&#10;i+5HKVQK4ZihhVKkzbSOeUke4yS0xIm7hM6jJNgV2nX4SOG+0TNjFtpjxamhxJZ2JeXX44+3UNS3&#10;uXm/cP3t5BzydnaSw7y29m3Ub5eghHr5F/+59y7NNwv4fSZdoN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zuWWcAAAADcAAAADwAAAAAAAAAAAAAAAACYAgAAZHJzL2Rvd25y&#10;ZXYueG1sUEsFBgAAAAAEAAQA9QAAAIUDAAAAAA==&#10;" path="m,l10685,e" filled="f" strokecolor="#bababa" strokeweight=".25pt">
                  <v:path arrowok="t" o:connecttype="custom" o:connectlocs="0,0;10685,0" o:connectangles="0,0"/>
                </v:shape>
                <w10:wrap anchorx="page"/>
              </v:group>
            </w:pict>
          </mc:Fallback>
        </mc:AlternateContent>
      </w:r>
      <w:r w:rsidR="00ED5D0D">
        <w:rPr>
          <w:rFonts w:ascii="Arial" w:eastAsia="Arial" w:hAnsi="Arial" w:cs="Arial"/>
          <w:i/>
          <w:sz w:val="18"/>
          <w:szCs w:val="18"/>
        </w:rPr>
        <w:t>We may have talked about some of these foods already, but I'd like to ask if you remember eating any of the following items raw or undercooked.</w:t>
      </w:r>
    </w:p>
    <w:p w:rsidR="007E169B" w:rsidRDefault="00CA3A6C">
      <w:pPr>
        <w:spacing w:before="4" w:line="160" w:lineRule="exact"/>
        <w:rPr>
          <w:sz w:val="16"/>
          <w:szCs w:val="16"/>
        </w:rPr>
      </w:pPr>
      <w:r>
        <w:rPr>
          <w:noProof/>
        </w:rPr>
        <mc:AlternateContent>
          <mc:Choice Requires="wps">
            <w:drawing>
              <wp:anchor distT="0" distB="0" distL="114300" distR="114300" simplePos="0" relativeHeight="251674112" behindDoc="1" locked="0" layoutInCell="1" allowOverlap="1">
                <wp:simplePos x="0" y="0"/>
                <wp:positionH relativeFrom="page">
                  <wp:posOffset>605790</wp:posOffset>
                </wp:positionH>
                <wp:positionV relativeFrom="paragraph">
                  <wp:posOffset>40005</wp:posOffset>
                </wp:positionV>
                <wp:extent cx="6772910" cy="2731770"/>
                <wp:effectExtent l="0" t="1905" r="3175" b="0"/>
                <wp:wrapNone/>
                <wp:docPr id="104"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910" cy="273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737"/>
                              <w:gridCol w:w="392"/>
                              <w:gridCol w:w="405"/>
                              <w:gridCol w:w="2838"/>
                              <w:gridCol w:w="6147"/>
                            </w:tblGrid>
                            <w:tr w:rsidR="008E0FFE">
                              <w:trPr>
                                <w:trHeight w:hRule="exact" w:val="320"/>
                              </w:trPr>
                              <w:tc>
                                <w:tcPr>
                                  <w:tcW w:w="737" w:type="dxa"/>
                                  <w:tcBorders>
                                    <w:top w:val="single" w:sz="2" w:space="0" w:color="BABABA"/>
                                    <w:left w:val="nil"/>
                                    <w:bottom w:val="single" w:sz="2" w:space="0" w:color="BABABA"/>
                                    <w:right w:val="nil"/>
                                  </w:tcBorders>
                                </w:tcPr>
                                <w:p w:rsidR="008E0FFE" w:rsidRDefault="008E0FFE">
                                  <w:pPr>
                                    <w:spacing w:line="300" w:lineRule="exact"/>
                                    <w:ind w:left="129"/>
                                    <w:rPr>
                                      <w:rFonts w:ascii="Meiryo" w:eastAsia="Meiryo" w:hAnsi="Meiryo" w:cs="Meiryo"/>
                                      <w:sz w:val="18"/>
                                      <w:szCs w:val="18"/>
                                    </w:rPr>
                                  </w:pPr>
                                  <w:r>
                                    <w:rPr>
                                      <w:rFonts w:ascii="Meiryo" w:eastAsia="Meiryo" w:hAnsi="Meiryo" w:cs="Meiryo"/>
                                      <w:color w:val="A30800"/>
                                      <w:w w:val="89"/>
                                      <w:position w:val="1"/>
                                      <w:sz w:val="16"/>
                                      <w:szCs w:val="16"/>
                                    </w:rPr>
                                    <w:t>452</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92" w:type="dxa"/>
                                  <w:tcBorders>
                                    <w:top w:val="single" w:sz="2" w:space="0" w:color="BABABA"/>
                                    <w:left w:val="nil"/>
                                    <w:bottom w:val="single" w:sz="2" w:space="0" w:color="BABABA"/>
                                    <w:right w:val="nil"/>
                                  </w:tcBorders>
                                </w:tcPr>
                                <w:p w:rsidR="008E0FFE" w:rsidRDefault="008E0FFE">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single" w:sz="2" w:space="0" w:color="BABABA"/>
                                    <w:right w:val="nil"/>
                                  </w:tcBorders>
                                </w:tcPr>
                                <w:p w:rsidR="008E0FFE" w:rsidRDefault="008E0FFE">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8984" w:type="dxa"/>
                                  <w:gridSpan w:val="2"/>
                                  <w:tcBorders>
                                    <w:top w:val="single" w:sz="2" w:space="0" w:color="BABABA"/>
                                    <w:left w:val="nil"/>
                                    <w:bottom w:val="single" w:sz="2" w:space="0" w:color="BABABA"/>
                                    <w:right w:val="nil"/>
                                  </w:tcBorders>
                                </w:tcPr>
                                <w:p w:rsidR="008E0FFE" w:rsidRDefault="008E0FFE">
                                  <w:pPr>
                                    <w:spacing w:line="260" w:lineRule="exact"/>
                                    <w:ind w:left="82"/>
                                    <w:rPr>
                                      <w:rFonts w:ascii="Meiryo" w:eastAsia="Meiryo" w:hAnsi="Meiryo" w:cs="Meiryo"/>
                                      <w:sz w:val="16"/>
                                      <w:szCs w:val="16"/>
                                    </w:rPr>
                                  </w:pPr>
                                  <w:r>
                                    <w:rPr>
                                      <w:rFonts w:ascii="Meiryo" w:eastAsia="Meiryo" w:hAnsi="Meiryo" w:cs="Meiryo"/>
                                      <w:position w:val="1"/>
                                      <w:sz w:val="16"/>
                                      <w:szCs w:val="16"/>
                                    </w:rPr>
                                    <w:t>oysters</w:t>
                                  </w:r>
                                </w:p>
                              </w:tc>
                            </w:tr>
                            <w:tr w:rsidR="008E0FFE">
                              <w:trPr>
                                <w:trHeight w:hRule="exact" w:val="539"/>
                              </w:trPr>
                              <w:tc>
                                <w:tcPr>
                                  <w:tcW w:w="737" w:type="dxa"/>
                                  <w:tcBorders>
                                    <w:top w:val="single" w:sz="2" w:space="0" w:color="BABABA"/>
                                    <w:left w:val="nil"/>
                                    <w:bottom w:val="single" w:sz="2" w:space="0" w:color="BABABA"/>
                                    <w:right w:val="nil"/>
                                  </w:tcBorders>
                                </w:tcPr>
                                <w:p w:rsidR="008E0FFE" w:rsidRDefault="008E0FFE">
                                  <w:pPr>
                                    <w:spacing w:line="300" w:lineRule="exact"/>
                                    <w:ind w:left="40"/>
                                    <w:rPr>
                                      <w:rFonts w:ascii="Meiryo" w:eastAsia="Meiryo" w:hAnsi="Meiryo" w:cs="Meiryo"/>
                                      <w:sz w:val="18"/>
                                      <w:szCs w:val="18"/>
                                    </w:rPr>
                                  </w:pPr>
                                  <w:r>
                                    <w:rPr>
                                      <w:rFonts w:ascii="Meiryo" w:eastAsia="Meiryo" w:hAnsi="Meiryo" w:cs="Meiryo"/>
                                      <w:color w:val="A30800"/>
                                      <w:w w:val="89"/>
                                      <w:position w:val="1"/>
                                      <w:sz w:val="16"/>
                                      <w:szCs w:val="16"/>
                                    </w:rPr>
                                    <w:t>1293</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92" w:type="dxa"/>
                                  <w:tcBorders>
                                    <w:top w:val="single" w:sz="2" w:space="0" w:color="BABABA"/>
                                    <w:left w:val="nil"/>
                                    <w:bottom w:val="single" w:sz="2" w:space="0" w:color="BABABA"/>
                                    <w:right w:val="nil"/>
                                  </w:tcBorders>
                                </w:tcPr>
                                <w:p w:rsidR="008E0FFE" w:rsidRDefault="008E0FFE">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single" w:sz="2" w:space="0" w:color="BABABA"/>
                                    <w:right w:val="nil"/>
                                  </w:tcBorders>
                                </w:tcPr>
                                <w:p w:rsidR="008E0FFE" w:rsidRDefault="008E0FFE">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8984" w:type="dxa"/>
                                  <w:gridSpan w:val="2"/>
                                  <w:tcBorders>
                                    <w:top w:val="single" w:sz="2" w:space="0" w:color="BABABA"/>
                                    <w:left w:val="nil"/>
                                    <w:bottom w:val="single" w:sz="2" w:space="0" w:color="BABABA"/>
                                    <w:right w:val="nil"/>
                                  </w:tcBorders>
                                </w:tcPr>
                                <w:p w:rsidR="008E0FFE" w:rsidRDefault="008E0FFE">
                                  <w:pPr>
                                    <w:spacing w:line="260" w:lineRule="exact"/>
                                    <w:ind w:left="82"/>
                                    <w:rPr>
                                      <w:rFonts w:ascii="Meiryo" w:eastAsia="Meiryo" w:hAnsi="Meiryo" w:cs="Meiryo"/>
                                      <w:sz w:val="16"/>
                                      <w:szCs w:val="16"/>
                                    </w:rPr>
                                  </w:pPr>
                                  <w:r>
                                    <w:rPr>
                                      <w:rFonts w:ascii="Meiryo" w:eastAsia="Meiryo" w:hAnsi="Meiryo" w:cs="Meiryo"/>
                                      <w:w w:val="89"/>
                                      <w:position w:val="1"/>
                                      <w:sz w:val="16"/>
                                      <w:szCs w:val="16"/>
                                    </w:rPr>
                                    <w:t>any</w:t>
                                  </w:r>
                                  <w:r>
                                    <w:rPr>
                                      <w:rFonts w:ascii="Meiryo" w:eastAsia="Meiryo" w:hAnsi="Meiryo" w:cs="Meiryo"/>
                                      <w:spacing w:val="2"/>
                                      <w:w w:val="89"/>
                                      <w:position w:val="1"/>
                                      <w:sz w:val="16"/>
                                      <w:szCs w:val="16"/>
                                    </w:rPr>
                                    <w:t xml:space="preserve"> </w:t>
                                  </w:r>
                                  <w:r>
                                    <w:rPr>
                                      <w:rFonts w:ascii="Meiryo" w:eastAsia="Meiryo" w:hAnsi="Meiryo" w:cs="Meiryo"/>
                                      <w:w w:val="89"/>
                                      <w:position w:val="1"/>
                                      <w:sz w:val="16"/>
                                      <w:szCs w:val="16"/>
                                    </w:rPr>
                                    <w:t>other</w:t>
                                  </w:r>
                                  <w:r>
                                    <w:rPr>
                                      <w:rFonts w:ascii="Meiryo" w:eastAsia="Meiryo" w:hAnsi="Meiryo" w:cs="Meiryo"/>
                                      <w:spacing w:val="-8"/>
                                      <w:w w:val="89"/>
                                      <w:position w:val="1"/>
                                      <w:sz w:val="16"/>
                                      <w:szCs w:val="16"/>
                                    </w:rPr>
                                    <w:t xml:space="preserve"> </w:t>
                                  </w:r>
                                  <w:r>
                                    <w:rPr>
                                      <w:rFonts w:ascii="Meiryo" w:eastAsia="Meiryo" w:hAnsi="Meiryo" w:cs="Meiryo"/>
                                      <w:w w:val="89"/>
                                      <w:position w:val="1"/>
                                      <w:sz w:val="16"/>
                                      <w:szCs w:val="16"/>
                                    </w:rPr>
                                    <w:t>raw</w:t>
                                  </w:r>
                                  <w:r>
                                    <w:rPr>
                                      <w:rFonts w:ascii="Meiryo" w:eastAsia="Meiryo" w:hAnsi="Meiryo" w:cs="Meiryo"/>
                                      <w:spacing w:val="-7"/>
                                      <w:w w:val="89"/>
                                      <w:position w:val="1"/>
                                      <w:sz w:val="16"/>
                                      <w:szCs w:val="16"/>
                                    </w:rPr>
                                    <w:t xml:space="preserve"> </w:t>
                                  </w:r>
                                  <w:r>
                                    <w:rPr>
                                      <w:rFonts w:ascii="Meiryo" w:eastAsia="Meiryo" w:hAnsi="Meiryo" w:cs="Meiryo"/>
                                      <w:w w:val="89"/>
                                      <w:position w:val="1"/>
                                      <w:sz w:val="16"/>
                                      <w:szCs w:val="16"/>
                                    </w:rPr>
                                    <w:t>or</w:t>
                                  </w:r>
                                  <w:r>
                                    <w:rPr>
                                      <w:rFonts w:ascii="Meiryo" w:eastAsia="Meiryo" w:hAnsi="Meiryo" w:cs="Meiryo"/>
                                      <w:spacing w:val="-6"/>
                                      <w:w w:val="89"/>
                                      <w:position w:val="1"/>
                                      <w:sz w:val="16"/>
                                      <w:szCs w:val="16"/>
                                    </w:rPr>
                                    <w:t xml:space="preserve"> </w:t>
                                  </w:r>
                                  <w:r>
                                    <w:rPr>
                                      <w:rFonts w:ascii="Meiryo" w:eastAsia="Meiryo" w:hAnsi="Meiryo" w:cs="Meiryo"/>
                                      <w:w w:val="89"/>
                                      <w:position w:val="1"/>
                                      <w:sz w:val="16"/>
                                      <w:szCs w:val="16"/>
                                    </w:rPr>
                                    <w:t>undercooked</w:t>
                                  </w:r>
                                  <w:r>
                                    <w:rPr>
                                      <w:rFonts w:ascii="Meiryo" w:eastAsia="Meiryo" w:hAnsi="Meiryo" w:cs="Meiryo"/>
                                      <w:spacing w:val="26"/>
                                      <w:w w:val="89"/>
                                      <w:position w:val="1"/>
                                      <w:sz w:val="16"/>
                                      <w:szCs w:val="16"/>
                                    </w:rPr>
                                    <w:t xml:space="preserve"> </w:t>
                                  </w:r>
                                  <w:r>
                                    <w:rPr>
                                      <w:rFonts w:ascii="Meiryo" w:eastAsia="Meiryo" w:hAnsi="Meiryo" w:cs="Meiryo"/>
                                      <w:w w:val="89"/>
                                      <w:position w:val="1"/>
                                      <w:sz w:val="16"/>
                                      <w:szCs w:val="16"/>
                                    </w:rPr>
                                    <w:t>seafood</w:t>
                                  </w:r>
                                  <w:r>
                                    <w:rPr>
                                      <w:rFonts w:ascii="Meiryo" w:eastAsia="Meiryo" w:hAnsi="Meiryo" w:cs="Meiryo"/>
                                      <w:spacing w:val="26"/>
                                      <w:w w:val="89"/>
                                      <w:position w:val="1"/>
                                      <w:sz w:val="16"/>
                                      <w:szCs w:val="16"/>
                                    </w:rPr>
                                    <w:t xml:space="preserve"> </w:t>
                                  </w:r>
                                  <w:r>
                                    <w:rPr>
                                      <w:rFonts w:ascii="Meiryo" w:eastAsia="Meiryo" w:hAnsi="Meiryo" w:cs="Meiryo"/>
                                      <w:w w:val="89"/>
                                      <w:position w:val="1"/>
                                      <w:sz w:val="16"/>
                                      <w:szCs w:val="16"/>
                                    </w:rPr>
                                    <w:t>(e.g.</w:t>
                                  </w:r>
                                  <w:r>
                                    <w:rPr>
                                      <w:rFonts w:ascii="Meiryo" w:eastAsia="Meiryo" w:hAnsi="Meiryo" w:cs="Meiryo"/>
                                      <w:spacing w:val="-15"/>
                                      <w:w w:val="89"/>
                                      <w:position w:val="1"/>
                                      <w:sz w:val="16"/>
                                      <w:szCs w:val="16"/>
                                    </w:rPr>
                                    <w:t xml:space="preserve"> </w:t>
                                  </w:r>
                                  <w:r>
                                    <w:rPr>
                                      <w:rFonts w:ascii="Meiryo" w:eastAsia="Meiryo" w:hAnsi="Meiryo" w:cs="Meiryo"/>
                                      <w:w w:val="89"/>
                                      <w:position w:val="1"/>
                                      <w:sz w:val="16"/>
                                      <w:szCs w:val="16"/>
                                    </w:rPr>
                                    <w:t>sushi,</w:t>
                                  </w:r>
                                  <w:r>
                                    <w:rPr>
                                      <w:rFonts w:ascii="Meiryo" w:eastAsia="Meiryo" w:hAnsi="Meiryo" w:cs="Meiryo"/>
                                      <w:spacing w:val="10"/>
                                      <w:w w:val="89"/>
                                      <w:position w:val="1"/>
                                      <w:sz w:val="16"/>
                                      <w:szCs w:val="16"/>
                                    </w:rPr>
                                    <w:t xml:space="preserve"> </w:t>
                                  </w:r>
                                  <w:r>
                                    <w:rPr>
                                      <w:rFonts w:ascii="Meiryo" w:eastAsia="Meiryo" w:hAnsi="Meiryo" w:cs="Meiryo"/>
                                      <w:w w:val="89"/>
                                      <w:position w:val="1"/>
                                      <w:sz w:val="16"/>
                                      <w:szCs w:val="16"/>
                                    </w:rPr>
                                    <w:t>sashimi,</w:t>
                                  </w:r>
                                  <w:r>
                                    <w:rPr>
                                      <w:rFonts w:ascii="Meiryo" w:eastAsia="Meiryo" w:hAnsi="Meiryo" w:cs="Meiryo"/>
                                      <w:spacing w:val="9"/>
                                      <w:w w:val="89"/>
                                      <w:position w:val="1"/>
                                      <w:sz w:val="16"/>
                                      <w:szCs w:val="16"/>
                                    </w:rPr>
                                    <w:t xml:space="preserve"> </w:t>
                                  </w:r>
                                  <w:r>
                                    <w:rPr>
                                      <w:rFonts w:ascii="Meiryo" w:eastAsia="Meiryo" w:hAnsi="Meiryo" w:cs="Meiryo"/>
                                      <w:position w:val="1"/>
                                      <w:sz w:val="16"/>
                                      <w:szCs w:val="16"/>
                                    </w:rPr>
                                    <w:t>ceviche)</w:t>
                                  </w:r>
                                </w:p>
                                <w:p w:rsidR="008E0FFE" w:rsidRDefault="008E0FFE">
                                  <w:pPr>
                                    <w:tabs>
                                      <w:tab w:val="left" w:pos="7460"/>
                                    </w:tabs>
                                    <w:spacing w:line="220" w:lineRule="exact"/>
                                    <w:ind w:left="171"/>
                                    <w:rPr>
                                      <w:rFonts w:ascii="Meiryo" w:eastAsia="Meiryo" w:hAnsi="Meiryo" w:cs="Meiryo"/>
                                      <w:sz w:val="16"/>
                                      <w:szCs w:val="16"/>
                                    </w:rPr>
                                  </w:pPr>
                                  <w:r>
                                    <w:rPr>
                                      <w:rFonts w:ascii="Meiryo" w:eastAsia="Meiryo" w:hAnsi="Meiryo" w:cs="Meiryo"/>
                                      <w:w w:val="89"/>
                                      <w:position w:val="3"/>
                                      <w:sz w:val="16"/>
                                      <w:szCs w:val="16"/>
                                    </w:rPr>
                                    <w:t>918</w:t>
                                  </w:r>
                                  <w:r>
                                    <w:rPr>
                                      <w:rFonts w:ascii="Meiryo" w:eastAsia="Meiryo" w:hAnsi="Meiryo" w:cs="Meiryo"/>
                                      <w:spacing w:val="-10"/>
                                      <w:position w:val="3"/>
                                      <w:sz w:val="16"/>
                                      <w:szCs w:val="16"/>
                                    </w:rPr>
                                    <w:t xml:space="preserve"> </w:t>
                                  </w:r>
                                  <w:r>
                                    <w:rPr>
                                      <w:rFonts w:ascii="Meiryo" w:eastAsia="Meiryo" w:hAnsi="Meiryo" w:cs="Meiryo"/>
                                      <w:w w:val="87"/>
                                      <w:position w:val="3"/>
                                      <w:sz w:val="18"/>
                                      <w:szCs w:val="18"/>
                                    </w:rPr>
                                    <w:t>☐</w:t>
                                  </w:r>
                                  <w:r>
                                    <w:rPr>
                                      <w:rFonts w:ascii="Meiryo" w:eastAsia="Meiryo" w:hAnsi="Meiryo" w:cs="Meiryo"/>
                                      <w:spacing w:val="-17"/>
                                      <w:position w:val="3"/>
                                      <w:sz w:val="18"/>
                                      <w:szCs w:val="18"/>
                                    </w:rPr>
                                    <w:t xml:space="preserve"> </w:t>
                                  </w:r>
                                  <w:r>
                                    <w:rPr>
                                      <w:rFonts w:ascii="Meiryo" w:eastAsia="Meiryo" w:hAnsi="Meiryo" w:cs="Meiryo"/>
                                      <w:w w:val="91"/>
                                      <w:position w:val="3"/>
                                      <w:sz w:val="16"/>
                                      <w:szCs w:val="16"/>
                                    </w:rPr>
                                    <w:t>fish</w:t>
                                  </w:r>
                                  <w:r>
                                    <w:rPr>
                                      <w:rFonts w:ascii="Meiryo" w:eastAsia="Meiryo" w:hAnsi="Meiryo" w:cs="Meiryo"/>
                                      <w:position w:val="3"/>
                                      <w:sz w:val="16"/>
                                      <w:szCs w:val="16"/>
                                    </w:rPr>
                                    <w:t xml:space="preserve">                                      </w:t>
                                  </w:r>
                                  <w:r>
                                    <w:rPr>
                                      <w:rFonts w:ascii="Meiryo" w:eastAsia="Meiryo" w:hAnsi="Meiryo" w:cs="Meiryo"/>
                                      <w:spacing w:val="16"/>
                                      <w:position w:val="3"/>
                                      <w:sz w:val="16"/>
                                      <w:szCs w:val="16"/>
                                    </w:rPr>
                                    <w:t xml:space="preserve"> </w:t>
                                  </w:r>
                                  <w:r>
                                    <w:rPr>
                                      <w:rFonts w:ascii="Meiryo" w:eastAsia="Meiryo" w:hAnsi="Meiryo" w:cs="Meiryo"/>
                                      <w:w w:val="89"/>
                                      <w:position w:val="3"/>
                                      <w:sz w:val="16"/>
                                      <w:szCs w:val="16"/>
                                    </w:rPr>
                                    <w:t>2251</w:t>
                                  </w:r>
                                  <w:r>
                                    <w:rPr>
                                      <w:rFonts w:ascii="Meiryo" w:eastAsia="Meiryo" w:hAnsi="Meiryo" w:cs="Meiryo"/>
                                      <w:spacing w:val="-10"/>
                                      <w:position w:val="3"/>
                                      <w:sz w:val="16"/>
                                      <w:szCs w:val="16"/>
                                    </w:rPr>
                                    <w:t xml:space="preserve"> </w:t>
                                  </w:r>
                                  <w:r>
                                    <w:rPr>
                                      <w:rFonts w:ascii="Meiryo" w:eastAsia="Meiryo" w:hAnsi="Meiryo" w:cs="Meiryo"/>
                                      <w:w w:val="87"/>
                                      <w:position w:val="3"/>
                                      <w:sz w:val="18"/>
                                      <w:szCs w:val="18"/>
                                    </w:rPr>
                                    <w:t>☐</w:t>
                                  </w:r>
                                  <w:r>
                                    <w:rPr>
                                      <w:rFonts w:ascii="Meiryo" w:eastAsia="Meiryo" w:hAnsi="Meiryo" w:cs="Meiryo"/>
                                      <w:spacing w:val="-17"/>
                                      <w:position w:val="3"/>
                                      <w:sz w:val="18"/>
                                      <w:szCs w:val="18"/>
                                    </w:rPr>
                                    <w:t xml:space="preserve"> </w:t>
                                  </w:r>
                                  <w:r>
                                    <w:rPr>
                                      <w:rFonts w:ascii="Meiryo" w:eastAsia="Meiryo" w:hAnsi="Meiryo" w:cs="Meiryo"/>
                                      <w:w w:val="92"/>
                                      <w:position w:val="3"/>
                                      <w:sz w:val="16"/>
                                      <w:szCs w:val="16"/>
                                    </w:rPr>
                                    <w:t>shellfish</w:t>
                                  </w:r>
                                  <w:r>
                                    <w:rPr>
                                      <w:rFonts w:ascii="Meiryo" w:eastAsia="Meiryo" w:hAnsi="Meiryo" w:cs="Meiryo"/>
                                      <w:position w:val="3"/>
                                      <w:sz w:val="16"/>
                                      <w:szCs w:val="16"/>
                                    </w:rPr>
                                    <w:t xml:space="preserve">                                 </w:t>
                                  </w:r>
                                  <w:r>
                                    <w:rPr>
                                      <w:rFonts w:ascii="Meiryo" w:eastAsia="Meiryo" w:hAnsi="Meiryo" w:cs="Meiryo"/>
                                      <w:spacing w:val="-1"/>
                                      <w:position w:val="3"/>
                                      <w:sz w:val="16"/>
                                      <w:szCs w:val="16"/>
                                    </w:rPr>
                                    <w:t xml:space="preserve"> </w:t>
                                  </w:r>
                                  <w:r>
                                    <w:rPr>
                                      <w:rFonts w:ascii="Meiryo" w:eastAsia="Meiryo" w:hAnsi="Meiryo" w:cs="Meiryo"/>
                                      <w:w w:val="89"/>
                                      <w:position w:val="3"/>
                                      <w:sz w:val="16"/>
                                      <w:szCs w:val="16"/>
                                    </w:rPr>
                                    <w:t>2252</w:t>
                                  </w:r>
                                  <w:r>
                                    <w:rPr>
                                      <w:rFonts w:ascii="Meiryo" w:eastAsia="Meiryo" w:hAnsi="Meiryo" w:cs="Meiryo"/>
                                      <w:spacing w:val="-10"/>
                                      <w:position w:val="3"/>
                                      <w:sz w:val="16"/>
                                      <w:szCs w:val="16"/>
                                    </w:rPr>
                                    <w:t xml:space="preserve"> </w:t>
                                  </w:r>
                                  <w:r>
                                    <w:rPr>
                                      <w:rFonts w:ascii="Meiryo" w:eastAsia="Meiryo" w:hAnsi="Meiryo" w:cs="Meiryo"/>
                                      <w:w w:val="87"/>
                                      <w:position w:val="3"/>
                                      <w:sz w:val="18"/>
                                      <w:szCs w:val="18"/>
                                    </w:rPr>
                                    <w:t>☐</w:t>
                                  </w:r>
                                  <w:r>
                                    <w:rPr>
                                      <w:rFonts w:ascii="Meiryo" w:eastAsia="Meiryo" w:hAnsi="Meiryo" w:cs="Meiryo"/>
                                      <w:spacing w:val="-17"/>
                                      <w:position w:val="3"/>
                                      <w:sz w:val="18"/>
                                      <w:szCs w:val="18"/>
                                    </w:rPr>
                                    <w:t xml:space="preserve"> </w:t>
                                  </w:r>
                                  <w:r>
                                    <w:rPr>
                                      <w:rFonts w:ascii="Meiryo" w:eastAsia="Meiryo" w:hAnsi="Meiryo" w:cs="Meiryo"/>
                                      <w:w w:val="88"/>
                                      <w:position w:val="3"/>
                                      <w:sz w:val="16"/>
                                      <w:szCs w:val="16"/>
                                    </w:rPr>
                                    <w:t>other</w:t>
                                  </w:r>
                                  <w:r>
                                    <w:rPr>
                                      <w:rFonts w:ascii="Meiryo" w:eastAsia="Meiryo" w:hAnsi="Meiryo" w:cs="Meiryo"/>
                                      <w:spacing w:val="-10"/>
                                      <w:position w:val="3"/>
                                      <w:sz w:val="16"/>
                                      <w:szCs w:val="16"/>
                                    </w:rPr>
                                    <w:t xml:space="preserve"> </w:t>
                                  </w:r>
                                  <w:r>
                                    <w:rPr>
                                      <w:rFonts w:ascii="Meiryo" w:eastAsia="Meiryo" w:hAnsi="Meiryo" w:cs="Meiryo"/>
                                      <w:w w:val="72"/>
                                      <w:position w:val="3"/>
                                      <w:sz w:val="16"/>
                                      <w:szCs w:val="16"/>
                                      <w:u w:val="single" w:color="000000"/>
                                    </w:rPr>
                                    <w:t xml:space="preserve"> </w:t>
                                  </w:r>
                                  <w:r>
                                    <w:rPr>
                                      <w:rFonts w:ascii="Meiryo" w:eastAsia="Meiryo" w:hAnsi="Meiryo" w:cs="Meiryo"/>
                                      <w:position w:val="3"/>
                                      <w:sz w:val="16"/>
                                      <w:szCs w:val="16"/>
                                      <w:u w:val="single" w:color="000000"/>
                                    </w:rPr>
                                    <w:tab/>
                                  </w:r>
                                </w:p>
                              </w:tc>
                            </w:tr>
                            <w:tr w:rsidR="008E0FFE">
                              <w:trPr>
                                <w:trHeight w:hRule="exact" w:val="395"/>
                              </w:trPr>
                              <w:tc>
                                <w:tcPr>
                                  <w:tcW w:w="737" w:type="dxa"/>
                                  <w:tcBorders>
                                    <w:top w:val="single" w:sz="2" w:space="0" w:color="BABABA"/>
                                    <w:left w:val="nil"/>
                                    <w:bottom w:val="single" w:sz="2" w:space="0" w:color="BABABA"/>
                                    <w:right w:val="nil"/>
                                  </w:tcBorders>
                                </w:tcPr>
                                <w:p w:rsidR="008E0FFE" w:rsidRDefault="008E0FFE">
                                  <w:pPr>
                                    <w:spacing w:line="300" w:lineRule="exact"/>
                                    <w:ind w:left="129"/>
                                    <w:rPr>
                                      <w:rFonts w:ascii="Meiryo" w:eastAsia="Meiryo" w:hAnsi="Meiryo" w:cs="Meiryo"/>
                                      <w:sz w:val="18"/>
                                      <w:szCs w:val="18"/>
                                    </w:rPr>
                                  </w:pPr>
                                  <w:r>
                                    <w:rPr>
                                      <w:rFonts w:ascii="Meiryo" w:eastAsia="Meiryo" w:hAnsi="Meiryo" w:cs="Meiryo"/>
                                      <w:color w:val="A30800"/>
                                      <w:w w:val="89"/>
                                      <w:position w:val="1"/>
                                      <w:sz w:val="16"/>
                                      <w:szCs w:val="16"/>
                                    </w:rPr>
                                    <w:t>323</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92" w:type="dxa"/>
                                  <w:tcBorders>
                                    <w:top w:val="single" w:sz="2" w:space="0" w:color="BABABA"/>
                                    <w:left w:val="nil"/>
                                    <w:bottom w:val="single" w:sz="2" w:space="0" w:color="BABABA"/>
                                    <w:right w:val="nil"/>
                                  </w:tcBorders>
                                </w:tcPr>
                                <w:p w:rsidR="008E0FFE" w:rsidRDefault="008E0FFE">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single" w:sz="2" w:space="0" w:color="BABABA"/>
                                    <w:right w:val="nil"/>
                                  </w:tcBorders>
                                </w:tcPr>
                                <w:p w:rsidR="008E0FFE" w:rsidRDefault="008E0FFE">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8984" w:type="dxa"/>
                                  <w:gridSpan w:val="2"/>
                                  <w:tcBorders>
                                    <w:top w:val="single" w:sz="2" w:space="0" w:color="BABABA"/>
                                    <w:left w:val="nil"/>
                                    <w:bottom w:val="single" w:sz="2" w:space="0" w:color="BABABA"/>
                                    <w:right w:val="nil"/>
                                  </w:tcBorders>
                                </w:tcPr>
                                <w:p w:rsidR="008E0FFE" w:rsidRDefault="008E0FFE">
                                  <w:pPr>
                                    <w:spacing w:line="260" w:lineRule="exact"/>
                                    <w:ind w:left="82"/>
                                    <w:rPr>
                                      <w:rFonts w:ascii="Meiryo" w:eastAsia="Meiryo" w:hAnsi="Meiryo" w:cs="Meiryo"/>
                                      <w:sz w:val="16"/>
                                      <w:szCs w:val="16"/>
                                    </w:rPr>
                                  </w:pPr>
                                  <w:r>
                                    <w:rPr>
                                      <w:rFonts w:ascii="Meiryo" w:eastAsia="Meiryo" w:hAnsi="Meiryo" w:cs="Meiryo"/>
                                      <w:w w:val="87"/>
                                      <w:position w:val="1"/>
                                      <w:sz w:val="16"/>
                                      <w:szCs w:val="16"/>
                                    </w:rPr>
                                    <w:t>eggs</w:t>
                                  </w:r>
                                  <w:r>
                                    <w:rPr>
                                      <w:rFonts w:ascii="Meiryo" w:eastAsia="Meiryo" w:hAnsi="Meiryo" w:cs="Meiryo"/>
                                      <w:spacing w:val="23"/>
                                      <w:w w:val="87"/>
                                      <w:position w:val="1"/>
                                      <w:sz w:val="16"/>
                                      <w:szCs w:val="16"/>
                                    </w:rPr>
                                    <w:t xml:space="preserve"> </w:t>
                                  </w:r>
                                  <w:r>
                                    <w:rPr>
                                      <w:rFonts w:ascii="Meiryo" w:eastAsia="Meiryo" w:hAnsi="Meiryo" w:cs="Meiryo"/>
                                      <w:w w:val="87"/>
                                      <w:position w:val="1"/>
                                      <w:sz w:val="16"/>
                                      <w:szCs w:val="16"/>
                                    </w:rPr>
                                    <w:t>(e.g.,</w:t>
                                  </w:r>
                                  <w:r>
                                    <w:rPr>
                                      <w:rFonts w:ascii="Meiryo" w:eastAsia="Meiryo" w:hAnsi="Meiryo" w:cs="Meiryo"/>
                                      <w:spacing w:val="-11"/>
                                      <w:w w:val="87"/>
                                      <w:position w:val="1"/>
                                      <w:sz w:val="16"/>
                                      <w:szCs w:val="16"/>
                                    </w:rPr>
                                    <w:t xml:space="preserve"> </w:t>
                                  </w:r>
                                  <w:r>
                                    <w:rPr>
                                      <w:rFonts w:ascii="Meiryo" w:eastAsia="Meiryo" w:hAnsi="Meiryo" w:cs="Meiryo"/>
                                      <w:w w:val="87"/>
                                      <w:position w:val="1"/>
                                      <w:sz w:val="16"/>
                                      <w:szCs w:val="16"/>
                                    </w:rPr>
                                    <w:t>raw,</w:t>
                                  </w:r>
                                  <w:r>
                                    <w:rPr>
                                      <w:rFonts w:ascii="Meiryo" w:eastAsia="Meiryo" w:hAnsi="Meiryo" w:cs="Meiryo"/>
                                      <w:spacing w:val="-6"/>
                                      <w:w w:val="87"/>
                                      <w:position w:val="1"/>
                                      <w:sz w:val="16"/>
                                      <w:szCs w:val="16"/>
                                    </w:rPr>
                                    <w:t xml:space="preserve"> </w:t>
                                  </w:r>
                                  <w:r>
                                    <w:rPr>
                                      <w:rFonts w:ascii="Meiryo" w:eastAsia="Meiryo" w:hAnsi="Meiryo" w:cs="Meiryo"/>
                                      <w:w w:val="87"/>
                                      <w:position w:val="1"/>
                                      <w:sz w:val="16"/>
                                      <w:szCs w:val="16"/>
                                    </w:rPr>
                                    <w:t>runny</w:t>
                                  </w:r>
                                  <w:r>
                                    <w:rPr>
                                      <w:rFonts w:ascii="Meiryo" w:eastAsia="Meiryo" w:hAnsi="Meiryo" w:cs="Meiryo"/>
                                      <w:spacing w:val="2"/>
                                      <w:w w:val="87"/>
                                      <w:position w:val="1"/>
                                      <w:sz w:val="16"/>
                                      <w:szCs w:val="16"/>
                                    </w:rPr>
                                    <w:t xml:space="preserve"> </w:t>
                                  </w:r>
                                  <w:r>
                                    <w:rPr>
                                      <w:rFonts w:ascii="Meiryo" w:eastAsia="Meiryo" w:hAnsi="Meiryo" w:cs="Meiryo"/>
                                      <w:w w:val="87"/>
                                      <w:position w:val="1"/>
                                      <w:sz w:val="16"/>
                                      <w:szCs w:val="16"/>
                                    </w:rPr>
                                    <w:t>yolks,</w:t>
                                  </w:r>
                                  <w:r>
                                    <w:rPr>
                                      <w:rFonts w:ascii="Meiryo" w:eastAsia="Meiryo" w:hAnsi="Meiryo" w:cs="Meiryo"/>
                                      <w:spacing w:val="11"/>
                                      <w:w w:val="87"/>
                                      <w:position w:val="1"/>
                                      <w:sz w:val="16"/>
                                      <w:szCs w:val="16"/>
                                    </w:rPr>
                                    <w:t xml:space="preserve"> </w:t>
                                  </w:r>
                                  <w:r>
                                    <w:rPr>
                                      <w:rFonts w:ascii="Meiryo" w:eastAsia="Meiryo" w:hAnsi="Meiryo" w:cs="Meiryo"/>
                                      <w:w w:val="87"/>
                                      <w:position w:val="1"/>
                                      <w:sz w:val="16"/>
                                      <w:szCs w:val="16"/>
                                    </w:rPr>
                                    <w:t>sunny</w:t>
                                  </w:r>
                                  <w:r>
                                    <w:rPr>
                                      <w:rFonts w:ascii="Meiryo" w:eastAsia="Meiryo" w:hAnsi="Meiryo" w:cs="Meiryo"/>
                                      <w:spacing w:val="16"/>
                                      <w:w w:val="87"/>
                                      <w:position w:val="1"/>
                                      <w:sz w:val="16"/>
                                      <w:szCs w:val="16"/>
                                    </w:rPr>
                                    <w:t xml:space="preserve"> </w:t>
                                  </w:r>
                                  <w:r>
                                    <w:rPr>
                                      <w:rFonts w:ascii="Meiryo" w:eastAsia="Meiryo" w:hAnsi="Meiryo" w:cs="Meiryo"/>
                                      <w:w w:val="87"/>
                                      <w:position w:val="1"/>
                                      <w:sz w:val="16"/>
                                      <w:szCs w:val="16"/>
                                    </w:rPr>
                                    <w:t>side</w:t>
                                  </w:r>
                                  <w:r>
                                    <w:rPr>
                                      <w:rFonts w:ascii="Meiryo" w:eastAsia="Meiryo" w:hAnsi="Meiryo" w:cs="Meiryo"/>
                                      <w:spacing w:val="19"/>
                                      <w:w w:val="87"/>
                                      <w:position w:val="1"/>
                                      <w:sz w:val="16"/>
                                      <w:szCs w:val="16"/>
                                    </w:rPr>
                                    <w:t xml:space="preserve"> </w:t>
                                  </w:r>
                                  <w:r>
                                    <w:rPr>
                                      <w:rFonts w:ascii="Meiryo" w:eastAsia="Meiryo" w:hAnsi="Meiryo" w:cs="Meiryo"/>
                                      <w:position w:val="1"/>
                                      <w:sz w:val="16"/>
                                      <w:szCs w:val="16"/>
                                    </w:rPr>
                                    <w:t>up)</w:t>
                                  </w:r>
                                </w:p>
                              </w:tc>
                            </w:tr>
                            <w:tr w:rsidR="008E0FFE">
                              <w:trPr>
                                <w:trHeight w:hRule="exact" w:val="395"/>
                              </w:trPr>
                              <w:tc>
                                <w:tcPr>
                                  <w:tcW w:w="737" w:type="dxa"/>
                                  <w:tcBorders>
                                    <w:top w:val="single" w:sz="2" w:space="0" w:color="BABABA"/>
                                    <w:left w:val="nil"/>
                                    <w:bottom w:val="single" w:sz="2" w:space="0" w:color="BABABA"/>
                                    <w:right w:val="nil"/>
                                  </w:tcBorders>
                                </w:tcPr>
                                <w:p w:rsidR="008E0FFE" w:rsidRDefault="008E0FFE">
                                  <w:pPr>
                                    <w:spacing w:line="300" w:lineRule="exact"/>
                                    <w:ind w:left="40"/>
                                    <w:rPr>
                                      <w:rFonts w:ascii="Meiryo" w:eastAsia="Meiryo" w:hAnsi="Meiryo" w:cs="Meiryo"/>
                                      <w:sz w:val="18"/>
                                      <w:szCs w:val="18"/>
                                    </w:rPr>
                                  </w:pPr>
                                  <w:r>
                                    <w:rPr>
                                      <w:rFonts w:ascii="Meiryo" w:eastAsia="Meiryo" w:hAnsi="Meiryo" w:cs="Meiryo"/>
                                      <w:color w:val="A30800"/>
                                      <w:w w:val="89"/>
                                      <w:position w:val="1"/>
                                      <w:sz w:val="16"/>
                                      <w:szCs w:val="16"/>
                                    </w:rPr>
                                    <w:t>1062</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92" w:type="dxa"/>
                                  <w:tcBorders>
                                    <w:top w:val="single" w:sz="2" w:space="0" w:color="BABABA"/>
                                    <w:left w:val="nil"/>
                                    <w:bottom w:val="single" w:sz="2" w:space="0" w:color="BABABA"/>
                                    <w:right w:val="nil"/>
                                  </w:tcBorders>
                                </w:tcPr>
                                <w:p w:rsidR="008E0FFE" w:rsidRDefault="008E0FFE">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single" w:sz="2" w:space="0" w:color="BABABA"/>
                                    <w:right w:val="nil"/>
                                  </w:tcBorders>
                                </w:tcPr>
                                <w:p w:rsidR="008E0FFE" w:rsidRDefault="008E0FFE">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8984" w:type="dxa"/>
                                  <w:gridSpan w:val="2"/>
                                  <w:tcBorders>
                                    <w:top w:val="single" w:sz="2" w:space="0" w:color="BABABA"/>
                                    <w:left w:val="nil"/>
                                    <w:bottom w:val="single" w:sz="2" w:space="0" w:color="BABABA"/>
                                    <w:right w:val="nil"/>
                                  </w:tcBorders>
                                </w:tcPr>
                                <w:p w:rsidR="008E0FFE" w:rsidRDefault="008E0FFE">
                                  <w:pPr>
                                    <w:spacing w:line="260" w:lineRule="exact"/>
                                    <w:ind w:left="82"/>
                                    <w:rPr>
                                      <w:rFonts w:ascii="Meiryo" w:eastAsia="Meiryo" w:hAnsi="Meiryo" w:cs="Meiryo"/>
                                      <w:sz w:val="16"/>
                                      <w:szCs w:val="16"/>
                                    </w:rPr>
                                  </w:pPr>
                                  <w:r>
                                    <w:rPr>
                                      <w:rFonts w:ascii="Meiryo" w:eastAsia="Meiryo" w:hAnsi="Meiryo" w:cs="Meiryo"/>
                                      <w:w w:val="88"/>
                                      <w:position w:val="1"/>
                                      <w:sz w:val="16"/>
                                      <w:szCs w:val="16"/>
                                    </w:rPr>
                                    <w:t>Caesar</w:t>
                                  </w:r>
                                  <w:r>
                                    <w:rPr>
                                      <w:rFonts w:ascii="Meiryo" w:eastAsia="Meiryo" w:hAnsi="Meiryo" w:cs="Meiryo"/>
                                      <w:spacing w:val="44"/>
                                      <w:w w:val="88"/>
                                      <w:position w:val="1"/>
                                      <w:sz w:val="16"/>
                                      <w:szCs w:val="16"/>
                                    </w:rPr>
                                    <w:t xml:space="preserve"> </w:t>
                                  </w:r>
                                  <w:r>
                                    <w:rPr>
                                      <w:rFonts w:ascii="Meiryo" w:eastAsia="Meiryo" w:hAnsi="Meiryo" w:cs="Meiryo"/>
                                      <w:w w:val="88"/>
                                      <w:position w:val="1"/>
                                      <w:sz w:val="16"/>
                                      <w:szCs w:val="16"/>
                                    </w:rPr>
                                    <w:t>salad</w:t>
                                  </w:r>
                                  <w:r>
                                    <w:rPr>
                                      <w:rFonts w:ascii="Meiryo" w:eastAsia="Meiryo" w:hAnsi="Meiryo" w:cs="Meiryo"/>
                                      <w:spacing w:val="21"/>
                                      <w:w w:val="88"/>
                                      <w:position w:val="1"/>
                                      <w:sz w:val="16"/>
                                      <w:szCs w:val="16"/>
                                    </w:rPr>
                                    <w:t xml:space="preserve"> </w:t>
                                  </w:r>
                                  <w:r>
                                    <w:rPr>
                                      <w:rFonts w:ascii="Meiryo" w:eastAsia="Meiryo" w:hAnsi="Meiryo" w:cs="Meiryo"/>
                                      <w:w w:val="88"/>
                                      <w:position w:val="1"/>
                                      <w:sz w:val="16"/>
                                      <w:szCs w:val="16"/>
                                    </w:rPr>
                                    <w:t>or</w:t>
                                  </w:r>
                                  <w:r>
                                    <w:rPr>
                                      <w:rFonts w:ascii="Meiryo" w:eastAsia="Meiryo" w:hAnsi="Meiryo" w:cs="Meiryo"/>
                                      <w:spacing w:val="-3"/>
                                      <w:w w:val="88"/>
                                      <w:position w:val="1"/>
                                      <w:sz w:val="16"/>
                                      <w:szCs w:val="16"/>
                                    </w:rPr>
                                    <w:t xml:space="preserve"> </w:t>
                                  </w:r>
                                  <w:r>
                                    <w:rPr>
                                      <w:rFonts w:ascii="Meiryo" w:eastAsia="Meiryo" w:hAnsi="Meiryo" w:cs="Meiryo"/>
                                      <w:w w:val="88"/>
                                      <w:position w:val="1"/>
                                      <w:sz w:val="16"/>
                                      <w:szCs w:val="16"/>
                                    </w:rPr>
                                    <w:t>any</w:t>
                                  </w:r>
                                  <w:r>
                                    <w:rPr>
                                      <w:rFonts w:ascii="Meiryo" w:eastAsia="Meiryo" w:hAnsi="Meiryo" w:cs="Meiryo"/>
                                      <w:spacing w:val="5"/>
                                      <w:w w:val="88"/>
                                      <w:position w:val="1"/>
                                      <w:sz w:val="16"/>
                                      <w:szCs w:val="16"/>
                                    </w:rPr>
                                    <w:t xml:space="preserve"> </w:t>
                                  </w:r>
                                  <w:r>
                                    <w:rPr>
                                      <w:rFonts w:ascii="Meiryo" w:eastAsia="Meiryo" w:hAnsi="Meiryo" w:cs="Meiryo"/>
                                      <w:w w:val="88"/>
                                      <w:position w:val="1"/>
                                      <w:sz w:val="16"/>
                                      <w:szCs w:val="16"/>
                                    </w:rPr>
                                    <w:t>salad</w:t>
                                  </w:r>
                                  <w:r>
                                    <w:rPr>
                                      <w:rFonts w:ascii="Meiryo" w:eastAsia="Meiryo" w:hAnsi="Meiryo" w:cs="Meiryo"/>
                                      <w:spacing w:val="21"/>
                                      <w:w w:val="88"/>
                                      <w:position w:val="1"/>
                                      <w:sz w:val="16"/>
                                      <w:szCs w:val="16"/>
                                    </w:rPr>
                                    <w:t xml:space="preserve"> </w:t>
                                  </w:r>
                                  <w:r>
                                    <w:rPr>
                                      <w:rFonts w:ascii="Meiryo" w:eastAsia="Meiryo" w:hAnsi="Meiryo" w:cs="Meiryo"/>
                                      <w:w w:val="88"/>
                                      <w:position w:val="1"/>
                                      <w:sz w:val="16"/>
                                      <w:szCs w:val="16"/>
                                    </w:rPr>
                                    <w:t>made</w:t>
                                  </w:r>
                                  <w:r>
                                    <w:rPr>
                                      <w:rFonts w:ascii="Meiryo" w:eastAsia="Meiryo" w:hAnsi="Meiryo" w:cs="Meiryo"/>
                                      <w:spacing w:val="10"/>
                                      <w:w w:val="88"/>
                                      <w:position w:val="1"/>
                                      <w:sz w:val="16"/>
                                      <w:szCs w:val="16"/>
                                    </w:rPr>
                                    <w:t xml:space="preserve"> </w:t>
                                  </w:r>
                                  <w:r>
                                    <w:rPr>
                                      <w:rFonts w:ascii="Meiryo" w:eastAsia="Meiryo" w:hAnsi="Meiryo" w:cs="Meiryo"/>
                                      <w:w w:val="88"/>
                                      <w:position w:val="1"/>
                                      <w:sz w:val="16"/>
                                      <w:szCs w:val="16"/>
                                    </w:rPr>
                                    <w:t>with</w:t>
                                  </w:r>
                                  <w:r>
                                    <w:rPr>
                                      <w:rFonts w:ascii="Meiryo" w:eastAsia="Meiryo" w:hAnsi="Meiryo" w:cs="Meiryo"/>
                                      <w:spacing w:val="-13"/>
                                      <w:w w:val="88"/>
                                      <w:position w:val="1"/>
                                      <w:sz w:val="16"/>
                                      <w:szCs w:val="16"/>
                                    </w:rPr>
                                    <w:t xml:space="preserve"> </w:t>
                                  </w:r>
                                  <w:r>
                                    <w:rPr>
                                      <w:rFonts w:ascii="Meiryo" w:eastAsia="Meiryo" w:hAnsi="Meiryo" w:cs="Meiryo"/>
                                      <w:w w:val="88"/>
                                      <w:position w:val="1"/>
                                      <w:sz w:val="16"/>
                                      <w:szCs w:val="16"/>
                                    </w:rPr>
                                    <w:t>raw</w:t>
                                  </w:r>
                                  <w:r>
                                    <w:rPr>
                                      <w:rFonts w:ascii="Meiryo" w:eastAsia="Meiryo" w:hAnsi="Meiryo" w:cs="Meiryo"/>
                                      <w:spacing w:val="-3"/>
                                      <w:w w:val="88"/>
                                      <w:position w:val="1"/>
                                      <w:sz w:val="16"/>
                                      <w:szCs w:val="16"/>
                                    </w:rPr>
                                    <w:t xml:space="preserve"> </w:t>
                                  </w:r>
                                  <w:r>
                                    <w:rPr>
                                      <w:rFonts w:ascii="Meiryo" w:eastAsia="Meiryo" w:hAnsi="Meiryo" w:cs="Meiryo"/>
                                      <w:position w:val="1"/>
                                      <w:sz w:val="16"/>
                                      <w:szCs w:val="16"/>
                                    </w:rPr>
                                    <w:t>eggs</w:t>
                                  </w:r>
                                </w:p>
                              </w:tc>
                            </w:tr>
                            <w:tr w:rsidR="008E0FFE" w:rsidTr="004C2529">
                              <w:trPr>
                                <w:trHeight w:hRule="exact" w:val="341"/>
                              </w:trPr>
                              <w:tc>
                                <w:tcPr>
                                  <w:tcW w:w="737" w:type="dxa"/>
                                  <w:tcBorders>
                                    <w:top w:val="single" w:sz="2" w:space="0" w:color="BABABA"/>
                                    <w:left w:val="nil"/>
                                    <w:bottom w:val="single" w:sz="2" w:space="0" w:color="BABABA"/>
                                    <w:right w:val="nil"/>
                                  </w:tcBorders>
                                </w:tcPr>
                                <w:p w:rsidR="008E0FFE" w:rsidRDefault="008E0FFE">
                                  <w:pPr>
                                    <w:spacing w:line="300" w:lineRule="exact"/>
                                    <w:ind w:left="40"/>
                                    <w:rPr>
                                      <w:rFonts w:ascii="Meiryo" w:eastAsia="Meiryo" w:hAnsi="Meiryo" w:cs="Meiryo"/>
                                      <w:sz w:val="18"/>
                                      <w:szCs w:val="18"/>
                                    </w:rPr>
                                  </w:pPr>
                                  <w:r>
                                    <w:rPr>
                                      <w:rFonts w:ascii="Meiryo" w:eastAsia="Meiryo" w:hAnsi="Meiryo" w:cs="Meiryo"/>
                                      <w:color w:val="A30800"/>
                                      <w:w w:val="89"/>
                                      <w:position w:val="1"/>
                                      <w:sz w:val="16"/>
                                      <w:szCs w:val="16"/>
                                    </w:rPr>
                                    <w:t>2050</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92" w:type="dxa"/>
                                  <w:tcBorders>
                                    <w:top w:val="single" w:sz="2" w:space="0" w:color="BABABA"/>
                                    <w:left w:val="nil"/>
                                    <w:bottom w:val="single" w:sz="2" w:space="0" w:color="BABABA"/>
                                    <w:right w:val="nil"/>
                                  </w:tcBorders>
                                </w:tcPr>
                                <w:p w:rsidR="008E0FFE" w:rsidRDefault="008E0FFE">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single" w:sz="2" w:space="0" w:color="BABABA"/>
                                    <w:right w:val="nil"/>
                                  </w:tcBorders>
                                </w:tcPr>
                                <w:p w:rsidR="008E0FFE" w:rsidRDefault="008E0FFE">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8984" w:type="dxa"/>
                                  <w:gridSpan w:val="2"/>
                                  <w:tcBorders>
                                    <w:top w:val="single" w:sz="2" w:space="0" w:color="BABABA"/>
                                    <w:left w:val="nil"/>
                                    <w:bottom w:val="single" w:sz="2" w:space="0" w:color="BABABA"/>
                                    <w:right w:val="nil"/>
                                  </w:tcBorders>
                                </w:tcPr>
                                <w:p w:rsidR="008E0FFE" w:rsidRDefault="008E0FFE">
                                  <w:pPr>
                                    <w:spacing w:line="260" w:lineRule="exact"/>
                                    <w:ind w:left="82"/>
                                    <w:rPr>
                                      <w:rFonts w:ascii="Meiryo" w:eastAsia="Meiryo" w:hAnsi="Meiryo" w:cs="Meiryo"/>
                                      <w:sz w:val="16"/>
                                      <w:szCs w:val="16"/>
                                    </w:rPr>
                                  </w:pPr>
                                  <w:r>
                                    <w:rPr>
                                      <w:rFonts w:ascii="Meiryo" w:eastAsia="Meiryo" w:hAnsi="Meiryo" w:cs="Meiryo"/>
                                      <w:w w:val="87"/>
                                      <w:position w:val="1"/>
                                      <w:sz w:val="16"/>
                                      <w:szCs w:val="16"/>
                                    </w:rPr>
                                    <w:t>anything</w:t>
                                  </w:r>
                                  <w:r>
                                    <w:rPr>
                                      <w:rFonts w:ascii="Meiryo" w:eastAsia="Meiryo" w:hAnsi="Meiryo" w:cs="Meiryo"/>
                                      <w:spacing w:val="11"/>
                                      <w:w w:val="87"/>
                                      <w:position w:val="1"/>
                                      <w:sz w:val="16"/>
                                      <w:szCs w:val="16"/>
                                    </w:rPr>
                                    <w:t xml:space="preserve"> </w:t>
                                  </w:r>
                                  <w:r>
                                    <w:rPr>
                                      <w:rFonts w:ascii="Meiryo" w:eastAsia="Meiryo" w:hAnsi="Meiryo" w:cs="Meiryo"/>
                                      <w:w w:val="87"/>
                                      <w:position w:val="1"/>
                                      <w:sz w:val="16"/>
                                      <w:szCs w:val="16"/>
                                    </w:rPr>
                                    <w:t>else</w:t>
                                  </w:r>
                                  <w:r>
                                    <w:rPr>
                                      <w:rFonts w:ascii="Meiryo" w:eastAsia="Meiryo" w:hAnsi="Meiryo" w:cs="Meiryo"/>
                                      <w:spacing w:val="24"/>
                                      <w:w w:val="87"/>
                                      <w:position w:val="1"/>
                                      <w:sz w:val="16"/>
                                      <w:szCs w:val="16"/>
                                    </w:rPr>
                                    <w:t xml:space="preserve"> </w:t>
                                  </w:r>
                                  <w:r>
                                    <w:rPr>
                                      <w:rFonts w:ascii="Meiryo" w:eastAsia="Meiryo" w:hAnsi="Meiryo" w:cs="Meiryo"/>
                                      <w:w w:val="87"/>
                                      <w:position w:val="1"/>
                                      <w:sz w:val="16"/>
                                      <w:szCs w:val="16"/>
                                    </w:rPr>
                                    <w:t>made</w:t>
                                  </w:r>
                                  <w:r>
                                    <w:rPr>
                                      <w:rFonts w:ascii="Meiryo" w:eastAsia="Meiryo" w:hAnsi="Meiryo" w:cs="Meiryo"/>
                                      <w:spacing w:val="14"/>
                                      <w:w w:val="87"/>
                                      <w:position w:val="1"/>
                                      <w:sz w:val="16"/>
                                      <w:szCs w:val="16"/>
                                    </w:rPr>
                                    <w:t xml:space="preserve"> </w:t>
                                  </w:r>
                                  <w:r>
                                    <w:rPr>
                                      <w:rFonts w:ascii="Meiryo" w:eastAsia="Meiryo" w:hAnsi="Meiryo" w:cs="Meiryo"/>
                                      <w:w w:val="87"/>
                                      <w:position w:val="1"/>
                                      <w:sz w:val="16"/>
                                      <w:szCs w:val="16"/>
                                    </w:rPr>
                                    <w:t>with</w:t>
                                  </w:r>
                                  <w:r>
                                    <w:rPr>
                                      <w:rFonts w:ascii="Meiryo" w:eastAsia="Meiryo" w:hAnsi="Meiryo" w:cs="Meiryo"/>
                                      <w:spacing w:val="-10"/>
                                      <w:w w:val="87"/>
                                      <w:position w:val="1"/>
                                      <w:sz w:val="16"/>
                                      <w:szCs w:val="16"/>
                                    </w:rPr>
                                    <w:t xml:space="preserve"> </w:t>
                                  </w:r>
                                  <w:r>
                                    <w:rPr>
                                      <w:rFonts w:ascii="Meiryo" w:eastAsia="Meiryo" w:hAnsi="Meiryo" w:cs="Meiryo"/>
                                      <w:w w:val="87"/>
                                      <w:position w:val="1"/>
                                      <w:sz w:val="16"/>
                                      <w:szCs w:val="16"/>
                                    </w:rPr>
                                    <w:t>raw eggs</w:t>
                                  </w:r>
                                  <w:r>
                                    <w:rPr>
                                      <w:rFonts w:ascii="Meiryo" w:eastAsia="Meiryo" w:hAnsi="Meiryo" w:cs="Meiryo"/>
                                      <w:spacing w:val="23"/>
                                      <w:w w:val="87"/>
                                      <w:position w:val="1"/>
                                      <w:sz w:val="16"/>
                                      <w:szCs w:val="16"/>
                                    </w:rPr>
                                    <w:t xml:space="preserve"> </w:t>
                                  </w:r>
                                  <w:r>
                                    <w:rPr>
                                      <w:rFonts w:ascii="Meiryo" w:eastAsia="Meiryo" w:hAnsi="Meiryo" w:cs="Meiryo"/>
                                      <w:w w:val="87"/>
                                      <w:position w:val="1"/>
                                      <w:sz w:val="16"/>
                                      <w:szCs w:val="16"/>
                                    </w:rPr>
                                    <w:t>(e.g.,</w:t>
                                  </w:r>
                                  <w:r>
                                    <w:rPr>
                                      <w:rFonts w:ascii="Meiryo" w:eastAsia="Meiryo" w:hAnsi="Meiryo" w:cs="Meiryo"/>
                                      <w:spacing w:val="-11"/>
                                      <w:w w:val="87"/>
                                      <w:position w:val="1"/>
                                      <w:sz w:val="16"/>
                                      <w:szCs w:val="16"/>
                                    </w:rPr>
                                    <w:t xml:space="preserve"> </w:t>
                                  </w:r>
                                  <w:r>
                                    <w:rPr>
                                      <w:rFonts w:ascii="Meiryo" w:eastAsia="Meiryo" w:hAnsi="Meiryo" w:cs="Meiryo"/>
                                      <w:w w:val="87"/>
                                      <w:position w:val="1"/>
                                      <w:sz w:val="16"/>
                                      <w:szCs w:val="16"/>
                                    </w:rPr>
                                    <w:t>eggnog,</w:t>
                                  </w:r>
                                  <w:r>
                                    <w:rPr>
                                      <w:rFonts w:ascii="Meiryo" w:eastAsia="Meiryo" w:hAnsi="Meiryo" w:cs="Meiryo"/>
                                      <w:spacing w:val="22"/>
                                      <w:w w:val="87"/>
                                      <w:position w:val="1"/>
                                      <w:sz w:val="16"/>
                                      <w:szCs w:val="16"/>
                                    </w:rPr>
                                    <w:t xml:space="preserve"> </w:t>
                                  </w:r>
                                  <w:r>
                                    <w:rPr>
                                      <w:rFonts w:ascii="Meiryo" w:eastAsia="Meiryo" w:hAnsi="Meiryo" w:cs="Meiryo"/>
                                      <w:w w:val="87"/>
                                      <w:position w:val="1"/>
                                      <w:sz w:val="16"/>
                                      <w:szCs w:val="16"/>
                                    </w:rPr>
                                    <w:t>mayonnaise,</w:t>
                                  </w:r>
                                  <w:r>
                                    <w:rPr>
                                      <w:rFonts w:ascii="Meiryo" w:eastAsia="Meiryo" w:hAnsi="Meiryo" w:cs="Meiryo"/>
                                      <w:spacing w:val="37"/>
                                      <w:w w:val="87"/>
                                      <w:position w:val="1"/>
                                      <w:sz w:val="16"/>
                                      <w:szCs w:val="16"/>
                                    </w:rPr>
                                    <w:t xml:space="preserve"> </w:t>
                                  </w:r>
                                  <w:r>
                                    <w:rPr>
                                      <w:rFonts w:ascii="Meiryo" w:eastAsia="Meiryo" w:hAnsi="Meiryo" w:cs="Meiryo"/>
                                      <w:w w:val="87"/>
                                      <w:position w:val="1"/>
                                      <w:sz w:val="16"/>
                                      <w:szCs w:val="16"/>
                                    </w:rPr>
                                    <w:t>sauces,</w:t>
                                  </w:r>
                                  <w:r>
                                    <w:rPr>
                                      <w:rFonts w:ascii="Meiryo" w:eastAsia="Meiryo" w:hAnsi="Meiryo" w:cs="Meiryo"/>
                                      <w:spacing w:val="43"/>
                                      <w:w w:val="87"/>
                                      <w:position w:val="1"/>
                                      <w:sz w:val="16"/>
                                      <w:szCs w:val="16"/>
                                    </w:rPr>
                                    <w:t xml:space="preserve"> </w:t>
                                  </w:r>
                                  <w:r>
                                    <w:rPr>
                                      <w:rFonts w:ascii="Meiryo" w:eastAsia="Meiryo" w:hAnsi="Meiryo" w:cs="Meiryo"/>
                                      <w:w w:val="87"/>
                                      <w:position w:val="1"/>
                                      <w:sz w:val="16"/>
                                      <w:szCs w:val="16"/>
                                    </w:rPr>
                                    <w:t>tiramisu,</w:t>
                                  </w:r>
                                  <w:r>
                                    <w:rPr>
                                      <w:rFonts w:ascii="Meiryo" w:eastAsia="Meiryo" w:hAnsi="Meiryo" w:cs="Meiryo"/>
                                      <w:spacing w:val="-3"/>
                                      <w:w w:val="87"/>
                                      <w:position w:val="1"/>
                                      <w:sz w:val="16"/>
                                      <w:szCs w:val="16"/>
                                    </w:rPr>
                                    <w:t xml:space="preserve"> </w:t>
                                  </w:r>
                                  <w:r>
                                    <w:rPr>
                                      <w:rFonts w:ascii="Meiryo" w:eastAsia="Meiryo" w:hAnsi="Meiryo" w:cs="Meiryo"/>
                                      <w:position w:val="1"/>
                                      <w:sz w:val="16"/>
                                      <w:szCs w:val="16"/>
                                    </w:rPr>
                                    <w:t>ice</w:t>
                                  </w:r>
                                  <w:r>
                                    <w:rPr>
                                      <w:rFonts w:ascii="Meiryo" w:eastAsia="Meiryo" w:hAnsi="Meiryo" w:cs="Meiryo"/>
                                      <w:spacing w:val="-21"/>
                                      <w:position w:val="1"/>
                                      <w:sz w:val="16"/>
                                      <w:szCs w:val="16"/>
                                    </w:rPr>
                                    <w:t xml:space="preserve"> </w:t>
                                  </w:r>
                                  <w:r>
                                    <w:rPr>
                                      <w:rFonts w:ascii="Meiryo" w:eastAsia="Meiryo" w:hAnsi="Meiryo" w:cs="Meiryo"/>
                                      <w:position w:val="1"/>
                                      <w:sz w:val="16"/>
                                      <w:szCs w:val="16"/>
                                    </w:rPr>
                                    <w:t>cream)</w:t>
                                  </w:r>
                                </w:p>
                              </w:tc>
                            </w:tr>
                            <w:tr w:rsidR="008E0FFE">
                              <w:trPr>
                                <w:trHeight w:hRule="exact" w:val="498"/>
                              </w:trPr>
                              <w:tc>
                                <w:tcPr>
                                  <w:tcW w:w="737" w:type="dxa"/>
                                  <w:tcBorders>
                                    <w:top w:val="single" w:sz="2" w:space="0" w:color="BABABA"/>
                                    <w:left w:val="nil"/>
                                    <w:bottom w:val="nil"/>
                                    <w:right w:val="nil"/>
                                  </w:tcBorders>
                                </w:tcPr>
                                <w:p w:rsidR="008E0FFE" w:rsidRDefault="008E0FFE">
                                  <w:pPr>
                                    <w:spacing w:line="400" w:lineRule="exact"/>
                                    <w:ind w:left="-55"/>
                                    <w:rPr>
                                      <w:rFonts w:ascii="Meiryo" w:eastAsia="Meiryo" w:hAnsi="Meiryo" w:cs="Meiryo"/>
                                      <w:sz w:val="18"/>
                                      <w:szCs w:val="18"/>
                                    </w:rPr>
                                  </w:pPr>
                                  <w:r>
                                    <w:rPr>
                                      <w:rFonts w:ascii="Meiryo" w:eastAsia="Meiryo" w:hAnsi="Meiryo" w:cs="Meiryo"/>
                                      <w:spacing w:val="-25"/>
                                      <w:w w:val="55"/>
                                      <w:position w:val="3"/>
                                      <w:sz w:val="26"/>
                                      <w:szCs w:val="26"/>
                                    </w:rPr>
                                    <w:t>†</w:t>
                                  </w:r>
                                  <w:r>
                                    <w:rPr>
                                      <w:rFonts w:ascii="Meiryo" w:eastAsia="Meiryo" w:hAnsi="Meiryo" w:cs="Meiryo"/>
                                      <w:color w:val="A30800"/>
                                      <w:w w:val="89"/>
                                      <w:position w:val="10"/>
                                      <w:sz w:val="16"/>
                                      <w:szCs w:val="16"/>
                                    </w:rPr>
                                    <w:t>1230</w:t>
                                  </w:r>
                                  <w:r>
                                    <w:rPr>
                                      <w:rFonts w:ascii="Meiryo" w:eastAsia="Meiryo" w:hAnsi="Meiryo" w:cs="Meiryo"/>
                                      <w:color w:val="A30800"/>
                                      <w:spacing w:val="-34"/>
                                      <w:position w:val="10"/>
                                      <w:sz w:val="16"/>
                                      <w:szCs w:val="16"/>
                                    </w:rPr>
                                    <w:t xml:space="preserve"> </w:t>
                                  </w:r>
                                  <w:r>
                                    <w:rPr>
                                      <w:rFonts w:ascii="Meiryo" w:eastAsia="Meiryo" w:hAnsi="Meiryo" w:cs="Meiryo"/>
                                      <w:color w:val="000000"/>
                                      <w:position w:val="11"/>
                                      <w:sz w:val="14"/>
                                      <w:szCs w:val="14"/>
                                    </w:rPr>
                                    <w:t>Y</w:t>
                                  </w:r>
                                  <w:r>
                                    <w:rPr>
                                      <w:rFonts w:ascii="Meiryo" w:eastAsia="Meiryo" w:hAnsi="Meiryo" w:cs="Meiryo"/>
                                      <w:color w:val="000000"/>
                                      <w:position w:val="11"/>
                                      <w:sz w:val="18"/>
                                      <w:szCs w:val="18"/>
                                    </w:rPr>
                                    <w:t>☐</w:t>
                                  </w:r>
                                </w:p>
                              </w:tc>
                              <w:tc>
                                <w:tcPr>
                                  <w:tcW w:w="392" w:type="dxa"/>
                                  <w:tcBorders>
                                    <w:top w:val="single" w:sz="2" w:space="0" w:color="BABABA"/>
                                    <w:left w:val="nil"/>
                                    <w:bottom w:val="nil"/>
                                    <w:right w:val="nil"/>
                                  </w:tcBorders>
                                </w:tcPr>
                                <w:p w:rsidR="008E0FFE" w:rsidRDefault="008E0FFE">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nil"/>
                                    <w:right w:val="nil"/>
                                  </w:tcBorders>
                                </w:tcPr>
                                <w:p w:rsidR="008E0FFE" w:rsidRDefault="008E0FFE">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8984" w:type="dxa"/>
                                  <w:gridSpan w:val="2"/>
                                  <w:tcBorders>
                                    <w:top w:val="single" w:sz="2" w:space="0" w:color="BABABA"/>
                                    <w:left w:val="nil"/>
                                    <w:bottom w:val="nil"/>
                                    <w:right w:val="nil"/>
                                  </w:tcBorders>
                                </w:tcPr>
                                <w:p w:rsidR="008E0FFE" w:rsidRDefault="008E0FFE">
                                  <w:pPr>
                                    <w:spacing w:line="260" w:lineRule="exact"/>
                                    <w:ind w:left="82"/>
                                    <w:rPr>
                                      <w:rFonts w:ascii="Meiryo" w:eastAsia="Meiryo" w:hAnsi="Meiryo" w:cs="Meiryo"/>
                                      <w:sz w:val="16"/>
                                      <w:szCs w:val="16"/>
                                    </w:rPr>
                                  </w:pPr>
                                  <w:r>
                                    <w:rPr>
                                      <w:rFonts w:ascii="Meiryo" w:eastAsia="Meiryo" w:hAnsi="Meiryo" w:cs="Meiryo"/>
                                      <w:w w:val="89"/>
                                      <w:position w:val="1"/>
                                      <w:sz w:val="16"/>
                                      <w:szCs w:val="16"/>
                                    </w:rPr>
                                    <w:t>any</w:t>
                                  </w:r>
                                  <w:r>
                                    <w:rPr>
                                      <w:rFonts w:ascii="Meiryo" w:eastAsia="Meiryo" w:hAnsi="Meiryo" w:cs="Meiryo"/>
                                      <w:spacing w:val="2"/>
                                      <w:w w:val="89"/>
                                      <w:position w:val="1"/>
                                      <w:sz w:val="16"/>
                                      <w:szCs w:val="16"/>
                                    </w:rPr>
                                    <w:t xml:space="preserve"> </w:t>
                                  </w:r>
                                  <w:r>
                                    <w:rPr>
                                      <w:rFonts w:ascii="Meiryo" w:eastAsia="Meiryo" w:hAnsi="Meiryo" w:cs="Meiryo"/>
                                      <w:w w:val="89"/>
                                      <w:position w:val="1"/>
                                      <w:sz w:val="16"/>
                                      <w:szCs w:val="16"/>
                                    </w:rPr>
                                    <w:t>meat</w:t>
                                  </w:r>
                                  <w:r>
                                    <w:rPr>
                                      <w:rFonts w:ascii="Meiryo" w:eastAsia="Meiryo" w:hAnsi="Meiryo" w:cs="Meiryo"/>
                                      <w:spacing w:val="-4"/>
                                      <w:w w:val="89"/>
                                      <w:position w:val="1"/>
                                      <w:sz w:val="16"/>
                                      <w:szCs w:val="16"/>
                                    </w:rPr>
                                    <w:t xml:space="preserve"> </w:t>
                                  </w:r>
                                  <w:r>
                                    <w:rPr>
                                      <w:rFonts w:ascii="Meiryo" w:eastAsia="Meiryo" w:hAnsi="Meiryo" w:cs="Meiryo"/>
                                      <w:w w:val="89"/>
                                      <w:position w:val="1"/>
                                      <w:sz w:val="16"/>
                                      <w:szCs w:val="16"/>
                                    </w:rPr>
                                    <w:t>or</w:t>
                                  </w:r>
                                  <w:r>
                                    <w:rPr>
                                      <w:rFonts w:ascii="Meiryo" w:eastAsia="Meiryo" w:hAnsi="Meiryo" w:cs="Meiryo"/>
                                      <w:spacing w:val="-6"/>
                                      <w:w w:val="89"/>
                                      <w:position w:val="1"/>
                                      <w:sz w:val="16"/>
                                      <w:szCs w:val="16"/>
                                    </w:rPr>
                                    <w:t xml:space="preserve"> </w:t>
                                  </w:r>
                                  <w:r>
                                    <w:rPr>
                                      <w:rFonts w:ascii="Meiryo" w:eastAsia="Meiryo" w:hAnsi="Meiryo" w:cs="Meiryo"/>
                                      <w:position w:val="1"/>
                                      <w:sz w:val="16"/>
                                      <w:szCs w:val="16"/>
                                    </w:rPr>
                                    <w:t>poultry</w:t>
                                  </w:r>
                                </w:p>
                                <w:p w:rsidR="008E0FFE" w:rsidRDefault="008E0FFE">
                                  <w:pPr>
                                    <w:spacing w:line="220" w:lineRule="exact"/>
                                    <w:ind w:left="171"/>
                                    <w:rPr>
                                      <w:rFonts w:ascii="Meiryo" w:eastAsia="Meiryo" w:hAnsi="Meiryo" w:cs="Meiryo"/>
                                      <w:sz w:val="16"/>
                                      <w:szCs w:val="16"/>
                                    </w:rPr>
                                  </w:pPr>
                                  <w:r>
                                    <w:rPr>
                                      <w:rFonts w:ascii="Meiryo" w:eastAsia="Meiryo" w:hAnsi="Meiryo" w:cs="Meiryo"/>
                                      <w:w w:val="88"/>
                                      <w:position w:val="2"/>
                                      <w:sz w:val="16"/>
                                      <w:szCs w:val="16"/>
                                    </w:rPr>
                                    <w:t>817</w:t>
                                  </w:r>
                                  <w:r>
                                    <w:rPr>
                                      <w:rFonts w:ascii="Meiryo" w:eastAsia="Meiryo" w:hAnsi="Meiryo" w:cs="Meiryo"/>
                                      <w:spacing w:val="-1"/>
                                      <w:w w:val="88"/>
                                      <w:position w:val="2"/>
                                      <w:sz w:val="16"/>
                                      <w:szCs w:val="16"/>
                                    </w:rPr>
                                    <w:t xml:space="preserve"> </w:t>
                                  </w:r>
                                  <w:r>
                                    <w:rPr>
                                      <w:rFonts w:ascii="Meiryo" w:eastAsia="Meiryo" w:hAnsi="Meiryo" w:cs="Meiryo"/>
                                      <w:w w:val="88"/>
                                      <w:position w:val="2"/>
                                      <w:sz w:val="18"/>
                                      <w:szCs w:val="18"/>
                                    </w:rPr>
                                    <w:t>☐</w:t>
                                  </w:r>
                                  <w:r>
                                    <w:rPr>
                                      <w:rFonts w:ascii="Meiryo" w:eastAsia="Meiryo" w:hAnsi="Meiryo" w:cs="Meiryo"/>
                                      <w:spacing w:val="-11"/>
                                      <w:w w:val="88"/>
                                      <w:position w:val="2"/>
                                      <w:sz w:val="18"/>
                                      <w:szCs w:val="18"/>
                                    </w:rPr>
                                    <w:t xml:space="preserve"> </w:t>
                                  </w:r>
                                  <w:r>
                                    <w:rPr>
                                      <w:rFonts w:ascii="Meiryo" w:eastAsia="Meiryo" w:hAnsi="Meiryo" w:cs="Meiryo"/>
                                      <w:w w:val="88"/>
                                      <w:position w:val="2"/>
                                      <w:sz w:val="16"/>
                                      <w:szCs w:val="16"/>
                                    </w:rPr>
                                    <w:t>ground</w:t>
                                  </w:r>
                                  <w:r>
                                    <w:rPr>
                                      <w:rFonts w:ascii="Meiryo" w:eastAsia="Meiryo" w:hAnsi="Meiryo" w:cs="Meiryo"/>
                                      <w:spacing w:val="8"/>
                                      <w:w w:val="88"/>
                                      <w:position w:val="2"/>
                                      <w:sz w:val="16"/>
                                      <w:szCs w:val="16"/>
                                    </w:rPr>
                                    <w:t xml:space="preserve"> </w:t>
                                  </w:r>
                                  <w:r>
                                    <w:rPr>
                                      <w:rFonts w:ascii="Meiryo" w:eastAsia="Meiryo" w:hAnsi="Meiryo" w:cs="Meiryo"/>
                                      <w:position w:val="2"/>
                                      <w:sz w:val="16"/>
                                      <w:szCs w:val="16"/>
                                    </w:rPr>
                                    <w:t xml:space="preserve">beef                            </w:t>
                                  </w:r>
                                  <w:r>
                                    <w:rPr>
                                      <w:rFonts w:ascii="Meiryo" w:eastAsia="Meiryo" w:hAnsi="Meiryo" w:cs="Meiryo"/>
                                      <w:spacing w:val="16"/>
                                      <w:position w:val="2"/>
                                      <w:sz w:val="16"/>
                                      <w:szCs w:val="16"/>
                                    </w:rPr>
                                    <w:t xml:space="preserve"> </w:t>
                                  </w:r>
                                  <w:r>
                                    <w:rPr>
                                      <w:rFonts w:ascii="Meiryo" w:eastAsia="Meiryo" w:hAnsi="Meiryo" w:cs="Meiryo"/>
                                      <w:w w:val="88"/>
                                      <w:position w:val="2"/>
                                      <w:sz w:val="16"/>
                                      <w:szCs w:val="16"/>
                                    </w:rPr>
                                    <w:t>815</w:t>
                                  </w:r>
                                  <w:r>
                                    <w:rPr>
                                      <w:rFonts w:ascii="Meiryo" w:eastAsia="Meiryo" w:hAnsi="Meiryo" w:cs="Meiryo"/>
                                      <w:spacing w:val="-1"/>
                                      <w:w w:val="88"/>
                                      <w:position w:val="2"/>
                                      <w:sz w:val="16"/>
                                      <w:szCs w:val="16"/>
                                    </w:rPr>
                                    <w:t xml:space="preserve"> </w:t>
                                  </w:r>
                                  <w:r>
                                    <w:rPr>
                                      <w:rFonts w:ascii="Meiryo" w:eastAsia="Meiryo" w:hAnsi="Meiryo" w:cs="Meiryo"/>
                                      <w:w w:val="88"/>
                                      <w:position w:val="2"/>
                                      <w:sz w:val="18"/>
                                      <w:szCs w:val="18"/>
                                    </w:rPr>
                                    <w:t>☐</w:t>
                                  </w:r>
                                  <w:r>
                                    <w:rPr>
                                      <w:rFonts w:ascii="Meiryo" w:eastAsia="Meiryo" w:hAnsi="Meiryo" w:cs="Meiryo"/>
                                      <w:spacing w:val="-11"/>
                                      <w:w w:val="88"/>
                                      <w:position w:val="2"/>
                                      <w:sz w:val="18"/>
                                      <w:szCs w:val="18"/>
                                    </w:rPr>
                                    <w:t xml:space="preserve"> </w:t>
                                  </w:r>
                                  <w:r>
                                    <w:rPr>
                                      <w:rFonts w:ascii="Meiryo" w:eastAsia="Meiryo" w:hAnsi="Meiryo" w:cs="Meiryo"/>
                                      <w:position w:val="2"/>
                                      <w:sz w:val="16"/>
                                      <w:szCs w:val="16"/>
                                    </w:rPr>
                                    <w:t xml:space="preserve">chicken                                  </w:t>
                                  </w:r>
                                  <w:r>
                                    <w:rPr>
                                      <w:rFonts w:ascii="Meiryo" w:eastAsia="Meiryo" w:hAnsi="Meiryo" w:cs="Meiryo"/>
                                      <w:spacing w:val="28"/>
                                      <w:position w:val="2"/>
                                      <w:sz w:val="16"/>
                                      <w:szCs w:val="16"/>
                                    </w:rPr>
                                    <w:t xml:space="preserve"> </w:t>
                                  </w:r>
                                  <w:r>
                                    <w:rPr>
                                      <w:rFonts w:ascii="Meiryo" w:eastAsia="Meiryo" w:hAnsi="Meiryo" w:cs="Meiryo"/>
                                      <w:w w:val="88"/>
                                      <w:position w:val="2"/>
                                      <w:sz w:val="16"/>
                                      <w:szCs w:val="16"/>
                                    </w:rPr>
                                    <w:t>818</w:t>
                                  </w:r>
                                  <w:r>
                                    <w:rPr>
                                      <w:rFonts w:ascii="Meiryo" w:eastAsia="Meiryo" w:hAnsi="Meiryo" w:cs="Meiryo"/>
                                      <w:spacing w:val="-1"/>
                                      <w:w w:val="88"/>
                                      <w:position w:val="2"/>
                                      <w:sz w:val="16"/>
                                      <w:szCs w:val="16"/>
                                    </w:rPr>
                                    <w:t xml:space="preserve"> </w:t>
                                  </w:r>
                                  <w:r>
                                    <w:rPr>
                                      <w:rFonts w:ascii="Meiryo" w:eastAsia="Meiryo" w:hAnsi="Meiryo" w:cs="Meiryo"/>
                                      <w:w w:val="88"/>
                                      <w:position w:val="2"/>
                                      <w:sz w:val="18"/>
                                      <w:szCs w:val="18"/>
                                    </w:rPr>
                                    <w:t>☐</w:t>
                                  </w:r>
                                  <w:r>
                                    <w:rPr>
                                      <w:rFonts w:ascii="Meiryo" w:eastAsia="Meiryo" w:hAnsi="Meiryo" w:cs="Meiryo"/>
                                      <w:spacing w:val="-11"/>
                                      <w:w w:val="88"/>
                                      <w:position w:val="2"/>
                                      <w:sz w:val="18"/>
                                      <w:szCs w:val="18"/>
                                    </w:rPr>
                                    <w:t xml:space="preserve"> </w:t>
                                  </w:r>
                                  <w:r>
                                    <w:rPr>
                                      <w:rFonts w:ascii="Meiryo" w:eastAsia="Meiryo" w:hAnsi="Meiryo" w:cs="Meiryo"/>
                                      <w:position w:val="2"/>
                                      <w:sz w:val="16"/>
                                      <w:szCs w:val="16"/>
                                    </w:rPr>
                                    <w:t>pork</w:t>
                                  </w:r>
                                </w:p>
                              </w:tc>
                            </w:tr>
                            <w:tr w:rsidR="008E0FFE" w:rsidTr="004C2529">
                              <w:trPr>
                                <w:trHeight w:hRule="exact" w:val="300"/>
                              </w:trPr>
                              <w:tc>
                                <w:tcPr>
                                  <w:tcW w:w="737" w:type="dxa"/>
                                  <w:tcBorders>
                                    <w:top w:val="nil"/>
                                    <w:left w:val="nil"/>
                                    <w:bottom w:val="single" w:sz="2" w:space="0" w:color="BABABA"/>
                                    <w:right w:val="nil"/>
                                  </w:tcBorders>
                                </w:tcPr>
                                <w:p w:rsidR="008E0FFE" w:rsidRDefault="008E0FFE"/>
                              </w:tc>
                              <w:tc>
                                <w:tcPr>
                                  <w:tcW w:w="392" w:type="dxa"/>
                                  <w:tcBorders>
                                    <w:top w:val="nil"/>
                                    <w:left w:val="nil"/>
                                    <w:bottom w:val="single" w:sz="2" w:space="0" w:color="BABABA"/>
                                    <w:right w:val="nil"/>
                                  </w:tcBorders>
                                </w:tcPr>
                                <w:p w:rsidR="008E0FFE" w:rsidRDefault="008E0FFE"/>
                              </w:tc>
                              <w:tc>
                                <w:tcPr>
                                  <w:tcW w:w="405" w:type="dxa"/>
                                  <w:tcBorders>
                                    <w:top w:val="nil"/>
                                    <w:left w:val="nil"/>
                                    <w:bottom w:val="single" w:sz="2" w:space="0" w:color="BABABA"/>
                                    <w:right w:val="nil"/>
                                  </w:tcBorders>
                                </w:tcPr>
                                <w:p w:rsidR="008E0FFE" w:rsidRDefault="008E0FFE"/>
                              </w:tc>
                              <w:tc>
                                <w:tcPr>
                                  <w:tcW w:w="8984" w:type="dxa"/>
                                  <w:gridSpan w:val="2"/>
                                  <w:tcBorders>
                                    <w:top w:val="nil"/>
                                    <w:left w:val="nil"/>
                                    <w:bottom w:val="single" w:sz="2" w:space="0" w:color="BABABA"/>
                                    <w:right w:val="nil"/>
                                  </w:tcBorders>
                                </w:tcPr>
                                <w:p w:rsidR="008E0FFE" w:rsidRDefault="008E0FFE">
                                  <w:pPr>
                                    <w:spacing w:line="240" w:lineRule="exact"/>
                                    <w:ind w:left="82"/>
                                    <w:rPr>
                                      <w:rFonts w:ascii="Meiryo" w:eastAsia="Meiryo" w:hAnsi="Meiryo" w:cs="Meiryo"/>
                                      <w:sz w:val="16"/>
                                      <w:szCs w:val="16"/>
                                    </w:rPr>
                                  </w:pPr>
                                  <w:r>
                                    <w:rPr>
                                      <w:rFonts w:ascii="Meiryo" w:eastAsia="Meiryo" w:hAnsi="Meiryo" w:cs="Meiryo"/>
                                      <w:w w:val="88"/>
                                      <w:position w:val="3"/>
                                      <w:sz w:val="16"/>
                                      <w:szCs w:val="16"/>
                                    </w:rPr>
                                    <w:t xml:space="preserve">2373 </w:t>
                                  </w:r>
                                  <w:r>
                                    <w:rPr>
                                      <w:rFonts w:ascii="Meiryo" w:eastAsia="Meiryo" w:hAnsi="Meiryo" w:cs="Meiryo"/>
                                      <w:w w:val="88"/>
                                      <w:position w:val="3"/>
                                      <w:sz w:val="18"/>
                                      <w:szCs w:val="18"/>
                                    </w:rPr>
                                    <w:t>☐</w:t>
                                  </w:r>
                                  <w:r>
                                    <w:rPr>
                                      <w:rFonts w:ascii="Meiryo" w:eastAsia="Meiryo" w:hAnsi="Meiryo" w:cs="Meiryo"/>
                                      <w:spacing w:val="-11"/>
                                      <w:w w:val="88"/>
                                      <w:position w:val="3"/>
                                      <w:sz w:val="18"/>
                                      <w:szCs w:val="18"/>
                                    </w:rPr>
                                    <w:t xml:space="preserve"> </w:t>
                                  </w:r>
                                  <w:r>
                                    <w:rPr>
                                      <w:rFonts w:ascii="Meiryo" w:eastAsia="Meiryo" w:hAnsi="Meiryo" w:cs="Meiryo"/>
                                      <w:w w:val="88"/>
                                      <w:position w:val="3"/>
                                      <w:sz w:val="16"/>
                                      <w:szCs w:val="16"/>
                                    </w:rPr>
                                    <w:t>other</w:t>
                                  </w:r>
                                  <w:r>
                                    <w:rPr>
                                      <w:rFonts w:ascii="Meiryo" w:eastAsia="Meiryo" w:hAnsi="Meiryo" w:cs="Meiryo"/>
                                      <w:spacing w:val="-3"/>
                                      <w:w w:val="88"/>
                                      <w:position w:val="3"/>
                                      <w:sz w:val="16"/>
                                      <w:szCs w:val="16"/>
                                    </w:rPr>
                                    <w:t xml:space="preserve"> </w:t>
                                  </w:r>
                                  <w:r>
                                    <w:rPr>
                                      <w:rFonts w:ascii="Meiryo" w:eastAsia="Meiryo" w:hAnsi="Meiryo" w:cs="Meiryo"/>
                                      <w:position w:val="3"/>
                                      <w:sz w:val="16"/>
                                      <w:szCs w:val="16"/>
                                    </w:rPr>
                                    <w:t xml:space="preserve">beef                              </w:t>
                                  </w:r>
                                  <w:r>
                                    <w:rPr>
                                      <w:rFonts w:ascii="Meiryo" w:eastAsia="Meiryo" w:hAnsi="Meiryo" w:cs="Meiryo"/>
                                      <w:spacing w:val="41"/>
                                      <w:position w:val="3"/>
                                      <w:sz w:val="16"/>
                                      <w:szCs w:val="16"/>
                                    </w:rPr>
                                    <w:t xml:space="preserve"> </w:t>
                                  </w:r>
                                  <w:r>
                                    <w:rPr>
                                      <w:rFonts w:ascii="Meiryo" w:eastAsia="Meiryo" w:hAnsi="Meiryo" w:cs="Meiryo"/>
                                      <w:w w:val="88"/>
                                      <w:position w:val="3"/>
                                      <w:sz w:val="16"/>
                                      <w:szCs w:val="16"/>
                                    </w:rPr>
                                    <w:t>816</w:t>
                                  </w:r>
                                  <w:r>
                                    <w:rPr>
                                      <w:rFonts w:ascii="Meiryo" w:eastAsia="Meiryo" w:hAnsi="Meiryo" w:cs="Meiryo"/>
                                      <w:spacing w:val="-1"/>
                                      <w:w w:val="88"/>
                                      <w:position w:val="3"/>
                                      <w:sz w:val="16"/>
                                      <w:szCs w:val="16"/>
                                    </w:rPr>
                                    <w:t xml:space="preserve"> </w:t>
                                  </w:r>
                                  <w:r>
                                    <w:rPr>
                                      <w:rFonts w:ascii="Meiryo" w:eastAsia="Meiryo" w:hAnsi="Meiryo" w:cs="Meiryo"/>
                                      <w:w w:val="88"/>
                                      <w:position w:val="3"/>
                                      <w:sz w:val="18"/>
                                      <w:szCs w:val="18"/>
                                    </w:rPr>
                                    <w:t>☐</w:t>
                                  </w:r>
                                  <w:r>
                                    <w:rPr>
                                      <w:rFonts w:ascii="Meiryo" w:eastAsia="Meiryo" w:hAnsi="Meiryo" w:cs="Meiryo"/>
                                      <w:spacing w:val="-11"/>
                                      <w:w w:val="88"/>
                                      <w:position w:val="3"/>
                                      <w:sz w:val="18"/>
                                      <w:szCs w:val="18"/>
                                    </w:rPr>
                                    <w:t xml:space="preserve"> </w:t>
                                  </w:r>
                                  <w:r>
                                    <w:rPr>
                                      <w:rFonts w:ascii="Meiryo" w:eastAsia="Meiryo" w:hAnsi="Meiryo" w:cs="Meiryo"/>
                                      <w:position w:val="3"/>
                                      <w:sz w:val="16"/>
                                      <w:szCs w:val="16"/>
                                    </w:rPr>
                                    <w:t xml:space="preserve">turkey                                  </w:t>
                                  </w:r>
                                  <w:r>
                                    <w:rPr>
                                      <w:rFonts w:ascii="Meiryo" w:eastAsia="Meiryo" w:hAnsi="Meiryo" w:cs="Meiryo"/>
                                      <w:spacing w:val="22"/>
                                      <w:position w:val="3"/>
                                      <w:sz w:val="16"/>
                                      <w:szCs w:val="16"/>
                                    </w:rPr>
                                    <w:t xml:space="preserve"> </w:t>
                                  </w:r>
                                  <w:r>
                                    <w:rPr>
                                      <w:rFonts w:ascii="Meiryo" w:eastAsia="Meiryo" w:hAnsi="Meiryo" w:cs="Meiryo"/>
                                      <w:w w:val="88"/>
                                      <w:position w:val="3"/>
                                      <w:sz w:val="16"/>
                                      <w:szCs w:val="16"/>
                                    </w:rPr>
                                    <w:t xml:space="preserve">2136 </w:t>
                                  </w:r>
                                  <w:r>
                                    <w:rPr>
                                      <w:rFonts w:ascii="Meiryo" w:eastAsia="Meiryo" w:hAnsi="Meiryo" w:cs="Meiryo"/>
                                      <w:w w:val="88"/>
                                      <w:position w:val="3"/>
                                      <w:sz w:val="18"/>
                                      <w:szCs w:val="18"/>
                                    </w:rPr>
                                    <w:t>☐</w:t>
                                  </w:r>
                                  <w:r>
                                    <w:rPr>
                                      <w:rFonts w:ascii="Meiryo" w:eastAsia="Meiryo" w:hAnsi="Meiryo" w:cs="Meiryo"/>
                                      <w:spacing w:val="-11"/>
                                      <w:w w:val="88"/>
                                      <w:position w:val="3"/>
                                      <w:sz w:val="18"/>
                                      <w:szCs w:val="18"/>
                                    </w:rPr>
                                    <w:t xml:space="preserve"> </w:t>
                                  </w:r>
                                  <w:r>
                                    <w:rPr>
                                      <w:rFonts w:ascii="Meiryo" w:eastAsia="Meiryo" w:hAnsi="Meiryo" w:cs="Meiryo"/>
                                      <w:position w:val="3"/>
                                      <w:sz w:val="16"/>
                                      <w:szCs w:val="16"/>
                                    </w:rPr>
                                    <w:t>lamb</w:t>
                                  </w:r>
                                </w:p>
                              </w:tc>
                            </w:tr>
                            <w:tr w:rsidR="008E0FFE">
                              <w:trPr>
                                <w:trHeight w:hRule="exact" w:val="395"/>
                              </w:trPr>
                              <w:tc>
                                <w:tcPr>
                                  <w:tcW w:w="737" w:type="dxa"/>
                                  <w:tcBorders>
                                    <w:top w:val="single" w:sz="2" w:space="0" w:color="BABABA"/>
                                    <w:left w:val="nil"/>
                                    <w:bottom w:val="single" w:sz="2" w:space="0" w:color="BABABA"/>
                                    <w:right w:val="nil"/>
                                  </w:tcBorders>
                                </w:tcPr>
                                <w:p w:rsidR="008E0FFE" w:rsidRDefault="008E0FFE">
                                  <w:pPr>
                                    <w:spacing w:line="300" w:lineRule="exact"/>
                                    <w:ind w:left="129"/>
                                    <w:rPr>
                                      <w:rFonts w:ascii="Meiryo" w:eastAsia="Meiryo" w:hAnsi="Meiryo" w:cs="Meiryo"/>
                                      <w:sz w:val="18"/>
                                      <w:szCs w:val="18"/>
                                    </w:rPr>
                                  </w:pPr>
                                  <w:r>
                                    <w:rPr>
                                      <w:rFonts w:ascii="Meiryo" w:eastAsia="Meiryo" w:hAnsi="Meiryo" w:cs="Meiryo"/>
                                      <w:color w:val="A30800"/>
                                      <w:w w:val="89"/>
                                      <w:position w:val="1"/>
                                      <w:sz w:val="16"/>
                                      <w:szCs w:val="16"/>
                                    </w:rPr>
                                    <w:t>324</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92" w:type="dxa"/>
                                  <w:tcBorders>
                                    <w:top w:val="single" w:sz="2" w:space="0" w:color="BABABA"/>
                                    <w:left w:val="nil"/>
                                    <w:bottom w:val="single" w:sz="2" w:space="0" w:color="BABABA"/>
                                    <w:right w:val="nil"/>
                                  </w:tcBorders>
                                </w:tcPr>
                                <w:p w:rsidR="008E0FFE" w:rsidRDefault="008E0FFE">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single" w:sz="2" w:space="0" w:color="BABABA"/>
                                    <w:right w:val="nil"/>
                                  </w:tcBorders>
                                </w:tcPr>
                                <w:p w:rsidR="008E0FFE" w:rsidRDefault="008E0FFE">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2838" w:type="dxa"/>
                                  <w:tcBorders>
                                    <w:top w:val="single" w:sz="2" w:space="0" w:color="BABABA"/>
                                    <w:left w:val="nil"/>
                                    <w:bottom w:val="single" w:sz="2" w:space="0" w:color="BABABA"/>
                                    <w:right w:val="nil"/>
                                  </w:tcBorders>
                                </w:tcPr>
                                <w:p w:rsidR="008E0FFE" w:rsidRDefault="008E0FFE">
                                  <w:pPr>
                                    <w:spacing w:line="260" w:lineRule="exact"/>
                                    <w:ind w:left="82"/>
                                    <w:rPr>
                                      <w:rFonts w:ascii="Meiryo" w:eastAsia="Meiryo" w:hAnsi="Meiryo" w:cs="Meiryo"/>
                                      <w:sz w:val="16"/>
                                      <w:szCs w:val="16"/>
                                    </w:rPr>
                                  </w:pPr>
                                  <w:r>
                                    <w:rPr>
                                      <w:rFonts w:ascii="Meiryo" w:eastAsia="Meiryo" w:hAnsi="Meiryo" w:cs="Meiryo"/>
                                      <w:w w:val="94"/>
                                      <w:position w:val="1"/>
                                      <w:sz w:val="16"/>
                                      <w:szCs w:val="16"/>
                                    </w:rPr>
                                    <w:t>cookie</w:t>
                                  </w:r>
                                  <w:r>
                                    <w:rPr>
                                      <w:rFonts w:ascii="Meiryo" w:eastAsia="Meiryo" w:hAnsi="Meiryo" w:cs="Meiryo"/>
                                      <w:spacing w:val="-7"/>
                                      <w:w w:val="94"/>
                                      <w:position w:val="1"/>
                                      <w:sz w:val="16"/>
                                      <w:szCs w:val="16"/>
                                    </w:rPr>
                                    <w:t xml:space="preserve"> </w:t>
                                  </w:r>
                                  <w:r>
                                    <w:rPr>
                                      <w:rFonts w:ascii="Meiryo" w:eastAsia="Meiryo" w:hAnsi="Meiryo" w:cs="Meiryo"/>
                                      <w:position w:val="1"/>
                                      <w:sz w:val="16"/>
                                      <w:szCs w:val="16"/>
                                    </w:rPr>
                                    <w:t>dough</w:t>
                                  </w:r>
                                </w:p>
                              </w:tc>
                              <w:tc>
                                <w:tcPr>
                                  <w:tcW w:w="6147" w:type="dxa"/>
                                  <w:tcBorders>
                                    <w:top w:val="single" w:sz="2" w:space="0" w:color="BABABA"/>
                                    <w:left w:val="nil"/>
                                    <w:bottom w:val="single" w:sz="2" w:space="0" w:color="BABABA"/>
                                    <w:right w:val="nil"/>
                                  </w:tcBorders>
                                </w:tcPr>
                                <w:p w:rsidR="008E0FFE" w:rsidRDefault="008E0FFE"/>
                              </w:tc>
                            </w:tr>
                            <w:tr w:rsidR="008E0FFE" w:rsidTr="00D80426">
                              <w:trPr>
                                <w:trHeight w:hRule="exact" w:val="332"/>
                              </w:trPr>
                              <w:tc>
                                <w:tcPr>
                                  <w:tcW w:w="737" w:type="dxa"/>
                                  <w:tcBorders>
                                    <w:top w:val="single" w:sz="2" w:space="0" w:color="BABABA"/>
                                    <w:left w:val="nil"/>
                                    <w:bottom w:val="single" w:sz="2" w:space="0" w:color="BABABA"/>
                                    <w:right w:val="nil"/>
                                  </w:tcBorders>
                                </w:tcPr>
                                <w:p w:rsidR="008E0FFE" w:rsidRDefault="008E0FFE">
                                  <w:pPr>
                                    <w:spacing w:line="300" w:lineRule="exact"/>
                                    <w:ind w:left="129"/>
                                    <w:rPr>
                                      <w:rFonts w:ascii="Meiryo" w:eastAsia="Meiryo" w:hAnsi="Meiryo" w:cs="Meiryo"/>
                                      <w:sz w:val="18"/>
                                      <w:szCs w:val="18"/>
                                    </w:rPr>
                                  </w:pPr>
                                  <w:r>
                                    <w:rPr>
                                      <w:rFonts w:ascii="Meiryo" w:eastAsia="Meiryo" w:hAnsi="Meiryo" w:cs="Meiryo"/>
                                      <w:color w:val="A30800"/>
                                      <w:w w:val="89"/>
                                      <w:position w:val="1"/>
                                      <w:sz w:val="16"/>
                                      <w:szCs w:val="16"/>
                                    </w:rPr>
                                    <w:t>585</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92" w:type="dxa"/>
                                  <w:tcBorders>
                                    <w:top w:val="single" w:sz="2" w:space="0" w:color="BABABA"/>
                                    <w:left w:val="nil"/>
                                    <w:bottom w:val="single" w:sz="2" w:space="0" w:color="BABABA"/>
                                    <w:right w:val="nil"/>
                                  </w:tcBorders>
                                </w:tcPr>
                                <w:p w:rsidR="008E0FFE" w:rsidRDefault="008E0FFE">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single" w:sz="2" w:space="0" w:color="BABABA"/>
                                    <w:right w:val="nil"/>
                                  </w:tcBorders>
                                </w:tcPr>
                                <w:p w:rsidR="008E0FFE" w:rsidRDefault="008E0FFE">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2838" w:type="dxa"/>
                                  <w:tcBorders>
                                    <w:top w:val="single" w:sz="2" w:space="0" w:color="BABABA"/>
                                    <w:left w:val="nil"/>
                                    <w:bottom w:val="single" w:sz="2" w:space="0" w:color="BABABA"/>
                                    <w:right w:val="nil"/>
                                  </w:tcBorders>
                                </w:tcPr>
                                <w:p w:rsidR="008E0FFE" w:rsidRDefault="008E0FFE">
                                  <w:pPr>
                                    <w:spacing w:line="260" w:lineRule="exact"/>
                                    <w:ind w:left="82"/>
                                    <w:rPr>
                                      <w:rFonts w:ascii="Meiryo" w:eastAsia="Meiryo" w:hAnsi="Meiryo" w:cs="Meiryo"/>
                                      <w:sz w:val="16"/>
                                      <w:szCs w:val="16"/>
                                    </w:rPr>
                                  </w:pPr>
                                  <w:r>
                                    <w:rPr>
                                      <w:rFonts w:ascii="Meiryo" w:eastAsia="Meiryo" w:hAnsi="Meiryo" w:cs="Meiryo"/>
                                      <w:w w:val="90"/>
                                      <w:position w:val="1"/>
                                      <w:sz w:val="16"/>
                                      <w:szCs w:val="16"/>
                                    </w:rPr>
                                    <w:t>cake</w:t>
                                  </w:r>
                                  <w:r>
                                    <w:rPr>
                                      <w:rFonts w:ascii="Meiryo" w:eastAsia="Meiryo" w:hAnsi="Meiryo" w:cs="Meiryo"/>
                                      <w:spacing w:val="13"/>
                                      <w:w w:val="90"/>
                                      <w:position w:val="1"/>
                                      <w:sz w:val="16"/>
                                      <w:szCs w:val="16"/>
                                    </w:rPr>
                                    <w:t xml:space="preserve"> </w:t>
                                  </w:r>
                                  <w:r>
                                    <w:rPr>
                                      <w:rFonts w:ascii="Meiryo" w:eastAsia="Meiryo" w:hAnsi="Meiryo" w:cs="Meiryo"/>
                                      <w:w w:val="90"/>
                                      <w:position w:val="1"/>
                                      <w:sz w:val="16"/>
                                      <w:szCs w:val="16"/>
                                    </w:rPr>
                                    <w:t>mix</w:t>
                                  </w:r>
                                  <w:r>
                                    <w:rPr>
                                      <w:rFonts w:ascii="Meiryo" w:eastAsia="Meiryo" w:hAnsi="Meiryo" w:cs="Meiryo"/>
                                      <w:spacing w:val="-10"/>
                                      <w:w w:val="90"/>
                                      <w:position w:val="1"/>
                                      <w:sz w:val="16"/>
                                      <w:szCs w:val="16"/>
                                    </w:rPr>
                                    <w:t xml:space="preserve"> </w:t>
                                  </w:r>
                                  <w:r>
                                    <w:rPr>
                                      <w:rFonts w:ascii="Meiryo" w:eastAsia="Meiryo" w:hAnsi="Meiryo" w:cs="Meiryo"/>
                                      <w:w w:val="90"/>
                                      <w:position w:val="1"/>
                                      <w:sz w:val="16"/>
                                      <w:szCs w:val="16"/>
                                    </w:rPr>
                                    <w:t>or</w:t>
                                  </w:r>
                                  <w:r>
                                    <w:rPr>
                                      <w:rFonts w:ascii="Meiryo" w:eastAsia="Meiryo" w:hAnsi="Meiryo" w:cs="Meiryo"/>
                                      <w:spacing w:val="-8"/>
                                      <w:w w:val="90"/>
                                      <w:position w:val="1"/>
                                      <w:sz w:val="16"/>
                                      <w:szCs w:val="16"/>
                                    </w:rPr>
                                    <w:t xml:space="preserve"> </w:t>
                                  </w:r>
                                  <w:r>
                                    <w:rPr>
                                      <w:rFonts w:ascii="Meiryo" w:eastAsia="Meiryo" w:hAnsi="Meiryo" w:cs="Meiryo"/>
                                      <w:position w:val="1"/>
                                      <w:sz w:val="16"/>
                                      <w:szCs w:val="16"/>
                                    </w:rPr>
                                    <w:t>batter</w:t>
                                  </w:r>
                                </w:p>
                              </w:tc>
                              <w:tc>
                                <w:tcPr>
                                  <w:tcW w:w="6147" w:type="dxa"/>
                                  <w:tcBorders>
                                    <w:top w:val="single" w:sz="2" w:space="0" w:color="BABABA"/>
                                    <w:left w:val="nil"/>
                                    <w:bottom w:val="single" w:sz="2" w:space="0" w:color="BABABA"/>
                                    <w:right w:val="nil"/>
                                  </w:tcBorders>
                                </w:tcPr>
                                <w:p w:rsidR="008E0FFE" w:rsidRDefault="008E0FFE"/>
                              </w:tc>
                            </w:tr>
                            <w:tr w:rsidR="008E0FFE">
                              <w:trPr>
                                <w:trHeight w:hRule="exact" w:val="566"/>
                              </w:trPr>
                              <w:tc>
                                <w:tcPr>
                                  <w:tcW w:w="737" w:type="dxa"/>
                                  <w:tcBorders>
                                    <w:top w:val="single" w:sz="2" w:space="0" w:color="BABABA"/>
                                    <w:left w:val="nil"/>
                                    <w:bottom w:val="nil"/>
                                    <w:right w:val="nil"/>
                                  </w:tcBorders>
                                </w:tcPr>
                                <w:p w:rsidR="008E0FFE" w:rsidRDefault="008E0FFE">
                                  <w:pPr>
                                    <w:spacing w:line="300" w:lineRule="exact"/>
                                    <w:ind w:left="129"/>
                                    <w:rPr>
                                      <w:rFonts w:ascii="Meiryo" w:eastAsia="Meiryo" w:hAnsi="Meiryo" w:cs="Meiryo"/>
                                      <w:sz w:val="18"/>
                                      <w:szCs w:val="18"/>
                                    </w:rPr>
                                  </w:pPr>
                                  <w:r>
                                    <w:rPr>
                                      <w:rFonts w:ascii="Meiryo" w:eastAsia="Meiryo" w:hAnsi="Meiryo" w:cs="Meiryo"/>
                                      <w:color w:val="A30800"/>
                                      <w:w w:val="89"/>
                                      <w:position w:val="1"/>
                                      <w:sz w:val="16"/>
                                      <w:szCs w:val="16"/>
                                    </w:rPr>
                                    <w:t>819</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92" w:type="dxa"/>
                                  <w:tcBorders>
                                    <w:top w:val="single" w:sz="2" w:space="0" w:color="BABABA"/>
                                    <w:left w:val="nil"/>
                                    <w:bottom w:val="nil"/>
                                    <w:right w:val="nil"/>
                                  </w:tcBorders>
                                </w:tcPr>
                                <w:p w:rsidR="008E0FFE" w:rsidRDefault="008E0FFE">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nil"/>
                                    <w:right w:val="nil"/>
                                  </w:tcBorders>
                                </w:tcPr>
                                <w:p w:rsidR="008E0FFE" w:rsidRDefault="008E0FFE">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2838" w:type="dxa"/>
                                  <w:tcBorders>
                                    <w:top w:val="single" w:sz="2" w:space="0" w:color="BABABA"/>
                                    <w:left w:val="nil"/>
                                    <w:bottom w:val="nil"/>
                                    <w:right w:val="nil"/>
                                  </w:tcBorders>
                                </w:tcPr>
                                <w:p w:rsidR="008E0FFE" w:rsidRDefault="008E0FFE">
                                  <w:pPr>
                                    <w:spacing w:line="260" w:lineRule="exact"/>
                                    <w:ind w:left="82"/>
                                    <w:rPr>
                                      <w:rFonts w:ascii="Meiryo" w:eastAsia="Meiryo" w:hAnsi="Meiryo" w:cs="Meiryo"/>
                                      <w:sz w:val="16"/>
                                      <w:szCs w:val="16"/>
                                    </w:rPr>
                                  </w:pPr>
                                  <w:r>
                                    <w:rPr>
                                      <w:rFonts w:ascii="Meiryo" w:eastAsia="Meiryo" w:hAnsi="Meiryo" w:cs="Meiryo"/>
                                      <w:w w:val="89"/>
                                      <w:position w:val="1"/>
                                      <w:sz w:val="16"/>
                                      <w:szCs w:val="16"/>
                                    </w:rPr>
                                    <w:t>any</w:t>
                                  </w:r>
                                  <w:r>
                                    <w:rPr>
                                      <w:rFonts w:ascii="Meiryo" w:eastAsia="Meiryo" w:hAnsi="Meiryo" w:cs="Meiryo"/>
                                      <w:spacing w:val="2"/>
                                      <w:w w:val="89"/>
                                      <w:position w:val="1"/>
                                      <w:sz w:val="16"/>
                                      <w:szCs w:val="16"/>
                                    </w:rPr>
                                    <w:t xml:space="preserve"> </w:t>
                                  </w:r>
                                  <w:r>
                                    <w:rPr>
                                      <w:rFonts w:ascii="Meiryo" w:eastAsia="Meiryo" w:hAnsi="Meiryo" w:cs="Meiryo"/>
                                      <w:w w:val="89"/>
                                      <w:position w:val="1"/>
                                      <w:sz w:val="16"/>
                                      <w:szCs w:val="16"/>
                                    </w:rPr>
                                    <w:t>raw</w:t>
                                  </w:r>
                                  <w:r>
                                    <w:rPr>
                                      <w:rFonts w:ascii="Meiryo" w:eastAsia="Meiryo" w:hAnsi="Meiryo" w:cs="Meiryo"/>
                                      <w:spacing w:val="-7"/>
                                      <w:w w:val="89"/>
                                      <w:position w:val="1"/>
                                      <w:sz w:val="16"/>
                                      <w:szCs w:val="16"/>
                                    </w:rPr>
                                    <w:t xml:space="preserve"> </w:t>
                                  </w:r>
                                  <w:r>
                                    <w:rPr>
                                      <w:rFonts w:ascii="Meiryo" w:eastAsia="Meiryo" w:hAnsi="Meiryo" w:cs="Meiryo"/>
                                      <w:w w:val="89"/>
                                      <w:position w:val="1"/>
                                      <w:sz w:val="16"/>
                                      <w:szCs w:val="16"/>
                                    </w:rPr>
                                    <w:t>(uncooked,</w:t>
                                  </w:r>
                                  <w:r>
                                    <w:rPr>
                                      <w:rFonts w:ascii="Meiryo" w:eastAsia="Meiryo" w:hAnsi="Meiryo" w:cs="Meiryo"/>
                                      <w:spacing w:val="5"/>
                                      <w:w w:val="89"/>
                                      <w:position w:val="1"/>
                                      <w:sz w:val="16"/>
                                      <w:szCs w:val="16"/>
                                    </w:rPr>
                                    <w:t xml:space="preserve"> </w:t>
                                  </w:r>
                                  <w:r>
                                    <w:rPr>
                                      <w:rFonts w:ascii="Meiryo" w:eastAsia="Meiryo" w:hAnsi="Meiryo" w:cs="Meiryo"/>
                                      <w:w w:val="89"/>
                                      <w:position w:val="1"/>
                                      <w:sz w:val="16"/>
                                      <w:szCs w:val="16"/>
                                    </w:rPr>
                                    <w:t>unroasted)</w:t>
                                  </w:r>
                                  <w:r>
                                    <w:rPr>
                                      <w:rFonts w:ascii="Meiryo" w:eastAsia="Meiryo" w:hAnsi="Meiryo" w:cs="Meiryo"/>
                                      <w:spacing w:val="-4"/>
                                      <w:w w:val="89"/>
                                      <w:position w:val="1"/>
                                      <w:sz w:val="16"/>
                                      <w:szCs w:val="16"/>
                                    </w:rPr>
                                    <w:t xml:space="preserve"> </w:t>
                                  </w:r>
                                  <w:r>
                                    <w:rPr>
                                      <w:rFonts w:ascii="Meiryo" w:eastAsia="Meiryo" w:hAnsi="Meiryo" w:cs="Meiryo"/>
                                      <w:position w:val="1"/>
                                      <w:sz w:val="16"/>
                                      <w:szCs w:val="16"/>
                                    </w:rPr>
                                    <w:t>nuts</w:t>
                                  </w:r>
                                </w:p>
                                <w:p w:rsidR="008E0FFE" w:rsidRDefault="008E0FFE">
                                  <w:pPr>
                                    <w:spacing w:line="220" w:lineRule="exact"/>
                                    <w:ind w:left="82"/>
                                    <w:rPr>
                                      <w:rFonts w:ascii="Meiryo" w:eastAsia="Meiryo" w:hAnsi="Meiryo" w:cs="Meiryo"/>
                                      <w:sz w:val="16"/>
                                      <w:szCs w:val="16"/>
                                    </w:rPr>
                                  </w:pPr>
                                  <w:r>
                                    <w:rPr>
                                      <w:rFonts w:ascii="Meiryo" w:eastAsia="Meiryo" w:hAnsi="Meiryo" w:cs="Meiryo"/>
                                      <w:w w:val="88"/>
                                      <w:position w:val="3"/>
                                      <w:sz w:val="16"/>
                                      <w:szCs w:val="16"/>
                                    </w:rPr>
                                    <w:t xml:space="preserve">1484 </w:t>
                                  </w:r>
                                  <w:r>
                                    <w:rPr>
                                      <w:rFonts w:ascii="Meiryo" w:eastAsia="Meiryo" w:hAnsi="Meiryo" w:cs="Meiryo"/>
                                      <w:w w:val="88"/>
                                      <w:position w:val="3"/>
                                      <w:sz w:val="18"/>
                                      <w:szCs w:val="18"/>
                                    </w:rPr>
                                    <w:t>☐</w:t>
                                  </w:r>
                                  <w:r>
                                    <w:rPr>
                                      <w:rFonts w:ascii="Meiryo" w:eastAsia="Meiryo" w:hAnsi="Meiryo" w:cs="Meiryo"/>
                                      <w:spacing w:val="-11"/>
                                      <w:w w:val="88"/>
                                      <w:position w:val="3"/>
                                      <w:sz w:val="18"/>
                                      <w:szCs w:val="18"/>
                                    </w:rPr>
                                    <w:t xml:space="preserve"> </w:t>
                                  </w:r>
                                  <w:r>
                                    <w:rPr>
                                      <w:rFonts w:ascii="Meiryo" w:eastAsia="Meiryo" w:hAnsi="Meiryo" w:cs="Meiryo"/>
                                      <w:position w:val="3"/>
                                      <w:sz w:val="16"/>
                                      <w:szCs w:val="16"/>
                                    </w:rPr>
                                    <w:t>almonds</w:t>
                                  </w:r>
                                </w:p>
                              </w:tc>
                              <w:tc>
                                <w:tcPr>
                                  <w:tcW w:w="6147" w:type="dxa"/>
                                  <w:tcBorders>
                                    <w:top w:val="single" w:sz="2" w:space="0" w:color="BABABA"/>
                                    <w:left w:val="nil"/>
                                    <w:bottom w:val="nil"/>
                                    <w:right w:val="nil"/>
                                  </w:tcBorders>
                                </w:tcPr>
                                <w:p w:rsidR="008E0FFE" w:rsidRDefault="008E0FFE">
                                  <w:pPr>
                                    <w:spacing w:before="2" w:line="160" w:lineRule="exact"/>
                                    <w:rPr>
                                      <w:sz w:val="16"/>
                                      <w:szCs w:val="16"/>
                                    </w:rPr>
                                  </w:pPr>
                                </w:p>
                                <w:p w:rsidR="008E0FFE" w:rsidRDefault="008E0FFE">
                                  <w:pPr>
                                    <w:ind w:left="204"/>
                                    <w:rPr>
                                      <w:rFonts w:ascii="Meiryo" w:eastAsia="Meiryo" w:hAnsi="Meiryo" w:cs="Meiryo"/>
                                      <w:sz w:val="16"/>
                                      <w:szCs w:val="16"/>
                                    </w:rPr>
                                  </w:pPr>
                                  <w:r>
                                    <w:rPr>
                                      <w:rFonts w:ascii="Meiryo" w:eastAsia="Meiryo" w:hAnsi="Meiryo" w:cs="Meiryo"/>
                                      <w:w w:val="89"/>
                                      <w:sz w:val="16"/>
                                      <w:szCs w:val="16"/>
                                    </w:rPr>
                                    <w:t>1485</w:t>
                                  </w:r>
                                  <w:r>
                                    <w:rPr>
                                      <w:rFonts w:ascii="Meiryo" w:eastAsia="Meiryo" w:hAnsi="Meiryo" w:cs="Meiryo"/>
                                      <w:spacing w:val="-4"/>
                                      <w:w w:val="89"/>
                                      <w:sz w:val="16"/>
                                      <w:szCs w:val="16"/>
                                    </w:rPr>
                                    <w:t xml:space="preserve"> </w:t>
                                  </w:r>
                                  <w:r>
                                    <w:rPr>
                                      <w:rFonts w:ascii="Meiryo" w:eastAsia="Meiryo" w:hAnsi="Meiryo" w:cs="Meiryo"/>
                                      <w:w w:val="89"/>
                                      <w:sz w:val="18"/>
                                      <w:szCs w:val="18"/>
                                    </w:rPr>
                                    <w:t>☐</w:t>
                                  </w:r>
                                  <w:r>
                                    <w:rPr>
                                      <w:rFonts w:ascii="Meiryo" w:eastAsia="Meiryo" w:hAnsi="Meiryo" w:cs="Meiryo"/>
                                      <w:spacing w:val="-13"/>
                                      <w:w w:val="89"/>
                                      <w:sz w:val="18"/>
                                      <w:szCs w:val="18"/>
                                    </w:rPr>
                                    <w:t xml:space="preserve"> </w:t>
                                  </w:r>
                                  <w:r>
                                    <w:rPr>
                                      <w:rFonts w:ascii="Meiryo" w:eastAsia="Meiryo" w:hAnsi="Meiryo" w:cs="Meiryo"/>
                                      <w:w w:val="89"/>
                                      <w:sz w:val="16"/>
                                      <w:szCs w:val="16"/>
                                    </w:rPr>
                                    <w:t>hazelnuts</w:t>
                                  </w:r>
                                  <w:r>
                                    <w:rPr>
                                      <w:rFonts w:ascii="Meiryo" w:eastAsia="Meiryo" w:hAnsi="Meiryo" w:cs="Meiryo"/>
                                      <w:spacing w:val="18"/>
                                      <w:w w:val="89"/>
                                      <w:sz w:val="16"/>
                                      <w:szCs w:val="16"/>
                                    </w:rPr>
                                    <w:t xml:space="preserve"> </w:t>
                                  </w:r>
                                  <w:r>
                                    <w:rPr>
                                      <w:rFonts w:ascii="Meiryo" w:eastAsia="Meiryo" w:hAnsi="Meiryo" w:cs="Meiryo"/>
                                      <w:sz w:val="16"/>
                                      <w:szCs w:val="16"/>
                                    </w:rPr>
                                    <w:t xml:space="preserve">(filberts)                 </w:t>
                                  </w:r>
                                  <w:r>
                                    <w:rPr>
                                      <w:rFonts w:ascii="Meiryo" w:eastAsia="Meiryo" w:hAnsi="Meiryo" w:cs="Meiryo"/>
                                      <w:spacing w:val="44"/>
                                      <w:sz w:val="16"/>
                                      <w:szCs w:val="16"/>
                                    </w:rPr>
                                    <w:t xml:space="preserve"> </w:t>
                                  </w:r>
                                  <w:r>
                                    <w:rPr>
                                      <w:rFonts w:ascii="Meiryo" w:eastAsia="Meiryo" w:hAnsi="Meiryo" w:cs="Meiryo"/>
                                      <w:w w:val="88"/>
                                      <w:sz w:val="16"/>
                                      <w:szCs w:val="16"/>
                                    </w:rPr>
                                    <w:t xml:space="preserve">1487 </w:t>
                                  </w:r>
                                  <w:r>
                                    <w:rPr>
                                      <w:rFonts w:ascii="Meiryo" w:eastAsia="Meiryo" w:hAnsi="Meiryo" w:cs="Meiryo"/>
                                      <w:w w:val="88"/>
                                      <w:sz w:val="18"/>
                                      <w:szCs w:val="18"/>
                                    </w:rPr>
                                    <w:t>☐</w:t>
                                  </w:r>
                                  <w:r>
                                    <w:rPr>
                                      <w:rFonts w:ascii="Meiryo" w:eastAsia="Meiryo" w:hAnsi="Meiryo" w:cs="Meiryo"/>
                                      <w:spacing w:val="-11"/>
                                      <w:w w:val="88"/>
                                      <w:sz w:val="18"/>
                                      <w:szCs w:val="18"/>
                                    </w:rPr>
                                    <w:t xml:space="preserve"> </w:t>
                                  </w:r>
                                  <w:r>
                                    <w:rPr>
                                      <w:rFonts w:ascii="Meiryo" w:eastAsia="Meiryo" w:hAnsi="Meiryo" w:cs="Meiryo"/>
                                      <w:sz w:val="16"/>
                                      <w:szCs w:val="16"/>
                                    </w:rPr>
                                    <w:t>cashews</w:t>
                                  </w:r>
                                </w:p>
                              </w:tc>
                            </w:tr>
                          </w:tbl>
                          <w:p w:rsidR="008E0FFE" w:rsidRDefault="008E0FF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37" type="#_x0000_t202" style="position:absolute;margin-left:47.7pt;margin-top:3.15pt;width:533.3pt;height:215.1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737"/>
                        <w:gridCol w:w="392"/>
                        <w:gridCol w:w="405"/>
                        <w:gridCol w:w="2838"/>
                        <w:gridCol w:w="6147"/>
                      </w:tblGrid>
                      <w:tr w:rsidR="008E0FFE">
                        <w:trPr>
                          <w:trHeight w:hRule="exact" w:val="320"/>
                        </w:trPr>
                        <w:tc>
                          <w:tcPr>
                            <w:tcW w:w="737" w:type="dxa"/>
                            <w:tcBorders>
                              <w:top w:val="single" w:sz="2" w:space="0" w:color="BABABA"/>
                              <w:left w:val="nil"/>
                              <w:bottom w:val="single" w:sz="2" w:space="0" w:color="BABABA"/>
                              <w:right w:val="nil"/>
                            </w:tcBorders>
                          </w:tcPr>
                          <w:p w:rsidR="008E0FFE" w:rsidRDefault="008E0FFE">
                            <w:pPr>
                              <w:spacing w:line="300" w:lineRule="exact"/>
                              <w:ind w:left="129"/>
                              <w:rPr>
                                <w:rFonts w:ascii="Meiryo" w:eastAsia="Meiryo" w:hAnsi="Meiryo" w:cs="Meiryo"/>
                                <w:sz w:val="18"/>
                                <w:szCs w:val="18"/>
                              </w:rPr>
                            </w:pPr>
                            <w:r>
                              <w:rPr>
                                <w:rFonts w:ascii="Meiryo" w:eastAsia="Meiryo" w:hAnsi="Meiryo" w:cs="Meiryo"/>
                                <w:color w:val="A30800"/>
                                <w:w w:val="89"/>
                                <w:position w:val="1"/>
                                <w:sz w:val="16"/>
                                <w:szCs w:val="16"/>
                              </w:rPr>
                              <w:t>452</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92" w:type="dxa"/>
                            <w:tcBorders>
                              <w:top w:val="single" w:sz="2" w:space="0" w:color="BABABA"/>
                              <w:left w:val="nil"/>
                              <w:bottom w:val="single" w:sz="2" w:space="0" w:color="BABABA"/>
                              <w:right w:val="nil"/>
                            </w:tcBorders>
                          </w:tcPr>
                          <w:p w:rsidR="008E0FFE" w:rsidRDefault="008E0FFE">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single" w:sz="2" w:space="0" w:color="BABABA"/>
                              <w:right w:val="nil"/>
                            </w:tcBorders>
                          </w:tcPr>
                          <w:p w:rsidR="008E0FFE" w:rsidRDefault="008E0FFE">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8984" w:type="dxa"/>
                            <w:gridSpan w:val="2"/>
                            <w:tcBorders>
                              <w:top w:val="single" w:sz="2" w:space="0" w:color="BABABA"/>
                              <w:left w:val="nil"/>
                              <w:bottom w:val="single" w:sz="2" w:space="0" w:color="BABABA"/>
                              <w:right w:val="nil"/>
                            </w:tcBorders>
                          </w:tcPr>
                          <w:p w:rsidR="008E0FFE" w:rsidRDefault="008E0FFE">
                            <w:pPr>
                              <w:spacing w:line="260" w:lineRule="exact"/>
                              <w:ind w:left="82"/>
                              <w:rPr>
                                <w:rFonts w:ascii="Meiryo" w:eastAsia="Meiryo" w:hAnsi="Meiryo" w:cs="Meiryo"/>
                                <w:sz w:val="16"/>
                                <w:szCs w:val="16"/>
                              </w:rPr>
                            </w:pPr>
                            <w:r>
                              <w:rPr>
                                <w:rFonts w:ascii="Meiryo" w:eastAsia="Meiryo" w:hAnsi="Meiryo" w:cs="Meiryo"/>
                                <w:position w:val="1"/>
                                <w:sz w:val="16"/>
                                <w:szCs w:val="16"/>
                              </w:rPr>
                              <w:t>oysters</w:t>
                            </w:r>
                          </w:p>
                        </w:tc>
                      </w:tr>
                      <w:tr w:rsidR="008E0FFE">
                        <w:trPr>
                          <w:trHeight w:hRule="exact" w:val="539"/>
                        </w:trPr>
                        <w:tc>
                          <w:tcPr>
                            <w:tcW w:w="737" w:type="dxa"/>
                            <w:tcBorders>
                              <w:top w:val="single" w:sz="2" w:space="0" w:color="BABABA"/>
                              <w:left w:val="nil"/>
                              <w:bottom w:val="single" w:sz="2" w:space="0" w:color="BABABA"/>
                              <w:right w:val="nil"/>
                            </w:tcBorders>
                          </w:tcPr>
                          <w:p w:rsidR="008E0FFE" w:rsidRDefault="008E0FFE">
                            <w:pPr>
                              <w:spacing w:line="300" w:lineRule="exact"/>
                              <w:ind w:left="40"/>
                              <w:rPr>
                                <w:rFonts w:ascii="Meiryo" w:eastAsia="Meiryo" w:hAnsi="Meiryo" w:cs="Meiryo"/>
                                <w:sz w:val="18"/>
                                <w:szCs w:val="18"/>
                              </w:rPr>
                            </w:pPr>
                            <w:r>
                              <w:rPr>
                                <w:rFonts w:ascii="Meiryo" w:eastAsia="Meiryo" w:hAnsi="Meiryo" w:cs="Meiryo"/>
                                <w:color w:val="A30800"/>
                                <w:w w:val="89"/>
                                <w:position w:val="1"/>
                                <w:sz w:val="16"/>
                                <w:szCs w:val="16"/>
                              </w:rPr>
                              <w:t>1293</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92" w:type="dxa"/>
                            <w:tcBorders>
                              <w:top w:val="single" w:sz="2" w:space="0" w:color="BABABA"/>
                              <w:left w:val="nil"/>
                              <w:bottom w:val="single" w:sz="2" w:space="0" w:color="BABABA"/>
                              <w:right w:val="nil"/>
                            </w:tcBorders>
                          </w:tcPr>
                          <w:p w:rsidR="008E0FFE" w:rsidRDefault="008E0FFE">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single" w:sz="2" w:space="0" w:color="BABABA"/>
                              <w:right w:val="nil"/>
                            </w:tcBorders>
                          </w:tcPr>
                          <w:p w:rsidR="008E0FFE" w:rsidRDefault="008E0FFE">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8984" w:type="dxa"/>
                            <w:gridSpan w:val="2"/>
                            <w:tcBorders>
                              <w:top w:val="single" w:sz="2" w:space="0" w:color="BABABA"/>
                              <w:left w:val="nil"/>
                              <w:bottom w:val="single" w:sz="2" w:space="0" w:color="BABABA"/>
                              <w:right w:val="nil"/>
                            </w:tcBorders>
                          </w:tcPr>
                          <w:p w:rsidR="008E0FFE" w:rsidRDefault="008E0FFE">
                            <w:pPr>
                              <w:spacing w:line="260" w:lineRule="exact"/>
                              <w:ind w:left="82"/>
                              <w:rPr>
                                <w:rFonts w:ascii="Meiryo" w:eastAsia="Meiryo" w:hAnsi="Meiryo" w:cs="Meiryo"/>
                                <w:sz w:val="16"/>
                                <w:szCs w:val="16"/>
                              </w:rPr>
                            </w:pPr>
                            <w:r>
                              <w:rPr>
                                <w:rFonts w:ascii="Meiryo" w:eastAsia="Meiryo" w:hAnsi="Meiryo" w:cs="Meiryo"/>
                                <w:w w:val="89"/>
                                <w:position w:val="1"/>
                                <w:sz w:val="16"/>
                                <w:szCs w:val="16"/>
                              </w:rPr>
                              <w:t>any</w:t>
                            </w:r>
                            <w:r>
                              <w:rPr>
                                <w:rFonts w:ascii="Meiryo" w:eastAsia="Meiryo" w:hAnsi="Meiryo" w:cs="Meiryo"/>
                                <w:spacing w:val="2"/>
                                <w:w w:val="89"/>
                                <w:position w:val="1"/>
                                <w:sz w:val="16"/>
                                <w:szCs w:val="16"/>
                              </w:rPr>
                              <w:t xml:space="preserve"> </w:t>
                            </w:r>
                            <w:r>
                              <w:rPr>
                                <w:rFonts w:ascii="Meiryo" w:eastAsia="Meiryo" w:hAnsi="Meiryo" w:cs="Meiryo"/>
                                <w:w w:val="89"/>
                                <w:position w:val="1"/>
                                <w:sz w:val="16"/>
                                <w:szCs w:val="16"/>
                              </w:rPr>
                              <w:t>other</w:t>
                            </w:r>
                            <w:r>
                              <w:rPr>
                                <w:rFonts w:ascii="Meiryo" w:eastAsia="Meiryo" w:hAnsi="Meiryo" w:cs="Meiryo"/>
                                <w:spacing w:val="-8"/>
                                <w:w w:val="89"/>
                                <w:position w:val="1"/>
                                <w:sz w:val="16"/>
                                <w:szCs w:val="16"/>
                              </w:rPr>
                              <w:t xml:space="preserve"> </w:t>
                            </w:r>
                            <w:r>
                              <w:rPr>
                                <w:rFonts w:ascii="Meiryo" w:eastAsia="Meiryo" w:hAnsi="Meiryo" w:cs="Meiryo"/>
                                <w:w w:val="89"/>
                                <w:position w:val="1"/>
                                <w:sz w:val="16"/>
                                <w:szCs w:val="16"/>
                              </w:rPr>
                              <w:t>raw</w:t>
                            </w:r>
                            <w:r>
                              <w:rPr>
                                <w:rFonts w:ascii="Meiryo" w:eastAsia="Meiryo" w:hAnsi="Meiryo" w:cs="Meiryo"/>
                                <w:spacing w:val="-7"/>
                                <w:w w:val="89"/>
                                <w:position w:val="1"/>
                                <w:sz w:val="16"/>
                                <w:szCs w:val="16"/>
                              </w:rPr>
                              <w:t xml:space="preserve"> </w:t>
                            </w:r>
                            <w:r>
                              <w:rPr>
                                <w:rFonts w:ascii="Meiryo" w:eastAsia="Meiryo" w:hAnsi="Meiryo" w:cs="Meiryo"/>
                                <w:w w:val="89"/>
                                <w:position w:val="1"/>
                                <w:sz w:val="16"/>
                                <w:szCs w:val="16"/>
                              </w:rPr>
                              <w:t>or</w:t>
                            </w:r>
                            <w:r>
                              <w:rPr>
                                <w:rFonts w:ascii="Meiryo" w:eastAsia="Meiryo" w:hAnsi="Meiryo" w:cs="Meiryo"/>
                                <w:spacing w:val="-6"/>
                                <w:w w:val="89"/>
                                <w:position w:val="1"/>
                                <w:sz w:val="16"/>
                                <w:szCs w:val="16"/>
                              </w:rPr>
                              <w:t xml:space="preserve"> </w:t>
                            </w:r>
                            <w:r>
                              <w:rPr>
                                <w:rFonts w:ascii="Meiryo" w:eastAsia="Meiryo" w:hAnsi="Meiryo" w:cs="Meiryo"/>
                                <w:w w:val="89"/>
                                <w:position w:val="1"/>
                                <w:sz w:val="16"/>
                                <w:szCs w:val="16"/>
                              </w:rPr>
                              <w:t>undercooked</w:t>
                            </w:r>
                            <w:r>
                              <w:rPr>
                                <w:rFonts w:ascii="Meiryo" w:eastAsia="Meiryo" w:hAnsi="Meiryo" w:cs="Meiryo"/>
                                <w:spacing w:val="26"/>
                                <w:w w:val="89"/>
                                <w:position w:val="1"/>
                                <w:sz w:val="16"/>
                                <w:szCs w:val="16"/>
                              </w:rPr>
                              <w:t xml:space="preserve"> </w:t>
                            </w:r>
                            <w:r>
                              <w:rPr>
                                <w:rFonts w:ascii="Meiryo" w:eastAsia="Meiryo" w:hAnsi="Meiryo" w:cs="Meiryo"/>
                                <w:w w:val="89"/>
                                <w:position w:val="1"/>
                                <w:sz w:val="16"/>
                                <w:szCs w:val="16"/>
                              </w:rPr>
                              <w:t>seafood</w:t>
                            </w:r>
                            <w:r>
                              <w:rPr>
                                <w:rFonts w:ascii="Meiryo" w:eastAsia="Meiryo" w:hAnsi="Meiryo" w:cs="Meiryo"/>
                                <w:spacing w:val="26"/>
                                <w:w w:val="89"/>
                                <w:position w:val="1"/>
                                <w:sz w:val="16"/>
                                <w:szCs w:val="16"/>
                              </w:rPr>
                              <w:t xml:space="preserve"> </w:t>
                            </w:r>
                            <w:r>
                              <w:rPr>
                                <w:rFonts w:ascii="Meiryo" w:eastAsia="Meiryo" w:hAnsi="Meiryo" w:cs="Meiryo"/>
                                <w:w w:val="89"/>
                                <w:position w:val="1"/>
                                <w:sz w:val="16"/>
                                <w:szCs w:val="16"/>
                              </w:rPr>
                              <w:t>(e.g.</w:t>
                            </w:r>
                            <w:r>
                              <w:rPr>
                                <w:rFonts w:ascii="Meiryo" w:eastAsia="Meiryo" w:hAnsi="Meiryo" w:cs="Meiryo"/>
                                <w:spacing w:val="-15"/>
                                <w:w w:val="89"/>
                                <w:position w:val="1"/>
                                <w:sz w:val="16"/>
                                <w:szCs w:val="16"/>
                              </w:rPr>
                              <w:t xml:space="preserve"> </w:t>
                            </w:r>
                            <w:r>
                              <w:rPr>
                                <w:rFonts w:ascii="Meiryo" w:eastAsia="Meiryo" w:hAnsi="Meiryo" w:cs="Meiryo"/>
                                <w:w w:val="89"/>
                                <w:position w:val="1"/>
                                <w:sz w:val="16"/>
                                <w:szCs w:val="16"/>
                              </w:rPr>
                              <w:t>sushi,</w:t>
                            </w:r>
                            <w:r>
                              <w:rPr>
                                <w:rFonts w:ascii="Meiryo" w:eastAsia="Meiryo" w:hAnsi="Meiryo" w:cs="Meiryo"/>
                                <w:spacing w:val="10"/>
                                <w:w w:val="89"/>
                                <w:position w:val="1"/>
                                <w:sz w:val="16"/>
                                <w:szCs w:val="16"/>
                              </w:rPr>
                              <w:t xml:space="preserve"> </w:t>
                            </w:r>
                            <w:r>
                              <w:rPr>
                                <w:rFonts w:ascii="Meiryo" w:eastAsia="Meiryo" w:hAnsi="Meiryo" w:cs="Meiryo"/>
                                <w:w w:val="89"/>
                                <w:position w:val="1"/>
                                <w:sz w:val="16"/>
                                <w:szCs w:val="16"/>
                              </w:rPr>
                              <w:t>sashimi,</w:t>
                            </w:r>
                            <w:r>
                              <w:rPr>
                                <w:rFonts w:ascii="Meiryo" w:eastAsia="Meiryo" w:hAnsi="Meiryo" w:cs="Meiryo"/>
                                <w:spacing w:val="9"/>
                                <w:w w:val="89"/>
                                <w:position w:val="1"/>
                                <w:sz w:val="16"/>
                                <w:szCs w:val="16"/>
                              </w:rPr>
                              <w:t xml:space="preserve"> </w:t>
                            </w:r>
                            <w:r>
                              <w:rPr>
                                <w:rFonts w:ascii="Meiryo" w:eastAsia="Meiryo" w:hAnsi="Meiryo" w:cs="Meiryo"/>
                                <w:position w:val="1"/>
                                <w:sz w:val="16"/>
                                <w:szCs w:val="16"/>
                              </w:rPr>
                              <w:t>ceviche)</w:t>
                            </w:r>
                          </w:p>
                          <w:p w:rsidR="008E0FFE" w:rsidRDefault="008E0FFE">
                            <w:pPr>
                              <w:tabs>
                                <w:tab w:val="left" w:pos="7460"/>
                              </w:tabs>
                              <w:spacing w:line="220" w:lineRule="exact"/>
                              <w:ind w:left="171"/>
                              <w:rPr>
                                <w:rFonts w:ascii="Meiryo" w:eastAsia="Meiryo" w:hAnsi="Meiryo" w:cs="Meiryo"/>
                                <w:sz w:val="16"/>
                                <w:szCs w:val="16"/>
                              </w:rPr>
                            </w:pPr>
                            <w:r>
                              <w:rPr>
                                <w:rFonts w:ascii="Meiryo" w:eastAsia="Meiryo" w:hAnsi="Meiryo" w:cs="Meiryo"/>
                                <w:w w:val="89"/>
                                <w:position w:val="3"/>
                                <w:sz w:val="16"/>
                                <w:szCs w:val="16"/>
                              </w:rPr>
                              <w:t>918</w:t>
                            </w:r>
                            <w:r>
                              <w:rPr>
                                <w:rFonts w:ascii="Meiryo" w:eastAsia="Meiryo" w:hAnsi="Meiryo" w:cs="Meiryo"/>
                                <w:spacing w:val="-10"/>
                                <w:position w:val="3"/>
                                <w:sz w:val="16"/>
                                <w:szCs w:val="16"/>
                              </w:rPr>
                              <w:t xml:space="preserve"> </w:t>
                            </w:r>
                            <w:r>
                              <w:rPr>
                                <w:rFonts w:ascii="Meiryo" w:eastAsia="Meiryo" w:hAnsi="Meiryo" w:cs="Meiryo"/>
                                <w:w w:val="87"/>
                                <w:position w:val="3"/>
                                <w:sz w:val="18"/>
                                <w:szCs w:val="18"/>
                              </w:rPr>
                              <w:t>☐</w:t>
                            </w:r>
                            <w:r>
                              <w:rPr>
                                <w:rFonts w:ascii="Meiryo" w:eastAsia="Meiryo" w:hAnsi="Meiryo" w:cs="Meiryo"/>
                                <w:spacing w:val="-17"/>
                                <w:position w:val="3"/>
                                <w:sz w:val="18"/>
                                <w:szCs w:val="18"/>
                              </w:rPr>
                              <w:t xml:space="preserve"> </w:t>
                            </w:r>
                            <w:r>
                              <w:rPr>
                                <w:rFonts w:ascii="Meiryo" w:eastAsia="Meiryo" w:hAnsi="Meiryo" w:cs="Meiryo"/>
                                <w:w w:val="91"/>
                                <w:position w:val="3"/>
                                <w:sz w:val="16"/>
                                <w:szCs w:val="16"/>
                              </w:rPr>
                              <w:t>fish</w:t>
                            </w:r>
                            <w:r>
                              <w:rPr>
                                <w:rFonts w:ascii="Meiryo" w:eastAsia="Meiryo" w:hAnsi="Meiryo" w:cs="Meiryo"/>
                                <w:position w:val="3"/>
                                <w:sz w:val="16"/>
                                <w:szCs w:val="16"/>
                              </w:rPr>
                              <w:t xml:space="preserve">                                      </w:t>
                            </w:r>
                            <w:r>
                              <w:rPr>
                                <w:rFonts w:ascii="Meiryo" w:eastAsia="Meiryo" w:hAnsi="Meiryo" w:cs="Meiryo"/>
                                <w:spacing w:val="16"/>
                                <w:position w:val="3"/>
                                <w:sz w:val="16"/>
                                <w:szCs w:val="16"/>
                              </w:rPr>
                              <w:t xml:space="preserve"> </w:t>
                            </w:r>
                            <w:r>
                              <w:rPr>
                                <w:rFonts w:ascii="Meiryo" w:eastAsia="Meiryo" w:hAnsi="Meiryo" w:cs="Meiryo"/>
                                <w:w w:val="89"/>
                                <w:position w:val="3"/>
                                <w:sz w:val="16"/>
                                <w:szCs w:val="16"/>
                              </w:rPr>
                              <w:t>2251</w:t>
                            </w:r>
                            <w:r>
                              <w:rPr>
                                <w:rFonts w:ascii="Meiryo" w:eastAsia="Meiryo" w:hAnsi="Meiryo" w:cs="Meiryo"/>
                                <w:spacing w:val="-10"/>
                                <w:position w:val="3"/>
                                <w:sz w:val="16"/>
                                <w:szCs w:val="16"/>
                              </w:rPr>
                              <w:t xml:space="preserve"> </w:t>
                            </w:r>
                            <w:r>
                              <w:rPr>
                                <w:rFonts w:ascii="Meiryo" w:eastAsia="Meiryo" w:hAnsi="Meiryo" w:cs="Meiryo"/>
                                <w:w w:val="87"/>
                                <w:position w:val="3"/>
                                <w:sz w:val="18"/>
                                <w:szCs w:val="18"/>
                              </w:rPr>
                              <w:t>☐</w:t>
                            </w:r>
                            <w:r>
                              <w:rPr>
                                <w:rFonts w:ascii="Meiryo" w:eastAsia="Meiryo" w:hAnsi="Meiryo" w:cs="Meiryo"/>
                                <w:spacing w:val="-17"/>
                                <w:position w:val="3"/>
                                <w:sz w:val="18"/>
                                <w:szCs w:val="18"/>
                              </w:rPr>
                              <w:t xml:space="preserve"> </w:t>
                            </w:r>
                            <w:r>
                              <w:rPr>
                                <w:rFonts w:ascii="Meiryo" w:eastAsia="Meiryo" w:hAnsi="Meiryo" w:cs="Meiryo"/>
                                <w:w w:val="92"/>
                                <w:position w:val="3"/>
                                <w:sz w:val="16"/>
                                <w:szCs w:val="16"/>
                              </w:rPr>
                              <w:t>shellfish</w:t>
                            </w:r>
                            <w:r>
                              <w:rPr>
                                <w:rFonts w:ascii="Meiryo" w:eastAsia="Meiryo" w:hAnsi="Meiryo" w:cs="Meiryo"/>
                                <w:position w:val="3"/>
                                <w:sz w:val="16"/>
                                <w:szCs w:val="16"/>
                              </w:rPr>
                              <w:t xml:space="preserve">                                 </w:t>
                            </w:r>
                            <w:r>
                              <w:rPr>
                                <w:rFonts w:ascii="Meiryo" w:eastAsia="Meiryo" w:hAnsi="Meiryo" w:cs="Meiryo"/>
                                <w:spacing w:val="-1"/>
                                <w:position w:val="3"/>
                                <w:sz w:val="16"/>
                                <w:szCs w:val="16"/>
                              </w:rPr>
                              <w:t xml:space="preserve"> </w:t>
                            </w:r>
                            <w:r>
                              <w:rPr>
                                <w:rFonts w:ascii="Meiryo" w:eastAsia="Meiryo" w:hAnsi="Meiryo" w:cs="Meiryo"/>
                                <w:w w:val="89"/>
                                <w:position w:val="3"/>
                                <w:sz w:val="16"/>
                                <w:szCs w:val="16"/>
                              </w:rPr>
                              <w:t>2252</w:t>
                            </w:r>
                            <w:r>
                              <w:rPr>
                                <w:rFonts w:ascii="Meiryo" w:eastAsia="Meiryo" w:hAnsi="Meiryo" w:cs="Meiryo"/>
                                <w:spacing w:val="-10"/>
                                <w:position w:val="3"/>
                                <w:sz w:val="16"/>
                                <w:szCs w:val="16"/>
                              </w:rPr>
                              <w:t xml:space="preserve"> </w:t>
                            </w:r>
                            <w:r>
                              <w:rPr>
                                <w:rFonts w:ascii="Meiryo" w:eastAsia="Meiryo" w:hAnsi="Meiryo" w:cs="Meiryo"/>
                                <w:w w:val="87"/>
                                <w:position w:val="3"/>
                                <w:sz w:val="18"/>
                                <w:szCs w:val="18"/>
                              </w:rPr>
                              <w:t>☐</w:t>
                            </w:r>
                            <w:r>
                              <w:rPr>
                                <w:rFonts w:ascii="Meiryo" w:eastAsia="Meiryo" w:hAnsi="Meiryo" w:cs="Meiryo"/>
                                <w:spacing w:val="-17"/>
                                <w:position w:val="3"/>
                                <w:sz w:val="18"/>
                                <w:szCs w:val="18"/>
                              </w:rPr>
                              <w:t xml:space="preserve"> </w:t>
                            </w:r>
                            <w:r>
                              <w:rPr>
                                <w:rFonts w:ascii="Meiryo" w:eastAsia="Meiryo" w:hAnsi="Meiryo" w:cs="Meiryo"/>
                                <w:w w:val="88"/>
                                <w:position w:val="3"/>
                                <w:sz w:val="16"/>
                                <w:szCs w:val="16"/>
                              </w:rPr>
                              <w:t>other</w:t>
                            </w:r>
                            <w:r>
                              <w:rPr>
                                <w:rFonts w:ascii="Meiryo" w:eastAsia="Meiryo" w:hAnsi="Meiryo" w:cs="Meiryo"/>
                                <w:spacing w:val="-10"/>
                                <w:position w:val="3"/>
                                <w:sz w:val="16"/>
                                <w:szCs w:val="16"/>
                              </w:rPr>
                              <w:t xml:space="preserve"> </w:t>
                            </w:r>
                            <w:r>
                              <w:rPr>
                                <w:rFonts w:ascii="Meiryo" w:eastAsia="Meiryo" w:hAnsi="Meiryo" w:cs="Meiryo"/>
                                <w:w w:val="72"/>
                                <w:position w:val="3"/>
                                <w:sz w:val="16"/>
                                <w:szCs w:val="16"/>
                                <w:u w:val="single" w:color="000000"/>
                              </w:rPr>
                              <w:t xml:space="preserve"> </w:t>
                            </w:r>
                            <w:r>
                              <w:rPr>
                                <w:rFonts w:ascii="Meiryo" w:eastAsia="Meiryo" w:hAnsi="Meiryo" w:cs="Meiryo"/>
                                <w:position w:val="3"/>
                                <w:sz w:val="16"/>
                                <w:szCs w:val="16"/>
                                <w:u w:val="single" w:color="000000"/>
                              </w:rPr>
                              <w:tab/>
                            </w:r>
                          </w:p>
                        </w:tc>
                      </w:tr>
                      <w:tr w:rsidR="008E0FFE">
                        <w:trPr>
                          <w:trHeight w:hRule="exact" w:val="395"/>
                        </w:trPr>
                        <w:tc>
                          <w:tcPr>
                            <w:tcW w:w="737" w:type="dxa"/>
                            <w:tcBorders>
                              <w:top w:val="single" w:sz="2" w:space="0" w:color="BABABA"/>
                              <w:left w:val="nil"/>
                              <w:bottom w:val="single" w:sz="2" w:space="0" w:color="BABABA"/>
                              <w:right w:val="nil"/>
                            </w:tcBorders>
                          </w:tcPr>
                          <w:p w:rsidR="008E0FFE" w:rsidRDefault="008E0FFE">
                            <w:pPr>
                              <w:spacing w:line="300" w:lineRule="exact"/>
                              <w:ind w:left="129"/>
                              <w:rPr>
                                <w:rFonts w:ascii="Meiryo" w:eastAsia="Meiryo" w:hAnsi="Meiryo" w:cs="Meiryo"/>
                                <w:sz w:val="18"/>
                                <w:szCs w:val="18"/>
                              </w:rPr>
                            </w:pPr>
                            <w:r>
                              <w:rPr>
                                <w:rFonts w:ascii="Meiryo" w:eastAsia="Meiryo" w:hAnsi="Meiryo" w:cs="Meiryo"/>
                                <w:color w:val="A30800"/>
                                <w:w w:val="89"/>
                                <w:position w:val="1"/>
                                <w:sz w:val="16"/>
                                <w:szCs w:val="16"/>
                              </w:rPr>
                              <w:t>323</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92" w:type="dxa"/>
                            <w:tcBorders>
                              <w:top w:val="single" w:sz="2" w:space="0" w:color="BABABA"/>
                              <w:left w:val="nil"/>
                              <w:bottom w:val="single" w:sz="2" w:space="0" w:color="BABABA"/>
                              <w:right w:val="nil"/>
                            </w:tcBorders>
                          </w:tcPr>
                          <w:p w:rsidR="008E0FFE" w:rsidRDefault="008E0FFE">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single" w:sz="2" w:space="0" w:color="BABABA"/>
                              <w:right w:val="nil"/>
                            </w:tcBorders>
                          </w:tcPr>
                          <w:p w:rsidR="008E0FFE" w:rsidRDefault="008E0FFE">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8984" w:type="dxa"/>
                            <w:gridSpan w:val="2"/>
                            <w:tcBorders>
                              <w:top w:val="single" w:sz="2" w:space="0" w:color="BABABA"/>
                              <w:left w:val="nil"/>
                              <w:bottom w:val="single" w:sz="2" w:space="0" w:color="BABABA"/>
                              <w:right w:val="nil"/>
                            </w:tcBorders>
                          </w:tcPr>
                          <w:p w:rsidR="008E0FFE" w:rsidRDefault="008E0FFE">
                            <w:pPr>
                              <w:spacing w:line="260" w:lineRule="exact"/>
                              <w:ind w:left="82"/>
                              <w:rPr>
                                <w:rFonts w:ascii="Meiryo" w:eastAsia="Meiryo" w:hAnsi="Meiryo" w:cs="Meiryo"/>
                                <w:sz w:val="16"/>
                                <w:szCs w:val="16"/>
                              </w:rPr>
                            </w:pPr>
                            <w:r>
                              <w:rPr>
                                <w:rFonts w:ascii="Meiryo" w:eastAsia="Meiryo" w:hAnsi="Meiryo" w:cs="Meiryo"/>
                                <w:w w:val="87"/>
                                <w:position w:val="1"/>
                                <w:sz w:val="16"/>
                                <w:szCs w:val="16"/>
                              </w:rPr>
                              <w:t>eggs</w:t>
                            </w:r>
                            <w:r>
                              <w:rPr>
                                <w:rFonts w:ascii="Meiryo" w:eastAsia="Meiryo" w:hAnsi="Meiryo" w:cs="Meiryo"/>
                                <w:spacing w:val="23"/>
                                <w:w w:val="87"/>
                                <w:position w:val="1"/>
                                <w:sz w:val="16"/>
                                <w:szCs w:val="16"/>
                              </w:rPr>
                              <w:t xml:space="preserve"> </w:t>
                            </w:r>
                            <w:r>
                              <w:rPr>
                                <w:rFonts w:ascii="Meiryo" w:eastAsia="Meiryo" w:hAnsi="Meiryo" w:cs="Meiryo"/>
                                <w:w w:val="87"/>
                                <w:position w:val="1"/>
                                <w:sz w:val="16"/>
                                <w:szCs w:val="16"/>
                              </w:rPr>
                              <w:t>(e.g.,</w:t>
                            </w:r>
                            <w:r>
                              <w:rPr>
                                <w:rFonts w:ascii="Meiryo" w:eastAsia="Meiryo" w:hAnsi="Meiryo" w:cs="Meiryo"/>
                                <w:spacing w:val="-11"/>
                                <w:w w:val="87"/>
                                <w:position w:val="1"/>
                                <w:sz w:val="16"/>
                                <w:szCs w:val="16"/>
                              </w:rPr>
                              <w:t xml:space="preserve"> </w:t>
                            </w:r>
                            <w:r>
                              <w:rPr>
                                <w:rFonts w:ascii="Meiryo" w:eastAsia="Meiryo" w:hAnsi="Meiryo" w:cs="Meiryo"/>
                                <w:w w:val="87"/>
                                <w:position w:val="1"/>
                                <w:sz w:val="16"/>
                                <w:szCs w:val="16"/>
                              </w:rPr>
                              <w:t>raw,</w:t>
                            </w:r>
                            <w:r>
                              <w:rPr>
                                <w:rFonts w:ascii="Meiryo" w:eastAsia="Meiryo" w:hAnsi="Meiryo" w:cs="Meiryo"/>
                                <w:spacing w:val="-6"/>
                                <w:w w:val="87"/>
                                <w:position w:val="1"/>
                                <w:sz w:val="16"/>
                                <w:szCs w:val="16"/>
                              </w:rPr>
                              <w:t xml:space="preserve"> </w:t>
                            </w:r>
                            <w:r>
                              <w:rPr>
                                <w:rFonts w:ascii="Meiryo" w:eastAsia="Meiryo" w:hAnsi="Meiryo" w:cs="Meiryo"/>
                                <w:w w:val="87"/>
                                <w:position w:val="1"/>
                                <w:sz w:val="16"/>
                                <w:szCs w:val="16"/>
                              </w:rPr>
                              <w:t>runny</w:t>
                            </w:r>
                            <w:r>
                              <w:rPr>
                                <w:rFonts w:ascii="Meiryo" w:eastAsia="Meiryo" w:hAnsi="Meiryo" w:cs="Meiryo"/>
                                <w:spacing w:val="2"/>
                                <w:w w:val="87"/>
                                <w:position w:val="1"/>
                                <w:sz w:val="16"/>
                                <w:szCs w:val="16"/>
                              </w:rPr>
                              <w:t xml:space="preserve"> </w:t>
                            </w:r>
                            <w:r>
                              <w:rPr>
                                <w:rFonts w:ascii="Meiryo" w:eastAsia="Meiryo" w:hAnsi="Meiryo" w:cs="Meiryo"/>
                                <w:w w:val="87"/>
                                <w:position w:val="1"/>
                                <w:sz w:val="16"/>
                                <w:szCs w:val="16"/>
                              </w:rPr>
                              <w:t>yolks,</w:t>
                            </w:r>
                            <w:r>
                              <w:rPr>
                                <w:rFonts w:ascii="Meiryo" w:eastAsia="Meiryo" w:hAnsi="Meiryo" w:cs="Meiryo"/>
                                <w:spacing w:val="11"/>
                                <w:w w:val="87"/>
                                <w:position w:val="1"/>
                                <w:sz w:val="16"/>
                                <w:szCs w:val="16"/>
                              </w:rPr>
                              <w:t xml:space="preserve"> </w:t>
                            </w:r>
                            <w:r>
                              <w:rPr>
                                <w:rFonts w:ascii="Meiryo" w:eastAsia="Meiryo" w:hAnsi="Meiryo" w:cs="Meiryo"/>
                                <w:w w:val="87"/>
                                <w:position w:val="1"/>
                                <w:sz w:val="16"/>
                                <w:szCs w:val="16"/>
                              </w:rPr>
                              <w:t>sunny</w:t>
                            </w:r>
                            <w:r>
                              <w:rPr>
                                <w:rFonts w:ascii="Meiryo" w:eastAsia="Meiryo" w:hAnsi="Meiryo" w:cs="Meiryo"/>
                                <w:spacing w:val="16"/>
                                <w:w w:val="87"/>
                                <w:position w:val="1"/>
                                <w:sz w:val="16"/>
                                <w:szCs w:val="16"/>
                              </w:rPr>
                              <w:t xml:space="preserve"> </w:t>
                            </w:r>
                            <w:r>
                              <w:rPr>
                                <w:rFonts w:ascii="Meiryo" w:eastAsia="Meiryo" w:hAnsi="Meiryo" w:cs="Meiryo"/>
                                <w:w w:val="87"/>
                                <w:position w:val="1"/>
                                <w:sz w:val="16"/>
                                <w:szCs w:val="16"/>
                              </w:rPr>
                              <w:t>side</w:t>
                            </w:r>
                            <w:r>
                              <w:rPr>
                                <w:rFonts w:ascii="Meiryo" w:eastAsia="Meiryo" w:hAnsi="Meiryo" w:cs="Meiryo"/>
                                <w:spacing w:val="19"/>
                                <w:w w:val="87"/>
                                <w:position w:val="1"/>
                                <w:sz w:val="16"/>
                                <w:szCs w:val="16"/>
                              </w:rPr>
                              <w:t xml:space="preserve"> </w:t>
                            </w:r>
                            <w:r>
                              <w:rPr>
                                <w:rFonts w:ascii="Meiryo" w:eastAsia="Meiryo" w:hAnsi="Meiryo" w:cs="Meiryo"/>
                                <w:position w:val="1"/>
                                <w:sz w:val="16"/>
                                <w:szCs w:val="16"/>
                              </w:rPr>
                              <w:t>up)</w:t>
                            </w:r>
                          </w:p>
                        </w:tc>
                      </w:tr>
                      <w:tr w:rsidR="008E0FFE">
                        <w:trPr>
                          <w:trHeight w:hRule="exact" w:val="395"/>
                        </w:trPr>
                        <w:tc>
                          <w:tcPr>
                            <w:tcW w:w="737" w:type="dxa"/>
                            <w:tcBorders>
                              <w:top w:val="single" w:sz="2" w:space="0" w:color="BABABA"/>
                              <w:left w:val="nil"/>
                              <w:bottom w:val="single" w:sz="2" w:space="0" w:color="BABABA"/>
                              <w:right w:val="nil"/>
                            </w:tcBorders>
                          </w:tcPr>
                          <w:p w:rsidR="008E0FFE" w:rsidRDefault="008E0FFE">
                            <w:pPr>
                              <w:spacing w:line="300" w:lineRule="exact"/>
                              <w:ind w:left="40"/>
                              <w:rPr>
                                <w:rFonts w:ascii="Meiryo" w:eastAsia="Meiryo" w:hAnsi="Meiryo" w:cs="Meiryo"/>
                                <w:sz w:val="18"/>
                                <w:szCs w:val="18"/>
                              </w:rPr>
                            </w:pPr>
                            <w:r>
                              <w:rPr>
                                <w:rFonts w:ascii="Meiryo" w:eastAsia="Meiryo" w:hAnsi="Meiryo" w:cs="Meiryo"/>
                                <w:color w:val="A30800"/>
                                <w:w w:val="89"/>
                                <w:position w:val="1"/>
                                <w:sz w:val="16"/>
                                <w:szCs w:val="16"/>
                              </w:rPr>
                              <w:t>1062</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92" w:type="dxa"/>
                            <w:tcBorders>
                              <w:top w:val="single" w:sz="2" w:space="0" w:color="BABABA"/>
                              <w:left w:val="nil"/>
                              <w:bottom w:val="single" w:sz="2" w:space="0" w:color="BABABA"/>
                              <w:right w:val="nil"/>
                            </w:tcBorders>
                          </w:tcPr>
                          <w:p w:rsidR="008E0FFE" w:rsidRDefault="008E0FFE">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single" w:sz="2" w:space="0" w:color="BABABA"/>
                              <w:right w:val="nil"/>
                            </w:tcBorders>
                          </w:tcPr>
                          <w:p w:rsidR="008E0FFE" w:rsidRDefault="008E0FFE">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8984" w:type="dxa"/>
                            <w:gridSpan w:val="2"/>
                            <w:tcBorders>
                              <w:top w:val="single" w:sz="2" w:space="0" w:color="BABABA"/>
                              <w:left w:val="nil"/>
                              <w:bottom w:val="single" w:sz="2" w:space="0" w:color="BABABA"/>
                              <w:right w:val="nil"/>
                            </w:tcBorders>
                          </w:tcPr>
                          <w:p w:rsidR="008E0FFE" w:rsidRDefault="008E0FFE">
                            <w:pPr>
                              <w:spacing w:line="260" w:lineRule="exact"/>
                              <w:ind w:left="82"/>
                              <w:rPr>
                                <w:rFonts w:ascii="Meiryo" w:eastAsia="Meiryo" w:hAnsi="Meiryo" w:cs="Meiryo"/>
                                <w:sz w:val="16"/>
                                <w:szCs w:val="16"/>
                              </w:rPr>
                            </w:pPr>
                            <w:r>
                              <w:rPr>
                                <w:rFonts w:ascii="Meiryo" w:eastAsia="Meiryo" w:hAnsi="Meiryo" w:cs="Meiryo"/>
                                <w:w w:val="88"/>
                                <w:position w:val="1"/>
                                <w:sz w:val="16"/>
                                <w:szCs w:val="16"/>
                              </w:rPr>
                              <w:t>Caesar</w:t>
                            </w:r>
                            <w:r>
                              <w:rPr>
                                <w:rFonts w:ascii="Meiryo" w:eastAsia="Meiryo" w:hAnsi="Meiryo" w:cs="Meiryo"/>
                                <w:spacing w:val="44"/>
                                <w:w w:val="88"/>
                                <w:position w:val="1"/>
                                <w:sz w:val="16"/>
                                <w:szCs w:val="16"/>
                              </w:rPr>
                              <w:t xml:space="preserve"> </w:t>
                            </w:r>
                            <w:r>
                              <w:rPr>
                                <w:rFonts w:ascii="Meiryo" w:eastAsia="Meiryo" w:hAnsi="Meiryo" w:cs="Meiryo"/>
                                <w:w w:val="88"/>
                                <w:position w:val="1"/>
                                <w:sz w:val="16"/>
                                <w:szCs w:val="16"/>
                              </w:rPr>
                              <w:t>salad</w:t>
                            </w:r>
                            <w:r>
                              <w:rPr>
                                <w:rFonts w:ascii="Meiryo" w:eastAsia="Meiryo" w:hAnsi="Meiryo" w:cs="Meiryo"/>
                                <w:spacing w:val="21"/>
                                <w:w w:val="88"/>
                                <w:position w:val="1"/>
                                <w:sz w:val="16"/>
                                <w:szCs w:val="16"/>
                              </w:rPr>
                              <w:t xml:space="preserve"> </w:t>
                            </w:r>
                            <w:r>
                              <w:rPr>
                                <w:rFonts w:ascii="Meiryo" w:eastAsia="Meiryo" w:hAnsi="Meiryo" w:cs="Meiryo"/>
                                <w:w w:val="88"/>
                                <w:position w:val="1"/>
                                <w:sz w:val="16"/>
                                <w:szCs w:val="16"/>
                              </w:rPr>
                              <w:t>or</w:t>
                            </w:r>
                            <w:r>
                              <w:rPr>
                                <w:rFonts w:ascii="Meiryo" w:eastAsia="Meiryo" w:hAnsi="Meiryo" w:cs="Meiryo"/>
                                <w:spacing w:val="-3"/>
                                <w:w w:val="88"/>
                                <w:position w:val="1"/>
                                <w:sz w:val="16"/>
                                <w:szCs w:val="16"/>
                              </w:rPr>
                              <w:t xml:space="preserve"> </w:t>
                            </w:r>
                            <w:r>
                              <w:rPr>
                                <w:rFonts w:ascii="Meiryo" w:eastAsia="Meiryo" w:hAnsi="Meiryo" w:cs="Meiryo"/>
                                <w:w w:val="88"/>
                                <w:position w:val="1"/>
                                <w:sz w:val="16"/>
                                <w:szCs w:val="16"/>
                              </w:rPr>
                              <w:t>any</w:t>
                            </w:r>
                            <w:r>
                              <w:rPr>
                                <w:rFonts w:ascii="Meiryo" w:eastAsia="Meiryo" w:hAnsi="Meiryo" w:cs="Meiryo"/>
                                <w:spacing w:val="5"/>
                                <w:w w:val="88"/>
                                <w:position w:val="1"/>
                                <w:sz w:val="16"/>
                                <w:szCs w:val="16"/>
                              </w:rPr>
                              <w:t xml:space="preserve"> </w:t>
                            </w:r>
                            <w:r>
                              <w:rPr>
                                <w:rFonts w:ascii="Meiryo" w:eastAsia="Meiryo" w:hAnsi="Meiryo" w:cs="Meiryo"/>
                                <w:w w:val="88"/>
                                <w:position w:val="1"/>
                                <w:sz w:val="16"/>
                                <w:szCs w:val="16"/>
                              </w:rPr>
                              <w:t>salad</w:t>
                            </w:r>
                            <w:r>
                              <w:rPr>
                                <w:rFonts w:ascii="Meiryo" w:eastAsia="Meiryo" w:hAnsi="Meiryo" w:cs="Meiryo"/>
                                <w:spacing w:val="21"/>
                                <w:w w:val="88"/>
                                <w:position w:val="1"/>
                                <w:sz w:val="16"/>
                                <w:szCs w:val="16"/>
                              </w:rPr>
                              <w:t xml:space="preserve"> </w:t>
                            </w:r>
                            <w:r>
                              <w:rPr>
                                <w:rFonts w:ascii="Meiryo" w:eastAsia="Meiryo" w:hAnsi="Meiryo" w:cs="Meiryo"/>
                                <w:w w:val="88"/>
                                <w:position w:val="1"/>
                                <w:sz w:val="16"/>
                                <w:szCs w:val="16"/>
                              </w:rPr>
                              <w:t>made</w:t>
                            </w:r>
                            <w:r>
                              <w:rPr>
                                <w:rFonts w:ascii="Meiryo" w:eastAsia="Meiryo" w:hAnsi="Meiryo" w:cs="Meiryo"/>
                                <w:spacing w:val="10"/>
                                <w:w w:val="88"/>
                                <w:position w:val="1"/>
                                <w:sz w:val="16"/>
                                <w:szCs w:val="16"/>
                              </w:rPr>
                              <w:t xml:space="preserve"> </w:t>
                            </w:r>
                            <w:r>
                              <w:rPr>
                                <w:rFonts w:ascii="Meiryo" w:eastAsia="Meiryo" w:hAnsi="Meiryo" w:cs="Meiryo"/>
                                <w:w w:val="88"/>
                                <w:position w:val="1"/>
                                <w:sz w:val="16"/>
                                <w:szCs w:val="16"/>
                              </w:rPr>
                              <w:t>with</w:t>
                            </w:r>
                            <w:r>
                              <w:rPr>
                                <w:rFonts w:ascii="Meiryo" w:eastAsia="Meiryo" w:hAnsi="Meiryo" w:cs="Meiryo"/>
                                <w:spacing w:val="-13"/>
                                <w:w w:val="88"/>
                                <w:position w:val="1"/>
                                <w:sz w:val="16"/>
                                <w:szCs w:val="16"/>
                              </w:rPr>
                              <w:t xml:space="preserve"> </w:t>
                            </w:r>
                            <w:r>
                              <w:rPr>
                                <w:rFonts w:ascii="Meiryo" w:eastAsia="Meiryo" w:hAnsi="Meiryo" w:cs="Meiryo"/>
                                <w:w w:val="88"/>
                                <w:position w:val="1"/>
                                <w:sz w:val="16"/>
                                <w:szCs w:val="16"/>
                              </w:rPr>
                              <w:t>raw</w:t>
                            </w:r>
                            <w:r>
                              <w:rPr>
                                <w:rFonts w:ascii="Meiryo" w:eastAsia="Meiryo" w:hAnsi="Meiryo" w:cs="Meiryo"/>
                                <w:spacing w:val="-3"/>
                                <w:w w:val="88"/>
                                <w:position w:val="1"/>
                                <w:sz w:val="16"/>
                                <w:szCs w:val="16"/>
                              </w:rPr>
                              <w:t xml:space="preserve"> </w:t>
                            </w:r>
                            <w:r>
                              <w:rPr>
                                <w:rFonts w:ascii="Meiryo" w:eastAsia="Meiryo" w:hAnsi="Meiryo" w:cs="Meiryo"/>
                                <w:position w:val="1"/>
                                <w:sz w:val="16"/>
                                <w:szCs w:val="16"/>
                              </w:rPr>
                              <w:t>eggs</w:t>
                            </w:r>
                          </w:p>
                        </w:tc>
                      </w:tr>
                      <w:tr w:rsidR="008E0FFE" w:rsidTr="004C2529">
                        <w:trPr>
                          <w:trHeight w:hRule="exact" w:val="341"/>
                        </w:trPr>
                        <w:tc>
                          <w:tcPr>
                            <w:tcW w:w="737" w:type="dxa"/>
                            <w:tcBorders>
                              <w:top w:val="single" w:sz="2" w:space="0" w:color="BABABA"/>
                              <w:left w:val="nil"/>
                              <w:bottom w:val="single" w:sz="2" w:space="0" w:color="BABABA"/>
                              <w:right w:val="nil"/>
                            </w:tcBorders>
                          </w:tcPr>
                          <w:p w:rsidR="008E0FFE" w:rsidRDefault="008E0FFE">
                            <w:pPr>
                              <w:spacing w:line="300" w:lineRule="exact"/>
                              <w:ind w:left="40"/>
                              <w:rPr>
                                <w:rFonts w:ascii="Meiryo" w:eastAsia="Meiryo" w:hAnsi="Meiryo" w:cs="Meiryo"/>
                                <w:sz w:val="18"/>
                                <w:szCs w:val="18"/>
                              </w:rPr>
                            </w:pPr>
                            <w:r>
                              <w:rPr>
                                <w:rFonts w:ascii="Meiryo" w:eastAsia="Meiryo" w:hAnsi="Meiryo" w:cs="Meiryo"/>
                                <w:color w:val="A30800"/>
                                <w:w w:val="89"/>
                                <w:position w:val="1"/>
                                <w:sz w:val="16"/>
                                <w:szCs w:val="16"/>
                              </w:rPr>
                              <w:t>2050</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92" w:type="dxa"/>
                            <w:tcBorders>
                              <w:top w:val="single" w:sz="2" w:space="0" w:color="BABABA"/>
                              <w:left w:val="nil"/>
                              <w:bottom w:val="single" w:sz="2" w:space="0" w:color="BABABA"/>
                              <w:right w:val="nil"/>
                            </w:tcBorders>
                          </w:tcPr>
                          <w:p w:rsidR="008E0FFE" w:rsidRDefault="008E0FFE">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single" w:sz="2" w:space="0" w:color="BABABA"/>
                              <w:right w:val="nil"/>
                            </w:tcBorders>
                          </w:tcPr>
                          <w:p w:rsidR="008E0FFE" w:rsidRDefault="008E0FFE">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8984" w:type="dxa"/>
                            <w:gridSpan w:val="2"/>
                            <w:tcBorders>
                              <w:top w:val="single" w:sz="2" w:space="0" w:color="BABABA"/>
                              <w:left w:val="nil"/>
                              <w:bottom w:val="single" w:sz="2" w:space="0" w:color="BABABA"/>
                              <w:right w:val="nil"/>
                            </w:tcBorders>
                          </w:tcPr>
                          <w:p w:rsidR="008E0FFE" w:rsidRDefault="008E0FFE">
                            <w:pPr>
                              <w:spacing w:line="260" w:lineRule="exact"/>
                              <w:ind w:left="82"/>
                              <w:rPr>
                                <w:rFonts w:ascii="Meiryo" w:eastAsia="Meiryo" w:hAnsi="Meiryo" w:cs="Meiryo"/>
                                <w:sz w:val="16"/>
                                <w:szCs w:val="16"/>
                              </w:rPr>
                            </w:pPr>
                            <w:r>
                              <w:rPr>
                                <w:rFonts w:ascii="Meiryo" w:eastAsia="Meiryo" w:hAnsi="Meiryo" w:cs="Meiryo"/>
                                <w:w w:val="87"/>
                                <w:position w:val="1"/>
                                <w:sz w:val="16"/>
                                <w:szCs w:val="16"/>
                              </w:rPr>
                              <w:t>anything</w:t>
                            </w:r>
                            <w:r>
                              <w:rPr>
                                <w:rFonts w:ascii="Meiryo" w:eastAsia="Meiryo" w:hAnsi="Meiryo" w:cs="Meiryo"/>
                                <w:spacing w:val="11"/>
                                <w:w w:val="87"/>
                                <w:position w:val="1"/>
                                <w:sz w:val="16"/>
                                <w:szCs w:val="16"/>
                              </w:rPr>
                              <w:t xml:space="preserve"> </w:t>
                            </w:r>
                            <w:r>
                              <w:rPr>
                                <w:rFonts w:ascii="Meiryo" w:eastAsia="Meiryo" w:hAnsi="Meiryo" w:cs="Meiryo"/>
                                <w:w w:val="87"/>
                                <w:position w:val="1"/>
                                <w:sz w:val="16"/>
                                <w:szCs w:val="16"/>
                              </w:rPr>
                              <w:t>else</w:t>
                            </w:r>
                            <w:r>
                              <w:rPr>
                                <w:rFonts w:ascii="Meiryo" w:eastAsia="Meiryo" w:hAnsi="Meiryo" w:cs="Meiryo"/>
                                <w:spacing w:val="24"/>
                                <w:w w:val="87"/>
                                <w:position w:val="1"/>
                                <w:sz w:val="16"/>
                                <w:szCs w:val="16"/>
                              </w:rPr>
                              <w:t xml:space="preserve"> </w:t>
                            </w:r>
                            <w:r>
                              <w:rPr>
                                <w:rFonts w:ascii="Meiryo" w:eastAsia="Meiryo" w:hAnsi="Meiryo" w:cs="Meiryo"/>
                                <w:w w:val="87"/>
                                <w:position w:val="1"/>
                                <w:sz w:val="16"/>
                                <w:szCs w:val="16"/>
                              </w:rPr>
                              <w:t>made</w:t>
                            </w:r>
                            <w:r>
                              <w:rPr>
                                <w:rFonts w:ascii="Meiryo" w:eastAsia="Meiryo" w:hAnsi="Meiryo" w:cs="Meiryo"/>
                                <w:spacing w:val="14"/>
                                <w:w w:val="87"/>
                                <w:position w:val="1"/>
                                <w:sz w:val="16"/>
                                <w:szCs w:val="16"/>
                              </w:rPr>
                              <w:t xml:space="preserve"> </w:t>
                            </w:r>
                            <w:r>
                              <w:rPr>
                                <w:rFonts w:ascii="Meiryo" w:eastAsia="Meiryo" w:hAnsi="Meiryo" w:cs="Meiryo"/>
                                <w:w w:val="87"/>
                                <w:position w:val="1"/>
                                <w:sz w:val="16"/>
                                <w:szCs w:val="16"/>
                              </w:rPr>
                              <w:t>with</w:t>
                            </w:r>
                            <w:r>
                              <w:rPr>
                                <w:rFonts w:ascii="Meiryo" w:eastAsia="Meiryo" w:hAnsi="Meiryo" w:cs="Meiryo"/>
                                <w:spacing w:val="-10"/>
                                <w:w w:val="87"/>
                                <w:position w:val="1"/>
                                <w:sz w:val="16"/>
                                <w:szCs w:val="16"/>
                              </w:rPr>
                              <w:t xml:space="preserve"> </w:t>
                            </w:r>
                            <w:r>
                              <w:rPr>
                                <w:rFonts w:ascii="Meiryo" w:eastAsia="Meiryo" w:hAnsi="Meiryo" w:cs="Meiryo"/>
                                <w:w w:val="87"/>
                                <w:position w:val="1"/>
                                <w:sz w:val="16"/>
                                <w:szCs w:val="16"/>
                              </w:rPr>
                              <w:t>raw eggs</w:t>
                            </w:r>
                            <w:r>
                              <w:rPr>
                                <w:rFonts w:ascii="Meiryo" w:eastAsia="Meiryo" w:hAnsi="Meiryo" w:cs="Meiryo"/>
                                <w:spacing w:val="23"/>
                                <w:w w:val="87"/>
                                <w:position w:val="1"/>
                                <w:sz w:val="16"/>
                                <w:szCs w:val="16"/>
                              </w:rPr>
                              <w:t xml:space="preserve"> </w:t>
                            </w:r>
                            <w:r>
                              <w:rPr>
                                <w:rFonts w:ascii="Meiryo" w:eastAsia="Meiryo" w:hAnsi="Meiryo" w:cs="Meiryo"/>
                                <w:w w:val="87"/>
                                <w:position w:val="1"/>
                                <w:sz w:val="16"/>
                                <w:szCs w:val="16"/>
                              </w:rPr>
                              <w:t>(e.g.,</w:t>
                            </w:r>
                            <w:r>
                              <w:rPr>
                                <w:rFonts w:ascii="Meiryo" w:eastAsia="Meiryo" w:hAnsi="Meiryo" w:cs="Meiryo"/>
                                <w:spacing w:val="-11"/>
                                <w:w w:val="87"/>
                                <w:position w:val="1"/>
                                <w:sz w:val="16"/>
                                <w:szCs w:val="16"/>
                              </w:rPr>
                              <w:t xml:space="preserve"> </w:t>
                            </w:r>
                            <w:r>
                              <w:rPr>
                                <w:rFonts w:ascii="Meiryo" w:eastAsia="Meiryo" w:hAnsi="Meiryo" w:cs="Meiryo"/>
                                <w:w w:val="87"/>
                                <w:position w:val="1"/>
                                <w:sz w:val="16"/>
                                <w:szCs w:val="16"/>
                              </w:rPr>
                              <w:t>eggnog,</w:t>
                            </w:r>
                            <w:r>
                              <w:rPr>
                                <w:rFonts w:ascii="Meiryo" w:eastAsia="Meiryo" w:hAnsi="Meiryo" w:cs="Meiryo"/>
                                <w:spacing w:val="22"/>
                                <w:w w:val="87"/>
                                <w:position w:val="1"/>
                                <w:sz w:val="16"/>
                                <w:szCs w:val="16"/>
                              </w:rPr>
                              <w:t xml:space="preserve"> </w:t>
                            </w:r>
                            <w:r>
                              <w:rPr>
                                <w:rFonts w:ascii="Meiryo" w:eastAsia="Meiryo" w:hAnsi="Meiryo" w:cs="Meiryo"/>
                                <w:w w:val="87"/>
                                <w:position w:val="1"/>
                                <w:sz w:val="16"/>
                                <w:szCs w:val="16"/>
                              </w:rPr>
                              <w:t>mayonnaise,</w:t>
                            </w:r>
                            <w:r>
                              <w:rPr>
                                <w:rFonts w:ascii="Meiryo" w:eastAsia="Meiryo" w:hAnsi="Meiryo" w:cs="Meiryo"/>
                                <w:spacing w:val="37"/>
                                <w:w w:val="87"/>
                                <w:position w:val="1"/>
                                <w:sz w:val="16"/>
                                <w:szCs w:val="16"/>
                              </w:rPr>
                              <w:t xml:space="preserve"> </w:t>
                            </w:r>
                            <w:r>
                              <w:rPr>
                                <w:rFonts w:ascii="Meiryo" w:eastAsia="Meiryo" w:hAnsi="Meiryo" w:cs="Meiryo"/>
                                <w:w w:val="87"/>
                                <w:position w:val="1"/>
                                <w:sz w:val="16"/>
                                <w:szCs w:val="16"/>
                              </w:rPr>
                              <w:t>sauces,</w:t>
                            </w:r>
                            <w:r>
                              <w:rPr>
                                <w:rFonts w:ascii="Meiryo" w:eastAsia="Meiryo" w:hAnsi="Meiryo" w:cs="Meiryo"/>
                                <w:spacing w:val="43"/>
                                <w:w w:val="87"/>
                                <w:position w:val="1"/>
                                <w:sz w:val="16"/>
                                <w:szCs w:val="16"/>
                              </w:rPr>
                              <w:t xml:space="preserve"> </w:t>
                            </w:r>
                            <w:r>
                              <w:rPr>
                                <w:rFonts w:ascii="Meiryo" w:eastAsia="Meiryo" w:hAnsi="Meiryo" w:cs="Meiryo"/>
                                <w:w w:val="87"/>
                                <w:position w:val="1"/>
                                <w:sz w:val="16"/>
                                <w:szCs w:val="16"/>
                              </w:rPr>
                              <w:t>tiramisu,</w:t>
                            </w:r>
                            <w:r>
                              <w:rPr>
                                <w:rFonts w:ascii="Meiryo" w:eastAsia="Meiryo" w:hAnsi="Meiryo" w:cs="Meiryo"/>
                                <w:spacing w:val="-3"/>
                                <w:w w:val="87"/>
                                <w:position w:val="1"/>
                                <w:sz w:val="16"/>
                                <w:szCs w:val="16"/>
                              </w:rPr>
                              <w:t xml:space="preserve"> </w:t>
                            </w:r>
                            <w:r>
                              <w:rPr>
                                <w:rFonts w:ascii="Meiryo" w:eastAsia="Meiryo" w:hAnsi="Meiryo" w:cs="Meiryo"/>
                                <w:position w:val="1"/>
                                <w:sz w:val="16"/>
                                <w:szCs w:val="16"/>
                              </w:rPr>
                              <w:t>ice</w:t>
                            </w:r>
                            <w:r>
                              <w:rPr>
                                <w:rFonts w:ascii="Meiryo" w:eastAsia="Meiryo" w:hAnsi="Meiryo" w:cs="Meiryo"/>
                                <w:spacing w:val="-21"/>
                                <w:position w:val="1"/>
                                <w:sz w:val="16"/>
                                <w:szCs w:val="16"/>
                              </w:rPr>
                              <w:t xml:space="preserve"> </w:t>
                            </w:r>
                            <w:r>
                              <w:rPr>
                                <w:rFonts w:ascii="Meiryo" w:eastAsia="Meiryo" w:hAnsi="Meiryo" w:cs="Meiryo"/>
                                <w:position w:val="1"/>
                                <w:sz w:val="16"/>
                                <w:szCs w:val="16"/>
                              </w:rPr>
                              <w:t>cream)</w:t>
                            </w:r>
                          </w:p>
                        </w:tc>
                      </w:tr>
                      <w:tr w:rsidR="008E0FFE">
                        <w:trPr>
                          <w:trHeight w:hRule="exact" w:val="498"/>
                        </w:trPr>
                        <w:tc>
                          <w:tcPr>
                            <w:tcW w:w="737" w:type="dxa"/>
                            <w:tcBorders>
                              <w:top w:val="single" w:sz="2" w:space="0" w:color="BABABA"/>
                              <w:left w:val="nil"/>
                              <w:bottom w:val="nil"/>
                              <w:right w:val="nil"/>
                            </w:tcBorders>
                          </w:tcPr>
                          <w:p w:rsidR="008E0FFE" w:rsidRDefault="008E0FFE">
                            <w:pPr>
                              <w:spacing w:line="400" w:lineRule="exact"/>
                              <w:ind w:left="-55"/>
                              <w:rPr>
                                <w:rFonts w:ascii="Meiryo" w:eastAsia="Meiryo" w:hAnsi="Meiryo" w:cs="Meiryo"/>
                                <w:sz w:val="18"/>
                                <w:szCs w:val="18"/>
                              </w:rPr>
                            </w:pPr>
                            <w:r>
                              <w:rPr>
                                <w:rFonts w:ascii="Meiryo" w:eastAsia="Meiryo" w:hAnsi="Meiryo" w:cs="Meiryo"/>
                                <w:spacing w:val="-25"/>
                                <w:w w:val="55"/>
                                <w:position w:val="3"/>
                                <w:sz w:val="26"/>
                                <w:szCs w:val="26"/>
                              </w:rPr>
                              <w:t>†</w:t>
                            </w:r>
                            <w:r>
                              <w:rPr>
                                <w:rFonts w:ascii="Meiryo" w:eastAsia="Meiryo" w:hAnsi="Meiryo" w:cs="Meiryo"/>
                                <w:color w:val="A30800"/>
                                <w:w w:val="89"/>
                                <w:position w:val="10"/>
                                <w:sz w:val="16"/>
                                <w:szCs w:val="16"/>
                              </w:rPr>
                              <w:t>1230</w:t>
                            </w:r>
                            <w:r>
                              <w:rPr>
                                <w:rFonts w:ascii="Meiryo" w:eastAsia="Meiryo" w:hAnsi="Meiryo" w:cs="Meiryo"/>
                                <w:color w:val="A30800"/>
                                <w:spacing w:val="-34"/>
                                <w:position w:val="10"/>
                                <w:sz w:val="16"/>
                                <w:szCs w:val="16"/>
                              </w:rPr>
                              <w:t xml:space="preserve"> </w:t>
                            </w:r>
                            <w:r>
                              <w:rPr>
                                <w:rFonts w:ascii="Meiryo" w:eastAsia="Meiryo" w:hAnsi="Meiryo" w:cs="Meiryo"/>
                                <w:color w:val="000000"/>
                                <w:position w:val="11"/>
                                <w:sz w:val="14"/>
                                <w:szCs w:val="14"/>
                              </w:rPr>
                              <w:t>Y</w:t>
                            </w:r>
                            <w:r>
                              <w:rPr>
                                <w:rFonts w:ascii="Meiryo" w:eastAsia="Meiryo" w:hAnsi="Meiryo" w:cs="Meiryo"/>
                                <w:color w:val="000000"/>
                                <w:position w:val="11"/>
                                <w:sz w:val="18"/>
                                <w:szCs w:val="18"/>
                              </w:rPr>
                              <w:t>☐</w:t>
                            </w:r>
                          </w:p>
                        </w:tc>
                        <w:tc>
                          <w:tcPr>
                            <w:tcW w:w="392" w:type="dxa"/>
                            <w:tcBorders>
                              <w:top w:val="single" w:sz="2" w:space="0" w:color="BABABA"/>
                              <w:left w:val="nil"/>
                              <w:bottom w:val="nil"/>
                              <w:right w:val="nil"/>
                            </w:tcBorders>
                          </w:tcPr>
                          <w:p w:rsidR="008E0FFE" w:rsidRDefault="008E0FFE">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nil"/>
                              <w:right w:val="nil"/>
                            </w:tcBorders>
                          </w:tcPr>
                          <w:p w:rsidR="008E0FFE" w:rsidRDefault="008E0FFE">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8984" w:type="dxa"/>
                            <w:gridSpan w:val="2"/>
                            <w:tcBorders>
                              <w:top w:val="single" w:sz="2" w:space="0" w:color="BABABA"/>
                              <w:left w:val="nil"/>
                              <w:bottom w:val="nil"/>
                              <w:right w:val="nil"/>
                            </w:tcBorders>
                          </w:tcPr>
                          <w:p w:rsidR="008E0FFE" w:rsidRDefault="008E0FFE">
                            <w:pPr>
                              <w:spacing w:line="260" w:lineRule="exact"/>
                              <w:ind w:left="82"/>
                              <w:rPr>
                                <w:rFonts w:ascii="Meiryo" w:eastAsia="Meiryo" w:hAnsi="Meiryo" w:cs="Meiryo"/>
                                <w:sz w:val="16"/>
                                <w:szCs w:val="16"/>
                              </w:rPr>
                            </w:pPr>
                            <w:r>
                              <w:rPr>
                                <w:rFonts w:ascii="Meiryo" w:eastAsia="Meiryo" w:hAnsi="Meiryo" w:cs="Meiryo"/>
                                <w:w w:val="89"/>
                                <w:position w:val="1"/>
                                <w:sz w:val="16"/>
                                <w:szCs w:val="16"/>
                              </w:rPr>
                              <w:t>any</w:t>
                            </w:r>
                            <w:r>
                              <w:rPr>
                                <w:rFonts w:ascii="Meiryo" w:eastAsia="Meiryo" w:hAnsi="Meiryo" w:cs="Meiryo"/>
                                <w:spacing w:val="2"/>
                                <w:w w:val="89"/>
                                <w:position w:val="1"/>
                                <w:sz w:val="16"/>
                                <w:szCs w:val="16"/>
                              </w:rPr>
                              <w:t xml:space="preserve"> </w:t>
                            </w:r>
                            <w:r>
                              <w:rPr>
                                <w:rFonts w:ascii="Meiryo" w:eastAsia="Meiryo" w:hAnsi="Meiryo" w:cs="Meiryo"/>
                                <w:w w:val="89"/>
                                <w:position w:val="1"/>
                                <w:sz w:val="16"/>
                                <w:szCs w:val="16"/>
                              </w:rPr>
                              <w:t>meat</w:t>
                            </w:r>
                            <w:r>
                              <w:rPr>
                                <w:rFonts w:ascii="Meiryo" w:eastAsia="Meiryo" w:hAnsi="Meiryo" w:cs="Meiryo"/>
                                <w:spacing w:val="-4"/>
                                <w:w w:val="89"/>
                                <w:position w:val="1"/>
                                <w:sz w:val="16"/>
                                <w:szCs w:val="16"/>
                              </w:rPr>
                              <w:t xml:space="preserve"> </w:t>
                            </w:r>
                            <w:r>
                              <w:rPr>
                                <w:rFonts w:ascii="Meiryo" w:eastAsia="Meiryo" w:hAnsi="Meiryo" w:cs="Meiryo"/>
                                <w:w w:val="89"/>
                                <w:position w:val="1"/>
                                <w:sz w:val="16"/>
                                <w:szCs w:val="16"/>
                              </w:rPr>
                              <w:t>or</w:t>
                            </w:r>
                            <w:r>
                              <w:rPr>
                                <w:rFonts w:ascii="Meiryo" w:eastAsia="Meiryo" w:hAnsi="Meiryo" w:cs="Meiryo"/>
                                <w:spacing w:val="-6"/>
                                <w:w w:val="89"/>
                                <w:position w:val="1"/>
                                <w:sz w:val="16"/>
                                <w:szCs w:val="16"/>
                              </w:rPr>
                              <w:t xml:space="preserve"> </w:t>
                            </w:r>
                            <w:r>
                              <w:rPr>
                                <w:rFonts w:ascii="Meiryo" w:eastAsia="Meiryo" w:hAnsi="Meiryo" w:cs="Meiryo"/>
                                <w:position w:val="1"/>
                                <w:sz w:val="16"/>
                                <w:szCs w:val="16"/>
                              </w:rPr>
                              <w:t>poultry</w:t>
                            </w:r>
                          </w:p>
                          <w:p w:rsidR="008E0FFE" w:rsidRDefault="008E0FFE">
                            <w:pPr>
                              <w:spacing w:line="220" w:lineRule="exact"/>
                              <w:ind w:left="171"/>
                              <w:rPr>
                                <w:rFonts w:ascii="Meiryo" w:eastAsia="Meiryo" w:hAnsi="Meiryo" w:cs="Meiryo"/>
                                <w:sz w:val="16"/>
                                <w:szCs w:val="16"/>
                              </w:rPr>
                            </w:pPr>
                            <w:r>
                              <w:rPr>
                                <w:rFonts w:ascii="Meiryo" w:eastAsia="Meiryo" w:hAnsi="Meiryo" w:cs="Meiryo"/>
                                <w:w w:val="88"/>
                                <w:position w:val="2"/>
                                <w:sz w:val="16"/>
                                <w:szCs w:val="16"/>
                              </w:rPr>
                              <w:t>817</w:t>
                            </w:r>
                            <w:r>
                              <w:rPr>
                                <w:rFonts w:ascii="Meiryo" w:eastAsia="Meiryo" w:hAnsi="Meiryo" w:cs="Meiryo"/>
                                <w:spacing w:val="-1"/>
                                <w:w w:val="88"/>
                                <w:position w:val="2"/>
                                <w:sz w:val="16"/>
                                <w:szCs w:val="16"/>
                              </w:rPr>
                              <w:t xml:space="preserve"> </w:t>
                            </w:r>
                            <w:r>
                              <w:rPr>
                                <w:rFonts w:ascii="Meiryo" w:eastAsia="Meiryo" w:hAnsi="Meiryo" w:cs="Meiryo"/>
                                <w:w w:val="88"/>
                                <w:position w:val="2"/>
                                <w:sz w:val="18"/>
                                <w:szCs w:val="18"/>
                              </w:rPr>
                              <w:t>☐</w:t>
                            </w:r>
                            <w:r>
                              <w:rPr>
                                <w:rFonts w:ascii="Meiryo" w:eastAsia="Meiryo" w:hAnsi="Meiryo" w:cs="Meiryo"/>
                                <w:spacing w:val="-11"/>
                                <w:w w:val="88"/>
                                <w:position w:val="2"/>
                                <w:sz w:val="18"/>
                                <w:szCs w:val="18"/>
                              </w:rPr>
                              <w:t xml:space="preserve"> </w:t>
                            </w:r>
                            <w:r>
                              <w:rPr>
                                <w:rFonts w:ascii="Meiryo" w:eastAsia="Meiryo" w:hAnsi="Meiryo" w:cs="Meiryo"/>
                                <w:w w:val="88"/>
                                <w:position w:val="2"/>
                                <w:sz w:val="16"/>
                                <w:szCs w:val="16"/>
                              </w:rPr>
                              <w:t>ground</w:t>
                            </w:r>
                            <w:r>
                              <w:rPr>
                                <w:rFonts w:ascii="Meiryo" w:eastAsia="Meiryo" w:hAnsi="Meiryo" w:cs="Meiryo"/>
                                <w:spacing w:val="8"/>
                                <w:w w:val="88"/>
                                <w:position w:val="2"/>
                                <w:sz w:val="16"/>
                                <w:szCs w:val="16"/>
                              </w:rPr>
                              <w:t xml:space="preserve"> </w:t>
                            </w:r>
                            <w:r>
                              <w:rPr>
                                <w:rFonts w:ascii="Meiryo" w:eastAsia="Meiryo" w:hAnsi="Meiryo" w:cs="Meiryo"/>
                                <w:position w:val="2"/>
                                <w:sz w:val="16"/>
                                <w:szCs w:val="16"/>
                              </w:rPr>
                              <w:t xml:space="preserve">beef                            </w:t>
                            </w:r>
                            <w:r>
                              <w:rPr>
                                <w:rFonts w:ascii="Meiryo" w:eastAsia="Meiryo" w:hAnsi="Meiryo" w:cs="Meiryo"/>
                                <w:spacing w:val="16"/>
                                <w:position w:val="2"/>
                                <w:sz w:val="16"/>
                                <w:szCs w:val="16"/>
                              </w:rPr>
                              <w:t xml:space="preserve"> </w:t>
                            </w:r>
                            <w:r>
                              <w:rPr>
                                <w:rFonts w:ascii="Meiryo" w:eastAsia="Meiryo" w:hAnsi="Meiryo" w:cs="Meiryo"/>
                                <w:w w:val="88"/>
                                <w:position w:val="2"/>
                                <w:sz w:val="16"/>
                                <w:szCs w:val="16"/>
                              </w:rPr>
                              <w:t>815</w:t>
                            </w:r>
                            <w:r>
                              <w:rPr>
                                <w:rFonts w:ascii="Meiryo" w:eastAsia="Meiryo" w:hAnsi="Meiryo" w:cs="Meiryo"/>
                                <w:spacing w:val="-1"/>
                                <w:w w:val="88"/>
                                <w:position w:val="2"/>
                                <w:sz w:val="16"/>
                                <w:szCs w:val="16"/>
                              </w:rPr>
                              <w:t xml:space="preserve"> </w:t>
                            </w:r>
                            <w:r>
                              <w:rPr>
                                <w:rFonts w:ascii="Meiryo" w:eastAsia="Meiryo" w:hAnsi="Meiryo" w:cs="Meiryo"/>
                                <w:w w:val="88"/>
                                <w:position w:val="2"/>
                                <w:sz w:val="18"/>
                                <w:szCs w:val="18"/>
                              </w:rPr>
                              <w:t>☐</w:t>
                            </w:r>
                            <w:r>
                              <w:rPr>
                                <w:rFonts w:ascii="Meiryo" w:eastAsia="Meiryo" w:hAnsi="Meiryo" w:cs="Meiryo"/>
                                <w:spacing w:val="-11"/>
                                <w:w w:val="88"/>
                                <w:position w:val="2"/>
                                <w:sz w:val="18"/>
                                <w:szCs w:val="18"/>
                              </w:rPr>
                              <w:t xml:space="preserve"> </w:t>
                            </w:r>
                            <w:r>
                              <w:rPr>
                                <w:rFonts w:ascii="Meiryo" w:eastAsia="Meiryo" w:hAnsi="Meiryo" w:cs="Meiryo"/>
                                <w:position w:val="2"/>
                                <w:sz w:val="16"/>
                                <w:szCs w:val="16"/>
                              </w:rPr>
                              <w:t xml:space="preserve">chicken                                  </w:t>
                            </w:r>
                            <w:r>
                              <w:rPr>
                                <w:rFonts w:ascii="Meiryo" w:eastAsia="Meiryo" w:hAnsi="Meiryo" w:cs="Meiryo"/>
                                <w:spacing w:val="28"/>
                                <w:position w:val="2"/>
                                <w:sz w:val="16"/>
                                <w:szCs w:val="16"/>
                              </w:rPr>
                              <w:t xml:space="preserve"> </w:t>
                            </w:r>
                            <w:r>
                              <w:rPr>
                                <w:rFonts w:ascii="Meiryo" w:eastAsia="Meiryo" w:hAnsi="Meiryo" w:cs="Meiryo"/>
                                <w:w w:val="88"/>
                                <w:position w:val="2"/>
                                <w:sz w:val="16"/>
                                <w:szCs w:val="16"/>
                              </w:rPr>
                              <w:t>818</w:t>
                            </w:r>
                            <w:r>
                              <w:rPr>
                                <w:rFonts w:ascii="Meiryo" w:eastAsia="Meiryo" w:hAnsi="Meiryo" w:cs="Meiryo"/>
                                <w:spacing w:val="-1"/>
                                <w:w w:val="88"/>
                                <w:position w:val="2"/>
                                <w:sz w:val="16"/>
                                <w:szCs w:val="16"/>
                              </w:rPr>
                              <w:t xml:space="preserve"> </w:t>
                            </w:r>
                            <w:r>
                              <w:rPr>
                                <w:rFonts w:ascii="Meiryo" w:eastAsia="Meiryo" w:hAnsi="Meiryo" w:cs="Meiryo"/>
                                <w:w w:val="88"/>
                                <w:position w:val="2"/>
                                <w:sz w:val="18"/>
                                <w:szCs w:val="18"/>
                              </w:rPr>
                              <w:t>☐</w:t>
                            </w:r>
                            <w:r>
                              <w:rPr>
                                <w:rFonts w:ascii="Meiryo" w:eastAsia="Meiryo" w:hAnsi="Meiryo" w:cs="Meiryo"/>
                                <w:spacing w:val="-11"/>
                                <w:w w:val="88"/>
                                <w:position w:val="2"/>
                                <w:sz w:val="18"/>
                                <w:szCs w:val="18"/>
                              </w:rPr>
                              <w:t xml:space="preserve"> </w:t>
                            </w:r>
                            <w:r>
                              <w:rPr>
                                <w:rFonts w:ascii="Meiryo" w:eastAsia="Meiryo" w:hAnsi="Meiryo" w:cs="Meiryo"/>
                                <w:position w:val="2"/>
                                <w:sz w:val="16"/>
                                <w:szCs w:val="16"/>
                              </w:rPr>
                              <w:t>pork</w:t>
                            </w:r>
                          </w:p>
                        </w:tc>
                      </w:tr>
                      <w:tr w:rsidR="008E0FFE" w:rsidTr="004C2529">
                        <w:trPr>
                          <w:trHeight w:hRule="exact" w:val="300"/>
                        </w:trPr>
                        <w:tc>
                          <w:tcPr>
                            <w:tcW w:w="737" w:type="dxa"/>
                            <w:tcBorders>
                              <w:top w:val="nil"/>
                              <w:left w:val="nil"/>
                              <w:bottom w:val="single" w:sz="2" w:space="0" w:color="BABABA"/>
                              <w:right w:val="nil"/>
                            </w:tcBorders>
                          </w:tcPr>
                          <w:p w:rsidR="008E0FFE" w:rsidRDefault="008E0FFE"/>
                        </w:tc>
                        <w:tc>
                          <w:tcPr>
                            <w:tcW w:w="392" w:type="dxa"/>
                            <w:tcBorders>
                              <w:top w:val="nil"/>
                              <w:left w:val="nil"/>
                              <w:bottom w:val="single" w:sz="2" w:space="0" w:color="BABABA"/>
                              <w:right w:val="nil"/>
                            </w:tcBorders>
                          </w:tcPr>
                          <w:p w:rsidR="008E0FFE" w:rsidRDefault="008E0FFE"/>
                        </w:tc>
                        <w:tc>
                          <w:tcPr>
                            <w:tcW w:w="405" w:type="dxa"/>
                            <w:tcBorders>
                              <w:top w:val="nil"/>
                              <w:left w:val="nil"/>
                              <w:bottom w:val="single" w:sz="2" w:space="0" w:color="BABABA"/>
                              <w:right w:val="nil"/>
                            </w:tcBorders>
                          </w:tcPr>
                          <w:p w:rsidR="008E0FFE" w:rsidRDefault="008E0FFE"/>
                        </w:tc>
                        <w:tc>
                          <w:tcPr>
                            <w:tcW w:w="8984" w:type="dxa"/>
                            <w:gridSpan w:val="2"/>
                            <w:tcBorders>
                              <w:top w:val="nil"/>
                              <w:left w:val="nil"/>
                              <w:bottom w:val="single" w:sz="2" w:space="0" w:color="BABABA"/>
                              <w:right w:val="nil"/>
                            </w:tcBorders>
                          </w:tcPr>
                          <w:p w:rsidR="008E0FFE" w:rsidRDefault="008E0FFE">
                            <w:pPr>
                              <w:spacing w:line="240" w:lineRule="exact"/>
                              <w:ind w:left="82"/>
                              <w:rPr>
                                <w:rFonts w:ascii="Meiryo" w:eastAsia="Meiryo" w:hAnsi="Meiryo" w:cs="Meiryo"/>
                                <w:sz w:val="16"/>
                                <w:szCs w:val="16"/>
                              </w:rPr>
                            </w:pPr>
                            <w:r>
                              <w:rPr>
                                <w:rFonts w:ascii="Meiryo" w:eastAsia="Meiryo" w:hAnsi="Meiryo" w:cs="Meiryo"/>
                                <w:w w:val="88"/>
                                <w:position w:val="3"/>
                                <w:sz w:val="16"/>
                                <w:szCs w:val="16"/>
                              </w:rPr>
                              <w:t xml:space="preserve">2373 </w:t>
                            </w:r>
                            <w:r>
                              <w:rPr>
                                <w:rFonts w:ascii="Meiryo" w:eastAsia="Meiryo" w:hAnsi="Meiryo" w:cs="Meiryo"/>
                                <w:w w:val="88"/>
                                <w:position w:val="3"/>
                                <w:sz w:val="18"/>
                                <w:szCs w:val="18"/>
                              </w:rPr>
                              <w:t>☐</w:t>
                            </w:r>
                            <w:r>
                              <w:rPr>
                                <w:rFonts w:ascii="Meiryo" w:eastAsia="Meiryo" w:hAnsi="Meiryo" w:cs="Meiryo"/>
                                <w:spacing w:val="-11"/>
                                <w:w w:val="88"/>
                                <w:position w:val="3"/>
                                <w:sz w:val="18"/>
                                <w:szCs w:val="18"/>
                              </w:rPr>
                              <w:t xml:space="preserve"> </w:t>
                            </w:r>
                            <w:r>
                              <w:rPr>
                                <w:rFonts w:ascii="Meiryo" w:eastAsia="Meiryo" w:hAnsi="Meiryo" w:cs="Meiryo"/>
                                <w:w w:val="88"/>
                                <w:position w:val="3"/>
                                <w:sz w:val="16"/>
                                <w:szCs w:val="16"/>
                              </w:rPr>
                              <w:t>other</w:t>
                            </w:r>
                            <w:r>
                              <w:rPr>
                                <w:rFonts w:ascii="Meiryo" w:eastAsia="Meiryo" w:hAnsi="Meiryo" w:cs="Meiryo"/>
                                <w:spacing w:val="-3"/>
                                <w:w w:val="88"/>
                                <w:position w:val="3"/>
                                <w:sz w:val="16"/>
                                <w:szCs w:val="16"/>
                              </w:rPr>
                              <w:t xml:space="preserve"> </w:t>
                            </w:r>
                            <w:r>
                              <w:rPr>
                                <w:rFonts w:ascii="Meiryo" w:eastAsia="Meiryo" w:hAnsi="Meiryo" w:cs="Meiryo"/>
                                <w:position w:val="3"/>
                                <w:sz w:val="16"/>
                                <w:szCs w:val="16"/>
                              </w:rPr>
                              <w:t xml:space="preserve">beef                              </w:t>
                            </w:r>
                            <w:r>
                              <w:rPr>
                                <w:rFonts w:ascii="Meiryo" w:eastAsia="Meiryo" w:hAnsi="Meiryo" w:cs="Meiryo"/>
                                <w:spacing w:val="41"/>
                                <w:position w:val="3"/>
                                <w:sz w:val="16"/>
                                <w:szCs w:val="16"/>
                              </w:rPr>
                              <w:t xml:space="preserve"> </w:t>
                            </w:r>
                            <w:r>
                              <w:rPr>
                                <w:rFonts w:ascii="Meiryo" w:eastAsia="Meiryo" w:hAnsi="Meiryo" w:cs="Meiryo"/>
                                <w:w w:val="88"/>
                                <w:position w:val="3"/>
                                <w:sz w:val="16"/>
                                <w:szCs w:val="16"/>
                              </w:rPr>
                              <w:t>816</w:t>
                            </w:r>
                            <w:r>
                              <w:rPr>
                                <w:rFonts w:ascii="Meiryo" w:eastAsia="Meiryo" w:hAnsi="Meiryo" w:cs="Meiryo"/>
                                <w:spacing w:val="-1"/>
                                <w:w w:val="88"/>
                                <w:position w:val="3"/>
                                <w:sz w:val="16"/>
                                <w:szCs w:val="16"/>
                              </w:rPr>
                              <w:t xml:space="preserve"> </w:t>
                            </w:r>
                            <w:r>
                              <w:rPr>
                                <w:rFonts w:ascii="Meiryo" w:eastAsia="Meiryo" w:hAnsi="Meiryo" w:cs="Meiryo"/>
                                <w:w w:val="88"/>
                                <w:position w:val="3"/>
                                <w:sz w:val="18"/>
                                <w:szCs w:val="18"/>
                              </w:rPr>
                              <w:t>☐</w:t>
                            </w:r>
                            <w:r>
                              <w:rPr>
                                <w:rFonts w:ascii="Meiryo" w:eastAsia="Meiryo" w:hAnsi="Meiryo" w:cs="Meiryo"/>
                                <w:spacing w:val="-11"/>
                                <w:w w:val="88"/>
                                <w:position w:val="3"/>
                                <w:sz w:val="18"/>
                                <w:szCs w:val="18"/>
                              </w:rPr>
                              <w:t xml:space="preserve"> </w:t>
                            </w:r>
                            <w:r>
                              <w:rPr>
                                <w:rFonts w:ascii="Meiryo" w:eastAsia="Meiryo" w:hAnsi="Meiryo" w:cs="Meiryo"/>
                                <w:position w:val="3"/>
                                <w:sz w:val="16"/>
                                <w:szCs w:val="16"/>
                              </w:rPr>
                              <w:t xml:space="preserve">turkey                                  </w:t>
                            </w:r>
                            <w:r>
                              <w:rPr>
                                <w:rFonts w:ascii="Meiryo" w:eastAsia="Meiryo" w:hAnsi="Meiryo" w:cs="Meiryo"/>
                                <w:spacing w:val="22"/>
                                <w:position w:val="3"/>
                                <w:sz w:val="16"/>
                                <w:szCs w:val="16"/>
                              </w:rPr>
                              <w:t xml:space="preserve"> </w:t>
                            </w:r>
                            <w:r>
                              <w:rPr>
                                <w:rFonts w:ascii="Meiryo" w:eastAsia="Meiryo" w:hAnsi="Meiryo" w:cs="Meiryo"/>
                                <w:w w:val="88"/>
                                <w:position w:val="3"/>
                                <w:sz w:val="16"/>
                                <w:szCs w:val="16"/>
                              </w:rPr>
                              <w:t xml:space="preserve">2136 </w:t>
                            </w:r>
                            <w:r>
                              <w:rPr>
                                <w:rFonts w:ascii="Meiryo" w:eastAsia="Meiryo" w:hAnsi="Meiryo" w:cs="Meiryo"/>
                                <w:w w:val="88"/>
                                <w:position w:val="3"/>
                                <w:sz w:val="18"/>
                                <w:szCs w:val="18"/>
                              </w:rPr>
                              <w:t>☐</w:t>
                            </w:r>
                            <w:r>
                              <w:rPr>
                                <w:rFonts w:ascii="Meiryo" w:eastAsia="Meiryo" w:hAnsi="Meiryo" w:cs="Meiryo"/>
                                <w:spacing w:val="-11"/>
                                <w:w w:val="88"/>
                                <w:position w:val="3"/>
                                <w:sz w:val="18"/>
                                <w:szCs w:val="18"/>
                              </w:rPr>
                              <w:t xml:space="preserve"> </w:t>
                            </w:r>
                            <w:r>
                              <w:rPr>
                                <w:rFonts w:ascii="Meiryo" w:eastAsia="Meiryo" w:hAnsi="Meiryo" w:cs="Meiryo"/>
                                <w:position w:val="3"/>
                                <w:sz w:val="16"/>
                                <w:szCs w:val="16"/>
                              </w:rPr>
                              <w:t>lamb</w:t>
                            </w:r>
                          </w:p>
                        </w:tc>
                      </w:tr>
                      <w:tr w:rsidR="008E0FFE">
                        <w:trPr>
                          <w:trHeight w:hRule="exact" w:val="395"/>
                        </w:trPr>
                        <w:tc>
                          <w:tcPr>
                            <w:tcW w:w="737" w:type="dxa"/>
                            <w:tcBorders>
                              <w:top w:val="single" w:sz="2" w:space="0" w:color="BABABA"/>
                              <w:left w:val="nil"/>
                              <w:bottom w:val="single" w:sz="2" w:space="0" w:color="BABABA"/>
                              <w:right w:val="nil"/>
                            </w:tcBorders>
                          </w:tcPr>
                          <w:p w:rsidR="008E0FFE" w:rsidRDefault="008E0FFE">
                            <w:pPr>
                              <w:spacing w:line="300" w:lineRule="exact"/>
                              <w:ind w:left="129"/>
                              <w:rPr>
                                <w:rFonts w:ascii="Meiryo" w:eastAsia="Meiryo" w:hAnsi="Meiryo" w:cs="Meiryo"/>
                                <w:sz w:val="18"/>
                                <w:szCs w:val="18"/>
                              </w:rPr>
                            </w:pPr>
                            <w:r>
                              <w:rPr>
                                <w:rFonts w:ascii="Meiryo" w:eastAsia="Meiryo" w:hAnsi="Meiryo" w:cs="Meiryo"/>
                                <w:color w:val="A30800"/>
                                <w:w w:val="89"/>
                                <w:position w:val="1"/>
                                <w:sz w:val="16"/>
                                <w:szCs w:val="16"/>
                              </w:rPr>
                              <w:t>324</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92" w:type="dxa"/>
                            <w:tcBorders>
                              <w:top w:val="single" w:sz="2" w:space="0" w:color="BABABA"/>
                              <w:left w:val="nil"/>
                              <w:bottom w:val="single" w:sz="2" w:space="0" w:color="BABABA"/>
                              <w:right w:val="nil"/>
                            </w:tcBorders>
                          </w:tcPr>
                          <w:p w:rsidR="008E0FFE" w:rsidRDefault="008E0FFE">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single" w:sz="2" w:space="0" w:color="BABABA"/>
                              <w:right w:val="nil"/>
                            </w:tcBorders>
                          </w:tcPr>
                          <w:p w:rsidR="008E0FFE" w:rsidRDefault="008E0FFE">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2838" w:type="dxa"/>
                            <w:tcBorders>
                              <w:top w:val="single" w:sz="2" w:space="0" w:color="BABABA"/>
                              <w:left w:val="nil"/>
                              <w:bottom w:val="single" w:sz="2" w:space="0" w:color="BABABA"/>
                              <w:right w:val="nil"/>
                            </w:tcBorders>
                          </w:tcPr>
                          <w:p w:rsidR="008E0FFE" w:rsidRDefault="008E0FFE">
                            <w:pPr>
                              <w:spacing w:line="260" w:lineRule="exact"/>
                              <w:ind w:left="82"/>
                              <w:rPr>
                                <w:rFonts w:ascii="Meiryo" w:eastAsia="Meiryo" w:hAnsi="Meiryo" w:cs="Meiryo"/>
                                <w:sz w:val="16"/>
                                <w:szCs w:val="16"/>
                              </w:rPr>
                            </w:pPr>
                            <w:r>
                              <w:rPr>
                                <w:rFonts w:ascii="Meiryo" w:eastAsia="Meiryo" w:hAnsi="Meiryo" w:cs="Meiryo"/>
                                <w:w w:val="94"/>
                                <w:position w:val="1"/>
                                <w:sz w:val="16"/>
                                <w:szCs w:val="16"/>
                              </w:rPr>
                              <w:t>cookie</w:t>
                            </w:r>
                            <w:r>
                              <w:rPr>
                                <w:rFonts w:ascii="Meiryo" w:eastAsia="Meiryo" w:hAnsi="Meiryo" w:cs="Meiryo"/>
                                <w:spacing w:val="-7"/>
                                <w:w w:val="94"/>
                                <w:position w:val="1"/>
                                <w:sz w:val="16"/>
                                <w:szCs w:val="16"/>
                              </w:rPr>
                              <w:t xml:space="preserve"> </w:t>
                            </w:r>
                            <w:r>
                              <w:rPr>
                                <w:rFonts w:ascii="Meiryo" w:eastAsia="Meiryo" w:hAnsi="Meiryo" w:cs="Meiryo"/>
                                <w:position w:val="1"/>
                                <w:sz w:val="16"/>
                                <w:szCs w:val="16"/>
                              </w:rPr>
                              <w:t>dough</w:t>
                            </w:r>
                          </w:p>
                        </w:tc>
                        <w:tc>
                          <w:tcPr>
                            <w:tcW w:w="6147" w:type="dxa"/>
                            <w:tcBorders>
                              <w:top w:val="single" w:sz="2" w:space="0" w:color="BABABA"/>
                              <w:left w:val="nil"/>
                              <w:bottom w:val="single" w:sz="2" w:space="0" w:color="BABABA"/>
                              <w:right w:val="nil"/>
                            </w:tcBorders>
                          </w:tcPr>
                          <w:p w:rsidR="008E0FFE" w:rsidRDefault="008E0FFE"/>
                        </w:tc>
                      </w:tr>
                      <w:tr w:rsidR="008E0FFE" w:rsidTr="00D80426">
                        <w:trPr>
                          <w:trHeight w:hRule="exact" w:val="332"/>
                        </w:trPr>
                        <w:tc>
                          <w:tcPr>
                            <w:tcW w:w="737" w:type="dxa"/>
                            <w:tcBorders>
                              <w:top w:val="single" w:sz="2" w:space="0" w:color="BABABA"/>
                              <w:left w:val="nil"/>
                              <w:bottom w:val="single" w:sz="2" w:space="0" w:color="BABABA"/>
                              <w:right w:val="nil"/>
                            </w:tcBorders>
                          </w:tcPr>
                          <w:p w:rsidR="008E0FFE" w:rsidRDefault="008E0FFE">
                            <w:pPr>
                              <w:spacing w:line="300" w:lineRule="exact"/>
                              <w:ind w:left="129"/>
                              <w:rPr>
                                <w:rFonts w:ascii="Meiryo" w:eastAsia="Meiryo" w:hAnsi="Meiryo" w:cs="Meiryo"/>
                                <w:sz w:val="18"/>
                                <w:szCs w:val="18"/>
                              </w:rPr>
                            </w:pPr>
                            <w:r>
                              <w:rPr>
                                <w:rFonts w:ascii="Meiryo" w:eastAsia="Meiryo" w:hAnsi="Meiryo" w:cs="Meiryo"/>
                                <w:color w:val="A30800"/>
                                <w:w w:val="89"/>
                                <w:position w:val="1"/>
                                <w:sz w:val="16"/>
                                <w:szCs w:val="16"/>
                              </w:rPr>
                              <w:t>585</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92" w:type="dxa"/>
                            <w:tcBorders>
                              <w:top w:val="single" w:sz="2" w:space="0" w:color="BABABA"/>
                              <w:left w:val="nil"/>
                              <w:bottom w:val="single" w:sz="2" w:space="0" w:color="BABABA"/>
                              <w:right w:val="nil"/>
                            </w:tcBorders>
                          </w:tcPr>
                          <w:p w:rsidR="008E0FFE" w:rsidRDefault="008E0FFE">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single" w:sz="2" w:space="0" w:color="BABABA"/>
                              <w:right w:val="nil"/>
                            </w:tcBorders>
                          </w:tcPr>
                          <w:p w:rsidR="008E0FFE" w:rsidRDefault="008E0FFE">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2838" w:type="dxa"/>
                            <w:tcBorders>
                              <w:top w:val="single" w:sz="2" w:space="0" w:color="BABABA"/>
                              <w:left w:val="nil"/>
                              <w:bottom w:val="single" w:sz="2" w:space="0" w:color="BABABA"/>
                              <w:right w:val="nil"/>
                            </w:tcBorders>
                          </w:tcPr>
                          <w:p w:rsidR="008E0FFE" w:rsidRDefault="008E0FFE">
                            <w:pPr>
                              <w:spacing w:line="260" w:lineRule="exact"/>
                              <w:ind w:left="82"/>
                              <w:rPr>
                                <w:rFonts w:ascii="Meiryo" w:eastAsia="Meiryo" w:hAnsi="Meiryo" w:cs="Meiryo"/>
                                <w:sz w:val="16"/>
                                <w:szCs w:val="16"/>
                              </w:rPr>
                            </w:pPr>
                            <w:r>
                              <w:rPr>
                                <w:rFonts w:ascii="Meiryo" w:eastAsia="Meiryo" w:hAnsi="Meiryo" w:cs="Meiryo"/>
                                <w:w w:val="90"/>
                                <w:position w:val="1"/>
                                <w:sz w:val="16"/>
                                <w:szCs w:val="16"/>
                              </w:rPr>
                              <w:t>cake</w:t>
                            </w:r>
                            <w:r>
                              <w:rPr>
                                <w:rFonts w:ascii="Meiryo" w:eastAsia="Meiryo" w:hAnsi="Meiryo" w:cs="Meiryo"/>
                                <w:spacing w:val="13"/>
                                <w:w w:val="90"/>
                                <w:position w:val="1"/>
                                <w:sz w:val="16"/>
                                <w:szCs w:val="16"/>
                              </w:rPr>
                              <w:t xml:space="preserve"> </w:t>
                            </w:r>
                            <w:r>
                              <w:rPr>
                                <w:rFonts w:ascii="Meiryo" w:eastAsia="Meiryo" w:hAnsi="Meiryo" w:cs="Meiryo"/>
                                <w:w w:val="90"/>
                                <w:position w:val="1"/>
                                <w:sz w:val="16"/>
                                <w:szCs w:val="16"/>
                              </w:rPr>
                              <w:t>mix</w:t>
                            </w:r>
                            <w:r>
                              <w:rPr>
                                <w:rFonts w:ascii="Meiryo" w:eastAsia="Meiryo" w:hAnsi="Meiryo" w:cs="Meiryo"/>
                                <w:spacing w:val="-10"/>
                                <w:w w:val="90"/>
                                <w:position w:val="1"/>
                                <w:sz w:val="16"/>
                                <w:szCs w:val="16"/>
                              </w:rPr>
                              <w:t xml:space="preserve"> </w:t>
                            </w:r>
                            <w:r>
                              <w:rPr>
                                <w:rFonts w:ascii="Meiryo" w:eastAsia="Meiryo" w:hAnsi="Meiryo" w:cs="Meiryo"/>
                                <w:w w:val="90"/>
                                <w:position w:val="1"/>
                                <w:sz w:val="16"/>
                                <w:szCs w:val="16"/>
                              </w:rPr>
                              <w:t>or</w:t>
                            </w:r>
                            <w:r>
                              <w:rPr>
                                <w:rFonts w:ascii="Meiryo" w:eastAsia="Meiryo" w:hAnsi="Meiryo" w:cs="Meiryo"/>
                                <w:spacing w:val="-8"/>
                                <w:w w:val="90"/>
                                <w:position w:val="1"/>
                                <w:sz w:val="16"/>
                                <w:szCs w:val="16"/>
                              </w:rPr>
                              <w:t xml:space="preserve"> </w:t>
                            </w:r>
                            <w:r>
                              <w:rPr>
                                <w:rFonts w:ascii="Meiryo" w:eastAsia="Meiryo" w:hAnsi="Meiryo" w:cs="Meiryo"/>
                                <w:position w:val="1"/>
                                <w:sz w:val="16"/>
                                <w:szCs w:val="16"/>
                              </w:rPr>
                              <w:t>batter</w:t>
                            </w:r>
                          </w:p>
                        </w:tc>
                        <w:tc>
                          <w:tcPr>
                            <w:tcW w:w="6147" w:type="dxa"/>
                            <w:tcBorders>
                              <w:top w:val="single" w:sz="2" w:space="0" w:color="BABABA"/>
                              <w:left w:val="nil"/>
                              <w:bottom w:val="single" w:sz="2" w:space="0" w:color="BABABA"/>
                              <w:right w:val="nil"/>
                            </w:tcBorders>
                          </w:tcPr>
                          <w:p w:rsidR="008E0FFE" w:rsidRDefault="008E0FFE"/>
                        </w:tc>
                      </w:tr>
                      <w:tr w:rsidR="008E0FFE">
                        <w:trPr>
                          <w:trHeight w:hRule="exact" w:val="566"/>
                        </w:trPr>
                        <w:tc>
                          <w:tcPr>
                            <w:tcW w:w="737" w:type="dxa"/>
                            <w:tcBorders>
                              <w:top w:val="single" w:sz="2" w:space="0" w:color="BABABA"/>
                              <w:left w:val="nil"/>
                              <w:bottom w:val="nil"/>
                              <w:right w:val="nil"/>
                            </w:tcBorders>
                          </w:tcPr>
                          <w:p w:rsidR="008E0FFE" w:rsidRDefault="008E0FFE">
                            <w:pPr>
                              <w:spacing w:line="300" w:lineRule="exact"/>
                              <w:ind w:left="129"/>
                              <w:rPr>
                                <w:rFonts w:ascii="Meiryo" w:eastAsia="Meiryo" w:hAnsi="Meiryo" w:cs="Meiryo"/>
                                <w:sz w:val="18"/>
                                <w:szCs w:val="18"/>
                              </w:rPr>
                            </w:pPr>
                            <w:r>
                              <w:rPr>
                                <w:rFonts w:ascii="Meiryo" w:eastAsia="Meiryo" w:hAnsi="Meiryo" w:cs="Meiryo"/>
                                <w:color w:val="A30800"/>
                                <w:w w:val="89"/>
                                <w:position w:val="1"/>
                                <w:sz w:val="16"/>
                                <w:szCs w:val="16"/>
                              </w:rPr>
                              <w:t>819</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92" w:type="dxa"/>
                            <w:tcBorders>
                              <w:top w:val="single" w:sz="2" w:space="0" w:color="BABABA"/>
                              <w:left w:val="nil"/>
                              <w:bottom w:val="nil"/>
                              <w:right w:val="nil"/>
                            </w:tcBorders>
                          </w:tcPr>
                          <w:p w:rsidR="008E0FFE" w:rsidRDefault="008E0FFE">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nil"/>
                              <w:right w:val="nil"/>
                            </w:tcBorders>
                          </w:tcPr>
                          <w:p w:rsidR="008E0FFE" w:rsidRDefault="008E0FFE">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2838" w:type="dxa"/>
                            <w:tcBorders>
                              <w:top w:val="single" w:sz="2" w:space="0" w:color="BABABA"/>
                              <w:left w:val="nil"/>
                              <w:bottom w:val="nil"/>
                              <w:right w:val="nil"/>
                            </w:tcBorders>
                          </w:tcPr>
                          <w:p w:rsidR="008E0FFE" w:rsidRDefault="008E0FFE">
                            <w:pPr>
                              <w:spacing w:line="260" w:lineRule="exact"/>
                              <w:ind w:left="82"/>
                              <w:rPr>
                                <w:rFonts w:ascii="Meiryo" w:eastAsia="Meiryo" w:hAnsi="Meiryo" w:cs="Meiryo"/>
                                <w:sz w:val="16"/>
                                <w:szCs w:val="16"/>
                              </w:rPr>
                            </w:pPr>
                            <w:r>
                              <w:rPr>
                                <w:rFonts w:ascii="Meiryo" w:eastAsia="Meiryo" w:hAnsi="Meiryo" w:cs="Meiryo"/>
                                <w:w w:val="89"/>
                                <w:position w:val="1"/>
                                <w:sz w:val="16"/>
                                <w:szCs w:val="16"/>
                              </w:rPr>
                              <w:t>any</w:t>
                            </w:r>
                            <w:r>
                              <w:rPr>
                                <w:rFonts w:ascii="Meiryo" w:eastAsia="Meiryo" w:hAnsi="Meiryo" w:cs="Meiryo"/>
                                <w:spacing w:val="2"/>
                                <w:w w:val="89"/>
                                <w:position w:val="1"/>
                                <w:sz w:val="16"/>
                                <w:szCs w:val="16"/>
                              </w:rPr>
                              <w:t xml:space="preserve"> </w:t>
                            </w:r>
                            <w:r>
                              <w:rPr>
                                <w:rFonts w:ascii="Meiryo" w:eastAsia="Meiryo" w:hAnsi="Meiryo" w:cs="Meiryo"/>
                                <w:w w:val="89"/>
                                <w:position w:val="1"/>
                                <w:sz w:val="16"/>
                                <w:szCs w:val="16"/>
                              </w:rPr>
                              <w:t>raw</w:t>
                            </w:r>
                            <w:r>
                              <w:rPr>
                                <w:rFonts w:ascii="Meiryo" w:eastAsia="Meiryo" w:hAnsi="Meiryo" w:cs="Meiryo"/>
                                <w:spacing w:val="-7"/>
                                <w:w w:val="89"/>
                                <w:position w:val="1"/>
                                <w:sz w:val="16"/>
                                <w:szCs w:val="16"/>
                              </w:rPr>
                              <w:t xml:space="preserve"> </w:t>
                            </w:r>
                            <w:r>
                              <w:rPr>
                                <w:rFonts w:ascii="Meiryo" w:eastAsia="Meiryo" w:hAnsi="Meiryo" w:cs="Meiryo"/>
                                <w:w w:val="89"/>
                                <w:position w:val="1"/>
                                <w:sz w:val="16"/>
                                <w:szCs w:val="16"/>
                              </w:rPr>
                              <w:t>(uncooked,</w:t>
                            </w:r>
                            <w:r>
                              <w:rPr>
                                <w:rFonts w:ascii="Meiryo" w:eastAsia="Meiryo" w:hAnsi="Meiryo" w:cs="Meiryo"/>
                                <w:spacing w:val="5"/>
                                <w:w w:val="89"/>
                                <w:position w:val="1"/>
                                <w:sz w:val="16"/>
                                <w:szCs w:val="16"/>
                              </w:rPr>
                              <w:t xml:space="preserve"> </w:t>
                            </w:r>
                            <w:r>
                              <w:rPr>
                                <w:rFonts w:ascii="Meiryo" w:eastAsia="Meiryo" w:hAnsi="Meiryo" w:cs="Meiryo"/>
                                <w:w w:val="89"/>
                                <w:position w:val="1"/>
                                <w:sz w:val="16"/>
                                <w:szCs w:val="16"/>
                              </w:rPr>
                              <w:t>unroasted)</w:t>
                            </w:r>
                            <w:r>
                              <w:rPr>
                                <w:rFonts w:ascii="Meiryo" w:eastAsia="Meiryo" w:hAnsi="Meiryo" w:cs="Meiryo"/>
                                <w:spacing w:val="-4"/>
                                <w:w w:val="89"/>
                                <w:position w:val="1"/>
                                <w:sz w:val="16"/>
                                <w:szCs w:val="16"/>
                              </w:rPr>
                              <w:t xml:space="preserve"> </w:t>
                            </w:r>
                            <w:r>
                              <w:rPr>
                                <w:rFonts w:ascii="Meiryo" w:eastAsia="Meiryo" w:hAnsi="Meiryo" w:cs="Meiryo"/>
                                <w:position w:val="1"/>
                                <w:sz w:val="16"/>
                                <w:szCs w:val="16"/>
                              </w:rPr>
                              <w:t>nuts</w:t>
                            </w:r>
                          </w:p>
                          <w:p w:rsidR="008E0FFE" w:rsidRDefault="008E0FFE">
                            <w:pPr>
                              <w:spacing w:line="220" w:lineRule="exact"/>
                              <w:ind w:left="82"/>
                              <w:rPr>
                                <w:rFonts w:ascii="Meiryo" w:eastAsia="Meiryo" w:hAnsi="Meiryo" w:cs="Meiryo"/>
                                <w:sz w:val="16"/>
                                <w:szCs w:val="16"/>
                              </w:rPr>
                            </w:pPr>
                            <w:r>
                              <w:rPr>
                                <w:rFonts w:ascii="Meiryo" w:eastAsia="Meiryo" w:hAnsi="Meiryo" w:cs="Meiryo"/>
                                <w:w w:val="88"/>
                                <w:position w:val="3"/>
                                <w:sz w:val="16"/>
                                <w:szCs w:val="16"/>
                              </w:rPr>
                              <w:t xml:space="preserve">1484 </w:t>
                            </w:r>
                            <w:r>
                              <w:rPr>
                                <w:rFonts w:ascii="Meiryo" w:eastAsia="Meiryo" w:hAnsi="Meiryo" w:cs="Meiryo"/>
                                <w:w w:val="88"/>
                                <w:position w:val="3"/>
                                <w:sz w:val="18"/>
                                <w:szCs w:val="18"/>
                              </w:rPr>
                              <w:t>☐</w:t>
                            </w:r>
                            <w:r>
                              <w:rPr>
                                <w:rFonts w:ascii="Meiryo" w:eastAsia="Meiryo" w:hAnsi="Meiryo" w:cs="Meiryo"/>
                                <w:spacing w:val="-11"/>
                                <w:w w:val="88"/>
                                <w:position w:val="3"/>
                                <w:sz w:val="18"/>
                                <w:szCs w:val="18"/>
                              </w:rPr>
                              <w:t xml:space="preserve"> </w:t>
                            </w:r>
                            <w:r>
                              <w:rPr>
                                <w:rFonts w:ascii="Meiryo" w:eastAsia="Meiryo" w:hAnsi="Meiryo" w:cs="Meiryo"/>
                                <w:position w:val="3"/>
                                <w:sz w:val="16"/>
                                <w:szCs w:val="16"/>
                              </w:rPr>
                              <w:t>almonds</w:t>
                            </w:r>
                          </w:p>
                        </w:tc>
                        <w:tc>
                          <w:tcPr>
                            <w:tcW w:w="6147" w:type="dxa"/>
                            <w:tcBorders>
                              <w:top w:val="single" w:sz="2" w:space="0" w:color="BABABA"/>
                              <w:left w:val="nil"/>
                              <w:bottom w:val="nil"/>
                              <w:right w:val="nil"/>
                            </w:tcBorders>
                          </w:tcPr>
                          <w:p w:rsidR="008E0FFE" w:rsidRDefault="008E0FFE">
                            <w:pPr>
                              <w:spacing w:before="2" w:line="160" w:lineRule="exact"/>
                              <w:rPr>
                                <w:sz w:val="16"/>
                                <w:szCs w:val="16"/>
                              </w:rPr>
                            </w:pPr>
                          </w:p>
                          <w:p w:rsidR="008E0FFE" w:rsidRDefault="008E0FFE">
                            <w:pPr>
                              <w:ind w:left="204"/>
                              <w:rPr>
                                <w:rFonts w:ascii="Meiryo" w:eastAsia="Meiryo" w:hAnsi="Meiryo" w:cs="Meiryo"/>
                                <w:sz w:val="16"/>
                                <w:szCs w:val="16"/>
                              </w:rPr>
                            </w:pPr>
                            <w:r>
                              <w:rPr>
                                <w:rFonts w:ascii="Meiryo" w:eastAsia="Meiryo" w:hAnsi="Meiryo" w:cs="Meiryo"/>
                                <w:w w:val="89"/>
                                <w:sz w:val="16"/>
                                <w:szCs w:val="16"/>
                              </w:rPr>
                              <w:t>1485</w:t>
                            </w:r>
                            <w:r>
                              <w:rPr>
                                <w:rFonts w:ascii="Meiryo" w:eastAsia="Meiryo" w:hAnsi="Meiryo" w:cs="Meiryo"/>
                                <w:spacing w:val="-4"/>
                                <w:w w:val="89"/>
                                <w:sz w:val="16"/>
                                <w:szCs w:val="16"/>
                              </w:rPr>
                              <w:t xml:space="preserve"> </w:t>
                            </w:r>
                            <w:r>
                              <w:rPr>
                                <w:rFonts w:ascii="Meiryo" w:eastAsia="Meiryo" w:hAnsi="Meiryo" w:cs="Meiryo"/>
                                <w:w w:val="89"/>
                                <w:sz w:val="18"/>
                                <w:szCs w:val="18"/>
                              </w:rPr>
                              <w:t>☐</w:t>
                            </w:r>
                            <w:r>
                              <w:rPr>
                                <w:rFonts w:ascii="Meiryo" w:eastAsia="Meiryo" w:hAnsi="Meiryo" w:cs="Meiryo"/>
                                <w:spacing w:val="-13"/>
                                <w:w w:val="89"/>
                                <w:sz w:val="18"/>
                                <w:szCs w:val="18"/>
                              </w:rPr>
                              <w:t xml:space="preserve"> </w:t>
                            </w:r>
                            <w:r>
                              <w:rPr>
                                <w:rFonts w:ascii="Meiryo" w:eastAsia="Meiryo" w:hAnsi="Meiryo" w:cs="Meiryo"/>
                                <w:w w:val="89"/>
                                <w:sz w:val="16"/>
                                <w:szCs w:val="16"/>
                              </w:rPr>
                              <w:t>hazelnuts</w:t>
                            </w:r>
                            <w:r>
                              <w:rPr>
                                <w:rFonts w:ascii="Meiryo" w:eastAsia="Meiryo" w:hAnsi="Meiryo" w:cs="Meiryo"/>
                                <w:spacing w:val="18"/>
                                <w:w w:val="89"/>
                                <w:sz w:val="16"/>
                                <w:szCs w:val="16"/>
                              </w:rPr>
                              <w:t xml:space="preserve"> </w:t>
                            </w:r>
                            <w:r>
                              <w:rPr>
                                <w:rFonts w:ascii="Meiryo" w:eastAsia="Meiryo" w:hAnsi="Meiryo" w:cs="Meiryo"/>
                                <w:sz w:val="16"/>
                                <w:szCs w:val="16"/>
                              </w:rPr>
                              <w:t xml:space="preserve">(filberts)                 </w:t>
                            </w:r>
                            <w:r>
                              <w:rPr>
                                <w:rFonts w:ascii="Meiryo" w:eastAsia="Meiryo" w:hAnsi="Meiryo" w:cs="Meiryo"/>
                                <w:spacing w:val="44"/>
                                <w:sz w:val="16"/>
                                <w:szCs w:val="16"/>
                              </w:rPr>
                              <w:t xml:space="preserve"> </w:t>
                            </w:r>
                            <w:r>
                              <w:rPr>
                                <w:rFonts w:ascii="Meiryo" w:eastAsia="Meiryo" w:hAnsi="Meiryo" w:cs="Meiryo"/>
                                <w:w w:val="88"/>
                                <w:sz w:val="16"/>
                                <w:szCs w:val="16"/>
                              </w:rPr>
                              <w:t xml:space="preserve">1487 </w:t>
                            </w:r>
                            <w:r>
                              <w:rPr>
                                <w:rFonts w:ascii="Meiryo" w:eastAsia="Meiryo" w:hAnsi="Meiryo" w:cs="Meiryo"/>
                                <w:w w:val="88"/>
                                <w:sz w:val="18"/>
                                <w:szCs w:val="18"/>
                              </w:rPr>
                              <w:t>☐</w:t>
                            </w:r>
                            <w:r>
                              <w:rPr>
                                <w:rFonts w:ascii="Meiryo" w:eastAsia="Meiryo" w:hAnsi="Meiryo" w:cs="Meiryo"/>
                                <w:spacing w:val="-11"/>
                                <w:w w:val="88"/>
                                <w:sz w:val="18"/>
                                <w:szCs w:val="18"/>
                              </w:rPr>
                              <w:t xml:space="preserve"> </w:t>
                            </w:r>
                            <w:r>
                              <w:rPr>
                                <w:rFonts w:ascii="Meiryo" w:eastAsia="Meiryo" w:hAnsi="Meiryo" w:cs="Meiryo"/>
                                <w:sz w:val="16"/>
                                <w:szCs w:val="16"/>
                              </w:rPr>
                              <w:t>cashews</w:t>
                            </w:r>
                          </w:p>
                        </w:tc>
                      </w:tr>
                    </w:tbl>
                    <w:p w:rsidR="008E0FFE" w:rsidRDefault="008E0FFE"/>
                  </w:txbxContent>
                </v:textbox>
                <w10:wrap anchorx="page"/>
              </v:shape>
            </w:pict>
          </mc:Fallback>
        </mc:AlternateContent>
      </w:r>
    </w:p>
    <w:p w:rsidR="007E169B" w:rsidRDefault="007E169B">
      <w:pPr>
        <w:spacing w:line="200" w:lineRule="exact"/>
      </w:pPr>
    </w:p>
    <w:p w:rsidR="007E169B" w:rsidRDefault="007E169B">
      <w:pPr>
        <w:spacing w:line="200" w:lineRule="exact"/>
      </w:pPr>
    </w:p>
    <w:p w:rsidR="007E169B" w:rsidRDefault="007E169B">
      <w:pPr>
        <w:spacing w:line="200" w:lineRule="exact"/>
      </w:pPr>
    </w:p>
    <w:p w:rsidR="007E169B" w:rsidRDefault="007E169B">
      <w:pPr>
        <w:spacing w:line="200" w:lineRule="exact"/>
      </w:pPr>
    </w:p>
    <w:p w:rsidR="007E169B" w:rsidRDefault="00CA3A6C">
      <w:pPr>
        <w:spacing w:line="380" w:lineRule="exact"/>
        <w:ind w:left="100"/>
        <w:rPr>
          <w:rFonts w:ascii="Meiryo" w:eastAsia="Meiryo" w:hAnsi="Meiryo" w:cs="Meiryo"/>
          <w:sz w:val="26"/>
          <w:szCs w:val="26"/>
        </w:rPr>
      </w:pPr>
      <w:r>
        <w:rPr>
          <w:noProof/>
        </w:rPr>
        <mc:AlternateContent>
          <mc:Choice Requires="wpg">
            <w:drawing>
              <wp:anchor distT="0" distB="0" distL="114300" distR="114300" simplePos="0" relativeHeight="251671040" behindDoc="1" locked="0" layoutInCell="1" allowOverlap="1">
                <wp:simplePos x="0" y="0"/>
                <wp:positionH relativeFrom="page">
                  <wp:posOffset>506730</wp:posOffset>
                </wp:positionH>
                <wp:positionV relativeFrom="paragraph">
                  <wp:posOffset>-24765</wp:posOffset>
                </wp:positionV>
                <wp:extent cx="6784975" cy="0"/>
                <wp:effectExtent l="11430" t="13335" r="13970" b="5715"/>
                <wp:wrapNone/>
                <wp:docPr id="102"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4975" cy="0"/>
                          <a:chOff x="798" y="-39"/>
                          <a:chExt cx="10685" cy="0"/>
                        </a:xfrm>
                      </wpg:grpSpPr>
                      <wps:wsp>
                        <wps:cNvPr id="103" name="Freeform 101"/>
                        <wps:cNvSpPr>
                          <a:spLocks/>
                        </wps:cNvSpPr>
                        <wps:spPr bwMode="auto">
                          <a:xfrm>
                            <a:off x="798" y="-39"/>
                            <a:ext cx="10685" cy="0"/>
                          </a:xfrm>
                          <a:custGeom>
                            <a:avLst/>
                            <a:gdLst>
                              <a:gd name="T0" fmla="+- 0 798 798"/>
                              <a:gd name="T1" fmla="*/ T0 w 10685"/>
                              <a:gd name="T2" fmla="+- 0 11483 798"/>
                              <a:gd name="T3" fmla="*/ T2 w 10685"/>
                            </a:gdLst>
                            <a:ahLst/>
                            <a:cxnLst>
                              <a:cxn ang="0">
                                <a:pos x="T1" y="0"/>
                              </a:cxn>
                              <a:cxn ang="0">
                                <a:pos x="T3" y="0"/>
                              </a:cxn>
                            </a:cxnLst>
                            <a:rect l="0" t="0" r="r" b="b"/>
                            <a:pathLst>
                              <a:path w="10685">
                                <a:moveTo>
                                  <a:pt x="0" y="0"/>
                                </a:moveTo>
                                <a:lnTo>
                                  <a:pt x="10685" y="0"/>
                                </a:lnTo>
                              </a:path>
                            </a:pathLst>
                          </a:custGeom>
                          <a:noFill/>
                          <a:ln w="3175">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0" o:spid="_x0000_s1026" style="position:absolute;margin-left:39.9pt;margin-top:-1.95pt;width:534.25pt;height:0;z-index:-251645440;mso-position-horizontal-relative:page" coordorigin="798,-39" coordsize="10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">
                <v:shape id="Freeform 101" o:spid="_x0000_s1027" style="position:absolute;left:798;top:-39;width:10685;height:0;visibility:visible;mso-wrap-style:square;v-text-anchor:top" coordsize="106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w1wcEA&#10;AADcAAAADwAAAGRycy9kb3ducmV2LnhtbERPS2sCMRC+F/ofwhR6q4m2lrI1u4ggCJ6qHnocNuM+&#10;3EzWzajrv28Khd7m43vOohh9p640xCawhenEgCIug2u4snDYr18+QEVBdtgFJgt3ilDkjw8LzFy4&#10;8Rddd1KpFMIxQwu1SJ9pHcuaPMZJ6IkTdwyDR0lwqLQb8JbCfadnxrxrjw2nhhp7WtVUnnYXb6Fq&#10;z3PzduT228khlP1sL9t5a+3z07j8BCU0yr/4z71xab55hd9n0gU6/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MNcHBAAAA3AAAAA8AAAAAAAAAAAAAAAAAmAIAAGRycy9kb3du&#10;cmV2LnhtbFBLBQYAAAAABAAEAPUAAACGAwAAAAA=&#10;" path="m,l10685,e" filled="f" strokecolor="#bababa" strokeweight=".25pt">
                  <v:path arrowok="t" o:connecttype="custom" o:connectlocs="0,0;10685,0" o:connectangles="0,0"/>
                </v:shape>
                <w10:wrap anchorx="page"/>
              </v:group>
            </w:pict>
          </mc:Fallback>
        </mc:AlternateContent>
      </w:r>
      <w:r>
        <w:rPr>
          <w:noProof/>
        </w:rPr>
        <mc:AlternateContent>
          <mc:Choice Requires="wpg">
            <w:drawing>
              <wp:anchor distT="0" distB="0" distL="114300" distR="114300" simplePos="0" relativeHeight="251672064" behindDoc="1" locked="0" layoutInCell="1" allowOverlap="1">
                <wp:simplePos x="0" y="0"/>
                <wp:positionH relativeFrom="page">
                  <wp:posOffset>506730</wp:posOffset>
                </wp:positionH>
                <wp:positionV relativeFrom="paragraph">
                  <wp:posOffset>225425</wp:posOffset>
                </wp:positionV>
                <wp:extent cx="6784975" cy="0"/>
                <wp:effectExtent l="11430" t="6350" r="13970" b="12700"/>
                <wp:wrapNone/>
                <wp:docPr id="100"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4975" cy="0"/>
                          <a:chOff x="798" y="355"/>
                          <a:chExt cx="10685" cy="0"/>
                        </a:xfrm>
                      </wpg:grpSpPr>
                      <wps:wsp>
                        <wps:cNvPr id="101" name="Freeform 99"/>
                        <wps:cNvSpPr>
                          <a:spLocks/>
                        </wps:cNvSpPr>
                        <wps:spPr bwMode="auto">
                          <a:xfrm>
                            <a:off x="798" y="355"/>
                            <a:ext cx="10685" cy="0"/>
                          </a:xfrm>
                          <a:custGeom>
                            <a:avLst/>
                            <a:gdLst>
                              <a:gd name="T0" fmla="+- 0 798 798"/>
                              <a:gd name="T1" fmla="*/ T0 w 10685"/>
                              <a:gd name="T2" fmla="+- 0 11483 798"/>
                              <a:gd name="T3" fmla="*/ T2 w 10685"/>
                            </a:gdLst>
                            <a:ahLst/>
                            <a:cxnLst>
                              <a:cxn ang="0">
                                <a:pos x="T1" y="0"/>
                              </a:cxn>
                              <a:cxn ang="0">
                                <a:pos x="T3" y="0"/>
                              </a:cxn>
                            </a:cxnLst>
                            <a:rect l="0" t="0" r="r" b="b"/>
                            <a:pathLst>
                              <a:path w="10685">
                                <a:moveTo>
                                  <a:pt x="0" y="0"/>
                                </a:moveTo>
                                <a:lnTo>
                                  <a:pt x="10685" y="0"/>
                                </a:lnTo>
                              </a:path>
                            </a:pathLst>
                          </a:custGeom>
                          <a:noFill/>
                          <a:ln w="3175">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8" o:spid="_x0000_s1026" style="position:absolute;margin-left:39.9pt;margin-top:17.75pt;width:534.25pt;height:0;z-index:-251644416;mso-position-horizontal-relative:page" coordorigin="798,355" coordsize="10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">
                <v:shape id="Freeform 99" o:spid="_x0000_s1027" style="position:absolute;left:798;top:355;width:10685;height:0;visibility:visible;mso-wrap-style:square;v-text-anchor:top" coordsize="106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IOLcAA&#10;AADcAAAADwAAAGRycy9kb3ducmV2LnhtbERPS2sCMRC+F/wPYQRvNVFUZDWKFAoFT1UPHofNuA83&#10;k3Uz1fXfN4WCt/n4nrPe9r5Rd+piFdjCZGxAEefBVVxYOB0/35egoiA7bAKThSdF2G4Gb2vMXHjw&#10;N90PUqgUwjFDC6VIm2kd85I8xnFoiRN3CZ1HSbArtOvwkcJ9o6fGLLTHilNDiS19lJRfDz/eQlHf&#10;5mZ24frs5BTydnqU/by2djTsdytQQr28xP/uL5fmmwn8PZMu0J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NIOLcAAAADcAAAADwAAAAAAAAAAAAAAAACYAgAAZHJzL2Rvd25y&#10;ZXYueG1sUEsFBgAAAAAEAAQA9QAAAIUDAAAAAA==&#10;" path="m,l10685,e" filled="f" strokecolor="#bababa" strokeweight=".25pt">
                  <v:path arrowok="t" o:connecttype="custom" o:connectlocs="0,0;10685,0" o:connectangles="0,0"/>
                </v:shape>
                <w10:wrap anchorx="page"/>
              </v:group>
            </w:pict>
          </mc:Fallback>
        </mc:AlternateContent>
      </w:r>
      <w:r w:rsidR="00ED5D0D">
        <w:rPr>
          <w:rFonts w:ascii="Meiryo" w:eastAsia="Meiryo" w:hAnsi="Meiryo" w:cs="Meiryo"/>
          <w:position w:val="4"/>
          <w:sz w:val="26"/>
          <w:szCs w:val="26"/>
        </w:rPr>
        <w:t>§</w:t>
      </w:r>
    </w:p>
    <w:p w:rsidR="007E169B" w:rsidRDefault="00ED5D0D">
      <w:pPr>
        <w:spacing w:line="380" w:lineRule="exact"/>
        <w:ind w:left="100"/>
        <w:rPr>
          <w:rFonts w:ascii="Meiryo" w:eastAsia="Meiryo" w:hAnsi="Meiryo" w:cs="Meiryo"/>
          <w:sz w:val="26"/>
          <w:szCs w:val="26"/>
        </w:rPr>
      </w:pPr>
      <w:r>
        <w:rPr>
          <w:rFonts w:ascii="Meiryo" w:eastAsia="Meiryo" w:hAnsi="Meiryo" w:cs="Meiryo"/>
          <w:position w:val="4"/>
          <w:sz w:val="26"/>
          <w:szCs w:val="26"/>
        </w:rPr>
        <w:t>§</w:t>
      </w:r>
    </w:p>
    <w:p w:rsidR="007E169B" w:rsidRDefault="00ED5D0D">
      <w:pPr>
        <w:spacing w:line="380" w:lineRule="exact"/>
        <w:ind w:left="100"/>
        <w:rPr>
          <w:rFonts w:ascii="Meiryo" w:eastAsia="Meiryo" w:hAnsi="Meiryo" w:cs="Meiryo"/>
          <w:sz w:val="26"/>
          <w:szCs w:val="26"/>
        </w:rPr>
      </w:pPr>
      <w:r>
        <w:rPr>
          <w:rFonts w:ascii="Meiryo" w:eastAsia="Meiryo" w:hAnsi="Meiryo" w:cs="Meiryo"/>
          <w:position w:val="4"/>
          <w:sz w:val="26"/>
          <w:szCs w:val="26"/>
        </w:rPr>
        <w:t>§</w:t>
      </w:r>
    </w:p>
    <w:p w:rsidR="007E169B" w:rsidRDefault="00ED5D0D">
      <w:pPr>
        <w:spacing w:line="320" w:lineRule="exact"/>
        <w:ind w:left="100"/>
        <w:rPr>
          <w:rFonts w:ascii="Meiryo" w:eastAsia="Meiryo" w:hAnsi="Meiryo" w:cs="Meiryo"/>
          <w:sz w:val="26"/>
          <w:szCs w:val="26"/>
        </w:rPr>
      </w:pPr>
      <w:r>
        <w:rPr>
          <w:rFonts w:ascii="Meiryo" w:eastAsia="Meiryo" w:hAnsi="Meiryo" w:cs="Meiryo"/>
          <w:position w:val="-2"/>
          <w:sz w:val="26"/>
          <w:szCs w:val="26"/>
        </w:rPr>
        <w:t>§</w:t>
      </w:r>
    </w:p>
    <w:p w:rsidR="007E169B" w:rsidRDefault="007E169B">
      <w:pPr>
        <w:spacing w:line="200" w:lineRule="exact"/>
      </w:pPr>
    </w:p>
    <w:p w:rsidR="007E169B" w:rsidRDefault="007E169B">
      <w:pPr>
        <w:spacing w:before="4" w:line="240" w:lineRule="exact"/>
        <w:rPr>
          <w:sz w:val="24"/>
          <w:szCs w:val="24"/>
        </w:rPr>
      </w:pPr>
    </w:p>
    <w:p w:rsidR="007E169B" w:rsidRDefault="00ED5D0D">
      <w:pPr>
        <w:spacing w:line="400" w:lineRule="exact"/>
        <w:ind w:left="100"/>
        <w:rPr>
          <w:rFonts w:ascii="Meiryo" w:eastAsia="Meiryo" w:hAnsi="Meiryo" w:cs="Meiryo"/>
          <w:sz w:val="26"/>
          <w:szCs w:val="26"/>
        </w:rPr>
      </w:pPr>
      <w:r>
        <w:rPr>
          <w:rFonts w:ascii="Meiryo" w:eastAsia="Meiryo" w:hAnsi="Meiryo" w:cs="Meiryo"/>
          <w:position w:val="3"/>
          <w:sz w:val="26"/>
          <w:szCs w:val="26"/>
        </w:rPr>
        <w:t>§</w:t>
      </w:r>
    </w:p>
    <w:p w:rsidR="007E169B" w:rsidRDefault="00CA3A6C">
      <w:pPr>
        <w:spacing w:line="380" w:lineRule="exact"/>
        <w:ind w:left="100"/>
        <w:rPr>
          <w:rFonts w:ascii="Meiryo" w:eastAsia="Meiryo" w:hAnsi="Meiryo" w:cs="Meiryo"/>
          <w:sz w:val="26"/>
          <w:szCs w:val="26"/>
        </w:rPr>
        <w:sectPr w:rsidR="007E169B">
          <w:pgSz w:w="12240" w:h="15840"/>
          <w:pgMar w:top="920" w:right="640" w:bottom="280" w:left="640" w:header="810" w:footer="588" w:gutter="0"/>
          <w:cols w:space="720"/>
        </w:sectPr>
      </w:pPr>
      <w:r>
        <w:rPr>
          <w:noProof/>
        </w:rPr>
        <mc:AlternateContent>
          <mc:Choice Requires="wpg">
            <w:drawing>
              <wp:anchor distT="0" distB="0" distL="114300" distR="114300" simplePos="0" relativeHeight="251673088" behindDoc="1" locked="0" layoutInCell="1" allowOverlap="1">
                <wp:simplePos x="0" y="0"/>
                <wp:positionH relativeFrom="page">
                  <wp:posOffset>506730</wp:posOffset>
                </wp:positionH>
                <wp:positionV relativeFrom="paragraph">
                  <wp:posOffset>231775</wp:posOffset>
                </wp:positionV>
                <wp:extent cx="6784975" cy="0"/>
                <wp:effectExtent l="11430" t="12700" r="13970" b="6350"/>
                <wp:wrapNone/>
                <wp:docPr id="98"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4975" cy="0"/>
                          <a:chOff x="798" y="365"/>
                          <a:chExt cx="10685" cy="0"/>
                        </a:xfrm>
                      </wpg:grpSpPr>
                      <wps:wsp>
                        <wps:cNvPr id="99" name="Freeform 89"/>
                        <wps:cNvSpPr>
                          <a:spLocks/>
                        </wps:cNvSpPr>
                        <wps:spPr bwMode="auto">
                          <a:xfrm>
                            <a:off x="798" y="365"/>
                            <a:ext cx="10685" cy="0"/>
                          </a:xfrm>
                          <a:custGeom>
                            <a:avLst/>
                            <a:gdLst>
                              <a:gd name="T0" fmla="+- 0 798 798"/>
                              <a:gd name="T1" fmla="*/ T0 w 10685"/>
                              <a:gd name="T2" fmla="+- 0 11483 798"/>
                              <a:gd name="T3" fmla="*/ T2 w 10685"/>
                            </a:gdLst>
                            <a:ahLst/>
                            <a:cxnLst>
                              <a:cxn ang="0">
                                <a:pos x="T1" y="0"/>
                              </a:cxn>
                              <a:cxn ang="0">
                                <a:pos x="T3" y="0"/>
                              </a:cxn>
                            </a:cxnLst>
                            <a:rect l="0" t="0" r="r" b="b"/>
                            <a:pathLst>
                              <a:path w="10685">
                                <a:moveTo>
                                  <a:pt x="0" y="0"/>
                                </a:moveTo>
                                <a:lnTo>
                                  <a:pt x="10685" y="0"/>
                                </a:lnTo>
                              </a:path>
                            </a:pathLst>
                          </a:custGeom>
                          <a:noFill/>
                          <a:ln w="3175">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8" o:spid="_x0000_s1026" style="position:absolute;margin-left:39.9pt;margin-top:18.25pt;width:534.25pt;height:0;z-index:-251643392;mso-position-horizontal-relative:page" coordorigin="798,365" coordsize="10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">
                <v:shape id="Freeform 89" o:spid="_x0000_s1027" style="position:absolute;left:798;top:365;width:10685;height:0;visibility:visible;mso-wrap-style:square;v-text-anchor:top" coordsize="106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V1OcIA&#10;AADbAAAADwAAAGRycy9kb3ducmV2LnhtbESPS4sCMRCE74L/IbTgTTOKyjprlEVYWNiTj4PHZtLO&#10;w0lndtLq7L83guCxqKqvqNWmc7W6URtKzwYm4wQUceZtybmB4+F79AEqCLLF2jMZ+KcAm3W/t8LU&#10;+jvv6LaXXEUIhxQNFCJNqnXICnIYxr4hjt7Ztw4lyjbXtsV7hLtaT5NkoR2WHBcKbGhbUHbZX52B&#10;vPqbJ7MzVycrR58104P8zitjhoPu6xOUUCfv8Kv9Yw0sl/D8En+AX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5XU5wgAAANsAAAAPAAAAAAAAAAAAAAAAAJgCAABkcnMvZG93&#10;bnJldi54bWxQSwUGAAAAAAQABAD1AAAAhwMAAAAA&#10;" path="m,l10685,e" filled="f" strokecolor="#bababa" strokeweight=".25pt">
                  <v:path arrowok="t" o:connecttype="custom" o:connectlocs="0,0;10685,0" o:connectangles="0,0"/>
                </v:shape>
                <w10:wrap anchorx="page"/>
              </v:group>
            </w:pict>
          </mc:Fallback>
        </mc:AlternateContent>
      </w:r>
      <w:r w:rsidR="00ED5D0D">
        <w:rPr>
          <w:rFonts w:ascii="Meiryo" w:eastAsia="Meiryo" w:hAnsi="Meiryo" w:cs="Meiryo"/>
          <w:position w:val="4"/>
          <w:sz w:val="26"/>
          <w:szCs w:val="26"/>
        </w:rPr>
        <w:t>§</w:t>
      </w:r>
    </w:p>
    <w:p w:rsidR="007E169B" w:rsidRDefault="007E169B">
      <w:pPr>
        <w:spacing w:before="3" w:line="220" w:lineRule="exact"/>
        <w:rPr>
          <w:sz w:val="22"/>
          <w:szCs w:val="22"/>
        </w:rPr>
      </w:pPr>
    </w:p>
    <w:p w:rsidR="007E169B" w:rsidRDefault="00CA3A6C">
      <w:pPr>
        <w:spacing w:line="400" w:lineRule="exact"/>
        <w:ind w:left="100"/>
        <w:rPr>
          <w:rFonts w:ascii="Meiryo" w:eastAsia="Meiryo" w:hAnsi="Meiryo" w:cs="Meiryo"/>
          <w:sz w:val="16"/>
          <w:szCs w:val="16"/>
        </w:rPr>
      </w:pPr>
      <w:r>
        <w:rPr>
          <w:noProof/>
        </w:rPr>
        <mc:AlternateContent>
          <mc:Choice Requires="wpg">
            <w:drawing>
              <wp:anchor distT="0" distB="0" distL="114300" distR="114300" simplePos="0" relativeHeight="251675136" behindDoc="1" locked="0" layoutInCell="1" allowOverlap="1">
                <wp:simplePos x="0" y="0"/>
                <wp:positionH relativeFrom="page">
                  <wp:posOffset>506730</wp:posOffset>
                </wp:positionH>
                <wp:positionV relativeFrom="paragraph">
                  <wp:posOffset>-12700</wp:posOffset>
                </wp:positionV>
                <wp:extent cx="6784975" cy="0"/>
                <wp:effectExtent l="11430" t="6350" r="13970" b="12700"/>
                <wp:wrapNone/>
                <wp:docPr id="96"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4975" cy="0"/>
                          <a:chOff x="798" y="-20"/>
                          <a:chExt cx="10685" cy="0"/>
                        </a:xfrm>
                      </wpg:grpSpPr>
                      <wps:wsp>
                        <wps:cNvPr id="97" name="Freeform 83"/>
                        <wps:cNvSpPr>
                          <a:spLocks/>
                        </wps:cNvSpPr>
                        <wps:spPr bwMode="auto">
                          <a:xfrm>
                            <a:off x="798" y="-20"/>
                            <a:ext cx="10685" cy="0"/>
                          </a:xfrm>
                          <a:custGeom>
                            <a:avLst/>
                            <a:gdLst>
                              <a:gd name="T0" fmla="+- 0 798 798"/>
                              <a:gd name="T1" fmla="*/ T0 w 10685"/>
                              <a:gd name="T2" fmla="+- 0 11483 798"/>
                              <a:gd name="T3" fmla="*/ T2 w 10685"/>
                            </a:gdLst>
                            <a:ahLst/>
                            <a:cxnLst>
                              <a:cxn ang="0">
                                <a:pos x="T1" y="0"/>
                              </a:cxn>
                              <a:cxn ang="0">
                                <a:pos x="T3" y="0"/>
                              </a:cxn>
                            </a:cxnLst>
                            <a:rect l="0" t="0" r="r" b="b"/>
                            <a:pathLst>
                              <a:path w="10685">
                                <a:moveTo>
                                  <a:pt x="0" y="0"/>
                                </a:moveTo>
                                <a:lnTo>
                                  <a:pt x="10685" y="0"/>
                                </a:lnTo>
                              </a:path>
                            </a:pathLst>
                          </a:custGeom>
                          <a:noFill/>
                          <a:ln w="3175">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2" o:spid="_x0000_s1026" style="position:absolute;margin-left:39.9pt;margin-top:-1pt;width:534.25pt;height:0;z-index:-251641344;mso-position-horizontal-relative:page" coordorigin="798,-20" coordsize="10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">
                <v:shape id="Freeform 83" o:spid="_x0000_s1027" style="position:absolute;left:798;top:-20;width:10685;height:0;visibility:visible;mso-wrap-style:square;v-text-anchor:top" coordsize="106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ZE0MMA&#10;AADbAAAADwAAAGRycy9kb3ducmV2LnhtbESPzWoCQRCE70LeYeiAN52NRE02jhKEgOBJ10OOzU67&#10;P9np2ey0ur69Iwgei6r6ilqseteoM3Wh8mzgbZyAIs69rbgwcMh+Rh+ggiBbbDyTgSsFWC1fBgtM&#10;rb/wjs57KVSEcEjRQCnSplqHvCSHYexb4ugdfedQouwKbTu8RLhr9CRJZtphxXGhxJbWJeV/+5Mz&#10;UNT/0+T9yPWvlYPP20km22ltzPC1//4CJdTLM/xob6yBzzncv8QfoJ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ZE0MMAAADbAAAADwAAAAAAAAAAAAAAAACYAgAAZHJzL2Rv&#10;d25yZXYueG1sUEsFBgAAAAAEAAQA9QAAAIgDAAAAAA==&#10;" path="m,l10685,e" filled="f" strokecolor="#bababa" strokeweight=".25pt">
                  <v:path arrowok="t" o:connecttype="custom" o:connectlocs="0,0;10685,0" o:connectangles="0,0"/>
                </v:shape>
                <w10:wrap anchorx="page"/>
              </v:group>
            </w:pict>
          </mc:Fallback>
        </mc:AlternateContent>
      </w:r>
      <w:r>
        <w:rPr>
          <w:noProof/>
        </w:rPr>
        <mc:AlternateContent>
          <mc:Choice Requires="wpg">
            <w:drawing>
              <wp:anchor distT="0" distB="0" distL="114300" distR="114300" simplePos="0" relativeHeight="251676160" behindDoc="1" locked="0" layoutInCell="1" allowOverlap="1">
                <wp:simplePos x="0" y="0"/>
                <wp:positionH relativeFrom="page">
                  <wp:posOffset>506730</wp:posOffset>
                </wp:positionH>
                <wp:positionV relativeFrom="paragraph">
                  <wp:posOffset>237490</wp:posOffset>
                </wp:positionV>
                <wp:extent cx="6784975" cy="0"/>
                <wp:effectExtent l="11430" t="8890" r="13970" b="10160"/>
                <wp:wrapNone/>
                <wp:docPr id="94"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4975" cy="0"/>
                          <a:chOff x="798" y="374"/>
                          <a:chExt cx="10685" cy="0"/>
                        </a:xfrm>
                      </wpg:grpSpPr>
                      <wps:wsp>
                        <wps:cNvPr id="95" name="Freeform 81"/>
                        <wps:cNvSpPr>
                          <a:spLocks/>
                        </wps:cNvSpPr>
                        <wps:spPr bwMode="auto">
                          <a:xfrm>
                            <a:off x="798" y="374"/>
                            <a:ext cx="10685" cy="0"/>
                          </a:xfrm>
                          <a:custGeom>
                            <a:avLst/>
                            <a:gdLst>
                              <a:gd name="T0" fmla="+- 0 798 798"/>
                              <a:gd name="T1" fmla="*/ T0 w 10685"/>
                              <a:gd name="T2" fmla="+- 0 11483 798"/>
                              <a:gd name="T3" fmla="*/ T2 w 10685"/>
                            </a:gdLst>
                            <a:ahLst/>
                            <a:cxnLst>
                              <a:cxn ang="0">
                                <a:pos x="T1" y="0"/>
                              </a:cxn>
                              <a:cxn ang="0">
                                <a:pos x="T3" y="0"/>
                              </a:cxn>
                            </a:cxnLst>
                            <a:rect l="0" t="0" r="r" b="b"/>
                            <a:pathLst>
                              <a:path w="10685">
                                <a:moveTo>
                                  <a:pt x="0" y="0"/>
                                </a:moveTo>
                                <a:lnTo>
                                  <a:pt x="10685" y="0"/>
                                </a:lnTo>
                              </a:path>
                            </a:pathLst>
                          </a:custGeom>
                          <a:noFill/>
                          <a:ln w="3175">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0" o:spid="_x0000_s1026" style="position:absolute;margin-left:39.9pt;margin-top:18.7pt;width:534.25pt;height:0;z-index:-251640320;mso-position-horizontal-relative:page" coordorigin="798,374" coordsize="10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">
                <v:shape id="Freeform 81" o:spid="_x0000_s1027" style="position:absolute;left:798;top:374;width:10685;height:0;visibility:visible;mso-wrap-style:square;v-text-anchor:top" coordsize="106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h/PMMA&#10;AADbAAAADwAAAGRycy9kb3ducmV2LnhtbESPT2vCQBTE7wW/w/KE3uqm0hSbZiNSEARP1Rw8PrLP&#10;/Gn2bcy+avz23UKhx2FmfsPk68n16kpjaD0beF4koIgrb1uuDZTH7dMKVBBki71nMnCnAOti9pBj&#10;Zv2NP+l6kFpFCIcMDTQiQ6Z1qBpyGBZ+II7e2Y8OJcqx1nbEW4S7Xi+T5FU7bDkuNDjQR0PV1+Hb&#10;Gai7S5q8nLk7WSl9NSyPsk87Yx7n0+YdlNAk/+G/9s4aeEvh90v8Abr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Kh/PMMAAADbAAAADwAAAAAAAAAAAAAAAACYAgAAZHJzL2Rv&#10;d25yZXYueG1sUEsFBgAAAAAEAAQA9QAAAIgDAAAAAA==&#10;" path="m,l10685,e" filled="f" strokecolor="#bababa" strokeweight=".25pt">
                  <v:path arrowok="t" o:connecttype="custom" o:connectlocs="0,0;10685,0" o:connectangles="0,0"/>
                </v:shape>
                <w10:wrap anchorx="page"/>
              </v:group>
            </w:pict>
          </mc:Fallback>
        </mc:AlternateContent>
      </w:r>
      <w:r w:rsidR="00ED5D0D">
        <w:rPr>
          <w:rFonts w:ascii="Meiryo" w:eastAsia="Meiryo" w:hAnsi="Meiryo" w:cs="Meiryo"/>
          <w:w w:val="89"/>
          <w:position w:val="3"/>
          <w:sz w:val="26"/>
          <w:szCs w:val="26"/>
        </w:rPr>
        <w:t>§</w:t>
      </w:r>
      <w:r w:rsidR="00ED5D0D">
        <w:rPr>
          <w:rFonts w:ascii="Meiryo" w:eastAsia="Meiryo" w:hAnsi="Meiryo" w:cs="Meiryo"/>
          <w:w w:val="55"/>
          <w:position w:val="3"/>
          <w:sz w:val="26"/>
          <w:szCs w:val="26"/>
        </w:rPr>
        <w:t>†</w:t>
      </w:r>
      <w:r w:rsidR="00ED5D0D">
        <w:rPr>
          <w:rFonts w:ascii="Meiryo" w:eastAsia="Meiryo" w:hAnsi="Meiryo" w:cs="Meiryo"/>
          <w:spacing w:val="-24"/>
          <w:position w:val="3"/>
          <w:sz w:val="26"/>
          <w:szCs w:val="26"/>
        </w:rPr>
        <w:t xml:space="preserve"> </w:t>
      </w:r>
      <w:r w:rsidR="00ED5D0D">
        <w:rPr>
          <w:rFonts w:ascii="Meiryo" w:eastAsia="Meiryo" w:hAnsi="Meiryo" w:cs="Meiryo"/>
          <w:color w:val="A30800"/>
          <w:w w:val="89"/>
          <w:position w:val="11"/>
          <w:sz w:val="16"/>
          <w:szCs w:val="16"/>
        </w:rPr>
        <w:t>932</w:t>
      </w:r>
      <w:r w:rsidR="00ED5D0D">
        <w:rPr>
          <w:rFonts w:ascii="Meiryo" w:eastAsia="Meiryo" w:hAnsi="Meiryo" w:cs="Meiryo"/>
          <w:color w:val="A30800"/>
          <w:spacing w:val="-34"/>
          <w:position w:val="11"/>
          <w:sz w:val="16"/>
          <w:szCs w:val="16"/>
        </w:rPr>
        <w:t xml:space="preserve"> </w:t>
      </w:r>
      <w:r w:rsidR="00ED5D0D">
        <w:rPr>
          <w:rFonts w:ascii="Meiryo" w:eastAsia="Meiryo" w:hAnsi="Meiryo" w:cs="Meiryo"/>
          <w:color w:val="000000"/>
          <w:position w:val="11"/>
          <w:sz w:val="14"/>
          <w:szCs w:val="14"/>
        </w:rPr>
        <w:t>Y</w:t>
      </w:r>
      <w:proofErr w:type="gramStart"/>
      <w:r w:rsidR="00ED5D0D">
        <w:rPr>
          <w:rFonts w:ascii="Meiryo" w:eastAsia="Meiryo" w:hAnsi="Meiryo" w:cs="Meiryo"/>
          <w:color w:val="000000"/>
          <w:position w:val="11"/>
          <w:sz w:val="18"/>
          <w:szCs w:val="18"/>
        </w:rPr>
        <w:t xml:space="preserve">☐ </w:t>
      </w:r>
      <w:r w:rsidR="00ED5D0D">
        <w:rPr>
          <w:rFonts w:ascii="Meiryo" w:eastAsia="Meiryo" w:hAnsi="Meiryo" w:cs="Meiryo"/>
          <w:color w:val="000000"/>
          <w:spacing w:val="47"/>
          <w:position w:val="11"/>
          <w:sz w:val="18"/>
          <w:szCs w:val="18"/>
        </w:rPr>
        <w:t xml:space="preserve"> </w:t>
      </w:r>
      <w:r w:rsidR="00ED5D0D">
        <w:rPr>
          <w:rFonts w:ascii="Meiryo" w:eastAsia="Meiryo" w:hAnsi="Meiryo" w:cs="Meiryo"/>
          <w:color w:val="000000"/>
          <w:position w:val="11"/>
          <w:sz w:val="14"/>
          <w:szCs w:val="14"/>
        </w:rPr>
        <w:t>?</w:t>
      </w:r>
      <w:proofErr w:type="gramEnd"/>
      <w:r w:rsidR="00ED5D0D">
        <w:rPr>
          <w:rFonts w:ascii="Meiryo" w:eastAsia="Meiryo" w:hAnsi="Meiryo" w:cs="Meiryo"/>
          <w:color w:val="000000"/>
          <w:position w:val="11"/>
          <w:sz w:val="18"/>
          <w:szCs w:val="18"/>
        </w:rPr>
        <w:t xml:space="preserve">☐ </w:t>
      </w:r>
      <w:r w:rsidR="00ED5D0D">
        <w:rPr>
          <w:rFonts w:ascii="Meiryo" w:eastAsia="Meiryo" w:hAnsi="Meiryo" w:cs="Meiryo"/>
          <w:color w:val="000000"/>
          <w:spacing w:val="35"/>
          <w:position w:val="11"/>
          <w:sz w:val="18"/>
          <w:szCs w:val="18"/>
        </w:rPr>
        <w:t xml:space="preserve"> </w:t>
      </w:r>
      <w:r w:rsidR="00ED5D0D">
        <w:rPr>
          <w:rFonts w:ascii="Meiryo" w:eastAsia="Meiryo" w:hAnsi="Meiryo" w:cs="Meiryo"/>
          <w:color w:val="000000"/>
          <w:position w:val="11"/>
          <w:sz w:val="14"/>
          <w:szCs w:val="14"/>
        </w:rPr>
        <w:t>N</w:t>
      </w:r>
      <w:r w:rsidR="00ED5D0D">
        <w:rPr>
          <w:rFonts w:ascii="Meiryo" w:eastAsia="Meiryo" w:hAnsi="Meiryo" w:cs="Meiryo"/>
          <w:color w:val="000000"/>
          <w:position w:val="11"/>
          <w:sz w:val="18"/>
          <w:szCs w:val="18"/>
        </w:rPr>
        <w:t xml:space="preserve">☐ </w:t>
      </w:r>
      <w:r w:rsidR="00ED5D0D">
        <w:rPr>
          <w:rFonts w:ascii="Meiryo" w:eastAsia="Meiryo" w:hAnsi="Meiryo" w:cs="Meiryo"/>
          <w:color w:val="000000"/>
          <w:spacing w:val="19"/>
          <w:position w:val="11"/>
          <w:sz w:val="18"/>
          <w:szCs w:val="18"/>
        </w:rPr>
        <w:t xml:space="preserve"> </w:t>
      </w:r>
      <w:r w:rsidR="00ED5D0D">
        <w:rPr>
          <w:rFonts w:ascii="Meiryo" w:eastAsia="Meiryo" w:hAnsi="Meiryo" w:cs="Meiryo"/>
          <w:color w:val="000000"/>
          <w:w w:val="87"/>
          <w:position w:val="13"/>
          <w:sz w:val="16"/>
          <w:szCs w:val="16"/>
        </w:rPr>
        <w:t>any</w:t>
      </w:r>
      <w:r w:rsidR="00ED5D0D">
        <w:rPr>
          <w:rFonts w:ascii="Meiryo" w:eastAsia="Meiryo" w:hAnsi="Meiryo" w:cs="Meiryo"/>
          <w:color w:val="000000"/>
          <w:spacing w:val="8"/>
          <w:w w:val="87"/>
          <w:position w:val="13"/>
          <w:sz w:val="16"/>
          <w:szCs w:val="16"/>
        </w:rPr>
        <w:t xml:space="preserve"> </w:t>
      </w:r>
      <w:r w:rsidR="00ED5D0D">
        <w:rPr>
          <w:rFonts w:ascii="Meiryo" w:eastAsia="Meiryo" w:hAnsi="Meiryo" w:cs="Meiryo"/>
          <w:color w:val="000000"/>
          <w:w w:val="87"/>
          <w:position w:val="13"/>
          <w:sz w:val="16"/>
          <w:szCs w:val="16"/>
        </w:rPr>
        <w:t>dairy</w:t>
      </w:r>
      <w:r w:rsidR="00ED5D0D">
        <w:rPr>
          <w:rFonts w:ascii="Meiryo" w:eastAsia="Meiryo" w:hAnsi="Meiryo" w:cs="Meiryo"/>
          <w:color w:val="000000"/>
          <w:spacing w:val="5"/>
          <w:w w:val="87"/>
          <w:position w:val="13"/>
          <w:sz w:val="16"/>
          <w:szCs w:val="16"/>
        </w:rPr>
        <w:t xml:space="preserve"> </w:t>
      </w:r>
      <w:r w:rsidR="00ED5D0D">
        <w:rPr>
          <w:rFonts w:ascii="Meiryo" w:eastAsia="Meiryo" w:hAnsi="Meiryo" w:cs="Meiryo"/>
          <w:color w:val="000000"/>
          <w:w w:val="87"/>
          <w:position w:val="13"/>
          <w:sz w:val="16"/>
          <w:szCs w:val="16"/>
        </w:rPr>
        <w:t>product</w:t>
      </w:r>
      <w:r w:rsidR="00ED5D0D">
        <w:rPr>
          <w:rFonts w:ascii="Meiryo" w:eastAsia="Meiryo" w:hAnsi="Meiryo" w:cs="Meiryo"/>
          <w:color w:val="000000"/>
          <w:spacing w:val="9"/>
          <w:w w:val="87"/>
          <w:position w:val="13"/>
          <w:sz w:val="16"/>
          <w:szCs w:val="16"/>
        </w:rPr>
        <w:t xml:space="preserve"> </w:t>
      </w:r>
      <w:r w:rsidR="00ED5D0D">
        <w:rPr>
          <w:rFonts w:ascii="Meiryo" w:eastAsia="Meiryo" w:hAnsi="Meiryo" w:cs="Meiryo"/>
          <w:color w:val="000000"/>
          <w:w w:val="87"/>
          <w:position w:val="13"/>
          <w:sz w:val="16"/>
          <w:szCs w:val="16"/>
        </w:rPr>
        <w:t>made</w:t>
      </w:r>
      <w:r w:rsidR="00ED5D0D">
        <w:rPr>
          <w:rFonts w:ascii="Meiryo" w:eastAsia="Meiryo" w:hAnsi="Meiryo" w:cs="Meiryo"/>
          <w:color w:val="000000"/>
          <w:spacing w:val="14"/>
          <w:w w:val="87"/>
          <w:position w:val="13"/>
          <w:sz w:val="16"/>
          <w:szCs w:val="16"/>
        </w:rPr>
        <w:t xml:space="preserve"> </w:t>
      </w:r>
      <w:r w:rsidR="00ED5D0D">
        <w:rPr>
          <w:rFonts w:ascii="Meiryo" w:eastAsia="Meiryo" w:hAnsi="Meiryo" w:cs="Meiryo"/>
          <w:color w:val="000000"/>
          <w:w w:val="87"/>
          <w:position w:val="13"/>
          <w:sz w:val="16"/>
          <w:szCs w:val="16"/>
        </w:rPr>
        <w:t>from</w:t>
      </w:r>
      <w:r w:rsidR="00ED5D0D">
        <w:rPr>
          <w:rFonts w:ascii="Meiryo" w:eastAsia="Meiryo" w:hAnsi="Meiryo" w:cs="Meiryo"/>
          <w:color w:val="000000"/>
          <w:spacing w:val="-7"/>
          <w:w w:val="87"/>
          <w:position w:val="13"/>
          <w:sz w:val="16"/>
          <w:szCs w:val="16"/>
        </w:rPr>
        <w:t xml:space="preserve"> </w:t>
      </w:r>
      <w:r w:rsidR="00ED5D0D">
        <w:rPr>
          <w:rFonts w:ascii="Meiryo" w:eastAsia="Meiryo" w:hAnsi="Meiryo" w:cs="Meiryo"/>
          <w:color w:val="000000"/>
          <w:w w:val="87"/>
          <w:position w:val="13"/>
          <w:sz w:val="16"/>
          <w:szCs w:val="16"/>
        </w:rPr>
        <w:t>raw milk (e.g.,</w:t>
      </w:r>
      <w:r w:rsidR="00ED5D0D">
        <w:rPr>
          <w:rFonts w:ascii="Meiryo" w:eastAsia="Meiryo" w:hAnsi="Meiryo" w:cs="Meiryo"/>
          <w:color w:val="000000"/>
          <w:spacing w:val="-11"/>
          <w:w w:val="87"/>
          <w:position w:val="13"/>
          <w:sz w:val="16"/>
          <w:szCs w:val="16"/>
        </w:rPr>
        <w:t xml:space="preserve"> </w:t>
      </w:r>
      <w:r w:rsidR="00ED5D0D">
        <w:rPr>
          <w:rFonts w:ascii="Meiryo" w:eastAsia="Meiryo" w:hAnsi="Meiryo" w:cs="Meiryo"/>
          <w:color w:val="000000"/>
          <w:w w:val="87"/>
          <w:position w:val="13"/>
          <w:sz w:val="16"/>
          <w:szCs w:val="16"/>
        </w:rPr>
        <w:t>cheese,</w:t>
      </w:r>
      <w:r w:rsidR="00ED5D0D">
        <w:rPr>
          <w:rFonts w:ascii="Meiryo" w:eastAsia="Meiryo" w:hAnsi="Meiryo" w:cs="Meiryo"/>
          <w:color w:val="000000"/>
          <w:spacing w:val="38"/>
          <w:w w:val="87"/>
          <w:position w:val="13"/>
          <w:sz w:val="16"/>
          <w:szCs w:val="16"/>
        </w:rPr>
        <w:t xml:space="preserve"> </w:t>
      </w:r>
      <w:r w:rsidR="00ED5D0D">
        <w:rPr>
          <w:rFonts w:ascii="Meiryo" w:eastAsia="Meiryo" w:hAnsi="Meiryo" w:cs="Meiryo"/>
          <w:color w:val="000000"/>
          <w:position w:val="13"/>
          <w:sz w:val="16"/>
          <w:szCs w:val="16"/>
        </w:rPr>
        <w:t>ice</w:t>
      </w:r>
      <w:r w:rsidR="00ED5D0D">
        <w:rPr>
          <w:rFonts w:ascii="Meiryo" w:eastAsia="Meiryo" w:hAnsi="Meiryo" w:cs="Meiryo"/>
          <w:color w:val="000000"/>
          <w:spacing w:val="-21"/>
          <w:position w:val="13"/>
          <w:sz w:val="16"/>
          <w:szCs w:val="16"/>
        </w:rPr>
        <w:t xml:space="preserve"> </w:t>
      </w:r>
      <w:r w:rsidR="00ED5D0D">
        <w:rPr>
          <w:rFonts w:ascii="Meiryo" w:eastAsia="Meiryo" w:hAnsi="Meiryo" w:cs="Meiryo"/>
          <w:color w:val="000000"/>
          <w:w w:val="90"/>
          <w:position w:val="13"/>
          <w:sz w:val="16"/>
          <w:szCs w:val="16"/>
        </w:rPr>
        <w:t>cream,</w:t>
      </w:r>
      <w:r w:rsidR="00ED5D0D">
        <w:rPr>
          <w:rFonts w:ascii="Meiryo" w:eastAsia="Meiryo" w:hAnsi="Meiryo" w:cs="Meiryo"/>
          <w:color w:val="000000"/>
          <w:spacing w:val="-5"/>
          <w:w w:val="90"/>
          <w:position w:val="13"/>
          <w:sz w:val="16"/>
          <w:szCs w:val="16"/>
        </w:rPr>
        <w:t xml:space="preserve"> </w:t>
      </w:r>
      <w:r w:rsidR="00ED5D0D">
        <w:rPr>
          <w:rFonts w:ascii="Meiryo" w:eastAsia="Meiryo" w:hAnsi="Meiryo" w:cs="Meiryo"/>
          <w:color w:val="000000"/>
          <w:position w:val="13"/>
          <w:sz w:val="16"/>
          <w:szCs w:val="16"/>
        </w:rPr>
        <w:t>yogurt)</w:t>
      </w:r>
    </w:p>
    <w:p w:rsidR="007E169B" w:rsidRDefault="00ED5D0D">
      <w:pPr>
        <w:spacing w:line="320" w:lineRule="exact"/>
        <w:ind w:left="100"/>
        <w:rPr>
          <w:rFonts w:ascii="Meiryo" w:eastAsia="Meiryo" w:hAnsi="Meiryo" w:cs="Meiryo"/>
          <w:sz w:val="16"/>
          <w:szCs w:val="16"/>
        </w:rPr>
      </w:pPr>
      <w:r>
        <w:rPr>
          <w:rFonts w:ascii="Meiryo" w:eastAsia="Meiryo" w:hAnsi="Meiryo" w:cs="Meiryo"/>
          <w:w w:val="89"/>
          <w:position w:val="-2"/>
          <w:sz w:val="26"/>
          <w:szCs w:val="26"/>
        </w:rPr>
        <w:t>§</w:t>
      </w:r>
      <w:r>
        <w:rPr>
          <w:rFonts w:ascii="Meiryo" w:eastAsia="Meiryo" w:hAnsi="Meiryo" w:cs="Meiryo"/>
          <w:spacing w:val="-25"/>
          <w:w w:val="55"/>
          <w:position w:val="-2"/>
          <w:sz w:val="26"/>
          <w:szCs w:val="26"/>
        </w:rPr>
        <w:t>†</w:t>
      </w:r>
      <w:r>
        <w:rPr>
          <w:rFonts w:ascii="Meiryo" w:eastAsia="Meiryo" w:hAnsi="Meiryo" w:cs="Meiryo"/>
          <w:color w:val="A30800"/>
          <w:w w:val="89"/>
          <w:position w:val="6"/>
          <w:sz w:val="16"/>
          <w:szCs w:val="16"/>
        </w:rPr>
        <w:t>1489</w:t>
      </w:r>
      <w:r>
        <w:rPr>
          <w:rFonts w:ascii="Meiryo" w:eastAsia="Meiryo" w:hAnsi="Meiryo" w:cs="Meiryo"/>
          <w:color w:val="A30800"/>
          <w:spacing w:val="-34"/>
          <w:position w:val="6"/>
          <w:sz w:val="16"/>
          <w:szCs w:val="16"/>
        </w:rPr>
        <w:t xml:space="preserve"> </w:t>
      </w:r>
      <w:r>
        <w:rPr>
          <w:rFonts w:ascii="Meiryo" w:eastAsia="Meiryo" w:hAnsi="Meiryo" w:cs="Meiryo"/>
          <w:color w:val="000000"/>
          <w:position w:val="6"/>
          <w:sz w:val="14"/>
          <w:szCs w:val="14"/>
        </w:rPr>
        <w:t>Y</w:t>
      </w:r>
      <w:proofErr w:type="gramStart"/>
      <w:r>
        <w:rPr>
          <w:rFonts w:ascii="Meiryo" w:eastAsia="Meiryo" w:hAnsi="Meiryo" w:cs="Meiryo"/>
          <w:color w:val="000000"/>
          <w:position w:val="6"/>
          <w:sz w:val="18"/>
          <w:szCs w:val="18"/>
        </w:rPr>
        <w:t xml:space="preserve">☐ </w:t>
      </w:r>
      <w:r>
        <w:rPr>
          <w:rFonts w:ascii="Meiryo" w:eastAsia="Meiryo" w:hAnsi="Meiryo" w:cs="Meiryo"/>
          <w:color w:val="000000"/>
          <w:spacing w:val="47"/>
          <w:position w:val="6"/>
          <w:sz w:val="18"/>
          <w:szCs w:val="18"/>
        </w:rPr>
        <w:t xml:space="preserve"> </w:t>
      </w:r>
      <w:r>
        <w:rPr>
          <w:rFonts w:ascii="Meiryo" w:eastAsia="Meiryo" w:hAnsi="Meiryo" w:cs="Meiryo"/>
          <w:color w:val="000000"/>
          <w:position w:val="6"/>
          <w:sz w:val="14"/>
          <w:szCs w:val="14"/>
        </w:rPr>
        <w:t>?</w:t>
      </w:r>
      <w:proofErr w:type="gramEnd"/>
      <w:r>
        <w:rPr>
          <w:rFonts w:ascii="Meiryo" w:eastAsia="Meiryo" w:hAnsi="Meiryo" w:cs="Meiryo"/>
          <w:color w:val="000000"/>
          <w:position w:val="6"/>
          <w:sz w:val="18"/>
          <w:szCs w:val="18"/>
        </w:rPr>
        <w:t xml:space="preserve">☐ </w:t>
      </w:r>
      <w:r>
        <w:rPr>
          <w:rFonts w:ascii="Meiryo" w:eastAsia="Meiryo" w:hAnsi="Meiryo" w:cs="Meiryo"/>
          <w:color w:val="000000"/>
          <w:spacing w:val="35"/>
          <w:position w:val="6"/>
          <w:sz w:val="18"/>
          <w:szCs w:val="18"/>
        </w:rPr>
        <w:t xml:space="preserve"> </w:t>
      </w:r>
      <w:r>
        <w:rPr>
          <w:rFonts w:ascii="Meiryo" w:eastAsia="Meiryo" w:hAnsi="Meiryo" w:cs="Meiryo"/>
          <w:color w:val="000000"/>
          <w:position w:val="6"/>
          <w:sz w:val="14"/>
          <w:szCs w:val="14"/>
        </w:rPr>
        <w:t>N</w:t>
      </w:r>
      <w:r>
        <w:rPr>
          <w:rFonts w:ascii="Meiryo" w:eastAsia="Meiryo" w:hAnsi="Meiryo" w:cs="Meiryo"/>
          <w:color w:val="000000"/>
          <w:position w:val="6"/>
          <w:sz w:val="18"/>
          <w:szCs w:val="18"/>
        </w:rPr>
        <w:t xml:space="preserve">☐ </w:t>
      </w:r>
      <w:r>
        <w:rPr>
          <w:rFonts w:ascii="Meiryo" w:eastAsia="Meiryo" w:hAnsi="Meiryo" w:cs="Meiryo"/>
          <w:color w:val="000000"/>
          <w:spacing w:val="19"/>
          <w:position w:val="6"/>
          <w:sz w:val="18"/>
          <w:szCs w:val="18"/>
        </w:rPr>
        <w:t xml:space="preserve"> </w:t>
      </w:r>
      <w:r>
        <w:rPr>
          <w:rFonts w:ascii="Meiryo" w:eastAsia="Meiryo" w:hAnsi="Meiryo" w:cs="Meiryo"/>
          <w:color w:val="000000"/>
          <w:w w:val="89"/>
          <w:position w:val="8"/>
          <w:sz w:val="16"/>
          <w:szCs w:val="16"/>
        </w:rPr>
        <w:t>any</w:t>
      </w:r>
      <w:r>
        <w:rPr>
          <w:rFonts w:ascii="Meiryo" w:eastAsia="Meiryo" w:hAnsi="Meiryo" w:cs="Meiryo"/>
          <w:color w:val="000000"/>
          <w:spacing w:val="2"/>
          <w:w w:val="89"/>
          <w:position w:val="8"/>
          <w:sz w:val="16"/>
          <w:szCs w:val="16"/>
        </w:rPr>
        <w:t xml:space="preserve"> </w:t>
      </w:r>
      <w:r>
        <w:rPr>
          <w:rFonts w:ascii="Meiryo" w:eastAsia="Meiryo" w:hAnsi="Meiryo" w:cs="Meiryo"/>
          <w:color w:val="000000"/>
          <w:w w:val="89"/>
          <w:position w:val="8"/>
          <w:sz w:val="16"/>
          <w:szCs w:val="16"/>
        </w:rPr>
        <w:t>raw</w:t>
      </w:r>
      <w:r>
        <w:rPr>
          <w:rFonts w:ascii="Meiryo" w:eastAsia="Meiryo" w:hAnsi="Meiryo" w:cs="Meiryo"/>
          <w:color w:val="000000"/>
          <w:spacing w:val="-7"/>
          <w:w w:val="89"/>
          <w:position w:val="8"/>
          <w:sz w:val="16"/>
          <w:szCs w:val="16"/>
        </w:rPr>
        <w:t xml:space="preserve"> </w:t>
      </w:r>
      <w:r>
        <w:rPr>
          <w:rFonts w:ascii="Meiryo" w:eastAsia="Meiryo" w:hAnsi="Meiryo" w:cs="Meiryo"/>
          <w:color w:val="000000"/>
          <w:w w:val="89"/>
          <w:position w:val="8"/>
          <w:sz w:val="16"/>
          <w:szCs w:val="16"/>
        </w:rPr>
        <w:t>(unpasteurized)</w:t>
      </w:r>
      <w:r>
        <w:rPr>
          <w:rFonts w:ascii="Meiryo" w:eastAsia="Meiryo" w:hAnsi="Meiryo" w:cs="Meiryo"/>
          <w:color w:val="000000"/>
          <w:spacing w:val="-4"/>
          <w:w w:val="89"/>
          <w:position w:val="8"/>
          <w:sz w:val="16"/>
          <w:szCs w:val="16"/>
        </w:rPr>
        <w:t xml:space="preserve"> </w:t>
      </w:r>
      <w:r>
        <w:rPr>
          <w:rFonts w:ascii="Meiryo" w:eastAsia="Meiryo" w:hAnsi="Meiryo" w:cs="Meiryo"/>
          <w:color w:val="000000"/>
          <w:w w:val="89"/>
          <w:position w:val="8"/>
          <w:sz w:val="16"/>
          <w:szCs w:val="16"/>
        </w:rPr>
        <w:t>juice or</w:t>
      </w:r>
      <w:r>
        <w:rPr>
          <w:rFonts w:ascii="Meiryo" w:eastAsia="Meiryo" w:hAnsi="Meiryo" w:cs="Meiryo"/>
          <w:color w:val="000000"/>
          <w:spacing w:val="-6"/>
          <w:w w:val="89"/>
          <w:position w:val="8"/>
          <w:sz w:val="16"/>
          <w:szCs w:val="16"/>
        </w:rPr>
        <w:t xml:space="preserve"> </w:t>
      </w:r>
      <w:r>
        <w:rPr>
          <w:rFonts w:ascii="Meiryo" w:eastAsia="Meiryo" w:hAnsi="Meiryo" w:cs="Meiryo"/>
          <w:color w:val="000000"/>
          <w:position w:val="8"/>
          <w:sz w:val="16"/>
          <w:szCs w:val="16"/>
        </w:rPr>
        <w:t>cider</w:t>
      </w:r>
    </w:p>
    <w:p w:rsidR="007E169B" w:rsidRDefault="00ED5D0D" w:rsidP="004C2529">
      <w:pPr>
        <w:tabs>
          <w:tab w:val="left" w:pos="9320"/>
        </w:tabs>
        <w:spacing w:line="240" w:lineRule="exact"/>
        <w:ind w:left="1944"/>
        <w:rPr>
          <w:rFonts w:ascii="Meiryo" w:eastAsia="Meiryo" w:hAnsi="Meiryo" w:cs="Meiryo"/>
          <w:sz w:val="16"/>
          <w:szCs w:val="16"/>
        </w:rPr>
      </w:pPr>
      <w:r>
        <w:rPr>
          <w:rFonts w:ascii="Meiryo" w:eastAsia="Meiryo" w:hAnsi="Meiryo" w:cs="Meiryo"/>
          <w:w w:val="89"/>
          <w:position w:val="1"/>
          <w:sz w:val="16"/>
          <w:szCs w:val="16"/>
        </w:rPr>
        <w:t>1490</w:t>
      </w:r>
      <w:r>
        <w:rPr>
          <w:rFonts w:ascii="Meiryo" w:eastAsia="Meiryo" w:hAnsi="Meiryo" w:cs="Meiryo"/>
          <w:spacing w:val="-10"/>
          <w:position w:val="1"/>
          <w:sz w:val="16"/>
          <w:szCs w:val="16"/>
        </w:rPr>
        <w:t xml:space="preserve"> </w:t>
      </w:r>
      <w:r>
        <w:rPr>
          <w:rFonts w:ascii="Meiryo" w:eastAsia="Meiryo" w:hAnsi="Meiryo" w:cs="Meiryo"/>
          <w:w w:val="87"/>
          <w:position w:val="1"/>
          <w:sz w:val="18"/>
          <w:szCs w:val="18"/>
        </w:rPr>
        <w:t>☐</w:t>
      </w:r>
      <w:r>
        <w:rPr>
          <w:rFonts w:ascii="Meiryo" w:eastAsia="Meiryo" w:hAnsi="Meiryo" w:cs="Meiryo"/>
          <w:spacing w:val="-17"/>
          <w:position w:val="1"/>
          <w:sz w:val="18"/>
          <w:szCs w:val="18"/>
        </w:rPr>
        <w:t xml:space="preserve"> </w:t>
      </w:r>
      <w:r>
        <w:rPr>
          <w:rFonts w:ascii="Meiryo" w:eastAsia="Meiryo" w:hAnsi="Meiryo" w:cs="Meiryo"/>
          <w:w w:val="93"/>
          <w:position w:val="1"/>
          <w:sz w:val="16"/>
          <w:szCs w:val="16"/>
        </w:rPr>
        <w:t>apple</w:t>
      </w:r>
      <w:r>
        <w:rPr>
          <w:rFonts w:ascii="Meiryo" w:eastAsia="Meiryo" w:hAnsi="Meiryo" w:cs="Meiryo"/>
          <w:position w:val="1"/>
          <w:sz w:val="16"/>
          <w:szCs w:val="16"/>
        </w:rPr>
        <w:t xml:space="preserve">                                    </w:t>
      </w:r>
      <w:r>
        <w:rPr>
          <w:rFonts w:ascii="Meiryo" w:eastAsia="Meiryo" w:hAnsi="Meiryo" w:cs="Meiryo"/>
          <w:spacing w:val="-18"/>
          <w:position w:val="1"/>
          <w:sz w:val="16"/>
          <w:szCs w:val="16"/>
        </w:rPr>
        <w:t xml:space="preserve"> </w:t>
      </w:r>
      <w:r>
        <w:rPr>
          <w:rFonts w:ascii="Meiryo" w:eastAsia="Meiryo" w:hAnsi="Meiryo" w:cs="Meiryo"/>
          <w:w w:val="89"/>
          <w:position w:val="1"/>
          <w:sz w:val="16"/>
          <w:szCs w:val="16"/>
        </w:rPr>
        <w:t>1491</w:t>
      </w:r>
      <w:r>
        <w:rPr>
          <w:rFonts w:ascii="Meiryo" w:eastAsia="Meiryo" w:hAnsi="Meiryo" w:cs="Meiryo"/>
          <w:spacing w:val="-10"/>
          <w:position w:val="1"/>
          <w:sz w:val="16"/>
          <w:szCs w:val="16"/>
        </w:rPr>
        <w:t xml:space="preserve"> </w:t>
      </w:r>
      <w:r>
        <w:rPr>
          <w:rFonts w:ascii="Meiryo" w:eastAsia="Meiryo" w:hAnsi="Meiryo" w:cs="Meiryo"/>
          <w:w w:val="87"/>
          <w:position w:val="1"/>
          <w:sz w:val="18"/>
          <w:szCs w:val="18"/>
        </w:rPr>
        <w:t>☐</w:t>
      </w:r>
      <w:r>
        <w:rPr>
          <w:rFonts w:ascii="Meiryo" w:eastAsia="Meiryo" w:hAnsi="Meiryo" w:cs="Meiryo"/>
          <w:spacing w:val="-17"/>
          <w:position w:val="1"/>
          <w:sz w:val="18"/>
          <w:szCs w:val="18"/>
        </w:rPr>
        <w:t xml:space="preserve"> </w:t>
      </w:r>
      <w:r>
        <w:rPr>
          <w:rFonts w:ascii="Meiryo" w:eastAsia="Meiryo" w:hAnsi="Meiryo" w:cs="Meiryo"/>
          <w:w w:val="92"/>
          <w:position w:val="1"/>
          <w:sz w:val="16"/>
          <w:szCs w:val="16"/>
        </w:rPr>
        <w:t>fresh-squeezed</w:t>
      </w:r>
      <w:r>
        <w:rPr>
          <w:rFonts w:ascii="Meiryo" w:eastAsia="Meiryo" w:hAnsi="Meiryo" w:cs="Meiryo"/>
          <w:spacing w:val="-10"/>
          <w:position w:val="1"/>
          <w:sz w:val="16"/>
          <w:szCs w:val="16"/>
        </w:rPr>
        <w:t xml:space="preserve"> </w:t>
      </w:r>
      <w:r>
        <w:rPr>
          <w:rFonts w:ascii="Meiryo" w:eastAsia="Meiryo" w:hAnsi="Meiryo" w:cs="Meiryo"/>
          <w:w w:val="91"/>
          <w:position w:val="1"/>
          <w:sz w:val="16"/>
          <w:szCs w:val="16"/>
        </w:rPr>
        <w:t>orange</w:t>
      </w:r>
      <w:r>
        <w:rPr>
          <w:rFonts w:ascii="Meiryo" w:eastAsia="Meiryo" w:hAnsi="Meiryo" w:cs="Meiryo"/>
          <w:spacing w:val="-10"/>
          <w:position w:val="1"/>
          <w:sz w:val="16"/>
          <w:szCs w:val="16"/>
        </w:rPr>
        <w:t xml:space="preserve"> </w:t>
      </w:r>
      <w:r>
        <w:rPr>
          <w:rFonts w:ascii="Meiryo" w:eastAsia="Meiryo" w:hAnsi="Meiryo" w:cs="Meiryo"/>
          <w:w w:val="90"/>
          <w:position w:val="1"/>
          <w:sz w:val="16"/>
          <w:szCs w:val="16"/>
        </w:rPr>
        <w:t>juice</w:t>
      </w:r>
      <w:r>
        <w:rPr>
          <w:rFonts w:ascii="Meiryo" w:eastAsia="Meiryo" w:hAnsi="Meiryo" w:cs="Meiryo"/>
          <w:position w:val="1"/>
          <w:sz w:val="16"/>
          <w:szCs w:val="16"/>
        </w:rPr>
        <w:t xml:space="preserve">      </w:t>
      </w:r>
      <w:r>
        <w:rPr>
          <w:rFonts w:ascii="Meiryo" w:eastAsia="Meiryo" w:hAnsi="Meiryo" w:cs="Meiryo"/>
          <w:spacing w:val="23"/>
          <w:position w:val="1"/>
          <w:sz w:val="16"/>
          <w:szCs w:val="16"/>
        </w:rPr>
        <w:t xml:space="preserve"> </w:t>
      </w:r>
      <w:r>
        <w:rPr>
          <w:rFonts w:ascii="Meiryo" w:eastAsia="Meiryo" w:hAnsi="Meiryo" w:cs="Meiryo"/>
          <w:w w:val="89"/>
          <w:position w:val="1"/>
          <w:sz w:val="16"/>
          <w:szCs w:val="16"/>
        </w:rPr>
        <w:t>1493</w:t>
      </w:r>
      <w:r>
        <w:rPr>
          <w:rFonts w:ascii="Meiryo" w:eastAsia="Meiryo" w:hAnsi="Meiryo" w:cs="Meiryo"/>
          <w:spacing w:val="-10"/>
          <w:position w:val="1"/>
          <w:sz w:val="16"/>
          <w:szCs w:val="16"/>
        </w:rPr>
        <w:t xml:space="preserve"> </w:t>
      </w:r>
      <w:r>
        <w:rPr>
          <w:rFonts w:ascii="Meiryo" w:eastAsia="Meiryo" w:hAnsi="Meiryo" w:cs="Meiryo"/>
          <w:w w:val="87"/>
          <w:position w:val="1"/>
          <w:sz w:val="18"/>
          <w:szCs w:val="18"/>
        </w:rPr>
        <w:t>☐</w:t>
      </w:r>
      <w:r>
        <w:rPr>
          <w:rFonts w:ascii="Meiryo" w:eastAsia="Meiryo" w:hAnsi="Meiryo" w:cs="Meiryo"/>
          <w:spacing w:val="-17"/>
          <w:position w:val="1"/>
          <w:sz w:val="18"/>
          <w:szCs w:val="18"/>
        </w:rPr>
        <w:t xml:space="preserve"> </w:t>
      </w:r>
      <w:r>
        <w:rPr>
          <w:rFonts w:ascii="Meiryo" w:eastAsia="Meiryo" w:hAnsi="Meiryo" w:cs="Meiryo"/>
          <w:w w:val="88"/>
          <w:position w:val="1"/>
          <w:sz w:val="16"/>
          <w:szCs w:val="16"/>
        </w:rPr>
        <w:t>other</w:t>
      </w:r>
      <w:r>
        <w:rPr>
          <w:rFonts w:ascii="Meiryo" w:eastAsia="Meiryo" w:hAnsi="Meiryo" w:cs="Meiryo"/>
          <w:spacing w:val="-10"/>
          <w:position w:val="1"/>
          <w:sz w:val="16"/>
          <w:szCs w:val="16"/>
        </w:rPr>
        <w:t xml:space="preserve"> </w:t>
      </w:r>
      <w:r>
        <w:rPr>
          <w:rFonts w:ascii="Meiryo" w:eastAsia="Meiryo" w:hAnsi="Meiryo" w:cs="Meiryo"/>
          <w:w w:val="72"/>
          <w:position w:val="1"/>
          <w:sz w:val="16"/>
          <w:szCs w:val="16"/>
          <w:u w:val="single" w:color="000000"/>
        </w:rPr>
        <w:t xml:space="preserve"> </w:t>
      </w:r>
      <w:r>
        <w:rPr>
          <w:rFonts w:ascii="Meiryo" w:eastAsia="Meiryo" w:hAnsi="Meiryo" w:cs="Meiryo"/>
          <w:position w:val="1"/>
          <w:sz w:val="16"/>
          <w:szCs w:val="16"/>
          <w:u w:val="single" w:color="000000"/>
        </w:rPr>
        <w:tab/>
      </w:r>
    </w:p>
    <w:p w:rsidR="007E169B" w:rsidRDefault="00CA3A6C">
      <w:pPr>
        <w:spacing w:before="4" w:line="140" w:lineRule="exact"/>
        <w:rPr>
          <w:sz w:val="14"/>
          <w:szCs w:val="14"/>
        </w:rPr>
      </w:pPr>
      <w:r>
        <w:rPr>
          <w:noProof/>
        </w:rPr>
        <mc:AlternateContent>
          <mc:Choice Requires="wpg">
            <w:drawing>
              <wp:anchor distT="0" distB="0" distL="114300" distR="114300" simplePos="0" relativeHeight="251677184" behindDoc="1" locked="0" layoutInCell="1" allowOverlap="1">
                <wp:simplePos x="0" y="0"/>
                <wp:positionH relativeFrom="page">
                  <wp:posOffset>482600</wp:posOffset>
                </wp:positionH>
                <wp:positionV relativeFrom="page">
                  <wp:posOffset>1418590</wp:posOffset>
                </wp:positionV>
                <wp:extent cx="6896100" cy="177800"/>
                <wp:effectExtent l="0" t="0" r="3175" b="3810"/>
                <wp:wrapNone/>
                <wp:docPr id="92"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77800"/>
                          <a:chOff x="760" y="2139"/>
                          <a:chExt cx="10860" cy="280"/>
                        </a:xfrm>
                      </wpg:grpSpPr>
                      <wps:wsp>
                        <wps:cNvPr id="93" name="Freeform 85"/>
                        <wps:cNvSpPr>
                          <a:spLocks/>
                        </wps:cNvSpPr>
                        <wps:spPr bwMode="auto">
                          <a:xfrm>
                            <a:off x="760" y="2139"/>
                            <a:ext cx="10860" cy="280"/>
                          </a:xfrm>
                          <a:custGeom>
                            <a:avLst/>
                            <a:gdLst>
                              <a:gd name="T0" fmla="+- 0 760 760"/>
                              <a:gd name="T1" fmla="*/ T0 w 10860"/>
                              <a:gd name="T2" fmla="+- 0 2139 2139"/>
                              <a:gd name="T3" fmla="*/ 2139 h 280"/>
                              <a:gd name="T4" fmla="+- 0 760 760"/>
                              <a:gd name="T5" fmla="*/ T4 w 10860"/>
                              <a:gd name="T6" fmla="+- 0 2419 2139"/>
                              <a:gd name="T7" fmla="*/ 2419 h 280"/>
                              <a:gd name="T8" fmla="+- 0 11620 760"/>
                              <a:gd name="T9" fmla="*/ T8 w 10860"/>
                              <a:gd name="T10" fmla="+- 0 2419 2139"/>
                              <a:gd name="T11" fmla="*/ 2419 h 280"/>
                              <a:gd name="T12" fmla="+- 0 11620 760"/>
                              <a:gd name="T13" fmla="*/ T12 w 10860"/>
                              <a:gd name="T14" fmla="+- 0 2139 2139"/>
                              <a:gd name="T15" fmla="*/ 2139 h 280"/>
                              <a:gd name="T16" fmla="+- 0 760 760"/>
                              <a:gd name="T17" fmla="*/ T16 w 10860"/>
                              <a:gd name="T18" fmla="+- 0 2139 2139"/>
                              <a:gd name="T19" fmla="*/ 2139 h 280"/>
                            </a:gdLst>
                            <a:ahLst/>
                            <a:cxnLst>
                              <a:cxn ang="0">
                                <a:pos x="T1" y="T3"/>
                              </a:cxn>
                              <a:cxn ang="0">
                                <a:pos x="T5" y="T7"/>
                              </a:cxn>
                              <a:cxn ang="0">
                                <a:pos x="T9" y="T11"/>
                              </a:cxn>
                              <a:cxn ang="0">
                                <a:pos x="T13" y="T15"/>
                              </a:cxn>
                              <a:cxn ang="0">
                                <a:pos x="T17" y="T19"/>
                              </a:cxn>
                            </a:cxnLst>
                            <a:rect l="0" t="0" r="r" b="b"/>
                            <a:pathLst>
                              <a:path w="10860" h="280">
                                <a:moveTo>
                                  <a:pt x="0" y="0"/>
                                </a:moveTo>
                                <a:lnTo>
                                  <a:pt x="0" y="280"/>
                                </a:lnTo>
                                <a:lnTo>
                                  <a:pt x="10860" y="280"/>
                                </a:lnTo>
                                <a:lnTo>
                                  <a:pt x="10860" y="0"/>
                                </a:lnTo>
                                <a:lnTo>
                                  <a:pt x="0" y="0"/>
                                </a:lnTo>
                                <a:close/>
                              </a:path>
                            </a:pathLst>
                          </a:custGeom>
                          <a:solidFill>
                            <a:srgbClr val="4444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4" o:spid="_x0000_s1026" style="position:absolute;margin-left:38pt;margin-top:111.7pt;width:543pt;height:14pt;z-index:-251639296;mso-position-horizontal-relative:page;mso-position-vertical-relative:page" coordorigin="760,2139" coordsize="10860,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">
                <v:shape id="Freeform 85" o:spid="_x0000_s1027" style="position:absolute;left:760;top:2139;width:10860;height:280;visibility:visible;mso-wrap-style:square;v-text-anchor:top" coordsize="10860,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4oGMUA&#10;AADbAAAADwAAAGRycy9kb3ducmV2LnhtbESP3WrCQBSE7wu+w3IEb4pu1OJPdBXxh0q9MvoAh+wx&#10;iWbPhuyqsU/fLRR6OczMN8x82ZhSPKh2hWUF/V4Egji1uuBMwfm0605AOI+ssbRMCl7kYLlovc0x&#10;1vbJR3okPhMBwi5GBbn3VSylS3My6Hq2Ig7exdYGfZB1JnWNzwA3pRxE0UgaLDgs5FjROqf0ltyN&#10;gu3mmnyc9rfi/n0Yr/Dza6LX706pTrtZzUB4avx/+K+91wqmQ/j9En6AX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zigYxQAAANsAAAAPAAAAAAAAAAAAAAAAAJgCAABkcnMv&#10;ZG93bnJldi54bWxQSwUGAAAAAAQABAD1AAAAigMAAAAA&#10;" path="m,l,280r10860,l10860,,,xe" fillcolor="#444" stroked="f">
                  <v:path arrowok="t" o:connecttype="custom" o:connectlocs="0,2139;0,2419;10860,2419;10860,2139;0,2139" o:connectangles="0,0,0,0,0"/>
                </v:shape>
                <w10:wrap anchorx="page" anchory="page"/>
              </v:group>
            </w:pict>
          </mc:Fallback>
        </mc:AlternateContent>
      </w:r>
    </w:p>
    <w:p w:rsidR="007E169B" w:rsidRDefault="00ED5D0D">
      <w:pPr>
        <w:spacing w:before="34"/>
        <w:ind w:left="240"/>
        <w:rPr>
          <w:rFonts w:ascii="Arial" w:eastAsia="Arial" w:hAnsi="Arial" w:cs="Arial"/>
        </w:rPr>
      </w:pPr>
      <w:r>
        <w:rPr>
          <w:rFonts w:ascii="Arial" w:eastAsia="Arial" w:hAnsi="Arial" w:cs="Arial"/>
          <w:b/>
          <w:color w:val="FFFFFF"/>
        </w:rPr>
        <w:t>Frozen Foods</w:t>
      </w:r>
    </w:p>
    <w:p w:rsidR="007E169B" w:rsidRDefault="00ED5D0D">
      <w:pPr>
        <w:spacing w:before="88" w:line="200" w:lineRule="exact"/>
        <w:ind w:left="280"/>
        <w:rPr>
          <w:rFonts w:ascii="Arial" w:eastAsia="Arial" w:hAnsi="Arial" w:cs="Arial"/>
          <w:sz w:val="18"/>
          <w:szCs w:val="18"/>
        </w:rPr>
      </w:pPr>
      <w:r>
        <w:rPr>
          <w:rFonts w:ascii="Arial" w:eastAsia="Arial" w:hAnsi="Arial" w:cs="Arial"/>
          <w:i/>
          <w:position w:val="-1"/>
          <w:sz w:val="18"/>
          <w:szCs w:val="18"/>
        </w:rPr>
        <w:t>Now let me ask you about frozen foods, that is, items that you might find in the freezer section at a grocery store. Did you eat any</w:t>
      </w:r>
      <w:proofErr w:type="gramStart"/>
      <w:r>
        <w:rPr>
          <w:rFonts w:ascii="Arial" w:eastAsia="Arial" w:hAnsi="Arial" w:cs="Arial"/>
          <w:i/>
          <w:position w:val="-1"/>
          <w:sz w:val="18"/>
          <w:szCs w:val="18"/>
        </w:rPr>
        <w:t>....</w:t>
      </w:r>
      <w:proofErr w:type="gramEnd"/>
    </w:p>
    <w:p w:rsidR="007E169B" w:rsidRDefault="007E169B">
      <w:pPr>
        <w:spacing w:before="3" w:line="60" w:lineRule="exact"/>
        <w:rPr>
          <w:sz w:val="7"/>
          <w:szCs w:val="7"/>
        </w:rPr>
      </w:pPr>
    </w:p>
    <w:tbl>
      <w:tblPr>
        <w:tblW w:w="0" w:type="auto"/>
        <w:tblInd w:w="157" w:type="dxa"/>
        <w:tblLayout w:type="fixed"/>
        <w:tblCellMar>
          <w:left w:w="0" w:type="dxa"/>
          <w:right w:w="0" w:type="dxa"/>
        </w:tblCellMar>
        <w:tblLook w:val="01E0" w:firstRow="1" w:lastRow="1" w:firstColumn="1" w:lastColumn="1" w:noHBand="0" w:noVBand="0"/>
      </w:tblPr>
      <w:tblGrid>
        <w:gridCol w:w="903"/>
        <w:gridCol w:w="392"/>
        <w:gridCol w:w="405"/>
        <w:gridCol w:w="2948"/>
        <w:gridCol w:w="2714"/>
        <w:gridCol w:w="3323"/>
      </w:tblGrid>
      <w:tr w:rsidR="007E169B">
        <w:trPr>
          <w:trHeight w:hRule="exact" w:val="320"/>
        </w:trPr>
        <w:tc>
          <w:tcPr>
            <w:tcW w:w="903" w:type="dxa"/>
            <w:tcBorders>
              <w:top w:val="single" w:sz="2" w:space="0" w:color="BABABA"/>
              <w:left w:val="nil"/>
              <w:bottom w:val="single" w:sz="2" w:space="0" w:color="BABABA"/>
              <w:right w:val="nil"/>
            </w:tcBorders>
          </w:tcPr>
          <w:p w:rsidR="007E169B" w:rsidRDefault="00ED5D0D">
            <w:pPr>
              <w:spacing w:line="300" w:lineRule="exact"/>
              <w:ind w:left="296"/>
              <w:rPr>
                <w:rFonts w:ascii="Meiryo" w:eastAsia="Meiryo" w:hAnsi="Meiryo" w:cs="Meiryo"/>
                <w:sz w:val="18"/>
                <w:szCs w:val="18"/>
              </w:rPr>
            </w:pPr>
            <w:r>
              <w:rPr>
                <w:rFonts w:ascii="Meiryo" w:eastAsia="Meiryo" w:hAnsi="Meiryo" w:cs="Meiryo"/>
                <w:color w:val="A30800"/>
                <w:w w:val="89"/>
                <w:position w:val="1"/>
                <w:sz w:val="16"/>
                <w:szCs w:val="16"/>
              </w:rPr>
              <w:t>468</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92" w:type="dxa"/>
            <w:tcBorders>
              <w:top w:val="single" w:sz="2" w:space="0" w:color="BABABA"/>
              <w:left w:val="nil"/>
              <w:bottom w:val="single" w:sz="2" w:space="0" w:color="BABABA"/>
              <w:right w:val="nil"/>
            </w:tcBorders>
          </w:tcPr>
          <w:p w:rsidR="007E169B" w:rsidRDefault="00ED5D0D">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single" w:sz="2" w:space="0" w:color="BABABA"/>
              <w:right w:val="nil"/>
            </w:tcBorders>
          </w:tcPr>
          <w:p w:rsidR="007E169B" w:rsidRDefault="00ED5D0D">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8984" w:type="dxa"/>
            <w:gridSpan w:val="3"/>
            <w:tcBorders>
              <w:top w:val="single" w:sz="2" w:space="0" w:color="BABABA"/>
              <w:left w:val="nil"/>
              <w:bottom w:val="single" w:sz="2" w:space="0" w:color="BABABA"/>
              <w:right w:val="nil"/>
            </w:tcBorders>
          </w:tcPr>
          <w:p w:rsidR="007E169B" w:rsidRDefault="00ED5D0D">
            <w:pPr>
              <w:spacing w:line="260" w:lineRule="exact"/>
              <w:ind w:left="82"/>
              <w:rPr>
                <w:rFonts w:ascii="Meiryo" w:eastAsia="Meiryo" w:hAnsi="Meiryo" w:cs="Meiryo"/>
                <w:sz w:val="16"/>
                <w:szCs w:val="16"/>
              </w:rPr>
            </w:pPr>
            <w:r>
              <w:rPr>
                <w:rFonts w:ascii="Meiryo" w:eastAsia="Meiryo" w:hAnsi="Meiryo" w:cs="Meiryo"/>
                <w:w w:val="87"/>
                <w:position w:val="1"/>
                <w:sz w:val="16"/>
                <w:szCs w:val="16"/>
              </w:rPr>
              <w:t>pot</w:t>
            </w:r>
            <w:r>
              <w:rPr>
                <w:rFonts w:ascii="Meiryo" w:eastAsia="Meiryo" w:hAnsi="Meiryo" w:cs="Meiryo"/>
                <w:spacing w:val="-3"/>
                <w:w w:val="87"/>
                <w:position w:val="1"/>
                <w:sz w:val="16"/>
                <w:szCs w:val="16"/>
              </w:rPr>
              <w:t xml:space="preserve"> </w:t>
            </w:r>
            <w:r>
              <w:rPr>
                <w:rFonts w:ascii="Meiryo" w:eastAsia="Meiryo" w:hAnsi="Meiryo" w:cs="Meiryo"/>
                <w:position w:val="1"/>
                <w:sz w:val="16"/>
                <w:szCs w:val="16"/>
              </w:rPr>
              <w:t>pies</w:t>
            </w:r>
          </w:p>
        </w:tc>
      </w:tr>
      <w:tr w:rsidR="007E169B">
        <w:trPr>
          <w:trHeight w:hRule="exact" w:val="498"/>
        </w:trPr>
        <w:tc>
          <w:tcPr>
            <w:tcW w:w="903" w:type="dxa"/>
            <w:tcBorders>
              <w:top w:val="single" w:sz="2" w:space="0" w:color="BABABA"/>
              <w:left w:val="nil"/>
              <w:bottom w:val="nil"/>
              <w:right w:val="nil"/>
            </w:tcBorders>
          </w:tcPr>
          <w:p w:rsidR="007E169B" w:rsidRDefault="00ED5D0D">
            <w:pPr>
              <w:spacing w:line="300" w:lineRule="exact"/>
              <w:ind w:left="296"/>
              <w:rPr>
                <w:rFonts w:ascii="Meiryo" w:eastAsia="Meiryo" w:hAnsi="Meiryo" w:cs="Meiryo"/>
                <w:sz w:val="18"/>
                <w:szCs w:val="18"/>
              </w:rPr>
            </w:pPr>
            <w:r>
              <w:rPr>
                <w:rFonts w:ascii="Meiryo" w:eastAsia="Meiryo" w:hAnsi="Meiryo" w:cs="Meiryo"/>
                <w:color w:val="A30800"/>
                <w:w w:val="89"/>
                <w:position w:val="1"/>
                <w:sz w:val="16"/>
                <w:szCs w:val="16"/>
              </w:rPr>
              <w:t>467</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92" w:type="dxa"/>
            <w:tcBorders>
              <w:top w:val="single" w:sz="2" w:space="0" w:color="BABABA"/>
              <w:left w:val="nil"/>
              <w:bottom w:val="nil"/>
              <w:right w:val="nil"/>
            </w:tcBorders>
          </w:tcPr>
          <w:p w:rsidR="007E169B" w:rsidRDefault="00ED5D0D">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nil"/>
              <w:right w:val="nil"/>
            </w:tcBorders>
          </w:tcPr>
          <w:p w:rsidR="007E169B" w:rsidRDefault="00ED5D0D">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2948" w:type="dxa"/>
            <w:tcBorders>
              <w:top w:val="single" w:sz="2" w:space="0" w:color="BABABA"/>
              <w:left w:val="nil"/>
              <w:bottom w:val="nil"/>
              <w:right w:val="nil"/>
            </w:tcBorders>
          </w:tcPr>
          <w:p w:rsidR="007E169B" w:rsidRDefault="00ED5D0D">
            <w:pPr>
              <w:spacing w:line="260" w:lineRule="exact"/>
              <w:ind w:left="82"/>
              <w:rPr>
                <w:rFonts w:ascii="Meiryo" w:eastAsia="Meiryo" w:hAnsi="Meiryo" w:cs="Meiryo"/>
                <w:sz w:val="16"/>
                <w:szCs w:val="16"/>
              </w:rPr>
            </w:pPr>
            <w:r>
              <w:rPr>
                <w:rFonts w:ascii="Meiryo" w:eastAsia="Meiryo" w:hAnsi="Meiryo" w:cs="Meiryo"/>
                <w:w w:val="90"/>
                <w:position w:val="1"/>
                <w:sz w:val="16"/>
                <w:szCs w:val="16"/>
              </w:rPr>
              <w:t>single-serve</w:t>
            </w:r>
            <w:r>
              <w:rPr>
                <w:rFonts w:ascii="Meiryo" w:eastAsia="Meiryo" w:hAnsi="Meiryo" w:cs="Meiryo"/>
                <w:spacing w:val="5"/>
                <w:w w:val="90"/>
                <w:position w:val="1"/>
                <w:sz w:val="16"/>
                <w:szCs w:val="16"/>
              </w:rPr>
              <w:t xml:space="preserve"> </w:t>
            </w:r>
            <w:r>
              <w:rPr>
                <w:rFonts w:ascii="Meiryo" w:eastAsia="Meiryo" w:hAnsi="Meiryo" w:cs="Meiryo"/>
                <w:w w:val="90"/>
                <w:position w:val="1"/>
                <w:sz w:val="16"/>
                <w:szCs w:val="16"/>
              </w:rPr>
              <w:t>frozen entrée</w:t>
            </w:r>
            <w:r>
              <w:rPr>
                <w:rFonts w:ascii="Meiryo" w:eastAsia="Meiryo" w:hAnsi="Meiryo" w:cs="Meiryo"/>
                <w:spacing w:val="-5"/>
                <w:w w:val="90"/>
                <w:position w:val="1"/>
                <w:sz w:val="16"/>
                <w:szCs w:val="16"/>
              </w:rPr>
              <w:t xml:space="preserve"> </w:t>
            </w:r>
            <w:r>
              <w:rPr>
                <w:rFonts w:ascii="Meiryo" w:eastAsia="Meiryo" w:hAnsi="Meiryo" w:cs="Meiryo"/>
                <w:w w:val="90"/>
                <w:position w:val="1"/>
                <w:sz w:val="16"/>
                <w:szCs w:val="16"/>
              </w:rPr>
              <w:t>or</w:t>
            </w:r>
            <w:r>
              <w:rPr>
                <w:rFonts w:ascii="Meiryo" w:eastAsia="Meiryo" w:hAnsi="Meiryo" w:cs="Meiryo"/>
                <w:spacing w:val="-8"/>
                <w:w w:val="90"/>
                <w:position w:val="1"/>
                <w:sz w:val="16"/>
                <w:szCs w:val="16"/>
              </w:rPr>
              <w:t xml:space="preserve"> </w:t>
            </w:r>
            <w:r>
              <w:rPr>
                <w:rFonts w:ascii="Meiryo" w:eastAsia="Meiryo" w:hAnsi="Meiryo" w:cs="Meiryo"/>
                <w:position w:val="1"/>
                <w:sz w:val="16"/>
                <w:szCs w:val="16"/>
              </w:rPr>
              <w:t>TV</w:t>
            </w:r>
            <w:r>
              <w:rPr>
                <w:rFonts w:ascii="Meiryo" w:eastAsia="Meiryo" w:hAnsi="Meiryo" w:cs="Meiryo"/>
                <w:spacing w:val="-18"/>
                <w:position w:val="1"/>
                <w:sz w:val="16"/>
                <w:szCs w:val="16"/>
              </w:rPr>
              <w:t xml:space="preserve"> </w:t>
            </w:r>
            <w:r>
              <w:rPr>
                <w:rFonts w:ascii="Meiryo" w:eastAsia="Meiryo" w:hAnsi="Meiryo" w:cs="Meiryo"/>
                <w:position w:val="1"/>
                <w:sz w:val="16"/>
                <w:szCs w:val="16"/>
              </w:rPr>
              <w:t>dinner</w:t>
            </w:r>
          </w:p>
          <w:p w:rsidR="007E169B" w:rsidRDefault="00ED5D0D">
            <w:pPr>
              <w:spacing w:line="220" w:lineRule="exact"/>
              <w:ind w:left="82"/>
              <w:rPr>
                <w:rFonts w:ascii="Meiryo" w:eastAsia="Meiryo" w:hAnsi="Meiryo" w:cs="Meiryo"/>
                <w:sz w:val="16"/>
                <w:szCs w:val="16"/>
              </w:rPr>
            </w:pPr>
            <w:r>
              <w:rPr>
                <w:rFonts w:ascii="Meiryo" w:eastAsia="Meiryo" w:hAnsi="Meiryo" w:cs="Meiryo"/>
                <w:w w:val="88"/>
                <w:position w:val="2"/>
                <w:sz w:val="16"/>
                <w:szCs w:val="16"/>
              </w:rPr>
              <w:t xml:space="preserve">2192 </w:t>
            </w:r>
            <w:r>
              <w:rPr>
                <w:rFonts w:ascii="Meiryo" w:eastAsia="Meiryo" w:hAnsi="Meiryo" w:cs="Meiryo"/>
                <w:w w:val="88"/>
                <w:position w:val="2"/>
                <w:sz w:val="18"/>
                <w:szCs w:val="18"/>
              </w:rPr>
              <w:t>☐</w:t>
            </w:r>
            <w:r>
              <w:rPr>
                <w:rFonts w:ascii="Meiryo" w:eastAsia="Meiryo" w:hAnsi="Meiryo" w:cs="Meiryo"/>
                <w:spacing w:val="-11"/>
                <w:w w:val="88"/>
                <w:position w:val="2"/>
                <w:sz w:val="18"/>
                <w:szCs w:val="18"/>
              </w:rPr>
              <w:t xml:space="preserve"> </w:t>
            </w:r>
            <w:r>
              <w:rPr>
                <w:rFonts w:ascii="Meiryo" w:eastAsia="Meiryo" w:hAnsi="Meiryo" w:cs="Meiryo"/>
                <w:position w:val="2"/>
                <w:sz w:val="16"/>
                <w:szCs w:val="16"/>
              </w:rPr>
              <w:t>Banquet</w:t>
            </w:r>
          </w:p>
        </w:tc>
        <w:tc>
          <w:tcPr>
            <w:tcW w:w="2713" w:type="dxa"/>
            <w:tcBorders>
              <w:top w:val="single" w:sz="2" w:space="0" w:color="BABABA"/>
              <w:left w:val="nil"/>
              <w:bottom w:val="nil"/>
              <w:right w:val="nil"/>
            </w:tcBorders>
          </w:tcPr>
          <w:p w:rsidR="007E169B" w:rsidRDefault="007E169B">
            <w:pPr>
              <w:spacing w:before="2" w:line="160" w:lineRule="exact"/>
              <w:rPr>
                <w:sz w:val="16"/>
                <w:szCs w:val="16"/>
              </w:rPr>
            </w:pPr>
          </w:p>
          <w:p w:rsidR="007E169B" w:rsidRDefault="00ED5D0D">
            <w:pPr>
              <w:spacing w:line="320" w:lineRule="exact"/>
              <w:ind w:left="94"/>
              <w:rPr>
                <w:rFonts w:ascii="Meiryo" w:eastAsia="Meiryo" w:hAnsi="Meiryo" w:cs="Meiryo"/>
                <w:sz w:val="16"/>
                <w:szCs w:val="16"/>
              </w:rPr>
            </w:pPr>
            <w:r>
              <w:rPr>
                <w:rFonts w:ascii="Meiryo" w:eastAsia="Meiryo" w:hAnsi="Meiryo" w:cs="Meiryo"/>
                <w:w w:val="90"/>
                <w:sz w:val="16"/>
                <w:szCs w:val="16"/>
              </w:rPr>
              <w:t>2197</w:t>
            </w:r>
            <w:r>
              <w:rPr>
                <w:rFonts w:ascii="Meiryo" w:eastAsia="Meiryo" w:hAnsi="Meiryo" w:cs="Meiryo"/>
                <w:spacing w:val="-9"/>
                <w:w w:val="90"/>
                <w:sz w:val="16"/>
                <w:szCs w:val="16"/>
              </w:rPr>
              <w:t xml:space="preserve"> </w:t>
            </w:r>
            <w:r>
              <w:rPr>
                <w:rFonts w:ascii="Meiryo" w:eastAsia="Meiryo" w:hAnsi="Meiryo" w:cs="Meiryo"/>
                <w:w w:val="90"/>
                <w:sz w:val="18"/>
                <w:szCs w:val="18"/>
              </w:rPr>
              <w:t>☐</w:t>
            </w:r>
            <w:r>
              <w:rPr>
                <w:rFonts w:ascii="Meiryo" w:eastAsia="Meiryo" w:hAnsi="Meiryo" w:cs="Meiryo"/>
                <w:spacing w:val="-16"/>
                <w:w w:val="90"/>
                <w:sz w:val="18"/>
                <w:szCs w:val="18"/>
              </w:rPr>
              <w:t xml:space="preserve"> </w:t>
            </w:r>
            <w:r>
              <w:rPr>
                <w:rFonts w:ascii="Meiryo" w:eastAsia="Meiryo" w:hAnsi="Meiryo" w:cs="Meiryo"/>
                <w:w w:val="90"/>
                <w:sz w:val="16"/>
                <w:szCs w:val="16"/>
              </w:rPr>
              <w:t>Great</w:t>
            </w:r>
            <w:r>
              <w:rPr>
                <w:rFonts w:ascii="Meiryo" w:eastAsia="Meiryo" w:hAnsi="Meiryo" w:cs="Meiryo"/>
                <w:spacing w:val="8"/>
                <w:w w:val="90"/>
                <w:sz w:val="16"/>
                <w:szCs w:val="16"/>
              </w:rPr>
              <w:t xml:space="preserve"> </w:t>
            </w:r>
            <w:r>
              <w:rPr>
                <w:rFonts w:ascii="Meiryo" w:eastAsia="Meiryo" w:hAnsi="Meiryo" w:cs="Meiryo"/>
                <w:w w:val="90"/>
                <w:sz w:val="16"/>
                <w:szCs w:val="16"/>
              </w:rPr>
              <w:t>Value</w:t>
            </w:r>
            <w:r>
              <w:rPr>
                <w:rFonts w:ascii="Meiryo" w:eastAsia="Meiryo" w:hAnsi="Meiryo" w:cs="Meiryo"/>
                <w:spacing w:val="13"/>
                <w:w w:val="90"/>
                <w:sz w:val="16"/>
                <w:szCs w:val="16"/>
              </w:rPr>
              <w:t xml:space="preserve"> </w:t>
            </w:r>
            <w:r>
              <w:rPr>
                <w:rFonts w:ascii="Meiryo" w:eastAsia="Meiryo" w:hAnsi="Meiryo" w:cs="Meiryo"/>
                <w:sz w:val="16"/>
                <w:szCs w:val="16"/>
              </w:rPr>
              <w:t>(Walmart)</w:t>
            </w:r>
          </w:p>
        </w:tc>
        <w:tc>
          <w:tcPr>
            <w:tcW w:w="3323" w:type="dxa"/>
            <w:tcBorders>
              <w:top w:val="single" w:sz="2" w:space="0" w:color="BABABA"/>
              <w:left w:val="nil"/>
              <w:bottom w:val="nil"/>
              <w:right w:val="nil"/>
            </w:tcBorders>
          </w:tcPr>
          <w:p w:rsidR="007E169B" w:rsidRDefault="007E169B">
            <w:pPr>
              <w:spacing w:before="2" w:line="160" w:lineRule="exact"/>
              <w:rPr>
                <w:sz w:val="16"/>
                <w:szCs w:val="16"/>
              </w:rPr>
            </w:pPr>
          </w:p>
          <w:p w:rsidR="007E169B" w:rsidRDefault="00ED5D0D">
            <w:pPr>
              <w:spacing w:line="320" w:lineRule="exact"/>
              <w:ind w:left="380"/>
              <w:rPr>
                <w:rFonts w:ascii="Meiryo" w:eastAsia="Meiryo" w:hAnsi="Meiryo" w:cs="Meiryo"/>
                <w:sz w:val="16"/>
                <w:szCs w:val="16"/>
              </w:rPr>
            </w:pPr>
            <w:r>
              <w:rPr>
                <w:rFonts w:ascii="Meiryo" w:eastAsia="Meiryo" w:hAnsi="Meiryo" w:cs="Meiryo"/>
                <w:w w:val="89"/>
                <w:sz w:val="16"/>
                <w:szCs w:val="16"/>
              </w:rPr>
              <w:t>2194</w:t>
            </w:r>
            <w:r>
              <w:rPr>
                <w:rFonts w:ascii="Meiryo" w:eastAsia="Meiryo" w:hAnsi="Meiryo" w:cs="Meiryo"/>
                <w:spacing w:val="-4"/>
                <w:w w:val="89"/>
                <w:sz w:val="16"/>
                <w:szCs w:val="16"/>
              </w:rPr>
              <w:t xml:space="preserve"> </w:t>
            </w:r>
            <w:r>
              <w:rPr>
                <w:rFonts w:ascii="Meiryo" w:eastAsia="Meiryo" w:hAnsi="Meiryo" w:cs="Meiryo"/>
                <w:w w:val="89"/>
                <w:sz w:val="18"/>
                <w:szCs w:val="18"/>
              </w:rPr>
              <w:t>☐</w:t>
            </w:r>
            <w:r>
              <w:rPr>
                <w:rFonts w:ascii="Meiryo" w:eastAsia="Meiryo" w:hAnsi="Meiryo" w:cs="Meiryo"/>
                <w:spacing w:val="-13"/>
                <w:w w:val="89"/>
                <w:sz w:val="18"/>
                <w:szCs w:val="18"/>
              </w:rPr>
              <w:t xml:space="preserve"> </w:t>
            </w:r>
            <w:r>
              <w:rPr>
                <w:rFonts w:ascii="Meiryo" w:eastAsia="Meiryo" w:hAnsi="Meiryo" w:cs="Meiryo"/>
                <w:w w:val="89"/>
                <w:sz w:val="16"/>
                <w:szCs w:val="16"/>
              </w:rPr>
              <w:t>Healthy</w:t>
            </w:r>
            <w:r>
              <w:rPr>
                <w:rFonts w:ascii="Meiryo" w:eastAsia="Meiryo" w:hAnsi="Meiryo" w:cs="Meiryo"/>
                <w:spacing w:val="8"/>
                <w:w w:val="89"/>
                <w:sz w:val="16"/>
                <w:szCs w:val="16"/>
              </w:rPr>
              <w:t xml:space="preserve"> </w:t>
            </w:r>
            <w:r>
              <w:rPr>
                <w:rFonts w:ascii="Meiryo" w:eastAsia="Meiryo" w:hAnsi="Meiryo" w:cs="Meiryo"/>
                <w:sz w:val="16"/>
                <w:szCs w:val="16"/>
              </w:rPr>
              <w:t>Choice</w:t>
            </w:r>
          </w:p>
        </w:tc>
      </w:tr>
      <w:tr w:rsidR="007E169B">
        <w:trPr>
          <w:trHeight w:hRule="exact" w:val="245"/>
        </w:trPr>
        <w:tc>
          <w:tcPr>
            <w:tcW w:w="903" w:type="dxa"/>
            <w:tcBorders>
              <w:top w:val="nil"/>
              <w:left w:val="nil"/>
              <w:bottom w:val="nil"/>
              <w:right w:val="nil"/>
            </w:tcBorders>
          </w:tcPr>
          <w:p w:rsidR="007E169B" w:rsidRDefault="007E169B"/>
        </w:tc>
        <w:tc>
          <w:tcPr>
            <w:tcW w:w="392" w:type="dxa"/>
            <w:tcBorders>
              <w:top w:val="nil"/>
              <w:left w:val="nil"/>
              <w:bottom w:val="nil"/>
              <w:right w:val="nil"/>
            </w:tcBorders>
          </w:tcPr>
          <w:p w:rsidR="007E169B" w:rsidRDefault="007E169B"/>
        </w:tc>
        <w:tc>
          <w:tcPr>
            <w:tcW w:w="405" w:type="dxa"/>
            <w:tcBorders>
              <w:top w:val="nil"/>
              <w:left w:val="nil"/>
              <w:bottom w:val="nil"/>
              <w:right w:val="nil"/>
            </w:tcBorders>
          </w:tcPr>
          <w:p w:rsidR="007E169B" w:rsidRDefault="007E169B"/>
        </w:tc>
        <w:tc>
          <w:tcPr>
            <w:tcW w:w="2948" w:type="dxa"/>
            <w:tcBorders>
              <w:top w:val="nil"/>
              <w:left w:val="nil"/>
              <w:bottom w:val="nil"/>
              <w:right w:val="nil"/>
            </w:tcBorders>
          </w:tcPr>
          <w:p w:rsidR="007E169B" w:rsidRDefault="00ED5D0D">
            <w:pPr>
              <w:spacing w:line="240" w:lineRule="exact"/>
              <w:ind w:left="82"/>
              <w:rPr>
                <w:rFonts w:ascii="Meiryo" w:eastAsia="Meiryo" w:hAnsi="Meiryo" w:cs="Meiryo"/>
                <w:sz w:val="16"/>
                <w:szCs w:val="16"/>
              </w:rPr>
            </w:pPr>
            <w:r>
              <w:rPr>
                <w:rFonts w:ascii="Meiryo" w:eastAsia="Meiryo" w:hAnsi="Meiryo" w:cs="Meiryo"/>
                <w:w w:val="90"/>
                <w:position w:val="2"/>
                <w:sz w:val="16"/>
                <w:szCs w:val="16"/>
              </w:rPr>
              <w:t>2220</w:t>
            </w:r>
            <w:r>
              <w:rPr>
                <w:rFonts w:ascii="Meiryo" w:eastAsia="Meiryo" w:hAnsi="Meiryo" w:cs="Meiryo"/>
                <w:spacing w:val="-9"/>
                <w:w w:val="90"/>
                <w:position w:val="2"/>
                <w:sz w:val="16"/>
                <w:szCs w:val="16"/>
              </w:rPr>
              <w:t xml:space="preserve"> </w:t>
            </w:r>
            <w:r>
              <w:rPr>
                <w:rFonts w:ascii="Meiryo" w:eastAsia="Meiryo" w:hAnsi="Meiryo" w:cs="Meiryo"/>
                <w:w w:val="90"/>
                <w:position w:val="2"/>
                <w:sz w:val="18"/>
                <w:szCs w:val="18"/>
              </w:rPr>
              <w:t>☐</w:t>
            </w:r>
            <w:r>
              <w:rPr>
                <w:rFonts w:ascii="Meiryo" w:eastAsia="Meiryo" w:hAnsi="Meiryo" w:cs="Meiryo"/>
                <w:spacing w:val="-16"/>
                <w:w w:val="90"/>
                <w:position w:val="2"/>
                <w:sz w:val="18"/>
                <w:szCs w:val="18"/>
              </w:rPr>
              <w:t xml:space="preserve"> </w:t>
            </w:r>
            <w:r>
              <w:rPr>
                <w:rFonts w:ascii="Meiryo" w:eastAsia="Meiryo" w:hAnsi="Meiryo" w:cs="Meiryo"/>
                <w:w w:val="90"/>
                <w:position w:val="2"/>
                <w:sz w:val="16"/>
                <w:szCs w:val="16"/>
              </w:rPr>
              <w:t>Jenny</w:t>
            </w:r>
            <w:r>
              <w:rPr>
                <w:rFonts w:ascii="Meiryo" w:eastAsia="Meiryo" w:hAnsi="Meiryo" w:cs="Meiryo"/>
                <w:spacing w:val="13"/>
                <w:w w:val="90"/>
                <w:position w:val="2"/>
                <w:sz w:val="16"/>
                <w:szCs w:val="16"/>
              </w:rPr>
              <w:t xml:space="preserve"> </w:t>
            </w:r>
            <w:r>
              <w:rPr>
                <w:rFonts w:ascii="Meiryo" w:eastAsia="Meiryo" w:hAnsi="Meiryo" w:cs="Meiryo"/>
                <w:position w:val="2"/>
                <w:sz w:val="16"/>
                <w:szCs w:val="16"/>
              </w:rPr>
              <w:t>Craig</w:t>
            </w:r>
          </w:p>
        </w:tc>
        <w:tc>
          <w:tcPr>
            <w:tcW w:w="2713" w:type="dxa"/>
            <w:tcBorders>
              <w:top w:val="nil"/>
              <w:left w:val="nil"/>
              <w:bottom w:val="nil"/>
              <w:right w:val="nil"/>
            </w:tcBorders>
          </w:tcPr>
          <w:p w:rsidR="007E169B" w:rsidRDefault="00ED5D0D">
            <w:pPr>
              <w:spacing w:line="240" w:lineRule="exact"/>
              <w:ind w:left="94"/>
              <w:rPr>
                <w:rFonts w:ascii="Meiryo" w:eastAsia="Meiryo" w:hAnsi="Meiryo" w:cs="Meiryo"/>
                <w:sz w:val="16"/>
                <w:szCs w:val="16"/>
              </w:rPr>
            </w:pPr>
            <w:r>
              <w:rPr>
                <w:rFonts w:ascii="Meiryo" w:eastAsia="Meiryo" w:hAnsi="Meiryo" w:cs="Meiryo"/>
                <w:w w:val="90"/>
                <w:position w:val="2"/>
                <w:sz w:val="16"/>
                <w:szCs w:val="16"/>
              </w:rPr>
              <w:t>2193</w:t>
            </w:r>
            <w:r>
              <w:rPr>
                <w:rFonts w:ascii="Meiryo" w:eastAsia="Meiryo" w:hAnsi="Meiryo" w:cs="Meiryo"/>
                <w:spacing w:val="-9"/>
                <w:w w:val="90"/>
                <w:position w:val="2"/>
                <w:sz w:val="16"/>
                <w:szCs w:val="16"/>
              </w:rPr>
              <w:t xml:space="preserve"> </w:t>
            </w:r>
            <w:r>
              <w:rPr>
                <w:rFonts w:ascii="Meiryo" w:eastAsia="Meiryo" w:hAnsi="Meiryo" w:cs="Meiryo"/>
                <w:w w:val="90"/>
                <w:position w:val="2"/>
                <w:sz w:val="18"/>
                <w:szCs w:val="18"/>
              </w:rPr>
              <w:t>☐</w:t>
            </w:r>
            <w:r>
              <w:rPr>
                <w:rFonts w:ascii="Meiryo" w:eastAsia="Meiryo" w:hAnsi="Meiryo" w:cs="Meiryo"/>
                <w:spacing w:val="-16"/>
                <w:w w:val="90"/>
                <w:position w:val="2"/>
                <w:sz w:val="18"/>
                <w:szCs w:val="18"/>
              </w:rPr>
              <w:t xml:space="preserve"> </w:t>
            </w:r>
            <w:r>
              <w:rPr>
                <w:rFonts w:ascii="Meiryo" w:eastAsia="Meiryo" w:hAnsi="Meiryo" w:cs="Meiryo"/>
                <w:w w:val="90"/>
                <w:position w:val="2"/>
                <w:sz w:val="16"/>
                <w:szCs w:val="16"/>
              </w:rPr>
              <w:t>Lean</w:t>
            </w:r>
            <w:r>
              <w:rPr>
                <w:rFonts w:ascii="Meiryo" w:eastAsia="Meiryo" w:hAnsi="Meiryo" w:cs="Meiryo"/>
                <w:spacing w:val="14"/>
                <w:w w:val="90"/>
                <w:position w:val="2"/>
                <w:sz w:val="16"/>
                <w:szCs w:val="16"/>
              </w:rPr>
              <w:t xml:space="preserve"> </w:t>
            </w:r>
            <w:r>
              <w:rPr>
                <w:rFonts w:ascii="Meiryo" w:eastAsia="Meiryo" w:hAnsi="Meiryo" w:cs="Meiryo"/>
                <w:position w:val="2"/>
                <w:sz w:val="16"/>
                <w:szCs w:val="16"/>
              </w:rPr>
              <w:t>Cuisine</w:t>
            </w:r>
          </w:p>
        </w:tc>
        <w:tc>
          <w:tcPr>
            <w:tcW w:w="3323" w:type="dxa"/>
            <w:tcBorders>
              <w:top w:val="nil"/>
              <w:left w:val="nil"/>
              <w:bottom w:val="nil"/>
              <w:right w:val="nil"/>
            </w:tcBorders>
          </w:tcPr>
          <w:p w:rsidR="007E169B" w:rsidRDefault="00ED5D0D">
            <w:pPr>
              <w:spacing w:line="240" w:lineRule="exact"/>
              <w:ind w:left="380"/>
              <w:rPr>
                <w:rFonts w:ascii="Meiryo" w:eastAsia="Meiryo" w:hAnsi="Meiryo" w:cs="Meiryo"/>
                <w:sz w:val="16"/>
                <w:szCs w:val="16"/>
              </w:rPr>
            </w:pPr>
            <w:r>
              <w:rPr>
                <w:rFonts w:ascii="Meiryo" w:eastAsia="Meiryo" w:hAnsi="Meiryo" w:cs="Meiryo"/>
                <w:w w:val="90"/>
                <w:position w:val="2"/>
                <w:sz w:val="16"/>
                <w:szCs w:val="16"/>
              </w:rPr>
              <w:t>2191</w:t>
            </w:r>
            <w:r>
              <w:rPr>
                <w:rFonts w:ascii="Meiryo" w:eastAsia="Meiryo" w:hAnsi="Meiryo" w:cs="Meiryo"/>
                <w:spacing w:val="-9"/>
                <w:w w:val="90"/>
                <w:position w:val="2"/>
                <w:sz w:val="16"/>
                <w:szCs w:val="16"/>
              </w:rPr>
              <w:t xml:space="preserve"> </w:t>
            </w:r>
            <w:r>
              <w:rPr>
                <w:rFonts w:ascii="Meiryo" w:eastAsia="Meiryo" w:hAnsi="Meiryo" w:cs="Meiryo"/>
                <w:w w:val="90"/>
                <w:position w:val="2"/>
                <w:sz w:val="18"/>
                <w:szCs w:val="18"/>
              </w:rPr>
              <w:t>☐</w:t>
            </w:r>
            <w:r>
              <w:rPr>
                <w:rFonts w:ascii="Meiryo" w:eastAsia="Meiryo" w:hAnsi="Meiryo" w:cs="Meiryo"/>
                <w:spacing w:val="-16"/>
                <w:w w:val="90"/>
                <w:position w:val="2"/>
                <w:sz w:val="18"/>
                <w:szCs w:val="18"/>
              </w:rPr>
              <w:t xml:space="preserve"> </w:t>
            </w:r>
            <w:r>
              <w:rPr>
                <w:rFonts w:ascii="Meiryo" w:eastAsia="Meiryo" w:hAnsi="Meiryo" w:cs="Meiryo"/>
                <w:w w:val="90"/>
                <w:position w:val="2"/>
                <w:sz w:val="16"/>
                <w:szCs w:val="16"/>
              </w:rPr>
              <w:t>Marie</w:t>
            </w:r>
            <w:r>
              <w:rPr>
                <w:rFonts w:ascii="Meiryo" w:eastAsia="Meiryo" w:hAnsi="Meiryo" w:cs="Meiryo"/>
                <w:spacing w:val="12"/>
                <w:w w:val="90"/>
                <w:position w:val="2"/>
                <w:sz w:val="16"/>
                <w:szCs w:val="16"/>
              </w:rPr>
              <w:t xml:space="preserve"> </w:t>
            </w:r>
            <w:proofErr w:type="spellStart"/>
            <w:r>
              <w:rPr>
                <w:rFonts w:ascii="Meiryo" w:eastAsia="Meiryo" w:hAnsi="Meiryo" w:cs="Meiryo"/>
                <w:position w:val="2"/>
                <w:sz w:val="16"/>
                <w:szCs w:val="16"/>
              </w:rPr>
              <w:t>Callender</w:t>
            </w:r>
            <w:proofErr w:type="spellEnd"/>
          </w:p>
        </w:tc>
      </w:tr>
      <w:tr w:rsidR="007E169B">
        <w:trPr>
          <w:trHeight w:hRule="exact" w:val="245"/>
        </w:trPr>
        <w:tc>
          <w:tcPr>
            <w:tcW w:w="903" w:type="dxa"/>
            <w:tcBorders>
              <w:top w:val="nil"/>
              <w:left w:val="nil"/>
              <w:bottom w:val="nil"/>
              <w:right w:val="nil"/>
            </w:tcBorders>
          </w:tcPr>
          <w:p w:rsidR="007E169B" w:rsidRDefault="007E169B"/>
        </w:tc>
        <w:tc>
          <w:tcPr>
            <w:tcW w:w="392" w:type="dxa"/>
            <w:tcBorders>
              <w:top w:val="nil"/>
              <w:left w:val="nil"/>
              <w:bottom w:val="nil"/>
              <w:right w:val="nil"/>
            </w:tcBorders>
          </w:tcPr>
          <w:p w:rsidR="007E169B" w:rsidRDefault="007E169B"/>
        </w:tc>
        <w:tc>
          <w:tcPr>
            <w:tcW w:w="405" w:type="dxa"/>
            <w:tcBorders>
              <w:top w:val="nil"/>
              <w:left w:val="nil"/>
              <w:bottom w:val="nil"/>
              <w:right w:val="nil"/>
            </w:tcBorders>
          </w:tcPr>
          <w:p w:rsidR="007E169B" w:rsidRDefault="007E169B"/>
        </w:tc>
        <w:tc>
          <w:tcPr>
            <w:tcW w:w="2948" w:type="dxa"/>
            <w:tcBorders>
              <w:top w:val="nil"/>
              <w:left w:val="nil"/>
              <w:bottom w:val="nil"/>
              <w:right w:val="nil"/>
            </w:tcBorders>
          </w:tcPr>
          <w:p w:rsidR="007E169B" w:rsidRDefault="00ED5D0D">
            <w:pPr>
              <w:spacing w:line="240" w:lineRule="exact"/>
              <w:ind w:left="82"/>
              <w:rPr>
                <w:rFonts w:ascii="Meiryo" w:eastAsia="Meiryo" w:hAnsi="Meiryo" w:cs="Meiryo"/>
                <w:sz w:val="16"/>
                <w:szCs w:val="16"/>
              </w:rPr>
            </w:pPr>
            <w:r>
              <w:rPr>
                <w:rFonts w:ascii="Meiryo" w:eastAsia="Meiryo" w:hAnsi="Meiryo" w:cs="Meiryo"/>
                <w:w w:val="88"/>
                <w:position w:val="2"/>
                <w:sz w:val="16"/>
                <w:szCs w:val="16"/>
              </w:rPr>
              <w:t xml:space="preserve">2195 </w:t>
            </w:r>
            <w:r>
              <w:rPr>
                <w:rFonts w:ascii="Meiryo" w:eastAsia="Meiryo" w:hAnsi="Meiryo" w:cs="Meiryo"/>
                <w:w w:val="88"/>
                <w:position w:val="2"/>
                <w:sz w:val="18"/>
                <w:szCs w:val="18"/>
              </w:rPr>
              <w:t>☐</w:t>
            </w:r>
            <w:r>
              <w:rPr>
                <w:rFonts w:ascii="Meiryo" w:eastAsia="Meiryo" w:hAnsi="Meiryo" w:cs="Meiryo"/>
                <w:spacing w:val="-11"/>
                <w:w w:val="88"/>
                <w:position w:val="2"/>
                <w:sz w:val="18"/>
                <w:szCs w:val="18"/>
              </w:rPr>
              <w:t xml:space="preserve"> </w:t>
            </w:r>
            <w:r>
              <w:rPr>
                <w:rFonts w:ascii="Meiryo" w:eastAsia="Meiryo" w:hAnsi="Meiryo" w:cs="Meiryo"/>
                <w:w w:val="88"/>
                <w:position w:val="2"/>
                <w:sz w:val="16"/>
                <w:szCs w:val="16"/>
              </w:rPr>
              <w:t>Smart</w:t>
            </w:r>
            <w:r>
              <w:rPr>
                <w:rFonts w:ascii="Meiryo" w:eastAsia="Meiryo" w:hAnsi="Meiryo" w:cs="Meiryo"/>
                <w:spacing w:val="1"/>
                <w:w w:val="88"/>
                <w:position w:val="2"/>
                <w:sz w:val="16"/>
                <w:szCs w:val="16"/>
              </w:rPr>
              <w:t xml:space="preserve"> </w:t>
            </w:r>
            <w:r>
              <w:rPr>
                <w:rFonts w:ascii="Meiryo" w:eastAsia="Meiryo" w:hAnsi="Meiryo" w:cs="Meiryo"/>
                <w:position w:val="2"/>
                <w:sz w:val="16"/>
                <w:szCs w:val="16"/>
              </w:rPr>
              <w:t>Ones</w:t>
            </w:r>
          </w:p>
        </w:tc>
        <w:tc>
          <w:tcPr>
            <w:tcW w:w="2713" w:type="dxa"/>
            <w:tcBorders>
              <w:top w:val="nil"/>
              <w:left w:val="nil"/>
              <w:bottom w:val="nil"/>
              <w:right w:val="nil"/>
            </w:tcBorders>
          </w:tcPr>
          <w:p w:rsidR="007E169B" w:rsidRDefault="00ED5D0D">
            <w:pPr>
              <w:spacing w:line="240" w:lineRule="exact"/>
              <w:ind w:left="94"/>
              <w:rPr>
                <w:rFonts w:ascii="Meiryo" w:eastAsia="Meiryo" w:hAnsi="Meiryo" w:cs="Meiryo"/>
                <w:sz w:val="16"/>
                <w:szCs w:val="16"/>
              </w:rPr>
            </w:pPr>
            <w:r>
              <w:rPr>
                <w:rFonts w:ascii="Meiryo" w:eastAsia="Meiryo" w:hAnsi="Meiryo" w:cs="Meiryo"/>
                <w:w w:val="88"/>
                <w:position w:val="2"/>
                <w:sz w:val="16"/>
                <w:szCs w:val="16"/>
              </w:rPr>
              <w:t xml:space="preserve">2190 </w:t>
            </w:r>
            <w:r>
              <w:rPr>
                <w:rFonts w:ascii="Meiryo" w:eastAsia="Meiryo" w:hAnsi="Meiryo" w:cs="Meiryo"/>
                <w:w w:val="88"/>
                <w:position w:val="2"/>
                <w:sz w:val="18"/>
                <w:szCs w:val="18"/>
              </w:rPr>
              <w:t>☐</w:t>
            </w:r>
            <w:r>
              <w:rPr>
                <w:rFonts w:ascii="Meiryo" w:eastAsia="Meiryo" w:hAnsi="Meiryo" w:cs="Meiryo"/>
                <w:spacing w:val="-11"/>
                <w:w w:val="88"/>
                <w:position w:val="2"/>
                <w:sz w:val="18"/>
                <w:szCs w:val="18"/>
              </w:rPr>
              <w:t xml:space="preserve"> </w:t>
            </w:r>
            <w:r>
              <w:rPr>
                <w:rFonts w:ascii="Meiryo" w:eastAsia="Meiryo" w:hAnsi="Meiryo" w:cs="Meiryo"/>
                <w:position w:val="2"/>
                <w:sz w:val="16"/>
                <w:szCs w:val="16"/>
              </w:rPr>
              <w:t>Stouffer's</w:t>
            </w:r>
          </w:p>
        </w:tc>
        <w:tc>
          <w:tcPr>
            <w:tcW w:w="3323" w:type="dxa"/>
            <w:tcBorders>
              <w:top w:val="nil"/>
              <w:left w:val="nil"/>
              <w:bottom w:val="nil"/>
              <w:right w:val="nil"/>
            </w:tcBorders>
          </w:tcPr>
          <w:p w:rsidR="007E169B" w:rsidRDefault="00ED5D0D">
            <w:pPr>
              <w:spacing w:line="240" w:lineRule="exact"/>
              <w:ind w:left="380"/>
              <w:rPr>
                <w:rFonts w:ascii="Meiryo" w:eastAsia="Meiryo" w:hAnsi="Meiryo" w:cs="Meiryo"/>
                <w:sz w:val="16"/>
                <w:szCs w:val="16"/>
              </w:rPr>
            </w:pPr>
            <w:r>
              <w:rPr>
                <w:rFonts w:ascii="Meiryo" w:eastAsia="Meiryo" w:hAnsi="Meiryo" w:cs="Meiryo"/>
                <w:w w:val="88"/>
                <w:position w:val="2"/>
                <w:sz w:val="16"/>
                <w:szCs w:val="16"/>
              </w:rPr>
              <w:t xml:space="preserve">2196 </w:t>
            </w:r>
            <w:r>
              <w:rPr>
                <w:rFonts w:ascii="Meiryo" w:eastAsia="Meiryo" w:hAnsi="Meiryo" w:cs="Meiryo"/>
                <w:w w:val="88"/>
                <w:position w:val="2"/>
                <w:sz w:val="18"/>
                <w:szCs w:val="18"/>
              </w:rPr>
              <w:t>☐</w:t>
            </w:r>
            <w:r>
              <w:rPr>
                <w:rFonts w:ascii="Meiryo" w:eastAsia="Meiryo" w:hAnsi="Meiryo" w:cs="Meiryo"/>
                <w:spacing w:val="-11"/>
                <w:w w:val="88"/>
                <w:position w:val="2"/>
                <w:sz w:val="18"/>
                <w:szCs w:val="18"/>
              </w:rPr>
              <w:t xml:space="preserve"> </w:t>
            </w:r>
            <w:r>
              <w:rPr>
                <w:rFonts w:ascii="Meiryo" w:eastAsia="Meiryo" w:hAnsi="Meiryo" w:cs="Meiryo"/>
                <w:position w:val="2"/>
                <w:sz w:val="16"/>
                <w:szCs w:val="16"/>
              </w:rPr>
              <w:t>Swanson</w:t>
            </w:r>
          </w:p>
        </w:tc>
      </w:tr>
      <w:tr w:rsidR="007E169B">
        <w:trPr>
          <w:trHeight w:hRule="exact" w:val="285"/>
        </w:trPr>
        <w:tc>
          <w:tcPr>
            <w:tcW w:w="903" w:type="dxa"/>
            <w:tcBorders>
              <w:top w:val="nil"/>
              <w:left w:val="nil"/>
              <w:bottom w:val="single" w:sz="2" w:space="0" w:color="BABABA"/>
              <w:right w:val="nil"/>
            </w:tcBorders>
          </w:tcPr>
          <w:p w:rsidR="007E169B" w:rsidRDefault="007E169B"/>
        </w:tc>
        <w:tc>
          <w:tcPr>
            <w:tcW w:w="392" w:type="dxa"/>
            <w:tcBorders>
              <w:top w:val="nil"/>
              <w:left w:val="nil"/>
              <w:bottom w:val="single" w:sz="2" w:space="0" w:color="BABABA"/>
              <w:right w:val="nil"/>
            </w:tcBorders>
          </w:tcPr>
          <w:p w:rsidR="007E169B" w:rsidRDefault="007E169B"/>
        </w:tc>
        <w:tc>
          <w:tcPr>
            <w:tcW w:w="405" w:type="dxa"/>
            <w:tcBorders>
              <w:top w:val="nil"/>
              <w:left w:val="nil"/>
              <w:bottom w:val="single" w:sz="2" w:space="0" w:color="BABABA"/>
              <w:right w:val="nil"/>
            </w:tcBorders>
          </w:tcPr>
          <w:p w:rsidR="007E169B" w:rsidRDefault="007E169B"/>
        </w:tc>
        <w:tc>
          <w:tcPr>
            <w:tcW w:w="2948" w:type="dxa"/>
            <w:tcBorders>
              <w:top w:val="nil"/>
              <w:left w:val="nil"/>
              <w:bottom w:val="single" w:sz="2" w:space="0" w:color="BABABA"/>
              <w:right w:val="nil"/>
            </w:tcBorders>
          </w:tcPr>
          <w:p w:rsidR="007E169B" w:rsidRDefault="00ED5D0D">
            <w:pPr>
              <w:spacing w:line="240" w:lineRule="exact"/>
              <w:ind w:left="82"/>
              <w:rPr>
                <w:rFonts w:ascii="Meiryo" w:eastAsia="Meiryo" w:hAnsi="Meiryo" w:cs="Meiryo"/>
                <w:sz w:val="16"/>
                <w:szCs w:val="16"/>
              </w:rPr>
            </w:pPr>
            <w:r>
              <w:rPr>
                <w:rFonts w:ascii="Meiryo" w:eastAsia="Meiryo" w:hAnsi="Meiryo" w:cs="Meiryo"/>
                <w:w w:val="88"/>
                <w:position w:val="3"/>
                <w:sz w:val="16"/>
                <w:szCs w:val="16"/>
              </w:rPr>
              <w:t xml:space="preserve">2198 </w:t>
            </w:r>
            <w:r>
              <w:rPr>
                <w:rFonts w:ascii="Meiryo" w:eastAsia="Meiryo" w:hAnsi="Meiryo" w:cs="Meiryo"/>
                <w:w w:val="88"/>
                <w:position w:val="3"/>
                <w:sz w:val="18"/>
                <w:szCs w:val="18"/>
              </w:rPr>
              <w:t>☐</w:t>
            </w:r>
            <w:r>
              <w:rPr>
                <w:rFonts w:ascii="Meiryo" w:eastAsia="Meiryo" w:hAnsi="Meiryo" w:cs="Meiryo"/>
                <w:spacing w:val="-11"/>
                <w:w w:val="88"/>
                <w:position w:val="3"/>
                <w:sz w:val="18"/>
                <w:szCs w:val="18"/>
              </w:rPr>
              <w:t xml:space="preserve"> </w:t>
            </w:r>
            <w:r>
              <w:rPr>
                <w:rFonts w:ascii="Meiryo" w:eastAsia="Meiryo" w:hAnsi="Meiryo" w:cs="Meiryo"/>
                <w:w w:val="88"/>
                <w:position w:val="3"/>
                <w:sz w:val="16"/>
                <w:szCs w:val="16"/>
              </w:rPr>
              <w:t>Weight</w:t>
            </w:r>
            <w:r>
              <w:rPr>
                <w:rFonts w:ascii="Meiryo" w:eastAsia="Meiryo" w:hAnsi="Meiryo" w:cs="Meiryo"/>
                <w:spacing w:val="7"/>
                <w:w w:val="88"/>
                <w:position w:val="3"/>
                <w:sz w:val="16"/>
                <w:szCs w:val="16"/>
              </w:rPr>
              <w:t xml:space="preserve"> </w:t>
            </w:r>
            <w:r>
              <w:rPr>
                <w:rFonts w:ascii="Meiryo" w:eastAsia="Meiryo" w:hAnsi="Meiryo" w:cs="Meiryo"/>
                <w:position w:val="3"/>
                <w:sz w:val="16"/>
                <w:szCs w:val="16"/>
              </w:rPr>
              <w:t>Watchers</w:t>
            </w:r>
          </w:p>
        </w:tc>
        <w:tc>
          <w:tcPr>
            <w:tcW w:w="2713" w:type="dxa"/>
            <w:tcBorders>
              <w:top w:val="nil"/>
              <w:left w:val="nil"/>
              <w:bottom w:val="single" w:sz="2" w:space="0" w:color="BABABA"/>
              <w:right w:val="nil"/>
            </w:tcBorders>
          </w:tcPr>
          <w:p w:rsidR="007E169B" w:rsidRDefault="00ED5D0D">
            <w:pPr>
              <w:tabs>
                <w:tab w:val="left" w:pos="1700"/>
              </w:tabs>
              <w:spacing w:line="240" w:lineRule="exact"/>
              <w:ind w:left="94"/>
              <w:rPr>
                <w:rFonts w:ascii="Meiryo" w:eastAsia="Meiryo" w:hAnsi="Meiryo" w:cs="Meiryo"/>
                <w:sz w:val="16"/>
                <w:szCs w:val="16"/>
              </w:rPr>
            </w:pPr>
            <w:r>
              <w:rPr>
                <w:rFonts w:ascii="Meiryo" w:eastAsia="Meiryo" w:hAnsi="Meiryo" w:cs="Meiryo"/>
                <w:w w:val="89"/>
                <w:position w:val="3"/>
                <w:sz w:val="16"/>
                <w:szCs w:val="16"/>
              </w:rPr>
              <w:t>2199</w:t>
            </w:r>
            <w:r>
              <w:rPr>
                <w:rFonts w:ascii="Meiryo" w:eastAsia="Meiryo" w:hAnsi="Meiryo" w:cs="Meiryo"/>
                <w:spacing w:val="-10"/>
                <w:position w:val="3"/>
                <w:sz w:val="16"/>
                <w:szCs w:val="16"/>
              </w:rPr>
              <w:t xml:space="preserve"> </w:t>
            </w:r>
            <w:r>
              <w:rPr>
                <w:rFonts w:ascii="Meiryo" w:eastAsia="Meiryo" w:hAnsi="Meiryo" w:cs="Meiryo"/>
                <w:w w:val="87"/>
                <w:position w:val="3"/>
                <w:sz w:val="18"/>
                <w:szCs w:val="18"/>
              </w:rPr>
              <w:t>☐</w:t>
            </w:r>
            <w:r>
              <w:rPr>
                <w:rFonts w:ascii="Meiryo" w:eastAsia="Meiryo" w:hAnsi="Meiryo" w:cs="Meiryo"/>
                <w:spacing w:val="-17"/>
                <w:position w:val="3"/>
                <w:sz w:val="18"/>
                <w:szCs w:val="18"/>
              </w:rPr>
              <w:t xml:space="preserve"> </w:t>
            </w:r>
            <w:r>
              <w:rPr>
                <w:rFonts w:ascii="Meiryo" w:eastAsia="Meiryo" w:hAnsi="Meiryo" w:cs="Meiryo"/>
                <w:w w:val="88"/>
                <w:position w:val="3"/>
                <w:sz w:val="16"/>
                <w:szCs w:val="16"/>
              </w:rPr>
              <w:t>other</w:t>
            </w:r>
            <w:r>
              <w:rPr>
                <w:rFonts w:ascii="Meiryo" w:eastAsia="Meiryo" w:hAnsi="Meiryo" w:cs="Meiryo"/>
                <w:spacing w:val="-10"/>
                <w:position w:val="3"/>
                <w:sz w:val="16"/>
                <w:szCs w:val="16"/>
              </w:rPr>
              <w:t xml:space="preserve"> </w:t>
            </w:r>
            <w:r>
              <w:rPr>
                <w:rFonts w:ascii="Meiryo" w:eastAsia="Meiryo" w:hAnsi="Meiryo" w:cs="Meiryo"/>
                <w:w w:val="72"/>
                <w:position w:val="3"/>
                <w:sz w:val="16"/>
                <w:szCs w:val="16"/>
                <w:u w:val="single" w:color="000000"/>
              </w:rPr>
              <w:t xml:space="preserve"> </w:t>
            </w:r>
            <w:r>
              <w:rPr>
                <w:rFonts w:ascii="Meiryo" w:eastAsia="Meiryo" w:hAnsi="Meiryo" w:cs="Meiryo"/>
                <w:position w:val="3"/>
                <w:sz w:val="16"/>
                <w:szCs w:val="16"/>
                <w:u w:val="single" w:color="000000"/>
              </w:rPr>
              <w:tab/>
            </w:r>
          </w:p>
        </w:tc>
        <w:tc>
          <w:tcPr>
            <w:tcW w:w="3323" w:type="dxa"/>
            <w:tcBorders>
              <w:top w:val="nil"/>
              <w:left w:val="nil"/>
              <w:bottom w:val="single" w:sz="2" w:space="0" w:color="BABABA"/>
              <w:right w:val="nil"/>
            </w:tcBorders>
          </w:tcPr>
          <w:p w:rsidR="007E169B" w:rsidRDefault="007E169B"/>
        </w:tc>
      </w:tr>
      <w:tr w:rsidR="007E169B">
        <w:trPr>
          <w:trHeight w:hRule="exact" w:val="320"/>
        </w:trPr>
        <w:tc>
          <w:tcPr>
            <w:tcW w:w="903" w:type="dxa"/>
            <w:tcBorders>
              <w:top w:val="single" w:sz="2" w:space="0" w:color="BABABA"/>
              <w:left w:val="nil"/>
              <w:bottom w:val="single" w:sz="2" w:space="0" w:color="BABABA"/>
              <w:right w:val="nil"/>
            </w:tcBorders>
          </w:tcPr>
          <w:p w:rsidR="007E169B" w:rsidRDefault="00ED5D0D">
            <w:pPr>
              <w:spacing w:line="300" w:lineRule="exact"/>
              <w:ind w:left="207"/>
              <w:rPr>
                <w:rFonts w:ascii="Meiryo" w:eastAsia="Meiryo" w:hAnsi="Meiryo" w:cs="Meiryo"/>
                <w:sz w:val="18"/>
                <w:szCs w:val="18"/>
              </w:rPr>
            </w:pPr>
            <w:r>
              <w:rPr>
                <w:rFonts w:ascii="Meiryo" w:eastAsia="Meiryo" w:hAnsi="Meiryo" w:cs="Meiryo"/>
                <w:color w:val="A30800"/>
                <w:w w:val="89"/>
                <w:position w:val="1"/>
                <w:sz w:val="16"/>
                <w:szCs w:val="16"/>
              </w:rPr>
              <w:t>2249</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92" w:type="dxa"/>
            <w:tcBorders>
              <w:top w:val="single" w:sz="2" w:space="0" w:color="BABABA"/>
              <w:left w:val="nil"/>
              <w:bottom w:val="single" w:sz="2" w:space="0" w:color="BABABA"/>
              <w:right w:val="nil"/>
            </w:tcBorders>
          </w:tcPr>
          <w:p w:rsidR="007E169B" w:rsidRDefault="00ED5D0D">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single" w:sz="2" w:space="0" w:color="BABABA"/>
              <w:right w:val="nil"/>
            </w:tcBorders>
          </w:tcPr>
          <w:p w:rsidR="007E169B" w:rsidRDefault="00ED5D0D">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2948" w:type="dxa"/>
            <w:tcBorders>
              <w:top w:val="single" w:sz="2" w:space="0" w:color="BABABA"/>
              <w:left w:val="nil"/>
              <w:bottom w:val="single" w:sz="2" w:space="0" w:color="BABABA"/>
              <w:right w:val="nil"/>
            </w:tcBorders>
          </w:tcPr>
          <w:p w:rsidR="007E169B" w:rsidRDefault="00ED5D0D">
            <w:pPr>
              <w:spacing w:line="260" w:lineRule="exact"/>
              <w:ind w:left="82"/>
              <w:rPr>
                <w:rFonts w:ascii="Meiryo" w:eastAsia="Meiryo" w:hAnsi="Meiryo" w:cs="Meiryo"/>
                <w:sz w:val="16"/>
                <w:szCs w:val="16"/>
              </w:rPr>
            </w:pPr>
            <w:r>
              <w:rPr>
                <w:rFonts w:ascii="Meiryo" w:eastAsia="Meiryo" w:hAnsi="Meiryo" w:cs="Meiryo"/>
                <w:w w:val="89"/>
                <w:position w:val="1"/>
                <w:sz w:val="16"/>
                <w:szCs w:val="16"/>
              </w:rPr>
              <w:t>family-style</w:t>
            </w:r>
            <w:r>
              <w:rPr>
                <w:rFonts w:ascii="Meiryo" w:eastAsia="Meiryo" w:hAnsi="Meiryo" w:cs="Meiryo"/>
                <w:spacing w:val="-13"/>
                <w:w w:val="89"/>
                <w:position w:val="1"/>
                <w:sz w:val="16"/>
                <w:szCs w:val="16"/>
              </w:rPr>
              <w:t xml:space="preserve"> </w:t>
            </w:r>
            <w:r>
              <w:rPr>
                <w:rFonts w:ascii="Meiryo" w:eastAsia="Meiryo" w:hAnsi="Meiryo" w:cs="Meiryo"/>
                <w:w w:val="89"/>
                <w:position w:val="1"/>
                <w:sz w:val="16"/>
                <w:szCs w:val="16"/>
              </w:rPr>
              <w:t>frozen</w:t>
            </w:r>
            <w:r>
              <w:rPr>
                <w:rFonts w:ascii="Meiryo" w:eastAsia="Meiryo" w:hAnsi="Meiryo" w:cs="Meiryo"/>
                <w:spacing w:val="6"/>
                <w:w w:val="89"/>
                <w:position w:val="1"/>
                <w:sz w:val="16"/>
                <w:szCs w:val="16"/>
              </w:rPr>
              <w:t xml:space="preserve"> </w:t>
            </w:r>
            <w:r>
              <w:rPr>
                <w:rFonts w:ascii="Meiryo" w:eastAsia="Meiryo" w:hAnsi="Meiryo" w:cs="Meiryo"/>
                <w:position w:val="1"/>
                <w:sz w:val="16"/>
                <w:szCs w:val="16"/>
              </w:rPr>
              <w:t>meals</w:t>
            </w:r>
          </w:p>
        </w:tc>
        <w:tc>
          <w:tcPr>
            <w:tcW w:w="2713" w:type="dxa"/>
            <w:tcBorders>
              <w:top w:val="single" w:sz="2" w:space="0" w:color="BABABA"/>
              <w:left w:val="nil"/>
              <w:bottom w:val="single" w:sz="2" w:space="0" w:color="BABABA"/>
              <w:right w:val="nil"/>
            </w:tcBorders>
          </w:tcPr>
          <w:p w:rsidR="007E169B" w:rsidRDefault="007E169B"/>
        </w:tc>
        <w:tc>
          <w:tcPr>
            <w:tcW w:w="3323" w:type="dxa"/>
            <w:tcBorders>
              <w:top w:val="single" w:sz="2" w:space="0" w:color="BABABA"/>
              <w:left w:val="nil"/>
              <w:bottom w:val="single" w:sz="2" w:space="0" w:color="BABABA"/>
              <w:right w:val="nil"/>
            </w:tcBorders>
          </w:tcPr>
          <w:p w:rsidR="007E169B" w:rsidRDefault="007E169B"/>
        </w:tc>
      </w:tr>
      <w:tr w:rsidR="007E169B">
        <w:trPr>
          <w:trHeight w:hRule="exact" w:val="320"/>
        </w:trPr>
        <w:tc>
          <w:tcPr>
            <w:tcW w:w="903" w:type="dxa"/>
            <w:tcBorders>
              <w:top w:val="single" w:sz="2" w:space="0" w:color="BABABA"/>
              <w:left w:val="nil"/>
              <w:bottom w:val="single" w:sz="2" w:space="0" w:color="BABABA"/>
              <w:right w:val="nil"/>
            </w:tcBorders>
          </w:tcPr>
          <w:p w:rsidR="007E169B" w:rsidRDefault="00ED5D0D">
            <w:pPr>
              <w:spacing w:line="300" w:lineRule="exact"/>
              <w:ind w:left="296"/>
              <w:rPr>
                <w:rFonts w:ascii="Meiryo" w:eastAsia="Meiryo" w:hAnsi="Meiryo" w:cs="Meiryo"/>
                <w:sz w:val="18"/>
                <w:szCs w:val="18"/>
              </w:rPr>
            </w:pPr>
            <w:r>
              <w:rPr>
                <w:rFonts w:ascii="Meiryo" w:eastAsia="Meiryo" w:hAnsi="Meiryo" w:cs="Meiryo"/>
                <w:color w:val="A30800"/>
                <w:w w:val="89"/>
                <w:position w:val="1"/>
                <w:sz w:val="16"/>
                <w:szCs w:val="16"/>
              </w:rPr>
              <w:t>469</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92" w:type="dxa"/>
            <w:tcBorders>
              <w:top w:val="single" w:sz="2" w:space="0" w:color="BABABA"/>
              <w:left w:val="nil"/>
              <w:bottom w:val="single" w:sz="2" w:space="0" w:color="BABABA"/>
              <w:right w:val="nil"/>
            </w:tcBorders>
          </w:tcPr>
          <w:p w:rsidR="007E169B" w:rsidRDefault="00ED5D0D">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single" w:sz="2" w:space="0" w:color="BABABA"/>
              <w:right w:val="nil"/>
            </w:tcBorders>
          </w:tcPr>
          <w:p w:rsidR="007E169B" w:rsidRDefault="00ED5D0D">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2948" w:type="dxa"/>
            <w:tcBorders>
              <w:top w:val="single" w:sz="2" w:space="0" w:color="BABABA"/>
              <w:left w:val="nil"/>
              <w:bottom w:val="single" w:sz="2" w:space="0" w:color="BABABA"/>
              <w:right w:val="nil"/>
            </w:tcBorders>
          </w:tcPr>
          <w:p w:rsidR="007E169B" w:rsidRDefault="00ED5D0D">
            <w:pPr>
              <w:spacing w:line="260" w:lineRule="exact"/>
              <w:ind w:left="82"/>
              <w:rPr>
                <w:rFonts w:ascii="Meiryo" w:eastAsia="Meiryo" w:hAnsi="Meiryo" w:cs="Meiryo"/>
                <w:sz w:val="16"/>
                <w:szCs w:val="16"/>
              </w:rPr>
            </w:pPr>
            <w:r>
              <w:rPr>
                <w:rFonts w:ascii="Meiryo" w:eastAsia="Meiryo" w:hAnsi="Meiryo" w:cs="Meiryo"/>
                <w:w w:val="87"/>
                <w:position w:val="1"/>
                <w:sz w:val="16"/>
                <w:szCs w:val="16"/>
              </w:rPr>
              <w:t>frozen</w:t>
            </w:r>
            <w:r>
              <w:rPr>
                <w:rFonts w:ascii="Meiryo" w:eastAsia="Meiryo" w:hAnsi="Meiryo" w:cs="Meiryo"/>
                <w:spacing w:val="17"/>
                <w:w w:val="87"/>
                <w:position w:val="1"/>
                <w:sz w:val="16"/>
                <w:szCs w:val="16"/>
              </w:rPr>
              <w:t xml:space="preserve"> </w:t>
            </w:r>
            <w:r>
              <w:rPr>
                <w:rFonts w:ascii="Meiryo" w:eastAsia="Meiryo" w:hAnsi="Meiryo" w:cs="Meiryo"/>
                <w:w w:val="87"/>
                <w:position w:val="1"/>
                <w:sz w:val="16"/>
                <w:szCs w:val="16"/>
              </w:rPr>
              <w:t>skillet</w:t>
            </w:r>
            <w:r>
              <w:rPr>
                <w:rFonts w:ascii="Meiryo" w:eastAsia="Meiryo" w:hAnsi="Meiryo" w:cs="Meiryo"/>
                <w:spacing w:val="10"/>
                <w:w w:val="87"/>
                <w:position w:val="1"/>
                <w:sz w:val="16"/>
                <w:szCs w:val="16"/>
              </w:rPr>
              <w:t xml:space="preserve"> </w:t>
            </w:r>
            <w:r>
              <w:rPr>
                <w:rFonts w:ascii="Meiryo" w:eastAsia="Meiryo" w:hAnsi="Meiryo" w:cs="Meiryo"/>
                <w:w w:val="87"/>
                <w:position w:val="1"/>
                <w:sz w:val="16"/>
                <w:szCs w:val="16"/>
              </w:rPr>
              <w:t>meal</w:t>
            </w:r>
            <w:r>
              <w:rPr>
                <w:rFonts w:ascii="Meiryo" w:eastAsia="Meiryo" w:hAnsi="Meiryo" w:cs="Meiryo"/>
                <w:spacing w:val="12"/>
                <w:w w:val="87"/>
                <w:position w:val="1"/>
                <w:sz w:val="16"/>
                <w:szCs w:val="16"/>
              </w:rPr>
              <w:t xml:space="preserve"> </w:t>
            </w:r>
            <w:r>
              <w:rPr>
                <w:rFonts w:ascii="Meiryo" w:eastAsia="Meiryo" w:hAnsi="Meiryo" w:cs="Meiryo"/>
                <w:w w:val="87"/>
                <w:position w:val="1"/>
                <w:sz w:val="16"/>
                <w:szCs w:val="16"/>
              </w:rPr>
              <w:t>(e.g.,</w:t>
            </w:r>
            <w:r>
              <w:rPr>
                <w:rFonts w:ascii="Meiryo" w:eastAsia="Meiryo" w:hAnsi="Meiryo" w:cs="Meiryo"/>
                <w:spacing w:val="-11"/>
                <w:w w:val="87"/>
                <w:position w:val="1"/>
                <w:sz w:val="16"/>
                <w:szCs w:val="16"/>
              </w:rPr>
              <w:t xml:space="preserve"> </w:t>
            </w:r>
            <w:r>
              <w:rPr>
                <w:rFonts w:ascii="Meiryo" w:eastAsia="Meiryo" w:hAnsi="Meiryo" w:cs="Meiryo"/>
                <w:w w:val="87"/>
                <w:position w:val="1"/>
                <w:sz w:val="16"/>
                <w:szCs w:val="16"/>
              </w:rPr>
              <w:t>stir</w:t>
            </w:r>
            <w:r>
              <w:rPr>
                <w:rFonts w:ascii="Meiryo" w:eastAsia="Meiryo" w:hAnsi="Meiryo" w:cs="Meiryo"/>
                <w:spacing w:val="-5"/>
                <w:w w:val="87"/>
                <w:position w:val="1"/>
                <w:sz w:val="16"/>
                <w:szCs w:val="16"/>
              </w:rPr>
              <w:t xml:space="preserve"> </w:t>
            </w:r>
            <w:r>
              <w:rPr>
                <w:rFonts w:ascii="Meiryo" w:eastAsia="Meiryo" w:hAnsi="Meiryo" w:cs="Meiryo"/>
                <w:w w:val="87"/>
                <w:position w:val="1"/>
                <w:sz w:val="16"/>
                <w:szCs w:val="16"/>
              </w:rPr>
              <w:t>fry</w:t>
            </w:r>
            <w:r>
              <w:rPr>
                <w:rFonts w:ascii="Meiryo" w:eastAsia="Meiryo" w:hAnsi="Meiryo" w:cs="Meiryo"/>
                <w:spacing w:val="-9"/>
                <w:w w:val="87"/>
                <w:position w:val="1"/>
                <w:sz w:val="16"/>
                <w:szCs w:val="16"/>
              </w:rPr>
              <w:t xml:space="preserve"> </w:t>
            </w:r>
            <w:r>
              <w:rPr>
                <w:rFonts w:ascii="Meiryo" w:eastAsia="Meiryo" w:hAnsi="Meiryo" w:cs="Meiryo"/>
                <w:position w:val="1"/>
                <w:sz w:val="16"/>
                <w:szCs w:val="16"/>
              </w:rPr>
              <w:t>mix)</w:t>
            </w:r>
          </w:p>
        </w:tc>
        <w:tc>
          <w:tcPr>
            <w:tcW w:w="2713" w:type="dxa"/>
            <w:tcBorders>
              <w:top w:val="single" w:sz="2" w:space="0" w:color="BABABA"/>
              <w:left w:val="nil"/>
              <w:bottom w:val="single" w:sz="2" w:space="0" w:color="BABABA"/>
              <w:right w:val="nil"/>
            </w:tcBorders>
          </w:tcPr>
          <w:p w:rsidR="007E169B" w:rsidRDefault="007E169B"/>
        </w:tc>
        <w:tc>
          <w:tcPr>
            <w:tcW w:w="3323" w:type="dxa"/>
            <w:tcBorders>
              <w:top w:val="single" w:sz="2" w:space="0" w:color="BABABA"/>
              <w:left w:val="nil"/>
              <w:bottom w:val="single" w:sz="2" w:space="0" w:color="BABABA"/>
              <w:right w:val="nil"/>
            </w:tcBorders>
          </w:tcPr>
          <w:p w:rsidR="007E169B" w:rsidRDefault="007E169B"/>
        </w:tc>
      </w:tr>
      <w:tr w:rsidR="007E169B">
        <w:trPr>
          <w:trHeight w:hRule="exact" w:val="320"/>
        </w:trPr>
        <w:tc>
          <w:tcPr>
            <w:tcW w:w="903" w:type="dxa"/>
            <w:tcBorders>
              <w:top w:val="single" w:sz="2" w:space="0" w:color="BABABA"/>
              <w:left w:val="nil"/>
              <w:bottom w:val="single" w:sz="2" w:space="0" w:color="BABABA"/>
              <w:right w:val="nil"/>
            </w:tcBorders>
          </w:tcPr>
          <w:p w:rsidR="007E169B" w:rsidRDefault="00ED5D0D">
            <w:pPr>
              <w:spacing w:line="300" w:lineRule="exact"/>
              <w:ind w:left="296"/>
              <w:rPr>
                <w:rFonts w:ascii="Meiryo" w:eastAsia="Meiryo" w:hAnsi="Meiryo" w:cs="Meiryo"/>
                <w:sz w:val="18"/>
                <w:szCs w:val="18"/>
              </w:rPr>
            </w:pPr>
            <w:r>
              <w:rPr>
                <w:rFonts w:ascii="Meiryo" w:eastAsia="Meiryo" w:hAnsi="Meiryo" w:cs="Meiryo"/>
                <w:color w:val="A30800"/>
                <w:w w:val="89"/>
                <w:position w:val="1"/>
                <w:sz w:val="16"/>
                <w:szCs w:val="16"/>
              </w:rPr>
              <w:t>480</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92" w:type="dxa"/>
            <w:tcBorders>
              <w:top w:val="single" w:sz="2" w:space="0" w:color="BABABA"/>
              <w:left w:val="nil"/>
              <w:bottom w:val="single" w:sz="2" w:space="0" w:color="BABABA"/>
              <w:right w:val="nil"/>
            </w:tcBorders>
          </w:tcPr>
          <w:p w:rsidR="007E169B" w:rsidRDefault="00ED5D0D">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single" w:sz="2" w:space="0" w:color="BABABA"/>
              <w:right w:val="nil"/>
            </w:tcBorders>
          </w:tcPr>
          <w:p w:rsidR="007E169B" w:rsidRDefault="00ED5D0D">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2948" w:type="dxa"/>
            <w:tcBorders>
              <w:top w:val="single" w:sz="2" w:space="0" w:color="BABABA"/>
              <w:left w:val="nil"/>
              <w:bottom w:val="single" w:sz="2" w:space="0" w:color="BABABA"/>
              <w:right w:val="nil"/>
            </w:tcBorders>
          </w:tcPr>
          <w:p w:rsidR="007E169B" w:rsidRDefault="00ED5D0D">
            <w:pPr>
              <w:spacing w:line="260" w:lineRule="exact"/>
              <w:ind w:left="82"/>
              <w:rPr>
                <w:rFonts w:ascii="Meiryo" w:eastAsia="Meiryo" w:hAnsi="Meiryo" w:cs="Meiryo"/>
                <w:sz w:val="16"/>
                <w:szCs w:val="16"/>
              </w:rPr>
            </w:pPr>
            <w:r>
              <w:rPr>
                <w:rFonts w:ascii="Meiryo" w:eastAsia="Meiryo" w:hAnsi="Meiryo" w:cs="Meiryo"/>
                <w:position w:val="1"/>
                <w:sz w:val="16"/>
                <w:szCs w:val="16"/>
              </w:rPr>
              <w:t>pizza</w:t>
            </w:r>
          </w:p>
        </w:tc>
        <w:tc>
          <w:tcPr>
            <w:tcW w:w="2713" w:type="dxa"/>
            <w:tcBorders>
              <w:top w:val="single" w:sz="2" w:space="0" w:color="BABABA"/>
              <w:left w:val="nil"/>
              <w:bottom w:val="single" w:sz="2" w:space="0" w:color="BABABA"/>
              <w:right w:val="nil"/>
            </w:tcBorders>
          </w:tcPr>
          <w:p w:rsidR="007E169B" w:rsidRDefault="007E169B"/>
        </w:tc>
        <w:tc>
          <w:tcPr>
            <w:tcW w:w="3323" w:type="dxa"/>
            <w:tcBorders>
              <w:top w:val="single" w:sz="2" w:space="0" w:color="BABABA"/>
              <w:left w:val="nil"/>
              <w:bottom w:val="single" w:sz="2" w:space="0" w:color="BABABA"/>
              <w:right w:val="nil"/>
            </w:tcBorders>
          </w:tcPr>
          <w:p w:rsidR="007E169B" w:rsidRDefault="007E169B"/>
        </w:tc>
      </w:tr>
      <w:tr w:rsidR="007E169B">
        <w:trPr>
          <w:trHeight w:hRule="exact" w:val="320"/>
        </w:trPr>
        <w:tc>
          <w:tcPr>
            <w:tcW w:w="903" w:type="dxa"/>
            <w:tcBorders>
              <w:top w:val="single" w:sz="2" w:space="0" w:color="BABABA"/>
              <w:left w:val="nil"/>
              <w:bottom w:val="single" w:sz="2" w:space="0" w:color="BABABA"/>
              <w:right w:val="nil"/>
            </w:tcBorders>
          </w:tcPr>
          <w:p w:rsidR="007E169B" w:rsidRDefault="00ED5D0D">
            <w:pPr>
              <w:spacing w:line="300" w:lineRule="exact"/>
              <w:ind w:left="296"/>
              <w:rPr>
                <w:rFonts w:ascii="Meiryo" w:eastAsia="Meiryo" w:hAnsi="Meiryo" w:cs="Meiryo"/>
                <w:sz w:val="18"/>
                <w:szCs w:val="18"/>
              </w:rPr>
            </w:pPr>
            <w:r>
              <w:rPr>
                <w:rFonts w:ascii="Meiryo" w:eastAsia="Meiryo" w:hAnsi="Meiryo" w:cs="Meiryo"/>
                <w:color w:val="A30800"/>
                <w:w w:val="89"/>
                <w:position w:val="1"/>
                <w:sz w:val="16"/>
                <w:szCs w:val="16"/>
              </w:rPr>
              <w:t>481</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92" w:type="dxa"/>
            <w:tcBorders>
              <w:top w:val="single" w:sz="2" w:space="0" w:color="BABABA"/>
              <w:left w:val="nil"/>
              <w:bottom w:val="single" w:sz="2" w:space="0" w:color="BABABA"/>
              <w:right w:val="nil"/>
            </w:tcBorders>
          </w:tcPr>
          <w:p w:rsidR="007E169B" w:rsidRDefault="00ED5D0D">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single" w:sz="2" w:space="0" w:color="BABABA"/>
              <w:right w:val="nil"/>
            </w:tcBorders>
          </w:tcPr>
          <w:p w:rsidR="007E169B" w:rsidRDefault="00ED5D0D">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5662" w:type="dxa"/>
            <w:gridSpan w:val="2"/>
            <w:tcBorders>
              <w:top w:val="single" w:sz="2" w:space="0" w:color="BABABA"/>
              <w:left w:val="nil"/>
              <w:bottom w:val="single" w:sz="2" w:space="0" w:color="BABABA"/>
              <w:right w:val="nil"/>
            </w:tcBorders>
          </w:tcPr>
          <w:p w:rsidR="007E169B" w:rsidRDefault="00ED5D0D">
            <w:pPr>
              <w:spacing w:line="260" w:lineRule="exact"/>
              <w:ind w:left="82"/>
              <w:rPr>
                <w:rFonts w:ascii="Meiryo" w:eastAsia="Meiryo" w:hAnsi="Meiryo" w:cs="Meiryo"/>
                <w:sz w:val="16"/>
                <w:szCs w:val="16"/>
              </w:rPr>
            </w:pPr>
            <w:r>
              <w:rPr>
                <w:rFonts w:ascii="Meiryo" w:eastAsia="Meiryo" w:hAnsi="Meiryo" w:cs="Meiryo"/>
                <w:w w:val="87"/>
                <w:position w:val="1"/>
                <w:sz w:val="16"/>
                <w:szCs w:val="16"/>
              </w:rPr>
              <w:t xml:space="preserve">Mexican-style </w:t>
            </w:r>
            <w:r>
              <w:rPr>
                <w:rFonts w:ascii="Meiryo" w:eastAsia="Meiryo" w:hAnsi="Meiryo" w:cs="Meiryo"/>
                <w:spacing w:val="3"/>
                <w:w w:val="87"/>
                <w:position w:val="1"/>
                <w:sz w:val="16"/>
                <w:szCs w:val="16"/>
              </w:rPr>
              <w:t xml:space="preserve"> </w:t>
            </w:r>
            <w:r>
              <w:rPr>
                <w:rFonts w:ascii="Meiryo" w:eastAsia="Meiryo" w:hAnsi="Meiryo" w:cs="Meiryo"/>
                <w:w w:val="87"/>
                <w:position w:val="1"/>
                <w:sz w:val="16"/>
                <w:szCs w:val="16"/>
              </w:rPr>
              <w:t>items</w:t>
            </w:r>
            <w:r>
              <w:rPr>
                <w:rFonts w:ascii="Meiryo" w:eastAsia="Meiryo" w:hAnsi="Meiryo" w:cs="Meiryo"/>
                <w:spacing w:val="6"/>
                <w:w w:val="87"/>
                <w:position w:val="1"/>
                <w:sz w:val="16"/>
                <w:szCs w:val="16"/>
              </w:rPr>
              <w:t xml:space="preserve"> </w:t>
            </w:r>
            <w:r>
              <w:rPr>
                <w:rFonts w:ascii="Meiryo" w:eastAsia="Meiryo" w:hAnsi="Meiryo" w:cs="Meiryo"/>
                <w:w w:val="87"/>
                <w:position w:val="1"/>
                <w:sz w:val="16"/>
                <w:szCs w:val="16"/>
              </w:rPr>
              <w:t>(e.g.,</w:t>
            </w:r>
            <w:r>
              <w:rPr>
                <w:rFonts w:ascii="Meiryo" w:eastAsia="Meiryo" w:hAnsi="Meiryo" w:cs="Meiryo"/>
                <w:spacing w:val="-11"/>
                <w:w w:val="87"/>
                <w:position w:val="1"/>
                <w:sz w:val="16"/>
                <w:szCs w:val="16"/>
              </w:rPr>
              <w:t xml:space="preserve"> </w:t>
            </w:r>
            <w:r>
              <w:rPr>
                <w:rFonts w:ascii="Meiryo" w:eastAsia="Meiryo" w:hAnsi="Meiryo" w:cs="Meiryo"/>
                <w:w w:val="87"/>
                <w:position w:val="1"/>
                <w:sz w:val="16"/>
                <w:szCs w:val="16"/>
              </w:rPr>
              <w:t>burritos,</w:t>
            </w:r>
            <w:r>
              <w:rPr>
                <w:rFonts w:ascii="Meiryo" w:eastAsia="Meiryo" w:hAnsi="Meiryo" w:cs="Meiryo"/>
                <w:spacing w:val="-3"/>
                <w:w w:val="87"/>
                <w:position w:val="1"/>
                <w:sz w:val="16"/>
                <w:szCs w:val="16"/>
              </w:rPr>
              <w:t xml:space="preserve"> </w:t>
            </w:r>
            <w:r>
              <w:rPr>
                <w:rFonts w:ascii="Meiryo" w:eastAsia="Meiryo" w:hAnsi="Meiryo" w:cs="Meiryo"/>
                <w:position w:val="1"/>
                <w:sz w:val="16"/>
                <w:szCs w:val="16"/>
              </w:rPr>
              <w:t>taquitos)</w:t>
            </w:r>
          </w:p>
        </w:tc>
        <w:tc>
          <w:tcPr>
            <w:tcW w:w="3323" w:type="dxa"/>
            <w:tcBorders>
              <w:top w:val="single" w:sz="2" w:space="0" w:color="BABABA"/>
              <w:left w:val="nil"/>
              <w:bottom w:val="single" w:sz="2" w:space="0" w:color="BABABA"/>
              <w:right w:val="nil"/>
            </w:tcBorders>
          </w:tcPr>
          <w:p w:rsidR="007E169B" w:rsidRDefault="007E169B"/>
        </w:tc>
      </w:tr>
      <w:tr w:rsidR="007E169B">
        <w:trPr>
          <w:trHeight w:hRule="exact" w:val="320"/>
        </w:trPr>
        <w:tc>
          <w:tcPr>
            <w:tcW w:w="903" w:type="dxa"/>
            <w:tcBorders>
              <w:top w:val="single" w:sz="2" w:space="0" w:color="BABABA"/>
              <w:left w:val="nil"/>
              <w:bottom w:val="single" w:sz="2" w:space="0" w:color="BABABA"/>
              <w:right w:val="nil"/>
            </w:tcBorders>
          </w:tcPr>
          <w:p w:rsidR="007E169B" w:rsidRDefault="00ED5D0D">
            <w:pPr>
              <w:spacing w:line="300" w:lineRule="exact"/>
              <w:ind w:left="296"/>
              <w:rPr>
                <w:rFonts w:ascii="Meiryo" w:eastAsia="Meiryo" w:hAnsi="Meiryo" w:cs="Meiryo"/>
                <w:sz w:val="18"/>
                <w:szCs w:val="18"/>
              </w:rPr>
            </w:pPr>
            <w:r>
              <w:rPr>
                <w:rFonts w:ascii="Meiryo" w:eastAsia="Meiryo" w:hAnsi="Meiryo" w:cs="Meiryo"/>
                <w:color w:val="A30800"/>
                <w:w w:val="89"/>
                <w:position w:val="1"/>
                <w:sz w:val="16"/>
                <w:szCs w:val="16"/>
              </w:rPr>
              <w:t>475</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92" w:type="dxa"/>
            <w:tcBorders>
              <w:top w:val="single" w:sz="2" w:space="0" w:color="BABABA"/>
              <w:left w:val="nil"/>
              <w:bottom w:val="single" w:sz="2" w:space="0" w:color="BABABA"/>
              <w:right w:val="nil"/>
            </w:tcBorders>
          </w:tcPr>
          <w:p w:rsidR="007E169B" w:rsidRDefault="00ED5D0D">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single" w:sz="2" w:space="0" w:color="BABABA"/>
              <w:right w:val="nil"/>
            </w:tcBorders>
          </w:tcPr>
          <w:p w:rsidR="007E169B" w:rsidRDefault="00ED5D0D">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5662" w:type="dxa"/>
            <w:gridSpan w:val="2"/>
            <w:tcBorders>
              <w:top w:val="single" w:sz="2" w:space="0" w:color="BABABA"/>
              <w:left w:val="nil"/>
              <w:bottom w:val="single" w:sz="2" w:space="0" w:color="BABABA"/>
              <w:right w:val="nil"/>
            </w:tcBorders>
          </w:tcPr>
          <w:p w:rsidR="007E169B" w:rsidRDefault="00ED5D0D">
            <w:pPr>
              <w:spacing w:line="260" w:lineRule="exact"/>
              <w:ind w:left="82"/>
              <w:rPr>
                <w:rFonts w:ascii="Meiryo" w:eastAsia="Meiryo" w:hAnsi="Meiryo" w:cs="Meiryo"/>
                <w:sz w:val="16"/>
                <w:szCs w:val="16"/>
              </w:rPr>
            </w:pPr>
            <w:r>
              <w:rPr>
                <w:rFonts w:ascii="Meiryo" w:eastAsia="Meiryo" w:hAnsi="Meiryo" w:cs="Meiryo"/>
                <w:w w:val="87"/>
                <w:position w:val="1"/>
                <w:sz w:val="16"/>
                <w:szCs w:val="16"/>
              </w:rPr>
              <w:t>vegetarian</w:t>
            </w:r>
            <w:r>
              <w:rPr>
                <w:rFonts w:ascii="Meiryo" w:eastAsia="Meiryo" w:hAnsi="Meiryo" w:cs="Meiryo"/>
                <w:spacing w:val="22"/>
                <w:w w:val="87"/>
                <w:position w:val="1"/>
                <w:sz w:val="16"/>
                <w:szCs w:val="16"/>
              </w:rPr>
              <w:t xml:space="preserve"> </w:t>
            </w:r>
            <w:r>
              <w:rPr>
                <w:rFonts w:ascii="Meiryo" w:eastAsia="Meiryo" w:hAnsi="Meiryo" w:cs="Meiryo"/>
                <w:w w:val="87"/>
                <w:position w:val="1"/>
                <w:sz w:val="16"/>
                <w:szCs w:val="16"/>
              </w:rPr>
              <w:t>stuff</w:t>
            </w:r>
            <w:r>
              <w:rPr>
                <w:rFonts w:ascii="Meiryo" w:eastAsia="Meiryo" w:hAnsi="Meiryo" w:cs="Meiryo"/>
                <w:spacing w:val="-3"/>
                <w:w w:val="87"/>
                <w:position w:val="1"/>
                <w:sz w:val="16"/>
                <w:szCs w:val="16"/>
              </w:rPr>
              <w:t xml:space="preserve"> </w:t>
            </w:r>
            <w:r>
              <w:rPr>
                <w:rFonts w:ascii="Meiryo" w:eastAsia="Meiryo" w:hAnsi="Meiryo" w:cs="Meiryo"/>
                <w:w w:val="87"/>
                <w:position w:val="1"/>
                <w:sz w:val="16"/>
                <w:szCs w:val="16"/>
              </w:rPr>
              <w:t>(e.g.,</w:t>
            </w:r>
            <w:r>
              <w:rPr>
                <w:rFonts w:ascii="Meiryo" w:eastAsia="Meiryo" w:hAnsi="Meiryo" w:cs="Meiryo"/>
                <w:spacing w:val="-11"/>
                <w:w w:val="87"/>
                <w:position w:val="1"/>
                <w:sz w:val="16"/>
                <w:szCs w:val="16"/>
              </w:rPr>
              <w:t xml:space="preserve"> </w:t>
            </w:r>
            <w:proofErr w:type="spellStart"/>
            <w:r>
              <w:rPr>
                <w:rFonts w:ascii="Meiryo" w:eastAsia="Meiryo" w:hAnsi="Meiryo" w:cs="Meiryo"/>
                <w:w w:val="87"/>
                <w:position w:val="1"/>
                <w:sz w:val="16"/>
                <w:szCs w:val="16"/>
              </w:rPr>
              <w:t>Gardenburgers</w:t>
            </w:r>
            <w:proofErr w:type="spellEnd"/>
            <w:r>
              <w:rPr>
                <w:rFonts w:ascii="Meiryo" w:eastAsia="Meiryo" w:hAnsi="Meiryo" w:cs="Meiryo"/>
                <w:w w:val="87"/>
                <w:position w:val="1"/>
                <w:sz w:val="16"/>
                <w:szCs w:val="16"/>
              </w:rPr>
              <w:t xml:space="preserve">, </w:t>
            </w:r>
            <w:r>
              <w:rPr>
                <w:rFonts w:ascii="Meiryo" w:eastAsia="Meiryo" w:hAnsi="Meiryo" w:cs="Meiryo"/>
                <w:spacing w:val="11"/>
                <w:w w:val="87"/>
                <w:position w:val="1"/>
                <w:sz w:val="16"/>
                <w:szCs w:val="16"/>
              </w:rPr>
              <w:t xml:space="preserve"> </w:t>
            </w:r>
            <w:r>
              <w:rPr>
                <w:rFonts w:ascii="Meiryo" w:eastAsia="Meiryo" w:hAnsi="Meiryo" w:cs="Meiryo"/>
                <w:w w:val="87"/>
                <w:position w:val="1"/>
                <w:sz w:val="16"/>
                <w:szCs w:val="16"/>
              </w:rPr>
              <w:t>Morningstar,</w:t>
            </w:r>
            <w:r>
              <w:rPr>
                <w:rFonts w:ascii="Meiryo" w:eastAsia="Meiryo" w:hAnsi="Meiryo" w:cs="Meiryo"/>
                <w:spacing w:val="27"/>
                <w:w w:val="87"/>
                <w:position w:val="1"/>
                <w:sz w:val="16"/>
                <w:szCs w:val="16"/>
              </w:rPr>
              <w:t xml:space="preserve"> </w:t>
            </w:r>
            <w:proofErr w:type="spellStart"/>
            <w:r>
              <w:rPr>
                <w:rFonts w:ascii="Meiryo" w:eastAsia="Meiryo" w:hAnsi="Meiryo" w:cs="Meiryo"/>
                <w:position w:val="1"/>
                <w:sz w:val="16"/>
                <w:szCs w:val="16"/>
              </w:rPr>
              <w:t>Quorn</w:t>
            </w:r>
            <w:proofErr w:type="spellEnd"/>
            <w:r>
              <w:rPr>
                <w:rFonts w:ascii="Meiryo" w:eastAsia="Meiryo" w:hAnsi="Meiryo" w:cs="Meiryo"/>
                <w:position w:val="1"/>
                <w:sz w:val="16"/>
                <w:szCs w:val="16"/>
              </w:rPr>
              <w:t>)</w:t>
            </w:r>
          </w:p>
        </w:tc>
        <w:tc>
          <w:tcPr>
            <w:tcW w:w="3323" w:type="dxa"/>
            <w:tcBorders>
              <w:top w:val="single" w:sz="2" w:space="0" w:color="BABABA"/>
              <w:left w:val="nil"/>
              <w:bottom w:val="single" w:sz="2" w:space="0" w:color="BABABA"/>
              <w:right w:val="nil"/>
            </w:tcBorders>
          </w:tcPr>
          <w:p w:rsidR="007E169B" w:rsidRDefault="007E169B"/>
        </w:tc>
      </w:tr>
      <w:tr w:rsidR="007E169B">
        <w:trPr>
          <w:trHeight w:hRule="exact" w:val="320"/>
        </w:trPr>
        <w:tc>
          <w:tcPr>
            <w:tcW w:w="903" w:type="dxa"/>
            <w:tcBorders>
              <w:top w:val="single" w:sz="2" w:space="0" w:color="BABABA"/>
              <w:left w:val="nil"/>
              <w:bottom w:val="single" w:sz="2" w:space="0" w:color="BABABA"/>
              <w:right w:val="nil"/>
            </w:tcBorders>
          </w:tcPr>
          <w:p w:rsidR="007E169B" w:rsidRDefault="00ED5D0D">
            <w:pPr>
              <w:spacing w:line="300" w:lineRule="exact"/>
              <w:ind w:left="296"/>
              <w:rPr>
                <w:rFonts w:ascii="Meiryo" w:eastAsia="Meiryo" w:hAnsi="Meiryo" w:cs="Meiryo"/>
                <w:sz w:val="18"/>
                <w:szCs w:val="18"/>
              </w:rPr>
            </w:pPr>
            <w:r>
              <w:rPr>
                <w:rFonts w:ascii="Meiryo" w:eastAsia="Meiryo" w:hAnsi="Meiryo" w:cs="Meiryo"/>
                <w:color w:val="A30800"/>
                <w:w w:val="89"/>
                <w:position w:val="1"/>
                <w:sz w:val="16"/>
                <w:szCs w:val="16"/>
              </w:rPr>
              <w:t>472</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92" w:type="dxa"/>
            <w:tcBorders>
              <w:top w:val="single" w:sz="2" w:space="0" w:color="BABABA"/>
              <w:left w:val="nil"/>
              <w:bottom w:val="single" w:sz="2" w:space="0" w:color="BABABA"/>
              <w:right w:val="nil"/>
            </w:tcBorders>
          </w:tcPr>
          <w:p w:rsidR="007E169B" w:rsidRDefault="00ED5D0D">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single" w:sz="2" w:space="0" w:color="BABABA"/>
              <w:right w:val="nil"/>
            </w:tcBorders>
          </w:tcPr>
          <w:p w:rsidR="007E169B" w:rsidRDefault="00ED5D0D">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5662" w:type="dxa"/>
            <w:gridSpan w:val="2"/>
            <w:tcBorders>
              <w:top w:val="single" w:sz="2" w:space="0" w:color="BABABA"/>
              <w:left w:val="nil"/>
              <w:bottom w:val="single" w:sz="2" w:space="0" w:color="BABABA"/>
              <w:right w:val="nil"/>
            </w:tcBorders>
          </w:tcPr>
          <w:p w:rsidR="007E169B" w:rsidRDefault="00ED5D0D">
            <w:pPr>
              <w:spacing w:line="260" w:lineRule="exact"/>
              <w:ind w:left="82"/>
              <w:rPr>
                <w:rFonts w:ascii="Meiryo" w:eastAsia="Meiryo" w:hAnsi="Meiryo" w:cs="Meiryo"/>
                <w:sz w:val="16"/>
                <w:szCs w:val="16"/>
              </w:rPr>
            </w:pPr>
            <w:r>
              <w:rPr>
                <w:rFonts w:ascii="Meiryo" w:eastAsia="Meiryo" w:hAnsi="Meiryo" w:cs="Meiryo"/>
                <w:w w:val="87"/>
                <w:position w:val="1"/>
                <w:sz w:val="16"/>
                <w:szCs w:val="16"/>
              </w:rPr>
              <w:t>snack</w:t>
            </w:r>
            <w:r>
              <w:rPr>
                <w:rFonts w:ascii="Meiryo" w:eastAsia="Meiryo" w:hAnsi="Meiryo" w:cs="Meiryo"/>
                <w:spacing w:val="28"/>
                <w:w w:val="87"/>
                <w:position w:val="1"/>
                <w:sz w:val="16"/>
                <w:szCs w:val="16"/>
              </w:rPr>
              <w:t xml:space="preserve"> </w:t>
            </w:r>
            <w:r>
              <w:rPr>
                <w:rFonts w:ascii="Meiryo" w:eastAsia="Meiryo" w:hAnsi="Meiryo" w:cs="Meiryo"/>
                <w:w w:val="87"/>
                <w:position w:val="1"/>
                <w:sz w:val="16"/>
                <w:szCs w:val="16"/>
              </w:rPr>
              <w:t>foods</w:t>
            </w:r>
            <w:r>
              <w:rPr>
                <w:rFonts w:ascii="Meiryo" w:eastAsia="Meiryo" w:hAnsi="Meiryo" w:cs="Meiryo"/>
                <w:spacing w:val="22"/>
                <w:w w:val="87"/>
                <w:position w:val="1"/>
                <w:sz w:val="16"/>
                <w:szCs w:val="16"/>
              </w:rPr>
              <w:t xml:space="preserve"> </w:t>
            </w:r>
            <w:r>
              <w:rPr>
                <w:rFonts w:ascii="Meiryo" w:eastAsia="Meiryo" w:hAnsi="Meiryo" w:cs="Meiryo"/>
                <w:w w:val="87"/>
                <w:position w:val="1"/>
                <w:sz w:val="16"/>
                <w:szCs w:val="16"/>
              </w:rPr>
              <w:t>(e.g.,</w:t>
            </w:r>
            <w:r>
              <w:rPr>
                <w:rFonts w:ascii="Meiryo" w:eastAsia="Meiryo" w:hAnsi="Meiryo" w:cs="Meiryo"/>
                <w:spacing w:val="-11"/>
                <w:w w:val="87"/>
                <w:position w:val="1"/>
                <w:sz w:val="16"/>
                <w:szCs w:val="16"/>
              </w:rPr>
              <w:t xml:space="preserve"> </w:t>
            </w:r>
            <w:r>
              <w:rPr>
                <w:rFonts w:ascii="Meiryo" w:eastAsia="Meiryo" w:hAnsi="Meiryo" w:cs="Meiryo"/>
                <w:w w:val="87"/>
                <w:position w:val="1"/>
                <w:sz w:val="16"/>
                <w:szCs w:val="16"/>
              </w:rPr>
              <w:t>mozzarella</w:t>
            </w:r>
            <w:r>
              <w:rPr>
                <w:rFonts w:ascii="Meiryo" w:eastAsia="Meiryo" w:hAnsi="Meiryo" w:cs="Meiryo"/>
                <w:spacing w:val="39"/>
                <w:w w:val="87"/>
                <w:position w:val="1"/>
                <w:sz w:val="16"/>
                <w:szCs w:val="16"/>
              </w:rPr>
              <w:t xml:space="preserve"> </w:t>
            </w:r>
            <w:r>
              <w:rPr>
                <w:rFonts w:ascii="Meiryo" w:eastAsia="Meiryo" w:hAnsi="Meiryo" w:cs="Meiryo"/>
                <w:w w:val="87"/>
                <w:position w:val="1"/>
                <w:sz w:val="16"/>
                <w:szCs w:val="16"/>
              </w:rPr>
              <w:t>sticks,</w:t>
            </w:r>
            <w:r>
              <w:rPr>
                <w:rFonts w:ascii="Meiryo" w:eastAsia="Meiryo" w:hAnsi="Meiryo" w:cs="Meiryo"/>
                <w:spacing w:val="16"/>
                <w:w w:val="87"/>
                <w:position w:val="1"/>
                <w:sz w:val="16"/>
                <w:szCs w:val="16"/>
              </w:rPr>
              <w:t xml:space="preserve"> </w:t>
            </w:r>
            <w:r>
              <w:rPr>
                <w:rFonts w:ascii="Meiryo" w:eastAsia="Meiryo" w:hAnsi="Meiryo" w:cs="Meiryo"/>
                <w:w w:val="87"/>
                <w:position w:val="1"/>
                <w:sz w:val="16"/>
                <w:szCs w:val="16"/>
              </w:rPr>
              <w:t>jalapeno</w:t>
            </w:r>
            <w:r>
              <w:rPr>
                <w:rFonts w:ascii="Meiryo" w:eastAsia="Meiryo" w:hAnsi="Meiryo" w:cs="Meiryo"/>
                <w:spacing w:val="24"/>
                <w:w w:val="87"/>
                <w:position w:val="1"/>
                <w:sz w:val="16"/>
                <w:szCs w:val="16"/>
              </w:rPr>
              <w:t xml:space="preserve"> </w:t>
            </w:r>
            <w:r>
              <w:rPr>
                <w:rFonts w:ascii="Meiryo" w:eastAsia="Meiryo" w:hAnsi="Meiryo" w:cs="Meiryo"/>
                <w:w w:val="87"/>
                <w:position w:val="1"/>
                <w:sz w:val="16"/>
                <w:szCs w:val="16"/>
              </w:rPr>
              <w:t>poppers,</w:t>
            </w:r>
            <w:r>
              <w:rPr>
                <w:rFonts w:ascii="Meiryo" w:eastAsia="Meiryo" w:hAnsi="Meiryo" w:cs="Meiryo"/>
                <w:spacing w:val="24"/>
                <w:w w:val="87"/>
                <w:position w:val="1"/>
                <w:sz w:val="16"/>
                <w:szCs w:val="16"/>
              </w:rPr>
              <w:t xml:space="preserve"> </w:t>
            </w:r>
            <w:r>
              <w:rPr>
                <w:rFonts w:ascii="Meiryo" w:eastAsia="Meiryo" w:hAnsi="Meiryo" w:cs="Meiryo"/>
                <w:w w:val="87"/>
                <w:position w:val="1"/>
                <w:sz w:val="16"/>
                <w:szCs w:val="16"/>
              </w:rPr>
              <w:t>potato</w:t>
            </w:r>
            <w:r>
              <w:rPr>
                <w:rFonts w:ascii="Meiryo" w:eastAsia="Meiryo" w:hAnsi="Meiryo" w:cs="Meiryo"/>
                <w:spacing w:val="2"/>
                <w:w w:val="87"/>
                <w:position w:val="1"/>
                <w:sz w:val="16"/>
                <w:szCs w:val="16"/>
              </w:rPr>
              <w:t xml:space="preserve"> </w:t>
            </w:r>
            <w:r>
              <w:rPr>
                <w:rFonts w:ascii="Meiryo" w:eastAsia="Meiryo" w:hAnsi="Meiryo" w:cs="Meiryo"/>
                <w:position w:val="1"/>
                <w:sz w:val="16"/>
                <w:szCs w:val="16"/>
              </w:rPr>
              <w:t>skins)</w:t>
            </w:r>
          </w:p>
        </w:tc>
        <w:tc>
          <w:tcPr>
            <w:tcW w:w="3323" w:type="dxa"/>
            <w:tcBorders>
              <w:top w:val="single" w:sz="2" w:space="0" w:color="BABABA"/>
              <w:left w:val="nil"/>
              <w:bottom w:val="single" w:sz="2" w:space="0" w:color="BABABA"/>
              <w:right w:val="nil"/>
            </w:tcBorders>
          </w:tcPr>
          <w:p w:rsidR="007E169B" w:rsidRDefault="007E169B"/>
        </w:tc>
      </w:tr>
      <w:tr w:rsidR="007E169B">
        <w:trPr>
          <w:trHeight w:hRule="exact" w:val="320"/>
        </w:trPr>
        <w:tc>
          <w:tcPr>
            <w:tcW w:w="903" w:type="dxa"/>
            <w:tcBorders>
              <w:top w:val="single" w:sz="2" w:space="0" w:color="BABABA"/>
              <w:left w:val="nil"/>
              <w:bottom w:val="single" w:sz="2" w:space="0" w:color="BABABA"/>
              <w:right w:val="nil"/>
            </w:tcBorders>
          </w:tcPr>
          <w:p w:rsidR="007E169B" w:rsidRDefault="00ED5D0D">
            <w:pPr>
              <w:spacing w:line="300" w:lineRule="exact"/>
              <w:ind w:left="296"/>
              <w:rPr>
                <w:rFonts w:ascii="Meiryo" w:eastAsia="Meiryo" w:hAnsi="Meiryo" w:cs="Meiryo"/>
                <w:sz w:val="18"/>
                <w:szCs w:val="18"/>
              </w:rPr>
            </w:pPr>
            <w:r>
              <w:rPr>
                <w:rFonts w:ascii="Meiryo" w:eastAsia="Meiryo" w:hAnsi="Meiryo" w:cs="Meiryo"/>
                <w:color w:val="A30800"/>
                <w:w w:val="89"/>
                <w:position w:val="1"/>
                <w:sz w:val="16"/>
                <w:szCs w:val="16"/>
              </w:rPr>
              <w:t>477</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92" w:type="dxa"/>
            <w:tcBorders>
              <w:top w:val="single" w:sz="2" w:space="0" w:color="BABABA"/>
              <w:left w:val="nil"/>
              <w:bottom w:val="single" w:sz="2" w:space="0" w:color="BABABA"/>
              <w:right w:val="nil"/>
            </w:tcBorders>
          </w:tcPr>
          <w:p w:rsidR="007E169B" w:rsidRDefault="00ED5D0D">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single" w:sz="2" w:space="0" w:color="BABABA"/>
              <w:right w:val="nil"/>
            </w:tcBorders>
          </w:tcPr>
          <w:p w:rsidR="007E169B" w:rsidRDefault="00ED5D0D">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5662" w:type="dxa"/>
            <w:gridSpan w:val="2"/>
            <w:tcBorders>
              <w:top w:val="single" w:sz="2" w:space="0" w:color="BABABA"/>
              <w:left w:val="nil"/>
              <w:bottom w:val="single" w:sz="2" w:space="0" w:color="BABABA"/>
              <w:right w:val="nil"/>
            </w:tcBorders>
          </w:tcPr>
          <w:p w:rsidR="007E169B" w:rsidRDefault="00ED5D0D">
            <w:pPr>
              <w:spacing w:line="260" w:lineRule="exact"/>
              <w:ind w:left="82"/>
              <w:rPr>
                <w:rFonts w:ascii="Meiryo" w:eastAsia="Meiryo" w:hAnsi="Meiryo" w:cs="Meiryo"/>
                <w:sz w:val="16"/>
                <w:szCs w:val="16"/>
              </w:rPr>
            </w:pPr>
            <w:r>
              <w:rPr>
                <w:rFonts w:ascii="Meiryo" w:eastAsia="Meiryo" w:hAnsi="Meiryo" w:cs="Meiryo"/>
                <w:w w:val="87"/>
                <w:position w:val="1"/>
                <w:sz w:val="16"/>
                <w:szCs w:val="16"/>
              </w:rPr>
              <w:t>breaded</w:t>
            </w:r>
            <w:r>
              <w:rPr>
                <w:rFonts w:ascii="Meiryo" w:eastAsia="Meiryo" w:hAnsi="Meiryo" w:cs="Meiryo"/>
                <w:spacing w:val="29"/>
                <w:w w:val="87"/>
                <w:position w:val="1"/>
                <w:sz w:val="16"/>
                <w:szCs w:val="16"/>
              </w:rPr>
              <w:t xml:space="preserve"> </w:t>
            </w:r>
            <w:r>
              <w:rPr>
                <w:rFonts w:ascii="Meiryo" w:eastAsia="Meiryo" w:hAnsi="Meiryo" w:cs="Meiryo"/>
                <w:w w:val="87"/>
                <w:position w:val="1"/>
                <w:sz w:val="16"/>
                <w:szCs w:val="16"/>
              </w:rPr>
              <w:t>chicken</w:t>
            </w:r>
            <w:r>
              <w:rPr>
                <w:rFonts w:ascii="Meiryo" w:eastAsia="Meiryo" w:hAnsi="Meiryo" w:cs="Meiryo"/>
                <w:spacing w:val="32"/>
                <w:w w:val="87"/>
                <w:position w:val="1"/>
                <w:sz w:val="16"/>
                <w:szCs w:val="16"/>
              </w:rPr>
              <w:t xml:space="preserve"> </w:t>
            </w:r>
            <w:r>
              <w:rPr>
                <w:rFonts w:ascii="Meiryo" w:eastAsia="Meiryo" w:hAnsi="Meiryo" w:cs="Meiryo"/>
                <w:w w:val="87"/>
                <w:position w:val="1"/>
                <w:sz w:val="16"/>
                <w:szCs w:val="16"/>
              </w:rPr>
              <w:t>products</w:t>
            </w:r>
            <w:r>
              <w:rPr>
                <w:rFonts w:ascii="Meiryo" w:eastAsia="Meiryo" w:hAnsi="Meiryo" w:cs="Meiryo"/>
                <w:spacing w:val="17"/>
                <w:w w:val="87"/>
                <w:position w:val="1"/>
                <w:sz w:val="16"/>
                <w:szCs w:val="16"/>
              </w:rPr>
              <w:t xml:space="preserve"> </w:t>
            </w:r>
            <w:r>
              <w:rPr>
                <w:rFonts w:ascii="Meiryo" w:eastAsia="Meiryo" w:hAnsi="Meiryo" w:cs="Meiryo"/>
                <w:w w:val="87"/>
                <w:position w:val="1"/>
                <w:sz w:val="16"/>
                <w:szCs w:val="16"/>
              </w:rPr>
              <w:t>(e.g.,</w:t>
            </w:r>
            <w:r>
              <w:rPr>
                <w:rFonts w:ascii="Meiryo" w:eastAsia="Meiryo" w:hAnsi="Meiryo" w:cs="Meiryo"/>
                <w:spacing w:val="-11"/>
                <w:w w:val="87"/>
                <w:position w:val="1"/>
                <w:sz w:val="16"/>
                <w:szCs w:val="16"/>
              </w:rPr>
              <w:t xml:space="preserve"> </w:t>
            </w:r>
            <w:r>
              <w:rPr>
                <w:rFonts w:ascii="Meiryo" w:eastAsia="Meiryo" w:hAnsi="Meiryo" w:cs="Meiryo"/>
                <w:w w:val="87"/>
                <w:position w:val="1"/>
                <w:sz w:val="16"/>
                <w:szCs w:val="16"/>
              </w:rPr>
              <w:t>strips,</w:t>
            </w:r>
            <w:r>
              <w:rPr>
                <w:rFonts w:ascii="Meiryo" w:eastAsia="Meiryo" w:hAnsi="Meiryo" w:cs="Meiryo"/>
                <w:spacing w:val="2"/>
                <w:w w:val="87"/>
                <w:position w:val="1"/>
                <w:sz w:val="16"/>
                <w:szCs w:val="16"/>
              </w:rPr>
              <w:t xml:space="preserve"> </w:t>
            </w:r>
            <w:r>
              <w:rPr>
                <w:rFonts w:ascii="Meiryo" w:eastAsia="Meiryo" w:hAnsi="Meiryo" w:cs="Meiryo"/>
                <w:w w:val="87"/>
                <w:position w:val="1"/>
                <w:sz w:val="16"/>
                <w:szCs w:val="16"/>
              </w:rPr>
              <w:t>nuggets,</w:t>
            </w:r>
            <w:r>
              <w:rPr>
                <w:rFonts w:ascii="Meiryo" w:eastAsia="Meiryo" w:hAnsi="Meiryo" w:cs="Meiryo"/>
                <w:spacing w:val="17"/>
                <w:w w:val="87"/>
                <w:position w:val="1"/>
                <w:sz w:val="16"/>
                <w:szCs w:val="16"/>
              </w:rPr>
              <w:t xml:space="preserve"> </w:t>
            </w:r>
            <w:r>
              <w:rPr>
                <w:rFonts w:ascii="Meiryo" w:eastAsia="Meiryo" w:hAnsi="Meiryo" w:cs="Meiryo"/>
                <w:w w:val="87"/>
                <w:position w:val="1"/>
                <w:sz w:val="16"/>
                <w:szCs w:val="16"/>
              </w:rPr>
              <w:t>fingers,</w:t>
            </w:r>
            <w:r>
              <w:rPr>
                <w:rFonts w:ascii="Meiryo" w:eastAsia="Meiryo" w:hAnsi="Meiryo" w:cs="Meiryo"/>
                <w:spacing w:val="9"/>
                <w:w w:val="87"/>
                <w:position w:val="1"/>
                <w:sz w:val="16"/>
                <w:szCs w:val="16"/>
              </w:rPr>
              <w:t xml:space="preserve"> </w:t>
            </w:r>
            <w:r>
              <w:rPr>
                <w:rFonts w:ascii="Meiryo" w:eastAsia="Meiryo" w:hAnsi="Meiryo" w:cs="Meiryo"/>
                <w:position w:val="1"/>
                <w:sz w:val="16"/>
                <w:szCs w:val="16"/>
              </w:rPr>
              <w:t>tenders)</w:t>
            </w:r>
          </w:p>
        </w:tc>
        <w:tc>
          <w:tcPr>
            <w:tcW w:w="3323" w:type="dxa"/>
            <w:tcBorders>
              <w:top w:val="single" w:sz="2" w:space="0" w:color="BABABA"/>
              <w:left w:val="nil"/>
              <w:bottom w:val="single" w:sz="2" w:space="0" w:color="BABABA"/>
              <w:right w:val="nil"/>
            </w:tcBorders>
          </w:tcPr>
          <w:p w:rsidR="007E169B" w:rsidRDefault="007E169B"/>
        </w:tc>
      </w:tr>
      <w:tr w:rsidR="007E169B">
        <w:trPr>
          <w:trHeight w:hRule="exact" w:val="320"/>
        </w:trPr>
        <w:tc>
          <w:tcPr>
            <w:tcW w:w="903" w:type="dxa"/>
            <w:tcBorders>
              <w:top w:val="single" w:sz="2" w:space="0" w:color="BABABA"/>
              <w:left w:val="nil"/>
              <w:bottom w:val="single" w:sz="2" w:space="0" w:color="BABABA"/>
              <w:right w:val="nil"/>
            </w:tcBorders>
          </w:tcPr>
          <w:p w:rsidR="007E169B" w:rsidRDefault="00ED5D0D">
            <w:pPr>
              <w:spacing w:line="300" w:lineRule="exact"/>
              <w:ind w:left="296"/>
              <w:rPr>
                <w:rFonts w:ascii="Meiryo" w:eastAsia="Meiryo" w:hAnsi="Meiryo" w:cs="Meiryo"/>
                <w:sz w:val="18"/>
                <w:szCs w:val="18"/>
              </w:rPr>
            </w:pPr>
            <w:r>
              <w:rPr>
                <w:rFonts w:ascii="Meiryo" w:eastAsia="Meiryo" w:hAnsi="Meiryo" w:cs="Meiryo"/>
                <w:color w:val="A30800"/>
                <w:w w:val="89"/>
                <w:position w:val="1"/>
                <w:sz w:val="16"/>
                <w:szCs w:val="16"/>
              </w:rPr>
              <w:t>479</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92" w:type="dxa"/>
            <w:tcBorders>
              <w:top w:val="single" w:sz="2" w:space="0" w:color="BABABA"/>
              <w:left w:val="nil"/>
              <w:bottom w:val="single" w:sz="2" w:space="0" w:color="BABABA"/>
              <w:right w:val="nil"/>
            </w:tcBorders>
          </w:tcPr>
          <w:p w:rsidR="007E169B" w:rsidRDefault="00ED5D0D">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single" w:sz="2" w:space="0" w:color="BABABA"/>
              <w:right w:val="nil"/>
            </w:tcBorders>
          </w:tcPr>
          <w:p w:rsidR="007E169B" w:rsidRDefault="00ED5D0D">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5662" w:type="dxa"/>
            <w:gridSpan w:val="2"/>
            <w:tcBorders>
              <w:top w:val="single" w:sz="2" w:space="0" w:color="BABABA"/>
              <w:left w:val="nil"/>
              <w:bottom w:val="single" w:sz="2" w:space="0" w:color="BABABA"/>
              <w:right w:val="nil"/>
            </w:tcBorders>
          </w:tcPr>
          <w:p w:rsidR="007E169B" w:rsidRDefault="00ED5D0D">
            <w:pPr>
              <w:spacing w:line="260" w:lineRule="exact"/>
              <w:ind w:left="82"/>
              <w:rPr>
                <w:rFonts w:ascii="Meiryo" w:eastAsia="Meiryo" w:hAnsi="Meiryo" w:cs="Meiryo"/>
                <w:sz w:val="16"/>
                <w:szCs w:val="16"/>
              </w:rPr>
            </w:pPr>
            <w:r>
              <w:rPr>
                <w:rFonts w:ascii="Meiryo" w:eastAsia="Meiryo" w:hAnsi="Meiryo" w:cs="Meiryo"/>
                <w:w w:val="87"/>
                <w:position w:val="1"/>
                <w:sz w:val="16"/>
                <w:szCs w:val="16"/>
              </w:rPr>
              <w:t>cook-and-serve</w:t>
            </w:r>
            <w:r>
              <w:rPr>
                <w:rFonts w:ascii="Meiryo" w:eastAsia="Meiryo" w:hAnsi="Meiryo" w:cs="Meiryo"/>
                <w:spacing w:val="45"/>
                <w:w w:val="87"/>
                <w:position w:val="1"/>
                <w:sz w:val="16"/>
                <w:szCs w:val="16"/>
              </w:rPr>
              <w:t xml:space="preserve"> </w:t>
            </w:r>
            <w:r>
              <w:rPr>
                <w:rFonts w:ascii="Meiryo" w:eastAsia="Meiryo" w:hAnsi="Meiryo" w:cs="Meiryo"/>
                <w:w w:val="87"/>
                <w:position w:val="1"/>
                <w:sz w:val="16"/>
                <w:szCs w:val="16"/>
              </w:rPr>
              <w:t>poultry</w:t>
            </w:r>
            <w:r>
              <w:rPr>
                <w:rFonts w:ascii="Meiryo" w:eastAsia="Meiryo" w:hAnsi="Meiryo" w:cs="Meiryo"/>
                <w:spacing w:val="-3"/>
                <w:w w:val="87"/>
                <w:position w:val="1"/>
                <w:sz w:val="16"/>
                <w:szCs w:val="16"/>
              </w:rPr>
              <w:t xml:space="preserve"> </w:t>
            </w:r>
            <w:r>
              <w:rPr>
                <w:rFonts w:ascii="Meiryo" w:eastAsia="Meiryo" w:hAnsi="Meiryo" w:cs="Meiryo"/>
                <w:w w:val="87"/>
                <w:position w:val="1"/>
                <w:sz w:val="16"/>
                <w:szCs w:val="16"/>
              </w:rPr>
              <w:t>products</w:t>
            </w:r>
            <w:r>
              <w:rPr>
                <w:rFonts w:ascii="Meiryo" w:eastAsia="Meiryo" w:hAnsi="Meiryo" w:cs="Meiryo"/>
                <w:spacing w:val="17"/>
                <w:w w:val="87"/>
                <w:position w:val="1"/>
                <w:sz w:val="16"/>
                <w:szCs w:val="16"/>
              </w:rPr>
              <w:t xml:space="preserve"> </w:t>
            </w:r>
            <w:r>
              <w:rPr>
                <w:rFonts w:ascii="Meiryo" w:eastAsia="Meiryo" w:hAnsi="Meiryo" w:cs="Meiryo"/>
                <w:w w:val="87"/>
                <w:position w:val="1"/>
                <w:sz w:val="16"/>
                <w:szCs w:val="16"/>
              </w:rPr>
              <w:t>(e.g.,</w:t>
            </w:r>
            <w:r>
              <w:rPr>
                <w:rFonts w:ascii="Meiryo" w:eastAsia="Meiryo" w:hAnsi="Meiryo" w:cs="Meiryo"/>
                <w:spacing w:val="-11"/>
                <w:w w:val="87"/>
                <w:position w:val="1"/>
                <w:sz w:val="16"/>
                <w:szCs w:val="16"/>
              </w:rPr>
              <w:t xml:space="preserve"> </w:t>
            </w:r>
            <w:r>
              <w:rPr>
                <w:rFonts w:ascii="Meiryo" w:eastAsia="Meiryo" w:hAnsi="Meiryo" w:cs="Meiryo"/>
                <w:w w:val="87"/>
                <w:position w:val="1"/>
                <w:sz w:val="16"/>
                <w:szCs w:val="16"/>
              </w:rPr>
              <w:t>chicken</w:t>
            </w:r>
            <w:r>
              <w:rPr>
                <w:rFonts w:ascii="Meiryo" w:eastAsia="Meiryo" w:hAnsi="Meiryo" w:cs="Meiryo"/>
                <w:spacing w:val="32"/>
                <w:w w:val="87"/>
                <w:position w:val="1"/>
                <w:sz w:val="16"/>
                <w:szCs w:val="16"/>
              </w:rPr>
              <w:t xml:space="preserve"> </w:t>
            </w:r>
            <w:r>
              <w:rPr>
                <w:rFonts w:ascii="Meiryo" w:eastAsia="Meiryo" w:hAnsi="Meiryo" w:cs="Meiryo"/>
                <w:w w:val="87"/>
                <w:position w:val="1"/>
                <w:sz w:val="16"/>
                <w:szCs w:val="16"/>
              </w:rPr>
              <w:t>Kiev,</w:t>
            </w:r>
            <w:r>
              <w:rPr>
                <w:rFonts w:ascii="Meiryo" w:eastAsia="Meiryo" w:hAnsi="Meiryo" w:cs="Meiryo"/>
                <w:spacing w:val="16"/>
                <w:w w:val="87"/>
                <w:position w:val="1"/>
                <w:sz w:val="16"/>
                <w:szCs w:val="16"/>
              </w:rPr>
              <w:t xml:space="preserve"> </w:t>
            </w:r>
            <w:r>
              <w:rPr>
                <w:rFonts w:ascii="Meiryo" w:eastAsia="Meiryo" w:hAnsi="Meiryo" w:cs="Meiryo"/>
                <w:w w:val="87"/>
                <w:position w:val="1"/>
                <w:sz w:val="16"/>
                <w:szCs w:val="16"/>
              </w:rPr>
              <w:t>chicken</w:t>
            </w:r>
            <w:r>
              <w:rPr>
                <w:rFonts w:ascii="Meiryo" w:eastAsia="Meiryo" w:hAnsi="Meiryo" w:cs="Meiryo"/>
                <w:spacing w:val="32"/>
                <w:w w:val="87"/>
                <w:position w:val="1"/>
                <w:sz w:val="16"/>
                <w:szCs w:val="16"/>
              </w:rPr>
              <w:t xml:space="preserve"> </w:t>
            </w:r>
            <w:r>
              <w:rPr>
                <w:rFonts w:ascii="Meiryo" w:eastAsia="Meiryo" w:hAnsi="Meiryo" w:cs="Meiryo"/>
                <w:w w:val="87"/>
                <w:position w:val="1"/>
                <w:sz w:val="16"/>
                <w:szCs w:val="16"/>
              </w:rPr>
              <w:t>cordon</w:t>
            </w:r>
            <w:r>
              <w:rPr>
                <w:rFonts w:ascii="Meiryo" w:eastAsia="Meiryo" w:hAnsi="Meiryo" w:cs="Meiryo"/>
                <w:spacing w:val="18"/>
                <w:w w:val="87"/>
                <w:position w:val="1"/>
                <w:sz w:val="16"/>
                <w:szCs w:val="16"/>
              </w:rPr>
              <w:t xml:space="preserve"> </w:t>
            </w:r>
            <w:r>
              <w:rPr>
                <w:rFonts w:ascii="Meiryo" w:eastAsia="Meiryo" w:hAnsi="Meiryo" w:cs="Meiryo"/>
                <w:position w:val="1"/>
                <w:sz w:val="16"/>
                <w:szCs w:val="16"/>
              </w:rPr>
              <w:t>bleu)</w:t>
            </w:r>
          </w:p>
        </w:tc>
        <w:tc>
          <w:tcPr>
            <w:tcW w:w="3323" w:type="dxa"/>
            <w:tcBorders>
              <w:top w:val="single" w:sz="2" w:space="0" w:color="BABABA"/>
              <w:left w:val="nil"/>
              <w:bottom w:val="single" w:sz="2" w:space="0" w:color="BABABA"/>
              <w:right w:val="nil"/>
            </w:tcBorders>
          </w:tcPr>
          <w:p w:rsidR="007E169B" w:rsidRDefault="007E169B"/>
        </w:tc>
      </w:tr>
      <w:tr w:rsidR="007E169B">
        <w:trPr>
          <w:trHeight w:hRule="exact" w:val="320"/>
        </w:trPr>
        <w:tc>
          <w:tcPr>
            <w:tcW w:w="903" w:type="dxa"/>
            <w:tcBorders>
              <w:top w:val="single" w:sz="2" w:space="0" w:color="BABABA"/>
              <w:left w:val="nil"/>
              <w:bottom w:val="single" w:sz="2" w:space="0" w:color="BABABA"/>
              <w:right w:val="nil"/>
            </w:tcBorders>
          </w:tcPr>
          <w:p w:rsidR="007E169B" w:rsidRDefault="00ED5D0D">
            <w:pPr>
              <w:spacing w:line="300" w:lineRule="exact"/>
              <w:ind w:left="296"/>
              <w:rPr>
                <w:rFonts w:ascii="Meiryo" w:eastAsia="Meiryo" w:hAnsi="Meiryo" w:cs="Meiryo"/>
                <w:sz w:val="18"/>
                <w:szCs w:val="18"/>
              </w:rPr>
            </w:pPr>
            <w:r>
              <w:rPr>
                <w:rFonts w:ascii="Meiryo" w:eastAsia="Meiryo" w:hAnsi="Meiryo" w:cs="Meiryo"/>
                <w:color w:val="A30800"/>
                <w:w w:val="89"/>
                <w:position w:val="1"/>
                <w:sz w:val="16"/>
                <w:szCs w:val="16"/>
              </w:rPr>
              <w:t>757</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92" w:type="dxa"/>
            <w:tcBorders>
              <w:top w:val="single" w:sz="2" w:space="0" w:color="BABABA"/>
              <w:left w:val="nil"/>
              <w:bottom w:val="single" w:sz="2" w:space="0" w:color="BABABA"/>
              <w:right w:val="nil"/>
            </w:tcBorders>
          </w:tcPr>
          <w:p w:rsidR="007E169B" w:rsidRDefault="00ED5D0D">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single" w:sz="2" w:space="0" w:color="BABABA"/>
              <w:right w:val="nil"/>
            </w:tcBorders>
          </w:tcPr>
          <w:p w:rsidR="007E169B" w:rsidRDefault="00ED5D0D">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5662" w:type="dxa"/>
            <w:gridSpan w:val="2"/>
            <w:tcBorders>
              <w:top w:val="single" w:sz="2" w:space="0" w:color="BABABA"/>
              <w:left w:val="nil"/>
              <w:bottom w:val="single" w:sz="2" w:space="0" w:color="BABABA"/>
              <w:right w:val="nil"/>
            </w:tcBorders>
          </w:tcPr>
          <w:p w:rsidR="007E169B" w:rsidRDefault="00ED5D0D">
            <w:pPr>
              <w:spacing w:line="260" w:lineRule="exact"/>
              <w:ind w:left="82"/>
              <w:rPr>
                <w:rFonts w:ascii="Meiryo" w:eastAsia="Meiryo" w:hAnsi="Meiryo" w:cs="Meiryo"/>
                <w:sz w:val="16"/>
                <w:szCs w:val="16"/>
              </w:rPr>
            </w:pPr>
            <w:r>
              <w:rPr>
                <w:rFonts w:ascii="Meiryo" w:eastAsia="Meiryo" w:hAnsi="Meiryo" w:cs="Meiryo"/>
                <w:position w:val="1"/>
                <w:sz w:val="16"/>
                <w:szCs w:val="16"/>
              </w:rPr>
              <w:t>fish</w:t>
            </w:r>
          </w:p>
        </w:tc>
        <w:tc>
          <w:tcPr>
            <w:tcW w:w="3323" w:type="dxa"/>
            <w:tcBorders>
              <w:top w:val="single" w:sz="2" w:space="0" w:color="BABABA"/>
              <w:left w:val="nil"/>
              <w:bottom w:val="single" w:sz="2" w:space="0" w:color="BABABA"/>
              <w:right w:val="nil"/>
            </w:tcBorders>
          </w:tcPr>
          <w:p w:rsidR="007E169B" w:rsidRDefault="007E169B"/>
        </w:tc>
      </w:tr>
      <w:tr w:rsidR="007E169B">
        <w:trPr>
          <w:trHeight w:hRule="exact" w:val="320"/>
        </w:trPr>
        <w:tc>
          <w:tcPr>
            <w:tcW w:w="903" w:type="dxa"/>
            <w:tcBorders>
              <w:top w:val="single" w:sz="2" w:space="0" w:color="BABABA"/>
              <w:left w:val="nil"/>
              <w:bottom w:val="single" w:sz="2" w:space="0" w:color="BABABA"/>
              <w:right w:val="nil"/>
            </w:tcBorders>
          </w:tcPr>
          <w:p w:rsidR="007E169B" w:rsidRDefault="00ED5D0D">
            <w:pPr>
              <w:spacing w:line="300" w:lineRule="exact"/>
              <w:ind w:left="296"/>
              <w:rPr>
                <w:rFonts w:ascii="Meiryo" w:eastAsia="Meiryo" w:hAnsi="Meiryo" w:cs="Meiryo"/>
                <w:sz w:val="18"/>
                <w:szCs w:val="18"/>
              </w:rPr>
            </w:pPr>
            <w:r>
              <w:rPr>
                <w:rFonts w:ascii="Meiryo" w:eastAsia="Meiryo" w:hAnsi="Meiryo" w:cs="Meiryo"/>
                <w:color w:val="A30800"/>
                <w:w w:val="89"/>
                <w:position w:val="1"/>
                <w:sz w:val="16"/>
                <w:szCs w:val="16"/>
              </w:rPr>
              <w:t>476</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92" w:type="dxa"/>
            <w:tcBorders>
              <w:top w:val="single" w:sz="2" w:space="0" w:color="BABABA"/>
              <w:left w:val="nil"/>
              <w:bottom w:val="single" w:sz="2" w:space="0" w:color="BABABA"/>
              <w:right w:val="nil"/>
            </w:tcBorders>
          </w:tcPr>
          <w:p w:rsidR="007E169B" w:rsidRDefault="00ED5D0D">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single" w:sz="2" w:space="0" w:color="BABABA"/>
              <w:right w:val="nil"/>
            </w:tcBorders>
          </w:tcPr>
          <w:p w:rsidR="007E169B" w:rsidRDefault="00ED5D0D">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5662" w:type="dxa"/>
            <w:gridSpan w:val="2"/>
            <w:tcBorders>
              <w:top w:val="single" w:sz="2" w:space="0" w:color="BABABA"/>
              <w:left w:val="nil"/>
              <w:bottom w:val="single" w:sz="2" w:space="0" w:color="BABABA"/>
              <w:right w:val="nil"/>
            </w:tcBorders>
          </w:tcPr>
          <w:p w:rsidR="007E169B" w:rsidRDefault="00ED5D0D">
            <w:pPr>
              <w:spacing w:line="260" w:lineRule="exact"/>
              <w:ind w:left="82"/>
              <w:rPr>
                <w:rFonts w:ascii="Meiryo" w:eastAsia="Meiryo" w:hAnsi="Meiryo" w:cs="Meiryo"/>
                <w:sz w:val="16"/>
                <w:szCs w:val="16"/>
              </w:rPr>
            </w:pPr>
            <w:r>
              <w:rPr>
                <w:rFonts w:ascii="Meiryo" w:eastAsia="Meiryo" w:hAnsi="Meiryo" w:cs="Meiryo"/>
                <w:w w:val="87"/>
                <w:position w:val="1"/>
                <w:sz w:val="16"/>
                <w:szCs w:val="16"/>
              </w:rPr>
              <w:t>fish</w:t>
            </w:r>
            <w:r>
              <w:rPr>
                <w:rFonts w:ascii="Meiryo" w:eastAsia="Meiryo" w:hAnsi="Meiryo" w:cs="Meiryo"/>
                <w:spacing w:val="8"/>
                <w:w w:val="87"/>
                <w:position w:val="1"/>
                <w:sz w:val="16"/>
                <w:szCs w:val="16"/>
              </w:rPr>
              <w:t xml:space="preserve"> </w:t>
            </w:r>
            <w:r>
              <w:rPr>
                <w:rFonts w:ascii="Meiryo" w:eastAsia="Meiryo" w:hAnsi="Meiryo" w:cs="Meiryo"/>
                <w:w w:val="87"/>
                <w:position w:val="1"/>
                <w:sz w:val="16"/>
                <w:szCs w:val="16"/>
              </w:rPr>
              <w:t>products</w:t>
            </w:r>
            <w:r>
              <w:rPr>
                <w:rFonts w:ascii="Meiryo" w:eastAsia="Meiryo" w:hAnsi="Meiryo" w:cs="Meiryo"/>
                <w:spacing w:val="17"/>
                <w:w w:val="87"/>
                <w:position w:val="1"/>
                <w:sz w:val="16"/>
                <w:szCs w:val="16"/>
              </w:rPr>
              <w:t xml:space="preserve"> </w:t>
            </w:r>
            <w:r>
              <w:rPr>
                <w:rFonts w:ascii="Meiryo" w:eastAsia="Meiryo" w:hAnsi="Meiryo" w:cs="Meiryo"/>
                <w:w w:val="87"/>
                <w:position w:val="1"/>
                <w:sz w:val="16"/>
                <w:szCs w:val="16"/>
              </w:rPr>
              <w:t>(e.g.,</w:t>
            </w:r>
            <w:r>
              <w:rPr>
                <w:rFonts w:ascii="Meiryo" w:eastAsia="Meiryo" w:hAnsi="Meiryo" w:cs="Meiryo"/>
                <w:spacing w:val="-11"/>
                <w:w w:val="87"/>
                <w:position w:val="1"/>
                <w:sz w:val="16"/>
                <w:szCs w:val="16"/>
              </w:rPr>
              <w:t xml:space="preserve"> </w:t>
            </w:r>
            <w:r>
              <w:rPr>
                <w:rFonts w:ascii="Meiryo" w:eastAsia="Meiryo" w:hAnsi="Meiryo" w:cs="Meiryo"/>
                <w:w w:val="87"/>
                <w:position w:val="1"/>
                <w:sz w:val="16"/>
                <w:szCs w:val="16"/>
              </w:rPr>
              <w:t>filets,</w:t>
            </w:r>
            <w:r>
              <w:rPr>
                <w:rFonts w:ascii="Meiryo" w:eastAsia="Meiryo" w:hAnsi="Meiryo" w:cs="Meiryo"/>
                <w:spacing w:val="1"/>
                <w:w w:val="87"/>
                <w:position w:val="1"/>
                <w:sz w:val="16"/>
                <w:szCs w:val="16"/>
              </w:rPr>
              <w:t xml:space="preserve"> </w:t>
            </w:r>
            <w:r>
              <w:rPr>
                <w:rFonts w:ascii="Meiryo" w:eastAsia="Meiryo" w:hAnsi="Meiryo" w:cs="Meiryo"/>
                <w:w w:val="87"/>
                <w:position w:val="1"/>
                <w:sz w:val="16"/>
                <w:szCs w:val="16"/>
              </w:rPr>
              <w:t>fish</w:t>
            </w:r>
            <w:r>
              <w:rPr>
                <w:rFonts w:ascii="Meiryo" w:eastAsia="Meiryo" w:hAnsi="Meiryo" w:cs="Meiryo"/>
                <w:spacing w:val="8"/>
                <w:w w:val="87"/>
                <w:position w:val="1"/>
                <w:sz w:val="16"/>
                <w:szCs w:val="16"/>
              </w:rPr>
              <w:t xml:space="preserve"> </w:t>
            </w:r>
            <w:r>
              <w:rPr>
                <w:rFonts w:ascii="Meiryo" w:eastAsia="Meiryo" w:hAnsi="Meiryo" w:cs="Meiryo"/>
                <w:w w:val="87"/>
                <w:position w:val="1"/>
                <w:sz w:val="16"/>
                <w:szCs w:val="16"/>
              </w:rPr>
              <w:t>sticks,</w:t>
            </w:r>
            <w:r>
              <w:rPr>
                <w:rFonts w:ascii="Meiryo" w:eastAsia="Meiryo" w:hAnsi="Meiryo" w:cs="Meiryo"/>
                <w:spacing w:val="16"/>
                <w:w w:val="87"/>
                <w:position w:val="1"/>
                <w:sz w:val="16"/>
                <w:szCs w:val="16"/>
              </w:rPr>
              <w:t xml:space="preserve"> </w:t>
            </w:r>
            <w:r>
              <w:rPr>
                <w:rFonts w:ascii="Meiryo" w:eastAsia="Meiryo" w:hAnsi="Meiryo" w:cs="Meiryo"/>
                <w:position w:val="1"/>
                <w:sz w:val="16"/>
                <w:szCs w:val="16"/>
              </w:rPr>
              <w:t>nuggets)</w:t>
            </w:r>
          </w:p>
        </w:tc>
        <w:tc>
          <w:tcPr>
            <w:tcW w:w="3323" w:type="dxa"/>
            <w:tcBorders>
              <w:top w:val="single" w:sz="2" w:space="0" w:color="BABABA"/>
              <w:left w:val="nil"/>
              <w:bottom w:val="single" w:sz="2" w:space="0" w:color="BABABA"/>
              <w:right w:val="nil"/>
            </w:tcBorders>
          </w:tcPr>
          <w:p w:rsidR="007E169B" w:rsidRDefault="007E169B"/>
        </w:tc>
      </w:tr>
      <w:tr w:rsidR="007E169B">
        <w:trPr>
          <w:trHeight w:hRule="exact" w:val="320"/>
        </w:trPr>
        <w:tc>
          <w:tcPr>
            <w:tcW w:w="903" w:type="dxa"/>
            <w:tcBorders>
              <w:top w:val="single" w:sz="2" w:space="0" w:color="BABABA"/>
              <w:left w:val="nil"/>
              <w:bottom w:val="single" w:sz="2" w:space="0" w:color="BABABA"/>
              <w:right w:val="nil"/>
            </w:tcBorders>
          </w:tcPr>
          <w:p w:rsidR="007E169B" w:rsidRDefault="00ED5D0D">
            <w:pPr>
              <w:spacing w:line="300" w:lineRule="exact"/>
              <w:ind w:left="296"/>
              <w:rPr>
                <w:rFonts w:ascii="Meiryo" w:eastAsia="Meiryo" w:hAnsi="Meiryo" w:cs="Meiryo"/>
                <w:sz w:val="18"/>
                <w:szCs w:val="18"/>
              </w:rPr>
            </w:pPr>
            <w:r>
              <w:rPr>
                <w:rFonts w:ascii="Meiryo" w:eastAsia="Meiryo" w:hAnsi="Meiryo" w:cs="Meiryo"/>
                <w:color w:val="A30800"/>
                <w:w w:val="89"/>
                <w:position w:val="1"/>
                <w:sz w:val="16"/>
                <w:szCs w:val="16"/>
              </w:rPr>
              <w:t>482</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92" w:type="dxa"/>
            <w:tcBorders>
              <w:top w:val="single" w:sz="2" w:space="0" w:color="BABABA"/>
              <w:left w:val="nil"/>
              <w:bottom w:val="single" w:sz="2" w:space="0" w:color="BABABA"/>
              <w:right w:val="nil"/>
            </w:tcBorders>
          </w:tcPr>
          <w:p w:rsidR="007E169B" w:rsidRDefault="00ED5D0D">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single" w:sz="2" w:space="0" w:color="BABABA"/>
              <w:right w:val="nil"/>
            </w:tcBorders>
          </w:tcPr>
          <w:p w:rsidR="007E169B" w:rsidRDefault="00ED5D0D">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5662" w:type="dxa"/>
            <w:gridSpan w:val="2"/>
            <w:tcBorders>
              <w:top w:val="single" w:sz="2" w:space="0" w:color="BABABA"/>
              <w:left w:val="nil"/>
              <w:bottom w:val="single" w:sz="2" w:space="0" w:color="BABABA"/>
              <w:right w:val="nil"/>
            </w:tcBorders>
          </w:tcPr>
          <w:p w:rsidR="007E169B" w:rsidRDefault="00ED5D0D">
            <w:pPr>
              <w:spacing w:line="260" w:lineRule="exact"/>
              <w:ind w:left="82"/>
              <w:rPr>
                <w:rFonts w:ascii="Meiryo" w:eastAsia="Meiryo" w:hAnsi="Meiryo" w:cs="Meiryo"/>
                <w:sz w:val="16"/>
                <w:szCs w:val="16"/>
              </w:rPr>
            </w:pPr>
            <w:r>
              <w:rPr>
                <w:rFonts w:ascii="Meiryo" w:eastAsia="Meiryo" w:hAnsi="Meiryo" w:cs="Meiryo"/>
                <w:position w:val="1"/>
                <w:sz w:val="16"/>
                <w:szCs w:val="16"/>
              </w:rPr>
              <w:t>shrimp</w:t>
            </w:r>
          </w:p>
        </w:tc>
        <w:tc>
          <w:tcPr>
            <w:tcW w:w="3323" w:type="dxa"/>
            <w:tcBorders>
              <w:top w:val="single" w:sz="2" w:space="0" w:color="BABABA"/>
              <w:left w:val="nil"/>
              <w:bottom w:val="single" w:sz="2" w:space="0" w:color="BABABA"/>
              <w:right w:val="nil"/>
            </w:tcBorders>
          </w:tcPr>
          <w:p w:rsidR="007E169B" w:rsidRDefault="007E169B"/>
        </w:tc>
      </w:tr>
      <w:tr w:rsidR="007E169B">
        <w:trPr>
          <w:trHeight w:hRule="exact" w:val="320"/>
        </w:trPr>
        <w:tc>
          <w:tcPr>
            <w:tcW w:w="903" w:type="dxa"/>
            <w:tcBorders>
              <w:top w:val="single" w:sz="2" w:space="0" w:color="BABABA"/>
              <w:left w:val="nil"/>
              <w:bottom w:val="single" w:sz="2" w:space="0" w:color="BABABA"/>
              <w:right w:val="nil"/>
            </w:tcBorders>
          </w:tcPr>
          <w:p w:rsidR="007E169B" w:rsidRDefault="00ED5D0D">
            <w:pPr>
              <w:spacing w:line="300" w:lineRule="exact"/>
              <w:ind w:left="296"/>
              <w:rPr>
                <w:rFonts w:ascii="Meiryo" w:eastAsia="Meiryo" w:hAnsi="Meiryo" w:cs="Meiryo"/>
                <w:sz w:val="18"/>
                <w:szCs w:val="18"/>
              </w:rPr>
            </w:pPr>
            <w:r>
              <w:rPr>
                <w:rFonts w:ascii="Meiryo" w:eastAsia="Meiryo" w:hAnsi="Meiryo" w:cs="Meiryo"/>
                <w:color w:val="A30800"/>
                <w:w w:val="89"/>
                <w:position w:val="1"/>
                <w:sz w:val="16"/>
                <w:szCs w:val="16"/>
              </w:rPr>
              <w:t>758</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92" w:type="dxa"/>
            <w:tcBorders>
              <w:top w:val="single" w:sz="2" w:space="0" w:color="BABABA"/>
              <w:left w:val="nil"/>
              <w:bottom w:val="single" w:sz="2" w:space="0" w:color="BABABA"/>
              <w:right w:val="nil"/>
            </w:tcBorders>
          </w:tcPr>
          <w:p w:rsidR="007E169B" w:rsidRDefault="00ED5D0D">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single" w:sz="2" w:space="0" w:color="BABABA"/>
              <w:right w:val="nil"/>
            </w:tcBorders>
          </w:tcPr>
          <w:p w:rsidR="007E169B" w:rsidRDefault="00ED5D0D">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5662" w:type="dxa"/>
            <w:gridSpan w:val="2"/>
            <w:tcBorders>
              <w:top w:val="single" w:sz="2" w:space="0" w:color="BABABA"/>
              <w:left w:val="nil"/>
              <w:bottom w:val="single" w:sz="2" w:space="0" w:color="BABABA"/>
              <w:right w:val="nil"/>
            </w:tcBorders>
          </w:tcPr>
          <w:p w:rsidR="007E169B" w:rsidRDefault="00ED5D0D">
            <w:pPr>
              <w:tabs>
                <w:tab w:val="left" w:pos="1540"/>
              </w:tabs>
              <w:spacing w:line="260" w:lineRule="exact"/>
              <w:ind w:left="82"/>
              <w:rPr>
                <w:rFonts w:ascii="Meiryo" w:eastAsia="Meiryo" w:hAnsi="Meiryo" w:cs="Meiryo"/>
                <w:sz w:val="16"/>
                <w:szCs w:val="16"/>
              </w:rPr>
            </w:pPr>
            <w:r>
              <w:rPr>
                <w:rFonts w:ascii="Meiryo" w:eastAsia="Meiryo" w:hAnsi="Meiryo" w:cs="Meiryo"/>
                <w:w w:val="88"/>
                <w:position w:val="1"/>
                <w:sz w:val="16"/>
                <w:szCs w:val="16"/>
              </w:rPr>
              <w:t>other</w:t>
            </w:r>
            <w:r>
              <w:rPr>
                <w:rFonts w:ascii="Meiryo" w:eastAsia="Meiryo" w:hAnsi="Meiryo" w:cs="Meiryo"/>
                <w:spacing w:val="-10"/>
                <w:position w:val="1"/>
                <w:sz w:val="16"/>
                <w:szCs w:val="16"/>
              </w:rPr>
              <w:t xml:space="preserve"> </w:t>
            </w:r>
            <w:r>
              <w:rPr>
                <w:rFonts w:ascii="Meiryo" w:eastAsia="Meiryo" w:hAnsi="Meiryo" w:cs="Meiryo"/>
                <w:w w:val="94"/>
                <w:position w:val="1"/>
                <w:sz w:val="16"/>
                <w:szCs w:val="16"/>
              </w:rPr>
              <w:t>seafood</w:t>
            </w:r>
            <w:r>
              <w:rPr>
                <w:rFonts w:ascii="Meiryo" w:eastAsia="Meiryo" w:hAnsi="Meiryo" w:cs="Meiryo"/>
                <w:spacing w:val="-10"/>
                <w:position w:val="1"/>
                <w:sz w:val="16"/>
                <w:szCs w:val="16"/>
              </w:rPr>
              <w:t xml:space="preserve"> </w:t>
            </w:r>
            <w:r>
              <w:rPr>
                <w:rFonts w:ascii="Meiryo" w:eastAsia="Meiryo" w:hAnsi="Meiryo" w:cs="Meiryo"/>
                <w:w w:val="72"/>
                <w:position w:val="1"/>
                <w:sz w:val="16"/>
                <w:szCs w:val="16"/>
                <w:u w:val="single" w:color="000000"/>
              </w:rPr>
              <w:t xml:space="preserve"> </w:t>
            </w:r>
            <w:r>
              <w:rPr>
                <w:rFonts w:ascii="Meiryo" w:eastAsia="Meiryo" w:hAnsi="Meiryo" w:cs="Meiryo"/>
                <w:position w:val="1"/>
                <w:sz w:val="16"/>
                <w:szCs w:val="16"/>
                <w:u w:val="single" w:color="000000"/>
              </w:rPr>
              <w:tab/>
            </w:r>
          </w:p>
        </w:tc>
        <w:tc>
          <w:tcPr>
            <w:tcW w:w="3323" w:type="dxa"/>
            <w:tcBorders>
              <w:top w:val="single" w:sz="2" w:space="0" w:color="BABABA"/>
              <w:left w:val="nil"/>
              <w:bottom w:val="single" w:sz="2" w:space="0" w:color="BABABA"/>
              <w:right w:val="nil"/>
            </w:tcBorders>
          </w:tcPr>
          <w:p w:rsidR="007E169B" w:rsidRDefault="007E169B"/>
        </w:tc>
      </w:tr>
      <w:tr w:rsidR="007E169B">
        <w:trPr>
          <w:trHeight w:hRule="exact" w:val="498"/>
        </w:trPr>
        <w:tc>
          <w:tcPr>
            <w:tcW w:w="903" w:type="dxa"/>
            <w:tcBorders>
              <w:top w:val="single" w:sz="2" w:space="0" w:color="BABABA"/>
              <w:left w:val="nil"/>
              <w:bottom w:val="nil"/>
              <w:right w:val="nil"/>
            </w:tcBorders>
          </w:tcPr>
          <w:p w:rsidR="007E169B" w:rsidRDefault="00ED5D0D">
            <w:pPr>
              <w:spacing w:line="300" w:lineRule="exact"/>
              <w:ind w:left="296"/>
              <w:rPr>
                <w:rFonts w:ascii="Meiryo" w:eastAsia="Meiryo" w:hAnsi="Meiryo" w:cs="Meiryo"/>
                <w:sz w:val="18"/>
                <w:szCs w:val="18"/>
              </w:rPr>
            </w:pPr>
            <w:r>
              <w:rPr>
                <w:rFonts w:ascii="Meiryo" w:eastAsia="Meiryo" w:hAnsi="Meiryo" w:cs="Meiryo"/>
                <w:color w:val="A30800"/>
                <w:w w:val="89"/>
                <w:position w:val="1"/>
                <w:sz w:val="16"/>
                <w:szCs w:val="16"/>
              </w:rPr>
              <w:t>473</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92" w:type="dxa"/>
            <w:tcBorders>
              <w:top w:val="single" w:sz="2" w:space="0" w:color="BABABA"/>
              <w:left w:val="nil"/>
              <w:bottom w:val="nil"/>
              <w:right w:val="nil"/>
            </w:tcBorders>
          </w:tcPr>
          <w:p w:rsidR="007E169B" w:rsidRDefault="00ED5D0D">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nil"/>
              <w:right w:val="nil"/>
            </w:tcBorders>
          </w:tcPr>
          <w:p w:rsidR="007E169B" w:rsidRDefault="00ED5D0D">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5662" w:type="dxa"/>
            <w:gridSpan w:val="2"/>
            <w:tcBorders>
              <w:top w:val="single" w:sz="2" w:space="0" w:color="BABABA"/>
              <w:left w:val="nil"/>
              <w:bottom w:val="nil"/>
              <w:right w:val="nil"/>
            </w:tcBorders>
          </w:tcPr>
          <w:p w:rsidR="007E169B" w:rsidRDefault="00ED5D0D">
            <w:pPr>
              <w:spacing w:line="260" w:lineRule="exact"/>
              <w:ind w:left="82"/>
              <w:rPr>
                <w:rFonts w:ascii="Meiryo" w:eastAsia="Meiryo" w:hAnsi="Meiryo" w:cs="Meiryo"/>
                <w:sz w:val="16"/>
                <w:szCs w:val="16"/>
              </w:rPr>
            </w:pPr>
            <w:r>
              <w:rPr>
                <w:rFonts w:ascii="Meiryo" w:eastAsia="Meiryo" w:hAnsi="Meiryo" w:cs="Meiryo"/>
                <w:w w:val="85"/>
                <w:position w:val="1"/>
                <w:sz w:val="16"/>
                <w:szCs w:val="16"/>
              </w:rPr>
              <w:t>berries,</w:t>
            </w:r>
            <w:r>
              <w:rPr>
                <w:rFonts w:ascii="Meiryo" w:eastAsia="Meiryo" w:hAnsi="Meiryo" w:cs="Meiryo"/>
                <w:spacing w:val="28"/>
                <w:w w:val="85"/>
                <w:position w:val="1"/>
                <w:sz w:val="16"/>
                <w:szCs w:val="16"/>
              </w:rPr>
              <w:t xml:space="preserve"> </w:t>
            </w:r>
            <w:r>
              <w:rPr>
                <w:rFonts w:ascii="Meiryo" w:eastAsia="Meiryo" w:hAnsi="Meiryo" w:cs="Meiryo"/>
                <w:w w:val="85"/>
                <w:position w:val="1"/>
                <w:sz w:val="16"/>
                <w:szCs w:val="16"/>
              </w:rPr>
              <w:t>fruit,</w:t>
            </w:r>
            <w:r>
              <w:rPr>
                <w:rFonts w:ascii="Meiryo" w:eastAsia="Meiryo" w:hAnsi="Meiryo" w:cs="Meiryo"/>
                <w:spacing w:val="-13"/>
                <w:w w:val="85"/>
                <w:position w:val="1"/>
                <w:sz w:val="16"/>
                <w:szCs w:val="16"/>
              </w:rPr>
              <w:t xml:space="preserve"> </w:t>
            </w:r>
            <w:r>
              <w:rPr>
                <w:rFonts w:ascii="Meiryo" w:eastAsia="Meiryo" w:hAnsi="Meiryo" w:cs="Meiryo"/>
                <w:w w:val="85"/>
                <w:position w:val="1"/>
                <w:sz w:val="16"/>
                <w:szCs w:val="16"/>
              </w:rPr>
              <w:t>anti-</w:t>
            </w:r>
            <w:proofErr w:type="spellStart"/>
            <w:r>
              <w:rPr>
                <w:rFonts w:ascii="Meiryo" w:eastAsia="Meiryo" w:hAnsi="Meiryo" w:cs="Meiryo"/>
                <w:w w:val="85"/>
                <w:position w:val="1"/>
                <w:sz w:val="16"/>
                <w:szCs w:val="16"/>
              </w:rPr>
              <w:t>oxident</w:t>
            </w:r>
            <w:proofErr w:type="spellEnd"/>
            <w:r>
              <w:rPr>
                <w:rFonts w:ascii="Meiryo" w:eastAsia="Meiryo" w:hAnsi="Meiryo" w:cs="Meiryo"/>
                <w:spacing w:val="26"/>
                <w:w w:val="85"/>
                <w:position w:val="1"/>
                <w:sz w:val="16"/>
                <w:szCs w:val="16"/>
              </w:rPr>
              <w:t xml:space="preserve"> </w:t>
            </w:r>
            <w:r>
              <w:rPr>
                <w:rFonts w:ascii="Meiryo" w:eastAsia="Meiryo" w:hAnsi="Meiryo" w:cs="Meiryo"/>
                <w:position w:val="1"/>
                <w:sz w:val="16"/>
                <w:szCs w:val="16"/>
              </w:rPr>
              <w:t>blends</w:t>
            </w:r>
          </w:p>
          <w:p w:rsidR="007E169B" w:rsidRDefault="00ED5D0D">
            <w:pPr>
              <w:spacing w:line="220" w:lineRule="exact"/>
              <w:ind w:left="82"/>
              <w:rPr>
                <w:rFonts w:ascii="Meiryo" w:eastAsia="Meiryo" w:hAnsi="Meiryo" w:cs="Meiryo"/>
                <w:sz w:val="16"/>
                <w:szCs w:val="16"/>
              </w:rPr>
            </w:pPr>
            <w:r>
              <w:rPr>
                <w:rFonts w:ascii="Meiryo" w:eastAsia="Meiryo" w:hAnsi="Meiryo" w:cs="Meiryo"/>
                <w:w w:val="88"/>
                <w:position w:val="2"/>
                <w:sz w:val="16"/>
                <w:szCs w:val="16"/>
              </w:rPr>
              <w:t xml:space="preserve">2213 </w:t>
            </w:r>
            <w:r>
              <w:rPr>
                <w:rFonts w:ascii="Meiryo" w:eastAsia="Meiryo" w:hAnsi="Meiryo" w:cs="Meiryo"/>
                <w:w w:val="88"/>
                <w:position w:val="2"/>
                <w:sz w:val="18"/>
                <w:szCs w:val="18"/>
              </w:rPr>
              <w:t>☐</w:t>
            </w:r>
            <w:r>
              <w:rPr>
                <w:rFonts w:ascii="Meiryo" w:eastAsia="Meiryo" w:hAnsi="Meiryo" w:cs="Meiryo"/>
                <w:spacing w:val="-11"/>
                <w:w w:val="88"/>
                <w:position w:val="2"/>
                <w:sz w:val="18"/>
                <w:szCs w:val="18"/>
              </w:rPr>
              <w:t xml:space="preserve"> </w:t>
            </w:r>
            <w:r>
              <w:rPr>
                <w:rFonts w:ascii="Meiryo" w:eastAsia="Meiryo" w:hAnsi="Meiryo" w:cs="Meiryo"/>
                <w:w w:val="88"/>
                <w:position w:val="2"/>
                <w:sz w:val="16"/>
                <w:szCs w:val="16"/>
              </w:rPr>
              <w:t>mixed</w:t>
            </w:r>
            <w:r>
              <w:rPr>
                <w:rFonts w:ascii="Meiryo" w:eastAsia="Meiryo" w:hAnsi="Meiryo" w:cs="Meiryo"/>
                <w:spacing w:val="6"/>
                <w:w w:val="88"/>
                <w:position w:val="2"/>
                <w:sz w:val="16"/>
                <w:szCs w:val="16"/>
              </w:rPr>
              <w:t xml:space="preserve"> </w:t>
            </w:r>
            <w:r>
              <w:rPr>
                <w:rFonts w:ascii="Meiryo" w:eastAsia="Meiryo" w:hAnsi="Meiryo" w:cs="Meiryo"/>
                <w:position w:val="2"/>
                <w:sz w:val="16"/>
                <w:szCs w:val="16"/>
              </w:rPr>
              <w:t xml:space="preserve">berry                          </w:t>
            </w:r>
            <w:r>
              <w:rPr>
                <w:rFonts w:ascii="Meiryo" w:eastAsia="Meiryo" w:hAnsi="Meiryo" w:cs="Meiryo"/>
                <w:spacing w:val="31"/>
                <w:position w:val="2"/>
                <w:sz w:val="16"/>
                <w:szCs w:val="16"/>
              </w:rPr>
              <w:t xml:space="preserve"> </w:t>
            </w:r>
            <w:r>
              <w:rPr>
                <w:rFonts w:ascii="Meiryo" w:eastAsia="Meiryo" w:hAnsi="Meiryo" w:cs="Meiryo"/>
                <w:w w:val="87"/>
                <w:position w:val="2"/>
                <w:sz w:val="16"/>
                <w:szCs w:val="16"/>
              </w:rPr>
              <w:t>2217</w:t>
            </w:r>
            <w:r>
              <w:rPr>
                <w:rFonts w:ascii="Meiryo" w:eastAsia="Meiryo" w:hAnsi="Meiryo" w:cs="Meiryo"/>
                <w:spacing w:val="5"/>
                <w:w w:val="87"/>
                <w:position w:val="2"/>
                <w:sz w:val="16"/>
                <w:szCs w:val="16"/>
              </w:rPr>
              <w:t xml:space="preserve"> </w:t>
            </w:r>
            <w:r>
              <w:rPr>
                <w:rFonts w:ascii="Meiryo" w:eastAsia="Meiryo" w:hAnsi="Meiryo" w:cs="Meiryo"/>
                <w:w w:val="87"/>
                <w:position w:val="2"/>
                <w:sz w:val="18"/>
                <w:szCs w:val="18"/>
              </w:rPr>
              <w:t>☐</w:t>
            </w:r>
            <w:r>
              <w:rPr>
                <w:rFonts w:ascii="Meiryo" w:eastAsia="Meiryo" w:hAnsi="Meiryo" w:cs="Meiryo"/>
                <w:spacing w:val="-9"/>
                <w:w w:val="87"/>
                <w:position w:val="2"/>
                <w:sz w:val="18"/>
                <w:szCs w:val="18"/>
              </w:rPr>
              <w:t xml:space="preserve"> </w:t>
            </w:r>
            <w:r>
              <w:rPr>
                <w:rFonts w:ascii="Meiryo" w:eastAsia="Meiryo" w:hAnsi="Meiryo" w:cs="Meiryo"/>
                <w:w w:val="87"/>
                <w:position w:val="2"/>
                <w:sz w:val="16"/>
                <w:szCs w:val="16"/>
              </w:rPr>
              <w:t>mixed</w:t>
            </w:r>
            <w:r>
              <w:rPr>
                <w:rFonts w:ascii="Meiryo" w:eastAsia="Meiryo" w:hAnsi="Meiryo" w:cs="Meiryo"/>
                <w:spacing w:val="11"/>
                <w:w w:val="87"/>
                <w:position w:val="2"/>
                <w:sz w:val="16"/>
                <w:szCs w:val="16"/>
              </w:rPr>
              <w:t xml:space="preserve"> </w:t>
            </w:r>
            <w:r>
              <w:rPr>
                <w:rFonts w:ascii="Meiryo" w:eastAsia="Meiryo" w:hAnsi="Meiryo" w:cs="Meiryo"/>
                <w:w w:val="87"/>
                <w:position w:val="2"/>
                <w:sz w:val="16"/>
                <w:szCs w:val="16"/>
              </w:rPr>
              <w:t>fruit</w:t>
            </w:r>
          </w:p>
        </w:tc>
        <w:tc>
          <w:tcPr>
            <w:tcW w:w="3323" w:type="dxa"/>
            <w:tcBorders>
              <w:top w:val="single" w:sz="2" w:space="0" w:color="BABABA"/>
              <w:left w:val="nil"/>
              <w:bottom w:val="nil"/>
              <w:right w:val="nil"/>
            </w:tcBorders>
          </w:tcPr>
          <w:p w:rsidR="007E169B" w:rsidRDefault="007E169B">
            <w:pPr>
              <w:spacing w:before="2" w:line="160" w:lineRule="exact"/>
              <w:rPr>
                <w:sz w:val="16"/>
                <w:szCs w:val="16"/>
              </w:rPr>
            </w:pPr>
          </w:p>
          <w:p w:rsidR="007E169B" w:rsidRDefault="00ED5D0D">
            <w:pPr>
              <w:spacing w:line="320" w:lineRule="exact"/>
              <w:ind w:left="380"/>
              <w:rPr>
                <w:rFonts w:ascii="Meiryo" w:eastAsia="Meiryo" w:hAnsi="Meiryo" w:cs="Meiryo"/>
                <w:sz w:val="16"/>
                <w:szCs w:val="16"/>
              </w:rPr>
            </w:pPr>
            <w:r>
              <w:rPr>
                <w:rFonts w:ascii="Meiryo" w:eastAsia="Meiryo" w:hAnsi="Meiryo" w:cs="Meiryo"/>
                <w:w w:val="88"/>
                <w:sz w:val="16"/>
                <w:szCs w:val="16"/>
              </w:rPr>
              <w:t xml:space="preserve">2210 </w:t>
            </w:r>
            <w:r>
              <w:rPr>
                <w:rFonts w:ascii="Meiryo" w:eastAsia="Meiryo" w:hAnsi="Meiryo" w:cs="Meiryo"/>
                <w:w w:val="88"/>
                <w:sz w:val="18"/>
                <w:szCs w:val="18"/>
              </w:rPr>
              <w:t>☐</w:t>
            </w:r>
            <w:r>
              <w:rPr>
                <w:rFonts w:ascii="Meiryo" w:eastAsia="Meiryo" w:hAnsi="Meiryo" w:cs="Meiryo"/>
                <w:spacing w:val="-11"/>
                <w:w w:val="88"/>
                <w:sz w:val="18"/>
                <w:szCs w:val="18"/>
              </w:rPr>
              <w:t xml:space="preserve"> </w:t>
            </w:r>
            <w:r>
              <w:rPr>
                <w:rFonts w:ascii="Meiryo" w:eastAsia="Meiryo" w:hAnsi="Meiryo" w:cs="Meiryo"/>
                <w:sz w:val="16"/>
                <w:szCs w:val="16"/>
              </w:rPr>
              <w:t>strawberries</w:t>
            </w:r>
          </w:p>
        </w:tc>
      </w:tr>
      <w:tr w:rsidR="007E169B">
        <w:trPr>
          <w:trHeight w:hRule="exact" w:val="245"/>
        </w:trPr>
        <w:tc>
          <w:tcPr>
            <w:tcW w:w="903" w:type="dxa"/>
            <w:tcBorders>
              <w:top w:val="nil"/>
              <w:left w:val="nil"/>
              <w:bottom w:val="nil"/>
              <w:right w:val="nil"/>
            </w:tcBorders>
          </w:tcPr>
          <w:p w:rsidR="007E169B" w:rsidRDefault="007E169B"/>
        </w:tc>
        <w:tc>
          <w:tcPr>
            <w:tcW w:w="392" w:type="dxa"/>
            <w:tcBorders>
              <w:top w:val="nil"/>
              <w:left w:val="nil"/>
              <w:bottom w:val="nil"/>
              <w:right w:val="nil"/>
            </w:tcBorders>
          </w:tcPr>
          <w:p w:rsidR="007E169B" w:rsidRDefault="007E169B"/>
        </w:tc>
        <w:tc>
          <w:tcPr>
            <w:tcW w:w="405" w:type="dxa"/>
            <w:tcBorders>
              <w:top w:val="nil"/>
              <w:left w:val="nil"/>
              <w:bottom w:val="nil"/>
              <w:right w:val="nil"/>
            </w:tcBorders>
          </w:tcPr>
          <w:p w:rsidR="007E169B" w:rsidRDefault="007E169B"/>
        </w:tc>
        <w:tc>
          <w:tcPr>
            <w:tcW w:w="5662" w:type="dxa"/>
            <w:gridSpan w:val="2"/>
            <w:tcBorders>
              <w:top w:val="nil"/>
              <w:left w:val="nil"/>
              <w:bottom w:val="nil"/>
              <w:right w:val="nil"/>
            </w:tcBorders>
          </w:tcPr>
          <w:p w:rsidR="007E169B" w:rsidRDefault="00ED5D0D">
            <w:pPr>
              <w:spacing w:line="240" w:lineRule="exact"/>
              <w:ind w:left="82"/>
              <w:rPr>
                <w:rFonts w:ascii="Meiryo" w:eastAsia="Meiryo" w:hAnsi="Meiryo" w:cs="Meiryo"/>
                <w:sz w:val="16"/>
                <w:szCs w:val="16"/>
              </w:rPr>
            </w:pPr>
            <w:r>
              <w:rPr>
                <w:rFonts w:ascii="Meiryo" w:eastAsia="Meiryo" w:hAnsi="Meiryo" w:cs="Meiryo"/>
                <w:w w:val="88"/>
                <w:position w:val="2"/>
                <w:sz w:val="16"/>
                <w:szCs w:val="16"/>
              </w:rPr>
              <w:t xml:space="preserve">2211 </w:t>
            </w:r>
            <w:r>
              <w:rPr>
                <w:rFonts w:ascii="Meiryo" w:eastAsia="Meiryo" w:hAnsi="Meiryo" w:cs="Meiryo"/>
                <w:w w:val="88"/>
                <w:position w:val="2"/>
                <w:sz w:val="18"/>
                <w:szCs w:val="18"/>
              </w:rPr>
              <w:t>☐</w:t>
            </w:r>
            <w:r>
              <w:rPr>
                <w:rFonts w:ascii="Meiryo" w:eastAsia="Meiryo" w:hAnsi="Meiryo" w:cs="Meiryo"/>
                <w:spacing w:val="-11"/>
                <w:w w:val="88"/>
                <w:position w:val="2"/>
                <w:sz w:val="18"/>
                <w:szCs w:val="18"/>
              </w:rPr>
              <w:t xml:space="preserve"> </w:t>
            </w:r>
            <w:r>
              <w:rPr>
                <w:rFonts w:ascii="Meiryo" w:eastAsia="Meiryo" w:hAnsi="Meiryo" w:cs="Meiryo"/>
                <w:position w:val="2"/>
                <w:sz w:val="16"/>
                <w:szCs w:val="16"/>
              </w:rPr>
              <w:t xml:space="preserve">raspberries                          </w:t>
            </w:r>
            <w:r>
              <w:rPr>
                <w:rFonts w:ascii="Meiryo" w:eastAsia="Meiryo" w:hAnsi="Meiryo" w:cs="Meiryo"/>
                <w:spacing w:val="37"/>
                <w:position w:val="2"/>
                <w:sz w:val="16"/>
                <w:szCs w:val="16"/>
              </w:rPr>
              <w:t xml:space="preserve"> </w:t>
            </w:r>
            <w:r>
              <w:rPr>
                <w:rFonts w:ascii="Meiryo" w:eastAsia="Meiryo" w:hAnsi="Meiryo" w:cs="Meiryo"/>
                <w:w w:val="88"/>
                <w:position w:val="2"/>
                <w:sz w:val="16"/>
                <w:szCs w:val="16"/>
              </w:rPr>
              <w:t xml:space="preserve">2212 </w:t>
            </w:r>
            <w:r>
              <w:rPr>
                <w:rFonts w:ascii="Meiryo" w:eastAsia="Meiryo" w:hAnsi="Meiryo" w:cs="Meiryo"/>
                <w:w w:val="88"/>
                <w:position w:val="2"/>
                <w:sz w:val="18"/>
                <w:szCs w:val="18"/>
              </w:rPr>
              <w:t>☐</w:t>
            </w:r>
            <w:r>
              <w:rPr>
                <w:rFonts w:ascii="Meiryo" w:eastAsia="Meiryo" w:hAnsi="Meiryo" w:cs="Meiryo"/>
                <w:spacing w:val="-11"/>
                <w:w w:val="88"/>
                <w:position w:val="2"/>
                <w:sz w:val="18"/>
                <w:szCs w:val="18"/>
              </w:rPr>
              <w:t xml:space="preserve"> </w:t>
            </w:r>
            <w:r>
              <w:rPr>
                <w:rFonts w:ascii="Meiryo" w:eastAsia="Meiryo" w:hAnsi="Meiryo" w:cs="Meiryo"/>
                <w:position w:val="2"/>
                <w:sz w:val="16"/>
                <w:szCs w:val="16"/>
              </w:rPr>
              <w:t>blueberries</w:t>
            </w:r>
          </w:p>
        </w:tc>
        <w:tc>
          <w:tcPr>
            <w:tcW w:w="3323" w:type="dxa"/>
            <w:tcBorders>
              <w:top w:val="nil"/>
              <w:left w:val="nil"/>
              <w:bottom w:val="nil"/>
              <w:right w:val="nil"/>
            </w:tcBorders>
          </w:tcPr>
          <w:p w:rsidR="007E169B" w:rsidRDefault="00ED5D0D">
            <w:pPr>
              <w:spacing w:line="240" w:lineRule="exact"/>
              <w:ind w:left="469"/>
              <w:rPr>
                <w:rFonts w:ascii="Meiryo" w:eastAsia="Meiryo" w:hAnsi="Meiryo" w:cs="Meiryo"/>
                <w:sz w:val="16"/>
                <w:szCs w:val="16"/>
              </w:rPr>
            </w:pPr>
            <w:r>
              <w:rPr>
                <w:rFonts w:ascii="Meiryo" w:eastAsia="Meiryo" w:hAnsi="Meiryo" w:cs="Meiryo"/>
                <w:w w:val="88"/>
                <w:position w:val="2"/>
                <w:sz w:val="16"/>
                <w:szCs w:val="16"/>
              </w:rPr>
              <w:t>914</w:t>
            </w:r>
            <w:r>
              <w:rPr>
                <w:rFonts w:ascii="Meiryo" w:eastAsia="Meiryo" w:hAnsi="Meiryo" w:cs="Meiryo"/>
                <w:spacing w:val="-1"/>
                <w:w w:val="88"/>
                <w:position w:val="2"/>
                <w:sz w:val="16"/>
                <w:szCs w:val="16"/>
              </w:rPr>
              <w:t xml:space="preserve"> </w:t>
            </w:r>
            <w:r>
              <w:rPr>
                <w:rFonts w:ascii="Meiryo" w:eastAsia="Meiryo" w:hAnsi="Meiryo" w:cs="Meiryo"/>
                <w:w w:val="88"/>
                <w:position w:val="2"/>
                <w:sz w:val="18"/>
                <w:szCs w:val="18"/>
              </w:rPr>
              <w:t>☐</w:t>
            </w:r>
            <w:r>
              <w:rPr>
                <w:rFonts w:ascii="Meiryo" w:eastAsia="Meiryo" w:hAnsi="Meiryo" w:cs="Meiryo"/>
                <w:spacing w:val="-11"/>
                <w:w w:val="88"/>
                <w:position w:val="2"/>
                <w:sz w:val="18"/>
                <w:szCs w:val="18"/>
              </w:rPr>
              <w:t xml:space="preserve"> </w:t>
            </w:r>
            <w:r>
              <w:rPr>
                <w:rFonts w:ascii="Meiryo" w:eastAsia="Meiryo" w:hAnsi="Meiryo" w:cs="Meiryo"/>
                <w:position w:val="2"/>
                <w:sz w:val="16"/>
                <w:szCs w:val="16"/>
              </w:rPr>
              <w:t>pomegranate</w:t>
            </w:r>
          </w:p>
        </w:tc>
      </w:tr>
      <w:tr w:rsidR="007E169B">
        <w:trPr>
          <w:trHeight w:hRule="exact" w:val="285"/>
        </w:trPr>
        <w:tc>
          <w:tcPr>
            <w:tcW w:w="903" w:type="dxa"/>
            <w:tcBorders>
              <w:top w:val="nil"/>
              <w:left w:val="nil"/>
              <w:bottom w:val="single" w:sz="2" w:space="0" w:color="BABABA"/>
              <w:right w:val="nil"/>
            </w:tcBorders>
          </w:tcPr>
          <w:p w:rsidR="007E169B" w:rsidRDefault="007E169B"/>
        </w:tc>
        <w:tc>
          <w:tcPr>
            <w:tcW w:w="392" w:type="dxa"/>
            <w:tcBorders>
              <w:top w:val="nil"/>
              <w:left w:val="nil"/>
              <w:bottom w:val="single" w:sz="2" w:space="0" w:color="BABABA"/>
              <w:right w:val="nil"/>
            </w:tcBorders>
          </w:tcPr>
          <w:p w:rsidR="007E169B" w:rsidRDefault="007E169B"/>
        </w:tc>
        <w:tc>
          <w:tcPr>
            <w:tcW w:w="405" w:type="dxa"/>
            <w:tcBorders>
              <w:top w:val="nil"/>
              <w:left w:val="nil"/>
              <w:bottom w:val="single" w:sz="2" w:space="0" w:color="BABABA"/>
              <w:right w:val="nil"/>
            </w:tcBorders>
          </w:tcPr>
          <w:p w:rsidR="007E169B" w:rsidRDefault="007E169B"/>
        </w:tc>
        <w:tc>
          <w:tcPr>
            <w:tcW w:w="5662" w:type="dxa"/>
            <w:gridSpan w:val="2"/>
            <w:tcBorders>
              <w:top w:val="nil"/>
              <w:left w:val="nil"/>
              <w:bottom w:val="single" w:sz="2" w:space="0" w:color="BABABA"/>
              <w:right w:val="nil"/>
            </w:tcBorders>
          </w:tcPr>
          <w:p w:rsidR="007E169B" w:rsidRDefault="00ED5D0D">
            <w:pPr>
              <w:spacing w:line="240" w:lineRule="exact"/>
              <w:ind w:left="82"/>
              <w:rPr>
                <w:rFonts w:ascii="Meiryo" w:eastAsia="Meiryo" w:hAnsi="Meiryo" w:cs="Meiryo"/>
                <w:sz w:val="16"/>
                <w:szCs w:val="16"/>
              </w:rPr>
            </w:pPr>
            <w:r>
              <w:rPr>
                <w:rFonts w:ascii="Meiryo" w:eastAsia="Meiryo" w:hAnsi="Meiryo" w:cs="Meiryo"/>
                <w:w w:val="88"/>
                <w:position w:val="3"/>
                <w:sz w:val="16"/>
                <w:szCs w:val="16"/>
              </w:rPr>
              <w:t xml:space="preserve">2214 </w:t>
            </w:r>
            <w:r>
              <w:rPr>
                <w:rFonts w:ascii="Meiryo" w:eastAsia="Meiryo" w:hAnsi="Meiryo" w:cs="Meiryo"/>
                <w:w w:val="88"/>
                <w:position w:val="3"/>
                <w:sz w:val="18"/>
                <w:szCs w:val="18"/>
              </w:rPr>
              <w:t>☐</w:t>
            </w:r>
            <w:r>
              <w:rPr>
                <w:rFonts w:ascii="Meiryo" w:eastAsia="Meiryo" w:hAnsi="Meiryo" w:cs="Meiryo"/>
                <w:spacing w:val="-11"/>
                <w:w w:val="88"/>
                <w:position w:val="3"/>
                <w:sz w:val="18"/>
                <w:szCs w:val="18"/>
              </w:rPr>
              <w:t xml:space="preserve"> </w:t>
            </w:r>
            <w:r>
              <w:rPr>
                <w:rFonts w:ascii="Meiryo" w:eastAsia="Meiryo" w:hAnsi="Meiryo" w:cs="Meiryo"/>
                <w:position w:val="3"/>
                <w:sz w:val="16"/>
                <w:szCs w:val="16"/>
              </w:rPr>
              <w:t xml:space="preserve">peaches                               </w:t>
            </w:r>
            <w:r>
              <w:rPr>
                <w:rFonts w:ascii="Meiryo" w:eastAsia="Meiryo" w:hAnsi="Meiryo" w:cs="Meiryo"/>
                <w:spacing w:val="9"/>
                <w:position w:val="3"/>
                <w:sz w:val="16"/>
                <w:szCs w:val="16"/>
              </w:rPr>
              <w:t xml:space="preserve"> </w:t>
            </w:r>
            <w:r>
              <w:rPr>
                <w:rFonts w:ascii="Meiryo" w:eastAsia="Meiryo" w:hAnsi="Meiryo" w:cs="Meiryo"/>
                <w:w w:val="88"/>
                <w:position w:val="3"/>
                <w:sz w:val="16"/>
                <w:szCs w:val="16"/>
              </w:rPr>
              <w:t xml:space="preserve">2215 </w:t>
            </w:r>
            <w:r>
              <w:rPr>
                <w:rFonts w:ascii="Meiryo" w:eastAsia="Meiryo" w:hAnsi="Meiryo" w:cs="Meiryo"/>
                <w:w w:val="88"/>
                <w:position w:val="3"/>
                <w:sz w:val="18"/>
                <w:szCs w:val="18"/>
              </w:rPr>
              <w:t>☐</w:t>
            </w:r>
            <w:r>
              <w:rPr>
                <w:rFonts w:ascii="Meiryo" w:eastAsia="Meiryo" w:hAnsi="Meiryo" w:cs="Meiryo"/>
                <w:spacing w:val="-11"/>
                <w:w w:val="88"/>
                <w:position w:val="3"/>
                <w:sz w:val="18"/>
                <w:szCs w:val="18"/>
              </w:rPr>
              <w:t xml:space="preserve"> </w:t>
            </w:r>
            <w:r>
              <w:rPr>
                <w:rFonts w:ascii="Meiryo" w:eastAsia="Meiryo" w:hAnsi="Meiryo" w:cs="Meiryo"/>
                <w:position w:val="3"/>
                <w:sz w:val="16"/>
                <w:szCs w:val="16"/>
              </w:rPr>
              <w:t>blackberries</w:t>
            </w:r>
          </w:p>
        </w:tc>
        <w:tc>
          <w:tcPr>
            <w:tcW w:w="3323" w:type="dxa"/>
            <w:tcBorders>
              <w:top w:val="nil"/>
              <w:left w:val="nil"/>
              <w:bottom w:val="single" w:sz="2" w:space="0" w:color="BABABA"/>
              <w:right w:val="nil"/>
            </w:tcBorders>
          </w:tcPr>
          <w:p w:rsidR="007E169B" w:rsidRDefault="00ED5D0D">
            <w:pPr>
              <w:spacing w:line="240" w:lineRule="exact"/>
              <w:ind w:left="380"/>
              <w:rPr>
                <w:rFonts w:ascii="Meiryo" w:eastAsia="Meiryo" w:hAnsi="Meiryo" w:cs="Meiryo"/>
                <w:sz w:val="16"/>
                <w:szCs w:val="16"/>
              </w:rPr>
            </w:pPr>
            <w:r>
              <w:rPr>
                <w:rFonts w:ascii="Meiryo" w:eastAsia="Meiryo" w:hAnsi="Meiryo" w:cs="Meiryo"/>
                <w:w w:val="88"/>
                <w:position w:val="3"/>
                <w:sz w:val="16"/>
                <w:szCs w:val="16"/>
              </w:rPr>
              <w:t xml:space="preserve">2216 </w:t>
            </w:r>
            <w:r>
              <w:rPr>
                <w:rFonts w:ascii="Meiryo" w:eastAsia="Meiryo" w:hAnsi="Meiryo" w:cs="Meiryo"/>
                <w:w w:val="88"/>
                <w:position w:val="3"/>
                <w:sz w:val="18"/>
                <w:szCs w:val="18"/>
              </w:rPr>
              <w:t>☐</w:t>
            </w:r>
            <w:r>
              <w:rPr>
                <w:rFonts w:ascii="Meiryo" w:eastAsia="Meiryo" w:hAnsi="Meiryo" w:cs="Meiryo"/>
                <w:spacing w:val="-11"/>
                <w:w w:val="88"/>
                <w:position w:val="3"/>
                <w:sz w:val="18"/>
                <w:szCs w:val="18"/>
              </w:rPr>
              <w:t xml:space="preserve"> </w:t>
            </w:r>
            <w:r>
              <w:rPr>
                <w:rFonts w:ascii="Meiryo" w:eastAsia="Meiryo" w:hAnsi="Meiryo" w:cs="Meiryo"/>
                <w:position w:val="3"/>
                <w:sz w:val="16"/>
                <w:szCs w:val="16"/>
              </w:rPr>
              <w:t>mango</w:t>
            </w:r>
          </w:p>
        </w:tc>
      </w:tr>
      <w:tr w:rsidR="007E169B">
        <w:trPr>
          <w:trHeight w:hRule="exact" w:val="320"/>
        </w:trPr>
        <w:tc>
          <w:tcPr>
            <w:tcW w:w="903" w:type="dxa"/>
            <w:tcBorders>
              <w:top w:val="single" w:sz="2" w:space="0" w:color="BABABA"/>
              <w:left w:val="nil"/>
              <w:bottom w:val="single" w:sz="2" w:space="0" w:color="BABABA"/>
              <w:right w:val="nil"/>
            </w:tcBorders>
          </w:tcPr>
          <w:p w:rsidR="007E169B" w:rsidRDefault="00ED5D0D">
            <w:pPr>
              <w:spacing w:line="300" w:lineRule="exact"/>
              <w:ind w:left="296"/>
              <w:rPr>
                <w:rFonts w:ascii="Meiryo" w:eastAsia="Meiryo" w:hAnsi="Meiryo" w:cs="Meiryo"/>
                <w:sz w:val="18"/>
                <w:szCs w:val="18"/>
              </w:rPr>
            </w:pPr>
            <w:r>
              <w:rPr>
                <w:rFonts w:ascii="Meiryo" w:eastAsia="Meiryo" w:hAnsi="Meiryo" w:cs="Meiryo"/>
                <w:color w:val="A30800"/>
                <w:w w:val="89"/>
                <w:position w:val="1"/>
                <w:sz w:val="16"/>
                <w:szCs w:val="16"/>
              </w:rPr>
              <w:t>751</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92" w:type="dxa"/>
            <w:tcBorders>
              <w:top w:val="single" w:sz="2" w:space="0" w:color="BABABA"/>
              <w:left w:val="nil"/>
              <w:bottom w:val="single" w:sz="2" w:space="0" w:color="BABABA"/>
              <w:right w:val="nil"/>
            </w:tcBorders>
          </w:tcPr>
          <w:p w:rsidR="007E169B" w:rsidRDefault="00ED5D0D">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single" w:sz="2" w:space="0" w:color="BABABA"/>
              <w:right w:val="nil"/>
            </w:tcBorders>
          </w:tcPr>
          <w:p w:rsidR="007E169B" w:rsidRDefault="00ED5D0D">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5662" w:type="dxa"/>
            <w:gridSpan w:val="2"/>
            <w:tcBorders>
              <w:top w:val="single" w:sz="2" w:space="0" w:color="BABABA"/>
              <w:left w:val="nil"/>
              <w:bottom w:val="single" w:sz="2" w:space="0" w:color="BABABA"/>
              <w:right w:val="nil"/>
            </w:tcBorders>
          </w:tcPr>
          <w:p w:rsidR="007E169B" w:rsidRDefault="00ED5D0D">
            <w:pPr>
              <w:spacing w:line="260" w:lineRule="exact"/>
              <w:ind w:left="82"/>
              <w:rPr>
                <w:rFonts w:ascii="Meiryo" w:eastAsia="Meiryo" w:hAnsi="Meiryo" w:cs="Meiryo"/>
                <w:sz w:val="16"/>
                <w:szCs w:val="16"/>
              </w:rPr>
            </w:pPr>
            <w:r>
              <w:rPr>
                <w:rFonts w:ascii="Meiryo" w:eastAsia="Meiryo" w:hAnsi="Meiryo" w:cs="Meiryo"/>
                <w:w w:val="86"/>
                <w:position w:val="1"/>
                <w:sz w:val="16"/>
                <w:szCs w:val="16"/>
              </w:rPr>
              <w:t>mashed</w:t>
            </w:r>
            <w:r>
              <w:rPr>
                <w:rFonts w:ascii="Meiryo" w:eastAsia="Meiryo" w:hAnsi="Meiryo" w:cs="Meiryo"/>
                <w:spacing w:val="34"/>
                <w:w w:val="86"/>
                <w:position w:val="1"/>
                <w:sz w:val="16"/>
                <w:szCs w:val="16"/>
              </w:rPr>
              <w:t xml:space="preserve"> </w:t>
            </w:r>
            <w:r>
              <w:rPr>
                <w:rFonts w:ascii="Meiryo" w:eastAsia="Meiryo" w:hAnsi="Meiryo" w:cs="Meiryo"/>
                <w:w w:val="86"/>
                <w:position w:val="1"/>
                <w:sz w:val="16"/>
                <w:szCs w:val="16"/>
              </w:rPr>
              <w:t>fruit</w:t>
            </w:r>
            <w:r>
              <w:rPr>
                <w:rFonts w:ascii="Meiryo" w:eastAsia="Meiryo" w:hAnsi="Meiryo" w:cs="Meiryo"/>
                <w:spacing w:val="-12"/>
                <w:w w:val="86"/>
                <w:position w:val="1"/>
                <w:sz w:val="16"/>
                <w:szCs w:val="16"/>
              </w:rPr>
              <w:t xml:space="preserve"> </w:t>
            </w:r>
            <w:r>
              <w:rPr>
                <w:rFonts w:ascii="Meiryo" w:eastAsia="Meiryo" w:hAnsi="Meiryo" w:cs="Meiryo"/>
                <w:position w:val="1"/>
                <w:sz w:val="16"/>
                <w:szCs w:val="16"/>
              </w:rPr>
              <w:t>pulp</w:t>
            </w:r>
          </w:p>
        </w:tc>
        <w:tc>
          <w:tcPr>
            <w:tcW w:w="3323" w:type="dxa"/>
            <w:tcBorders>
              <w:top w:val="single" w:sz="2" w:space="0" w:color="BABABA"/>
              <w:left w:val="nil"/>
              <w:bottom w:val="single" w:sz="2" w:space="0" w:color="BABABA"/>
              <w:right w:val="nil"/>
            </w:tcBorders>
          </w:tcPr>
          <w:p w:rsidR="007E169B" w:rsidRDefault="007E169B"/>
        </w:tc>
      </w:tr>
      <w:tr w:rsidR="007E169B">
        <w:trPr>
          <w:trHeight w:hRule="exact" w:val="320"/>
        </w:trPr>
        <w:tc>
          <w:tcPr>
            <w:tcW w:w="903" w:type="dxa"/>
            <w:tcBorders>
              <w:top w:val="single" w:sz="2" w:space="0" w:color="BABABA"/>
              <w:left w:val="nil"/>
              <w:bottom w:val="single" w:sz="2" w:space="0" w:color="BABABA"/>
              <w:right w:val="nil"/>
            </w:tcBorders>
          </w:tcPr>
          <w:p w:rsidR="007E169B" w:rsidRDefault="00ED5D0D">
            <w:pPr>
              <w:spacing w:line="300" w:lineRule="exact"/>
              <w:ind w:left="296"/>
              <w:rPr>
                <w:rFonts w:ascii="Meiryo" w:eastAsia="Meiryo" w:hAnsi="Meiryo" w:cs="Meiryo"/>
                <w:sz w:val="18"/>
                <w:szCs w:val="18"/>
              </w:rPr>
            </w:pPr>
            <w:r>
              <w:rPr>
                <w:rFonts w:ascii="Meiryo" w:eastAsia="Meiryo" w:hAnsi="Meiryo" w:cs="Meiryo"/>
                <w:color w:val="A30800"/>
                <w:w w:val="89"/>
                <w:position w:val="1"/>
                <w:sz w:val="16"/>
                <w:szCs w:val="16"/>
              </w:rPr>
              <w:t>470</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92" w:type="dxa"/>
            <w:tcBorders>
              <w:top w:val="single" w:sz="2" w:space="0" w:color="BABABA"/>
              <w:left w:val="nil"/>
              <w:bottom w:val="single" w:sz="2" w:space="0" w:color="BABABA"/>
              <w:right w:val="nil"/>
            </w:tcBorders>
          </w:tcPr>
          <w:p w:rsidR="007E169B" w:rsidRDefault="00ED5D0D">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single" w:sz="2" w:space="0" w:color="BABABA"/>
              <w:right w:val="nil"/>
            </w:tcBorders>
          </w:tcPr>
          <w:p w:rsidR="007E169B" w:rsidRDefault="00ED5D0D">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5662" w:type="dxa"/>
            <w:gridSpan w:val="2"/>
            <w:tcBorders>
              <w:top w:val="single" w:sz="2" w:space="0" w:color="BABABA"/>
              <w:left w:val="nil"/>
              <w:bottom w:val="single" w:sz="2" w:space="0" w:color="BABABA"/>
              <w:right w:val="nil"/>
            </w:tcBorders>
          </w:tcPr>
          <w:p w:rsidR="007E169B" w:rsidRDefault="00ED5D0D">
            <w:pPr>
              <w:spacing w:line="260" w:lineRule="exact"/>
              <w:ind w:left="82"/>
              <w:rPr>
                <w:rFonts w:ascii="Meiryo" w:eastAsia="Meiryo" w:hAnsi="Meiryo" w:cs="Meiryo"/>
                <w:sz w:val="16"/>
                <w:szCs w:val="16"/>
              </w:rPr>
            </w:pPr>
            <w:r>
              <w:rPr>
                <w:rFonts w:ascii="Meiryo" w:eastAsia="Meiryo" w:hAnsi="Meiryo" w:cs="Meiryo"/>
                <w:w w:val="90"/>
                <w:position w:val="1"/>
                <w:sz w:val="16"/>
                <w:szCs w:val="16"/>
              </w:rPr>
              <w:t>vegetables</w:t>
            </w:r>
            <w:r>
              <w:rPr>
                <w:rFonts w:ascii="Meiryo" w:eastAsia="Meiryo" w:hAnsi="Meiryo" w:cs="Meiryo"/>
                <w:spacing w:val="12"/>
                <w:w w:val="90"/>
                <w:position w:val="1"/>
                <w:sz w:val="16"/>
                <w:szCs w:val="16"/>
              </w:rPr>
              <w:t xml:space="preserve"> </w:t>
            </w:r>
            <w:r>
              <w:rPr>
                <w:rFonts w:ascii="Meiryo" w:eastAsia="Meiryo" w:hAnsi="Meiryo" w:cs="Meiryo"/>
                <w:w w:val="90"/>
                <w:position w:val="1"/>
                <w:sz w:val="16"/>
                <w:szCs w:val="16"/>
              </w:rPr>
              <w:t>in</w:t>
            </w:r>
            <w:r>
              <w:rPr>
                <w:rFonts w:ascii="Meiryo" w:eastAsia="Meiryo" w:hAnsi="Meiryo" w:cs="Meiryo"/>
                <w:spacing w:val="-6"/>
                <w:w w:val="90"/>
                <w:position w:val="1"/>
                <w:sz w:val="16"/>
                <w:szCs w:val="16"/>
              </w:rPr>
              <w:t xml:space="preserve"> </w:t>
            </w:r>
            <w:r>
              <w:rPr>
                <w:rFonts w:ascii="Meiryo" w:eastAsia="Meiryo" w:hAnsi="Meiryo" w:cs="Meiryo"/>
                <w:position w:val="1"/>
                <w:sz w:val="16"/>
                <w:szCs w:val="16"/>
              </w:rPr>
              <w:t>a</w:t>
            </w:r>
            <w:r>
              <w:rPr>
                <w:rFonts w:ascii="Meiryo" w:eastAsia="Meiryo" w:hAnsi="Meiryo" w:cs="Meiryo"/>
                <w:spacing w:val="-15"/>
                <w:position w:val="1"/>
                <w:sz w:val="16"/>
                <w:szCs w:val="16"/>
              </w:rPr>
              <w:t xml:space="preserve"> </w:t>
            </w:r>
            <w:r>
              <w:rPr>
                <w:rFonts w:ascii="Meiryo" w:eastAsia="Meiryo" w:hAnsi="Meiryo" w:cs="Meiryo"/>
                <w:position w:val="1"/>
                <w:sz w:val="16"/>
                <w:szCs w:val="16"/>
              </w:rPr>
              <w:t>box</w:t>
            </w:r>
          </w:p>
        </w:tc>
        <w:tc>
          <w:tcPr>
            <w:tcW w:w="3323" w:type="dxa"/>
            <w:tcBorders>
              <w:top w:val="single" w:sz="2" w:space="0" w:color="BABABA"/>
              <w:left w:val="nil"/>
              <w:bottom w:val="single" w:sz="2" w:space="0" w:color="BABABA"/>
              <w:right w:val="nil"/>
            </w:tcBorders>
          </w:tcPr>
          <w:p w:rsidR="007E169B" w:rsidRDefault="007E169B"/>
        </w:tc>
      </w:tr>
      <w:tr w:rsidR="007E169B">
        <w:trPr>
          <w:trHeight w:hRule="exact" w:val="320"/>
        </w:trPr>
        <w:tc>
          <w:tcPr>
            <w:tcW w:w="903" w:type="dxa"/>
            <w:tcBorders>
              <w:top w:val="single" w:sz="2" w:space="0" w:color="BABABA"/>
              <w:left w:val="nil"/>
              <w:bottom w:val="single" w:sz="2" w:space="0" w:color="BABABA"/>
              <w:right w:val="nil"/>
            </w:tcBorders>
          </w:tcPr>
          <w:p w:rsidR="007E169B" w:rsidRDefault="00ED5D0D">
            <w:pPr>
              <w:spacing w:line="300" w:lineRule="exact"/>
              <w:ind w:left="296"/>
              <w:rPr>
                <w:rFonts w:ascii="Meiryo" w:eastAsia="Meiryo" w:hAnsi="Meiryo" w:cs="Meiryo"/>
                <w:sz w:val="18"/>
                <w:szCs w:val="18"/>
              </w:rPr>
            </w:pPr>
            <w:r>
              <w:rPr>
                <w:rFonts w:ascii="Meiryo" w:eastAsia="Meiryo" w:hAnsi="Meiryo" w:cs="Meiryo"/>
                <w:color w:val="A30800"/>
                <w:w w:val="89"/>
                <w:position w:val="1"/>
                <w:sz w:val="16"/>
                <w:szCs w:val="16"/>
              </w:rPr>
              <w:t>471</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92" w:type="dxa"/>
            <w:tcBorders>
              <w:top w:val="single" w:sz="2" w:space="0" w:color="BABABA"/>
              <w:left w:val="nil"/>
              <w:bottom w:val="single" w:sz="2" w:space="0" w:color="BABABA"/>
              <w:right w:val="nil"/>
            </w:tcBorders>
          </w:tcPr>
          <w:p w:rsidR="007E169B" w:rsidRDefault="00ED5D0D">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single" w:sz="2" w:space="0" w:color="BABABA"/>
              <w:right w:val="nil"/>
            </w:tcBorders>
          </w:tcPr>
          <w:p w:rsidR="007E169B" w:rsidRDefault="00ED5D0D">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5662" w:type="dxa"/>
            <w:gridSpan w:val="2"/>
            <w:tcBorders>
              <w:top w:val="single" w:sz="2" w:space="0" w:color="BABABA"/>
              <w:left w:val="nil"/>
              <w:bottom w:val="single" w:sz="2" w:space="0" w:color="BABABA"/>
              <w:right w:val="nil"/>
            </w:tcBorders>
          </w:tcPr>
          <w:p w:rsidR="007E169B" w:rsidRDefault="00ED5D0D">
            <w:pPr>
              <w:spacing w:line="260" w:lineRule="exact"/>
              <w:ind w:left="82"/>
              <w:rPr>
                <w:rFonts w:ascii="Meiryo" w:eastAsia="Meiryo" w:hAnsi="Meiryo" w:cs="Meiryo"/>
                <w:sz w:val="16"/>
                <w:szCs w:val="16"/>
              </w:rPr>
            </w:pPr>
            <w:r>
              <w:rPr>
                <w:rFonts w:ascii="Meiryo" w:eastAsia="Meiryo" w:hAnsi="Meiryo" w:cs="Meiryo"/>
                <w:w w:val="90"/>
                <w:position w:val="1"/>
                <w:sz w:val="16"/>
                <w:szCs w:val="16"/>
              </w:rPr>
              <w:t>vegetables</w:t>
            </w:r>
            <w:r>
              <w:rPr>
                <w:rFonts w:ascii="Meiryo" w:eastAsia="Meiryo" w:hAnsi="Meiryo" w:cs="Meiryo"/>
                <w:spacing w:val="12"/>
                <w:w w:val="90"/>
                <w:position w:val="1"/>
                <w:sz w:val="16"/>
                <w:szCs w:val="16"/>
              </w:rPr>
              <w:t xml:space="preserve"> </w:t>
            </w:r>
            <w:r>
              <w:rPr>
                <w:rFonts w:ascii="Meiryo" w:eastAsia="Meiryo" w:hAnsi="Meiryo" w:cs="Meiryo"/>
                <w:w w:val="90"/>
                <w:position w:val="1"/>
                <w:sz w:val="16"/>
                <w:szCs w:val="16"/>
              </w:rPr>
              <w:t>in</w:t>
            </w:r>
            <w:r>
              <w:rPr>
                <w:rFonts w:ascii="Meiryo" w:eastAsia="Meiryo" w:hAnsi="Meiryo" w:cs="Meiryo"/>
                <w:spacing w:val="-6"/>
                <w:w w:val="90"/>
                <w:position w:val="1"/>
                <w:sz w:val="16"/>
                <w:szCs w:val="16"/>
              </w:rPr>
              <w:t xml:space="preserve"> </w:t>
            </w:r>
            <w:r>
              <w:rPr>
                <w:rFonts w:ascii="Meiryo" w:eastAsia="Meiryo" w:hAnsi="Meiryo" w:cs="Meiryo"/>
                <w:position w:val="1"/>
                <w:sz w:val="16"/>
                <w:szCs w:val="16"/>
              </w:rPr>
              <w:t>a</w:t>
            </w:r>
            <w:r>
              <w:rPr>
                <w:rFonts w:ascii="Meiryo" w:eastAsia="Meiryo" w:hAnsi="Meiryo" w:cs="Meiryo"/>
                <w:spacing w:val="-15"/>
                <w:position w:val="1"/>
                <w:sz w:val="16"/>
                <w:szCs w:val="16"/>
              </w:rPr>
              <w:t xml:space="preserve"> </w:t>
            </w:r>
            <w:r>
              <w:rPr>
                <w:rFonts w:ascii="Meiryo" w:eastAsia="Meiryo" w:hAnsi="Meiryo" w:cs="Meiryo"/>
                <w:position w:val="1"/>
                <w:sz w:val="16"/>
                <w:szCs w:val="16"/>
              </w:rPr>
              <w:t>bag</w:t>
            </w:r>
          </w:p>
        </w:tc>
        <w:tc>
          <w:tcPr>
            <w:tcW w:w="3323" w:type="dxa"/>
            <w:tcBorders>
              <w:top w:val="single" w:sz="2" w:space="0" w:color="BABABA"/>
              <w:left w:val="nil"/>
              <w:bottom w:val="single" w:sz="2" w:space="0" w:color="BABABA"/>
              <w:right w:val="nil"/>
            </w:tcBorders>
          </w:tcPr>
          <w:p w:rsidR="007E169B" w:rsidRDefault="007E169B"/>
        </w:tc>
      </w:tr>
      <w:tr w:rsidR="007E169B">
        <w:trPr>
          <w:trHeight w:hRule="exact" w:val="320"/>
        </w:trPr>
        <w:tc>
          <w:tcPr>
            <w:tcW w:w="903" w:type="dxa"/>
            <w:tcBorders>
              <w:top w:val="single" w:sz="2" w:space="0" w:color="BABABA"/>
              <w:left w:val="nil"/>
              <w:bottom w:val="single" w:sz="2" w:space="0" w:color="BABABA"/>
              <w:right w:val="nil"/>
            </w:tcBorders>
          </w:tcPr>
          <w:p w:rsidR="007E169B" w:rsidRDefault="00ED5D0D">
            <w:pPr>
              <w:spacing w:line="300" w:lineRule="exact"/>
              <w:ind w:left="296"/>
              <w:rPr>
                <w:rFonts w:ascii="Meiryo" w:eastAsia="Meiryo" w:hAnsi="Meiryo" w:cs="Meiryo"/>
                <w:sz w:val="18"/>
                <w:szCs w:val="18"/>
              </w:rPr>
            </w:pPr>
            <w:r>
              <w:rPr>
                <w:rFonts w:ascii="Meiryo" w:eastAsia="Meiryo" w:hAnsi="Meiryo" w:cs="Meiryo"/>
                <w:color w:val="A30800"/>
                <w:w w:val="89"/>
                <w:position w:val="1"/>
                <w:sz w:val="16"/>
                <w:szCs w:val="16"/>
              </w:rPr>
              <w:t>485</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92" w:type="dxa"/>
            <w:tcBorders>
              <w:top w:val="single" w:sz="2" w:space="0" w:color="BABABA"/>
              <w:left w:val="nil"/>
              <w:bottom w:val="single" w:sz="2" w:space="0" w:color="BABABA"/>
              <w:right w:val="nil"/>
            </w:tcBorders>
          </w:tcPr>
          <w:p w:rsidR="007E169B" w:rsidRDefault="00ED5D0D">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single" w:sz="2" w:space="0" w:color="BABABA"/>
              <w:right w:val="nil"/>
            </w:tcBorders>
          </w:tcPr>
          <w:p w:rsidR="007E169B" w:rsidRDefault="00ED5D0D">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5662" w:type="dxa"/>
            <w:gridSpan w:val="2"/>
            <w:tcBorders>
              <w:top w:val="single" w:sz="2" w:space="0" w:color="BABABA"/>
              <w:left w:val="nil"/>
              <w:bottom w:val="single" w:sz="2" w:space="0" w:color="BABABA"/>
              <w:right w:val="nil"/>
            </w:tcBorders>
          </w:tcPr>
          <w:p w:rsidR="007E169B" w:rsidRDefault="00ED5D0D">
            <w:pPr>
              <w:spacing w:line="260" w:lineRule="exact"/>
              <w:ind w:left="82"/>
              <w:rPr>
                <w:rFonts w:ascii="Meiryo" w:eastAsia="Meiryo" w:hAnsi="Meiryo" w:cs="Meiryo"/>
                <w:sz w:val="16"/>
                <w:szCs w:val="16"/>
              </w:rPr>
            </w:pPr>
            <w:r>
              <w:rPr>
                <w:rFonts w:ascii="Meiryo" w:eastAsia="Meiryo" w:hAnsi="Meiryo" w:cs="Meiryo"/>
                <w:w w:val="86"/>
                <w:position w:val="1"/>
                <w:sz w:val="16"/>
                <w:szCs w:val="16"/>
              </w:rPr>
              <w:t xml:space="preserve">popsicles </w:t>
            </w:r>
            <w:r>
              <w:rPr>
                <w:rFonts w:ascii="Meiryo" w:eastAsia="Meiryo" w:hAnsi="Meiryo" w:cs="Meiryo"/>
                <w:spacing w:val="7"/>
                <w:w w:val="86"/>
                <w:position w:val="1"/>
                <w:sz w:val="16"/>
                <w:szCs w:val="16"/>
              </w:rPr>
              <w:t xml:space="preserve"> </w:t>
            </w:r>
            <w:r>
              <w:rPr>
                <w:rFonts w:ascii="Meiryo" w:eastAsia="Meiryo" w:hAnsi="Meiryo" w:cs="Meiryo"/>
                <w:w w:val="86"/>
                <w:position w:val="1"/>
                <w:sz w:val="16"/>
                <w:szCs w:val="16"/>
              </w:rPr>
              <w:t>or</w:t>
            </w:r>
            <w:r>
              <w:rPr>
                <w:rFonts w:ascii="Meiryo" w:eastAsia="Meiryo" w:hAnsi="Meiryo" w:cs="Meiryo"/>
                <w:spacing w:val="1"/>
                <w:w w:val="86"/>
                <w:position w:val="1"/>
                <w:sz w:val="16"/>
                <w:szCs w:val="16"/>
              </w:rPr>
              <w:t xml:space="preserve"> </w:t>
            </w:r>
            <w:r>
              <w:rPr>
                <w:rFonts w:ascii="Meiryo" w:eastAsia="Meiryo" w:hAnsi="Meiryo" w:cs="Meiryo"/>
                <w:w w:val="86"/>
                <w:position w:val="1"/>
                <w:sz w:val="16"/>
                <w:szCs w:val="16"/>
              </w:rPr>
              <w:t>frozen</w:t>
            </w:r>
            <w:r>
              <w:rPr>
                <w:rFonts w:ascii="Meiryo" w:eastAsia="Meiryo" w:hAnsi="Meiryo" w:cs="Meiryo"/>
                <w:spacing w:val="22"/>
                <w:w w:val="86"/>
                <w:position w:val="1"/>
                <w:sz w:val="16"/>
                <w:szCs w:val="16"/>
              </w:rPr>
              <w:t xml:space="preserve"> </w:t>
            </w:r>
            <w:r>
              <w:rPr>
                <w:rFonts w:ascii="Meiryo" w:eastAsia="Meiryo" w:hAnsi="Meiryo" w:cs="Meiryo"/>
                <w:w w:val="86"/>
                <w:position w:val="1"/>
                <w:sz w:val="16"/>
                <w:szCs w:val="16"/>
              </w:rPr>
              <w:t>fruit</w:t>
            </w:r>
            <w:r>
              <w:rPr>
                <w:rFonts w:ascii="Meiryo" w:eastAsia="Meiryo" w:hAnsi="Meiryo" w:cs="Meiryo"/>
                <w:spacing w:val="-12"/>
                <w:w w:val="86"/>
                <w:position w:val="1"/>
                <w:sz w:val="16"/>
                <w:szCs w:val="16"/>
              </w:rPr>
              <w:t xml:space="preserve"> </w:t>
            </w:r>
            <w:r>
              <w:rPr>
                <w:rFonts w:ascii="Meiryo" w:eastAsia="Meiryo" w:hAnsi="Meiryo" w:cs="Meiryo"/>
                <w:w w:val="86"/>
                <w:position w:val="1"/>
                <w:sz w:val="16"/>
                <w:szCs w:val="16"/>
              </w:rPr>
              <w:t>juice</w:t>
            </w:r>
            <w:r>
              <w:rPr>
                <w:rFonts w:ascii="Meiryo" w:eastAsia="Meiryo" w:hAnsi="Meiryo" w:cs="Meiryo"/>
                <w:spacing w:val="12"/>
                <w:w w:val="86"/>
                <w:position w:val="1"/>
                <w:sz w:val="16"/>
                <w:szCs w:val="16"/>
              </w:rPr>
              <w:t xml:space="preserve"> </w:t>
            </w:r>
            <w:r>
              <w:rPr>
                <w:rFonts w:ascii="Meiryo" w:eastAsia="Meiryo" w:hAnsi="Meiryo" w:cs="Meiryo"/>
                <w:position w:val="1"/>
                <w:sz w:val="16"/>
                <w:szCs w:val="16"/>
              </w:rPr>
              <w:t>bars</w:t>
            </w:r>
          </w:p>
        </w:tc>
        <w:tc>
          <w:tcPr>
            <w:tcW w:w="3323" w:type="dxa"/>
            <w:tcBorders>
              <w:top w:val="single" w:sz="2" w:space="0" w:color="BABABA"/>
              <w:left w:val="nil"/>
              <w:bottom w:val="single" w:sz="2" w:space="0" w:color="BABABA"/>
              <w:right w:val="nil"/>
            </w:tcBorders>
          </w:tcPr>
          <w:p w:rsidR="007E169B" w:rsidRDefault="007E169B"/>
        </w:tc>
      </w:tr>
      <w:tr w:rsidR="007E169B">
        <w:trPr>
          <w:trHeight w:hRule="exact" w:val="320"/>
        </w:trPr>
        <w:tc>
          <w:tcPr>
            <w:tcW w:w="903" w:type="dxa"/>
            <w:tcBorders>
              <w:top w:val="single" w:sz="2" w:space="0" w:color="BABABA"/>
              <w:left w:val="nil"/>
              <w:bottom w:val="single" w:sz="2" w:space="0" w:color="BABABA"/>
              <w:right w:val="nil"/>
            </w:tcBorders>
          </w:tcPr>
          <w:p w:rsidR="007E169B" w:rsidRDefault="00ED5D0D">
            <w:pPr>
              <w:spacing w:line="300" w:lineRule="exact"/>
              <w:ind w:left="296"/>
              <w:rPr>
                <w:rFonts w:ascii="Meiryo" w:eastAsia="Meiryo" w:hAnsi="Meiryo" w:cs="Meiryo"/>
                <w:sz w:val="18"/>
                <w:szCs w:val="18"/>
              </w:rPr>
            </w:pPr>
            <w:r>
              <w:rPr>
                <w:rFonts w:ascii="Meiryo" w:eastAsia="Meiryo" w:hAnsi="Meiryo" w:cs="Meiryo"/>
                <w:color w:val="A30800"/>
                <w:w w:val="89"/>
                <w:position w:val="1"/>
                <w:sz w:val="16"/>
                <w:szCs w:val="16"/>
              </w:rPr>
              <w:t>695</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92" w:type="dxa"/>
            <w:tcBorders>
              <w:top w:val="single" w:sz="2" w:space="0" w:color="BABABA"/>
              <w:left w:val="nil"/>
              <w:bottom w:val="single" w:sz="2" w:space="0" w:color="BABABA"/>
              <w:right w:val="nil"/>
            </w:tcBorders>
          </w:tcPr>
          <w:p w:rsidR="007E169B" w:rsidRDefault="00ED5D0D">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single" w:sz="2" w:space="0" w:color="BABABA"/>
              <w:right w:val="nil"/>
            </w:tcBorders>
          </w:tcPr>
          <w:p w:rsidR="007E169B" w:rsidRDefault="00ED5D0D">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5662" w:type="dxa"/>
            <w:gridSpan w:val="2"/>
            <w:tcBorders>
              <w:top w:val="single" w:sz="2" w:space="0" w:color="BABABA"/>
              <w:left w:val="nil"/>
              <w:bottom w:val="single" w:sz="2" w:space="0" w:color="BABABA"/>
              <w:right w:val="nil"/>
            </w:tcBorders>
          </w:tcPr>
          <w:p w:rsidR="007E169B" w:rsidRDefault="00ED5D0D">
            <w:pPr>
              <w:spacing w:line="260" w:lineRule="exact"/>
              <w:ind w:left="82"/>
              <w:rPr>
                <w:rFonts w:ascii="Meiryo" w:eastAsia="Meiryo" w:hAnsi="Meiryo" w:cs="Meiryo"/>
                <w:sz w:val="16"/>
                <w:szCs w:val="16"/>
              </w:rPr>
            </w:pPr>
            <w:r>
              <w:rPr>
                <w:rFonts w:ascii="Meiryo" w:eastAsia="Meiryo" w:hAnsi="Meiryo" w:cs="Meiryo"/>
                <w:w w:val="89"/>
                <w:position w:val="1"/>
                <w:sz w:val="16"/>
                <w:szCs w:val="16"/>
              </w:rPr>
              <w:t>any</w:t>
            </w:r>
            <w:r>
              <w:rPr>
                <w:rFonts w:ascii="Meiryo" w:eastAsia="Meiryo" w:hAnsi="Meiryo" w:cs="Meiryo"/>
                <w:spacing w:val="2"/>
                <w:w w:val="89"/>
                <w:position w:val="1"/>
                <w:sz w:val="16"/>
                <w:szCs w:val="16"/>
              </w:rPr>
              <w:t xml:space="preserve"> </w:t>
            </w:r>
            <w:r>
              <w:rPr>
                <w:rFonts w:ascii="Meiryo" w:eastAsia="Meiryo" w:hAnsi="Meiryo" w:cs="Meiryo"/>
                <w:w w:val="89"/>
                <w:position w:val="1"/>
                <w:sz w:val="16"/>
                <w:szCs w:val="16"/>
              </w:rPr>
              <w:t>frozen</w:t>
            </w:r>
            <w:r>
              <w:rPr>
                <w:rFonts w:ascii="Meiryo" w:eastAsia="Meiryo" w:hAnsi="Meiryo" w:cs="Meiryo"/>
                <w:spacing w:val="6"/>
                <w:w w:val="89"/>
                <w:position w:val="1"/>
                <w:sz w:val="16"/>
                <w:szCs w:val="16"/>
              </w:rPr>
              <w:t xml:space="preserve"> </w:t>
            </w:r>
            <w:r>
              <w:rPr>
                <w:rFonts w:ascii="Meiryo" w:eastAsia="Meiryo" w:hAnsi="Meiryo" w:cs="Meiryo"/>
                <w:w w:val="89"/>
                <w:position w:val="1"/>
                <w:sz w:val="16"/>
                <w:szCs w:val="16"/>
              </w:rPr>
              <w:t>dessert</w:t>
            </w:r>
            <w:r>
              <w:rPr>
                <w:rFonts w:ascii="Meiryo" w:eastAsia="Meiryo" w:hAnsi="Meiryo" w:cs="Meiryo"/>
                <w:spacing w:val="13"/>
                <w:w w:val="89"/>
                <w:position w:val="1"/>
                <w:sz w:val="16"/>
                <w:szCs w:val="16"/>
              </w:rPr>
              <w:t xml:space="preserve"> </w:t>
            </w:r>
            <w:r>
              <w:rPr>
                <w:rFonts w:ascii="Meiryo" w:eastAsia="Meiryo" w:hAnsi="Meiryo" w:cs="Meiryo"/>
                <w:w w:val="89"/>
                <w:position w:val="1"/>
                <w:sz w:val="16"/>
                <w:szCs w:val="16"/>
              </w:rPr>
              <w:t>from</w:t>
            </w:r>
            <w:r>
              <w:rPr>
                <w:rFonts w:ascii="Meiryo" w:eastAsia="Meiryo" w:hAnsi="Meiryo" w:cs="Meiryo"/>
                <w:spacing w:val="-15"/>
                <w:w w:val="89"/>
                <w:position w:val="1"/>
                <w:sz w:val="16"/>
                <w:szCs w:val="16"/>
              </w:rPr>
              <w:t xml:space="preserve"> </w:t>
            </w:r>
            <w:r>
              <w:rPr>
                <w:rFonts w:ascii="Meiryo" w:eastAsia="Meiryo" w:hAnsi="Meiryo" w:cs="Meiryo"/>
                <w:position w:val="1"/>
                <w:sz w:val="16"/>
                <w:szCs w:val="16"/>
              </w:rPr>
              <w:t>a</w:t>
            </w:r>
            <w:r>
              <w:rPr>
                <w:rFonts w:ascii="Meiryo" w:eastAsia="Meiryo" w:hAnsi="Meiryo" w:cs="Meiryo"/>
                <w:spacing w:val="-15"/>
                <w:position w:val="1"/>
                <w:sz w:val="16"/>
                <w:szCs w:val="16"/>
              </w:rPr>
              <w:t xml:space="preserve"> </w:t>
            </w:r>
            <w:r>
              <w:rPr>
                <w:rFonts w:ascii="Meiryo" w:eastAsia="Meiryo" w:hAnsi="Meiryo" w:cs="Meiryo"/>
                <w:w w:val="90"/>
                <w:position w:val="1"/>
                <w:sz w:val="16"/>
                <w:szCs w:val="16"/>
              </w:rPr>
              <w:t>store</w:t>
            </w:r>
            <w:r>
              <w:rPr>
                <w:rFonts w:ascii="Meiryo" w:eastAsia="Meiryo" w:hAnsi="Meiryo" w:cs="Meiryo"/>
                <w:spacing w:val="-5"/>
                <w:w w:val="90"/>
                <w:position w:val="1"/>
                <w:sz w:val="16"/>
                <w:szCs w:val="16"/>
              </w:rPr>
              <w:t xml:space="preserve"> </w:t>
            </w:r>
            <w:r>
              <w:rPr>
                <w:rFonts w:ascii="Meiryo" w:eastAsia="Meiryo" w:hAnsi="Meiryo" w:cs="Meiryo"/>
                <w:w w:val="90"/>
                <w:position w:val="1"/>
                <w:sz w:val="16"/>
                <w:szCs w:val="16"/>
              </w:rPr>
              <w:t>(except</w:t>
            </w:r>
            <w:r>
              <w:rPr>
                <w:rFonts w:ascii="Meiryo" w:eastAsia="Meiryo" w:hAnsi="Meiryo" w:cs="Meiryo"/>
                <w:spacing w:val="-5"/>
                <w:w w:val="90"/>
                <w:position w:val="1"/>
                <w:sz w:val="16"/>
                <w:szCs w:val="16"/>
              </w:rPr>
              <w:t xml:space="preserve"> </w:t>
            </w:r>
            <w:r>
              <w:rPr>
                <w:rFonts w:ascii="Meiryo" w:eastAsia="Meiryo" w:hAnsi="Meiryo" w:cs="Meiryo"/>
                <w:position w:val="1"/>
                <w:sz w:val="16"/>
                <w:szCs w:val="16"/>
              </w:rPr>
              <w:t>ice</w:t>
            </w:r>
            <w:r>
              <w:rPr>
                <w:rFonts w:ascii="Meiryo" w:eastAsia="Meiryo" w:hAnsi="Meiryo" w:cs="Meiryo"/>
                <w:spacing w:val="-21"/>
                <w:position w:val="1"/>
                <w:sz w:val="16"/>
                <w:szCs w:val="16"/>
              </w:rPr>
              <w:t xml:space="preserve"> </w:t>
            </w:r>
            <w:r>
              <w:rPr>
                <w:rFonts w:ascii="Meiryo" w:eastAsia="Meiryo" w:hAnsi="Meiryo" w:cs="Meiryo"/>
                <w:position w:val="1"/>
                <w:sz w:val="16"/>
                <w:szCs w:val="16"/>
              </w:rPr>
              <w:t>cream)</w:t>
            </w:r>
          </w:p>
        </w:tc>
        <w:tc>
          <w:tcPr>
            <w:tcW w:w="3323" w:type="dxa"/>
            <w:tcBorders>
              <w:top w:val="single" w:sz="2" w:space="0" w:color="BABABA"/>
              <w:left w:val="nil"/>
              <w:bottom w:val="single" w:sz="2" w:space="0" w:color="BABABA"/>
              <w:right w:val="nil"/>
            </w:tcBorders>
          </w:tcPr>
          <w:p w:rsidR="007E169B" w:rsidRDefault="007E169B"/>
        </w:tc>
      </w:tr>
    </w:tbl>
    <w:p w:rsidR="007E169B" w:rsidRDefault="00ED5D0D">
      <w:pPr>
        <w:tabs>
          <w:tab w:val="left" w:pos="3800"/>
        </w:tabs>
        <w:spacing w:line="220" w:lineRule="exact"/>
        <w:ind w:left="1940"/>
        <w:rPr>
          <w:rFonts w:ascii="Meiryo" w:eastAsia="Meiryo" w:hAnsi="Meiryo" w:cs="Meiryo"/>
          <w:sz w:val="16"/>
          <w:szCs w:val="16"/>
        </w:rPr>
      </w:pPr>
      <w:proofErr w:type="gramStart"/>
      <w:r>
        <w:rPr>
          <w:rFonts w:ascii="Meiryo" w:eastAsia="Meiryo" w:hAnsi="Meiryo" w:cs="Meiryo"/>
          <w:w w:val="88"/>
          <w:position w:val="-2"/>
          <w:sz w:val="16"/>
          <w:szCs w:val="16"/>
        </w:rPr>
        <w:t>other</w:t>
      </w:r>
      <w:proofErr w:type="gramEnd"/>
      <w:r>
        <w:rPr>
          <w:rFonts w:ascii="Meiryo" w:eastAsia="Meiryo" w:hAnsi="Meiryo" w:cs="Meiryo"/>
          <w:spacing w:val="-10"/>
          <w:position w:val="-2"/>
          <w:sz w:val="16"/>
          <w:szCs w:val="16"/>
        </w:rPr>
        <w:t xml:space="preserve"> </w:t>
      </w:r>
      <w:r>
        <w:rPr>
          <w:rFonts w:ascii="Meiryo" w:eastAsia="Meiryo" w:hAnsi="Meiryo" w:cs="Meiryo"/>
          <w:w w:val="91"/>
          <w:position w:val="-2"/>
          <w:sz w:val="16"/>
          <w:szCs w:val="16"/>
        </w:rPr>
        <w:t>frozen</w:t>
      </w:r>
      <w:r>
        <w:rPr>
          <w:rFonts w:ascii="Meiryo" w:eastAsia="Meiryo" w:hAnsi="Meiryo" w:cs="Meiryo"/>
          <w:spacing w:val="-10"/>
          <w:position w:val="-2"/>
          <w:sz w:val="16"/>
          <w:szCs w:val="16"/>
        </w:rPr>
        <w:t xml:space="preserve"> </w:t>
      </w:r>
      <w:r>
        <w:rPr>
          <w:rFonts w:ascii="Meiryo" w:eastAsia="Meiryo" w:hAnsi="Meiryo" w:cs="Meiryo"/>
          <w:w w:val="93"/>
          <w:position w:val="-2"/>
          <w:sz w:val="16"/>
          <w:szCs w:val="16"/>
        </w:rPr>
        <w:t>foods</w:t>
      </w:r>
      <w:r>
        <w:rPr>
          <w:rFonts w:ascii="Meiryo" w:eastAsia="Meiryo" w:hAnsi="Meiryo" w:cs="Meiryo"/>
          <w:spacing w:val="-10"/>
          <w:position w:val="-2"/>
          <w:sz w:val="16"/>
          <w:szCs w:val="16"/>
        </w:rPr>
        <w:t xml:space="preserve"> </w:t>
      </w:r>
      <w:r>
        <w:rPr>
          <w:rFonts w:ascii="Meiryo" w:eastAsia="Meiryo" w:hAnsi="Meiryo" w:cs="Meiryo"/>
          <w:w w:val="72"/>
          <w:position w:val="-2"/>
          <w:sz w:val="16"/>
          <w:szCs w:val="16"/>
          <w:u w:val="single" w:color="000000"/>
        </w:rPr>
        <w:t xml:space="preserve"> </w:t>
      </w:r>
      <w:r>
        <w:rPr>
          <w:rFonts w:ascii="Meiryo" w:eastAsia="Meiryo" w:hAnsi="Meiryo" w:cs="Meiryo"/>
          <w:position w:val="-2"/>
          <w:sz w:val="16"/>
          <w:szCs w:val="16"/>
          <w:u w:val="single" w:color="000000"/>
        </w:rPr>
        <w:tab/>
      </w:r>
    </w:p>
    <w:p w:rsidR="007E169B" w:rsidRDefault="00CA3A6C">
      <w:pPr>
        <w:spacing w:before="3" w:line="140" w:lineRule="exact"/>
        <w:rPr>
          <w:sz w:val="15"/>
          <w:szCs w:val="15"/>
        </w:rPr>
      </w:pPr>
      <w:r>
        <w:rPr>
          <w:noProof/>
        </w:rPr>
        <mc:AlternateContent>
          <mc:Choice Requires="wpg">
            <w:drawing>
              <wp:anchor distT="0" distB="0" distL="114300" distR="114300" simplePos="0" relativeHeight="251678208" behindDoc="1" locked="0" layoutInCell="1" allowOverlap="1">
                <wp:simplePos x="0" y="0"/>
                <wp:positionH relativeFrom="page">
                  <wp:posOffset>482600</wp:posOffset>
                </wp:positionH>
                <wp:positionV relativeFrom="page">
                  <wp:posOffset>7160895</wp:posOffset>
                </wp:positionV>
                <wp:extent cx="6896100" cy="177800"/>
                <wp:effectExtent l="0" t="0" r="3175" b="0"/>
                <wp:wrapNone/>
                <wp:docPr id="90"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77800"/>
                          <a:chOff x="760" y="11220"/>
                          <a:chExt cx="10860" cy="280"/>
                        </a:xfrm>
                      </wpg:grpSpPr>
                      <wps:wsp>
                        <wps:cNvPr id="91" name="Freeform 87"/>
                        <wps:cNvSpPr>
                          <a:spLocks/>
                        </wps:cNvSpPr>
                        <wps:spPr bwMode="auto">
                          <a:xfrm>
                            <a:off x="760" y="11220"/>
                            <a:ext cx="10860" cy="280"/>
                          </a:xfrm>
                          <a:custGeom>
                            <a:avLst/>
                            <a:gdLst>
                              <a:gd name="T0" fmla="+- 0 760 760"/>
                              <a:gd name="T1" fmla="*/ T0 w 10860"/>
                              <a:gd name="T2" fmla="+- 0 11220 11220"/>
                              <a:gd name="T3" fmla="*/ 11220 h 280"/>
                              <a:gd name="T4" fmla="+- 0 760 760"/>
                              <a:gd name="T5" fmla="*/ T4 w 10860"/>
                              <a:gd name="T6" fmla="+- 0 11500 11220"/>
                              <a:gd name="T7" fmla="*/ 11500 h 280"/>
                              <a:gd name="T8" fmla="+- 0 11620 760"/>
                              <a:gd name="T9" fmla="*/ T8 w 10860"/>
                              <a:gd name="T10" fmla="+- 0 11500 11220"/>
                              <a:gd name="T11" fmla="*/ 11500 h 280"/>
                              <a:gd name="T12" fmla="+- 0 11620 760"/>
                              <a:gd name="T13" fmla="*/ T12 w 10860"/>
                              <a:gd name="T14" fmla="+- 0 11220 11220"/>
                              <a:gd name="T15" fmla="*/ 11220 h 280"/>
                              <a:gd name="T16" fmla="+- 0 760 760"/>
                              <a:gd name="T17" fmla="*/ T16 w 10860"/>
                              <a:gd name="T18" fmla="+- 0 11220 11220"/>
                              <a:gd name="T19" fmla="*/ 11220 h 280"/>
                            </a:gdLst>
                            <a:ahLst/>
                            <a:cxnLst>
                              <a:cxn ang="0">
                                <a:pos x="T1" y="T3"/>
                              </a:cxn>
                              <a:cxn ang="0">
                                <a:pos x="T5" y="T7"/>
                              </a:cxn>
                              <a:cxn ang="0">
                                <a:pos x="T9" y="T11"/>
                              </a:cxn>
                              <a:cxn ang="0">
                                <a:pos x="T13" y="T15"/>
                              </a:cxn>
                              <a:cxn ang="0">
                                <a:pos x="T17" y="T19"/>
                              </a:cxn>
                            </a:cxnLst>
                            <a:rect l="0" t="0" r="r" b="b"/>
                            <a:pathLst>
                              <a:path w="10860" h="280">
                                <a:moveTo>
                                  <a:pt x="0" y="0"/>
                                </a:moveTo>
                                <a:lnTo>
                                  <a:pt x="0" y="280"/>
                                </a:lnTo>
                                <a:lnTo>
                                  <a:pt x="10860" y="280"/>
                                </a:lnTo>
                                <a:lnTo>
                                  <a:pt x="10860" y="0"/>
                                </a:lnTo>
                                <a:lnTo>
                                  <a:pt x="0" y="0"/>
                                </a:lnTo>
                                <a:close/>
                              </a:path>
                            </a:pathLst>
                          </a:custGeom>
                          <a:solidFill>
                            <a:srgbClr val="4444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6" o:spid="_x0000_s1026" style="position:absolute;margin-left:38pt;margin-top:563.85pt;width:543pt;height:14pt;z-index:-251638272;mso-position-horizontal-relative:page;mso-position-vertical-relative:page" coordorigin="760,11220" coordsize="10860,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">
                <v:shape id="Freeform 87" o:spid="_x0000_s1027" style="position:absolute;left:760;top:11220;width:10860;height:280;visibility:visible;mso-wrap-style:square;v-text-anchor:top" coordsize="10860,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AT9MUA&#10;AADbAAAADwAAAGRycy9kb3ducmV2LnhtbESP0WrCQBRE3wv+w3KFvkjdKKXa1DUEbVHaJ2M/4JK9&#10;JtHs3ZDdxLRf7xaEPg4zc4ZZJYOpRU+tqywrmE0jEMS51RUXCr6PH09LEM4ja6wtk4IfcpCsRw8r&#10;jLW98oH6zBciQNjFqKD0vomldHlJBt3UNsTBO9nWoA+yLaRu8RrgppbzKHqRBisOCyU2tCkpv2Sd&#10;UfC+PWfPx/2l6n6/FinuPpd6M3FKPY6H9A2Ep8H/h+/tvVbwOoO/L+EHyP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UBP0xQAAANsAAAAPAAAAAAAAAAAAAAAAAJgCAABkcnMv&#10;ZG93bnJldi54bWxQSwUGAAAAAAQABAD1AAAAigMAAAAA&#10;" path="m,l,280r10860,l10860,,,xe" fillcolor="#444" stroked="f">
                  <v:path arrowok="t" o:connecttype="custom" o:connectlocs="0,11220;0,11500;10860,11500;10860,11220;0,11220" o:connectangles="0,0,0,0,0"/>
                </v:shape>
                <w10:wrap anchorx="page" anchory="page"/>
              </v:group>
            </w:pict>
          </mc:Fallback>
        </mc:AlternateContent>
      </w:r>
    </w:p>
    <w:p w:rsidR="007E169B" w:rsidRDefault="00ED5D0D">
      <w:pPr>
        <w:spacing w:before="34"/>
        <w:ind w:left="240"/>
        <w:rPr>
          <w:rFonts w:ascii="Arial" w:eastAsia="Arial" w:hAnsi="Arial" w:cs="Arial"/>
        </w:rPr>
      </w:pPr>
      <w:r>
        <w:rPr>
          <w:rFonts w:ascii="Arial" w:eastAsia="Arial" w:hAnsi="Arial" w:cs="Arial"/>
          <w:b/>
          <w:color w:val="FFFFFF"/>
        </w:rPr>
        <w:t>Miscellany</w:t>
      </w:r>
    </w:p>
    <w:p w:rsidR="007E169B" w:rsidRDefault="00ED5D0D">
      <w:pPr>
        <w:spacing w:before="88"/>
        <w:ind w:left="280"/>
        <w:rPr>
          <w:rFonts w:ascii="Arial" w:eastAsia="Arial" w:hAnsi="Arial" w:cs="Arial"/>
          <w:sz w:val="18"/>
          <w:szCs w:val="18"/>
        </w:rPr>
      </w:pPr>
      <w:r>
        <w:rPr>
          <w:rFonts w:ascii="Arial" w:eastAsia="Arial" w:hAnsi="Arial" w:cs="Arial"/>
          <w:i/>
          <w:sz w:val="18"/>
          <w:szCs w:val="18"/>
        </w:rPr>
        <w:t>Now I'll run through a grab-bag of foods that don't really fit into any specific category. Do you remember eating any</w:t>
      </w:r>
      <w:proofErr w:type="gramStart"/>
      <w:r>
        <w:rPr>
          <w:rFonts w:ascii="Arial" w:eastAsia="Arial" w:hAnsi="Arial" w:cs="Arial"/>
          <w:i/>
          <w:sz w:val="18"/>
          <w:szCs w:val="18"/>
        </w:rPr>
        <w:t>....</w:t>
      </w:r>
      <w:proofErr w:type="gramEnd"/>
    </w:p>
    <w:p w:rsidR="007E169B" w:rsidRDefault="007E169B">
      <w:pPr>
        <w:spacing w:before="9" w:line="60" w:lineRule="exact"/>
        <w:rPr>
          <w:sz w:val="6"/>
          <w:szCs w:val="6"/>
        </w:rPr>
      </w:pPr>
    </w:p>
    <w:tbl>
      <w:tblPr>
        <w:tblW w:w="0" w:type="auto"/>
        <w:tblInd w:w="157" w:type="dxa"/>
        <w:tblLayout w:type="fixed"/>
        <w:tblCellMar>
          <w:left w:w="0" w:type="dxa"/>
          <w:right w:w="0" w:type="dxa"/>
        </w:tblCellMar>
        <w:tblLook w:val="01E0" w:firstRow="1" w:lastRow="1" w:firstColumn="1" w:lastColumn="1" w:noHBand="0" w:noVBand="0"/>
      </w:tblPr>
      <w:tblGrid>
        <w:gridCol w:w="903"/>
        <w:gridCol w:w="392"/>
        <w:gridCol w:w="405"/>
        <w:gridCol w:w="2482"/>
        <w:gridCol w:w="2848"/>
        <w:gridCol w:w="3655"/>
      </w:tblGrid>
      <w:tr w:rsidR="007E169B">
        <w:trPr>
          <w:trHeight w:hRule="exact" w:val="498"/>
        </w:trPr>
        <w:tc>
          <w:tcPr>
            <w:tcW w:w="903" w:type="dxa"/>
            <w:tcBorders>
              <w:top w:val="single" w:sz="2" w:space="0" w:color="BABABA"/>
              <w:left w:val="nil"/>
              <w:bottom w:val="nil"/>
              <w:right w:val="nil"/>
            </w:tcBorders>
          </w:tcPr>
          <w:p w:rsidR="007E169B" w:rsidRDefault="00ED5D0D">
            <w:pPr>
              <w:spacing w:line="300" w:lineRule="exact"/>
              <w:ind w:left="296"/>
              <w:rPr>
                <w:rFonts w:ascii="Meiryo" w:eastAsia="Meiryo" w:hAnsi="Meiryo" w:cs="Meiryo"/>
                <w:sz w:val="18"/>
                <w:szCs w:val="18"/>
              </w:rPr>
            </w:pPr>
            <w:r>
              <w:rPr>
                <w:rFonts w:ascii="Meiryo" w:eastAsia="Meiryo" w:hAnsi="Meiryo" w:cs="Meiryo"/>
                <w:color w:val="A30800"/>
                <w:w w:val="89"/>
                <w:position w:val="1"/>
                <w:sz w:val="16"/>
                <w:szCs w:val="16"/>
              </w:rPr>
              <w:t>989</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92" w:type="dxa"/>
            <w:tcBorders>
              <w:top w:val="single" w:sz="2" w:space="0" w:color="BABABA"/>
              <w:left w:val="nil"/>
              <w:bottom w:val="nil"/>
              <w:right w:val="nil"/>
            </w:tcBorders>
          </w:tcPr>
          <w:p w:rsidR="007E169B" w:rsidRDefault="00ED5D0D">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nil"/>
              <w:right w:val="nil"/>
            </w:tcBorders>
          </w:tcPr>
          <w:p w:rsidR="007E169B" w:rsidRDefault="00ED5D0D">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2482" w:type="dxa"/>
            <w:tcBorders>
              <w:top w:val="single" w:sz="2" w:space="0" w:color="BABABA"/>
              <w:left w:val="nil"/>
              <w:bottom w:val="nil"/>
              <w:right w:val="nil"/>
            </w:tcBorders>
          </w:tcPr>
          <w:p w:rsidR="007E169B" w:rsidRDefault="00ED5D0D">
            <w:pPr>
              <w:spacing w:line="260" w:lineRule="exact"/>
              <w:ind w:left="82"/>
              <w:rPr>
                <w:rFonts w:ascii="Meiryo" w:eastAsia="Meiryo" w:hAnsi="Meiryo" w:cs="Meiryo"/>
                <w:sz w:val="16"/>
                <w:szCs w:val="16"/>
              </w:rPr>
            </w:pPr>
            <w:r>
              <w:rPr>
                <w:rFonts w:ascii="Meiryo" w:eastAsia="Meiryo" w:hAnsi="Meiryo" w:cs="Meiryo"/>
                <w:w w:val="89"/>
                <w:position w:val="1"/>
                <w:sz w:val="16"/>
                <w:szCs w:val="16"/>
              </w:rPr>
              <w:t>any</w:t>
            </w:r>
            <w:r>
              <w:rPr>
                <w:rFonts w:ascii="Meiryo" w:eastAsia="Meiryo" w:hAnsi="Meiryo" w:cs="Meiryo"/>
                <w:spacing w:val="2"/>
                <w:w w:val="89"/>
                <w:position w:val="1"/>
                <w:sz w:val="16"/>
                <w:szCs w:val="16"/>
              </w:rPr>
              <w:t xml:space="preserve"> </w:t>
            </w:r>
            <w:r>
              <w:rPr>
                <w:rFonts w:ascii="Meiryo" w:eastAsia="Meiryo" w:hAnsi="Meiryo" w:cs="Meiryo"/>
                <w:w w:val="89"/>
                <w:position w:val="1"/>
                <w:sz w:val="16"/>
                <w:szCs w:val="16"/>
              </w:rPr>
              <w:t>deli</w:t>
            </w:r>
            <w:r>
              <w:rPr>
                <w:rFonts w:ascii="Meiryo" w:eastAsia="Meiryo" w:hAnsi="Meiryo" w:cs="Meiryo"/>
                <w:spacing w:val="4"/>
                <w:w w:val="89"/>
                <w:position w:val="1"/>
                <w:sz w:val="16"/>
                <w:szCs w:val="16"/>
              </w:rPr>
              <w:t xml:space="preserve"> </w:t>
            </w:r>
            <w:r>
              <w:rPr>
                <w:rFonts w:ascii="Meiryo" w:eastAsia="Meiryo" w:hAnsi="Meiryo" w:cs="Meiryo"/>
                <w:w w:val="89"/>
                <w:position w:val="1"/>
                <w:sz w:val="16"/>
                <w:szCs w:val="16"/>
              </w:rPr>
              <w:t>or</w:t>
            </w:r>
            <w:r>
              <w:rPr>
                <w:rFonts w:ascii="Meiryo" w:eastAsia="Meiryo" w:hAnsi="Meiryo" w:cs="Meiryo"/>
                <w:spacing w:val="-6"/>
                <w:w w:val="89"/>
                <w:position w:val="1"/>
                <w:sz w:val="16"/>
                <w:szCs w:val="16"/>
              </w:rPr>
              <w:t xml:space="preserve"> </w:t>
            </w:r>
            <w:r>
              <w:rPr>
                <w:rFonts w:ascii="Meiryo" w:eastAsia="Meiryo" w:hAnsi="Meiryo" w:cs="Meiryo"/>
                <w:w w:val="89"/>
                <w:position w:val="1"/>
                <w:sz w:val="16"/>
                <w:szCs w:val="16"/>
              </w:rPr>
              <w:t>store-bought</w:t>
            </w:r>
            <w:r>
              <w:rPr>
                <w:rFonts w:ascii="Meiryo" w:eastAsia="Meiryo" w:hAnsi="Meiryo" w:cs="Meiryo"/>
                <w:spacing w:val="-14"/>
                <w:w w:val="89"/>
                <w:position w:val="1"/>
                <w:sz w:val="16"/>
                <w:szCs w:val="16"/>
              </w:rPr>
              <w:t xml:space="preserve"> </w:t>
            </w:r>
            <w:r>
              <w:rPr>
                <w:rFonts w:ascii="Meiryo" w:eastAsia="Meiryo" w:hAnsi="Meiryo" w:cs="Meiryo"/>
                <w:position w:val="1"/>
                <w:sz w:val="16"/>
                <w:szCs w:val="16"/>
              </w:rPr>
              <w:t>salad</w:t>
            </w:r>
          </w:p>
          <w:p w:rsidR="007E169B" w:rsidRDefault="00ED5D0D">
            <w:pPr>
              <w:spacing w:line="220" w:lineRule="exact"/>
              <w:ind w:left="171"/>
              <w:rPr>
                <w:rFonts w:ascii="Meiryo" w:eastAsia="Meiryo" w:hAnsi="Meiryo" w:cs="Meiryo"/>
                <w:sz w:val="16"/>
                <w:szCs w:val="16"/>
              </w:rPr>
            </w:pPr>
            <w:r>
              <w:rPr>
                <w:rFonts w:ascii="Meiryo" w:eastAsia="Meiryo" w:hAnsi="Meiryo" w:cs="Meiryo"/>
                <w:w w:val="88"/>
                <w:position w:val="2"/>
                <w:sz w:val="16"/>
                <w:szCs w:val="16"/>
              </w:rPr>
              <w:t>488</w:t>
            </w:r>
            <w:r>
              <w:rPr>
                <w:rFonts w:ascii="Meiryo" w:eastAsia="Meiryo" w:hAnsi="Meiryo" w:cs="Meiryo"/>
                <w:spacing w:val="-1"/>
                <w:w w:val="88"/>
                <w:position w:val="2"/>
                <w:sz w:val="16"/>
                <w:szCs w:val="16"/>
              </w:rPr>
              <w:t xml:space="preserve"> </w:t>
            </w:r>
            <w:r>
              <w:rPr>
                <w:rFonts w:ascii="Meiryo" w:eastAsia="Meiryo" w:hAnsi="Meiryo" w:cs="Meiryo"/>
                <w:w w:val="88"/>
                <w:position w:val="2"/>
                <w:sz w:val="18"/>
                <w:szCs w:val="18"/>
              </w:rPr>
              <w:t>☐</w:t>
            </w:r>
            <w:r>
              <w:rPr>
                <w:rFonts w:ascii="Meiryo" w:eastAsia="Meiryo" w:hAnsi="Meiryo" w:cs="Meiryo"/>
                <w:spacing w:val="-11"/>
                <w:w w:val="88"/>
                <w:position w:val="2"/>
                <w:sz w:val="18"/>
                <w:szCs w:val="18"/>
              </w:rPr>
              <w:t xml:space="preserve"> </w:t>
            </w:r>
            <w:r>
              <w:rPr>
                <w:rFonts w:ascii="Meiryo" w:eastAsia="Meiryo" w:hAnsi="Meiryo" w:cs="Meiryo"/>
                <w:w w:val="88"/>
                <w:position w:val="2"/>
                <w:sz w:val="16"/>
                <w:szCs w:val="16"/>
              </w:rPr>
              <w:t>potato</w:t>
            </w:r>
            <w:r>
              <w:rPr>
                <w:rFonts w:ascii="Meiryo" w:eastAsia="Meiryo" w:hAnsi="Meiryo" w:cs="Meiryo"/>
                <w:spacing w:val="-3"/>
                <w:w w:val="88"/>
                <w:position w:val="2"/>
                <w:sz w:val="16"/>
                <w:szCs w:val="16"/>
              </w:rPr>
              <w:t xml:space="preserve"> </w:t>
            </w:r>
            <w:r>
              <w:rPr>
                <w:rFonts w:ascii="Meiryo" w:eastAsia="Meiryo" w:hAnsi="Meiryo" w:cs="Meiryo"/>
                <w:position w:val="2"/>
                <w:sz w:val="16"/>
                <w:szCs w:val="16"/>
              </w:rPr>
              <w:t>salad</w:t>
            </w:r>
          </w:p>
        </w:tc>
        <w:tc>
          <w:tcPr>
            <w:tcW w:w="2848" w:type="dxa"/>
            <w:tcBorders>
              <w:top w:val="single" w:sz="2" w:space="0" w:color="BABABA"/>
              <w:left w:val="nil"/>
              <w:bottom w:val="nil"/>
              <w:right w:val="nil"/>
            </w:tcBorders>
          </w:tcPr>
          <w:p w:rsidR="007E169B" w:rsidRDefault="007E169B">
            <w:pPr>
              <w:spacing w:before="2" w:line="160" w:lineRule="exact"/>
              <w:rPr>
                <w:sz w:val="16"/>
                <w:szCs w:val="16"/>
              </w:rPr>
            </w:pPr>
          </w:p>
          <w:p w:rsidR="007E169B" w:rsidRDefault="00ED5D0D">
            <w:pPr>
              <w:spacing w:line="320" w:lineRule="exact"/>
              <w:ind w:left="649"/>
              <w:rPr>
                <w:rFonts w:ascii="Meiryo" w:eastAsia="Meiryo" w:hAnsi="Meiryo" w:cs="Meiryo"/>
                <w:sz w:val="16"/>
                <w:szCs w:val="16"/>
              </w:rPr>
            </w:pPr>
            <w:r>
              <w:rPr>
                <w:rFonts w:ascii="Meiryo" w:eastAsia="Meiryo" w:hAnsi="Meiryo" w:cs="Meiryo"/>
                <w:w w:val="88"/>
                <w:sz w:val="16"/>
                <w:szCs w:val="16"/>
              </w:rPr>
              <w:t>490</w:t>
            </w:r>
            <w:r>
              <w:rPr>
                <w:rFonts w:ascii="Meiryo" w:eastAsia="Meiryo" w:hAnsi="Meiryo" w:cs="Meiryo"/>
                <w:spacing w:val="-1"/>
                <w:w w:val="88"/>
                <w:sz w:val="16"/>
                <w:szCs w:val="16"/>
              </w:rPr>
              <w:t xml:space="preserve"> </w:t>
            </w:r>
            <w:r>
              <w:rPr>
                <w:rFonts w:ascii="Meiryo" w:eastAsia="Meiryo" w:hAnsi="Meiryo" w:cs="Meiryo"/>
                <w:w w:val="88"/>
                <w:sz w:val="18"/>
                <w:szCs w:val="18"/>
              </w:rPr>
              <w:t>☐</w:t>
            </w:r>
            <w:r>
              <w:rPr>
                <w:rFonts w:ascii="Meiryo" w:eastAsia="Meiryo" w:hAnsi="Meiryo" w:cs="Meiryo"/>
                <w:spacing w:val="-11"/>
                <w:w w:val="88"/>
                <w:sz w:val="18"/>
                <w:szCs w:val="18"/>
              </w:rPr>
              <w:t xml:space="preserve"> </w:t>
            </w:r>
            <w:r>
              <w:rPr>
                <w:rFonts w:ascii="Meiryo" w:eastAsia="Meiryo" w:hAnsi="Meiryo" w:cs="Meiryo"/>
                <w:sz w:val="16"/>
                <w:szCs w:val="16"/>
              </w:rPr>
              <w:t>coleslaw</w:t>
            </w:r>
          </w:p>
        </w:tc>
        <w:tc>
          <w:tcPr>
            <w:tcW w:w="3655" w:type="dxa"/>
            <w:tcBorders>
              <w:top w:val="single" w:sz="2" w:space="0" w:color="BABABA"/>
              <w:left w:val="nil"/>
              <w:bottom w:val="nil"/>
              <w:right w:val="nil"/>
            </w:tcBorders>
          </w:tcPr>
          <w:p w:rsidR="007E169B" w:rsidRDefault="007E169B">
            <w:pPr>
              <w:spacing w:before="2" w:line="160" w:lineRule="exact"/>
              <w:rPr>
                <w:sz w:val="16"/>
                <w:szCs w:val="16"/>
              </w:rPr>
            </w:pPr>
          </w:p>
          <w:p w:rsidR="007E169B" w:rsidRDefault="00ED5D0D">
            <w:pPr>
              <w:spacing w:line="320" w:lineRule="exact"/>
              <w:ind w:left="801"/>
              <w:rPr>
                <w:rFonts w:ascii="Meiryo" w:eastAsia="Meiryo" w:hAnsi="Meiryo" w:cs="Meiryo"/>
                <w:sz w:val="16"/>
                <w:szCs w:val="16"/>
              </w:rPr>
            </w:pPr>
            <w:r>
              <w:rPr>
                <w:rFonts w:ascii="Meiryo" w:eastAsia="Meiryo" w:hAnsi="Meiryo" w:cs="Meiryo"/>
                <w:w w:val="89"/>
                <w:sz w:val="16"/>
                <w:szCs w:val="16"/>
              </w:rPr>
              <w:t>487</w:t>
            </w:r>
            <w:r>
              <w:rPr>
                <w:rFonts w:ascii="Meiryo" w:eastAsia="Meiryo" w:hAnsi="Meiryo" w:cs="Meiryo"/>
                <w:spacing w:val="-4"/>
                <w:w w:val="89"/>
                <w:sz w:val="16"/>
                <w:szCs w:val="16"/>
              </w:rPr>
              <w:t xml:space="preserve"> </w:t>
            </w:r>
            <w:r>
              <w:rPr>
                <w:rFonts w:ascii="Meiryo" w:eastAsia="Meiryo" w:hAnsi="Meiryo" w:cs="Meiryo"/>
                <w:w w:val="89"/>
                <w:sz w:val="18"/>
                <w:szCs w:val="18"/>
              </w:rPr>
              <w:t>☐</w:t>
            </w:r>
            <w:r>
              <w:rPr>
                <w:rFonts w:ascii="Meiryo" w:eastAsia="Meiryo" w:hAnsi="Meiryo" w:cs="Meiryo"/>
                <w:spacing w:val="-13"/>
                <w:w w:val="89"/>
                <w:sz w:val="18"/>
                <w:szCs w:val="18"/>
              </w:rPr>
              <w:t xml:space="preserve"> </w:t>
            </w:r>
            <w:r>
              <w:rPr>
                <w:rFonts w:ascii="Meiryo" w:eastAsia="Meiryo" w:hAnsi="Meiryo" w:cs="Meiryo"/>
                <w:w w:val="89"/>
                <w:sz w:val="16"/>
                <w:szCs w:val="16"/>
              </w:rPr>
              <w:t>pasta</w:t>
            </w:r>
            <w:r>
              <w:rPr>
                <w:rFonts w:ascii="Meiryo" w:eastAsia="Meiryo" w:hAnsi="Meiryo" w:cs="Meiryo"/>
                <w:spacing w:val="9"/>
                <w:w w:val="89"/>
                <w:sz w:val="16"/>
                <w:szCs w:val="16"/>
              </w:rPr>
              <w:t xml:space="preserve"> </w:t>
            </w:r>
            <w:r>
              <w:rPr>
                <w:rFonts w:ascii="Meiryo" w:eastAsia="Meiryo" w:hAnsi="Meiryo" w:cs="Meiryo"/>
                <w:sz w:val="16"/>
                <w:szCs w:val="16"/>
              </w:rPr>
              <w:t>salad</w:t>
            </w:r>
          </w:p>
        </w:tc>
      </w:tr>
      <w:tr w:rsidR="007E169B">
        <w:trPr>
          <w:trHeight w:hRule="exact" w:val="285"/>
        </w:trPr>
        <w:tc>
          <w:tcPr>
            <w:tcW w:w="903" w:type="dxa"/>
            <w:tcBorders>
              <w:top w:val="nil"/>
              <w:left w:val="nil"/>
              <w:bottom w:val="single" w:sz="2" w:space="0" w:color="BABABA"/>
              <w:right w:val="nil"/>
            </w:tcBorders>
          </w:tcPr>
          <w:p w:rsidR="007E169B" w:rsidRDefault="007E169B"/>
        </w:tc>
        <w:tc>
          <w:tcPr>
            <w:tcW w:w="392" w:type="dxa"/>
            <w:tcBorders>
              <w:top w:val="nil"/>
              <w:left w:val="nil"/>
              <w:bottom w:val="single" w:sz="2" w:space="0" w:color="BABABA"/>
              <w:right w:val="nil"/>
            </w:tcBorders>
          </w:tcPr>
          <w:p w:rsidR="007E169B" w:rsidRDefault="007E169B"/>
        </w:tc>
        <w:tc>
          <w:tcPr>
            <w:tcW w:w="405" w:type="dxa"/>
            <w:tcBorders>
              <w:top w:val="nil"/>
              <w:left w:val="nil"/>
              <w:bottom w:val="single" w:sz="2" w:space="0" w:color="BABABA"/>
              <w:right w:val="nil"/>
            </w:tcBorders>
          </w:tcPr>
          <w:p w:rsidR="007E169B" w:rsidRDefault="007E169B"/>
        </w:tc>
        <w:tc>
          <w:tcPr>
            <w:tcW w:w="2482" w:type="dxa"/>
            <w:tcBorders>
              <w:top w:val="nil"/>
              <w:left w:val="nil"/>
              <w:bottom w:val="single" w:sz="2" w:space="0" w:color="BABABA"/>
              <w:right w:val="nil"/>
            </w:tcBorders>
          </w:tcPr>
          <w:p w:rsidR="007E169B" w:rsidRDefault="00ED5D0D">
            <w:pPr>
              <w:spacing w:line="240" w:lineRule="exact"/>
              <w:ind w:left="171"/>
              <w:rPr>
                <w:rFonts w:ascii="Meiryo" w:eastAsia="Meiryo" w:hAnsi="Meiryo" w:cs="Meiryo"/>
                <w:sz w:val="16"/>
                <w:szCs w:val="16"/>
              </w:rPr>
            </w:pPr>
            <w:r>
              <w:rPr>
                <w:rFonts w:ascii="Meiryo" w:eastAsia="Meiryo" w:hAnsi="Meiryo" w:cs="Meiryo"/>
                <w:w w:val="89"/>
                <w:position w:val="3"/>
                <w:sz w:val="16"/>
                <w:szCs w:val="16"/>
              </w:rPr>
              <w:t>489</w:t>
            </w:r>
            <w:r>
              <w:rPr>
                <w:rFonts w:ascii="Meiryo" w:eastAsia="Meiryo" w:hAnsi="Meiryo" w:cs="Meiryo"/>
                <w:spacing w:val="-4"/>
                <w:w w:val="89"/>
                <w:position w:val="3"/>
                <w:sz w:val="16"/>
                <w:szCs w:val="16"/>
              </w:rPr>
              <w:t xml:space="preserve"> </w:t>
            </w:r>
            <w:r>
              <w:rPr>
                <w:rFonts w:ascii="Meiryo" w:eastAsia="Meiryo" w:hAnsi="Meiryo" w:cs="Meiryo"/>
                <w:w w:val="89"/>
                <w:position w:val="3"/>
                <w:sz w:val="18"/>
                <w:szCs w:val="18"/>
              </w:rPr>
              <w:t>☐</w:t>
            </w:r>
            <w:r>
              <w:rPr>
                <w:rFonts w:ascii="Meiryo" w:eastAsia="Meiryo" w:hAnsi="Meiryo" w:cs="Meiryo"/>
                <w:spacing w:val="-13"/>
                <w:w w:val="89"/>
                <w:position w:val="3"/>
                <w:sz w:val="18"/>
                <w:szCs w:val="18"/>
              </w:rPr>
              <w:t xml:space="preserve"> </w:t>
            </w:r>
            <w:r>
              <w:rPr>
                <w:rFonts w:ascii="Meiryo" w:eastAsia="Meiryo" w:hAnsi="Meiryo" w:cs="Meiryo"/>
                <w:w w:val="89"/>
                <w:position w:val="3"/>
                <w:sz w:val="16"/>
                <w:szCs w:val="16"/>
              </w:rPr>
              <w:t>egg</w:t>
            </w:r>
            <w:r>
              <w:rPr>
                <w:rFonts w:ascii="Meiryo" w:eastAsia="Meiryo" w:hAnsi="Meiryo" w:cs="Meiryo"/>
                <w:spacing w:val="7"/>
                <w:w w:val="89"/>
                <w:position w:val="3"/>
                <w:sz w:val="16"/>
                <w:szCs w:val="16"/>
              </w:rPr>
              <w:t xml:space="preserve"> </w:t>
            </w:r>
            <w:r>
              <w:rPr>
                <w:rFonts w:ascii="Meiryo" w:eastAsia="Meiryo" w:hAnsi="Meiryo" w:cs="Meiryo"/>
                <w:position w:val="3"/>
                <w:sz w:val="16"/>
                <w:szCs w:val="16"/>
              </w:rPr>
              <w:t>salad</w:t>
            </w:r>
          </w:p>
        </w:tc>
        <w:tc>
          <w:tcPr>
            <w:tcW w:w="2848" w:type="dxa"/>
            <w:tcBorders>
              <w:top w:val="nil"/>
              <w:left w:val="nil"/>
              <w:bottom w:val="single" w:sz="2" w:space="0" w:color="BABABA"/>
              <w:right w:val="nil"/>
            </w:tcBorders>
          </w:tcPr>
          <w:p w:rsidR="007E169B" w:rsidRDefault="00ED5D0D">
            <w:pPr>
              <w:spacing w:line="240" w:lineRule="exact"/>
              <w:ind w:left="649"/>
              <w:rPr>
                <w:rFonts w:ascii="Meiryo" w:eastAsia="Meiryo" w:hAnsi="Meiryo" w:cs="Meiryo"/>
                <w:sz w:val="16"/>
                <w:szCs w:val="16"/>
              </w:rPr>
            </w:pPr>
            <w:r>
              <w:rPr>
                <w:rFonts w:ascii="Meiryo" w:eastAsia="Meiryo" w:hAnsi="Meiryo" w:cs="Meiryo"/>
                <w:w w:val="90"/>
                <w:position w:val="3"/>
                <w:sz w:val="16"/>
                <w:szCs w:val="16"/>
              </w:rPr>
              <w:t>457</w:t>
            </w:r>
            <w:r>
              <w:rPr>
                <w:rFonts w:ascii="Meiryo" w:eastAsia="Meiryo" w:hAnsi="Meiryo" w:cs="Meiryo"/>
                <w:spacing w:val="-8"/>
                <w:w w:val="90"/>
                <w:position w:val="3"/>
                <w:sz w:val="16"/>
                <w:szCs w:val="16"/>
              </w:rPr>
              <w:t xml:space="preserve"> </w:t>
            </w:r>
            <w:r>
              <w:rPr>
                <w:rFonts w:ascii="Meiryo" w:eastAsia="Meiryo" w:hAnsi="Meiryo" w:cs="Meiryo"/>
                <w:w w:val="90"/>
                <w:position w:val="3"/>
                <w:sz w:val="18"/>
                <w:szCs w:val="18"/>
              </w:rPr>
              <w:t>☐</w:t>
            </w:r>
            <w:r>
              <w:rPr>
                <w:rFonts w:ascii="Meiryo" w:eastAsia="Meiryo" w:hAnsi="Meiryo" w:cs="Meiryo"/>
                <w:spacing w:val="-16"/>
                <w:w w:val="90"/>
                <w:position w:val="3"/>
                <w:sz w:val="18"/>
                <w:szCs w:val="18"/>
              </w:rPr>
              <w:t xml:space="preserve"> </w:t>
            </w:r>
            <w:r>
              <w:rPr>
                <w:rFonts w:ascii="Meiryo" w:eastAsia="Meiryo" w:hAnsi="Meiryo" w:cs="Meiryo"/>
                <w:w w:val="90"/>
                <w:position w:val="3"/>
                <w:sz w:val="16"/>
                <w:szCs w:val="16"/>
              </w:rPr>
              <w:t>seafood</w:t>
            </w:r>
            <w:r>
              <w:rPr>
                <w:rFonts w:ascii="Meiryo" w:eastAsia="Meiryo" w:hAnsi="Meiryo" w:cs="Meiryo"/>
                <w:spacing w:val="20"/>
                <w:w w:val="90"/>
                <w:position w:val="3"/>
                <w:sz w:val="16"/>
                <w:szCs w:val="16"/>
              </w:rPr>
              <w:t xml:space="preserve"> </w:t>
            </w:r>
            <w:r>
              <w:rPr>
                <w:rFonts w:ascii="Meiryo" w:eastAsia="Meiryo" w:hAnsi="Meiryo" w:cs="Meiryo"/>
                <w:position w:val="3"/>
                <w:sz w:val="16"/>
                <w:szCs w:val="16"/>
              </w:rPr>
              <w:t>salad</w:t>
            </w:r>
          </w:p>
        </w:tc>
        <w:tc>
          <w:tcPr>
            <w:tcW w:w="3655" w:type="dxa"/>
            <w:tcBorders>
              <w:top w:val="nil"/>
              <w:left w:val="nil"/>
              <w:bottom w:val="single" w:sz="2" w:space="0" w:color="BABABA"/>
              <w:right w:val="nil"/>
            </w:tcBorders>
          </w:tcPr>
          <w:p w:rsidR="007E169B" w:rsidRDefault="00ED5D0D">
            <w:pPr>
              <w:tabs>
                <w:tab w:val="left" w:pos="2660"/>
              </w:tabs>
              <w:spacing w:line="240" w:lineRule="exact"/>
              <w:ind w:left="712"/>
              <w:rPr>
                <w:rFonts w:ascii="Meiryo" w:eastAsia="Meiryo" w:hAnsi="Meiryo" w:cs="Meiryo"/>
                <w:sz w:val="16"/>
                <w:szCs w:val="16"/>
              </w:rPr>
            </w:pPr>
            <w:r>
              <w:rPr>
                <w:rFonts w:ascii="Meiryo" w:eastAsia="Meiryo" w:hAnsi="Meiryo" w:cs="Meiryo"/>
                <w:w w:val="89"/>
                <w:position w:val="3"/>
                <w:sz w:val="16"/>
                <w:szCs w:val="16"/>
              </w:rPr>
              <w:t>1073</w:t>
            </w:r>
            <w:r>
              <w:rPr>
                <w:rFonts w:ascii="Meiryo" w:eastAsia="Meiryo" w:hAnsi="Meiryo" w:cs="Meiryo"/>
                <w:spacing w:val="-10"/>
                <w:position w:val="3"/>
                <w:sz w:val="16"/>
                <w:szCs w:val="16"/>
              </w:rPr>
              <w:t xml:space="preserve"> </w:t>
            </w:r>
            <w:r>
              <w:rPr>
                <w:rFonts w:ascii="Meiryo" w:eastAsia="Meiryo" w:hAnsi="Meiryo" w:cs="Meiryo"/>
                <w:w w:val="87"/>
                <w:position w:val="3"/>
                <w:sz w:val="18"/>
                <w:szCs w:val="18"/>
              </w:rPr>
              <w:t>☐</w:t>
            </w:r>
            <w:r>
              <w:rPr>
                <w:rFonts w:ascii="Meiryo" w:eastAsia="Meiryo" w:hAnsi="Meiryo" w:cs="Meiryo"/>
                <w:spacing w:val="-17"/>
                <w:position w:val="3"/>
                <w:sz w:val="18"/>
                <w:szCs w:val="18"/>
              </w:rPr>
              <w:t xml:space="preserve"> </w:t>
            </w:r>
            <w:r>
              <w:rPr>
                <w:rFonts w:ascii="Meiryo" w:eastAsia="Meiryo" w:hAnsi="Meiryo" w:cs="Meiryo"/>
                <w:w w:val="88"/>
                <w:position w:val="3"/>
                <w:sz w:val="16"/>
                <w:szCs w:val="16"/>
              </w:rPr>
              <w:t>other</w:t>
            </w:r>
            <w:r>
              <w:rPr>
                <w:rFonts w:ascii="Meiryo" w:eastAsia="Meiryo" w:hAnsi="Meiryo" w:cs="Meiryo"/>
                <w:spacing w:val="-10"/>
                <w:position w:val="3"/>
                <w:sz w:val="16"/>
                <w:szCs w:val="16"/>
              </w:rPr>
              <w:t xml:space="preserve"> </w:t>
            </w:r>
            <w:r>
              <w:rPr>
                <w:rFonts w:ascii="Meiryo" w:eastAsia="Meiryo" w:hAnsi="Meiryo" w:cs="Meiryo"/>
                <w:w w:val="72"/>
                <w:position w:val="3"/>
                <w:sz w:val="16"/>
                <w:szCs w:val="16"/>
                <w:u w:val="single" w:color="000000"/>
              </w:rPr>
              <w:t xml:space="preserve"> </w:t>
            </w:r>
            <w:r>
              <w:rPr>
                <w:rFonts w:ascii="Meiryo" w:eastAsia="Meiryo" w:hAnsi="Meiryo" w:cs="Meiryo"/>
                <w:position w:val="3"/>
                <w:sz w:val="16"/>
                <w:szCs w:val="16"/>
                <w:u w:val="single" w:color="000000"/>
              </w:rPr>
              <w:tab/>
            </w:r>
          </w:p>
        </w:tc>
      </w:tr>
      <w:tr w:rsidR="007E169B">
        <w:trPr>
          <w:trHeight w:hRule="exact" w:val="320"/>
        </w:trPr>
        <w:tc>
          <w:tcPr>
            <w:tcW w:w="903" w:type="dxa"/>
            <w:tcBorders>
              <w:top w:val="single" w:sz="2" w:space="0" w:color="BABABA"/>
              <w:left w:val="nil"/>
              <w:bottom w:val="single" w:sz="2" w:space="0" w:color="BABABA"/>
              <w:right w:val="nil"/>
            </w:tcBorders>
          </w:tcPr>
          <w:p w:rsidR="007E169B" w:rsidRDefault="00ED5D0D">
            <w:pPr>
              <w:spacing w:line="300" w:lineRule="exact"/>
              <w:ind w:left="296"/>
              <w:rPr>
                <w:rFonts w:ascii="Meiryo" w:eastAsia="Meiryo" w:hAnsi="Meiryo" w:cs="Meiryo"/>
                <w:sz w:val="18"/>
                <w:szCs w:val="18"/>
              </w:rPr>
            </w:pPr>
            <w:r>
              <w:rPr>
                <w:rFonts w:ascii="Meiryo" w:eastAsia="Meiryo" w:hAnsi="Meiryo" w:cs="Meiryo"/>
                <w:color w:val="A30800"/>
                <w:w w:val="89"/>
                <w:position w:val="1"/>
                <w:sz w:val="16"/>
                <w:szCs w:val="16"/>
              </w:rPr>
              <w:t>528</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92" w:type="dxa"/>
            <w:tcBorders>
              <w:top w:val="single" w:sz="2" w:space="0" w:color="BABABA"/>
              <w:left w:val="nil"/>
              <w:bottom w:val="single" w:sz="2" w:space="0" w:color="BABABA"/>
              <w:right w:val="nil"/>
            </w:tcBorders>
          </w:tcPr>
          <w:p w:rsidR="007E169B" w:rsidRDefault="00ED5D0D">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single" w:sz="2" w:space="0" w:color="BABABA"/>
              <w:right w:val="nil"/>
            </w:tcBorders>
          </w:tcPr>
          <w:p w:rsidR="007E169B" w:rsidRDefault="00ED5D0D">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2482" w:type="dxa"/>
            <w:tcBorders>
              <w:top w:val="single" w:sz="2" w:space="0" w:color="BABABA"/>
              <w:left w:val="nil"/>
              <w:bottom w:val="single" w:sz="2" w:space="0" w:color="BABABA"/>
              <w:right w:val="nil"/>
            </w:tcBorders>
          </w:tcPr>
          <w:p w:rsidR="007E169B" w:rsidRDefault="00ED5D0D">
            <w:pPr>
              <w:spacing w:line="260" w:lineRule="exact"/>
              <w:ind w:left="82"/>
              <w:rPr>
                <w:rFonts w:ascii="Meiryo" w:eastAsia="Meiryo" w:hAnsi="Meiryo" w:cs="Meiryo"/>
                <w:sz w:val="16"/>
                <w:szCs w:val="16"/>
              </w:rPr>
            </w:pPr>
            <w:r>
              <w:rPr>
                <w:rFonts w:ascii="Meiryo" w:eastAsia="Meiryo" w:hAnsi="Meiryo" w:cs="Meiryo"/>
                <w:position w:val="1"/>
                <w:sz w:val="16"/>
                <w:szCs w:val="16"/>
              </w:rPr>
              <w:t>applesauce</w:t>
            </w:r>
          </w:p>
        </w:tc>
        <w:tc>
          <w:tcPr>
            <w:tcW w:w="2848" w:type="dxa"/>
            <w:tcBorders>
              <w:top w:val="single" w:sz="2" w:space="0" w:color="BABABA"/>
              <w:left w:val="nil"/>
              <w:bottom w:val="single" w:sz="2" w:space="0" w:color="BABABA"/>
              <w:right w:val="nil"/>
            </w:tcBorders>
          </w:tcPr>
          <w:p w:rsidR="007E169B" w:rsidRDefault="007E169B"/>
        </w:tc>
        <w:tc>
          <w:tcPr>
            <w:tcW w:w="3655" w:type="dxa"/>
            <w:tcBorders>
              <w:top w:val="single" w:sz="2" w:space="0" w:color="BABABA"/>
              <w:left w:val="nil"/>
              <w:bottom w:val="single" w:sz="2" w:space="0" w:color="BABABA"/>
              <w:right w:val="nil"/>
            </w:tcBorders>
          </w:tcPr>
          <w:p w:rsidR="007E169B" w:rsidRDefault="007E169B"/>
        </w:tc>
      </w:tr>
      <w:tr w:rsidR="007E169B">
        <w:trPr>
          <w:trHeight w:hRule="exact" w:val="320"/>
        </w:trPr>
        <w:tc>
          <w:tcPr>
            <w:tcW w:w="903" w:type="dxa"/>
            <w:tcBorders>
              <w:top w:val="single" w:sz="2" w:space="0" w:color="BABABA"/>
              <w:left w:val="nil"/>
              <w:bottom w:val="single" w:sz="2" w:space="0" w:color="BABABA"/>
              <w:right w:val="nil"/>
            </w:tcBorders>
          </w:tcPr>
          <w:p w:rsidR="007E169B" w:rsidRDefault="00ED5D0D">
            <w:pPr>
              <w:spacing w:line="300" w:lineRule="exact"/>
              <w:ind w:left="296"/>
              <w:rPr>
                <w:rFonts w:ascii="Meiryo" w:eastAsia="Meiryo" w:hAnsi="Meiryo" w:cs="Meiryo"/>
                <w:sz w:val="18"/>
                <w:szCs w:val="18"/>
              </w:rPr>
            </w:pPr>
            <w:r>
              <w:rPr>
                <w:rFonts w:ascii="Meiryo" w:eastAsia="Meiryo" w:hAnsi="Meiryo" w:cs="Meiryo"/>
                <w:color w:val="A30800"/>
                <w:w w:val="89"/>
                <w:position w:val="1"/>
                <w:sz w:val="16"/>
                <w:szCs w:val="16"/>
              </w:rPr>
              <w:t>853</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92" w:type="dxa"/>
            <w:tcBorders>
              <w:top w:val="single" w:sz="2" w:space="0" w:color="BABABA"/>
              <w:left w:val="nil"/>
              <w:bottom w:val="single" w:sz="2" w:space="0" w:color="BABABA"/>
              <w:right w:val="nil"/>
            </w:tcBorders>
          </w:tcPr>
          <w:p w:rsidR="007E169B" w:rsidRDefault="00ED5D0D">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single" w:sz="2" w:space="0" w:color="BABABA"/>
              <w:right w:val="nil"/>
            </w:tcBorders>
          </w:tcPr>
          <w:p w:rsidR="007E169B" w:rsidRDefault="00ED5D0D">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2482" w:type="dxa"/>
            <w:tcBorders>
              <w:top w:val="single" w:sz="2" w:space="0" w:color="BABABA"/>
              <w:left w:val="nil"/>
              <w:bottom w:val="single" w:sz="2" w:space="0" w:color="BABABA"/>
              <w:right w:val="nil"/>
            </w:tcBorders>
          </w:tcPr>
          <w:p w:rsidR="007E169B" w:rsidRDefault="00ED5D0D">
            <w:pPr>
              <w:spacing w:line="260" w:lineRule="exact"/>
              <w:ind w:left="82"/>
              <w:rPr>
                <w:rFonts w:ascii="Meiryo" w:eastAsia="Meiryo" w:hAnsi="Meiryo" w:cs="Meiryo"/>
                <w:sz w:val="16"/>
                <w:szCs w:val="16"/>
              </w:rPr>
            </w:pPr>
            <w:r>
              <w:rPr>
                <w:rFonts w:ascii="Meiryo" w:eastAsia="Meiryo" w:hAnsi="Meiryo" w:cs="Meiryo"/>
                <w:w w:val="86"/>
                <w:position w:val="1"/>
                <w:sz w:val="16"/>
                <w:szCs w:val="16"/>
              </w:rPr>
              <w:t>fruit</w:t>
            </w:r>
            <w:r>
              <w:rPr>
                <w:rFonts w:ascii="Meiryo" w:eastAsia="Meiryo" w:hAnsi="Meiryo" w:cs="Meiryo"/>
                <w:spacing w:val="-12"/>
                <w:w w:val="86"/>
                <w:position w:val="1"/>
                <w:sz w:val="16"/>
                <w:szCs w:val="16"/>
              </w:rPr>
              <w:t xml:space="preserve"> </w:t>
            </w:r>
            <w:r>
              <w:rPr>
                <w:rFonts w:ascii="Meiryo" w:eastAsia="Meiryo" w:hAnsi="Meiryo" w:cs="Meiryo"/>
                <w:w w:val="86"/>
                <w:position w:val="1"/>
                <w:sz w:val="16"/>
                <w:szCs w:val="16"/>
              </w:rPr>
              <w:t>snacks</w:t>
            </w:r>
            <w:r>
              <w:rPr>
                <w:rFonts w:ascii="Meiryo" w:eastAsia="Meiryo" w:hAnsi="Meiryo" w:cs="Meiryo"/>
                <w:spacing w:val="44"/>
                <w:w w:val="86"/>
                <w:position w:val="1"/>
                <w:sz w:val="16"/>
                <w:szCs w:val="16"/>
              </w:rPr>
              <w:t xml:space="preserve"> </w:t>
            </w:r>
            <w:r>
              <w:rPr>
                <w:rFonts w:ascii="Meiryo" w:eastAsia="Meiryo" w:hAnsi="Meiryo" w:cs="Meiryo"/>
                <w:w w:val="86"/>
                <w:position w:val="1"/>
                <w:sz w:val="16"/>
                <w:szCs w:val="16"/>
              </w:rPr>
              <w:t>or</w:t>
            </w:r>
            <w:r>
              <w:rPr>
                <w:rFonts w:ascii="Meiryo" w:eastAsia="Meiryo" w:hAnsi="Meiryo" w:cs="Meiryo"/>
                <w:spacing w:val="1"/>
                <w:w w:val="86"/>
                <w:position w:val="1"/>
                <w:sz w:val="16"/>
                <w:szCs w:val="16"/>
              </w:rPr>
              <w:t xml:space="preserve"> </w:t>
            </w:r>
            <w:r>
              <w:rPr>
                <w:rFonts w:ascii="Meiryo" w:eastAsia="Meiryo" w:hAnsi="Meiryo" w:cs="Meiryo"/>
                <w:w w:val="86"/>
                <w:position w:val="1"/>
                <w:sz w:val="16"/>
                <w:szCs w:val="16"/>
              </w:rPr>
              <w:t>fruit</w:t>
            </w:r>
            <w:r>
              <w:rPr>
                <w:rFonts w:ascii="Meiryo" w:eastAsia="Meiryo" w:hAnsi="Meiryo" w:cs="Meiryo"/>
                <w:spacing w:val="-12"/>
                <w:w w:val="86"/>
                <w:position w:val="1"/>
                <w:sz w:val="16"/>
                <w:szCs w:val="16"/>
              </w:rPr>
              <w:t xml:space="preserve"> </w:t>
            </w:r>
            <w:r>
              <w:rPr>
                <w:rFonts w:ascii="Meiryo" w:eastAsia="Meiryo" w:hAnsi="Meiryo" w:cs="Meiryo"/>
                <w:position w:val="1"/>
                <w:sz w:val="16"/>
                <w:szCs w:val="16"/>
              </w:rPr>
              <w:t>leather</w:t>
            </w:r>
          </w:p>
        </w:tc>
        <w:tc>
          <w:tcPr>
            <w:tcW w:w="2848" w:type="dxa"/>
            <w:tcBorders>
              <w:top w:val="single" w:sz="2" w:space="0" w:color="BABABA"/>
              <w:left w:val="nil"/>
              <w:bottom w:val="single" w:sz="2" w:space="0" w:color="BABABA"/>
              <w:right w:val="nil"/>
            </w:tcBorders>
          </w:tcPr>
          <w:p w:rsidR="007E169B" w:rsidRDefault="007E169B"/>
        </w:tc>
        <w:tc>
          <w:tcPr>
            <w:tcW w:w="3655" w:type="dxa"/>
            <w:tcBorders>
              <w:top w:val="single" w:sz="2" w:space="0" w:color="BABABA"/>
              <w:left w:val="nil"/>
              <w:bottom w:val="single" w:sz="2" w:space="0" w:color="BABABA"/>
              <w:right w:val="nil"/>
            </w:tcBorders>
          </w:tcPr>
          <w:p w:rsidR="007E169B" w:rsidRDefault="007E169B"/>
        </w:tc>
      </w:tr>
      <w:tr w:rsidR="007E169B">
        <w:trPr>
          <w:trHeight w:hRule="exact" w:val="320"/>
        </w:trPr>
        <w:tc>
          <w:tcPr>
            <w:tcW w:w="903" w:type="dxa"/>
            <w:tcBorders>
              <w:top w:val="single" w:sz="2" w:space="0" w:color="BABABA"/>
              <w:left w:val="nil"/>
              <w:bottom w:val="single" w:sz="2" w:space="0" w:color="BABABA"/>
              <w:right w:val="nil"/>
            </w:tcBorders>
          </w:tcPr>
          <w:p w:rsidR="007E169B" w:rsidRDefault="00ED5D0D">
            <w:pPr>
              <w:spacing w:line="300" w:lineRule="exact"/>
              <w:ind w:left="296"/>
              <w:rPr>
                <w:rFonts w:ascii="Meiryo" w:eastAsia="Meiryo" w:hAnsi="Meiryo" w:cs="Meiryo"/>
                <w:sz w:val="18"/>
                <w:szCs w:val="18"/>
              </w:rPr>
            </w:pPr>
            <w:r>
              <w:rPr>
                <w:rFonts w:ascii="Meiryo" w:eastAsia="Meiryo" w:hAnsi="Meiryo" w:cs="Meiryo"/>
                <w:color w:val="A30800"/>
                <w:w w:val="89"/>
                <w:position w:val="1"/>
                <w:sz w:val="16"/>
                <w:szCs w:val="16"/>
              </w:rPr>
              <w:t>524</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92" w:type="dxa"/>
            <w:tcBorders>
              <w:top w:val="single" w:sz="2" w:space="0" w:color="BABABA"/>
              <w:left w:val="nil"/>
              <w:bottom w:val="single" w:sz="2" w:space="0" w:color="BABABA"/>
              <w:right w:val="nil"/>
            </w:tcBorders>
          </w:tcPr>
          <w:p w:rsidR="007E169B" w:rsidRDefault="00ED5D0D">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single" w:sz="2" w:space="0" w:color="BABABA"/>
              <w:right w:val="nil"/>
            </w:tcBorders>
          </w:tcPr>
          <w:p w:rsidR="007E169B" w:rsidRDefault="00ED5D0D">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2482" w:type="dxa"/>
            <w:tcBorders>
              <w:top w:val="single" w:sz="2" w:space="0" w:color="BABABA"/>
              <w:left w:val="nil"/>
              <w:bottom w:val="single" w:sz="2" w:space="0" w:color="BABABA"/>
              <w:right w:val="nil"/>
            </w:tcBorders>
          </w:tcPr>
          <w:p w:rsidR="007E169B" w:rsidRDefault="00ED5D0D">
            <w:pPr>
              <w:spacing w:line="260" w:lineRule="exact"/>
              <w:ind w:left="82"/>
              <w:rPr>
                <w:rFonts w:ascii="Meiryo" w:eastAsia="Meiryo" w:hAnsi="Meiryo" w:cs="Meiryo"/>
                <w:sz w:val="16"/>
                <w:szCs w:val="16"/>
              </w:rPr>
            </w:pPr>
            <w:r>
              <w:rPr>
                <w:rFonts w:ascii="Meiryo" w:eastAsia="Meiryo" w:hAnsi="Meiryo" w:cs="Meiryo"/>
                <w:position w:val="1"/>
                <w:sz w:val="16"/>
                <w:szCs w:val="16"/>
              </w:rPr>
              <w:t>raisins</w:t>
            </w:r>
          </w:p>
        </w:tc>
        <w:tc>
          <w:tcPr>
            <w:tcW w:w="2848" w:type="dxa"/>
            <w:tcBorders>
              <w:top w:val="single" w:sz="2" w:space="0" w:color="BABABA"/>
              <w:left w:val="nil"/>
              <w:bottom w:val="single" w:sz="2" w:space="0" w:color="BABABA"/>
              <w:right w:val="nil"/>
            </w:tcBorders>
          </w:tcPr>
          <w:p w:rsidR="007E169B" w:rsidRDefault="007E169B"/>
        </w:tc>
        <w:tc>
          <w:tcPr>
            <w:tcW w:w="3655" w:type="dxa"/>
            <w:tcBorders>
              <w:top w:val="single" w:sz="2" w:space="0" w:color="BABABA"/>
              <w:left w:val="nil"/>
              <w:bottom w:val="single" w:sz="2" w:space="0" w:color="BABABA"/>
              <w:right w:val="nil"/>
            </w:tcBorders>
          </w:tcPr>
          <w:p w:rsidR="007E169B" w:rsidRDefault="007E169B"/>
        </w:tc>
      </w:tr>
      <w:tr w:rsidR="007E169B">
        <w:trPr>
          <w:trHeight w:hRule="exact" w:val="498"/>
        </w:trPr>
        <w:tc>
          <w:tcPr>
            <w:tcW w:w="903" w:type="dxa"/>
            <w:tcBorders>
              <w:top w:val="single" w:sz="2" w:space="0" w:color="BABABA"/>
              <w:left w:val="nil"/>
              <w:bottom w:val="nil"/>
              <w:right w:val="nil"/>
            </w:tcBorders>
          </w:tcPr>
          <w:p w:rsidR="007E169B" w:rsidRDefault="00ED5D0D">
            <w:pPr>
              <w:spacing w:line="300" w:lineRule="exact"/>
              <w:ind w:left="296"/>
              <w:rPr>
                <w:rFonts w:ascii="Meiryo" w:eastAsia="Meiryo" w:hAnsi="Meiryo" w:cs="Meiryo"/>
                <w:sz w:val="18"/>
                <w:szCs w:val="18"/>
              </w:rPr>
            </w:pPr>
            <w:r>
              <w:rPr>
                <w:rFonts w:ascii="Meiryo" w:eastAsia="Meiryo" w:hAnsi="Meiryo" w:cs="Meiryo"/>
                <w:color w:val="A30800"/>
                <w:w w:val="89"/>
                <w:position w:val="1"/>
                <w:sz w:val="16"/>
                <w:szCs w:val="16"/>
              </w:rPr>
              <w:t>525</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92" w:type="dxa"/>
            <w:tcBorders>
              <w:top w:val="single" w:sz="2" w:space="0" w:color="BABABA"/>
              <w:left w:val="nil"/>
              <w:bottom w:val="nil"/>
              <w:right w:val="nil"/>
            </w:tcBorders>
          </w:tcPr>
          <w:p w:rsidR="007E169B" w:rsidRDefault="00ED5D0D">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nil"/>
              <w:right w:val="nil"/>
            </w:tcBorders>
          </w:tcPr>
          <w:p w:rsidR="007E169B" w:rsidRDefault="00ED5D0D">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2482" w:type="dxa"/>
            <w:tcBorders>
              <w:top w:val="single" w:sz="2" w:space="0" w:color="BABABA"/>
              <w:left w:val="nil"/>
              <w:bottom w:val="nil"/>
              <w:right w:val="nil"/>
            </w:tcBorders>
          </w:tcPr>
          <w:p w:rsidR="007E169B" w:rsidRDefault="00ED5D0D">
            <w:pPr>
              <w:spacing w:line="260" w:lineRule="exact"/>
              <w:ind w:left="82"/>
              <w:rPr>
                <w:rFonts w:ascii="Meiryo" w:eastAsia="Meiryo" w:hAnsi="Meiryo" w:cs="Meiryo"/>
                <w:sz w:val="16"/>
                <w:szCs w:val="16"/>
              </w:rPr>
            </w:pPr>
            <w:r>
              <w:rPr>
                <w:rFonts w:ascii="Meiryo" w:eastAsia="Meiryo" w:hAnsi="Meiryo" w:cs="Meiryo"/>
                <w:w w:val="86"/>
                <w:position w:val="1"/>
                <w:sz w:val="16"/>
                <w:szCs w:val="16"/>
              </w:rPr>
              <w:t>dried</w:t>
            </w:r>
            <w:r>
              <w:rPr>
                <w:rFonts w:ascii="Meiryo" w:eastAsia="Meiryo" w:hAnsi="Meiryo" w:cs="Meiryo"/>
                <w:spacing w:val="13"/>
                <w:w w:val="86"/>
                <w:position w:val="1"/>
                <w:sz w:val="16"/>
                <w:szCs w:val="16"/>
              </w:rPr>
              <w:t xml:space="preserve"> </w:t>
            </w:r>
            <w:r>
              <w:rPr>
                <w:rFonts w:ascii="Meiryo" w:eastAsia="Meiryo" w:hAnsi="Meiryo" w:cs="Meiryo"/>
                <w:w w:val="86"/>
                <w:position w:val="1"/>
                <w:sz w:val="16"/>
                <w:szCs w:val="16"/>
              </w:rPr>
              <w:t>fruit</w:t>
            </w:r>
            <w:r>
              <w:rPr>
                <w:rFonts w:ascii="Meiryo" w:eastAsia="Meiryo" w:hAnsi="Meiryo" w:cs="Meiryo"/>
                <w:spacing w:val="-12"/>
                <w:w w:val="86"/>
                <w:position w:val="1"/>
                <w:sz w:val="16"/>
                <w:szCs w:val="16"/>
              </w:rPr>
              <w:t xml:space="preserve"> </w:t>
            </w:r>
            <w:r>
              <w:rPr>
                <w:rFonts w:ascii="Meiryo" w:eastAsia="Meiryo" w:hAnsi="Meiryo" w:cs="Meiryo"/>
                <w:position w:val="1"/>
                <w:sz w:val="16"/>
                <w:szCs w:val="16"/>
              </w:rPr>
              <w:t>(store-bought)</w:t>
            </w:r>
          </w:p>
          <w:p w:rsidR="007E169B" w:rsidRDefault="00ED5D0D">
            <w:pPr>
              <w:spacing w:line="220" w:lineRule="exact"/>
              <w:ind w:left="82"/>
              <w:rPr>
                <w:rFonts w:ascii="Meiryo" w:eastAsia="Meiryo" w:hAnsi="Meiryo" w:cs="Meiryo"/>
                <w:sz w:val="16"/>
                <w:szCs w:val="16"/>
              </w:rPr>
            </w:pPr>
            <w:r>
              <w:rPr>
                <w:rFonts w:ascii="Meiryo" w:eastAsia="Meiryo" w:hAnsi="Meiryo" w:cs="Meiryo"/>
                <w:w w:val="88"/>
                <w:position w:val="2"/>
                <w:sz w:val="16"/>
                <w:szCs w:val="16"/>
              </w:rPr>
              <w:t xml:space="preserve">2004 </w:t>
            </w:r>
            <w:r>
              <w:rPr>
                <w:rFonts w:ascii="Meiryo" w:eastAsia="Meiryo" w:hAnsi="Meiryo" w:cs="Meiryo"/>
                <w:w w:val="88"/>
                <w:position w:val="2"/>
                <w:sz w:val="18"/>
                <w:szCs w:val="18"/>
              </w:rPr>
              <w:t>☐</w:t>
            </w:r>
            <w:r>
              <w:rPr>
                <w:rFonts w:ascii="Meiryo" w:eastAsia="Meiryo" w:hAnsi="Meiryo" w:cs="Meiryo"/>
                <w:spacing w:val="-11"/>
                <w:w w:val="88"/>
                <w:position w:val="2"/>
                <w:sz w:val="18"/>
                <w:szCs w:val="18"/>
              </w:rPr>
              <w:t xml:space="preserve"> </w:t>
            </w:r>
            <w:r>
              <w:rPr>
                <w:rFonts w:ascii="Meiryo" w:eastAsia="Meiryo" w:hAnsi="Meiryo" w:cs="Meiryo"/>
                <w:position w:val="2"/>
                <w:sz w:val="16"/>
                <w:szCs w:val="16"/>
              </w:rPr>
              <w:t>apples</w:t>
            </w:r>
          </w:p>
        </w:tc>
        <w:tc>
          <w:tcPr>
            <w:tcW w:w="2848" w:type="dxa"/>
            <w:tcBorders>
              <w:top w:val="single" w:sz="2" w:space="0" w:color="BABABA"/>
              <w:left w:val="nil"/>
              <w:bottom w:val="nil"/>
              <w:right w:val="nil"/>
            </w:tcBorders>
          </w:tcPr>
          <w:p w:rsidR="007E169B" w:rsidRDefault="007E169B">
            <w:pPr>
              <w:spacing w:before="2" w:line="160" w:lineRule="exact"/>
              <w:rPr>
                <w:sz w:val="16"/>
                <w:szCs w:val="16"/>
              </w:rPr>
            </w:pPr>
          </w:p>
          <w:p w:rsidR="007E169B" w:rsidRDefault="00ED5D0D">
            <w:pPr>
              <w:spacing w:line="320" w:lineRule="exact"/>
              <w:ind w:left="560"/>
              <w:rPr>
                <w:rFonts w:ascii="Meiryo" w:eastAsia="Meiryo" w:hAnsi="Meiryo" w:cs="Meiryo"/>
                <w:sz w:val="16"/>
                <w:szCs w:val="16"/>
              </w:rPr>
            </w:pPr>
            <w:r>
              <w:rPr>
                <w:rFonts w:ascii="Meiryo" w:eastAsia="Meiryo" w:hAnsi="Meiryo" w:cs="Meiryo"/>
                <w:w w:val="88"/>
                <w:sz w:val="16"/>
                <w:szCs w:val="16"/>
              </w:rPr>
              <w:t xml:space="preserve">2005 </w:t>
            </w:r>
            <w:r>
              <w:rPr>
                <w:rFonts w:ascii="Meiryo" w:eastAsia="Meiryo" w:hAnsi="Meiryo" w:cs="Meiryo"/>
                <w:w w:val="88"/>
                <w:sz w:val="18"/>
                <w:szCs w:val="18"/>
              </w:rPr>
              <w:t>☐</w:t>
            </w:r>
            <w:r>
              <w:rPr>
                <w:rFonts w:ascii="Meiryo" w:eastAsia="Meiryo" w:hAnsi="Meiryo" w:cs="Meiryo"/>
                <w:spacing w:val="-11"/>
                <w:w w:val="88"/>
                <w:sz w:val="18"/>
                <w:szCs w:val="18"/>
              </w:rPr>
              <w:t xml:space="preserve"> </w:t>
            </w:r>
            <w:r>
              <w:rPr>
                <w:rFonts w:ascii="Meiryo" w:eastAsia="Meiryo" w:hAnsi="Meiryo" w:cs="Meiryo"/>
                <w:sz w:val="16"/>
                <w:szCs w:val="16"/>
              </w:rPr>
              <w:t>mangos</w:t>
            </w:r>
          </w:p>
        </w:tc>
        <w:tc>
          <w:tcPr>
            <w:tcW w:w="3655" w:type="dxa"/>
            <w:tcBorders>
              <w:top w:val="single" w:sz="2" w:space="0" w:color="BABABA"/>
              <w:left w:val="nil"/>
              <w:bottom w:val="nil"/>
              <w:right w:val="nil"/>
            </w:tcBorders>
          </w:tcPr>
          <w:p w:rsidR="007E169B" w:rsidRDefault="007E169B">
            <w:pPr>
              <w:spacing w:before="2" w:line="160" w:lineRule="exact"/>
              <w:rPr>
                <w:sz w:val="16"/>
                <w:szCs w:val="16"/>
              </w:rPr>
            </w:pPr>
          </w:p>
          <w:p w:rsidR="007E169B" w:rsidRDefault="00ED5D0D">
            <w:pPr>
              <w:spacing w:line="320" w:lineRule="exact"/>
              <w:ind w:left="712"/>
              <w:rPr>
                <w:rFonts w:ascii="Meiryo" w:eastAsia="Meiryo" w:hAnsi="Meiryo" w:cs="Meiryo"/>
                <w:sz w:val="16"/>
                <w:szCs w:val="16"/>
              </w:rPr>
            </w:pPr>
            <w:r>
              <w:rPr>
                <w:rFonts w:ascii="Meiryo" w:eastAsia="Meiryo" w:hAnsi="Meiryo" w:cs="Meiryo"/>
                <w:w w:val="88"/>
                <w:sz w:val="16"/>
                <w:szCs w:val="16"/>
              </w:rPr>
              <w:t xml:space="preserve">2007 </w:t>
            </w:r>
            <w:r>
              <w:rPr>
                <w:rFonts w:ascii="Meiryo" w:eastAsia="Meiryo" w:hAnsi="Meiryo" w:cs="Meiryo"/>
                <w:w w:val="88"/>
                <w:sz w:val="18"/>
                <w:szCs w:val="18"/>
              </w:rPr>
              <w:t>☐</w:t>
            </w:r>
            <w:r>
              <w:rPr>
                <w:rFonts w:ascii="Meiryo" w:eastAsia="Meiryo" w:hAnsi="Meiryo" w:cs="Meiryo"/>
                <w:spacing w:val="-11"/>
                <w:w w:val="88"/>
                <w:sz w:val="18"/>
                <w:szCs w:val="18"/>
              </w:rPr>
              <w:t xml:space="preserve"> </w:t>
            </w:r>
            <w:r>
              <w:rPr>
                <w:rFonts w:ascii="Meiryo" w:eastAsia="Meiryo" w:hAnsi="Meiryo" w:cs="Meiryo"/>
                <w:w w:val="88"/>
                <w:sz w:val="16"/>
                <w:szCs w:val="16"/>
              </w:rPr>
              <w:t>plums</w:t>
            </w:r>
            <w:r>
              <w:rPr>
                <w:rFonts w:ascii="Meiryo" w:eastAsia="Meiryo" w:hAnsi="Meiryo" w:cs="Meiryo"/>
                <w:spacing w:val="6"/>
                <w:w w:val="88"/>
                <w:sz w:val="16"/>
                <w:szCs w:val="16"/>
              </w:rPr>
              <w:t xml:space="preserve"> </w:t>
            </w:r>
            <w:r>
              <w:rPr>
                <w:rFonts w:ascii="Meiryo" w:eastAsia="Meiryo" w:hAnsi="Meiryo" w:cs="Meiryo"/>
                <w:sz w:val="16"/>
                <w:szCs w:val="16"/>
              </w:rPr>
              <w:t>(prunes)</w:t>
            </w:r>
          </w:p>
        </w:tc>
      </w:tr>
      <w:tr w:rsidR="007E169B">
        <w:trPr>
          <w:trHeight w:hRule="exact" w:val="312"/>
        </w:trPr>
        <w:tc>
          <w:tcPr>
            <w:tcW w:w="903" w:type="dxa"/>
            <w:tcBorders>
              <w:top w:val="nil"/>
              <w:left w:val="nil"/>
              <w:bottom w:val="nil"/>
              <w:right w:val="nil"/>
            </w:tcBorders>
          </w:tcPr>
          <w:p w:rsidR="007E169B" w:rsidRDefault="007E169B"/>
        </w:tc>
        <w:tc>
          <w:tcPr>
            <w:tcW w:w="392" w:type="dxa"/>
            <w:tcBorders>
              <w:top w:val="nil"/>
              <w:left w:val="nil"/>
              <w:bottom w:val="nil"/>
              <w:right w:val="nil"/>
            </w:tcBorders>
          </w:tcPr>
          <w:p w:rsidR="007E169B" w:rsidRDefault="007E169B"/>
        </w:tc>
        <w:tc>
          <w:tcPr>
            <w:tcW w:w="405" w:type="dxa"/>
            <w:tcBorders>
              <w:top w:val="nil"/>
              <w:left w:val="nil"/>
              <w:bottom w:val="nil"/>
              <w:right w:val="nil"/>
            </w:tcBorders>
          </w:tcPr>
          <w:p w:rsidR="007E169B" w:rsidRDefault="007E169B"/>
        </w:tc>
        <w:tc>
          <w:tcPr>
            <w:tcW w:w="2482" w:type="dxa"/>
            <w:tcBorders>
              <w:top w:val="nil"/>
              <w:left w:val="nil"/>
              <w:bottom w:val="nil"/>
              <w:right w:val="nil"/>
            </w:tcBorders>
          </w:tcPr>
          <w:p w:rsidR="007E169B" w:rsidRDefault="00ED5D0D">
            <w:pPr>
              <w:spacing w:line="240" w:lineRule="exact"/>
              <w:ind w:left="82"/>
              <w:rPr>
                <w:rFonts w:ascii="Meiryo" w:eastAsia="Meiryo" w:hAnsi="Meiryo" w:cs="Meiryo"/>
                <w:sz w:val="16"/>
                <w:szCs w:val="16"/>
              </w:rPr>
            </w:pPr>
            <w:r>
              <w:rPr>
                <w:rFonts w:ascii="Meiryo" w:eastAsia="Meiryo" w:hAnsi="Meiryo" w:cs="Meiryo"/>
                <w:w w:val="88"/>
                <w:position w:val="3"/>
                <w:sz w:val="16"/>
                <w:szCs w:val="16"/>
              </w:rPr>
              <w:t xml:space="preserve">2009 </w:t>
            </w:r>
            <w:r>
              <w:rPr>
                <w:rFonts w:ascii="Meiryo" w:eastAsia="Meiryo" w:hAnsi="Meiryo" w:cs="Meiryo"/>
                <w:w w:val="88"/>
                <w:position w:val="3"/>
                <w:sz w:val="18"/>
                <w:szCs w:val="18"/>
              </w:rPr>
              <w:t>☐</w:t>
            </w:r>
            <w:r>
              <w:rPr>
                <w:rFonts w:ascii="Meiryo" w:eastAsia="Meiryo" w:hAnsi="Meiryo" w:cs="Meiryo"/>
                <w:spacing w:val="-11"/>
                <w:w w:val="88"/>
                <w:position w:val="3"/>
                <w:sz w:val="18"/>
                <w:szCs w:val="18"/>
              </w:rPr>
              <w:t xml:space="preserve"> </w:t>
            </w:r>
            <w:r>
              <w:rPr>
                <w:rFonts w:ascii="Meiryo" w:eastAsia="Meiryo" w:hAnsi="Meiryo" w:cs="Meiryo"/>
                <w:position w:val="3"/>
                <w:sz w:val="16"/>
                <w:szCs w:val="16"/>
              </w:rPr>
              <w:t>apricots</w:t>
            </w:r>
          </w:p>
        </w:tc>
        <w:tc>
          <w:tcPr>
            <w:tcW w:w="2848" w:type="dxa"/>
            <w:tcBorders>
              <w:top w:val="nil"/>
              <w:left w:val="nil"/>
              <w:bottom w:val="nil"/>
              <w:right w:val="nil"/>
            </w:tcBorders>
          </w:tcPr>
          <w:p w:rsidR="007E169B" w:rsidRDefault="00ED5D0D">
            <w:pPr>
              <w:spacing w:line="240" w:lineRule="exact"/>
              <w:ind w:left="560"/>
              <w:rPr>
                <w:rFonts w:ascii="Meiryo" w:eastAsia="Meiryo" w:hAnsi="Meiryo" w:cs="Meiryo"/>
                <w:sz w:val="16"/>
                <w:szCs w:val="16"/>
              </w:rPr>
            </w:pPr>
            <w:r>
              <w:rPr>
                <w:rFonts w:ascii="Meiryo" w:eastAsia="Meiryo" w:hAnsi="Meiryo" w:cs="Meiryo"/>
                <w:w w:val="88"/>
                <w:position w:val="3"/>
                <w:sz w:val="16"/>
                <w:szCs w:val="16"/>
              </w:rPr>
              <w:t xml:space="preserve">2090 </w:t>
            </w:r>
            <w:r>
              <w:rPr>
                <w:rFonts w:ascii="Meiryo" w:eastAsia="Meiryo" w:hAnsi="Meiryo" w:cs="Meiryo"/>
                <w:w w:val="88"/>
                <w:position w:val="3"/>
                <w:sz w:val="18"/>
                <w:szCs w:val="18"/>
              </w:rPr>
              <w:t>☐</w:t>
            </w:r>
            <w:r>
              <w:rPr>
                <w:rFonts w:ascii="Meiryo" w:eastAsia="Meiryo" w:hAnsi="Meiryo" w:cs="Meiryo"/>
                <w:spacing w:val="-11"/>
                <w:w w:val="88"/>
                <w:position w:val="3"/>
                <w:sz w:val="18"/>
                <w:szCs w:val="18"/>
              </w:rPr>
              <w:t xml:space="preserve"> </w:t>
            </w:r>
            <w:r>
              <w:rPr>
                <w:rFonts w:ascii="Meiryo" w:eastAsia="Meiryo" w:hAnsi="Meiryo" w:cs="Meiryo"/>
                <w:position w:val="3"/>
                <w:sz w:val="16"/>
                <w:szCs w:val="16"/>
              </w:rPr>
              <w:t>cherries</w:t>
            </w:r>
          </w:p>
        </w:tc>
        <w:tc>
          <w:tcPr>
            <w:tcW w:w="3655" w:type="dxa"/>
            <w:tcBorders>
              <w:top w:val="nil"/>
              <w:left w:val="nil"/>
              <w:bottom w:val="nil"/>
              <w:right w:val="nil"/>
            </w:tcBorders>
          </w:tcPr>
          <w:p w:rsidR="007E169B" w:rsidRDefault="00ED5D0D">
            <w:pPr>
              <w:spacing w:line="240" w:lineRule="exact"/>
              <w:ind w:left="712"/>
              <w:rPr>
                <w:rFonts w:ascii="Meiryo" w:eastAsia="Meiryo" w:hAnsi="Meiryo" w:cs="Meiryo"/>
                <w:sz w:val="16"/>
                <w:szCs w:val="16"/>
              </w:rPr>
            </w:pPr>
            <w:r>
              <w:rPr>
                <w:rFonts w:ascii="Meiryo" w:eastAsia="Meiryo" w:hAnsi="Meiryo" w:cs="Meiryo"/>
                <w:w w:val="88"/>
                <w:position w:val="3"/>
                <w:sz w:val="16"/>
                <w:szCs w:val="16"/>
              </w:rPr>
              <w:t xml:space="preserve">2091 </w:t>
            </w:r>
            <w:r>
              <w:rPr>
                <w:rFonts w:ascii="Meiryo" w:eastAsia="Meiryo" w:hAnsi="Meiryo" w:cs="Meiryo"/>
                <w:w w:val="88"/>
                <w:position w:val="3"/>
                <w:sz w:val="18"/>
                <w:szCs w:val="18"/>
              </w:rPr>
              <w:t>☐</w:t>
            </w:r>
            <w:r>
              <w:rPr>
                <w:rFonts w:ascii="Meiryo" w:eastAsia="Meiryo" w:hAnsi="Meiryo" w:cs="Meiryo"/>
                <w:spacing w:val="-11"/>
                <w:w w:val="88"/>
                <w:position w:val="3"/>
                <w:sz w:val="18"/>
                <w:szCs w:val="18"/>
              </w:rPr>
              <w:t xml:space="preserve"> </w:t>
            </w:r>
            <w:r>
              <w:rPr>
                <w:rFonts w:ascii="Meiryo" w:eastAsia="Meiryo" w:hAnsi="Meiryo" w:cs="Meiryo"/>
                <w:position w:val="3"/>
                <w:sz w:val="16"/>
                <w:szCs w:val="16"/>
              </w:rPr>
              <w:t>cranberries</w:t>
            </w:r>
          </w:p>
        </w:tc>
      </w:tr>
    </w:tbl>
    <w:p w:rsidR="007E169B" w:rsidRDefault="007E169B">
      <w:pPr>
        <w:sectPr w:rsidR="007E169B">
          <w:pgSz w:w="12240" w:h="15840"/>
          <w:pgMar w:top="920" w:right="640" w:bottom="280" w:left="640" w:header="810" w:footer="588" w:gutter="0"/>
          <w:cols w:space="720"/>
        </w:sectPr>
      </w:pPr>
    </w:p>
    <w:p w:rsidR="007E169B" w:rsidRDefault="007E169B">
      <w:pPr>
        <w:spacing w:before="3" w:line="220" w:lineRule="exact"/>
        <w:rPr>
          <w:sz w:val="22"/>
          <w:szCs w:val="22"/>
        </w:rPr>
      </w:pPr>
    </w:p>
    <w:p w:rsidR="007E169B" w:rsidRDefault="00CA3A6C">
      <w:pPr>
        <w:spacing w:line="240" w:lineRule="exact"/>
        <w:ind w:left="453"/>
        <w:rPr>
          <w:rFonts w:ascii="Meiryo" w:eastAsia="Meiryo" w:hAnsi="Meiryo" w:cs="Meiryo"/>
          <w:sz w:val="16"/>
          <w:szCs w:val="16"/>
        </w:rPr>
      </w:pPr>
      <w:r>
        <w:rPr>
          <w:noProof/>
        </w:rPr>
        <mc:AlternateContent>
          <mc:Choice Requires="wpg">
            <w:drawing>
              <wp:anchor distT="0" distB="0" distL="114300" distR="114300" simplePos="0" relativeHeight="251679232" behindDoc="1" locked="0" layoutInCell="1" allowOverlap="1">
                <wp:simplePos x="0" y="0"/>
                <wp:positionH relativeFrom="page">
                  <wp:posOffset>506730</wp:posOffset>
                </wp:positionH>
                <wp:positionV relativeFrom="page">
                  <wp:posOffset>717550</wp:posOffset>
                </wp:positionV>
                <wp:extent cx="6784975" cy="0"/>
                <wp:effectExtent l="11430" t="12700" r="13970" b="6350"/>
                <wp:wrapNone/>
                <wp:docPr id="8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4975" cy="0"/>
                          <a:chOff x="798" y="1130"/>
                          <a:chExt cx="10685" cy="0"/>
                        </a:xfrm>
                      </wpg:grpSpPr>
                      <wps:wsp>
                        <wps:cNvPr id="89" name="Freeform 79"/>
                        <wps:cNvSpPr>
                          <a:spLocks/>
                        </wps:cNvSpPr>
                        <wps:spPr bwMode="auto">
                          <a:xfrm>
                            <a:off x="798" y="1130"/>
                            <a:ext cx="10685" cy="0"/>
                          </a:xfrm>
                          <a:custGeom>
                            <a:avLst/>
                            <a:gdLst>
                              <a:gd name="T0" fmla="+- 0 798 798"/>
                              <a:gd name="T1" fmla="*/ T0 w 10685"/>
                              <a:gd name="T2" fmla="+- 0 11483 798"/>
                              <a:gd name="T3" fmla="*/ T2 w 10685"/>
                            </a:gdLst>
                            <a:ahLst/>
                            <a:cxnLst>
                              <a:cxn ang="0">
                                <a:pos x="T1" y="0"/>
                              </a:cxn>
                              <a:cxn ang="0">
                                <a:pos x="T3" y="0"/>
                              </a:cxn>
                            </a:cxnLst>
                            <a:rect l="0" t="0" r="r" b="b"/>
                            <a:pathLst>
                              <a:path w="10685">
                                <a:moveTo>
                                  <a:pt x="0" y="0"/>
                                </a:moveTo>
                                <a:lnTo>
                                  <a:pt x="10685" y="0"/>
                                </a:lnTo>
                              </a:path>
                            </a:pathLst>
                          </a:custGeom>
                          <a:noFill/>
                          <a:ln w="3175">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8" o:spid="_x0000_s1026" style="position:absolute;margin-left:39.9pt;margin-top:56.5pt;width:534.25pt;height:0;z-index:-251637248;mso-position-horizontal-relative:page;mso-position-vertical-relative:page" coordorigin="798,1130" coordsize="10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">
                <v:shape id="Freeform 79" o:spid="_x0000_s1027" style="position:absolute;left:798;top:1130;width:10685;height:0;visibility:visible;mso-wrap-style:square;v-text-anchor:top" coordsize="106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zj5MIA&#10;AADbAAAADwAAAGRycy9kb3ducmV2LnhtbESPS4sCMRCE74L/IbTgTTOKijtrlEVYWNiTj4PHZtLO&#10;w0lndtLq7L83guCxqKqvqNWmc7W6URtKzwYm4wQUceZtybmB4+F7tAQVBNli7ZkM/FOAzbrfW2Fq&#10;/Z13dNtLriKEQ4oGCpEm1TpkBTkMY98QR+/sW4cSZZtr2+I9wl2tp0my0A5LjgsFNrQtKLvsr85A&#10;Xv3Nk9mZq5OVo8+a6UF+55Uxw0H39QlKqJN3+NX+sQaWH/D8En+AX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POPkwgAAANsAAAAPAAAAAAAAAAAAAAAAAJgCAABkcnMvZG93&#10;bnJldi54bWxQSwUGAAAAAAQABAD1AAAAhwMAAAAA&#10;" path="m,l10685,e" filled="f" strokecolor="#bababa" strokeweight=".25pt">
                  <v:path arrowok="t" o:connecttype="custom" o:connectlocs="0,0;10685,0" o:connectangles="0,0"/>
                </v:shape>
                <w10:wrap anchorx="page" anchory="page"/>
              </v:group>
            </w:pict>
          </mc:Fallback>
        </mc:AlternateContent>
      </w:r>
      <w:r w:rsidR="00ED5D0D">
        <w:rPr>
          <w:rFonts w:ascii="Meiryo" w:eastAsia="Meiryo" w:hAnsi="Meiryo" w:cs="Meiryo"/>
          <w:color w:val="A30800"/>
          <w:w w:val="89"/>
          <w:position w:val="-2"/>
          <w:sz w:val="16"/>
          <w:szCs w:val="16"/>
        </w:rPr>
        <w:t>562</w:t>
      </w:r>
      <w:r w:rsidR="00ED5D0D">
        <w:rPr>
          <w:rFonts w:ascii="Meiryo" w:eastAsia="Meiryo" w:hAnsi="Meiryo" w:cs="Meiryo"/>
          <w:color w:val="A30800"/>
          <w:spacing w:val="-34"/>
          <w:position w:val="-2"/>
          <w:sz w:val="16"/>
          <w:szCs w:val="16"/>
        </w:rPr>
        <w:t xml:space="preserve"> </w:t>
      </w:r>
      <w:r w:rsidR="00ED5D0D">
        <w:rPr>
          <w:rFonts w:ascii="Meiryo" w:eastAsia="Meiryo" w:hAnsi="Meiryo" w:cs="Meiryo"/>
          <w:color w:val="000000"/>
          <w:position w:val="-1"/>
          <w:sz w:val="14"/>
          <w:szCs w:val="14"/>
        </w:rPr>
        <w:t>Y</w:t>
      </w:r>
      <w:proofErr w:type="gramStart"/>
      <w:r w:rsidR="00ED5D0D">
        <w:rPr>
          <w:rFonts w:ascii="Meiryo" w:eastAsia="Meiryo" w:hAnsi="Meiryo" w:cs="Meiryo"/>
          <w:color w:val="000000"/>
          <w:position w:val="-1"/>
          <w:sz w:val="18"/>
          <w:szCs w:val="18"/>
        </w:rPr>
        <w:t xml:space="preserve">☐ </w:t>
      </w:r>
      <w:r w:rsidR="00ED5D0D">
        <w:rPr>
          <w:rFonts w:ascii="Meiryo" w:eastAsia="Meiryo" w:hAnsi="Meiryo" w:cs="Meiryo"/>
          <w:color w:val="000000"/>
          <w:spacing w:val="47"/>
          <w:position w:val="-1"/>
          <w:sz w:val="18"/>
          <w:szCs w:val="18"/>
        </w:rPr>
        <w:t xml:space="preserve"> </w:t>
      </w:r>
      <w:r w:rsidR="00ED5D0D">
        <w:rPr>
          <w:rFonts w:ascii="Meiryo" w:eastAsia="Meiryo" w:hAnsi="Meiryo" w:cs="Meiryo"/>
          <w:color w:val="000000"/>
          <w:position w:val="-1"/>
          <w:sz w:val="14"/>
          <w:szCs w:val="14"/>
        </w:rPr>
        <w:t>?</w:t>
      </w:r>
      <w:proofErr w:type="gramEnd"/>
      <w:r w:rsidR="00ED5D0D">
        <w:rPr>
          <w:rFonts w:ascii="Meiryo" w:eastAsia="Meiryo" w:hAnsi="Meiryo" w:cs="Meiryo"/>
          <w:color w:val="000000"/>
          <w:position w:val="-1"/>
          <w:sz w:val="18"/>
          <w:szCs w:val="18"/>
        </w:rPr>
        <w:t xml:space="preserve">☐ </w:t>
      </w:r>
      <w:r w:rsidR="00ED5D0D">
        <w:rPr>
          <w:rFonts w:ascii="Meiryo" w:eastAsia="Meiryo" w:hAnsi="Meiryo" w:cs="Meiryo"/>
          <w:color w:val="000000"/>
          <w:spacing w:val="35"/>
          <w:position w:val="-1"/>
          <w:sz w:val="18"/>
          <w:szCs w:val="18"/>
        </w:rPr>
        <w:t xml:space="preserve"> </w:t>
      </w:r>
      <w:r w:rsidR="00ED5D0D">
        <w:rPr>
          <w:rFonts w:ascii="Meiryo" w:eastAsia="Meiryo" w:hAnsi="Meiryo" w:cs="Meiryo"/>
          <w:color w:val="000000"/>
          <w:position w:val="-1"/>
          <w:sz w:val="14"/>
          <w:szCs w:val="14"/>
        </w:rPr>
        <w:t>N</w:t>
      </w:r>
      <w:r w:rsidR="00ED5D0D">
        <w:rPr>
          <w:rFonts w:ascii="Meiryo" w:eastAsia="Meiryo" w:hAnsi="Meiryo" w:cs="Meiryo"/>
          <w:color w:val="000000"/>
          <w:position w:val="-1"/>
          <w:sz w:val="18"/>
          <w:szCs w:val="18"/>
        </w:rPr>
        <w:t xml:space="preserve">☐ </w:t>
      </w:r>
      <w:r w:rsidR="00ED5D0D">
        <w:rPr>
          <w:rFonts w:ascii="Meiryo" w:eastAsia="Meiryo" w:hAnsi="Meiryo" w:cs="Meiryo"/>
          <w:color w:val="000000"/>
          <w:spacing w:val="19"/>
          <w:position w:val="-1"/>
          <w:sz w:val="18"/>
          <w:szCs w:val="18"/>
        </w:rPr>
        <w:t xml:space="preserve"> </w:t>
      </w:r>
      <w:r w:rsidR="00ED5D0D">
        <w:rPr>
          <w:rFonts w:ascii="Meiryo" w:eastAsia="Meiryo" w:hAnsi="Meiryo" w:cs="Meiryo"/>
          <w:color w:val="000000"/>
          <w:w w:val="89"/>
          <w:position w:val="1"/>
          <w:sz w:val="16"/>
          <w:szCs w:val="16"/>
        </w:rPr>
        <w:t>any</w:t>
      </w:r>
      <w:r w:rsidR="00ED5D0D">
        <w:rPr>
          <w:rFonts w:ascii="Meiryo" w:eastAsia="Meiryo" w:hAnsi="Meiryo" w:cs="Meiryo"/>
          <w:color w:val="000000"/>
          <w:spacing w:val="2"/>
          <w:w w:val="89"/>
          <w:position w:val="1"/>
          <w:sz w:val="16"/>
          <w:szCs w:val="16"/>
        </w:rPr>
        <w:t xml:space="preserve"> </w:t>
      </w:r>
      <w:r w:rsidR="00ED5D0D">
        <w:rPr>
          <w:rFonts w:ascii="Meiryo" w:eastAsia="Meiryo" w:hAnsi="Meiryo" w:cs="Meiryo"/>
          <w:color w:val="000000"/>
          <w:w w:val="89"/>
          <w:position w:val="1"/>
          <w:sz w:val="16"/>
          <w:szCs w:val="16"/>
        </w:rPr>
        <w:t>dry</w:t>
      </w:r>
      <w:r w:rsidR="00ED5D0D">
        <w:rPr>
          <w:rFonts w:ascii="Meiryo" w:eastAsia="Meiryo" w:hAnsi="Meiryo" w:cs="Meiryo"/>
          <w:color w:val="000000"/>
          <w:spacing w:val="-9"/>
          <w:w w:val="89"/>
          <w:position w:val="1"/>
          <w:sz w:val="16"/>
          <w:szCs w:val="16"/>
        </w:rPr>
        <w:t xml:space="preserve"> </w:t>
      </w:r>
      <w:r w:rsidR="00ED5D0D">
        <w:rPr>
          <w:rFonts w:ascii="Meiryo" w:eastAsia="Meiryo" w:hAnsi="Meiryo" w:cs="Meiryo"/>
          <w:color w:val="000000"/>
          <w:w w:val="89"/>
          <w:position w:val="1"/>
          <w:sz w:val="16"/>
          <w:szCs w:val="16"/>
        </w:rPr>
        <w:t>food</w:t>
      </w:r>
      <w:r w:rsidR="00ED5D0D">
        <w:rPr>
          <w:rFonts w:ascii="Meiryo" w:eastAsia="Meiryo" w:hAnsi="Meiryo" w:cs="Meiryo"/>
          <w:color w:val="000000"/>
          <w:spacing w:val="3"/>
          <w:w w:val="89"/>
          <w:position w:val="1"/>
          <w:sz w:val="16"/>
          <w:szCs w:val="16"/>
        </w:rPr>
        <w:t xml:space="preserve"> </w:t>
      </w:r>
      <w:r w:rsidR="00ED5D0D">
        <w:rPr>
          <w:rFonts w:ascii="Meiryo" w:eastAsia="Meiryo" w:hAnsi="Meiryo" w:cs="Meiryo"/>
          <w:color w:val="000000"/>
          <w:w w:val="89"/>
          <w:position w:val="1"/>
          <w:sz w:val="16"/>
          <w:szCs w:val="16"/>
        </w:rPr>
        <w:t>bought</w:t>
      </w:r>
      <w:r w:rsidR="00ED5D0D">
        <w:rPr>
          <w:rFonts w:ascii="Meiryo" w:eastAsia="Meiryo" w:hAnsi="Meiryo" w:cs="Meiryo"/>
          <w:color w:val="000000"/>
          <w:spacing w:val="-4"/>
          <w:w w:val="89"/>
          <w:position w:val="1"/>
          <w:sz w:val="16"/>
          <w:szCs w:val="16"/>
        </w:rPr>
        <w:t xml:space="preserve"> </w:t>
      </w:r>
      <w:r w:rsidR="00ED5D0D">
        <w:rPr>
          <w:rFonts w:ascii="Meiryo" w:eastAsia="Meiryo" w:hAnsi="Meiryo" w:cs="Meiryo"/>
          <w:color w:val="000000"/>
          <w:w w:val="89"/>
          <w:position w:val="1"/>
          <w:sz w:val="16"/>
          <w:szCs w:val="16"/>
        </w:rPr>
        <w:t>in</w:t>
      </w:r>
      <w:r w:rsidR="00ED5D0D">
        <w:rPr>
          <w:rFonts w:ascii="Meiryo" w:eastAsia="Meiryo" w:hAnsi="Meiryo" w:cs="Meiryo"/>
          <w:color w:val="000000"/>
          <w:spacing w:val="-4"/>
          <w:w w:val="89"/>
          <w:position w:val="1"/>
          <w:sz w:val="16"/>
          <w:szCs w:val="16"/>
        </w:rPr>
        <w:t xml:space="preserve"> </w:t>
      </w:r>
      <w:r w:rsidR="00ED5D0D">
        <w:rPr>
          <w:rFonts w:ascii="Meiryo" w:eastAsia="Meiryo" w:hAnsi="Meiryo" w:cs="Meiryo"/>
          <w:color w:val="000000"/>
          <w:w w:val="89"/>
          <w:position w:val="1"/>
          <w:sz w:val="16"/>
          <w:szCs w:val="16"/>
        </w:rPr>
        <w:t>bulk</w:t>
      </w:r>
      <w:r w:rsidR="00ED5D0D">
        <w:rPr>
          <w:rFonts w:ascii="Meiryo" w:eastAsia="Meiryo" w:hAnsi="Meiryo" w:cs="Meiryo"/>
          <w:color w:val="000000"/>
          <w:spacing w:val="-1"/>
          <w:w w:val="89"/>
          <w:position w:val="1"/>
          <w:sz w:val="16"/>
          <w:szCs w:val="16"/>
        </w:rPr>
        <w:t xml:space="preserve"> </w:t>
      </w:r>
      <w:r w:rsidR="00ED5D0D">
        <w:rPr>
          <w:rFonts w:ascii="Meiryo" w:eastAsia="Meiryo" w:hAnsi="Meiryo" w:cs="Meiryo"/>
          <w:color w:val="000000"/>
          <w:w w:val="89"/>
          <w:position w:val="1"/>
          <w:sz w:val="16"/>
          <w:szCs w:val="16"/>
        </w:rPr>
        <w:t>from</w:t>
      </w:r>
      <w:r w:rsidR="00ED5D0D">
        <w:rPr>
          <w:rFonts w:ascii="Meiryo" w:eastAsia="Meiryo" w:hAnsi="Meiryo" w:cs="Meiryo"/>
          <w:color w:val="000000"/>
          <w:spacing w:val="-15"/>
          <w:w w:val="89"/>
          <w:position w:val="1"/>
          <w:sz w:val="16"/>
          <w:szCs w:val="16"/>
        </w:rPr>
        <w:t xml:space="preserve"> </w:t>
      </w:r>
      <w:r w:rsidR="00ED5D0D">
        <w:rPr>
          <w:rFonts w:ascii="Meiryo" w:eastAsia="Meiryo" w:hAnsi="Meiryo" w:cs="Meiryo"/>
          <w:color w:val="000000"/>
          <w:position w:val="1"/>
          <w:sz w:val="16"/>
          <w:szCs w:val="16"/>
        </w:rPr>
        <w:t>a</w:t>
      </w:r>
      <w:r w:rsidR="00ED5D0D">
        <w:rPr>
          <w:rFonts w:ascii="Meiryo" w:eastAsia="Meiryo" w:hAnsi="Meiryo" w:cs="Meiryo"/>
          <w:color w:val="000000"/>
          <w:spacing w:val="-15"/>
          <w:position w:val="1"/>
          <w:sz w:val="16"/>
          <w:szCs w:val="16"/>
        </w:rPr>
        <w:t xml:space="preserve"> </w:t>
      </w:r>
      <w:r w:rsidR="00ED5D0D">
        <w:rPr>
          <w:rFonts w:ascii="Meiryo" w:eastAsia="Meiryo" w:hAnsi="Meiryo" w:cs="Meiryo"/>
          <w:color w:val="000000"/>
          <w:w w:val="89"/>
          <w:position w:val="1"/>
          <w:sz w:val="16"/>
          <w:szCs w:val="16"/>
        </w:rPr>
        <w:t>tub</w:t>
      </w:r>
      <w:r w:rsidR="00ED5D0D">
        <w:rPr>
          <w:rFonts w:ascii="Meiryo" w:eastAsia="Meiryo" w:hAnsi="Meiryo" w:cs="Meiryo"/>
          <w:color w:val="000000"/>
          <w:spacing w:val="-12"/>
          <w:w w:val="89"/>
          <w:position w:val="1"/>
          <w:sz w:val="16"/>
          <w:szCs w:val="16"/>
        </w:rPr>
        <w:t xml:space="preserve"> </w:t>
      </w:r>
      <w:r w:rsidR="00ED5D0D">
        <w:rPr>
          <w:rFonts w:ascii="Meiryo" w:eastAsia="Meiryo" w:hAnsi="Meiryo" w:cs="Meiryo"/>
          <w:color w:val="000000"/>
          <w:w w:val="89"/>
          <w:position w:val="1"/>
          <w:sz w:val="16"/>
          <w:szCs w:val="16"/>
        </w:rPr>
        <w:t>or</w:t>
      </w:r>
      <w:r w:rsidR="00ED5D0D">
        <w:rPr>
          <w:rFonts w:ascii="Meiryo" w:eastAsia="Meiryo" w:hAnsi="Meiryo" w:cs="Meiryo"/>
          <w:color w:val="000000"/>
          <w:spacing w:val="-6"/>
          <w:w w:val="89"/>
          <w:position w:val="1"/>
          <w:sz w:val="16"/>
          <w:szCs w:val="16"/>
        </w:rPr>
        <w:t xml:space="preserve"> </w:t>
      </w:r>
      <w:r w:rsidR="00ED5D0D">
        <w:rPr>
          <w:rFonts w:ascii="Meiryo" w:eastAsia="Meiryo" w:hAnsi="Meiryo" w:cs="Meiryo"/>
          <w:color w:val="000000"/>
          <w:w w:val="89"/>
          <w:position w:val="1"/>
          <w:sz w:val="16"/>
          <w:szCs w:val="16"/>
        </w:rPr>
        <w:t>bin</w:t>
      </w:r>
      <w:r w:rsidR="00ED5D0D">
        <w:rPr>
          <w:rFonts w:ascii="Meiryo" w:eastAsia="Meiryo" w:hAnsi="Meiryo" w:cs="Meiryo"/>
          <w:color w:val="000000"/>
          <w:spacing w:val="-2"/>
          <w:w w:val="89"/>
          <w:position w:val="1"/>
          <w:sz w:val="16"/>
          <w:szCs w:val="16"/>
        </w:rPr>
        <w:t xml:space="preserve"> </w:t>
      </w:r>
      <w:r w:rsidR="00ED5D0D">
        <w:rPr>
          <w:rFonts w:ascii="Meiryo" w:eastAsia="Meiryo" w:hAnsi="Meiryo" w:cs="Meiryo"/>
          <w:color w:val="000000"/>
          <w:w w:val="89"/>
          <w:position w:val="1"/>
          <w:sz w:val="16"/>
          <w:szCs w:val="16"/>
        </w:rPr>
        <w:t>where</w:t>
      </w:r>
      <w:r w:rsidR="00ED5D0D">
        <w:rPr>
          <w:rFonts w:ascii="Meiryo" w:eastAsia="Meiryo" w:hAnsi="Meiryo" w:cs="Meiryo"/>
          <w:color w:val="000000"/>
          <w:spacing w:val="1"/>
          <w:w w:val="89"/>
          <w:position w:val="1"/>
          <w:sz w:val="16"/>
          <w:szCs w:val="16"/>
        </w:rPr>
        <w:t xml:space="preserve"> </w:t>
      </w:r>
      <w:r w:rsidR="00ED5D0D">
        <w:rPr>
          <w:rFonts w:ascii="Meiryo" w:eastAsia="Meiryo" w:hAnsi="Meiryo" w:cs="Meiryo"/>
          <w:color w:val="000000"/>
          <w:w w:val="89"/>
          <w:position w:val="1"/>
          <w:sz w:val="16"/>
          <w:szCs w:val="16"/>
        </w:rPr>
        <w:t>you</w:t>
      </w:r>
      <w:r w:rsidR="00ED5D0D">
        <w:rPr>
          <w:rFonts w:ascii="Meiryo" w:eastAsia="Meiryo" w:hAnsi="Meiryo" w:cs="Meiryo"/>
          <w:color w:val="000000"/>
          <w:spacing w:val="-1"/>
          <w:w w:val="89"/>
          <w:position w:val="1"/>
          <w:sz w:val="16"/>
          <w:szCs w:val="16"/>
        </w:rPr>
        <w:t xml:space="preserve"> </w:t>
      </w:r>
      <w:r w:rsidR="00ED5D0D">
        <w:rPr>
          <w:rFonts w:ascii="Meiryo" w:eastAsia="Meiryo" w:hAnsi="Meiryo" w:cs="Meiryo"/>
          <w:color w:val="000000"/>
          <w:w w:val="89"/>
          <w:position w:val="1"/>
          <w:sz w:val="16"/>
          <w:szCs w:val="16"/>
        </w:rPr>
        <w:t>pay</w:t>
      </w:r>
      <w:r w:rsidR="00ED5D0D">
        <w:rPr>
          <w:rFonts w:ascii="Meiryo" w:eastAsia="Meiryo" w:hAnsi="Meiryo" w:cs="Meiryo"/>
          <w:color w:val="000000"/>
          <w:spacing w:val="2"/>
          <w:w w:val="89"/>
          <w:position w:val="1"/>
          <w:sz w:val="16"/>
          <w:szCs w:val="16"/>
        </w:rPr>
        <w:t xml:space="preserve"> </w:t>
      </w:r>
      <w:r w:rsidR="00ED5D0D">
        <w:rPr>
          <w:rFonts w:ascii="Meiryo" w:eastAsia="Meiryo" w:hAnsi="Meiryo" w:cs="Meiryo"/>
          <w:color w:val="000000"/>
          <w:w w:val="89"/>
          <w:position w:val="1"/>
          <w:sz w:val="16"/>
          <w:szCs w:val="16"/>
        </w:rPr>
        <w:t>by</w:t>
      </w:r>
      <w:r w:rsidR="00ED5D0D">
        <w:rPr>
          <w:rFonts w:ascii="Meiryo" w:eastAsia="Meiryo" w:hAnsi="Meiryo" w:cs="Meiryo"/>
          <w:color w:val="000000"/>
          <w:spacing w:val="-2"/>
          <w:w w:val="89"/>
          <w:position w:val="1"/>
          <w:sz w:val="16"/>
          <w:szCs w:val="16"/>
        </w:rPr>
        <w:t xml:space="preserve"> </w:t>
      </w:r>
      <w:r w:rsidR="00ED5D0D">
        <w:rPr>
          <w:rFonts w:ascii="Meiryo" w:eastAsia="Meiryo" w:hAnsi="Meiryo" w:cs="Meiryo"/>
          <w:color w:val="000000"/>
          <w:w w:val="89"/>
          <w:position w:val="1"/>
          <w:sz w:val="16"/>
          <w:szCs w:val="16"/>
        </w:rPr>
        <w:t>weight</w:t>
      </w:r>
      <w:r w:rsidR="00ED5D0D">
        <w:rPr>
          <w:rFonts w:ascii="Meiryo" w:eastAsia="Meiryo" w:hAnsi="Meiryo" w:cs="Meiryo"/>
          <w:color w:val="000000"/>
          <w:spacing w:val="-9"/>
          <w:w w:val="89"/>
          <w:position w:val="1"/>
          <w:sz w:val="16"/>
          <w:szCs w:val="16"/>
        </w:rPr>
        <w:t xml:space="preserve"> </w:t>
      </w:r>
      <w:r w:rsidR="00ED5D0D">
        <w:rPr>
          <w:rFonts w:ascii="Meiryo" w:eastAsia="Meiryo" w:hAnsi="Meiryo" w:cs="Meiryo"/>
          <w:color w:val="000000"/>
          <w:w w:val="89"/>
          <w:position w:val="1"/>
          <w:sz w:val="16"/>
          <w:szCs w:val="16"/>
        </w:rPr>
        <w:t>(</w:t>
      </w:r>
      <w:r w:rsidR="00ED5D0D">
        <w:rPr>
          <w:rFonts w:ascii="Arial" w:eastAsia="Arial" w:hAnsi="Arial" w:cs="Arial"/>
          <w:i/>
          <w:color w:val="000000"/>
          <w:w w:val="89"/>
          <w:position w:val="1"/>
          <w:sz w:val="16"/>
          <w:szCs w:val="16"/>
        </w:rPr>
        <w:t>If</w:t>
      </w:r>
      <w:r w:rsidR="00ED5D0D">
        <w:rPr>
          <w:rFonts w:ascii="Arial" w:eastAsia="Arial" w:hAnsi="Arial" w:cs="Arial"/>
          <w:i/>
          <w:color w:val="000000"/>
          <w:spacing w:val="5"/>
          <w:w w:val="89"/>
          <w:position w:val="1"/>
          <w:sz w:val="16"/>
          <w:szCs w:val="16"/>
        </w:rPr>
        <w:t xml:space="preserve"> </w:t>
      </w:r>
      <w:r w:rsidR="00ED5D0D">
        <w:rPr>
          <w:rFonts w:ascii="Arial" w:eastAsia="Arial" w:hAnsi="Arial" w:cs="Arial"/>
          <w:i/>
          <w:color w:val="000000"/>
          <w:position w:val="1"/>
          <w:sz w:val="16"/>
          <w:szCs w:val="16"/>
          <w:u w:val="thick" w:color="000000"/>
        </w:rPr>
        <w:t>yes</w:t>
      </w:r>
      <w:r w:rsidR="00ED5D0D">
        <w:rPr>
          <w:rFonts w:ascii="Arial" w:eastAsia="Arial" w:hAnsi="Arial" w:cs="Arial"/>
          <w:i/>
          <w:color w:val="000000"/>
          <w:position w:val="1"/>
          <w:sz w:val="16"/>
          <w:szCs w:val="16"/>
        </w:rPr>
        <w:t>, specify</w:t>
      </w:r>
      <w:r w:rsidR="00ED5D0D">
        <w:rPr>
          <w:rFonts w:ascii="Meiryo" w:eastAsia="Meiryo" w:hAnsi="Meiryo" w:cs="Meiryo"/>
          <w:color w:val="000000"/>
          <w:w w:val="75"/>
          <w:position w:val="1"/>
          <w:sz w:val="16"/>
          <w:szCs w:val="16"/>
        </w:rPr>
        <w:t>)</w:t>
      </w:r>
    </w:p>
    <w:p w:rsidR="007E169B" w:rsidRDefault="007E169B">
      <w:pPr>
        <w:spacing w:line="200" w:lineRule="exact"/>
      </w:pPr>
    </w:p>
    <w:p w:rsidR="007E169B" w:rsidRDefault="007E169B">
      <w:pPr>
        <w:spacing w:before="20" w:line="240" w:lineRule="exact"/>
        <w:rPr>
          <w:sz w:val="24"/>
          <w:szCs w:val="24"/>
        </w:rPr>
      </w:pPr>
    </w:p>
    <w:tbl>
      <w:tblPr>
        <w:tblW w:w="0" w:type="auto"/>
        <w:tblInd w:w="157" w:type="dxa"/>
        <w:tblLayout w:type="fixed"/>
        <w:tblCellMar>
          <w:left w:w="0" w:type="dxa"/>
          <w:right w:w="0" w:type="dxa"/>
        </w:tblCellMar>
        <w:tblLook w:val="01E0" w:firstRow="1" w:lastRow="1" w:firstColumn="1" w:lastColumn="1" w:noHBand="0" w:noVBand="0"/>
      </w:tblPr>
      <w:tblGrid>
        <w:gridCol w:w="903"/>
        <w:gridCol w:w="392"/>
        <w:gridCol w:w="405"/>
        <w:gridCol w:w="2940"/>
        <w:gridCol w:w="1931"/>
        <w:gridCol w:w="4114"/>
      </w:tblGrid>
      <w:tr w:rsidR="007E169B">
        <w:trPr>
          <w:trHeight w:hRule="exact" w:val="320"/>
        </w:trPr>
        <w:tc>
          <w:tcPr>
            <w:tcW w:w="903" w:type="dxa"/>
            <w:tcBorders>
              <w:top w:val="single" w:sz="2" w:space="0" w:color="BABABA"/>
              <w:left w:val="nil"/>
              <w:bottom w:val="single" w:sz="2" w:space="0" w:color="BABABA"/>
              <w:right w:val="nil"/>
            </w:tcBorders>
          </w:tcPr>
          <w:p w:rsidR="007E169B" w:rsidRDefault="00ED5D0D">
            <w:pPr>
              <w:spacing w:line="300" w:lineRule="exact"/>
              <w:ind w:left="207"/>
              <w:rPr>
                <w:rFonts w:ascii="Meiryo" w:eastAsia="Meiryo" w:hAnsi="Meiryo" w:cs="Meiryo"/>
                <w:sz w:val="18"/>
                <w:szCs w:val="18"/>
              </w:rPr>
            </w:pPr>
            <w:r>
              <w:rPr>
                <w:rFonts w:ascii="Meiryo" w:eastAsia="Meiryo" w:hAnsi="Meiryo" w:cs="Meiryo"/>
                <w:color w:val="A30800"/>
                <w:w w:val="89"/>
                <w:position w:val="1"/>
                <w:sz w:val="16"/>
                <w:szCs w:val="16"/>
              </w:rPr>
              <w:t>1245</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92" w:type="dxa"/>
            <w:tcBorders>
              <w:top w:val="single" w:sz="2" w:space="0" w:color="BABABA"/>
              <w:left w:val="nil"/>
              <w:bottom w:val="single" w:sz="2" w:space="0" w:color="BABABA"/>
              <w:right w:val="nil"/>
            </w:tcBorders>
          </w:tcPr>
          <w:p w:rsidR="007E169B" w:rsidRDefault="00ED5D0D">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single" w:sz="2" w:space="0" w:color="BABABA"/>
              <w:right w:val="nil"/>
            </w:tcBorders>
          </w:tcPr>
          <w:p w:rsidR="007E169B" w:rsidRDefault="00ED5D0D">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4870" w:type="dxa"/>
            <w:gridSpan w:val="2"/>
            <w:tcBorders>
              <w:top w:val="single" w:sz="2" w:space="0" w:color="BABABA"/>
              <w:left w:val="nil"/>
              <w:bottom w:val="single" w:sz="2" w:space="0" w:color="BABABA"/>
              <w:right w:val="nil"/>
            </w:tcBorders>
          </w:tcPr>
          <w:p w:rsidR="007E169B" w:rsidRDefault="00ED5D0D">
            <w:pPr>
              <w:spacing w:line="260" w:lineRule="exact"/>
              <w:ind w:left="82"/>
              <w:rPr>
                <w:rFonts w:ascii="Meiryo" w:eastAsia="Meiryo" w:hAnsi="Meiryo" w:cs="Meiryo"/>
                <w:sz w:val="16"/>
                <w:szCs w:val="16"/>
              </w:rPr>
            </w:pPr>
            <w:r>
              <w:rPr>
                <w:rFonts w:ascii="Meiryo" w:eastAsia="Meiryo" w:hAnsi="Meiryo" w:cs="Meiryo"/>
                <w:w w:val="87"/>
                <w:position w:val="1"/>
                <w:sz w:val="16"/>
                <w:szCs w:val="16"/>
              </w:rPr>
              <w:t>ready</w:t>
            </w:r>
            <w:r>
              <w:rPr>
                <w:rFonts w:ascii="Meiryo" w:eastAsia="Meiryo" w:hAnsi="Meiryo" w:cs="Meiryo"/>
                <w:spacing w:val="15"/>
                <w:w w:val="87"/>
                <w:position w:val="1"/>
                <w:sz w:val="16"/>
                <w:szCs w:val="16"/>
              </w:rPr>
              <w:t xml:space="preserve"> </w:t>
            </w:r>
            <w:r>
              <w:rPr>
                <w:rFonts w:ascii="Meiryo" w:eastAsia="Meiryo" w:hAnsi="Meiryo" w:cs="Meiryo"/>
                <w:w w:val="87"/>
                <w:position w:val="1"/>
                <w:sz w:val="16"/>
                <w:szCs w:val="16"/>
              </w:rPr>
              <w:t>to</w:t>
            </w:r>
            <w:r>
              <w:rPr>
                <w:rFonts w:ascii="Meiryo" w:eastAsia="Meiryo" w:hAnsi="Meiryo" w:cs="Meiryo"/>
                <w:spacing w:val="-6"/>
                <w:w w:val="87"/>
                <w:position w:val="1"/>
                <w:sz w:val="16"/>
                <w:szCs w:val="16"/>
              </w:rPr>
              <w:t xml:space="preserve"> </w:t>
            </w:r>
            <w:r>
              <w:rPr>
                <w:rFonts w:ascii="Meiryo" w:eastAsia="Meiryo" w:hAnsi="Meiryo" w:cs="Meiryo"/>
                <w:w w:val="87"/>
                <w:position w:val="1"/>
                <w:sz w:val="16"/>
                <w:szCs w:val="16"/>
              </w:rPr>
              <w:t>bake</w:t>
            </w:r>
            <w:r>
              <w:rPr>
                <w:rFonts w:ascii="Meiryo" w:eastAsia="Meiryo" w:hAnsi="Meiryo" w:cs="Meiryo"/>
                <w:spacing w:val="19"/>
                <w:w w:val="87"/>
                <w:position w:val="1"/>
                <w:sz w:val="16"/>
                <w:szCs w:val="16"/>
              </w:rPr>
              <w:t xml:space="preserve"> </w:t>
            </w:r>
            <w:r>
              <w:rPr>
                <w:rFonts w:ascii="Meiryo" w:eastAsia="Meiryo" w:hAnsi="Meiryo" w:cs="Meiryo"/>
                <w:w w:val="87"/>
                <w:position w:val="1"/>
                <w:sz w:val="16"/>
                <w:szCs w:val="16"/>
              </w:rPr>
              <w:t>items</w:t>
            </w:r>
            <w:r>
              <w:rPr>
                <w:rFonts w:ascii="Meiryo" w:eastAsia="Meiryo" w:hAnsi="Meiryo" w:cs="Meiryo"/>
                <w:spacing w:val="6"/>
                <w:w w:val="87"/>
                <w:position w:val="1"/>
                <w:sz w:val="16"/>
                <w:szCs w:val="16"/>
              </w:rPr>
              <w:t xml:space="preserve"> </w:t>
            </w:r>
            <w:r>
              <w:rPr>
                <w:rFonts w:ascii="Meiryo" w:eastAsia="Meiryo" w:hAnsi="Meiryo" w:cs="Meiryo"/>
                <w:w w:val="87"/>
                <w:position w:val="1"/>
                <w:sz w:val="16"/>
                <w:szCs w:val="16"/>
              </w:rPr>
              <w:t>(e.g.,</w:t>
            </w:r>
            <w:r>
              <w:rPr>
                <w:rFonts w:ascii="Meiryo" w:eastAsia="Meiryo" w:hAnsi="Meiryo" w:cs="Meiryo"/>
                <w:spacing w:val="-11"/>
                <w:w w:val="87"/>
                <w:position w:val="1"/>
                <w:sz w:val="16"/>
                <w:szCs w:val="16"/>
              </w:rPr>
              <w:t xml:space="preserve"> </w:t>
            </w:r>
            <w:r>
              <w:rPr>
                <w:rFonts w:ascii="Meiryo" w:eastAsia="Meiryo" w:hAnsi="Meiryo" w:cs="Meiryo"/>
                <w:w w:val="87"/>
                <w:position w:val="1"/>
                <w:sz w:val="16"/>
                <w:szCs w:val="16"/>
              </w:rPr>
              <w:t>Crescent</w:t>
            </w:r>
            <w:r>
              <w:rPr>
                <w:rFonts w:ascii="Meiryo" w:eastAsia="Meiryo" w:hAnsi="Meiryo" w:cs="Meiryo"/>
                <w:spacing w:val="45"/>
                <w:w w:val="87"/>
                <w:position w:val="1"/>
                <w:sz w:val="16"/>
                <w:szCs w:val="16"/>
              </w:rPr>
              <w:t xml:space="preserve"> </w:t>
            </w:r>
            <w:r>
              <w:rPr>
                <w:rFonts w:ascii="Meiryo" w:eastAsia="Meiryo" w:hAnsi="Meiryo" w:cs="Meiryo"/>
                <w:w w:val="87"/>
                <w:position w:val="1"/>
                <w:sz w:val="16"/>
                <w:szCs w:val="16"/>
              </w:rPr>
              <w:t>Rolls,</w:t>
            </w:r>
            <w:r>
              <w:rPr>
                <w:rFonts w:ascii="Meiryo" w:eastAsia="Meiryo" w:hAnsi="Meiryo" w:cs="Meiryo"/>
                <w:spacing w:val="31"/>
                <w:w w:val="87"/>
                <w:position w:val="1"/>
                <w:sz w:val="16"/>
                <w:szCs w:val="16"/>
              </w:rPr>
              <w:t xml:space="preserve"> </w:t>
            </w:r>
            <w:r>
              <w:rPr>
                <w:rFonts w:ascii="Meiryo" w:eastAsia="Meiryo" w:hAnsi="Meiryo" w:cs="Meiryo"/>
                <w:w w:val="87"/>
                <w:position w:val="1"/>
                <w:sz w:val="16"/>
                <w:szCs w:val="16"/>
              </w:rPr>
              <w:t>Nestlé</w:t>
            </w:r>
            <w:r>
              <w:rPr>
                <w:rFonts w:ascii="Meiryo" w:eastAsia="Meiryo" w:hAnsi="Meiryo" w:cs="Meiryo"/>
                <w:spacing w:val="26"/>
                <w:w w:val="87"/>
                <w:position w:val="1"/>
                <w:sz w:val="16"/>
                <w:szCs w:val="16"/>
              </w:rPr>
              <w:t xml:space="preserve"> </w:t>
            </w:r>
            <w:r>
              <w:rPr>
                <w:rFonts w:ascii="Meiryo" w:eastAsia="Meiryo" w:hAnsi="Meiryo" w:cs="Meiryo"/>
                <w:w w:val="87"/>
                <w:position w:val="1"/>
                <w:sz w:val="16"/>
                <w:szCs w:val="16"/>
              </w:rPr>
              <w:t>cookie</w:t>
            </w:r>
            <w:r>
              <w:rPr>
                <w:rFonts w:ascii="Meiryo" w:eastAsia="Meiryo" w:hAnsi="Meiryo" w:cs="Meiryo"/>
                <w:spacing w:val="31"/>
                <w:w w:val="87"/>
                <w:position w:val="1"/>
                <w:sz w:val="16"/>
                <w:szCs w:val="16"/>
              </w:rPr>
              <w:t xml:space="preserve"> </w:t>
            </w:r>
            <w:r>
              <w:rPr>
                <w:rFonts w:ascii="Meiryo" w:eastAsia="Meiryo" w:hAnsi="Meiryo" w:cs="Meiryo"/>
                <w:position w:val="1"/>
                <w:sz w:val="16"/>
                <w:szCs w:val="16"/>
              </w:rPr>
              <w:t>dough)</w:t>
            </w:r>
          </w:p>
        </w:tc>
        <w:tc>
          <w:tcPr>
            <w:tcW w:w="4114" w:type="dxa"/>
            <w:vMerge w:val="restart"/>
            <w:tcBorders>
              <w:top w:val="single" w:sz="2" w:space="0" w:color="BABABA"/>
              <w:left w:val="nil"/>
              <w:right w:val="nil"/>
            </w:tcBorders>
          </w:tcPr>
          <w:p w:rsidR="007E169B" w:rsidRDefault="007E169B"/>
        </w:tc>
      </w:tr>
      <w:tr w:rsidR="007E169B">
        <w:trPr>
          <w:trHeight w:hRule="exact" w:val="320"/>
        </w:trPr>
        <w:tc>
          <w:tcPr>
            <w:tcW w:w="903" w:type="dxa"/>
            <w:tcBorders>
              <w:top w:val="single" w:sz="2" w:space="0" w:color="BABABA"/>
              <w:left w:val="nil"/>
              <w:bottom w:val="single" w:sz="2" w:space="0" w:color="BABABA"/>
              <w:right w:val="nil"/>
            </w:tcBorders>
          </w:tcPr>
          <w:p w:rsidR="007E169B" w:rsidRDefault="00CA3A6C">
            <w:pPr>
              <w:spacing w:line="300" w:lineRule="exact"/>
              <w:ind w:left="207"/>
              <w:rPr>
                <w:rFonts w:ascii="Meiryo" w:eastAsia="Meiryo" w:hAnsi="Meiryo" w:cs="Meiryo"/>
                <w:sz w:val="18"/>
                <w:szCs w:val="18"/>
              </w:rPr>
            </w:pPr>
            <w:r>
              <w:rPr>
                <w:noProof/>
              </w:rPr>
              <mc:AlternateContent>
                <mc:Choice Requires="wpg">
                  <w:drawing>
                    <wp:anchor distT="0" distB="0" distL="114300" distR="114300" simplePos="0" relativeHeight="251771392" behindDoc="1" locked="0" layoutInCell="1" allowOverlap="1">
                      <wp:simplePos x="0" y="0"/>
                      <wp:positionH relativeFrom="page">
                        <wp:posOffset>20320</wp:posOffset>
                      </wp:positionH>
                      <wp:positionV relativeFrom="page">
                        <wp:posOffset>12065</wp:posOffset>
                      </wp:positionV>
                      <wp:extent cx="6784975" cy="0"/>
                      <wp:effectExtent l="10795" t="12065" r="5080" b="6985"/>
                      <wp:wrapNone/>
                      <wp:docPr id="86" name="Group 4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4975" cy="0"/>
                                <a:chOff x="798" y="1130"/>
                                <a:chExt cx="10685" cy="0"/>
                              </a:xfrm>
                            </wpg:grpSpPr>
                            <wps:wsp>
                              <wps:cNvPr id="87" name="Freeform 407"/>
                              <wps:cNvSpPr>
                                <a:spLocks/>
                              </wps:cNvSpPr>
                              <wps:spPr bwMode="auto">
                                <a:xfrm>
                                  <a:off x="798" y="1130"/>
                                  <a:ext cx="10685" cy="0"/>
                                </a:xfrm>
                                <a:custGeom>
                                  <a:avLst/>
                                  <a:gdLst>
                                    <a:gd name="T0" fmla="+- 0 798 798"/>
                                    <a:gd name="T1" fmla="*/ T0 w 10685"/>
                                    <a:gd name="T2" fmla="+- 0 11483 798"/>
                                    <a:gd name="T3" fmla="*/ T2 w 10685"/>
                                  </a:gdLst>
                                  <a:ahLst/>
                                  <a:cxnLst>
                                    <a:cxn ang="0">
                                      <a:pos x="T1" y="0"/>
                                    </a:cxn>
                                    <a:cxn ang="0">
                                      <a:pos x="T3" y="0"/>
                                    </a:cxn>
                                  </a:cxnLst>
                                  <a:rect l="0" t="0" r="r" b="b"/>
                                  <a:pathLst>
                                    <a:path w="10685">
                                      <a:moveTo>
                                        <a:pt x="0" y="0"/>
                                      </a:moveTo>
                                      <a:lnTo>
                                        <a:pt x="10685" y="0"/>
                                      </a:lnTo>
                                    </a:path>
                                  </a:pathLst>
                                </a:custGeom>
                                <a:noFill/>
                                <a:ln w="3175">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6" o:spid="_x0000_s1026" style="position:absolute;margin-left:1.6pt;margin-top:.95pt;width:534.25pt;height:0;z-index:-251545088;mso-position-horizontal-relative:page;mso-position-vertical-relative:page" coordorigin="798,1130" coordsize="10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">
                      <v:shape id="Freeform 407" o:spid="_x0000_s1027" style="position:absolute;left:798;top:1130;width:10685;height:0;visibility:visible;mso-wrap-style:square;v-text-anchor:top" coordsize="106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SDcIA&#10;AADbAAAADwAAAGRycy9kb3ducmV2LnhtbESPS4sCMRCE74L/IbTgTTOKujJrlEVYWNiTj4PHZtLO&#10;w0lndtLq7L83guCxqKqvqNWmc7W6URtKzwYm4wQUceZtybmB4+F7tAQVBNli7ZkM/FOAzbrfW2Fq&#10;/Z13dNtLriKEQ4oGCpEm1TpkBTkMY98QR+/sW4cSZZtr2+I9wl2tp0my0A5LjgsFNrQtKLvsr85A&#10;Xv3Nk9mZq5OVo8+a6UF+55Uxw0H39QlKqJN3+NX+sQaWH/D8En+AX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79INwgAAANsAAAAPAAAAAAAAAAAAAAAAAJgCAABkcnMvZG93&#10;bnJldi54bWxQSwUGAAAAAAQABAD1AAAAhwMAAAAA&#10;" path="m,l10685,e" filled="f" strokecolor="#bababa" strokeweight=".25pt">
                        <v:path arrowok="t" o:connecttype="custom" o:connectlocs="0,0;10685,0" o:connectangles="0,0"/>
                      </v:shape>
                      <w10:wrap anchorx="page" anchory="page"/>
                    </v:group>
                  </w:pict>
                </mc:Fallback>
              </mc:AlternateContent>
            </w:r>
            <w:r w:rsidR="00ED5D0D">
              <w:rPr>
                <w:rFonts w:ascii="Meiryo" w:eastAsia="Meiryo" w:hAnsi="Meiryo" w:cs="Meiryo"/>
                <w:color w:val="A30800"/>
                <w:w w:val="89"/>
                <w:position w:val="1"/>
                <w:sz w:val="16"/>
                <w:szCs w:val="16"/>
              </w:rPr>
              <w:t>1244</w:t>
            </w:r>
            <w:r w:rsidR="00ED5D0D">
              <w:rPr>
                <w:rFonts w:ascii="Meiryo" w:eastAsia="Meiryo" w:hAnsi="Meiryo" w:cs="Meiryo"/>
                <w:color w:val="A30800"/>
                <w:spacing w:val="-34"/>
                <w:position w:val="1"/>
                <w:sz w:val="16"/>
                <w:szCs w:val="16"/>
              </w:rPr>
              <w:t xml:space="preserve"> </w:t>
            </w:r>
            <w:r w:rsidR="00ED5D0D">
              <w:rPr>
                <w:rFonts w:ascii="Meiryo" w:eastAsia="Meiryo" w:hAnsi="Meiryo" w:cs="Meiryo"/>
                <w:color w:val="000000"/>
                <w:position w:val="2"/>
                <w:sz w:val="14"/>
                <w:szCs w:val="14"/>
              </w:rPr>
              <w:t>Y</w:t>
            </w:r>
            <w:r w:rsidR="00ED5D0D">
              <w:rPr>
                <w:rFonts w:ascii="Meiryo" w:eastAsia="Meiryo" w:hAnsi="Meiryo" w:cs="Meiryo"/>
                <w:color w:val="000000"/>
                <w:position w:val="2"/>
                <w:sz w:val="18"/>
                <w:szCs w:val="18"/>
              </w:rPr>
              <w:t>☐</w:t>
            </w:r>
          </w:p>
        </w:tc>
        <w:tc>
          <w:tcPr>
            <w:tcW w:w="392" w:type="dxa"/>
            <w:tcBorders>
              <w:top w:val="single" w:sz="2" w:space="0" w:color="BABABA"/>
              <w:left w:val="nil"/>
              <w:bottom w:val="single" w:sz="2" w:space="0" w:color="BABABA"/>
              <w:right w:val="nil"/>
            </w:tcBorders>
          </w:tcPr>
          <w:p w:rsidR="007E169B" w:rsidRDefault="00ED5D0D">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single" w:sz="2" w:space="0" w:color="BABABA"/>
              <w:right w:val="nil"/>
            </w:tcBorders>
          </w:tcPr>
          <w:p w:rsidR="007E169B" w:rsidRDefault="00ED5D0D">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4870" w:type="dxa"/>
            <w:gridSpan w:val="2"/>
            <w:tcBorders>
              <w:top w:val="single" w:sz="2" w:space="0" w:color="BABABA"/>
              <w:left w:val="nil"/>
              <w:bottom w:val="single" w:sz="2" w:space="0" w:color="BABABA"/>
              <w:right w:val="nil"/>
            </w:tcBorders>
          </w:tcPr>
          <w:p w:rsidR="007E169B" w:rsidRDefault="00ED5D0D">
            <w:pPr>
              <w:spacing w:line="260" w:lineRule="exact"/>
              <w:ind w:left="82"/>
              <w:rPr>
                <w:rFonts w:ascii="Meiryo" w:eastAsia="Meiryo" w:hAnsi="Meiryo" w:cs="Meiryo"/>
                <w:sz w:val="16"/>
                <w:szCs w:val="16"/>
              </w:rPr>
            </w:pPr>
            <w:r>
              <w:rPr>
                <w:rFonts w:ascii="Meiryo" w:eastAsia="Meiryo" w:hAnsi="Meiryo" w:cs="Meiryo"/>
                <w:w w:val="91"/>
                <w:position w:val="1"/>
                <w:sz w:val="16"/>
                <w:szCs w:val="16"/>
              </w:rPr>
              <w:t>cake</w:t>
            </w:r>
            <w:r>
              <w:rPr>
                <w:rFonts w:ascii="Meiryo" w:eastAsia="Meiryo" w:hAnsi="Meiryo" w:cs="Meiryo"/>
                <w:spacing w:val="9"/>
                <w:w w:val="91"/>
                <w:position w:val="1"/>
                <w:sz w:val="16"/>
                <w:szCs w:val="16"/>
              </w:rPr>
              <w:t xml:space="preserve"> </w:t>
            </w:r>
            <w:r>
              <w:rPr>
                <w:rFonts w:ascii="Meiryo" w:eastAsia="Meiryo" w:hAnsi="Meiryo" w:cs="Meiryo"/>
                <w:w w:val="91"/>
                <w:position w:val="1"/>
                <w:sz w:val="16"/>
                <w:szCs w:val="16"/>
              </w:rPr>
              <w:t>or</w:t>
            </w:r>
            <w:r>
              <w:rPr>
                <w:rFonts w:ascii="Meiryo" w:eastAsia="Meiryo" w:hAnsi="Meiryo" w:cs="Meiryo"/>
                <w:spacing w:val="-10"/>
                <w:w w:val="91"/>
                <w:position w:val="1"/>
                <w:sz w:val="16"/>
                <w:szCs w:val="16"/>
              </w:rPr>
              <w:t xml:space="preserve"> </w:t>
            </w:r>
            <w:r>
              <w:rPr>
                <w:rFonts w:ascii="Meiryo" w:eastAsia="Meiryo" w:hAnsi="Meiryo" w:cs="Meiryo"/>
                <w:w w:val="91"/>
                <w:position w:val="1"/>
                <w:sz w:val="16"/>
                <w:szCs w:val="16"/>
              </w:rPr>
              <w:t>cornbread</w:t>
            </w:r>
            <w:r>
              <w:rPr>
                <w:rFonts w:ascii="Meiryo" w:eastAsia="Meiryo" w:hAnsi="Meiryo" w:cs="Meiryo"/>
                <w:spacing w:val="-5"/>
                <w:w w:val="91"/>
                <w:position w:val="1"/>
                <w:sz w:val="16"/>
                <w:szCs w:val="16"/>
              </w:rPr>
              <w:t xml:space="preserve"> </w:t>
            </w:r>
            <w:r>
              <w:rPr>
                <w:rFonts w:ascii="Meiryo" w:eastAsia="Meiryo" w:hAnsi="Meiryo" w:cs="Meiryo"/>
                <w:position w:val="1"/>
                <w:sz w:val="16"/>
                <w:szCs w:val="16"/>
              </w:rPr>
              <w:t>mix</w:t>
            </w:r>
          </w:p>
        </w:tc>
        <w:tc>
          <w:tcPr>
            <w:tcW w:w="4114" w:type="dxa"/>
            <w:vMerge/>
            <w:tcBorders>
              <w:left w:val="nil"/>
              <w:right w:val="nil"/>
            </w:tcBorders>
          </w:tcPr>
          <w:p w:rsidR="007E169B" w:rsidRDefault="007E169B"/>
        </w:tc>
      </w:tr>
      <w:tr w:rsidR="007E169B">
        <w:trPr>
          <w:trHeight w:hRule="exact" w:val="320"/>
        </w:trPr>
        <w:tc>
          <w:tcPr>
            <w:tcW w:w="903" w:type="dxa"/>
            <w:tcBorders>
              <w:top w:val="single" w:sz="2" w:space="0" w:color="BABABA"/>
              <w:left w:val="nil"/>
              <w:bottom w:val="single" w:sz="2" w:space="0" w:color="BABABA"/>
              <w:right w:val="nil"/>
            </w:tcBorders>
          </w:tcPr>
          <w:p w:rsidR="007E169B" w:rsidRDefault="00CA3A6C">
            <w:pPr>
              <w:spacing w:line="300" w:lineRule="exact"/>
              <w:ind w:left="296"/>
              <w:rPr>
                <w:rFonts w:ascii="Meiryo" w:eastAsia="Meiryo" w:hAnsi="Meiryo" w:cs="Meiryo"/>
                <w:sz w:val="18"/>
                <w:szCs w:val="18"/>
              </w:rPr>
            </w:pPr>
            <w:r>
              <w:rPr>
                <w:noProof/>
              </w:rPr>
              <mc:AlternateContent>
                <mc:Choice Requires="wpg">
                  <w:drawing>
                    <wp:anchor distT="0" distB="0" distL="114300" distR="114300" simplePos="0" relativeHeight="251772416" behindDoc="1" locked="0" layoutInCell="1" allowOverlap="1">
                      <wp:simplePos x="0" y="0"/>
                      <wp:positionH relativeFrom="page">
                        <wp:posOffset>44450</wp:posOffset>
                      </wp:positionH>
                      <wp:positionV relativeFrom="page">
                        <wp:posOffset>1905</wp:posOffset>
                      </wp:positionV>
                      <wp:extent cx="6784975" cy="0"/>
                      <wp:effectExtent l="6350" t="11430" r="9525" b="7620"/>
                      <wp:wrapNone/>
                      <wp:docPr id="84" name="Group 4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4975" cy="0"/>
                                <a:chOff x="798" y="1130"/>
                                <a:chExt cx="10685" cy="0"/>
                              </a:xfrm>
                            </wpg:grpSpPr>
                            <wps:wsp>
                              <wps:cNvPr id="85" name="Freeform 409"/>
                              <wps:cNvSpPr>
                                <a:spLocks/>
                              </wps:cNvSpPr>
                              <wps:spPr bwMode="auto">
                                <a:xfrm>
                                  <a:off x="798" y="1130"/>
                                  <a:ext cx="10685" cy="0"/>
                                </a:xfrm>
                                <a:custGeom>
                                  <a:avLst/>
                                  <a:gdLst>
                                    <a:gd name="T0" fmla="+- 0 798 798"/>
                                    <a:gd name="T1" fmla="*/ T0 w 10685"/>
                                    <a:gd name="T2" fmla="+- 0 11483 798"/>
                                    <a:gd name="T3" fmla="*/ T2 w 10685"/>
                                  </a:gdLst>
                                  <a:ahLst/>
                                  <a:cxnLst>
                                    <a:cxn ang="0">
                                      <a:pos x="T1" y="0"/>
                                    </a:cxn>
                                    <a:cxn ang="0">
                                      <a:pos x="T3" y="0"/>
                                    </a:cxn>
                                  </a:cxnLst>
                                  <a:rect l="0" t="0" r="r" b="b"/>
                                  <a:pathLst>
                                    <a:path w="10685">
                                      <a:moveTo>
                                        <a:pt x="0" y="0"/>
                                      </a:moveTo>
                                      <a:lnTo>
                                        <a:pt x="10685" y="0"/>
                                      </a:lnTo>
                                    </a:path>
                                  </a:pathLst>
                                </a:custGeom>
                                <a:noFill/>
                                <a:ln w="3175">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8" o:spid="_x0000_s1026" style="position:absolute;margin-left:3.5pt;margin-top:.15pt;width:534.25pt;height:0;z-index:-251544064;mso-position-horizontal-relative:page;mso-position-vertical-relative:page" coordorigin="798,1130" coordsize="10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">
                      <v:shape id="Freeform 409" o:spid="_x0000_s1027" style="position:absolute;left:798;top:1130;width:10685;height:0;visibility:visible;mso-wrap-style:square;v-text-anchor:top" coordsize="106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Hp4cMA&#10;AADbAAAADwAAAGRycy9kb3ducmV2LnhtbESPzWrDMBCE74W8g9hCbo1cU5fgRgmhUAj0VCeHHhdr&#10;459YK8fa2M7bV4VCj8PMfMNsdrPr1EhDaDwbeF4loIhLbxuuDJyOH09rUEGQLXaeycCdAuy2i4cN&#10;5tZP/EVjIZWKEA45GqhF+lzrUNbkMKx8Txy9sx8cSpRDpe2AU4S7TqdJ8qodNhwXauzpvabyUtyc&#10;gaq9ZsnLmdtvKydf9ulRPrPWmOXjvH8DJTTLf/ivfbAG1hn8fok/QG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XHp4cMAAADbAAAADwAAAAAAAAAAAAAAAACYAgAAZHJzL2Rv&#10;d25yZXYueG1sUEsFBgAAAAAEAAQA9QAAAIgDAAAAAA==&#10;" path="m,l10685,e" filled="f" strokecolor="#bababa" strokeweight=".25pt">
                        <v:path arrowok="t" o:connecttype="custom" o:connectlocs="0,0;10685,0" o:connectangles="0,0"/>
                      </v:shape>
                      <w10:wrap anchorx="page" anchory="page"/>
                    </v:group>
                  </w:pict>
                </mc:Fallback>
              </mc:AlternateContent>
            </w:r>
            <w:r w:rsidR="00ED5D0D">
              <w:rPr>
                <w:rFonts w:ascii="Meiryo" w:eastAsia="Meiryo" w:hAnsi="Meiryo" w:cs="Meiryo"/>
                <w:color w:val="A30800"/>
                <w:w w:val="89"/>
                <w:position w:val="1"/>
                <w:sz w:val="16"/>
                <w:szCs w:val="16"/>
              </w:rPr>
              <w:t>566</w:t>
            </w:r>
            <w:r w:rsidR="00ED5D0D">
              <w:rPr>
                <w:rFonts w:ascii="Meiryo" w:eastAsia="Meiryo" w:hAnsi="Meiryo" w:cs="Meiryo"/>
                <w:color w:val="A30800"/>
                <w:spacing w:val="-34"/>
                <w:position w:val="1"/>
                <w:sz w:val="16"/>
                <w:szCs w:val="16"/>
              </w:rPr>
              <w:t xml:space="preserve"> </w:t>
            </w:r>
            <w:r w:rsidR="00ED5D0D">
              <w:rPr>
                <w:rFonts w:ascii="Meiryo" w:eastAsia="Meiryo" w:hAnsi="Meiryo" w:cs="Meiryo"/>
                <w:color w:val="000000"/>
                <w:position w:val="2"/>
                <w:sz w:val="14"/>
                <w:szCs w:val="14"/>
              </w:rPr>
              <w:t>Y</w:t>
            </w:r>
            <w:r w:rsidR="00ED5D0D">
              <w:rPr>
                <w:rFonts w:ascii="Meiryo" w:eastAsia="Meiryo" w:hAnsi="Meiryo" w:cs="Meiryo"/>
                <w:color w:val="000000"/>
                <w:position w:val="2"/>
                <w:sz w:val="18"/>
                <w:szCs w:val="18"/>
              </w:rPr>
              <w:t>☐</w:t>
            </w:r>
          </w:p>
        </w:tc>
        <w:tc>
          <w:tcPr>
            <w:tcW w:w="392" w:type="dxa"/>
            <w:tcBorders>
              <w:top w:val="single" w:sz="2" w:space="0" w:color="BABABA"/>
              <w:left w:val="nil"/>
              <w:bottom w:val="single" w:sz="2" w:space="0" w:color="BABABA"/>
              <w:right w:val="nil"/>
            </w:tcBorders>
          </w:tcPr>
          <w:p w:rsidR="007E169B" w:rsidRDefault="00ED5D0D">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single" w:sz="2" w:space="0" w:color="BABABA"/>
              <w:right w:val="nil"/>
            </w:tcBorders>
          </w:tcPr>
          <w:p w:rsidR="007E169B" w:rsidRDefault="00ED5D0D">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4870" w:type="dxa"/>
            <w:gridSpan w:val="2"/>
            <w:tcBorders>
              <w:top w:val="single" w:sz="2" w:space="0" w:color="BABABA"/>
              <w:left w:val="nil"/>
              <w:bottom w:val="single" w:sz="2" w:space="0" w:color="BABABA"/>
              <w:right w:val="nil"/>
            </w:tcBorders>
          </w:tcPr>
          <w:p w:rsidR="007E169B" w:rsidRDefault="00ED5D0D">
            <w:pPr>
              <w:spacing w:line="260" w:lineRule="exact"/>
              <w:ind w:left="82"/>
              <w:rPr>
                <w:rFonts w:ascii="Meiryo" w:eastAsia="Meiryo" w:hAnsi="Meiryo" w:cs="Meiryo"/>
                <w:sz w:val="16"/>
                <w:szCs w:val="16"/>
              </w:rPr>
            </w:pPr>
            <w:r>
              <w:rPr>
                <w:rFonts w:ascii="Meiryo" w:eastAsia="Meiryo" w:hAnsi="Meiryo" w:cs="Meiryo"/>
                <w:w w:val="87"/>
                <w:position w:val="1"/>
                <w:sz w:val="16"/>
                <w:szCs w:val="16"/>
              </w:rPr>
              <w:t>trail</w:t>
            </w:r>
            <w:r>
              <w:rPr>
                <w:rFonts w:ascii="Meiryo" w:eastAsia="Meiryo" w:hAnsi="Meiryo" w:cs="Meiryo"/>
                <w:spacing w:val="-9"/>
                <w:w w:val="87"/>
                <w:position w:val="1"/>
                <w:sz w:val="16"/>
                <w:szCs w:val="16"/>
              </w:rPr>
              <w:t xml:space="preserve"> </w:t>
            </w:r>
            <w:r>
              <w:rPr>
                <w:rFonts w:ascii="Meiryo" w:eastAsia="Meiryo" w:hAnsi="Meiryo" w:cs="Meiryo"/>
                <w:w w:val="87"/>
                <w:position w:val="1"/>
                <w:sz w:val="16"/>
                <w:szCs w:val="16"/>
              </w:rPr>
              <w:t>mix,</w:t>
            </w:r>
            <w:r>
              <w:rPr>
                <w:rFonts w:ascii="Meiryo" w:eastAsia="Meiryo" w:hAnsi="Meiryo" w:cs="Meiryo"/>
                <w:spacing w:val="-6"/>
                <w:w w:val="87"/>
                <w:position w:val="1"/>
                <w:sz w:val="16"/>
                <w:szCs w:val="16"/>
              </w:rPr>
              <w:t xml:space="preserve"> </w:t>
            </w:r>
            <w:proofErr w:type="spellStart"/>
            <w:r>
              <w:rPr>
                <w:rFonts w:ascii="Meiryo" w:eastAsia="Meiryo" w:hAnsi="Meiryo" w:cs="Meiryo"/>
                <w:w w:val="87"/>
                <w:position w:val="1"/>
                <w:sz w:val="16"/>
                <w:szCs w:val="16"/>
              </w:rPr>
              <w:t>gorp</w:t>
            </w:r>
            <w:proofErr w:type="spellEnd"/>
            <w:r>
              <w:rPr>
                <w:rFonts w:ascii="Meiryo" w:eastAsia="Meiryo" w:hAnsi="Meiryo" w:cs="Meiryo"/>
                <w:spacing w:val="8"/>
                <w:w w:val="87"/>
                <w:position w:val="1"/>
                <w:sz w:val="16"/>
                <w:szCs w:val="16"/>
              </w:rPr>
              <w:t xml:space="preserve"> </w:t>
            </w:r>
            <w:r>
              <w:rPr>
                <w:rFonts w:ascii="Meiryo" w:eastAsia="Meiryo" w:hAnsi="Meiryo" w:cs="Meiryo"/>
                <w:w w:val="87"/>
                <w:position w:val="1"/>
                <w:sz w:val="16"/>
                <w:szCs w:val="16"/>
              </w:rPr>
              <w:t>or</w:t>
            </w:r>
            <w:r>
              <w:rPr>
                <w:rFonts w:ascii="Meiryo" w:eastAsia="Meiryo" w:hAnsi="Meiryo" w:cs="Meiryo"/>
                <w:spacing w:val="-1"/>
                <w:w w:val="87"/>
                <w:position w:val="1"/>
                <w:sz w:val="16"/>
                <w:szCs w:val="16"/>
              </w:rPr>
              <w:t xml:space="preserve"> </w:t>
            </w:r>
            <w:r>
              <w:rPr>
                <w:rFonts w:ascii="Meiryo" w:eastAsia="Meiryo" w:hAnsi="Meiryo" w:cs="Meiryo"/>
                <w:w w:val="87"/>
                <w:position w:val="1"/>
                <w:sz w:val="16"/>
                <w:szCs w:val="16"/>
              </w:rPr>
              <w:t>similar</w:t>
            </w:r>
            <w:r>
              <w:rPr>
                <w:rFonts w:ascii="Meiryo" w:eastAsia="Meiryo" w:hAnsi="Meiryo" w:cs="Meiryo"/>
                <w:spacing w:val="7"/>
                <w:w w:val="87"/>
                <w:position w:val="1"/>
                <w:sz w:val="16"/>
                <w:szCs w:val="16"/>
              </w:rPr>
              <w:t xml:space="preserve"> </w:t>
            </w:r>
            <w:r>
              <w:rPr>
                <w:rFonts w:ascii="Meiryo" w:eastAsia="Meiryo" w:hAnsi="Meiryo" w:cs="Meiryo"/>
                <w:position w:val="1"/>
                <w:sz w:val="16"/>
                <w:szCs w:val="16"/>
              </w:rPr>
              <w:t>product</w:t>
            </w:r>
          </w:p>
        </w:tc>
        <w:tc>
          <w:tcPr>
            <w:tcW w:w="4114" w:type="dxa"/>
            <w:vMerge/>
            <w:tcBorders>
              <w:left w:val="nil"/>
              <w:bottom w:val="single" w:sz="2" w:space="0" w:color="BABABA"/>
              <w:right w:val="nil"/>
            </w:tcBorders>
          </w:tcPr>
          <w:p w:rsidR="007E169B" w:rsidRDefault="007E169B"/>
        </w:tc>
      </w:tr>
      <w:tr w:rsidR="007E169B">
        <w:trPr>
          <w:trHeight w:hRule="exact" w:val="498"/>
        </w:trPr>
        <w:tc>
          <w:tcPr>
            <w:tcW w:w="903" w:type="dxa"/>
            <w:tcBorders>
              <w:top w:val="single" w:sz="2" w:space="0" w:color="BABABA"/>
              <w:left w:val="nil"/>
              <w:bottom w:val="nil"/>
              <w:right w:val="nil"/>
            </w:tcBorders>
          </w:tcPr>
          <w:p w:rsidR="007E169B" w:rsidRDefault="00ED5D0D">
            <w:pPr>
              <w:spacing w:line="300" w:lineRule="exact"/>
              <w:ind w:left="296"/>
              <w:rPr>
                <w:rFonts w:ascii="Meiryo" w:eastAsia="Meiryo" w:hAnsi="Meiryo" w:cs="Meiryo"/>
                <w:sz w:val="18"/>
                <w:szCs w:val="18"/>
              </w:rPr>
            </w:pPr>
            <w:r>
              <w:rPr>
                <w:rFonts w:ascii="Meiryo" w:eastAsia="Meiryo" w:hAnsi="Meiryo" w:cs="Meiryo"/>
                <w:color w:val="A30800"/>
                <w:w w:val="89"/>
                <w:position w:val="1"/>
                <w:sz w:val="16"/>
                <w:szCs w:val="16"/>
              </w:rPr>
              <w:t>515</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92" w:type="dxa"/>
            <w:tcBorders>
              <w:top w:val="single" w:sz="2" w:space="0" w:color="BABABA"/>
              <w:left w:val="nil"/>
              <w:bottom w:val="nil"/>
              <w:right w:val="nil"/>
            </w:tcBorders>
          </w:tcPr>
          <w:p w:rsidR="007E169B" w:rsidRDefault="00ED5D0D">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nil"/>
              <w:right w:val="nil"/>
            </w:tcBorders>
          </w:tcPr>
          <w:p w:rsidR="007E169B" w:rsidRDefault="00ED5D0D">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4870" w:type="dxa"/>
            <w:gridSpan w:val="2"/>
            <w:tcBorders>
              <w:top w:val="single" w:sz="2" w:space="0" w:color="BABABA"/>
              <w:left w:val="nil"/>
              <w:bottom w:val="nil"/>
              <w:right w:val="nil"/>
            </w:tcBorders>
          </w:tcPr>
          <w:p w:rsidR="007E169B" w:rsidRDefault="00ED5D0D">
            <w:pPr>
              <w:spacing w:line="260" w:lineRule="exact"/>
              <w:ind w:left="82"/>
              <w:rPr>
                <w:rFonts w:ascii="Arial" w:eastAsia="Arial" w:hAnsi="Arial" w:cs="Arial"/>
                <w:sz w:val="16"/>
                <w:szCs w:val="16"/>
              </w:rPr>
            </w:pPr>
            <w:r>
              <w:rPr>
                <w:rFonts w:ascii="Meiryo" w:eastAsia="Meiryo" w:hAnsi="Meiryo" w:cs="Meiryo"/>
                <w:w w:val="89"/>
                <w:position w:val="1"/>
                <w:sz w:val="16"/>
                <w:szCs w:val="16"/>
              </w:rPr>
              <w:t>nuts</w:t>
            </w:r>
            <w:r>
              <w:rPr>
                <w:rFonts w:ascii="Meiryo" w:eastAsia="Meiryo" w:hAnsi="Meiryo" w:cs="Meiryo"/>
                <w:spacing w:val="-4"/>
                <w:w w:val="89"/>
                <w:position w:val="1"/>
                <w:sz w:val="16"/>
                <w:szCs w:val="16"/>
              </w:rPr>
              <w:t xml:space="preserve"> </w:t>
            </w:r>
            <w:r>
              <w:rPr>
                <w:rFonts w:ascii="Arial" w:eastAsia="Arial" w:hAnsi="Arial" w:cs="Arial"/>
                <w:b/>
                <w:position w:val="1"/>
                <w:sz w:val="16"/>
                <w:szCs w:val="16"/>
              </w:rPr>
              <w:t>(Read all)</w:t>
            </w:r>
          </w:p>
          <w:p w:rsidR="007E169B" w:rsidRDefault="00ED5D0D">
            <w:pPr>
              <w:spacing w:line="220" w:lineRule="exact"/>
              <w:ind w:left="171"/>
              <w:rPr>
                <w:rFonts w:ascii="Meiryo" w:eastAsia="Meiryo" w:hAnsi="Meiryo" w:cs="Meiryo"/>
                <w:sz w:val="16"/>
                <w:szCs w:val="16"/>
              </w:rPr>
            </w:pPr>
            <w:r>
              <w:rPr>
                <w:rFonts w:ascii="Meiryo" w:eastAsia="Meiryo" w:hAnsi="Meiryo" w:cs="Meiryo"/>
                <w:w w:val="88"/>
                <w:position w:val="2"/>
                <w:sz w:val="16"/>
                <w:szCs w:val="16"/>
              </w:rPr>
              <w:t>505</w:t>
            </w:r>
            <w:r>
              <w:rPr>
                <w:rFonts w:ascii="Meiryo" w:eastAsia="Meiryo" w:hAnsi="Meiryo" w:cs="Meiryo"/>
                <w:spacing w:val="-1"/>
                <w:w w:val="88"/>
                <w:position w:val="2"/>
                <w:sz w:val="16"/>
                <w:szCs w:val="16"/>
              </w:rPr>
              <w:t xml:space="preserve"> </w:t>
            </w:r>
            <w:r>
              <w:rPr>
                <w:rFonts w:ascii="Meiryo" w:eastAsia="Meiryo" w:hAnsi="Meiryo" w:cs="Meiryo"/>
                <w:w w:val="88"/>
                <w:position w:val="2"/>
                <w:sz w:val="18"/>
                <w:szCs w:val="18"/>
              </w:rPr>
              <w:t>☐</w:t>
            </w:r>
            <w:r>
              <w:rPr>
                <w:rFonts w:ascii="Meiryo" w:eastAsia="Meiryo" w:hAnsi="Meiryo" w:cs="Meiryo"/>
                <w:spacing w:val="-11"/>
                <w:w w:val="88"/>
                <w:position w:val="2"/>
                <w:sz w:val="18"/>
                <w:szCs w:val="18"/>
              </w:rPr>
              <w:t xml:space="preserve"> </w:t>
            </w:r>
            <w:r>
              <w:rPr>
                <w:rFonts w:ascii="Meiryo" w:eastAsia="Meiryo" w:hAnsi="Meiryo" w:cs="Meiryo"/>
                <w:position w:val="2"/>
                <w:sz w:val="16"/>
                <w:szCs w:val="16"/>
              </w:rPr>
              <w:t xml:space="preserve">peanuts                                  </w:t>
            </w:r>
            <w:r>
              <w:rPr>
                <w:rFonts w:ascii="Meiryo" w:eastAsia="Meiryo" w:hAnsi="Meiryo" w:cs="Meiryo"/>
                <w:w w:val="88"/>
                <w:position w:val="2"/>
                <w:sz w:val="16"/>
                <w:szCs w:val="16"/>
              </w:rPr>
              <w:t>509</w:t>
            </w:r>
            <w:r>
              <w:rPr>
                <w:rFonts w:ascii="Meiryo" w:eastAsia="Meiryo" w:hAnsi="Meiryo" w:cs="Meiryo"/>
                <w:spacing w:val="-1"/>
                <w:w w:val="88"/>
                <w:position w:val="2"/>
                <w:sz w:val="16"/>
                <w:szCs w:val="16"/>
              </w:rPr>
              <w:t xml:space="preserve"> </w:t>
            </w:r>
            <w:r>
              <w:rPr>
                <w:rFonts w:ascii="Meiryo" w:eastAsia="Meiryo" w:hAnsi="Meiryo" w:cs="Meiryo"/>
                <w:w w:val="88"/>
                <w:position w:val="2"/>
                <w:sz w:val="18"/>
                <w:szCs w:val="18"/>
              </w:rPr>
              <w:t>☐</w:t>
            </w:r>
            <w:r>
              <w:rPr>
                <w:rFonts w:ascii="Meiryo" w:eastAsia="Meiryo" w:hAnsi="Meiryo" w:cs="Meiryo"/>
                <w:spacing w:val="-11"/>
                <w:w w:val="88"/>
                <w:position w:val="2"/>
                <w:sz w:val="18"/>
                <w:szCs w:val="18"/>
              </w:rPr>
              <w:t xml:space="preserve"> </w:t>
            </w:r>
            <w:r>
              <w:rPr>
                <w:rFonts w:ascii="Meiryo" w:eastAsia="Meiryo" w:hAnsi="Meiryo" w:cs="Meiryo"/>
                <w:position w:val="2"/>
                <w:sz w:val="16"/>
                <w:szCs w:val="16"/>
              </w:rPr>
              <w:t>almonds</w:t>
            </w:r>
          </w:p>
        </w:tc>
        <w:tc>
          <w:tcPr>
            <w:tcW w:w="4114" w:type="dxa"/>
            <w:tcBorders>
              <w:top w:val="single" w:sz="2" w:space="0" w:color="BABABA"/>
              <w:left w:val="nil"/>
              <w:bottom w:val="nil"/>
              <w:right w:val="nil"/>
            </w:tcBorders>
          </w:tcPr>
          <w:p w:rsidR="007E169B" w:rsidRDefault="007E169B">
            <w:pPr>
              <w:spacing w:before="2" w:line="160" w:lineRule="exact"/>
              <w:rPr>
                <w:sz w:val="16"/>
                <w:szCs w:val="16"/>
              </w:rPr>
            </w:pPr>
          </w:p>
          <w:p w:rsidR="007E169B" w:rsidRDefault="00ED5D0D">
            <w:pPr>
              <w:spacing w:line="320" w:lineRule="exact"/>
              <w:ind w:left="1261"/>
              <w:rPr>
                <w:rFonts w:ascii="Meiryo" w:eastAsia="Meiryo" w:hAnsi="Meiryo" w:cs="Meiryo"/>
                <w:sz w:val="16"/>
                <w:szCs w:val="16"/>
              </w:rPr>
            </w:pPr>
            <w:r>
              <w:rPr>
                <w:rFonts w:ascii="Meiryo" w:eastAsia="Meiryo" w:hAnsi="Meiryo" w:cs="Meiryo"/>
                <w:w w:val="89"/>
                <w:sz w:val="16"/>
                <w:szCs w:val="16"/>
              </w:rPr>
              <w:t>514</w:t>
            </w:r>
            <w:r>
              <w:rPr>
                <w:rFonts w:ascii="Meiryo" w:eastAsia="Meiryo" w:hAnsi="Meiryo" w:cs="Meiryo"/>
                <w:spacing w:val="-4"/>
                <w:w w:val="89"/>
                <w:sz w:val="16"/>
                <w:szCs w:val="16"/>
              </w:rPr>
              <w:t xml:space="preserve"> </w:t>
            </w:r>
            <w:r>
              <w:rPr>
                <w:rFonts w:ascii="Meiryo" w:eastAsia="Meiryo" w:hAnsi="Meiryo" w:cs="Meiryo"/>
                <w:w w:val="89"/>
                <w:sz w:val="18"/>
                <w:szCs w:val="18"/>
              </w:rPr>
              <w:t>☐</w:t>
            </w:r>
            <w:r>
              <w:rPr>
                <w:rFonts w:ascii="Meiryo" w:eastAsia="Meiryo" w:hAnsi="Meiryo" w:cs="Meiryo"/>
                <w:spacing w:val="-13"/>
                <w:w w:val="89"/>
                <w:sz w:val="18"/>
                <w:szCs w:val="18"/>
              </w:rPr>
              <w:t xml:space="preserve"> </w:t>
            </w:r>
            <w:r>
              <w:rPr>
                <w:rFonts w:ascii="Meiryo" w:eastAsia="Meiryo" w:hAnsi="Meiryo" w:cs="Meiryo"/>
                <w:w w:val="89"/>
                <w:sz w:val="16"/>
                <w:szCs w:val="16"/>
              </w:rPr>
              <w:t>hazelnuts</w:t>
            </w:r>
            <w:r>
              <w:rPr>
                <w:rFonts w:ascii="Meiryo" w:eastAsia="Meiryo" w:hAnsi="Meiryo" w:cs="Meiryo"/>
                <w:spacing w:val="18"/>
                <w:w w:val="89"/>
                <w:sz w:val="16"/>
                <w:szCs w:val="16"/>
              </w:rPr>
              <w:t xml:space="preserve"> </w:t>
            </w:r>
            <w:r>
              <w:rPr>
                <w:rFonts w:ascii="Meiryo" w:eastAsia="Meiryo" w:hAnsi="Meiryo" w:cs="Meiryo"/>
                <w:sz w:val="16"/>
                <w:szCs w:val="16"/>
              </w:rPr>
              <w:t>(filberts)</w:t>
            </w:r>
          </w:p>
        </w:tc>
      </w:tr>
      <w:tr w:rsidR="007E169B">
        <w:trPr>
          <w:trHeight w:hRule="exact" w:val="245"/>
        </w:trPr>
        <w:tc>
          <w:tcPr>
            <w:tcW w:w="903" w:type="dxa"/>
            <w:tcBorders>
              <w:top w:val="nil"/>
              <w:left w:val="nil"/>
              <w:bottom w:val="nil"/>
              <w:right w:val="nil"/>
            </w:tcBorders>
          </w:tcPr>
          <w:p w:rsidR="007E169B" w:rsidRDefault="007E169B"/>
        </w:tc>
        <w:tc>
          <w:tcPr>
            <w:tcW w:w="392" w:type="dxa"/>
            <w:tcBorders>
              <w:top w:val="nil"/>
              <w:left w:val="nil"/>
              <w:bottom w:val="nil"/>
              <w:right w:val="nil"/>
            </w:tcBorders>
          </w:tcPr>
          <w:p w:rsidR="007E169B" w:rsidRDefault="007E169B"/>
        </w:tc>
        <w:tc>
          <w:tcPr>
            <w:tcW w:w="405" w:type="dxa"/>
            <w:tcBorders>
              <w:top w:val="nil"/>
              <w:left w:val="nil"/>
              <w:bottom w:val="nil"/>
              <w:right w:val="nil"/>
            </w:tcBorders>
          </w:tcPr>
          <w:p w:rsidR="007E169B" w:rsidRDefault="007E169B"/>
        </w:tc>
        <w:tc>
          <w:tcPr>
            <w:tcW w:w="4870" w:type="dxa"/>
            <w:gridSpan w:val="2"/>
            <w:tcBorders>
              <w:top w:val="nil"/>
              <w:left w:val="nil"/>
              <w:bottom w:val="nil"/>
              <w:right w:val="nil"/>
            </w:tcBorders>
          </w:tcPr>
          <w:p w:rsidR="007E169B" w:rsidRDefault="00ED5D0D">
            <w:pPr>
              <w:spacing w:line="240" w:lineRule="exact"/>
              <w:ind w:left="171"/>
              <w:rPr>
                <w:rFonts w:ascii="Meiryo" w:eastAsia="Meiryo" w:hAnsi="Meiryo" w:cs="Meiryo"/>
                <w:sz w:val="16"/>
                <w:szCs w:val="16"/>
              </w:rPr>
            </w:pPr>
            <w:r>
              <w:rPr>
                <w:rFonts w:ascii="Meiryo" w:eastAsia="Meiryo" w:hAnsi="Meiryo" w:cs="Meiryo"/>
                <w:w w:val="88"/>
                <w:position w:val="2"/>
                <w:sz w:val="16"/>
                <w:szCs w:val="16"/>
              </w:rPr>
              <w:t>511</w:t>
            </w:r>
            <w:r>
              <w:rPr>
                <w:rFonts w:ascii="Meiryo" w:eastAsia="Meiryo" w:hAnsi="Meiryo" w:cs="Meiryo"/>
                <w:spacing w:val="-1"/>
                <w:w w:val="88"/>
                <w:position w:val="2"/>
                <w:sz w:val="16"/>
                <w:szCs w:val="16"/>
              </w:rPr>
              <w:t xml:space="preserve"> </w:t>
            </w:r>
            <w:r>
              <w:rPr>
                <w:rFonts w:ascii="Meiryo" w:eastAsia="Meiryo" w:hAnsi="Meiryo" w:cs="Meiryo"/>
                <w:w w:val="88"/>
                <w:position w:val="2"/>
                <w:sz w:val="18"/>
                <w:szCs w:val="18"/>
              </w:rPr>
              <w:t>☐</w:t>
            </w:r>
            <w:r>
              <w:rPr>
                <w:rFonts w:ascii="Meiryo" w:eastAsia="Meiryo" w:hAnsi="Meiryo" w:cs="Meiryo"/>
                <w:spacing w:val="-11"/>
                <w:w w:val="88"/>
                <w:position w:val="2"/>
                <w:sz w:val="18"/>
                <w:szCs w:val="18"/>
              </w:rPr>
              <w:t xml:space="preserve"> </w:t>
            </w:r>
            <w:r>
              <w:rPr>
                <w:rFonts w:ascii="Meiryo" w:eastAsia="Meiryo" w:hAnsi="Meiryo" w:cs="Meiryo"/>
                <w:position w:val="2"/>
                <w:sz w:val="16"/>
                <w:szCs w:val="16"/>
              </w:rPr>
              <w:t xml:space="preserve">walnuts                                 </w:t>
            </w:r>
            <w:r>
              <w:rPr>
                <w:rFonts w:ascii="Meiryo" w:eastAsia="Meiryo" w:hAnsi="Meiryo" w:cs="Meiryo"/>
                <w:spacing w:val="17"/>
                <w:position w:val="2"/>
                <w:sz w:val="16"/>
                <w:szCs w:val="16"/>
              </w:rPr>
              <w:t xml:space="preserve"> </w:t>
            </w:r>
            <w:r>
              <w:rPr>
                <w:rFonts w:ascii="Meiryo" w:eastAsia="Meiryo" w:hAnsi="Meiryo" w:cs="Meiryo"/>
                <w:w w:val="88"/>
                <w:position w:val="2"/>
                <w:sz w:val="16"/>
                <w:szCs w:val="16"/>
              </w:rPr>
              <w:t>512</w:t>
            </w:r>
            <w:r>
              <w:rPr>
                <w:rFonts w:ascii="Meiryo" w:eastAsia="Meiryo" w:hAnsi="Meiryo" w:cs="Meiryo"/>
                <w:spacing w:val="-1"/>
                <w:w w:val="88"/>
                <w:position w:val="2"/>
                <w:sz w:val="16"/>
                <w:szCs w:val="16"/>
              </w:rPr>
              <w:t xml:space="preserve"> </w:t>
            </w:r>
            <w:r>
              <w:rPr>
                <w:rFonts w:ascii="Meiryo" w:eastAsia="Meiryo" w:hAnsi="Meiryo" w:cs="Meiryo"/>
                <w:w w:val="88"/>
                <w:position w:val="2"/>
                <w:sz w:val="18"/>
                <w:szCs w:val="18"/>
              </w:rPr>
              <w:t>☐</w:t>
            </w:r>
            <w:r>
              <w:rPr>
                <w:rFonts w:ascii="Meiryo" w:eastAsia="Meiryo" w:hAnsi="Meiryo" w:cs="Meiryo"/>
                <w:spacing w:val="-11"/>
                <w:w w:val="88"/>
                <w:position w:val="2"/>
                <w:sz w:val="18"/>
                <w:szCs w:val="18"/>
              </w:rPr>
              <w:t xml:space="preserve"> </w:t>
            </w:r>
            <w:r>
              <w:rPr>
                <w:rFonts w:ascii="Meiryo" w:eastAsia="Meiryo" w:hAnsi="Meiryo" w:cs="Meiryo"/>
                <w:position w:val="2"/>
                <w:sz w:val="16"/>
                <w:szCs w:val="16"/>
              </w:rPr>
              <w:t>cashews</w:t>
            </w:r>
          </w:p>
        </w:tc>
        <w:tc>
          <w:tcPr>
            <w:tcW w:w="4114" w:type="dxa"/>
            <w:tcBorders>
              <w:top w:val="nil"/>
              <w:left w:val="nil"/>
              <w:bottom w:val="nil"/>
              <w:right w:val="nil"/>
            </w:tcBorders>
          </w:tcPr>
          <w:p w:rsidR="007E169B" w:rsidRDefault="00ED5D0D">
            <w:pPr>
              <w:spacing w:line="240" w:lineRule="exact"/>
              <w:ind w:left="1261"/>
              <w:rPr>
                <w:rFonts w:ascii="Meiryo" w:eastAsia="Meiryo" w:hAnsi="Meiryo" w:cs="Meiryo"/>
                <w:sz w:val="16"/>
                <w:szCs w:val="16"/>
              </w:rPr>
            </w:pPr>
            <w:r>
              <w:rPr>
                <w:rFonts w:ascii="Meiryo" w:eastAsia="Meiryo" w:hAnsi="Meiryo" w:cs="Meiryo"/>
                <w:w w:val="88"/>
                <w:position w:val="2"/>
                <w:sz w:val="16"/>
                <w:szCs w:val="16"/>
              </w:rPr>
              <w:t>513</w:t>
            </w:r>
            <w:r>
              <w:rPr>
                <w:rFonts w:ascii="Meiryo" w:eastAsia="Meiryo" w:hAnsi="Meiryo" w:cs="Meiryo"/>
                <w:spacing w:val="-1"/>
                <w:w w:val="88"/>
                <w:position w:val="2"/>
                <w:sz w:val="16"/>
                <w:szCs w:val="16"/>
              </w:rPr>
              <w:t xml:space="preserve"> </w:t>
            </w:r>
            <w:r>
              <w:rPr>
                <w:rFonts w:ascii="Meiryo" w:eastAsia="Meiryo" w:hAnsi="Meiryo" w:cs="Meiryo"/>
                <w:w w:val="88"/>
                <w:position w:val="2"/>
                <w:sz w:val="18"/>
                <w:szCs w:val="18"/>
              </w:rPr>
              <w:t>☐</w:t>
            </w:r>
            <w:r>
              <w:rPr>
                <w:rFonts w:ascii="Meiryo" w:eastAsia="Meiryo" w:hAnsi="Meiryo" w:cs="Meiryo"/>
                <w:spacing w:val="-11"/>
                <w:w w:val="88"/>
                <w:position w:val="2"/>
                <w:sz w:val="18"/>
                <w:szCs w:val="18"/>
              </w:rPr>
              <w:t xml:space="preserve"> </w:t>
            </w:r>
            <w:r>
              <w:rPr>
                <w:rFonts w:ascii="Meiryo" w:eastAsia="Meiryo" w:hAnsi="Meiryo" w:cs="Meiryo"/>
                <w:position w:val="2"/>
                <w:sz w:val="16"/>
                <w:szCs w:val="16"/>
              </w:rPr>
              <w:t>pistachios</w:t>
            </w:r>
          </w:p>
        </w:tc>
      </w:tr>
      <w:tr w:rsidR="007E169B">
        <w:trPr>
          <w:trHeight w:hRule="exact" w:val="285"/>
        </w:trPr>
        <w:tc>
          <w:tcPr>
            <w:tcW w:w="903" w:type="dxa"/>
            <w:tcBorders>
              <w:top w:val="nil"/>
              <w:left w:val="nil"/>
              <w:bottom w:val="single" w:sz="2" w:space="0" w:color="BABABA"/>
              <w:right w:val="nil"/>
            </w:tcBorders>
          </w:tcPr>
          <w:p w:rsidR="007E169B" w:rsidRDefault="007E169B"/>
        </w:tc>
        <w:tc>
          <w:tcPr>
            <w:tcW w:w="392" w:type="dxa"/>
            <w:tcBorders>
              <w:top w:val="nil"/>
              <w:left w:val="nil"/>
              <w:bottom w:val="single" w:sz="2" w:space="0" w:color="BABABA"/>
              <w:right w:val="nil"/>
            </w:tcBorders>
          </w:tcPr>
          <w:p w:rsidR="007E169B" w:rsidRDefault="007E169B"/>
        </w:tc>
        <w:tc>
          <w:tcPr>
            <w:tcW w:w="405" w:type="dxa"/>
            <w:tcBorders>
              <w:top w:val="nil"/>
              <w:left w:val="nil"/>
              <w:bottom w:val="single" w:sz="2" w:space="0" w:color="BABABA"/>
              <w:right w:val="nil"/>
            </w:tcBorders>
          </w:tcPr>
          <w:p w:rsidR="007E169B" w:rsidRDefault="007E169B"/>
        </w:tc>
        <w:tc>
          <w:tcPr>
            <w:tcW w:w="4870" w:type="dxa"/>
            <w:gridSpan w:val="2"/>
            <w:tcBorders>
              <w:top w:val="nil"/>
              <w:left w:val="nil"/>
              <w:bottom w:val="single" w:sz="2" w:space="0" w:color="BABABA"/>
              <w:right w:val="nil"/>
            </w:tcBorders>
          </w:tcPr>
          <w:p w:rsidR="007E169B" w:rsidRDefault="00ED5D0D">
            <w:pPr>
              <w:spacing w:line="240" w:lineRule="exact"/>
              <w:ind w:left="82"/>
              <w:rPr>
                <w:rFonts w:ascii="Meiryo" w:eastAsia="Meiryo" w:hAnsi="Meiryo" w:cs="Meiryo"/>
                <w:sz w:val="16"/>
                <w:szCs w:val="16"/>
              </w:rPr>
            </w:pPr>
            <w:r>
              <w:rPr>
                <w:rFonts w:ascii="Meiryo" w:eastAsia="Meiryo" w:hAnsi="Meiryo" w:cs="Meiryo"/>
                <w:w w:val="88"/>
                <w:position w:val="3"/>
                <w:sz w:val="16"/>
                <w:szCs w:val="16"/>
              </w:rPr>
              <w:t xml:space="preserve">1123 </w:t>
            </w:r>
            <w:r>
              <w:rPr>
                <w:rFonts w:ascii="Meiryo" w:eastAsia="Meiryo" w:hAnsi="Meiryo" w:cs="Meiryo"/>
                <w:w w:val="88"/>
                <w:position w:val="3"/>
                <w:sz w:val="18"/>
                <w:szCs w:val="18"/>
              </w:rPr>
              <w:t>☐</w:t>
            </w:r>
            <w:r>
              <w:rPr>
                <w:rFonts w:ascii="Meiryo" w:eastAsia="Meiryo" w:hAnsi="Meiryo" w:cs="Meiryo"/>
                <w:spacing w:val="-11"/>
                <w:w w:val="88"/>
                <w:position w:val="3"/>
                <w:sz w:val="18"/>
                <w:szCs w:val="18"/>
              </w:rPr>
              <w:t xml:space="preserve"> </w:t>
            </w:r>
            <w:r>
              <w:rPr>
                <w:rFonts w:ascii="Meiryo" w:eastAsia="Meiryo" w:hAnsi="Meiryo" w:cs="Meiryo"/>
                <w:w w:val="88"/>
                <w:position w:val="3"/>
                <w:sz w:val="16"/>
                <w:szCs w:val="16"/>
              </w:rPr>
              <w:t>mixed</w:t>
            </w:r>
            <w:r>
              <w:rPr>
                <w:rFonts w:ascii="Meiryo" w:eastAsia="Meiryo" w:hAnsi="Meiryo" w:cs="Meiryo"/>
                <w:spacing w:val="6"/>
                <w:w w:val="88"/>
                <w:position w:val="3"/>
                <w:sz w:val="16"/>
                <w:szCs w:val="16"/>
              </w:rPr>
              <w:t xml:space="preserve"> </w:t>
            </w:r>
            <w:r>
              <w:rPr>
                <w:rFonts w:ascii="Meiryo" w:eastAsia="Meiryo" w:hAnsi="Meiryo" w:cs="Meiryo"/>
                <w:position w:val="3"/>
                <w:sz w:val="16"/>
                <w:szCs w:val="16"/>
              </w:rPr>
              <w:t>nuts</w:t>
            </w:r>
          </w:p>
        </w:tc>
        <w:tc>
          <w:tcPr>
            <w:tcW w:w="4114" w:type="dxa"/>
            <w:tcBorders>
              <w:top w:val="nil"/>
              <w:left w:val="nil"/>
              <w:bottom w:val="single" w:sz="2" w:space="0" w:color="BABABA"/>
              <w:right w:val="nil"/>
            </w:tcBorders>
          </w:tcPr>
          <w:p w:rsidR="007E169B" w:rsidRDefault="007E169B"/>
        </w:tc>
      </w:tr>
      <w:tr w:rsidR="007E169B">
        <w:trPr>
          <w:trHeight w:hRule="exact" w:val="320"/>
        </w:trPr>
        <w:tc>
          <w:tcPr>
            <w:tcW w:w="903" w:type="dxa"/>
            <w:tcBorders>
              <w:top w:val="single" w:sz="2" w:space="0" w:color="BABABA"/>
              <w:left w:val="nil"/>
              <w:bottom w:val="single" w:sz="2" w:space="0" w:color="BABABA"/>
              <w:right w:val="nil"/>
            </w:tcBorders>
          </w:tcPr>
          <w:p w:rsidR="007E169B" w:rsidRDefault="00ED5D0D">
            <w:pPr>
              <w:spacing w:line="300" w:lineRule="exact"/>
              <w:ind w:left="296"/>
              <w:rPr>
                <w:rFonts w:ascii="Meiryo" w:eastAsia="Meiryo" w:hAnsi="Meiryo" w:cs="Meiryo"/>
                <w:sz w:val="18"/>
                <w:szCs w:val="18"/>
              </w:rPr>
            </w:pPr>
            <w:r>
              <w:rPr>
                <w:rFonts w:ascii="Meiryo" w:eastAsia="Meiryo" w:hAnsi="Meiryo" w:cs="Meiryo"/>
                <w:color w:val="A30800"/>
                <w:w w:val="89"/>
                <w:position w:val="1"/>
                <w:sz w:val="16"/>
                <w:szCs w:val="16"/>
              </w:rPr>
              <w:t>518</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92" w:type="dxa"/>
            <w:tcBorders>
              <w:top w:val="single" w:sz="2" w:space="0" w:color="BABABA"/>
              <w:left w:val="nil"/>
              <w:bottom w:val="single" w:sz="2" w:space="0" w:color="BABABA"/>
              <w:right w:val="nil"/>
            </w:tcBorders>
          </w:tcPr>
          <w:p w:rsidR="007E169B" w:rsidRDefault="00ED5D0D">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single" w:sz="2" w:space="0" w:color="BABABA"/>
              <w:right w:val="nil"/>
            </w:tcBorders>
          </w:tcPr>
          <w:p w:rsidR="007E169B" w:rsidRDefault="00ED5D0D">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4870" w:type="dxa"/>
            <w:gridSpan w:val="2"/>
            <w:tcBorders>
              <w:top w:val="single" w:sz="2" w:space="0" w:color="BABABA"/>
              <w:left w:val="nil"/>
              <w:bottom w:val="single" w:sz="2" w:space="0" w:color="BABABA"/>
              <w:right w:val="nil"/>
            </w:tcBorders>
          </w:tcPr>
          <w:p w:rsidR="007E169B" w:rsidRDefault="00ED5D0D">
            <w:pPr>
              <w:spacing w:line="260" w:lineRule="exact"/>
              <w:ind w:left="82"/>
              <w:rPr>
                <w:rFonts w:ascii="Meiryo" w:eastAsia="Meiryo" w:hAnsi="Meiryo" w:cs="Meiryo"/>
                <w:sz w:val="16"/>
                <w:szCs w:val="16"/>
              </w:rPr>
            </w:pPr>
            <w:r>
              <w:rPr>
                <w:rFonts w:ascii="Meiryo" w:eastAsia="Meiryo" w:hAnsi="Meiryo" w:cs="Meiryo"/>
                <w:w w:val="90"/>
                <w:position w:val="1"/>
                <w:sz w:val="16"/>
                <w:szCs w:val="16"/>
              </w:rPr>
              <w:t>sunflower</w:t>
            </w:r>
            <w:r>
              <w:rPr>
                <w:rFonts w:ascii="Meiryo" w:eastAsia="Meiryo" w:hAnsi="Meiryo" w:cs="Meiryo"/>
                <w:spacing w:val="-5"/>
                <w:w w:val="90"/>
                <w:position w:val="1"/>
                <w:sz w:val="16"/>
                <w:szCs w:val="16"/>
              </w:rPr>
              <w:t xml:space="preserve"> </w:t>
            </w:r>
            <w:r>
              <w:rPr>
                <w:rFonts w:ascii="Meiryo" w:eastAsia="Meiryo" w:hAnsi="Meiryo" w:cs="Meiryo"/>
                <w:position w:val="1"/>
                <w:sz w:val="16"/>
                <w:szCs w:val="16"/>
              </w:rPr>
              <w:t>seeds</w:t>
            </w:r>
          </w:p>
        </w:tc>
        <w:tc>
          <w:tcPr>
            <w:tcW w:w="4114" w:type="dxa"/>
            <w:tcBorders>
              <w:top w:val="single" w:sz="2" w:space="0" w:color="BABABA"/>
              <w:left w:val="nil"/>
              <w:bottom w:val="single" w:sz="2" w:space="0" w:color="BABABA"/>
              <w:right w:val="nil"/>
            </w:tcBorders>
          </w:tcPr>
          <w:p w:rsidR="007E169B" w:rsidRDefault="007E169B"/>
        </w:tc>
      </w:tr>
      <w:tr w:rsidR="007E169B">
        <w:trPr>
          <w:trHeight w:hRule="exact" w:val="320"/>
        </w:trPr>
        <w:tc>
          <w:tcPr>
            <w:tcW w:w="903" w:type="dxa"/>
            <w:tcBorders>
              <w:top w:val="single" w:sz="2" w:space="0" w:color="BABABA"/>
              <w:left w:val="nil"/>
              <w:bottom w:val="single" w:sz="2" w:space="0" w:color="BABABA"/>
              <w:right w:val="nil"/>
            </w:tcBorders>
          </w:tcPr>
          <w:p w:rsidR="007E169B" w:rsidRDefault="00ED5D0D">
            <w:pPr>
              <w:spacing w:line="300" w:lineRule="exact"/>
              <w:ind w:left="207"/>
              <w:rPr>
                <w:rFonts w:ascii="Meiryo" w:eastAsia="Meiryo" w:hAnsi="Meiryo" w:cs="Meiryo"/>
                <w:sz w:val="18"/>
                <w:szCs w:val="18"/>
              </w:rPr>
            </w:pPr>
            <w:r>
              <w:rPr>
                <w:rFonts w:ascii="Meiryo" w:eastAsia="Meiryo" w:hAnsi="Meiryo" w:cs="Meiryo"/>
                <w:color w:val="A30800"/>
                <w:w w:val="89"/>
                <w:position w:val="1"/>
                <w:sz w:val="16"/>
                <w:szCs w:val="16"/>
              </w:rPr>
              <w:t>1241</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92" w:type="dxa"/>
            <w:tcBorders>
              <w:top w:val="single" w:sz="2" w:space="0" w:color="BABABA"/>
              <w:left w:val="nil"/>
              <w:bottom w:val="single" w:sz="2" w:space="0" w:color="BABABA"/>
              <w:right w:val="nil"/>
            </w:tcBorders>
          </w:tcPr>
          <w:p w:rsidR="007E169B" w:rsidRDefault="00ED5D0D">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single" w:sz="2" w:space="0" w:color="BABABA"/>
              <w:right w:val="nil"/>
            </w:tcBorders>
          </w:tcPr>
          <w:p w:rsidR="007E169B" w:rsidRDefault="00ED5D0D">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4870" w:type="dxa"/>
            <w:gridSpan w:val="2"/>
            <w:tcBorders>
              <w:top w:val="single" w:sz="2" w:space="0" w:color="BABABA"/>
              <w:left w:val="nil"/>
              <w:bottom w:val="single" w:sz="2" w:space="0" w:color="BABABA"/>
              <w:right w:val="nil"/>
            </w:tcBorders>
          </w:tcPr>
          <w:p w:rsidR="007E169B" w:rsidRDefault="00ED5D0D">
            <w:pPr>
              <w:spacing w:line="260" w:lineRule="exact"/>
              <w:ind w:left="82"/>
              <w:rPr>
                <w:rFonts w:ascii="Meiryo" w:eastAsia="Meiryo" w:hAnsi="Meiryo" w:cs="Meiryo"/>
                <w:sz w:val="16"/>
                <w:szCs w:val="16"/>
              </w:rPr>
            </w:pPr>
            <w:r>
              <w:rPr>
                <w:rFonts w:ascii="Meiryo" w:eastAsia="Meiryo" w:hAnsi="Meiryo" w:cs="Meiryo"/>
                <w:w w:val="89"/>
                <w:position w:val="1"/>
                <w:sz w:val="16"/>
                <w:szCs w:val="16"/>
              </w:rPr>
              <w:t>pumpkin</w:t>
            </w:r>
            <w:r>
              <w:rPr>
                <w:rFonts w:ascii="Meiryo" w:eastAsia="Meiryo" w:hAnsi="Meiryo" w:cs="Meiryo"/>
                <w:spacing w:val="-4"/>
                <w:w w:val="89"/>
                <w:position w:val="1"/>
                <w:sz w:val="16"/>
                <w:szCs w:val="16"/>
              </w:rPr>
              <w:t xml:space="preserve"> </w:t>
            </w:r>
            <w:r>
              <w:rPr>
                <w:rFonts w:ascii="Meiryo" w:eastAsia="Meiryo" w:hAnsi="Meiryo" w:cs="Meiryo"/>
                <w:position w:val="1"/>
                <w:sz w:val="16"/>
                <w:szCs w:val="16"/>
              </w:rPr>
              <w:t>seeds</w:t>
            </w:r>
          </w:p>
        </w:tc>
        <w:tc>
          <w:tcPr>
            <w:tcW w:w="4114" w:type="dxa"/>
            <w:tcBorders>
              <w:top w:val="single" w:sz="2" w:space="0" w:color="BABABA"/>
              <w:left w:val="nil"/>
              <w:bottom w:val="single" w:sz="2" w:space="0" w:color="BABABA"/>
              <w:right w:val="nil"/>
            </w:tcBorders>
          </w:tcPr>
          <w:p w:rsidR="007E169B" w:rsidRDefault="007E169B"/>
        </w:tc>
      </w:tr>
      <w:tr w:rsidR="007E169B">
        <w:trPr>
          <w:trHeight w:hRule="exact" w:val="320"/>
        </w:trPr>
        <w:tc>
          <w:tcPr>
            <w:tcW w:w="903" w:type="dxa"/>
            <w:tcBorders>
              <w:top w:val="single" w:sz="2" w:space="0" w:color="BABABA"/>
              <w:left w:val="nil"/>
              <w:bottom w:val="single" w:sz="2" w:space="0" w:color="BABABA"/>
              <w:right w:val="nil"/>
            </w:tcBorders>
          </w:tcPr>
          <w:p w:rsidR="007E169B" w:rsidRDefault="00ED5D0D">
            <w:pPr>
              <w:spacing w:line="300" w:lineRule="exact"/>
              <w:ind w:left="207"/>
              <w:rPr>
                <w:rFonts w:ascii="Meiryo" w:eastAsia="Meiryo" w:hAnsi="Meiryo" w:cs="Meiryo"/>
                <w:sz w:val="18"/>
                <w:szCs w:val="18"/>
              </w:rPr>
            </w:pPr>
            <w:r>
              <w:rPr>
                <w:rFonts w:ascii="Meiryo" w:eastAsia="Meiryo" w:hAnsi="Meiryo" w:cs="Meiryo"/>
                <w:color w:val="A30800"/>
                <w:w w:val="89"/>
                <w:position w:val="1"/>
                <w:sz w:val="16"/>
                <w:szCs w:val="16"/>
              </w:rPr>
              <w:t>1125</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92" w:type="dxa"/>
            <w:tcBorders>
              <w:top w:val="single" w:sz="2" w:space="0" w:color="BABABA"/>
              <w:left w:val="nil"/>
              <w:bottom w:val="single" w:sz="2" w:space="0" w:color="BABABA"/>
              <w:right w:val="nil"/>
            </w:tcBorders>
          </w:tcPr>
          <w:p w:rsidR="007E169B" w:rsidRDefault="00ED5D0D">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single" w:sz="2" w:space="0" w:color="BABABA"/>
              <w:right w:val="nil"/>
            </w:tcBorders>
          </w:tcPr>
          <w:p w:rsidR="007E169B" w:rsidRDefault="00ED5D0D">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4870" w:type="dxa"/>
            <w:gridSpan w:val="2"/>
            <w:tcBorders>
              <w:top w:val="single" w:sz="2" w:space="0" w:color="BABABA"/>
              <w:left w:val="nil"/>
              <w:bottom w:val="single" w:sz="2" w:space="0" w:color="BABABA"/>
              <w:right w:val="nil"/>
            </w:tcBorders>
          </w:tcPr>
          <w:p w:rsidR="007E169B" w:rsidRDefault="00ED5D0D">
            <w:pPr>
              <w:spacing w:line="260" w:lineRule="exact"/>
              <w:ind w:left="82"/>
              <w:rPr>
                <w:rFonts w:ascii="Meiryo" w:eastAsia="Meiryo" w:hAnsi="Meiryo" w:cs="Meiryo"/>
                <w:sz w:val="16"/>
                <w:szCs w:val="16"/>
              </w:rPr>
            </w:pPr>
            <w:r>
              <w:rPr>
                <w:rFonts w:ascii="Meiryo" w:eastAsia="Meiryo" w:hAnsi="Meiryo" w:cs="Meiryo"/>
                <w:w w:val="89"/>
                <w:position w:val="1"/>
                <w:sz w:val="16"/>
                <w:szCs w:val="16"/>
              </w:rPr>
              <w:t>chia</w:t>
            </w:r>
            <w:r>
              <w:rPr>
                <w:rFonts w:ascii="Meiryo" w:eastAsia="Meiryo" w:hAnsi="Meiryo" w:cs="Meiryo"/>
                <w:spacing w:val="8"/>
                <w:w w:val="89"/>
                <w:position w:val="1"/>
                <w:sz w:val="16"/>
                <w:szCs w:val="16"/>
              </w:rPr>
              <w:t xml:space="preserve"> </w:t>
            </w:r>
            <w:r>
              <w:rPr>
                <w:rFonts w:ascii="Meiryo" w:eastAsia="Meiryo" w:hAnsi="Meiryo" w:cs="Meiryo"/>
                <w:w w:val="89"/>
                <w:position w:val="1"/>
                <w:sz w:val="16"/>
                <w:szCs w:val="16"/>
              </w:rPr>
              <w:t>seeds</w:t>
            </w:r>
            <w:r>
              <w:rPr>
                <w:rFonts w:ascii="Meiryo" w:eastAsia="Meiryo" w:hAnsi="Meiryo" w:cs="Meiryo"/>
                <w:spacing w:val="27"/>
                <w:w w:val="89"/>
                <w:position w:val="1"/>
                <w:sz w:val="16"/>
                <w:szCs w:val="16"/>
              </w:rPr>
              <w:t xml:space="preserve"> </w:t>
            </w:r>
            <w:r>
              <w:rPr>
                <w:rFonts w:ascii="Meiryo" w:eastAsia="Meiryo" w:hAnsi="Meiryo" w:cs="Meiryo"/>
                <w:w w:val="89"/>
                <w:position w:val="1"/>
                <w:sz w:val="16"/>
                <w:szCs w:val="16"/>
              </w:rPr>
              <w:t>(or</w:t>
            </w:r>
            <w:r>
              <w:rPr>
                <w:rFonts w:ascii="Meiryo" w:eastAsia="Meiryo" w:hAnsi="Meiryo" w:cs="Meiryo"/>
                <w:spacing w:val="-16"/>
                <w:w w:val="89"/>
                <w:position w:val="1"/>
                <w:sz w:val="16"/>
                <w:szCs w:val="16"/>
              </w:rPr>
              <w:t xml:space="preserve"> </w:t>
            </w:r>
            <w:r>
              <w:rPr>
                <w:rFonts w:ascii="Meiryo" w:eastAsia="Meiryo" w:hAnsi="Meiryo" w:cs="Meiryo"/>
                <w:w w:val="89"/>
                <w:position w:val="1"/>
                <w:sz w:val="16"/>
                <w:szCs w:val="16"/>
              </w:rPr>
              <w:t>touching</w:t>
            </w:r>
            <w:r>
              <w:rPr>
                <w:rFonts w:ascii="Meiryo" w:eastAsia="Meiryo" w:hAnsi="Meiryo" w:cs="Meiryo"/>
                <w:spacing w:val="3"/>
                <w:w w:val="89"/>
                <w:position w:val="1"/>
                <w:sz w:val="16"/>
                <w:szCs w:val="16"/>
              </w:rPr>
              <w:t xml:space="preserve"> </w:t>
            </w:r>
            <w:r>
              <w:rPr>
                <w:rFonts w:ascii="Meiryo" w:eastAsia="Meiryo" w:hAnsi="Meiryo" w:cs="Meiryo"/>
                <w:position w:val="1"/>
                <w:sz w:val="16"/>
                <w:szCs w:val="16"/>
              </w:rPr>
              <w:t>a</w:t>
            </w:r>
            <w:r>
              <w:rPr>
                <w:rFonts w:ascii="Meiryo" w:eastAsia="Meiryo" w:hAnsi="Meiryo" w:cs="Meiryo"/>
                <w:spacing w:val="-15"/>
                <w:position w:val="1"/>
                <w:sz w:val="16"/>
                <w:szCs w:val="16"/>
              </w:rPr>
              <w:t xml:space="preserve"> </w:t>
            </w:r>
            <w:r>
              <w:rPr>
                <w:rFonts w:ascii="Meiryo" w:eastAsia="Meiryo" w:hAnsi="Meiryo" w:cs="Meiryo"/>
                <w:w w:val="96"/>
                <w:position w:val="1"/>
                <w:sz w:val="16"/>
                <w:szCs w:val="16"/>
              </w:rPr>
              <w:t>Chia</w:t>
            </w:r>
            <w:r>
              <w:rPr>
                <w:rFonts w:ascii="Meiryo" w:eastAsia="Meiryo" w:hAnsi="Meiryo" w:cs="Meiryo"/>
                <w:spacing w:val="-8"/>
                <w:w w:val="96"/>
                <w:position w:val="1"/>
                <w:sz w:val="16"/>
                <w:szCs w:val="16"/>
              </w:rPr>
              <w:t xml:space="preserve"> </w:t>
            </w:r>
            <w:r>
              <w:rPr>
                <w:rFonts w:ascii="Meiryo" w:eastAsia="Meiryo" w:hAnsi="Meiryo" w:cs="Meiryo"/>
                <w:position w:val="1"/>
                <w:sz w:val="16"/>
                <w:szCs w:val="16"/>
              </w:rPr>
              <w:t>Pet™)</w:t>
            </w:r>
          </w:p>
        </w:tc>
        <w:tc>
          <w:tcPr>
            <w:tcW w:w="4114" w:type="dxa"/>
            <w:tcBorders>
              <w:top w:val="single" w:sz="2" w:space="0" w:color="BABABA"/>
              <w:left w:val="nil"/>
              <w:bottom w:val="single" w:sz="2" w:space="0" w:color="BABABA"/>
              <w:right w:val="nil"/>
            </w:tcBorders>
          </w:tcPr>
          <w:p w:rsidR="007E169B" w:rsidRDefault="007E169B"/>
        </w:tc>
      </w:tr>
      <w:tr w:rsidR="007E169B">
        <w:trPr>
          <w:trHeight w:hRule="exact" w:val="320"/>
        </w:trPr>
        <w:tc>
          <w:tcPr>
            <w:tcW w:w="903" w:type="dxa"/>
            <w:tcBorders>
              <w:top w:val="single" w:sz="2" w:space="0" w:color="BABABA"/>
              <w:left w:val="nil"/>
              <w:bottom w:val="single" w:sz="2" w:space="0" w:color="BABABA"/>
              <w:right w:val="nil"/>
            </w:tcBorders>
          </w:tcPr>
          <w:p w:rsidR="007E169B" w:rsidRDefault="00ED5D0D">
            <w:pPr>
              <w:spacing w:line="300" w:lineRule="exact"/>
              <w:ind w:left="296"/>
              <w:rPr>
                <w:rFonts w:ascii="Meiryo" w:eastAsia="Meiryo" w:hAnsi="Meiryo" w:cs="Meiryo"/>
                <w:sz w:val="18"/>
                <w:szCs w:val="18"/>
              </w:rPr>
            </w:pPr>
            <w:r>
              <w:rPr>
                <w:rFonts w:ascii="Meiryo" w:eastAsia="Meiryo" w:hAnsi="Meiryo" w:cs="Meiryo"/>
                <w:color w:val="A30800"/>
                <w:w w:val="89"/>
                <w:position w:val="1"/>
                <w:sz w:val="16"/>
                <w:szCs w:val="16"/>
              </w:rPr>
              <w:t>507</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92" w:type="dxa"/>
            <w:tcBorders>
              <w:top w:val="single" w:sz="2" w:space="0" w:color="BABABA"/>
              <w:left w:val="nil"/>
              <w:bottom w:val="single" w:sz="2" w:space="0" w:color="BABABA"/>
              <w:right w:val="nil"/>
            </w:tcBorders>
          </w:tcPr>
          <w:p w:rsidR="007E169B" w:rsidRDefault="00ED5D0D">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single" w:sz="2" w:space="0" w:color="BABABA"/>
              <w:right w:val="nil"/>
            </w:tcBorders>
          </w:tcPr>
          <w:p w:rsidR="007E169B" w:rsidRDefault="00ED5D0D">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4870" w:type="dxa"/>
            <w:gridSpan w:val="2"/>
            <w:tcBorders>
              <w:top w:val="single" w:sz="2" w:space="0" w:color="BABABA"/>
              <w:left w:val="nil"/>
              <w:bottom w:val="single" w:sz="2" w:space="0" w:color="BABABA"/>
              <w:right w:val="nil"/>
            </w:tcBorders>
          </w:tcPr>
          <w:p w:rsidR="007E169B" w:rsidRDefault="00ED5D0D">
            <w:pPr>
              <w:spacing w:line="260" w:lineRule="exact"/>
              <w:ind w:left="82"/>
              <w:rPr>
                <w:rFonts w:ascii="Meiryo" w:eastAsia="Meiryo" w:hAnsi="Meiryo" w:cs="Meiryo"/>
                <w:sz w:val="16"/>
                <w:szCs w:val="16"/>
              </w:rPr>
            </w:pPr>
            <w:r>
              <w:rPr>
                <w:rFonts w:ascii="Meiryo" w:eastAsia="Meiryo" w:hAnsi="Meiryo" w:cs="Meiryo"/>
                <w:w w:val="87"/>
                <w:position w:val="1"/>
                <w:sz w:val="16"/>
                <w:szCs w:val="16"/>
              </w:rPr>
              <w:t>freshly</w:t>
            </w:r>
            <w:r>
              <w:rPr>
                <w:rFonts w:ascii="Meiryo" w:eastAsia="Meiryo" w:hAnsi="Meiryo" w:cs="Meiryo"/>
                <w:spacing w:val="13"/>
                <w:w w:val="87"/>
                <w:position w:val="1"/>
                <w:sz w:val="16"/>
                <w:szCs w:val="16"/>
              </w:rPr>
              <w:t xml:space="preserve"> </w:t>
            </w:r>
            <w:r>
              <w:rPr>
                <w:rFonts w:ascii="Meiryo" w:eastAsia="Meiryo" w:hAnsi="Meiryo" w:cs="Meiryo"/>
                <w:w w:val="87"/>
                <w:position w:val="1"/>
                <w:sz w:val="16"/>
                <w:szCs w:val="16"/>
              </w:rPr>
              <w:t>ground</w:t>
            </w:r>
            <w:r>
              <w:rPr>
                <w:rFonts w:ascii="Meiryo" w:eastAsia="Meiryo" w:hAnsi="Meiryo" w:cs="Meiryo"/>
                <w:spacing w:val="14"/>
                <w:w w:val="87"/>
                <w:position w:val="1"/>
                <w:sz w:val="16"/>
                <w:szCs w:val="16"/>
              </w:rPr>
              <w:t xml:space="preserve"> </w:t>
            </w:r>
            <w:r>
              <w:rPr>
                <w:rFonts w:ascii="Meiryo" w:eastAsia="Meiryo" w:hAnsi="Meiryo" w:cs="Meiryo"/>
                <w:w w:val="87"/>
                <w:position w:val="1"/>
                <w:sz w:val="16"/>
                <w:szCs w:val="16"/>
              </w:rPr>
              <w:t>peanut</w:t>
            </w:r>
            <w:r>
              <w:rPr>
                <w:rFonts w:ascii="Meiryo" w:eastAsia="Meiryo" w:hAnsi="Meiryo" w:cs="Meiryo"/>
                <w:spacing w:val="13"/>
                <w:w w:val="87"/>
                <w:position w:val="1"/>
                <w:sz w:val="16"/>
                <w:szCs w:val="16"/>
              </w:rPr>
              <w:t xml:space="preserve"> </w:t>
            </w:r>
            <w:r>
              <w:rPr>
                <w:rFonts w:ascii="Meiryo" w:eastAsia="Meiryo" w:hAnsi="Meiryo" w:cs="Meiryo"/>
                <w:w w:val="87"/>
                <w:position w:val="1"/>
                <w:sz w:val="16"/>
                <w:szCs w:val="16"/>
              </w:rPr>
              <w:t>butter</w:t>
            </w:r>
            <w:r>
              <w:rPr>
                <w:rFonts w:ascii="Meiryo" w:eastAsia="Meiryo" w:hAnsi="Meiryo" w:cs="Meiryo"/>
                <w:spacing w:val="-12"/>
                <w:w w:val="87"/>
                <w:position w:val="1"/>
                <w:sz w:val="16"/>
                <w:szCs w:val="16"/>
              </w:rPr>
              <w:t xml:space="preserve"> </w:t>
            </w:r>
            <w:r>
              <w:rPr>
                <w:rFonts w:ascii="Meiryo" w:eastAsia="Meiryo" w:hAnsi="Meiryo" w:cs="Meiryo"/>
                <w:w w:val="87"/>
                <w:position w:val="1"/>
                <w:sz w:val="16"/>
                <w:szCs w:val="16"/>
              </w:rPr>
              <w:t>(ground</w:t>
            </w:r>
            <w:r>
              <w:rPr>
                <w:rFonts w:ascii="Meiryo" w:eastAsia="Meiryo" w:hAnsi="Meiryo" w:cs="Meiryo"/>
                <w:spacing w:val="3"/>
                <w:w w:val="87"/>
                <w:position w:val="1"/>
                <w:sz w:val="16"/>
                <w:szCs w:val="16"/>
              </w:rPr>
              <w:t xml:space="preserve"> </w:t>
            </w:r>
            <w:r>
              <w:rPr>
                <w:rFonts w:ascii="Meiryo" w:eastAsia="Meiryo" w:hAnsi="Meiryo" w:cs="Meiryo"/>
                <w:w w:val="87"/>
                <w:position w:val="1"/>
                <w:sz w:val="16"/>
                <w:szCs w:val="16"/>
              </w:rPr>
              <w:t xml:space="preserve">in </w:t>
            </w:r>
            <w:r>
              <w:rPr>
                <w:rFonts w:ascii="Meiryo" w:eastAsia="Meiryo" w:hAnsi="Meiryo" w:cs="Meiryo"/>
                <w:position w:val="1"/>
                <w:sz w:val="16"/>
                <w:szCs w:val="16"/>
              </w:rPr>
              <w:t>store)</w:t>
            </w:r>
          </w:p>
        </w:tc>
        <w:tc>
          <w:tcPr>
            <w:tcW w:w="4114" w:type="dxa"/>
            <w:tcBorders>
              <w:top w:val="single" w:sz="2" w:space="0" w:color="BABABA"/>
              <w:left w:val="nil"/>
              <w:bottom w:val="single" w:sz="2" w:space="0" w:color="BABABA"/>
              <w:right w:val="nil"/>
            </w:tcBorders>
          </w:tcPr>
          <w:p w:rsidR="007E169B" w:rsidRDefault="007E169B"/>
        </w:tc>
      </w:tr>
      <w:tr w:rsidR="007E169B">
        <w:trPr>
          <w:trHeight w:hRule="exact" w:val="498"/>
        </w:trPr>
        <w:tc>
          <w:tcPr>
            <w:tcW w:w="903" w:type="dxa"/>
            <w:tcBorders>
              <w:top w:val="single" w:sz="2" w:space="0" w:color="BABABA"/>
              <w:left w:val="nil"/>
              <w:bottom w:val="nil"/>
              <w:right w:val="nil"/>
            </w:tcBorders>
          </w:tcPr>
          <w:p w:rsidR="007E169B" w:rsidRDefault="00ED5D0D">
            <w:pPr>
              <w:spacing w:line="300" w:lineRule="exact"/>
              <w:ind w:left="296"/>
              <w:rPr>
                <w:rFonts w:ascii="Meiryo" w:eastAsia="Meiryo" w:hAnsi="Meiryo" w:cs="Meiryo"/>
                <w:sz w:val="18"/>
                <w:szCs w:val="18"/>
              </w:rPr>
            </w:pPr>
            <w:r>
              <w:rPr>
                <w:rFonts w:ascii="Meiryo" w:eastAsia="Meiryo" w:hAnsi="Meiryo" w:cs="Meiryo"/>
                <w:color w:val="A30800"/>
                <w:w w:val="89"/>
                <w:position w:val="1"/>
                <w:sz w:val="16"/>
                <w:szCs w:val="16"/>
              </w:rPr>
              <w:t>497</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92" w:type="dxa"/>
            <w:tcBorders>
              <w:top w:val="single" w:sz="2" w:space="0" w:color="BABABA"/>
              <w:left w:val="nil"/>
              <w:bottom w:val="nil"/>
              <w:right w:val="nil"/>
            </w:tcBorders>
          </w:tcPr>
          <w:p w:rsidR="007E169B" w:rsidRDefault="00ED5D0D">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nil"/>
              <w:right w:val="nil"/>
            </w:tcBorders>
          </w:tcPr>
          <w:p w:rsidR="007E169B" w:rsidRDefault="00ED5D0D">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4870" w:type="dxa"/>
            <w:gridSpan w:val="2"/>
            <w:tcBorders>
              <w:top w:val="single" w:sz="2" w:space="0" w:color="BABABA"/>
              <w:left w:val="nil"/>
              <w:bottom w:val="nil"/>
              <w:right w:val="nil"/>
            </w:tcBorders>
          </w:tcPr>
          <w:p w:rsidR="007E169B" w:rsidRDefault="00ED5D0D">
            <w:pPr>
              <w:spacing w:line="260" w:lineRule="exact"/>
              <w:ind w:left="82"/>
              <w:rPr>
                <w:rFonts w:ascii="Meiryo" w:eastAsia="Meiryo" w:hAnsi="Meiryo" w:cs="Meiryo"/>
                <w:sz w:val="16"/>
                <w:szCs w:val="16"/>
              </w:rPr>
            </w:pPr>
            <w:r>
              <w:rPr>
                <w:rFonts w:ascii="Meiryo" w:eastAsia="Meiryo" w:hAnsi="Meiryo" w:cs="Meiryo"/>
                <w:w w:val="86"/>
                <w:position w:val="1"/>
                <w:sz w:val="16"/>
                <w:szCs w:val="16"/>
              </w:rPr>
              <w:t>peanut</w:t>
            </w:r>
            <w:r>
              <w:rPr>
                <w:rFonts w:ascii="Meiryo" w:eastAsia="Meiryo" w:hAnsi="Meiryo" w:cs="Meiryo"/>
                <w:spacing w:val="19"/>
                <w:w w:val="86"/>
                <w:position w:val="1"/>
                <w:sz w:val="16"/>
                <w:szCs w:val="16"/>
              </w:rPr>
              <w:t xml:space="preserve"> </w:t>
            </w:r>
            <w:r>
              <w:rPr>
                <w:rFonts w:ascii="Meiryo" w:eastAsia="Meiryo" w:hAnsi="Meiryo" w:cs="Meiryo"/>
                <w:w w:val="86"/>
                <w:position w:val="1"/>
                <w:sz w:val="16"/>
                <w:szCs w:val="16"/>
              </w:rPr>
              <w:t>butter</w:t>
            </w:r>
            <w:r>
              <w:rPr>
                <w:rFonts w:ascii="Meiryo" w:eastAsia="Meiryo" w:hAnsi="Meiryo" w:cs="Meiryo"/>
                <w:spacing w:val="-7"/>
                <w:w w:val="86"/>
                <w:position w:val="1"/>
                <w:sz w:val="16"/>
                <w:szCs w:val="16"/>
              </w:rPr>
              <w:t xml:space="preserve"> </w:t>
            </w:r>
            <w:r>
              <w:rPr>
                <w:rFonts w:ascii="Meiryo" w:eastAsia="Meiryo" w:hAnsi="Meiryo" w:cs="Meiryo"/>
                <w:w w:val="86"/>
                <w:position w:val="1"/>
                <w:sz w:val="16"/>
                <w:szCs w:val="16"/>
              </w:rPr>
              <w:t>(from</w:t>
            </w:r>
            <w:r>
              <w:rPr>
                <w:rFonts w:ascii="Meiryo" w:eastAsia="Meiryo" w:hAnsi="Meiryo" w:cs="Meiryo"/>
                <w:spacing w:val="-7"/>
                <w:w w:val="86"/>
                <w:position w:val="1"/>
                <w:sz w:val="16"/>
                <w:szCs w:val="16"/>
              </w:rPr>
              <w:t xml:space="preserve"> </w:t>
            </w:r>
            <w:r>
              <w:rPr>
                <w:rFonts w:ascii="Meiryo" w:eastAsia="Meiryo" w:hAnsi="Meiryo" w:cs="Meiryo"/>
                <w:w w:val="86"/>
                <w:position w:val="1"/>
                <w:sz w:val="16"/>
                <w:szCs w:val="16"/>
              </w:rPr>
              <w:t>jar</w:t>
            </w:r>
            <w:r>
              <w:rPr>
                <w:rFonts w:ascii="Meiryo" w:eastAsia="Meiryo" w:hAnsi="Meiryo" w:cs="Meiryo"/>
                <w:spacing w:val="-7"/>
                <w:w w:val="86"/>
                <w:position w:val="1"/>
                <w:sz w:val="16"/>
                <w:szCs w:val="16"/>
              </w:rPr>
              <w:t xml:space="preserve"> </w:t>
            </w:r>
            <w:r>
              <w:rPr>
                <w:rFonts w:ascii="Meiryo" w:eastAsia="Meiryo" w:hAnsi="Meiryo" w:cs="Meiryo"/>
                <w:w w:val="86"/>
                <w:position w:val="1"/>
                <w:sz w:val="16"/>
                <w:szCs w:val="16"/>
              </w:rPr>
              <w:t>or</w:t>
            </w:r>
            <w:r>
              <w:rPr>
                <w:rFonts w:ascii="Meiryo" w:eastAsia="Meiryo" w:hAnsi="Meiryo" w:cs="Meiryo"/>
                <w:spacing w:val="1"/>
                <w:w w:val="86"/>
                <w:position w:val="1"/>
                <w:sz w:val="16"/>
                <w:szCs w:val="16"/>
              </w:rPr>
              <w:t xml:space="preserve"> </w:t>
            </w:r>
            <w:r>
              <w:rPr>
                <w:rFonts w:ascii="Meiryo" w:eastAsia="Meiryo" w:hAnsi="Meiryo" w:cs="Meiryo"/>
                <w:w w:val="86"/>
                <w:position w:val="1"/>
                <w:sz w:val="16"/>
                <w:szCs w:val="16"/>
              </w:rPr>
              <w:t>similar</w:t>
            </w:r>
            <w:r>
              <w:rPr>
                <w:rFonts w:ascii="Meiryo" w:eastAsia="Meiryo" w:hAnsi="Meiryo" w:cs="Meiryo"/>
                <w:spacing w:val="13"/>
                <w:w w:val="86"/>
                <w:position w:val="1"/>
                <w:sz w:val="16"/>
                <w:szCs w:val="16"/>
              </w:rPr>
              <w:t xml:space="preserve"> </w:t>
            </w:r>
            <w:r>
              <w:rPr>
                <w:rFonts w:ascii="Meiryo" w:eastAsia="Meiryo" w:hAnsi="Meiryo" w:cs="Meiryo"/>
                <w:position w:val="1"/>
                <w:sz w:val="16"/>
                <w:szCs w:val="16"/>
              </w:rPr>
              <w:t>container)</w:t>
            </w:r>
          </w:p>
          <w:p w:rsidR="007E169B" w:rsidRDefault="00ED5D0D">
            <w:pPr>
              <w:spacing w:line="220" w:lineRule="exact"/>
              <w:ind w:left="82"/>
              <w:rPr>
                <w:rFonts w:ascii="Meiryo" w:eastAsia="Meiryo" w:hAnsi="Meiryo" w:cs="Meiryo"/>
                <w:sz w:val="16"/>
                <w:szCs w:val="16"/>
              </w:rPr>
            </w:pPr>
            <w:r>
              <w:rPr>
                <w:rFonts w:ascii="Meiryo" w:eastAsia="Meiryo" w:hAnsi="Meiryo" w:cs="Meiryo"/>
                <w:w w:val="88"/>
                <w:position w:val="2"/>
                <w:sz w:val="16"/>
                <w:szCs w:val="16"/>
              </w:rPr>
              <w:t xml:space="preserve">2024 </w:t>
            </w:r>
            <w:r>
              <w:rPr>
                <w:rFonts w:ascii="Meiryo" w:eastAsia="Meiryo" w:hAnsi="Meiryo" w:cs="Meiryo"/>
                <w:w w:val="88"/>
                <w:position w:val="2"/>
                <w:sz w:val="18"/>
                <w:szCs w:val="18"/>
              </w:rPr>
              <w:t>☐</w:t>
            </w:r>
            <w:r>
              <w:rPr>
                <w:rFonts w:ascii="Meiryo" w:eastAsia="Meiryo" w:hAnsi="Meiryo" w:cs="Meiryo"/>
                <w:spacing w:val="-11"/>
                <w:w w:val="88"/>
                <w:position w:val="2"/>
                <w:sz w:val="18"/>
                <w:szCs w:val="18"/>
              </w:rPr>
              <w:t xml:space="preserve"> </w:t>
            </w:r>
            <w:r>
              <w:rPr>
                <w:rFonts w:ascii="Meiryo" w:eastAsia="Meiryo" w:hAnsi="Meiryo" w:cs="Meiryo"/>
                <w:position w:val="2"/>
                <w:sz w:val="16"/>
                <w:szCs w:val="16"/>
              </w:rPr>
              <w:t xml:space="preserve">Skippy                                 </w:t>
            </w:r>
            <w:r>
              <w:rPr>
                <w:rFonts w:ascii="Meiryo" w:eastAsia="Meiryo" w:hAnsi="Meiryo" w:cs="Meiryo"/>
                <w:spacing w:val="20"/>
                <w:position w:val="2"/>
                <w:sz w:val="16"/>
                <w:szCs w:val="16"/>
              </w:rPr>
              <w:t xml:space="preserve"> </w:t>
            </w:r>
            <w:r>
              <w:rPr>
                <w:rFonts w:ascii="Meiryo" w:eastAsia="Meiryo" w:hAnsi="Meiryo" w:cs="Meiryo"/>
                <w:w w:val="88"/>
                <w:position w:val="2"/>
                <w:sz w:val="16"/>
                <w:szCs w:val="16"/>
              </w:rPr>
              <w:t xml:space="preserve">2025 </w:t>
            </w:r>
            <w:r>
              <w:rPr>
                <w:rFonts w:ascii="Meiryo" w:eastAsia="Meiryo" w:hAnsi="Meiryo" w:cs="Meiryo"/>
                <w:w w:val="88"/>
                <w:position w:val="2"/>
                <w:sz w:val="18"/>
                <w:szCs w:val="18"/>
              </w:rPr>
              <w:t>☐</w:t>
            </w:r>
            <w:r>
              <w:rPr>
                <w:rFonts w:ascii="Meiryo" w:eastAsia="Meiryo" w:hAnsi="Meiryo" w:cs="Meiryo"/>
                <w:spacing w:val="-11"/>
                <w:w w:val="88"/>
                <w:position w:val="2"/>
                <w:sz w:val="18"/>
                <w:szCs w:val="18"/>
              </w:rPr>
              <w:t xml:space="preserve"> </w:t>
            </w:r>
            <w:r>
              <w:rPr>
                <w:rFonts w:ascii="Meiryo" w:eastAsia="Meiryo" w:hAnsi="Meiryo" w:cs="Meiryo"/>
                <w:position w:val="2"/>
                <w:sz w:val="16"/>
                <w:szCs w:val="16"/>
              </w:rPr>
              <w:t>Jif</w:t>
            </w:r>
          </w:p>
        </w:tc>
        <w:tc>
          <w:tcPr>
            <w:tcW w:w="4114" w:type="dxa"/>
            <w:tcBorders>
              <w:top w:val="single" w:sz="2" w:space="0" w:color="BABABA"/>
              <w:left w:val="nil"/>
              <w:bottom w:val="nil"/>
              <w:right w:val="nil"/>
            </w:tcBorders>
          </w:tcPr>
          <w:p w:rsidR="007E169B" w:rsidRDefault="007E169B">
            <w:pPr>
              <w:spacing w:before="2" w:line="160" w:lineRule="exact"/>
              <w:rPr>
                <w:sz w:val="16"/>
                <w:szCs w:val="16"/>
              </w:rPr>
            </w:pPr>
          </w:p>
          <w:p w:rsidR="007E169B" w:rsidRDefault="00ED5D0D">
            <w:pPr>
              <w:spacing w:line="320" w:lineRule="exact"/>
              <w:ind w:left="1172"/>
              <w:rPr>
                <w:rFonts w:ascii="Meiryo" w:eastAsia="Meiryo" w:hAnsi="Meiryo" w:cs="Meiryo"/>
                <w:sz w:val="16"/>
                <w:szCs w:val="16"/>
              </w:rPr>
            </w:pPr>
            <w:r>
              <w:rPr>
                <w:rFonts w:ascii="Meiryo" w:eastAsia="Meiryo" w:hAnsi="Meiryo" w:cs="Meiryo"/>
                <w:w w:val="90"/>
                <w:sz w:val="16"/>
                <w:szCs w:val="16"/>
              </w:rPr>
              <w:t>2026</w:t>
            </w:r>
            <w:r>
              <w:rPr>
                <w:rFonts w:ascii="Meiryo" w:eastAsia="Meiryo" w:hAnsi="Meiryo" w:cs="Meiryo"/>
                <w:spacing w:val="-9"/>
                <w:w w:val="90"/>
                <w:sz w:val="16"/>
                <w:szCs w:val="16"/>
              </w:rPr>
              <w:t xml:space="preserve"> </w:t>
            </w:r>
            <w:r>
              <w:rPr>
                <w:rFonts w:ascii="Meiryo" w:eastAsia="Meiryo" w:hAnsi="Meiryo" w:cs="Meiryo"/>
                <w:w w:val="90"/>
                <w:sz w:val="18"/>
                <w:szCs w:val="18"/>
              </w:rPr>
              <w:t>☐</w:t>
            </w:r>
            <w:r>
              <w:rPr>
                <w:rFonts w:ascii="Meiryo" w:eastAsia="Meiryo" w:hAnsi="Meiryo" w:cs="Meiryo"/>
                <w:spacing w:val="-16"/>
                <w:w w:val="90"/>
                <w:sz w:val="18"/>
                <w:szCs w:val="18"/>
              </w:rPr>
              <w:t xml:space="preserve"> </w:t>
            </w:r>
            <w:r>
              <w:rPr>
                <w:rFonts w:ascii="Meiryo" w:eastAsia="Meiryo" w:hAnsi="Meiryo" w:cs="Meiryo"/>
                <w:w w:val="90"/>
                <w:sz w:val="16"/>
                <w:szCs w:val="16"/>
              </w:rPr>
              <w:t>Peter</w:t>
            </w:r>
            <w:r>
              <w:rPr>
                <w:rFonts w:ascii="Meiryo" w:eastAsia="Meiryo" w:hAnsi="Meiryo" w:cs="Meiryo"/>
                <w:spacing w:val="12"/>
                <w:w w:val="90"/>
                <w:sz w:val="16"/>
                <w:szCs w:val="16"/>
              </w:rPr>
              <w:t xml:space="preserve"> </w:t>
            </w:r>
            <w:r>
              <w:rPr>
                <w:rFonts w:ascii="Meiryo" w:eastAsia="Meiryo" w:hAnsi="Meiryo" w:cs="Meiryo"/>
                <w:sz w:val="16"/>
                <w:szCs w:val="16"/>
              </w:rPr>
              <w:t>Pan</w:t>
            </w:r>
          </w:p>
        </w:tc>
      </w:tr>
      <w:tr w:rsidR="007E169B">
        <w:trPr>
          <w:trHeight w:hRule="exact" w:val="245"/>
        </w:trPr>
        <w:tc>
          <w:tcPr>
            <w:tcW w:w="903" w:type="dxa"/>
            <w:tcBorders>
              <w:top w:val="nil"/>
              <w:left w:val="nil"/>
              <w:bottom w:val="nil"/>
              <w:right w:val="nil"/>
            </w:tcBorders>
          </w:tcPr>
          <w:p w:rsidR="007E169B" w:rsidRDefault="007E169B"/>
        </w:tc>
        <w:tc>
          <w:tcPr>
            <w:tcW w:w="392" w:type="dxa"/>
            <w:tcBorders>
              <w:top w:val="nil"/>
              <w:left w:val="nil"/>
              <w:bottom w:val="nil"/>
              <w:right w:val="nil"/>
            </w:tcBorders>
          </w:tcPr>
          <w:p w:rsidR="007E169B" w:rsidRDefault="007E169B"/>
        </w:tc>
        <w:tc>
          <w:tcPr>
            <w:tcW w:w="405" w:type="dxa"/>
            <w:tcBorders>
              <w:top w:val="nil"/>
              <w:left w:val="nil"/>
              <w:bottom w:val="nil"/>
              <w:right w:val="nil"/>
            </w:tcBorders>
          </w:tcPr>
          <w:p w:rsidR="007E169B" w:rsidRDefault="007E169B"/>
        </w:tc>
        <w:tc>
          <w:tcPr>
            <w:tcW w:w="4870" w:type="dxa"/>
            <w:gridSpan w:val="2"/>
            <w:tcBorders>
              <w:top w:val="nil"/>
              <w:left w:val="nil"/>
              <w:bottom w:val="nil"/>
              <w:right w:val="nil"/>
            </w:tcBorders>
          </w:tcPr>
          <w:p w:rsidR="007E169B" w:rsidRDefault="00ED5D0D">
            <w:pPr>
              <w:spacing w:line="240" w:lineRule="exact"/>
              <w:ind w:left="82"/>
              <w:rPr>
                <w:rFonts w:ascii="Meiryo" w:eastAsia="Meiryo" w:hAnsi="Meiryo" w:cs="Meiryo"/>
                <w:sz w:val="16"/>
                <w:szCs w:val="16"/>
              </w:rPr>
            </w:pPr>
            <w:r>
              <w:rPr>
                <w:rFonts w:ascii="Meiryo" w:eastAsia="Meiryo" w:hAnsi="Meiryo" w:cs="Meiryo"/>
                <w:w w:val="88"/>
                <w:position w:val="2"/>
                <w:sz w:val="16"/>
                <w:szCs w:val="16"/>
              </w:rPr>
              <w:t xml:space="preserve">2027 </w:t>
            </w:r>
            <w:r>
              <w:rPr>
                <w:rFonts w:ascii="Meiryo" w:eastAsia="Meiryo" w:hAnsi="Meiryo" w:cs="Meiryo"/>
                <w:w w:val="88"/>
                <w:position w:val="2"/>
                <w:sz w:val="18"/>
                <w:szCs w:val="18"/>
              </w:rPr>
              <w:t>☐</w:t>
            </w:r>
            <w:r>
              <w:rPr>
                <w:rFonts w:ascii="Meiryo" w:eastAsia="Meiryo" w:hAnsi="Meiryo" w:cs="Meiryo"/>
                <w:spacing w:val="-11"/>
                <w:w w:val="88"/>
                <w:position w:val="2"/>
                <w:sz w:val="18"/>
                <w:szCs w:val="18"/>
              </w:rPr>
              <w:t xml:space="preserve"> </w:t>
            </w:r>
            <w:proofErr w:type="spellStart"/>
            <w:r>
              <w:rPr>
                <w:rFonts w:ascii="Meiryo" w:eastAsia="Meiryo" w:hAnsi="Meiryo" w:cs="Meiryo"/>
                <w:position w:val="2"/>
                <w:sz w:val="16"/>
                <w:szCs w:val="16"/>
              </w:rPr>
              <w:t>Smuckers</w:t>
            </w:r>
            <w:proofErr w:type="spellEnd"/>
            <w:r>
              <w:rPr>
                <w:rFonts w:ascii="Meiryo" w:eastAsia="Meiryo" w:hAnsi="Meiryo" w:cs="Meiryo"/>
                <w:position w:val="2"/>
                <w:sz w:val="16"/>
                <w:szCs w:val="16"/>
              </w:rPr>
              <w:t xml:space="preserve">                            </w:t>
            </w:r>
            <w:r>
              <w:rPr>
                <w:rFonts w:ascii="Meiryo" w:eastAsia="Meiryo" w:hAnsi="Meiryo" w:cs="Meiryo"/>
                <w:spacing w:val="43"/>
                <w:position w:val="2"/>
                <w:sz w:val="16"/>
                <w:szCs w:val="16"/>
              </w:rPr>
              <w:t xml:space="preserve"> </w:t>
            </w:r>
            <w:r>
              <w:rPr>
                <w:rFonts w:ascii="Meiryo" w:eastAsia="Meiryo" w:hAnsi="Meiryo" w:cs="Meiryo"/>
                <w:w w:val="88"/>
                <w:position w:val="2"/>
                <w:sz w:val="16"/>
                <w:szCs w:val="16"/>
              </w:rPr>
              <w:t xml:space="preserve">2028 </w:t>
            </w:r>
            <w:r>
              <w:rPr>
                <w:rFonts w:ascii="Meiryo" w:eastAsia="Meiryo" w:hAnsi="Meiryo" w:cs="Meiryo"/>
                <w:w w:val="88"/>
                <w:position w:val="2"/>
                <w:sz w:val="18"/>
                <w:szCs w:val="18"/>
              </w:rPr>
              <w:t>☐</w:t>
            </w:r>
            <w:r>
              <w:rPr>
                <w:rFonts w:ascii="Meiryo" w:eastAsia="Meiryo" w:hAnsi="Meiryo" w:cs="Meiryo"/>
                <w:spacing w:val="-11"/>
                <w:w w:val="88"/>
                <w:position w:val="2"/>
                <w:sz w:val="18"/>
                <w:szCs w:val="18"/>
              </w:rPr>
              <w:t xml:space="preserve"> </w:t>
            </w:r>
            <w:r>
              <w:rPr>
                <w:rFonts w:ascii="Meiryo" w:eastAsia="Meiryo" w:hAnsi="Meiryo" w:cs="Meiryo"/>
                <w:position w:val="2"/>
                <w:sz w:val="16"/>
                <w:szCs w:val="16"/>
              </w:rPr>
              <w:t>Adams</w:t>
            </w:r>
          </w:p>
        </w:tc>
        <w:tc>
          <w:tcPr>
            <w:tcW w:w="4114" w:type="dxa"/>
            <w:tcBorders>
              <w:top w:val="nil"/>
              <w:left w:val="nil"/>
              <w:bottom w:val="nil"/>
              <w:right w:val="nil"/>
            </w:tcBorders>
          </w:tcPr>
          <w:p w:rsidR="007E169B" w:rsidRDefault="00ED5D0D">
            <w:pPr>
              <w:spacing w:line="240" w:lineRule="exact"/>
              <w:ind w:left="1172"/>
              <w:rPr>
                <w:rFonts w:ascii="Meiryo" w:eastAsia="Meiryo" w:hAnsi="Meiryo" w:cs="Meiryo"/>
                <w:sz w:val="16"/>
                <w:szCs w:val="16"/>
              </w:rPr>
            </w:pPr>
            <w:r>
              <w:rPr>
                <w:rFonts w:ascii="Meiryo" w:eastAsia="Meiryo" w:hAnsi="Meiryo" w:cs="Meiryo"/>
                <w:w w:val="88"/>
                <w:position w:val="2"/>
                <w:sz w:val="16"/>
                <w:szCs w:val="16"/>
              </w:rPr>
              <w:t xml:space="preserve">2029 </w:t>
            </w:r>
            <w:r>
              <w:rPr>
                <w:rFonts w:ascii="Meiryo" w:eastAsia="Meiryo" w:hAnsi="Meiryo" w:cs="Meiryo"/>
                <w:w w:val="88"/>
                <w:position w:val="2"/>
                <w:sz w:val="18"/>
                <w:szCs w:val="18"/>
              </w:rPr>
              <w:t>☐</w:t>
            </w:r>
            <w:r>
              <w:rPr>
                <w:rFonts w:ascii="Meiryo" w:eastAsia="Meiryo" w:hAnsi="Meiryo" w:cs="Meiryo"/>
                <w:spacing w:val="-11"/>
                <w:w w:val="88"/>
                <w:position w:val="2"/>
                <w:sz w:val="18"/>
                <w:szCs w:val="18"/>
              </w:rPr>
              <w:t xml:space="preserve"> </w:t>
            </w:r>
            <w:r>
              <w:rPr>
                <w:rFonts w:ascii="Meiryo" w:eastAsia="Meiryo" w:hAnsi="Meiryo" w:cs="Meiryo"/>
                <w:position w:val="2"/>
                <w:sz w:val="16"/>
                <w:szCs w:val="16"/>
              </w:rPr>
              <w:t>Reese's</w:t>
            </w:r>
          </w:p>
        </w:tc>
      </w:tr>
      <w:tr w:rsidR="007E169B">
        <w:trPr>
          <w:trHeight w:hRule="exact" w:val="285"/>
        </w:trPr>
        <w:tc>
          <w:tcPr>
            <w:tcW w:w="903" w:type="dxa"/>
            <w:tcBorders>
              <w:top w:val="nil"/>
              <w:left w:val="nil"/>
              <w:bottom w:val="single" w:sz="2" w:space="0" w:color="BABABA"/>
              <w:right w:val="nil"/>
            </w:tcBorders>
          </w:tcPr>
          <w:p w:rsidR="007E169B" w:rsidRDefault="007E169B"/>
        </w:tc>
        <w:tc>
          <w:tcPr>
            <w:tcW w:w="392" w:type="dxa"/>
            <w:tcBorders>
              <w:top w:val="nil"/>
              <w:left w:val="nil"/>
              <w:bottom w:val="single" w:sz="2" w:space="0" w:color="BABABA"/>
              <w:right w:val="nil"/>
            </w:tcBorders>
          </w:tcPr>
          <w:p w:rsidR="007E169B" w:rsidRDefault="007E169B"/>
        </w:tc>
        <w:tc>
          <w:tcPr>
            <w:tcW w:w="405" w:type="dxa"/>
            <w:tcBorders>
              <w:top w:val="nil"/>
              <w:left w:val="nil"/>
              <w:bottom w:val="single" w:sz="2" w:space="0" w:color="BABABA"/>
              <w:right w:val="nil"/>
            </w:tcBorders>
          </w:tcPr>
          <w:p w:rsidR="007E169B" w:rsidRDefault="007E169B"/>
        </w:tc>
        <w:tc>
          <w:tcPr>
            <w:tcW w:w="4870" w:type="dxa"/>
            <w:gridSpan w:val="2"/>
            <w:tcBorders>
              <w:top w:val="nil"/>
              <w:left w:val="nil"/>
              <w:bottom w:val="single" w:sz="2" w:space="0" w:color="BABABA"/>
              <w:right w:val="nil"/>
            </w:tcBorders>
          </w:tcPr>
          <w:p w:rsidR="007E169B" w:rsidRDefault="00ED5D0D">
            <w:pPr>
              <w:spacing w:line="240" w:lineRule="exact"/>
              <w:ind w:left="82" w:right="-25"/>
              <w:rPr>
                <w:rFonts w:ascii="Meiryo" w:eastAsia="Meiryo" w:hAnsi="Meiryo" w:cs="Meiryo"/>
                <w:sz w:val="16"/>
                <w:szCs w:val="16"/>
              </w:rPr>
            </w:pPr>
            <w:r>
              <w:rPr>
                <w:rFonts w:ascii="Meiryo" w:eastAsia="Meiryo" w:hAnsi="Meiryo" w:cs="Meiryo"/>
                <w:w w:val="90"/>
                <w:position w:val="3"/>
                <w:sz w:val="16"/>
                <w:szCs w:val="16"/>
              </w:rPr>
              <w:t>2030</w:t>
            </w:r>
            <w:r>
              <w:rPr>
                <w:rFonts w:ascii="Meiryo" w:eastAsia="Meiryo" w:hAnsi="Meiryo" w:cs="Meiryo"/>
                <w:spacing w:val="-9"/>
                <w:w w:val="90"/>
                <w:position w:val="3"/>
                <w:sz w:val="16"/>
                <w:szCs w:val="16"/>
              </w:rPr>
              <w:t xml:space="preserve"> </w:t>
            </w:r>
            <w:r>
              <w:rPr>
                <w:rFonts w:ascii="Meiryo" w:eastAsia="Meiryo" w:hAnsi="Meiryo" w:cs="Meiryo"/>
                <w:w w:val="90"/>
                <w:position w:val="3"/>
                <w:sz w:val="18"/>
                <w:szCs w:val="18"/>
              </w:rPr>
              <w:t>☐</w:t>
            </w:r>
            <w:r>
              <w:rPr>
                <w:rFonts w:ascii="Meiryo" w:eastAsia="Meiryo" w:hAnsi="Meiryo" w:cs="Meiryo"/>
                <w:spacing w:val="-16"/>
                <w:w w:val="90"/>
                <w:position w:val="3"/>
                <w:sz w:val="18"/>
                <w:szCs w:val="18"/>
              </w:rPr>
              <w:t xml:space="preserve"> </w:t>
            </w:r>
            <w:r>
              <w:rPr>
                <w:rFonts w:ascii="Meiryo" w:eastAsia="Meiryo" w:hAnsi="Meiryo" w:cs="Meiryo"/>
                <w:w w:val="90"/>
                <w:position w:val="3"/>
                <w:sz w:val="16"/>
                <w:szCs w:val="16"/>
              </w:rPr>
              <w:t>Great</w:t>
            </w:r>
            <w:r>
              <w:rPr>
                <w:rFonts w:ascii="Meiryo" w:eastAsia="Meiryo" w:hAnsi="Meiryo" w:cs="Meiryo"/>
                <w:spacing w:val="8"/>
                <w:w w:val="90"/>
                <w:position w:val="3"/>
                <w:sz w:val="16"/>
                <w:szCs w:val="16"/>
              </w:rPr>
              <w:t xml:space="preserve"> </w:t>
            </w:r>
            <w:r>
              <w:rPr>
                <w:rFonts w:ascii="Meiryo" w:eastAsia="Meiryo" w:hAnsi="Meiryo" w:cs="Meiryo"/>
                <w:w w:val="90"/>
                <w:position w:val="3"/>
                <w:sz w:val="16"/>
                <w:szCs w:val="16"/>
              </w:rPr>
              <w:t>Value</w:t>
            </w:r>
            <w:r>
              <w:rPr>
                <w:rFonts w:ascii="Meiryo" w:eastAsia="Meiryo" w:hAnsi="Meiryo" w:cs="Meiryo"/>
                <w:spacing w:val="13"/>
                <w:w w:val="90"/>
                <w:position w:val="3"/>
                <w:sz w:val="16"/>
                <w:szCs w:val="16"/>
              </w:rPr>
              <w:t xml:space="preserve"> </w:t>
            </w:r>
            <w:r>
              <w:rPr>
                <w:rFonts w:ascii="Meiryo" w:eastAsia="Meiryo" w:hAnsi="Meiryo" w:cs="Meiryo"/>
                <w:position w:val="3"/>
                <w:sz w:val="16"/>
                <w:szCs w:val="16"/>
              </w:rPr>
              <w:t xml:space="preserve">(Walmart)           </w:t>
            </w:r>
            <w:r>
              <w:rPr>
                <w:rFonts w:ascii="Meiryo" w:eastAsia="Meiryo" w:hAnsi="Meiryo" w:cs="Meiryo"/>
                <w:spacing w:val="18"/>
                <w:position w:val="3"/>
                <w:sz w:val="16"/>
                <w:szCs w:val="16"/>
              </w:rPr>
              <w:t xml:space="preserve"> </w:t>
            </w:r>
            <w:r>
              <w:rPr>
                <w:rFonts w:ascii="Meiryo" w:eastAsia="Meiryo" w:hAnsi="Meiryo" w:cs="Meiryo"/>
                <w:w w:val="89"/>
                <w:position w:val="3"/>
                <w:sz w:val="16"/>
                <w:szCs w:val="16"/>
              </w:rPr>
              <w:t>2031</w:t>
            </w:r>
            <w:r>
              <w:rPr>
                <w:rFonts w:ascii="Meiryo" w:eastAsia="Meiryo" w:hAnsi="Meiryo" w:cs="Meiryo"/>
                <w:spacing w:val="-4"/>
                <w:w w:val="89"/>
                <w:position w:val="3"/>
                <w:sz w:val="16"/>
                <w:szCs w:val="16"/>
              </w:rPr>
              <w:t xml:space="preserve"> </w:t>
            </w:r>
            <w:r>
              <w:rPr>
                <w:rFonts w:ascii="Meiryo" w:eastAsia="Meiryo" w:hAnsi="Meiryo" w:cs="Meiryo"/>
                <w:w w:val="89"/>
                <w:position w:val="3"/>
                <w:sz w:val="18"/>
                <w:szCs w:val="18"/>
              </w:rPr>
              <w:t>☐</w:t>
            </w:r>
            <w:r>
              <w:rPr>
                <w:rFonts w:ascii="Meiryo" w:eastAsia="Meiryo" w:hAnsi="Meiryo" w:cs="Meiryo"/>
                <w:spacing w:val="-13"/>
                <w:w w:val="89"/>
                <w:position w:val="3"/>
                <w:sz w:val="18"/>
                <w:szCs w:val="18"/>
              </w:rPr>
              <w:t xml:space="preserve"> </w:t>
            </w:r>
            <w:r>
              <w:rPr>
                <w:rFonts w:ascii="Meiryo" w:eastAsia="Meiryo" w:hAnsi="Meiryo" w:cs="Meiryo"/>
                <w:w w:val="89"/>
                <w:position w:val="3"/>
                <w:sz w:val="16"/>
                <w:szCs w:val="16"/>
              </w:rPr>
              <w:t>Kirkland</w:t>
            </w:r>
            <w:r>
              <w:rPr>
                <w:rFonts w:ascii="Meiryo" w:eastAsia="Meiryo" w:hAnsi="Meiryo" w:cs="Meiryo"/>
                <w:spacing w:val="9"/>
                <w:w w:val="89"/>
                <w:position w:val="3"/>
                <w:sz w:val="16"/>
                <w:szCs w:val="16"/>
              </w:rPr>
              <w:t xml:space="preserve"> </w:t>
            </w:r>
            <w:r>
              <w:rPr>
                <w:rFonts w:ascii="Meiryo" w:eastAsia="Meiryo" w:hAnsi="Meiryo" w:cs="Meiryo"/>
                <w:position w:val="3"/>
                <w:sz w:val="16"/>
                <w:szCs w:val="16"/>
              </w:rPr>
              <w:t>(Costco)</w:t>
            </w:r>
          </w:p>
        </w:tc>
        <w:tc>
          <w:tcPr>
            <w:tcW w:w="4114" w:type="dxa"/>
            <w:tcBorders>
              <w:top w:val="nil"/>
              <w:left w:val="nil"/>
              <w:bottom w:val="single" w:sz="2" w:space="0" w:color="BABABA"/>
              <w:right w:val="nil"/>
            </w:tcBorders>
          </w:tcPr>
          <w:p w:rsidR="007E169B" w:rsidRDefault="00ED5D0D">
            <w:pPr>
              <w:spacing w:line="240" w:lineRule="exact"/>
              <w:ind w:left="1172"/>
              <w:rPr>
                <w:rFonts w:ascii="Meiryo" w:eastAsia="Meiryo" w:hAnsi="Meiryo" w:cs="Meiryo"/>
                <w:sz w:val="16"/>
                <w:szCs w:val="16"/>
              </w:rPr>
            </w:pPr>
            <w:r>
              <w:rPr>
                <w:rFonts w:ascii="Meiryo" w:eastAsia="Meiryo" w:hAnsi="Meiryo" w:cs="Meiryo"/>
                <w:w w:val="88"/>
                <w:position w:val="3"/>
                <w:sz w:val="16"/>
                <w:szCs w:val="16"/>
              </w:rPr>
              <w:t xml:space="preserve">2040 </w:t>
            </w:r>
            <w:r>
              <w:rPr>
                <w:rFonts w:ascii="Meiryo" w:eastAsia="Meiryo" w:hAnsi="Meiryo" w:cs="Meiryo"/>
                <w:w w:val="88"/>
                <w:position w:val="3"/>
                <w:sz w:val="18"/>
                <w:szCs w:val="18"/>
              </w:rPr>
              <w:t>☐</w:t>
            </w:r>
            <w:r>
              <w:rPr>
                <w:rFonts w:ascii="Meiryo" w:eastAsia="Meiryo" w:hAnsi="Meiryo" w:cs="Meiryo"/>
                <w:spacing w:val="-11"/>
                <w:w w:val="88"/>
                <w:position w:val="3"/>
                <w:sz w:val="18"/>
                <w:szCs w:val="18"/>
              </w:rPr>
              <w:t xml:space="preserve"> </w:t>
            </w:r>
            <w:r>
              <w:rPr>
                <w:rFonts w:ascii="Meiryo" w:eastAsia="Meiryo" w:hAnsi="Meiryo" w:cs="Meiryo"/>
                <w:w w:val="88"/>
                <w:position w:val="3"/>
                <w:sz w:val="16"/>
                <w:szCs w:val="16"/>
              </w:rPr>
              <w:t>store</w:t>
            </w:r>
            <w:r>
              <w:rPr>
                <w:rFonts w:ascii="Meiryo" w:eastAsia="Meiryo" w:hAnsi="Meiryo" w:cs="Meiryo"/>
                <w:spacing w:val="4"/>
                <w:w w:val="88"/>
                <w:position w:val="3"/>
                <w:sz w:val="16"/>
                <w:szCs w:val="16"/>
              </w:rPr>
              <w:t xml:space="preserve"> </w:t>
            </w:r>
            <w:r>
              <w:rPr>
                <w:rFonts w:ascii="Meiryo" w:eastAsia="Meiryo" w:hAnsi="Meiryo" w:cs="Meiryo"/>
                <w:position w:val="3"/>
                <w:sz w:val="16"/>
                <w:szCs w:val="16"/>
              </w:rPr>
              <w:t>brand</w:t>
            </w:r>
          </w:p>
        </w:tc>
      </w:tr>
      <w:tr w:rsidR="007E169B">
        <w:trPr>
          <w:trHeight w:hRule="exact" w:val="274"/>
        </w:trPr>
        <w:tc>
          <w:tcPr>
            <w:tcW w:w="903" w:type="dxa"/>
            <w:tcBorders>
              <w:top w:val="single" w:sz="2" w:space="0" w:color="BABABA"/>
              <w:left w:val="nil"/>
              <w:bottom w:val="nil"/>
              <w:right w:val="nil"/>
            </w:tcBorders>
          </w:tcPr>
          <w:p w:rsidR="007E169B" w:rsidRDefault="00ED5D0D">
            <w:pPr>
              <w:spacing w:line="260" w:lineRule="exact"/>
              <w:ind w:left="296"/>
              <w:rPr>
                <w:rFonts w:ascii="Meiryo" w:eastAsia="Meiryo" w:hAnsi="Meiryo" w:cs="Meiryo"/>
                <w:sz w:val="18"/>
                <w:szCs w:val="18"/>
              </w:rPr>
            </w:pPr>
            <w:r>
              <w:rPr>
                <w:rFonts w:ascii="Meiryo" w:eastAsia="Meiryo" w:hAnsi="Meiryo" w:cs="Meiryo"/>
                <w:color w:val="A30800"/>
                <w:w w:val="89"/>
                <w:position w:val="-1"/>
                <w:sz w:val="16"/>
                <w:szCs w:val="16"/>
              </w:rPr>
              <w:t>517</w:t>
            </w:r>
            <w:r>
              <w:rPr>
                <w:rFonts w:ascii="Meiryo" w:eastAsia="Meiryo" w:hAnsi="Meiryo" w:cs="Meiryo"/>
                <w:color w:val="A30800"/>
                <w:spacing w:val="-34"/>
                <w:position w:val="-1"/>
                <w:sz w:val="16"/>
                <w:szCs w:val="16"/>
              </w:rPr>
              <w:t xml:space="preserve"> </w:t>
            </w:r>
            <w:r>
              <w:rPr>
                <w:rFonts w:ascii="Meiryo" w:eastAsia="Meiryo" w:hAnsi="Meiryo" w:cs="Meiryo"/>
                <w:color w:val="000000"/>
                <w:position w:val="-1"/>
                <w:sz w:val="14"/>
                <w:szCs w:val="14"/>
              </w:rPr>
              <w:t>Y</w:t>
            </w:r>
            <w:r>
              <w:rPr>
                <w:rFonts w:ascii="Meiryo" w:eastAsia="Meiryo" w:hAnsi="Meiryo" w:cs="Meiryo"/>
                <w:color w:val="000000"/>
                <w:position w:val="-1"/>
                <w:sz w:val="18"/>
                <w:szCs w:val="18"/>
              </w:rPr>
              <w:t>☐</w:t>
            </w:r>
          </w:p>
        </w:tc>
        <w:tc>
          <w:tcPr>
            <w:tcW w:w="392" w:type="dxa"/>
            <w:tcBorders>
              <w:top w:val="single" w:sz="2" w:space="0" w:color="BABABA"/>
              <w:left w:val="nil"/>
              <w:bottom w:val="nil"/>
              <w:right w:val="nil"/>
            </w:tcBorders>
          </w:tcPr>
          <w:p w:rsidR="007E169B" w:rsidRDefault="00ED5D0D">
            <w:pPr>
              <w:spacing w:line="260" w:lineRule="exact"/>
              <w:ind w:left="93"/>
              <w:rPr>
                <w:rFonts w:ascii="Meiryo" w:eastAsia="Meiryo" w:hAnsi="Meiryo" w:cs="Meiryo"/>
                <w:sz w:val="18"/>
                <w:szCs w:val="18"/>
              </w:rPr>
            </w:pPr>
            <w:r>
              <w:rPr>
                <w:rFonts w:ascii="Meiryo" w:eastAsia="Meiryo" w:hAnsi="Meiryo" w:cs="Meiryo"/>
                <w:position w:val="-1"/>
                <w:sz w:val="14"/>
                <w:szCs w:val="14"/>
              </w:rPr>
              <w:t>?</w:t>
            </w:r>
            <w:r>
              <w:rPr>
                <w:rFonts w:ascii="Meiryo" w:eastAsia="Meiryo" w:hAnsi="Meiryo" w:cs="Meiryo"/>
                <w:position w:val="-1"/>
                <w:sz w:val="18"/>
                <w:szCs w:val="18"/>
              </w:rPr>
              <w:t>☐</w:t>
            </w:r>
          </w:p>
        </w:tc>
        <w:tc>
          <w:tcPr>
            <w:tcW w:w="405" w:type="dxa"/>
            <w:tcBorders>
              <w:top w:val="single" w:sz="2" w:space="0" w:color="BABABA"/>
              <w:left w:val="nil"/>
              <w:bottom w:val="nil"/>
              <w:right w:val="nil"/>
            </w:tcBorders>
          </w:tcPr>
          <w:p w:rsidR="007E169B" w:rsidRDefault="00ED5D0D">
            <w:pPr>
              <w:spacing w:line="260" w:lineRule="exact"/>
              <w:ind w:left="87"/>
              <w:rPr>
                <w:rFonts w:ascii="Meiryo" w:eastAsia="Meiryo" w:hAnsi="Meiryo" w:cs="Meiryo"/>
                <w:sz w:val="18"/>
                <w:szCs w:val="18"/>
              </w:rPr>
            </w:pPr>
            <w:r>
              <w:rPr>
                <w:rFonts w:ascii="Meiryo" w:eastAsia="Meiryo" w:hAnsi="Meiryo" w:cs="Meiryo"/>
                <w:position w:val="-1"/>
                <w:sz w:val="14"/>
                <w:szCs w:val="14"/>
              </w:rPr>
              <w:t>N</w:t>
            </w:r>
            <w:r>
              <w:rPr>
                <w:rFonts w:ascii="Meiryo" w:eastAsia="Meiryo" w:hAnsi="Meiryo" w:cs="Meiryo"/>
                <w:position w:val="-1"/>
                <w:sz w:val="18"/>
                <w:szCs w:val="18"/>
              </w:rPr>
              <w:t>☐</w:t>
            </w:r>
          </w:p>
        </w:tc>
        <w:tc>
          <w:tcPr>
            <w:tcW w:w="4870" w:type="dxa"/>
            <w:gridSpan w:val="2"/>
            <w:tcBorders>
              <w:top w:val="single" w:sz="2" w:space="0" w:color="BABABA"/>
              <w:left w:val="nil"/>
              <w:bottom w:val="nil"/>
              <w:right w:val="nil"/>
            </w:tcBorders>
          </w:tcPr>
          <w:p w:rsidR="007E169B" w:rsidRDefault="00ED5D0D">
            <w:pPr>
              <w:spacing w:line="260" w:lineRule="exact"/>
              <w:ind w:left="82"/>
              <w:rPr>
                <w:rFonts w:ascii="Meiryo" w:eastAsia="Meiryo" w:hAnsi="Meiryo" w:cs="Meiryo"/>
                <w:sz w:val="16"/>
                <w:szCs w:val="16"/>
              </w:rPr>
            </w:pPr>
            <w:r>
              <w:rPr>
                <w:rFonts w:ascii="Meiryo" w:eastAsia="Meiryo" w:hAnsi="Meiryo" w:cs="Meiryo"/>
                <w:w w:val="88"/>
                <w:position w:val="1"/>
                <w:sz w:val="16"/>
                <w:szCs w:val="16"/>
              </w:rPr>
              <w:t>other</w:t>
            </w:r>
            <w:r>
              <w:rPr>
                <w:rFonts w:ascii="Meiryo" w:eastAsia="Meiryo" w:hAnsi="Meiryo" w:cs="Meiryo"/>
                <w:spacing w:val="-3"/>
                <w:w w:val="88"/>
                <w:position w:val="1"/>
                <w:sz w:val="16"/>
                <w:szCs w:val="16"/>
              </w:rPr>
              <w:t xml:space="preserve"> </w:t>
            </w:r>
            <w:r>
              <w:rPr>
                <w:rFonts w:ascii="Meiryo" w:eastAsia="Meiryo" w:hAnsi="Meiryo" w:cs="Meiryo"/>
                <w:w w:val="88"/>
                <w:position w:val="1"/>
                <w:sz w:val="16"/>
                <w:szCs w:val="16"/>
              </w:rPr>
              <w:t>ground</w:t>
            </w:r>
            <w:r>
              <w:rPr>
                <w:rFonts w:ascii="Meiryo" w:eastAsia="Meiryo" w:hAnsi="Meiryo" w:cs="Meiryo"/>
                <w:spacing w:val="8"/>
                <w:w w:val="88"/>
                <w:position w:val="1"/>
                <w:sz w:val="16"/>
                <w:szCs w:val="16"/>
              </w:rPr>
              <w:t xml:space="preserve"> </w:t>
            </w:r>
            <w:r>
              <w:rPr>
                <w:rFonts w:ascii="Meiryo" w:eastAsia="Meiryo" w:hAnsi="Meiryo" w:cs="Meiryo"/>
                <w:w w:val="88"/>
                <w:position w:val="1"/>
                <w:sz w:val="16"/>
                <w:szCs w:val="16"/>
              </w:rPr>
              <w:t>nut</w:t>
            </w:r>
            <w:r>
              <w:rPr>
                <w:rFonts w:ascii="Meiryo" w:eastAsia="Meiryo" w:hAnsi="Meiryo" w:cs="Meiryo"/>
                <w:spacing w:val="-9"/>
                <w:w w:val="88"/>
                <w:position w:val="1"/>
                <w:sz w:val="16"/>
                <w:szCs w:val="16"/>
              </w:rPr>
              <w:t xml:space="preserve"> </w:t>
            </w:r>
            <w:r>
              <w:rPr>
                <w:rFonts w:ascii="Meiryo" w:eastAsia="Meiryo" w:hAnsi="Meiryo" w:cs="Meiryo"/>
                <w:w w:val="88"/>
                <w:position w:val="1"/>
                <w:sz w:val="16"/>
                <w:szCs w:val="16"/>
              </w:rPr>
              <w:t>butters,</w:t>
            </w:r>
            <w:r>
              <w:rPr>
                <w:rFonts w:ascii="Meiryo" w:eastAsia="Meiryo" w:hAnsi="Meiryo" w:cs="Meiryo"/>
                <w:spacing w:val="-10"/>
                <w:w w:val="88"/>
                <w:position w:val="1"/>
                <w:sz w:val="16"/>
                <w:szCs w:val="16"/>
              </w:rPr>
              <w:t xml:space="preserve"> </w:t>
            </w:r>
            <w:r>
              <w:rPr>
                <w:rFonts w:ascii="Meiryo" w:eastAsia="Meiryo" w:hAnsi="Meiryo" w:cs="Meiryo"/>
                <w:w w:val="88"/>
                <w:position w:val="1"/>
                <w:sz w:val="16"/>
                <w:szCs w:val="16"/>
              </w:rPr>
              <w:t>paste,</w:t>
            </w:r>
            <w:r>
              <w:rPr>
                <w:rFonts w:ascii="Meiryo" w:eastAsia="Meiryo" w:hAnsi="Meiryo" w:cs="Meiryo"/>
                <w:spacing w:val="11"/>
                <w:w w:val="88"/>
                <w:position w:val="1"/>
                <w:sz w:val="16"/>
                <w:szCs w:val="16"/>
              </w:rPr>
              <w:t xml:space="preserve"> </w:t>
            </w:r>
            <w:r>
              <w:rPr>
                <w:rFonts w:ascii="Meiryo" w:eastAsia="Meiryo" w:hAnsi="Meiryo" w:cs="Meiryo"/>
                <w:w w:val="88"/>
                <w:position w:val="1"/>
                <w:sz w:val="16"/>
                <w:szCs w:val="16"/>
              </w:rPr>
              <w:t>or</w:t>
            </w:r>
            <w:r>
              <w:rPr>
                <w:rFonts w:ascii="Meiryo" w:eastAsia="Meiryo" w:hAnsi="Meiryo" w:cs="Meiryo"/>
                <w:spacing w:val="-3"/>
                <w:w w:val="88"/>
                <w:position w:val="1"/>
                <w:sz w:val="16"/>
                <w:szCs w:val="16"/>
              </w:rPr>
              <w:t xml:space="preserve"> </w:t>
            </w:r>
            <w:r>
              <w:rPr>
                <w:rFonts w:ascii="Meiryo" w:eastAsia="Meiryo" w:hAnsi="Meiryo" w:cs="Meiryo"/>
                <w:position w:val="1"/>
                <w:sz w:val="16"/>
                <w:szCs w:val="16"/>
              </w:rPr>
              <w:t>spread</w:t>
            </w:r>
          </w:p>
        </w:tc>
        <w:tc>
          <w:tcPr>
            <w:tcW w:w="4114" w:type="dxa"/>
            <w:tcBorders>
              <w:top w:val="single" w:sz="2" w:space="0" w:color="BABABA"/>
              <w:left w:val="nil"/>
              <w:bottom w:val="nil"/>
              <w:right w:val="nil"/>
            </w:tcBorders>
          </w:tcPr>
          <w:p w:rsidR="007E169B" w:rsidRDefault="007E169B"/>
        </w:tc>
      </w:tr>
      <w:tr w:rsidR="007E169B">
        <w:trPr>
          <w:trHeight w:hRule="exact" w:val="264"/>
        </w:trPr>
        <w:tc>
          <w:tcPr>
            <w:tcW w:w="903" w:type="dxa"/>
            <w:tcBorders>
              <w:top w:val="nil"/>
              <w:left w:val="nil"/>
              <w:bottom w:val="single" w:sz="2" w:space="0" w:color="BABABA"/>
              <w:right w:val="nil"/>
            </w:tcBorders>
          </w:tcPr>
          <w:p w:rsidR="007E169B" w:rsidRDefault="007E169B"/>
        </w:tc>
        <w:tc>
          <w:tcPr>
            <w:tcW w:w="392" w:type="dxa"/>
            <w:tcBorders>
              <w:top w:val="nil"/>
              <w:left w:val="nil"/>
              <w:bottom w:val="single" w:sz="2" w:space="0" w:color="BABABA"/>
              <w:right w:val="nil"/>
            </w:tcBorders>
          </w:tcPr>
          <w:p w:rsidR="007E169B" w:rsidRDefault="007E169B"/>
        </w:tc>
        <w:tc>
          <w:tcPr>
            <w:tcW w:w="405" w:type="dxa"/>
            <w:tcBorders>
              <w:top w:val="nil"/>
              <w:left w:val="nil"/>
              <w:bottom w:val="single" w:sz="2" w:space="0" w:color="BABABA"/>
              <w:right w:val="nil"/>
            </w:tcBorders>
          </w:tcPr>
          <w:p w:rsidR="007E169B" w:rsidRDefault="007E169B"/>
        </w:tc>
        <w:tc>
          <w:tcPr>
            <w:tcW w:w="2940" w:type="dxa"/>
            <w:tcBorders>
              <w:top w:val="nil"/>
              <w:left w:val="nil"/>
              <w:bottom w:val="single" w:sz="2" w:space="0" w:color="BABABA"/>
              <w:right w:val="nil"/>
            </w:tcBorders>
          </w:tcPr>
          <w:p w:rsidR="007E169B" w:rsidRDefault="00ED5D0D">
            <w:pPr>
              <w:spacing w:line="220" w:lineRule="exact"/>
              <w:ind w:left="82"/>
              <w:rPr>
                <w:rFonts w:ascii="Meiryo" w:eastAsia="Meiryo" w:hAnsi="Meiryo" w:cs="Meiryo"/>
                <w:sz w:val="16"/>
                <w:szCs w:val="16"/>
              </w:rPr>
            </w:pPr>
            <w:r>
              <w:rPr>
                <w:rFonts w:ascii="Meiryo" w:eastAsia="Meiryo" w:hAnsi="Meiryo" w:cs="Meiryo"/>
                <w:w w:val="88"/>
                <w:position w:val="3"/>
                <w:sz w:val="16"/>
                <w:szCs w:val="16"/>
              </w:rPr>
              <w:t xml:space="preserve">2034 </w:t>
            </w:r>
            <w:r>
              <w:rPr>
                <w:rFonts w:ascii="Meiryo" w:eastAsia="Meiryo" w:hAnsi="Meiryo" w:cs="Meiryo"/>
                <w:w w:val="88"/>
                <w:position w:val="3"/>
                <w:sz w:val="18"/>
                <w:szCs w:val="18"/>
              </w:rPr>
              <w:t>☐</w:t>
            </w:r>
            <w:r>
              <w:rPr>
                <w:rFonts w:ascii="Meiryo" w:eastAsia="Meiryo" w:hAnsi="Meiryo" w:cs="Meiryo"/>
                <w:spacing w:val="-11"/>
                <w:w w:val="88"/>
                <w:position w:val="3"/>
                <w:sz w:val="18"/>
                <w:szCs w:val="18"/>
              </w:rPr>
              <w:t xml:space="preserve"> </w:t>
            </w:r>
            <w:r>
              <w:rPr>
                <w:rFonts w:ascii="Meiryo" w:eastAsia="Meiryo" w:hAnsi="Meiryo" w:cs="Meiryo"/>
                <w:w w:val="88"/>
                <w:position w:val="3"/>
                <w:sz w:val="16"/>
                <w:szCs w:val="16"/>
              </w:rPr>
              <w:t>almond</w:t>
            </w:r>
            <w:r>
              <w:rPr>
                <w:rFonts w:ascii="Meiryo" w:eastAsia="Meiryo" w:hAnsi="Meiryo" w:cs="Meiryo"/>
                <w:spacing w:val="8"/>
                <w:w w:val="88"/>
                <w:position w:val="3"/>
                <w:sz w:val="16"/>
                <w:szCs w:val="16"/>
              </w:rPr>
              <w:t xml:space="preserve"> </w:t>
            </w:r>
            <w:r>
              <w:rPr>
                <w:rFonts w:ascii="Meiryo" w:eastAsia="Meiryo" w:hAnsi="Meiryo" w:cs="Meiryo"/>
                <w:position w:val="3"/>
                <w:sz w:val="16"/>
                <w:szCs w:val="16"/>
              </w:rPr>
              <w:t>butter</w:t>
            </w:r>
          </w:p>
        </w:tc>
        <w:tc>
          <w:tcPr>
            <w:tcW w:w="1931" w:type="dxa"/>
            <w:tcBorders>
              <w:top w:val="nil"/>
              <w:left w:val="nil"/>
              <w:bottom w:val="single" w:sz="2" w:space="0" w:color="BABABA"/>
              <w:right w:val="nil"/>
            </w:tcBorders>
          </w:tcPr>
          <w:p w:rsidR="007E169B" w:rsidRDefault="00ED5D0D">
            <w:pPr>
              <w:spacing w:line="220" w:lineRule="exact"/>
              <w:ind w:left="191"/>
              <w:rPr>
                <w:rFonts w:ascii="Meiryo" w:eastAsia="Meiryo" w:hAnsi="Meiryo" w:cs="Meiryo"/>
                <w:sz w:val="16"/>
                <w:szCs w:val="16"/>
              </w:rPr>
            </w:pPr>
            <w:r>
              <w:rPr>
                <w:rFonts w:ascii="Meiryo" w:eastAsia="Meiryo" w:hAnsi="Meiryo" w:cs="Meiryo"/>
                <w:w w:val="88"/>
                <w:position w:val="3"/>
                <w:sz w:val="16"/>
                <w:szCs w:val="16"/>
              </w:rPr>
              <w:t>679</w:t>
            </w:r>
            <w:r>
              <w:rPr>
                <w:rFonts w:ascii="Meiryo" w:eastAsia="Meiryo" w:hAnsi="Meiryo" w:cs="Meiryo"/>
                <w:spacing w:val="-1"/>
                <w:w w:val="88"/>
                <w:position w:val="3"/>
                <w:sz w:val="16"/>
                <w:szCs w:val="16"/>
              </w:rPr>
              <w:t xml:space="preserve"> </w:t>
            </w:r>
            <w:r>
              <w:rPr>
                <w:rFonts w:ascii="Meiryo" w:eastAsia="Meiryo" w:hAnsi="Meiryo" w:cs="Meiryo"/>
                <w:w w:val="88"/>
                <w:position w:val="3"/>
                <w:sz w:val="18"/>
                <w:szCs w:val="18"/>
              </w:rPr>
              <w:t>☐</w:t>
            </w:r>
            <w:r>
              <w:rPr>
                <w:rFonts w:ascii="Meiryo" w:eastAsia="Meiryo" w:hAnsi="Meiryo" w:cs="Meiryo"/>
                <w:spacing w:val="-11"/>
                <w:w w:val="88"/>
                <w:position w:val="3"/>
                <w:sz w:val="18"/>
                <w:szCs w:val="18"/>
              </w:rPr>
              <w:t xml:space="preserve"> </w:t>
            </w:r>
            <w:r>
              <w:rPr>
                <w:rFonts w:ascii="Meiryo" w:eastAsia="Meiryo" w:hAnsi="Meiryo" w:cs="Meiryo"/>
                <w:position w:val="3"/>
                <w:sz w:val="16"/>
                <w:szCs w:val="16"/>
              </w:rPr>
              <w:t>Nutella</w:t>
            </w:r>
          </w:p>
        </w:tc>
        <w:tc>
          <w:tcPr>
            <w:tcW w:w="4114" w:type="dxa"/>
            <w:tcBorders>
              <w:top w:val="nil"/>
              <w:left w:val="nil"/>
              <w:bottom w:val="single" w:sz="2" w:space="0" w:color="BABABA"/>
              <w:right w:val="nil"/>
            </w:tcBorders>
          </w:tcPr>
          <w:p w:rsidR="007E169B" w:rsidRDefault="00ED5D0D">
            <w:pPr>
              <w:tabs>
                <w:tab w:val="left" w:pos="2600"/>
              </w:tabs>
              <w:spacing w:line="220" w:lineRule="exact"/>
              <w:ind w:left="1172"/>
              <w:rPr>
                <w:rFonts w:ascii="Meiryo" w:eastAsia="Meiryo" w:hAnsi="Meiryo" w:cs="Meiryo"/>
                <w:sz w:val="16"/>
                <w:szCs w:val="16"/>
              </w:rPr>
            </w:pPr>
            <w:r>
              <w:rPr>
                <w:rFonts w:ascii="Meiryo" w:eastAsia="Meiryo" w:hAnsi="Meiryo" w:cs="Meiryo"/>
                <w:w w:val="89"/>
                <w:position w:val="3"/>
                <w:sz w:val="16"/>
                <w:szCs w:val="16"/>
              </w:rPr>
              <w:t>2035</w:t>
            </w:r>
            <w:r>
              <w:rPr>
                <w:rFonts w:ascii="Meiryo" w:eastAsia="Meiryo" w:hAnsi="Meiryo" w:cs="Meiryo"/>
                <w:spacing w:val="-10"/>
                <w:position w:val="3"/>
                <w:sz w:val="16"/>
                <w:szCs w:val="16"/>
              </w:rPr>
              <w:t xml:space="preserve"> </w:t>
            </w:r>
            <w:r>
              <w:rPr>
                <w:rFonts w:ascii="Meiryo" w:eastAsia="Meiryo" w:hAnsi="Meiryo" w:cs="Meiryo"/>
                <w:w w:val="87"/>
                <w:position w:val="3"/>
                <w:sz w:val="18"/>
                <w:szCs w:val="18"/>
              </w:rPr>
              <w:t>☐</w:t>
            </w:r>
            <w:r>
              <w:rPr>
                <w:rFonts w:ascii="Meiryo" w:eastAsia="Meiryo" w:hAnsi="Meiryo" w:cs="Meiryo"/>
                <w:spacing w:val="-17"/>
                <w:position w:val="3"/>
                <w:sz w:val="18"/>
                <w:szCs w:val="18"/>
              </w:rPr>
              <w:t xml:space="preserve"> </w:t>
            </w:r>
            <w:r>
              <w:rPr>
                <w:rFonts w:ascii="Meiryo" w:eastAsia="Meiryo" w:hAnsi="Meiryo" w:cs="Meiryo"/>
                <w:w w:val="88"/>
                <w:position w:val="3"/>
                <w:sz w:val="16"/>
                <w:szCs w:val="16"/>
              </w:rPr>
              <w:t>other</w:t>
            </w:r>
            <w:r>
              <w:rPr>
                <w:rFonts w:ascii="Meiryo" w:eastAsia="Meiryo" w:hAnsi="Meiryo" w:cs="Meiryo"/>
                <w:spacing w:val="-10"/>
                <w:position w:val="3"/>
                <w:sz w:val="16"/>
                <w:szCs w:val="16"/>
              </w:rPr>
              <w:t xml:space="preserve"> </w:t>
            </w:r>
            <w:r>
              <w:rPr>
                <w:rFonts w:ascii="Meiryo" w:eastAsia="Meiryo" w:hAnsi="Meiryo" w:cs="Meiryo"/>
                <w:w w:val="72"/>
                <w:position w:val="3"/>
                <w:sz w:val="16"/>
                <w:szCs w:val="16"/>
                <w:u w:val="single" w:color="000000"/>
              </w:rPr>
              <w:t xml:space="preserve"> </w:t>
            </w:r>
            <w:r>
              <w:rPr>
                <w:rFonts w:ascii="Meiryo" w:eastAsia="Meiryo" w:hAnsi="Meiryo" w:cs="Meiryo"/>
                <w:position w:val="3"/>
                <w:sz w:val="16"/>
                <w:szCs w:val="16"/>
                <w:u w:val="single" w:color="000000"/>
              </w:rPr>
              <w:tab/>
            </w:r>
          </w:p>
        </w:tc>
      </w:tr>
      <w:tr w:rsidR="007E169B">
        <w:trPr>
          <w:trHeight w:hRule="exact" w:val="498"/>
        </w:trPr>
        <w:tc>
          <w:tcPr>
            <w:tcW w:w="903" w:type="dxa"/>
            <w:tcBorders>
              <w:top w:val="single" w:sz="2" w:space="0" w:color="BABABA"/>
              <w:left w:val="nil"/>
              <w:bottom w:val="nil"/>
              <w:right w:val="nil"/>
            </w:tcBorders>
          </w:tcPr>
          <w:p w:rsidR="007E169B" w:rsidRDefault="00ED5D0D">
            <w:pPr>
              <w:spacing w:line="300" w:lineRule="exact"/>
              <w:ind w:left="296"/>
              <w:rPr>
                <w:rFonts w:ascii="Meiryo" w:eastAsia="Meiryo" w:hAnsi="Meiryo" w:cs="Meiryo"/>
                <w:sz w:val="18"/>
                <w:szCs w:val="18"/>
              </w:rPr>
            </w:pPr>
            <w:r>
              <w:rPr>
                <w:rFonts w:ascii="Meiryo" w:eastAsia="Meiryo" w:hAnsi="Meiryo" w:cs="Meiryo"/>
                <w:color w:val="A30800"/>
                <w:w w:val="89"/>
                <w:position w:val="1"/>
                <w:sz w:val="16"/>
                <w:szCs w:val="16"/>
              </w:rPr>
              <w:t>564</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92" w:type="dxa"/>
            <w:tcBorders>
              <w:top w:val="single" w:sz="2" w:space="0" w:color="BABABA"/>
              <w:left w:val="nil"/>
              <w:bottom w:val="nil"/>
              <w:right w:val="nil"/>
            </w:tcBorders>
          </w:tcPr>
          <w:p w:rsidR="007E169B" w:rsidRDefault="00ED5D0D">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nil"/>
              <w:right w:val="nil"/>
            </w:tcBorders>
          </w:tcPr>
          <w:p w:rsidR="007E169B" w:rsidRDefault="00ED5D0D">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2940" w:type="dxa"/>
            <w:tcBorders>
              <w:top w:val="single" w:sz="2" w:space="0" w:color="BABABA"/>
              <w:left w:val="nil"/>
              <w:bottom w:val="nil"/>
              <w:right w:val="nil"/>
            </w:tcBorders>
          </w:tcPr>
          <w:p w:rsidR="007E169B" w:rsidRDefault="00ED5D0D">
            <w:pPr>
              <w:spacing w:line="260" w:lineRule="exact"/>
              <w:ind w:left="82"/>
              <w:rPr>
                <w:rFonts w:ascii="Meiryo" w:eastAsia="Meiryo" w:hAnsi="Meiryo" w:cs="Meiryo"/>
                <w:sz w:val="16"/>
                <w:szCs w:val="16"/>
              </w:rPr>
            </w:pPr>
            <w:r>
              <w:rPr>
                <w:rFonts w:ascii="Meiryo" w:eastAsia="Meiryo" w:hAnsi="Meiryo" w:cs="Meiryo"/>
                <w:w w:val="91"/>
                <w:position w:val="1"/>
                <w:sz w:val="16"/>
                <w:szCs w:val="16"/>
              </w:rPr>
              <w:t>cold</w:t>
            </w:r>
            <w:r>
              <w:rPr>
                <w:rFonts w:ascii="Meiryo" w:eastAsia="Meiryo" w:hAnsi="Meiryo" w:cs="Meiryo"/>
                <w:spacing w:val="1"/>
                <w:w w:val="91"/>
                <w:position w:val="1"/>
                <w:sz w:val="16"/>
                <w:szCs w:val="16"/>
              </w:rPr>
              <w:t xml:space="preserve"> </w:t>
            </w:r>
            <w:r>
              <w:rPr>
                <w:rFonts w:ascii="Meiryo" w:eastAsia="Meiryo" w:hAnsi="Meiryo" w:cs="Meiryo"/>
                <w:w w:val="91"/>
                <w:position w:val="1"/>
                <w:sz w:val="16"/>
                <w:szCs w:val="16"/>
              </w:rPr>
              <w:t>breakfast</w:t>
            </w:r>
            <w:r>
              <w:rPr>
                <w:rFonts w:ascii="Meiryo" w:eastAsia="Meiryo" w:hAnsi="Meiryo" w:cs="Meiryo"/>
                <w:spacing w:val="-12"/>
                <w:w w:val="91"/>
                <w:position w:val="1"/>
                <w:sz w:val="16"/>
                <w:szCs w:val="16"/>
              </w:rPr>
              <w:t xml:space="preserve"> </w:t>
            </w:r>
            <w:r>
              <w:rPr>
                <w:rFonts w:ascii="Meiryo" w:eastAsia="Meiryo" w:hAnsi="Meiryo" w:cs="Meiryo"/>
                <w:w w:val="91"/>
                <w:position w:val="1"/>
                <w:sz w:val="16"/>
                <w:szCs w:val="16"/>
              </w:rPr>
              <w:t>cereals</w:t>
            </w:r>
            <w:r>
              <w:rPr>
                <w:rFonts w:ascii="Meiryo" w:eastAsia="Meiryo" w:hAnsi="Meiryo" w:cs="Meiryo"/>
                <w:spacing w:val="11"/>
                <w:w w:val="91"/>
                <w:position w:val="1"/>
                <w:sz w:val="16"/>
                <w:szCs w:val="16"/>
              </w:rPr>
              <w:t xml:space="preserve"> </w:t>
            </w:r>
            <w:r>
              <w:rPr>
                <w:rFonts w:ascii="Meiryo" w:eastAsia="Meiryo" w:hAnsi="Meiryo" w:cs="Meiryo"/>
                <w:w w:val="91"/>
                <w:position w:val="1"/>
                <w:sz w:val="16"/>
                <w:szCs w:val="16"/>
              </w:rPr>
              <w:t>in</w:t>
            </w:r>
            <w:r>
              <w:rPr>
                <w:rFonts w:ascii="Meiryo" w:eastAsia="Meiryo" w:hAnsi="Meiryo" w:cs="Meiryo"/>
                <w:spacing w:val="-8"/>
                <w:w w:val="91"/>
                <w:position w:val="1"/>
                <w:sz w:val="16"/>
                <w:szCs w:val="16"/>
              </w:rPr>
              <w:t xml:space="preserve"> </w:t>
            </w:r>
            <w:r>
              <w:rPr>
                <w:rFonts w:ascii="Meiryo" w:eastAsia="Meiryo" w:hAnsi="Meiryo" w:cs="Meiryo"/>
                <w:position w:val="1"/>
                <w:sz w:val="16"/>
                <w:szCs w:val="16"/>
              </w:rPr>
              <w:t>boxes</w:t>
            </w:r>
          </w:p>
          <w:p w:rsidR="007E169B" w:rsidRDefault="00ED5D0D">
            <w:pPr>
              <w:spacing w:line="220" w:lineRule="exact"/>
              <w:ind w:left="82"/>
              <w:rPr>
                <w:rFonts w:ascii="Meiryo" w:eastAsia="Meiryo" w:hAnsi="Meiryo" w:cs="Meiryo"/>
                <w:sz w:val="16"/>
                <w:szCs w:val="16"/>
              </w:rPr>
            </w:pPr>
            <w:r>
              <w:rPr>
                <w:rFonts w:ascii="Meiryo" w:eastAsia="Meiryo" w:hAnsi="Meiryo" w:cs="Meiryo"/>
                <w:w w:val="88"/>
                <w:position w:val="2"/>
                <w:sz w:val="16"/>
                <w:szCs w:val="16"/>
              </w:rPr>
              <w:t xml:space="preserve">2054 </w:t>
            </w:r>
            <w:r>
              <w:rPr>
                <w:rFonts w:ascii="Meiryo" w:eastAsia="Meiryo" w:hAnsi="Meiryo" w:cs="Meiryo"/>
                <w:w w:val="88"/>
                <w:position w:val="2"/>
                <w:sz w:val="18"/>
                <w:szCs w:val="18"/>
              </w:rPr>
              <w:t>☐</w:t>
            </w:r>
            <w:r>
              <w:rPr>
                <w:rFonts w:ascii="Meiryo" w:eastAsia="Meiryo" w:hAnsi="Meiryo" w:cs="Meiryo"/>
                <w:spacing w:val="-11"/>
                <w:w w:val="88"/>
                <w:position w:val="2"/>
                <w:sz w:val="18"/>
                <w:szCs w:val="18"/>
              </w:rPr>
              <w:t xml:space="preserve"> </w:t>
            </w:r>
            <w:r>
              <w:rPr>
                <w:rFonts w:ascii="Meiryo" w:eastAsia="Meiryo" w:hAnsi="Meiryo" w:cs="Meiryo"/>
                <w:position w:val="2"/>
                <w:sz w:val="16"/>
                <w:szCs w:val="16"/>
              </w:rPr>
              <w:t>Cheerios</w:t>
            </w:r>
          </w:p>
        </w:tc>
        <w:tc>
          <w:tcPr>
            <w:tcW w:w="1931" w:type="dxa"/>
            <w:tcBorders>
              <w:top w:val="single" w:sz="2" w:space="0" w:color="BABABA"/>
              <w:left w:val="nil"/>
              <w:bottom w:val="nil"/>
              <w:right w:val="nil"/>
            </w:tcBorders>
          </w:tcPr>
          <w:p w:rsidR="007E169B" w:rsidRDefault="007E169B">
            <w:pPr>
              <w:spacing w:before="2" w:line="160" w:lineRule="exact"/>
              <w:rPr>
                <w:sz w:val="16"/>
                <w:szCs w:val="16"/>
              </w:rPr>
            </w:pPr>
          </w:p>
          <w:p w:rsidR="007E169B" w:rsidRDefault="00ED5D0D">
            <w:pPr>
              <w:spacing w:line="320" w:lineRule="exact"/>
              <w:ind w:left="102"/>
              <w:rPr>
                <w:rFonts w:ascii="Meiryo" w:eastAsia="Meiryo" w:hAnsi="Meiryo" w:cs="Meiryo"/>
                <w:sz w:val="16"/>
                <w:szCs w:val="16"/>
              </w:rPr>
            </w:pPr>
            <w:r>
              <w:rPr>
                <w:rFonts w:ascii="Meiryo" w:eastAsia="Meiryo" w:hAnsi="Meiryo" w:cs="Meiryo"/>
                <w:w w:val="89"/>
                <w:sz w:val="16"/>
                <w:szCs w:val="16"/>
              </w:rPr>
              <w:t>2055</w:t>
            </w:r>
            <w:r>
              <w:rPr>
                <w:rFonts w:ascii="Meiryo" w:eastAsia="Meiryo" w:hAnsi="Meiryo" w:cs="Meiryo"/>
                <w:spacing w:val="-4"/>
                <w:w w:val="89"/>
                <w:sz w:val="16"/>
                <w:szCs w:val="16"/>
              </w:rPr>
              <w:t xml:space="preserve"> </w:t>
            </w:r>
            <w:r>
              <w:rPr>
                <w:rFonts w:ascii="Meiryo" w:eastAsia="Meiryo" w:hAnsi="Meiryo" w:cs="Meiryo"/>
                <w:w w:val="89"/>
                <w:sz w:val="18"/>
                <w:szCs w:val="18"/>
              </w:rPr>
              <w:t>☐</w:t>
            </w:r>
            <w:r>
              <w:rPr>
                <w:rFonts w:ascii="Meiryo" w:eastAsia="Meiryo" w:hAnsi="Meiryo" w:cs="Meiryo"/>
                <w:spacing w:val="-13"/>
                <w:w w:val="89"/>
                <w:sz w:val="18"/>
                <w:szCs w:val="18"/>
              </w:rPr>
              <w:t xml:space="preserve"> </w:t>
            </w:r>
            <w:r>
              <w:rPr>
                <w:rFonts w:ascii="Meiryo" w:eastAsia="Meiryo" w:hAnsi="Meiryo" w:cs="Meiryo"/>
                <w:w w:val="89"/>
                <w:sz w:val="16"/>
                <w:szCs w:val="16"/>
              </w:rPr>
              <w:t>Frosted</w:t>
            </w:r>
            <w:r>
              <w:rPr>
                <w:rFonts w:ascii="Meiryo" w:eastAsia="Meiryo" w:hAnsi="Meiryo" w:cs="Meiryo"/>
                <w:spacing w:val="19"/>
                <w:w w:val="89"/>
                <w:sz w:val="16"/>
                <w:szCs w:val="16"/>
              </w:rPr>
              <w:t xml:space="preserve"> </w:t>
            </w:r>
            <w:r>
              <w:rPr>
                <w:rFonts w:ascii="Meiryo" w:eastAsia="Meiryo" w:hAnsi="Meiryo" w:cs="Meiryo"/>
                <w:sz w:val="16"/>
                <w:szCs w:val="16"/>
              </w:rPr>
              <w:t>Flakes</w:t>
            </w:r>
          </w:p>
        </w:tc>
        <w:tc>
          <w:tcPr>
            <w:tcW w:w="4114" w:type="dxa"/>
            <w:tcBorders>
              <w:top w:val="single" w:sz="2" w:space="0" w:color="BABABA"/>
              <w:left w:val="nil"/>
              <w:bottom w:val="nil"/>
              <w:right w:val="nil"/>
            </w:tcBorders>
          </w:tcPr>
          <w:p w:rsidR="007E169B" w:rsidRDefault="007E169B">
            <w:pPr>
              <w:spacing w:before="2" w:line="160" w:lineRule="exact"/>
              <w:rPr>
                <w:sz w:val="16"/>
                <w:szCs w:val="16"/>
              </w:rPr>
            </w:pPr>
          </w:p>
          <w:p w:rsidR="007E169B" w:rsidRDefault="00ED5D0D">
            <w:pPr>
              <w:spacing w:line="320" w:lineRule="exact"/>
              <w:ind w:left="1172"/>
              <w:rPr>
                <w:rFonts w:ascii="Meiryo" w:eastAsia="Meiryo" w:hAnsi="Meiryo" w:cs="Meiryo"/>
                <w:sz w:val="16"/>
                <w:szCs w:val="16"/>
              </w:rPr>
            </w:pPr>
            <w:r>
              <w:rPr>
                <w:rFonts w:ascii="Meiryo" w:eastAsia="Meiryo" w:hAnsi="Meiryo" w:cs="Meiryo"/>
                <w:w w:val="90"/>
                <w:sz w:val="16"/>
                <w:szCs w:val="16"/>
              </w:rPr>
              <w:t>2056</w:t>
            </w:r>
            <w:r>
              <w:rPr>
                <w:rFonts w:ascii="Meiryo" w:eastAsia="Meiryo" w:hAnsi="Meiryo" w:cs="Meiryo"/>
                <w:spacing w:val="-9"/>
                <w:w w:val="90"/>
                <w:sz w:val="16"/>
                <w:szCs w:val="16"/>
              </w:rPr>
              <w:t xml:space="preserve"> </w:t>
            </w:r>
            <w:r>
              <w:rPr>
                <w:rFonts w:ascii="Meiryo" w:eastAsia="Meiryo" w:hAnsi="Meiryo" w:cs="Meiryo"/>
                <w:w w:val="90"/>
                <w:sz w:val="18"/>
                <w:szCs w:val="18"/>
              </w:rPr>
              <w:t>☐</w:t>
            </w:r>
            <w:r>
              <w:rPr>
                <w:rFonts w:ascii="Meiryo" w:eastAsia="Meiryo" w:hAnsi="Meiryo" w:cs="Meiryo"/>
                <w:spacing w:val="-16"/>
                <w:w w:val="90"/>
                <w:sz w:val="18"/>
                <w:szCs w:val="18"/>
              </w:rPr>
              <w:t xml:space="preserve"> </w:t>
            </w:r>
            <w:r>
              <w:rPr>
                <w:rFonts w:ascii="Meiryo" w:eastAsia="Meiryo" w:hAnsi="Meiryo" w:cs="Meiryo"/>
                <w:w w:val="90"/>
                <w:sz w:val="16"/>
                <w:szCs w:val="16"/>
              </w:rPr>
              <w:t>Honey</w:t>
            </w:r>
            <w:r>
              <w:rPr>
                <w:rFonts w:ascii="Meiryo" w:eastAsia="Meiryo" w:hAnsi="Meiryo" w:cs="Meiryo"/>
                <w:spacing w:val="10"/>
                <w:w w:val="90"/>
                <w:sz w:val="16"/>
                <w:szCs w:val="16"/>
              </w:rPr>
              <w:t xml:space="preserve"> </w:t>
            </w:r>
            <w:r>
              <w:rPr>
                <w:rFonts w:ascii="Meiryo" w:eastAsia="Meiryo" w:hAnsi="Meiryo" w:cs="Meiryo"/>
                <w:w w:val="90"/>
                <w:sz w:val="16"/>
                <w:szCs w:val="16"/>
              </w:rPr>
              <w:t>Bunches</w:t>
            </w:r>
            <w:r>
              <w:rPr>
                <w:rFonts w:ascii="Meiryo" w:eastAsia="Meiryo" w:hAnsi="Meiryo" w:cs="Meiryo"/>
                <w:spacing w:val="22"/>
                <w:w w:val="90"/>
                <w:sz w:val="16"/>
                <w:szCs w:val="16"/>
              </w:rPr>
              <w:t xml:space="preserve"> </w:t>
            </w:r>
            <w:r>
              <w:rPr>
                <w:rFonts w:ascii="Meiryo" w:eastAsia="Meiryo" w:hAnsi="Meiryo" w:cs="Meiryo"/>
                <w:w w:val="90"/>
                <w:sz w:val="16"/>
                <w:szCs w:val="16"/>
              </w:rPr>
              <w:t>of</w:t>
            </w:r>
            <w:r>
              <w:rPr>
                <w:rFonts w:ascii="Meiryo" w:eastAsia="Meiryo" w:hAnsi="Meiryo" w:cs="Meiryo"/>
                <w:spacing w:val="-6"/>
                <w:w w:val="90"/>
                <w:sz w:val="16"/>
                <w:szCs w:val="16"/>
              </w:rPr>
              <w:t xml:space="preserve"> </w:t>
            </w:r>
            <w:r>
              <w:rPr>
                <w:rFonts w:ascii="Meiryo" w:eastAsia="Meiryo" w:hAnsi="Meiryo" w:cs="Meiryo"/>
                <w:sz w:val="16"/>
                <w:szCs w:val="16"/>
              </w:rPr>
              <w:t>Oats</w:t>
            </w:r>
          </w:p>
        </w:tc>
      </w:tr>
      <w:tr w:rsidR="007E169B">
        <w:trPr>
          <w:trHeight w:hRule="exact" w:val="285"/>
        </w:trPr>
        <w:tc>
          <w:tcPr>
            <w:tcW w:w="903" w:type="dxa"/>
            <w:tcBorders>
              <w:top w:val="nil"/>
              <w:left w:val="nil"/>
              <w:bottom w:val="single" w:sz="2" w:space="0" w:color="BABABA"/>
              <w:right w:val="nil"/>
            </w:tcBorders>
          </w:tcPr>
          <w:p w:rsidR="007E169B" w:rsidRDefault="007E169B"/>
        </w:tc>
        <w:tc>
          <w:tcPr>
            <w:tcW w:w="392" w:type="dxa"/>
            <w:tcBorders>
              <w:top w:val="nil"/>
              <w:left w:val="nil"/>
              <w:bottom w:val="single" w:sz="2" w:space="0" w:color="BABABA"/>
              <w:right w:val="nil"/>
            </w:tcBorders>
          </w:tcPr>
          <w:p w:rsidR="007E169B" w:rsidRDefault="007E169B"/>
        </w:tc>
        <w:tc>
          <w:tcPr>
            <w:tcW w:w="405" w:type="dxa"/>
            <w:tcBorders>
              <w:top w:val="nil"/>
              <w:left w:val="nil"/>
              <w:bottom w:val="single" w:sz="2" w:space="0" w:color="BABABA"/>
              <w:right w:val="nil"/>
            </w:tcBorders>
          </w:tcPr>
          <w:p w:rsidR="007E169B" w:rsidRDefault="007E169B"/>
        </w:tc>
        <w:tc>
          <w:tcPr>
            <w:tcW w:w="2940" w:type="dxa"/>
            <w:tcBorders>
              <w:top w:val="nil"/>
              <w:left w:val="nil"/>
              <w:bottom w:val="single" w:sz="2" w:space="0" w:color="BABABA"/>
              <w:right w:val="nil"/>
            </w:tcBorders>
          </w:tcPr>
          <w:p w:rsidR="007E169B" w:rsidRDefault="00ED5D0D">
            <w:pPr>
              <w:spacing w:line="240" w:lineRule="exact"/>
              <w:ind w:left="82"/>
              <w:rPr>
                <w:rFonts w:ascii="Meiryo" w:eastAsia="Meiryo" w:hAnsi="Meiryo" w:cs="Meiryo"/>
                <w:sz w:val="16"/>
                <w:szCs w:val="16"/>
              </w:rPr>
            </w:pPr>
            <w:r>
              <w:rPr>
                <w:rFonts w:ascii="Meiryo" w:eastAsia="Meiryo" w:hAnsi="Meiryo" w:cs="Meiryo"/>
                <w:w w:val="90"/>
                <w:position w:val="3"/>
                <w:sz w:val="16"/>
                <w:szCs w:val="16"/>
              </w:rPr>
              <w:t>2062</w:t>
            </w:r>
            <w:r>
              <w:rPr>
                <w:rFonts w:ascii="Meiryo" w:eastAsia="Meiryo" w:hAnsi="Meiryo" w:cs="Meiryo"/>
                <w:spacing w:val="-9"/>
                <w:w w:val="90"/>
                <w:position w:val="3"/>
                <w:sz w:val="16"/>
                <w:szCs w:val="16"/>
              </w:rPr>
              <w:t xml:space="preserve"> </w:t>
            </w:r>
            <w:r>
              <w:rPr>
                <w:rFonts w:ascii="Meiryo" w:eastAsia="Meiryo" w:hAnsi="Meiryo" w:cs="Meiryo"/>
                <w:w w:val="90"/>
                <w:position w:val="3"/>
                <w:sz w:val="18"/>
                <w:szCs w:val="18"/>
              </w:rPr>
              <w:t>☐</w:t>
            </w:r>
            <w:r>
              <w:rPr>
                <w:rFonts w:ascii="Meiryo" w:eastAsia="Meiryo" w:hAnsi="Meiryo" w:cs="Meiryo"/>
                <w:spacing w:val="-16"/>
                <w:w w:val="90"/>
                <w:position w:val="3"/>
                <w:sz w:val="18"/>
                <w:szCs w:val="18"/>
              </w:rPr>
              <w:t xml:space="preserve"> </w:t>
            </w:r>
            <w:r>
              <w:rPr>
                <w:rFonts w:ascii="Meiryo" w:eastAsia="Meiryo" w:hAnsi="Meiryo" w:cs="Meiryo"/>
                <w:w w:val="90"/>
                <w:position w:val="3"/>
                <w:sz w:val="16"/>
                <w:szCs w:val="16"/>
              </w:rPr>
              <w:t>Raisin</w:t>
            </w:r>
            <w:r>
              <w:rPr>
                <w:rFonts w:ascii="Meiryo" w:eastAsia="Meiryo" w:hAnsi="Meiryo" w:cs="Meiryo"/>
                <w:spacing w:val="23"/>
                <w:w w:val="90"/>
                <w:position w:val="3"/>
                <w:sz w:val="16"/>
                <w:szCs w:val="16"/>
              </w:rPr>
              <w:t xml:space="preserve"> </w:t>
            </w:r>
            <w:r>
              <w:rPr>
                <w:rFonts w:ascii="Meiryo" w:eastAsia="Meiryo" w:hAnsi="Meiryo" w:cs="Meiryo"/>
                <w:position w:val="3"/>
                <w:sz w:val="16"/>
                <w:szCs w:val="16"/>
              </w:rPr>
              <w:t>Bran</w:t>
            </w:r>
          </w:p>
        </w:tc>
        <w:tc>
          <w:tcPr>
            <w:tcW w:w="1931" w:type="dxa"/>
            <w:tcBorders>
              <w:top w:val="nil"/>
              <w:left w:val="nil"/>
              <w:bottom w:val="single" w:sz="2" w:space="0" w:color="BABABA"/>
              <w:right w:val="nil"/>
            </w:tcBorders>
          </w:tcPr>
          <w:p w:rsidR="007E169B" w:rsidRDefault="00ED5D0D">
            <w:pPr>
              <w:spacing w:line="240" w:lineRule="exact"/>
              <w:ind w:left="102"/>
              <w:rPr>
                <w:rFonts w:ascii="Meiryo" w:eastAsia="Meiryo" w:hAnsi="Meiryo" w:cs="Meiryo"/>
                <w:sz w:val="16"/>
                <w:szCs w:val="16"/>
              </w:rPr>
            </w:pPr>
            <w:r>
              <w:rPr>
                <w:rFonts w:ascii="Meiryo" w:eastAsia="Meiryo" w:hAnsi="Meiryo" w:cs="Meiryo"/>
                <w:w w:val="89"/>
                <w:position w:val="3"/>
                <w:sz w:val="16"/>
                <w:szCs w:val="16"/>
              </w:rPr>
              <w:t>2060</w:t>
            </w:r>
            <w:r>
              <w:rPr>
                <w:rFonts w:ascii="Meiryo" w:eastAsia="Meiryo" w:hAnsi="Meiryo" w:cs="Meiryo"/>
                <w:spacing w:val="-4"/>
                <w:w w:val="89"/>
                <w:position w:val="3"/>
                <w:sz w:val="16"/>
                <w:szCs w:val="16"/>
              </w:rPr>
              <w:t xml:space="preserve"> </w:t>
            </w:r>
            <w:r>
              <w:rPr>
                <w:rFonts w:ascii="Meiryo" w:eastAsia="Meiryo" w:hAnsi="Meiryo" w:cs="Meiryo"/>
                <w:w w:val="89"/>
                <w:position w:val="3"/>
                <w:sz w:val="18"/>
                <w:szCs w:val="18"/>
              </w:rPr>
              <w:t>☐</w:t>
            </w:r>
            <w:r>
              <w:rPr>
                <w:rFonts w:ascii="Meiryo" w:eastAsia="Meiryo" w:hAnsi="Meiryo" w:cs="Meiryo"/>
                <w:spacing w:val="-13"/>
                <w:w w:val="89"/>
                <w:position w:val="3"/>
                <w:sz w:val="18"/>
                <w:szCs w:val="18"/>
              </w:rPr>
              <w:t xml:space="preserve"> </w:t>
            </w:r>
            <w:r>
              <w:rPr>
                <w:rFonts w:ascii="Meiryo" w:eastAsia="Meiryo" w:hAnsi="Meiryo" w:cs="Meiryo"/>
                <w:w w:val="89"/>
                <w:position w:val="3"/>
                <w:sz w:val="16"/>
                <w:szCs w:val="16"/>
              </w:rPr>
              <w:t>Lucky</w:t>
            </w:r>
            <w:r>
              <w:rPr>
                <w:rFonts w:ascii="Meiryo" w:eastAsia="Meiryo" w:hAnsi="Meiryo" w:cs="Meiryo"/>
                <w:spacing w:val="14"/>
                <w:w w:val="89"/>
                <w:position w:val="3"/>
                <w:sz w:val="16"/>
                <w:szCs w:val="16"/>
              </w:rPr>
              <w:t xml:space="preserve"> </w:t>
            </w:r>
            <w:r>
              <w:rPr>
                <w:rFonts w:ascii="Meiryo" w:eastAsia="Meiryo" w:hAnsi="Meiryo" w:cs="Meiryo"/>
                <w:position w:val="3"/>
                <w:sz w:val="16"/>
                <w:szCs w:val="16"/>
              </w:rPr>
              <w:t>Charms</w:t>
            </w:r>
          </w:p>
        </w:tc>
        <w:tc>
          <w:tcPr>
            <w:tcW w:w="4114" w:type="dxa"/>
            <w:tcBorders>
              <w:top w:val="nil"/>
              <w:left w:val="nil"/>
              <w:bottom w:val="single" w:sz="2" w:space="0" w:color="BABABA"/>
              <w:right w:val="nil"/>
            </w:tcBorders>
          </w:tcPr>
          <w:p w:rsidR="007E169B" w:rsidRDefault="00ED5D0D">
            <w:pPr>
              <w:tabs>
                <w:tab w:val="left" w:pos="2600"/>
              </w:tabs>
              <w:spacing w:line="240" w:lineRule="exact"/>
              <w:ind w:left="1172"/>
              <w:rPr>
                <w:rFonts w:ascii="Meiryo" w:eastAsia="Meiryo" w:hAnsi="Meiryo" w:cs="Meiryo"/>
                <w:sz w:val="16"/>
                <w:szCs w:val="16"/>
              </w:rPr>
            </w:pPr>
            <w:r>
              <w:rPr>
                <w:rFonts w:ascii="Meiryo" w:eastAsia="Meiryo" w:hAnsi="Meiryo" w:cs="Meiryo"/>
                <w:w w:val="89"/>
                <w:position w:val="3"/>
                <w:sz w:val="16"/>
                <w:szCs w:val="16"/>
              </w:rPr>
              <w:t>2063</w:t>
            </w:r>
            <w:r>
              <w:rPr>
                <w:rFonts w:ascii="Meiryo" w:eastAsia="Meiryo" w:hAnsi="Meiryo" w:cs="Meiryo"/>
                <w:spacing w:val="-10"/>
                <w:position w:val="3"/>
                <w:sz w:val="16"/>
                <w:szCs w:val="16"/>
              </w:rPr>
              <w:t xml:space="preserve"> </w:t>
            </w:r>
            <w:r>
              <w:rPr>
                <w:rFonts w:ascii="Meiryo" w:eastAsia="Meiryo" w:hAnsi="Meiryo" w:cs="Meiryo"/>
                <w:w w:val="87"/>
                <w:position w:val="3"/>
                <w:sz w:val="18"/>
                <w:szCs w:val="18"/>
              </w:rPr>
              <w:t>☐</w:t>
            </w:r>
            <w:r>
              <w:rPr>
                <w:rFonts w:ascii="Meiryo" w:eastAsia="Meiryo" w:hAnsi="Meiryo" w:cs="Meiryo"/>
                <w:spacing w:val="-17"/>
                <w:position w:val="3"/>
                <w:sz w:val="18"/>
                <w:szCs w:val="18"/>
              </w:rPr>
              <w:t xml:space="preserve"> </w:t>
            </w:r>
            <w:r>
              <w:rPr>
                <w:rFonts w:ascii="Meiryo" w:eastAsia="Meiryo" w:hAnsi="Meiryo" w:cs="Meiryo"/>
                <w:w w:val="88"/>
                <w:position w:val="3"/>
                <w:sz w:val="16"/>
                <w:szCs w:val="16"/>
              </w:rPr>
              <w:t>other</w:t>
            </w:r>
            <w:r>
              <w:rPr>
                <w:rFonts w:ascii="Meiryo" w:eastAsia="Meiryo" w:hAnsi="Meiryo" w:cs="Meiryo"/>
                <w:spacing w:val="-10"/>
                <w:position w:val="3"/>
                <w:sz w:val="16"/>
                <w:szCs w:val="16"/>
              </w:rPr>
              <w:t xml:space="preserve"> </w:t>
            </w:r>
            <w:r>
              <w:rPr>
                <w:rFonts w:ascii="Meiryo" w:eastAsia="Meiryo" w:hAnsi="Meiryo" w:cs="Meiryo"/>
                <w:w w:val="72"/>
                <w:position w:val="3"/>
                <w:sz w:val="16"/>
                <w:szCs w:val="16"/>
                <w:u w:val="single" w:color="000000"/>
              </w:rPr>
              <w:t xml:space="preserve"> </w:t>
            </w:r>
            <w:r>
              <w:rPr>
                <w:rFonts w:ascii="Meiryo" w:eastAsia="Meiryo" w:hAnsi="Meiryo" w:cs="Meiryo"/>
                <w:position w:val="3"/>
                <w:sz w:val="16"/>
                <w:szCs w:val="16"/>
                <w:u w:val="single" w:color="000000"/>
              </w:rPr>
              <w:tab/>
            </w:r>
          </w:p>
        </w:tc>
      </w:tr>
      <w:tr w:rsidR="007E169B">
        <w:trPr>
          <w:trHeight w:hRule="exact" w:val="320"/>
        </w:trPr>
        <w:tc>
          <w:tcPr>
            <w:tcW w:w="903" w:type="dxa"/>
            <w:tcBorders>
              <w:top w:val="single" w:sz="2" w:space="0" w:color="BABABA"/>
              <w:left w:val="nil"/>
              <w:bottom w:val="single" w:sz="2" w:space="0" w:color="BABABA"/>
              <w:right w:val="nil"/>
            </w:tcBorders>
          </w:tcPr>
          <w:p w:rsidR="007E169B" w:rsidRDefault="00ED5D0D">
            <w:pPr>
              <w:spacing w:line="300" w:lineRule="exact"/>
              <w:ind w:left="296"/>
              <w:rPr>
                <w:rFonts w:ascii="Meiryo" w:eastAsia="Meiryo" w:hAnsi="Meiryo" w:cs="Meiryo"/>
                <w:sz w:val="18"/>
                <w:szCs w:val="18"/>
              </w:rPr>
            </w:pPr>
            <w:r>
              <w:rPr>
                <w:rFonts w:ascii="Meiryo" w:eastAsia="Meiryo" w:hAnsi="Meiryo" w:cs="Meiryo"/>
                <w:color w:val="A30800"/>
                <w:w w:val="89"/>
                <w:position w:val="1"/>
                <w:sz w:val="16"/>
                <w:szCs w:val="16"/>
              </w:rPr>
              <w:t>565</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92" w:type="dxa"/>
            <w:tcBorders>
              <w:top w:val="single" w:sz="2" w:space="0" w:color="BABABA"/>
              <w:left w:val="nil"/>
              <w:bottom w:val="single" w:sz="2" w:space="0" w:color="BABABA"/>
              <w:right w:val="nil"/>
            </w:tcBorders>
          </w:tcPr>
          <w:p w:rsidR="007E169B" w:rsidRDefault="00ED5D0D">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single" w:sz="2" w:space="0" w:color="BABABA"/>
              <w:right w:val="nil"/>
            </w:tcBorders>
          </w:tcPr>
          <w:p w:rsidR="007E169B" w:rsidRDefault="00ED5D0D">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2940" w:type="dxa"/>
            <w:tcBorders>
              <w:top w:val="single" w:sz="2" w:space="0" w:color="BABABA"/>
              <w:left w:val="nil"/>
              <w:bottom w:val="single" w:sz="2" w:space="0" w:color="BABABA"/>
              <w:right w:val="nil"/>
            </w:tcBorders>
          </w:tcPr>
          <w:p w:rsidR="007E169B" w:rsidRDefault="00ED5D0D">
            <w:pPr>
              <w:spacing w:line="260" w:lineRule="exact"/>
              <w:ind w:left="82"/>
              <w:rPr>
                <w:rFonts w:ascii="Meiryo" w:eastAsia="Meiryo" w:hAnsi="Meiryo" w:cs="Meiryo"/>
                <w:sz w:val="16"/>
                <w:szCs w:val="16"/>
              </w:rPr>
            </w:pPr>
            <w:r>
              <w:rPr>
                <w:rFonts w:ascii="Meiryo" w:eastAsia="Meiryo" w:hAnsi="Meiryo" w:cs="Meiryo"/>
                <w:w w:val="91"/>
                <w:position w:val="1"/>
                <w:sz w:val="16"/>
                <w:szCs w:val="16"/>
              </w:rPr>
              <w:t>any</w:t>
            </w:r>
            <w:r>
              <w:rPr>
                <w:rFonts w:ascii="Meiryo" w:eastAsia="Meiryo" w:hAnsi="Meiryo" w:cs="Meiryo"/>
                <w:spacing w:val="-5"/>
                <w:w w:val="91"/>
                <w:position w:val="1"/>
                <w:sz w:val="16"/>
                <w:szCs w:val="16"/>
              </w:rPr>
              <w:t xml:space="preserve"> </w:t>
            </w:r>
            <w:r>
              <w:rPr>
                <w:rFonts w:ascii="Meiryo" w:eastAsia="Meiryo" w:hAnsi="Meiryo" w:cs="Meiryo"/>
                <w:w w:val="91"/>
                <w:position w:val="1"/>
                <w:sz w:val="16"/>
                <w:szCs w:val="16"/>
              </w:rPr>
              <w:t>cold</w:t>
            </w:r>
            <w:r>
              <w:rPr>
                <w:rFonts w:ascii="Meiryo" w:eastAsia="Meiryo" w:hAnsi="Meiryo" w:cs="Meiryo"/>
                <w:spacing w:val="1"/>
                <w:w w:val="91"/>
                <w:position w:val="1"/>
                <w:sz w:val="16"/>
                <w:szCs w:val="16"/>
              </w:rPr>
              <w:t xml:space="preserve"> </w:t>
            </w:r>
            <w:r>
              <w:rPr>
                <w:rFonts w:ascii="Meiryo" w:eastAsia="Meiryo" w:hAnsi="Meiryo" w:cs="Meiryo"/>
                <w:w w:val="91"/>
                <w:position w:val="1"/>
                <w:sz w:val="16"/>
                <w:szCs w:val="16"/>
              </w:rPr>
              <w:t>breakfast</w:t>
            </w:r>
            <w:r>
              <w:rPr>
                <w:rFonts w:ascii="Meiryo" w:eastAsia="Meiryo" w:hAnsi="Meiryo" w:cs="Meiryo"/>
                <w:spacing w:val="-12"/>
                <w:w w:val="91"/>
                <w:position w:val="1"/>
                <w:sz w:val="16"/>
                <w:szCs w:val="16"/>
              </w:rPr>
              <w:t xml:space="preserve"> </w:t>
            </w:r>
            <w:r>
              <w:rPr>
                <w:rFonts w:ascii="Meiryo" w:eastAsia="Meiryo" w:hAnsi="Meiryo" w:cs="Meiryo"/>
                <w:w w:val="91"/>
                <w:position w:val="1"/>
                <w:sz w:val="16"/>
                <w:szCs w:val="16"/>
              </w:rPr>
              <w:t>cereals</w:t>
            </w:r>
            <w:r>
              <w:rPr>
                <w:rFonts w:ascii="Meiryo" w:eastAsia="Meiryo" w:hAnsi="Meiryo" w:cs="Meiryo"/>
                <w:spacing w:val="11"/>
                <w:w w:val="91"/>
                <w:position w:val="1"/>
                <w:sz w:val="16"/>
                <w:szCs w:val="16"/>
              </w:rPr>
              <w:t xml:space="preserve"> </w:t>
            </w:r>
            <w:r>
              <w:rPr>
                <w:rFonts w:ascii="Meiryo" w:eastAsia="Meiryo" w:hAnsi="Meiryo" w:cs="Meiryo"/>
                <w:w w:val="91"/>
                <w:position w:val="1"/>
                <w:sz w:val="16"/>
                <w:szCs w:val="16"/>
              </w:rPr>
              <w:t>sold</w:t>
            </w:r>
            <w:r>
              <w:rPr>
                <w:rFonts w:ascii="Meiryo" w:eastAsia="Meiryo" w:hAnsi="Meiryo" w:cs="Meiryo"/>
                <w:spacing w:val="1"/>
                <w:w w:val="91"/>
                <w:position w:val="1"/>
                <w:sz w:val="16"/>
                <w:szCs w:val="16"/>
              </w:rPr>
              <w:t xml:space="preserve"> </w:t>
            </w:r>
            <w:r>
              <w:rPr>
                <w:rFonts w:ascii="Meiryo" w:eastAsia="Meiryo" w:hAnsi="Meiryo" w:cs="Meiryo"/>
                <w:w w:val="91"/>
                <w:position w:val="1"/>
                <w:sz w:val="16"/>
                <w:szCs w:val="16"/>
              </w:rPr>
              <w:t>in</w:t>
            </w:r>
            <w:r>
              <w:rPr>
                <w:rFonts w:ascii="Meiryo" w:eastAsia="Meiryo" w:hAnsi="Meiryo" w:cs="Meiryo"/>
                <w:spacing w:val="-8"/>
                <w:w w:val="91"/>
                <w:position w:val="1"/>
                <w:sz w:val="16"/>
                <w:szCs w:val="16"/>
              </w:rPr>
              <w:t xml:space="preserve"> </w:t>
            </w:r>
            <w:r>
              <w:rPr>
                <w:rFonts w:ascii="Meiryo" w:eastAsia="Meiryo" w:hAnsi="Meiryo" w:cs="Meiryo"/>
                <w:position w:val="1"/>
                <w:sz w:val="16"/>
                <w:szCs w:val="16"/>
              </w:rPr>
              <w:t>bags</w:t>
            </w:r>
          </w:p>
        </w:tc>
        <w:tc>
          <w:tcPr>
            <w:tcW w:w="1931" w:type="dxa"/>
            <w:tcBorders>
              <w:top w:val="single" w:sz="2" w:space="0" w:color="BABABA"/>
              <w:left w:val="nil"/>
              <w:bottom w:val="single" w:sz="2" w:space="0" w:color="BABABA"/>
              <w:right w:val="nil"/>
            </w:tcBorders>
          </w:tcPr>
          <w:p w:rsidR="007E169B" w:rsidRDefault="007E169B"/>
        </w:tc>
        <w:tc>
          <w:tcPr>
            <w:tcW w:w="4114" w:type="dxa"/>
            <w:tcBorders>
              <w:top w:val="single" w:sz="2" w:space="0" w:color="BABABA"/>
              <w:left w:val="nil"/>
              <w:bottom w:val="single" w:sz="2" w:space="0" w:color="BABABA"/>
              <w:right w:val="nil"/>
            </w:tcBorders>
          </w:tcPr>
          <w:p w:rsidR="007E169B" w:rsidRDefault="007E169B"/>
        </w:tc>
      </w:tr>
      <w:tr w:rsidR="007E169B">
        <w:trPr>
          <w:trHeight w:hRule="exact" w:val="320"/>
        </w:trPr>
        <w:tc>
          <w:tcPr>
            <w:tcW w:w="903" w:type="dxa"/>
            <w:tcBorders>
              <w:top w:val="single" w:sz="2" w:space="0" w:color="BABABA"/>
              <w:left w:val="nil"/>
              <w:bottom w:val="single" w:sz="2" w:space="0" w:color="BABABA"/>
              <w:right w:val="nil"/>
            </w:tcBorders>
          </w:tcPr>
          <w:p w:rsidR="007E169B" w:rsidRDefault="00ED5D0D">
            <w:pPr>
              <w:spacing w:line="300" w:lineRule="exact"/>
              <w:ind w:left="296"/>
              <w:rPr>
                <w:rFonts w:ascii="Meiryo" w:eastAsia="Meiryo" w:hAnsi="Meiryo" w:cs="Meiryo"/>
                <w:sz w:val="18"/>
                <w:szCs w:val="18"/>
              </w:rPr>
            </w:pPr>
            <w:r>
              <w:rPr>
                <w:rFonts w:ascii="Meiryo" w:eastAsia="Meiryo" w:hAnsi="Meiryo" w:cs="Meiryo"/>
                <w:color w:val="A30800"/>
                <w:w w:val="89"/>
                <w:position w:val="1"/>
                <w:sz w:val="16"/>
                <w:szCs w:val="16"/>
              </w:rPr>
              <w:t>584</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92" w:type="dxa"/>
            <w:tcBorders>
              <w:top w:val="single" w:sz="2" w:space="0" w:color="BABABA"/>
              <w:left w:val="nil"/>
              <w:bottom w:val="single" w:sz="2" w:space="0" w:color="BABABA"/>
              <w:right w:val="nil"/>
            </w:tcBorders>
          </w:tcPr>
          <w:p w:rsidR="007E169B" w:rsidRDefault="00ED5D0D">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single" w:sz="2" w:space="0" w:color="BABABA"/>
              <w:right w:val="nil"/>
            </w:tcBorders>
          </w:tcPr>
          <w:p w:rsidR="007E169B" w:rsidRDefault="00ED5D0D">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2940" w:type="dxa"/>
            <w:tcBorders>
              <w:top w:val="single" w:sz="2" w:space="0" w:color="BABABA"/>
              <w:left w:val="nil"/>
              <w:bottom w:val="single" w:sz="2" w:space="0" w:color="BABABA"/>
              <w:right w:val="nil"/>
            </w:tcBorders>
          </w:tcPr>
          <w:p w:rsidR="007E169B" w:rsidRDefault="00ED5D0D">
            <w:pPr>
              <w:spacing w:line="260" w:lineRule="exact"/>
              <w:ind w:left="82"/>
              <w:rPr>
                <w:rFonts w:ascii="Meiryo" w:eastAsia="Meiryo" w:hAnsi="Meiryo" w:cs="Meiryo"/>
                <w:sz w:val="16"/>
                <w:szCs w:val="16"/>
              </w:rPr>
            </w:pPr>
            <w:r>
              <w:rPr>
                <w:rFonts w:ascii="Meiryo" w:eastAsia="Meiryo" w:hAnsi="Meiryo" w:cs="Meiryo"/>
                <w:w w:val="88"/>
                <w:position w:val="1"/>
                <w:sz w:val="16"/>
                <w:szCs w:val="16"/>
              </w:rPr>
              <w:t>hot</w:t>
            </w:r>
            <w:r>
              <w:rPr>
                <w:rFonts w:ascii="Meiryo" w:eastAsia="Meiryo" w:hAnsi="Meiryo" w:cs="Meiryo"/>
                <w:spacing w:val="-6"/>
                <w:w w:val="88"/>
                <w:position w:val="1"/>
                <w:sz w:val="16"/>
                <w:szCs w:val="16"/>
              </w:rPr>
              <w:t xml:space="preserve"> </w:t>
            </w:r>
            <w:r>
              <w:rPr>
                <w:rFonts w:ascii="Meiryo" w:eastAsia="Meiryo" w:hAnsi="Meiryo" w:cs="Meiryo"/>
                <w:w w:val="88"/>
                <w:position w:val="1"/>
                <w:sz w:val="16"/>
                <w:szCs w:val="16"/>
              </w:rPr>
              <w:t>breakfast</w:t>
            </w:r>
            <w:r>
              <w:rPr>
                <w:rFonts w:ascii="Meiryo" w:eastAsia="Meiryo" w:hAnsi="Meiryo" w:cs="Meiryo"/>
                <w:spacing w:val="11"/>
                <w:w w:val="88"/>
                <w:position w:val="1"/>
                <w:sz w:val="16"/>
                <w:szCs w:val="16"/>
              </w:rPr>
              <w:t xml:space="preserve"> </w:t>
            </w:r>
            <w:r>
              <w:rPr>
                <w:rFonts w:ascii="Meiryo" w:eastAsia="Meiryo" w:hAnsi="Meiryo" w:cs="Meiryo"/>
                <w:position w:val="1"/>
                <w:sz w:val="16"/>
                <w:szCs w:val="16"/>
              </w:rPr>
              <w:t>cereals</w:t>
            </w:r>
          </w:p>
        </w:tc>
        <w:tc>
          <w:tcPr>
            <w:tcW w:w="1931" w:type="dxa"/>
            <w:tcBorders>
              <w:top w:val="single" w:sz="2" w:space="0" w:color="BABABA"/>
              <w:left w:val="nil"/>
              <w:bottom w:val="single" w:sz="2" w:space="0" w:color="BABABA"/>
              <w:right w:val="nil"/>
            </w:tcBorders>
          </w:tcPr>
          <w:p w:rsidR="007E169B" w:rsidRDefault="007E169B"/>
        </w:tc>
        <w:tc>
          <w:tcPr>
            <w:tcW w:w="4114" w:type="dxa"/>
            <w:tcBorders>
              <w:top w:val="single" w:sz="2" w:space="0" w:color="BABABA"/>
              <w:left w:val="nil"/>
              <w:bottom w:val="single" w:sz="2" w:space="0" w:color="BABABA"/>
              <w:right w:val="nil"/>
            </w:tcBorders>
          </w:tcPr>
          <w:p w:rsidR="007E169B" w:rsidRDefault="007E169B"/>
        </w:tc>
      </w:tr>
      <w:tr w:rsidR="007E169B">
        <w:trPr>
          <w:trHeight w:hRule="exact" w:val="320"/>
        </w:trPr>
        <w:tc>
          <w:tcPr>
            <w:tcW w:w="903" w:type="dxa"/>
            <w:tcBorders>
              <w:top w:val="single" w:sz="2" w:space="0" w:color="BABABA"/>
              <w:left w:val="nil"/>
              <w:bottom w:val="single" w:sz="2" w:space="0" w:color="BABABA"/>
              <w:right w:val="nil"/>
            </w:tcBorders>
          </w:tcPr>
          <w:p w:rsidR="007E169B" w:rsidRDefault="00ED5D0D">
            <w:pPr>
              <w:spacing w:line="300" w:lineRule="exact"/>
              <w:ind w:left="296"/>
              <w:rPr>
                <w:rFonts w:ascii="Meiryo" w:eastAsia="Meiryo" w:hAnsi="Meiryo" w:cs="Meiryo"/>
                <w:sz w:val="18"/>
                <w:szCs w:val="18"/>
              </w:rPr>
            </w:pPr>
            <w:r>
              <w:rPr>
                <w:rFonts w:ascii="Meiryo" w:eastAsia="Meiryo" w:hAnsi="Meiryo" w:cs="Meiryo"/>
                <w:color w:val="A30800"/>
                <w:w w:val="89"/>
                <w:position w:val="1"/>
                <w:sz w:val="16"/>
                <w:szCs w:val="16"/>
              </w:rPr>
              <w:t>567</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92" w:type="dxa"/>
            <w:tcBorders>
              <w:top w:val="single" w:sz="2" w:space="0" w:color="BABABA"/>
              <w:left w:val="nil"/>
              <w:bottom w:val="single" w:sz="2" w:space="0" w:color="BABABA"/>
              <w:right w:val="nil"/>
            </w:tcBorders>
          </w:tcPr>
          <w:p w:rsidR="007E169B" w:rsidRDefault="00ED5D0D">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single" w:sz="2" w:space="0" w:color="BABABA"/>
              <w:right w:val="nil"/>
            </w:tcBorders>
          </w:tcPr>
          <w:p w:rsidR="007E169B" w:rsidRDefault="00ED5D0D">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2940" w:type="dxa"/>
            <w:tcBorders>
              <w:top w:val="single" w:sz="2" w:space="0" w:color="BABABA"/>
              <w:left w:val="nil"/>
              <w:bottom w:val="single" w:sz="2" w:space="0" w:color="BABABA"/>
              <w:right w:val="nil"/>
            </w:tcBorders>
          </w:tcPr>
          <w:p w:rsidR="007E169B" w:rsidRDefault="00ED5D0D">
            <w:pPr>
              <w:spacing w:line="260" w:lineRule="exact"/>
              <w:ind w:left="82"/>
              <w:rPr>
                <w:rFonts w:ascii="Meiryo" w:eastAsia="Meiryo" w:hAnsi="Meiryo" w:cs="Meiryo"/>
                <w:sz w:val="16"/>
                <w:szCs w:val="16"/>
              </w:rPr>
            </w:pPr>
            <w:r>
              <w:rPr>
                <w:rFonts w:ascii="Meiryo" w:eastAsia="Meiryo" w:hAnsi="Meiryo" w:cs="Meiryo"/>
                <w:position w:val="1"/>
                <w:sz w:val="16"/>
                <w:szCs w:val="16"/>
              </w:rPr>
              <w:t>granola</w:t>
            </w:r>
          </w:p>
        </w:tc>
        <w:tc>
          <w:tcPr>
            <w:tcW w:w="1931" w:type="dxa"/>
            <w:tcBorders>
              <w:top w:val="single" w:sz="2" w:space="0" w:color="BABABA"/>
              <w:left w:val="nil"/>
              <w:bottom w:val="single" w:sz="2" w:space="0" w:color="BABABA"/>
              <w:right w:val="nil"/>
            </w:tcBorders>
          </w:tcPr>
          <w:p w:rsidR="007E169B" w:rsidRDefault="007E169B"/>
        </w:tc>
        <w:tc>
          <w:tcPr>
            <w:tcW w:w="4114" w:type="dxa"/>
            <w:tcBorders>
              <w:top w:val="single" w:sz="2" w:space="0" w:color="BABABA"/>
              <w:left w:val="nil"/>
              <w:bottom w:val="single" w:sz="2" w:space="0" w:color="BABABA"/>
              <w:right w:val="nil"/>
            </w:tcBorders>
          </w:tcPr>
          <w:p w:rsidR="007E169B" w:rsidRDefault="007E169B"/>
        </w:tc>
      </w:tr>
      <w:tr w:rsidR="007E169B">
        <w:trPr>
          <w:trHeight w:hRule="exact" w:val="274"/>
        </w:trPr>
        <w:tc>
          <w:tcPr>
            <w:tcW w:w="903" w:type="dxa"/>
            <w:tcBorders>
              <w:top w:val="single" w:sz="2" w:space="0" w:color="BABABA"/>
              <w:left w:val="nil"/>
              <w:bottom w:val="nil"/>
              <w:right w:val="nil"/>
            </w:tcBorders>
          </w:tcPr>
          <w:p w:rsidR="007E169B" w:rsidRDefault="00ED5D0D">
            <w:pPr>
              <w:spacing w:line="260" w:lineRule="exact"/>
              <w:ind w:left="207"/>
              <w:rPr>
                <w:rFonts w:ascii="Meiryo" w:eastAsia="Meiryo" w:hAnsi="Meiryo" w:cs="Meiryo"/>
                <w:sz w:val="18"/>
                <w:szCs w:val="18"/>
              </w:rPr>
            </w:pPr>
            <w:r>
              <w:rPr>
                <w:rFonts w:ascii="Meiryo" w:eastAsia="Meiryo" w:hAnsi="Meiryo" w:cs="Meiryo"/>
                <w:color w:val="A30800"/>
                <w:w w:val="89"/>
                <w:position w:val="-1"/>
                <w:sz w:val="16"/>
                <w:szCs w:val="16"/>
              </w:rPr>
              <w:t>2042</w:t>
            </w:r>
            <w:r>
              <w:rPr>
                <w:rFonts w:ascii="Meiryo" w:eastAsia="Meiryo" w:hAnsi="Meiryo" w:cs="Meiryo"/>
                <w:color w:val="A30800"/>
                <w:spacing w:val="-34"/>
                <w:position w:val="-1"/>
                <w:sz w:val="16"/>
                <w:szCs w:val="16"/>
              </w:rPr>
              <w:t xml:space="preserve"> </w:t>
            </w:r>
            <w:r>
              <w:rPr>
                <w:rFonts w:ascii="Meiryo" w:eastAsia="Meiryo" w:hAnsi="Meiryo" w:cs="Meiryo"/>
                <w:color w:val="000000"/>
                <w:position w:val="-1"/>
                <w:sz w:val="14"/>
                <w:szCs w:val="14"/>
              </w:rPr>
              <w:t>Y</w:t>
            </w:r>
            <w:r>
              <w:rPr>
                <w:rFonts w:ascii="Meiryo" w:eastAsia="Meiryo" w:hAnsi="Meiryo" w:cs="Meiryo"/>
                <w:color w:val="000000"/>
                <w:position w:val="-1"/>
                <w:sz w:val="18"/>
                <w:szCs w:val="18"/>
              </w:rPr>
              <w:t>☐</w:t>
            </w:r>
          </w:p>
        </w:tc>
        <w:tc>
          <w:tcPr>
            <w:tcW w:w="392" w:type="dxa"/>
            <w:tcBorders>
              <w:top w:val="single" w:sz="2" w:space="0" w:color="BABABA"/>
              <w:left w:val="nil"/>
              <w:bottom w:val="nil"/>
              <w:right w:val="nil"/>
            </w:tcBorders>
          </w:tcPr>
          <w:p w:rsidR="007E169B" w:rsidRDefault="00ED5D0D">
            <w:pPr>
              <w:spacing w:line="260" w:lineRule="exact"/>
              <w:ind w:left="93"/>
              <w:rPr>
                <w:rFonts w:ascii="Meiryo" w:eastAsia="Meiryo" w:hAnsi="Meiryo" w:cs="Meiryo"/>
                <w:sz w:val="18"/>
                <w:szCs w:val="18"/>
              </w:rPr>
            </w:pPr>
            <w:r>
              <w:rPr>
                <w:rFonts w:ascii="Meiryo" w:eastAsia="Meiryo" w:hAnsi="Meiryo" w:cs="Meiryo"/>
                <w:position w:val="-1"/>
                <w:sz w:val="14"/>
                <w:szCs w:val="14"/>
              </w:rPr>
              <w:t>?</w:t>
            </w:r>
            <w:r>
              <w:rPr>
                <w:rFonts w:ascii="Meiryo" w:eastAsia="Meiryo" w:hAnsi="Meiryo" w:cs="Meiryo"/>
                <w:position w:val="-1"/>
                <w:sz w:val="18"/>
                <w:szCs w:val="18"/>
              </w:rPr>
              <w:t>☐</w:t>
            </w:r>
          </w:p>
        </w:tc>
        <w:tc>
          <w:tcPr>
            <w:tcW w:w="405" w:type="dxa"/>
            <w:tcBorders>
              <w:top w:val="single" w:sz="2" w:space="0" w:color="BABABA"/>
              <w:left w:val="nil"/>
              <w:bottom w:val="nil"/>
              <w:right w:val="nil"/>
            </w:tcBorders>
          </w:tcPr>
          <w:p w:rsidR="007E169B" w:rsidRDefault="00ED5D0D">
            <w:pPr>
              <w:spacing w:line="260" w:lineRule="exact"/>
              <w:ind w:left="87"/>
              <w:rPr>
                <w:rFonts w:ascii="Meiryo" w:eastAsia="Meiryo" w:hAnsi="Meiryo" w:cs="Meiryo"/>
                <w:sz w:val="18"/>
                <w:szCs w:val="18"/>
              </w:rPr>
            </w:pPr>
            <w:r>
              <w:rPr>
                <w:rFonts w:ascii="Meiryo" w:eastAsia="Meiryo" w:hAnsi="Meiryo" w:cs="Meiryo"/>
                <w:position w:val="-1"/>
                <w:sz w:val="14"/>
                <w:szCs w:val="14"/>
              </w:rPr>
              <w:t>N</w:t>
            </w:r>
            <w:r>
              <w:rPr>
                <w:rFonts w:ascii="Meiryo" w:eastAsia="Meiryo" w:hAnsi="Meiryo" w:cs="Meiryo"/>
                <w:position w:val="-1"/>
                <w:sz w:val="18"/>
                <w:szCs w:val="18"/>
              </w:rPr>
              <w:t>☐</w:t>
            </w:r>
          </w:p>
        </w:tc>
        <w:tc>
          <w:tcPr>
            <w:tcW w:w="2940" w:type="dxa"/>
            <w:tcBorders>
              <w:top w:val="single" w:sz="2" w:space="0" w:color="BABABA"/>
              <w:left w:val="nil"/>
              <w:bottom w:val="nil"/>
              <w:right w:val="nil"/>
            </w:tcBorders>
          </w:tcPr>
          <w:p w:rsidR="007E169B" w:rsidRDefault="00ED5D0D">
            <w:pPr>
              <w:spacing w:line="260" w:lineRule="exact"/>
              <w:ind w:left="82"/>
              <w:rPr>
                <w:rFonts w:ascii="Meiryo" w:eastAsia="Meiryo" w:hAnsi="Meiryo" w:cs="Meiryo"/>
                <w:sz w:val="16"/>
                <w:szCs w:val="16"/>
              </w:rPr>
            </w:pPr>
            <w:r>
              <w:rPr>
                <w:rFonts w:ascii="Meiryo" w:eastAsia="Meiryo" w:hAnsi="Meiryo" w:cs="Meiryo"/>
                <w:w w:val="92"/>
                <w:position w:val="1"/>
                <w:sz w:val="16"/>
                <w:szCs w:val="16"/>
              </w:rPr>
              <w:t>sweet</w:t>
            </w:r>
            <w:r>
              <w:rPr>
                <w:rFonts w:ascii="Meiryo" w:eastAsia="Meiryo" w:hAnsi="Meiryo" w:cs="Meiryo"/>
                <w:spacing w:val="-10"/>
                <w:w w:val="92"/>
                <w:position w:val="1"/>
                <w:sz w:val="16"/>
                <w:szCs w:val="16"/>
              </w:rPr>
              <w:t xml:space="preserve"> </w:t>
            </w:r>
            <w:r>
              <w:rPr>
                <w:rFonts w:ascii="Meiryo" w:eastAsia="Meiryo" w:hAnsi="Meiryo" w:cs="Meiryo"/>
                <w:w w:val="92"/>
                <w:position w:val="1"/>
                <w:sz w:val="16"/>
                <w:szCs w:val="16"/>
              </w:rPr>
              <w:t>snack</w:t>
            </w:r>
            <w:r>
              <w:rPr>
                <w:rFonts w:ascii="Meiryo" w:eastAsia="Meiryo" w:hAnsi="Meiryo" w:cs="Meiryo"/>
                <w:spacing w:val="3"/>
                <w:w w:val="92"/>
                <w:position w:val="1"/>
                <w:sz w:val="16"/>
                <w:szCs w:val="16"/>
              </w:rPr>
              <w:t xml:space="preserve"> </w:t>
            </w:r>
            <w:r>
              <w:rPr>
                <w:rFonts w:ascii="Meiryo" w:eastAsia="Meiryo" w:hAnsi="Meiryo" w:cs="Meiryo"/>
                <w:position w:val="1"/>
                <w:sz w:val="16"/>
                <w:szCs w:val="16"/>
              </w:rPr>
              <w:t>foods</w:t>
            </w:r>
          </w:p>
        </w:tc>
        <w:tc>
          <w:tcPr>
            <w:tcW w:w="1931" w:type="dxa"/>
            <w:tcBorders>
              <w:top w:val="single" w:sz="2" w:space="0" w:color="BABABA"/>
              <w:left w:val="nil"/>
              <w:bottom w:val="nil"/>
              <w:right w:val="nil"/>
            </w:tcBorders>
          </w:tcPr>
          <w:p w:rsidR="007E169B" w:rsidRDefault="007E169B"/>
        </w:tc>
        <w:tc>
          <w:tcPr>
            <w:tcW w:w="4114" w:type="dxa"/>
            <w:tcBorders>
              <w:top w:val="single" w:sz="2" w:space="0" w:color="BABABA"/>
              <w:left w:val="nil"/>
              <w:bottom w:val="nil"/>
              <w:right w:val="nil"/>
            </w:tcBorders>
          </w:tcPr>
          <w:p w:rsidR="007E169B" w:rsidRDefault="007E169B"/>
        </w:tc>
      </w:tr>
      <w:tr w:rsidR="007E169B">
        <w:trPr>
          <w:trHeight w:hRule="exact" w:val="224"/>
        </w:trPr>
        <w:tc>
          <w:tcPr>
            <w:tcW w:w="903" w:type="dxa"/>
            <w:tcBorders>
              <w:top w:val="nil"/>
              <w:left w:val="nil"/>
              <w:bottom w:val="nil"/>
              <w:right w:val="nil"/>
            </w:tcBorders>
          </w:tcPr>
          <w:p w:rsidR="007E169B" w:rsidRDefault="007E169B"/>
        </w:tc>
        <w:tc>
          <w:tcPr>
            <w:tcW w:w="392" w:type="dxa"/>
            <w:tcBorders>
              <w:top w:val="nil"/>
              <w:left w:val="nil"/>
              <w:bottom w:val="nil"/>
              <w:right w:val="nil"/>
            </w:tcBorders>
          </w:tcPr>
          <w:p w:rsidR="007E169B" w:rsidRDefault="007E169B"/>
        </w:tc>
        <w:tc>
          <w:tcPr>
            <w:tcW w:w="405" w:type="dxa"/>
            <w:tcBorders>
              <w:top w:val="nil"/>
              <w:left w:val="nil"/>
              <w:bottom w:val="nil"/>
              <w:right w:val="nil"/>
            </w:tcBorders>
          </w:tcPr>
          <w:p w:rsidR="007E169B" w:rsidRDefault="007E169B"/>
        </w:tc>
        <w:tc>
          <w:tcPr>
            <w:tcW w:w="2940" w:type="dxa"/>
            <w:tcBorders>
              <w:top w:val="nil"/>
              <w:left w:val="nil"/>
              <w:bottom w:val="nil"/>
              <w:right w:val="nil"/>
            </w:tcBorders>
          </w:tcPr>
          <w:p w:rsidR="007E169B" w:rsidRDefault="00ED5D0D">
            <w:pPr>
              <w:spacing w:line="200" w:lineRule="exact"/>
              <w:ind w:left="82"/>
              <w:rPr>
                <w:rFonts w:ascii="Meiryo" w:eastAsia="Meiryo" w:hAnsi="Meiryo" w:cs="Meiryo"/>
                <w:sz w:val="16"/>
                <w:szCs w:val="16"/>
              </w:rPr>
            </w:pPr>
            <w:r>
              <w:rPr>
                <w:rFonts w:ascii="Meiryo" w:eastAsia="Meiryo" w:hAnsi="Meiryo" w:cs="Meiryo"/>
                <w:w w:val="88"/>
                <w:position w:val="2"/>
                <w:sz w:val="16"/>
                <w:szCs w:val="16"/>
              </w:rPr>
              <w:t xml:space="preserve">1133 </w:t>
            </w:r>
            <w:r>
              <w:rPr>
                <w:rFonts w:ascii="Meiryo" w:eastAsia="Meiryo" w:hAnsi="Meiryo" w:cs="Meiryo"/>
                <w:w w:val="88"/>
                <w:position w:val="2"/>
                <w:sz w:val="18"/>
                <w:szCs w:val="18"/>
              </w:rPr>
              <w:t>☐</w:t>
            </w:r>
            <w:r>
              <w:rPr>
                <w:rFonts w:ascii="Meiryo" w:eastAsia="Meiryo" w:hAnsi="Meiryo" w:cs="Meiryo"/>
                <w:spacing w:val="-11"/>
                <w:w w:val="88"/>
                <w:position w:val="2"/>
                <w:sz w:val="18"/>
                <w:szCs w:val="18"/>
              </w:rPr>
              <w:t xml:space="preserve"> </w:t>
            </w:r>
            <w:r>
              <w:rPr>
                <w:rFonts w:ascii="Meiryo" w:eastAsia="Meiryo" w:hAnsi="Meiryo" w:cs="Meiryo"/>
                <w:position w:val="2"/>
                <w:sz w:val="16"/>
                <w:szCs w:val="16"/>
              </w:rPr>
              <w:t>cookies</w:t>
            </w:r>
          </w:p>
        </w:tc>
        <w:tc>
          <w:tcPr>
            <w:tcW w:w="6045" w:type="dxa"/>
            <w:gridSpan w:val="2"/>
            <w:tcBorders>
              <w:top w:val="nil"/>
              <w:left w:val="nil"/>
              <w:bottom w:val="nil"/>
              <w:right w:val="nil"/>
            </w:tcBorders>
          </w:tcPr>
          <w:p w:rsidR="007E169B" w:rsidRDefault="00ED5D0D">
            <w:pPr>
              <w:spacing w:line="200" w:lineRule="exact"/>
              <w:ind w:left="191"/>
              <w:rPr>
                <w:rFonts w:ascii="Meiryo" w:eastAsia="Meiryo" w:hAnsi="Meiryo" w:cs="Meiryo"/>
                <w:sz w:val="16"/>
                <w:szCs w:val="16"/>
              </w:rPr>
            </w:pPr>
            <w:r>
              <w:rPr>
                <w:rFonts w:ascii="Meiryo" w:eastAsia="Meiryo" w:hAnsi="Meiryo" w:cs="Meiryo"/>
                <w:w w:val="88"/>
                <w:position w:val="2"/>
                <w:sz w:val="16"/>
                <w:szCs w:val="16"/>
              </w:rPr>
              <w:t>533</w:t>
            </w:r>
            <w:r>
              <w:rPr>
                <w:rFonts w:ascii="Meiryo" w:eastAsia="Meiryo" w:hAnsi="Meiryo" w:cs="Meiryo"/>
                <w:spacing w:val="-1"/>
                <w:w w:val="88"/>
                <w:position w:val="2"/>
                <w:sz w:val="16"/>
                <w:szCs w:val="16"/>
              </w:rPr>
              <w:t xml:space="preserve"> </w:t>
            </w:r>
            <w:r>
              <w:rPr>
                <w:rFonts w:ascii="Meiryo" w:eastAsia="Meiryo" w:hAnsi="Meiryo" w:cs="Meiryo"/>
                <w:w w:val="88"/>
                <w:position w:val="2"/>
                <w:sz w:val="18"/>
                <w:szCs w:val="18"/>
              </w:rPr>
              <w:t>☐</w:t>
            </w:r>
            <w:r>
              <w:rPr>
                <w:rFonts w:ascii="Meiryo" w:eastAsia="Meiryo" w:hAnsi="Meiryo" w:cs="Meiryo"/>
                <w:spacing w:val="-11"/>
                <w:w w:val="88"/>
                <w:position w:val="2"/>
                <w:sz w:val="18"/>
                <w:szCs w:val="18"/>
              </w:rPr>
              <w:t xml:space="preserve"> </w:t>
            </w:r>
            <w:r>
              <w:rPr>
                <w:rFonts w:ascii="Meiryo" w:eastAsia="Meiryo" w:hAnsi="Meiryo" w:cs="Meiryo"/>
                <w:w w:val="88"/>
                <w:position w:val="2"/>
                <w:sz w:val="16"/>
                <w:szCs w:val="16"/>
              </w:rPr>
              <w:t>graham</w:t>
            </w:r>
            <w:r>
              <w:rPr>
                <w:rFonts w:ascii="Meiryo" w:eastAsia="Meiryo" w:hAnsi="Meiryo" w:cs="Meiryo"/>
                <w:spacing w:val="9"/>
                <w:w w:val="88"/>
                <w:position w:val="2"/>
                <w:sz w:val="16"/>
                <w:szCs w:val="16"/>
              </w:rPr>
              <w:t xml:space="preserve"> </w:t>
            </w:r>
            <w:r>
              <w:rPr>
                <w:rFonts w:ascii="Meiryo" w:eastAsia="Meiryo" w:hAnsi="Meiryo" w:cs="Meiryo"/>
                <w:position w:val="2"/>
                <w:sz w:val="16"/>
                <w:szCs w:val="16"/>
              </w:rPr>
              <w:t xml:space="preserve">crackers                    </w:t>
            </w:r>
            <w:r>
              <w:rPr>
                <w:rFonts w:ascii="Meiryo" w:eastAsia="Meiryo" w:hAnsi="Meiryo" w:cs="Meiryo"/>
                <w:spacing w:val="45"/>
                <w:position w:val="2"/>
                <w:sz w:val="16"/>
                <w:szCs w:val="16"/>
              </w:rPr>
              <w:t xml:space="preserve"> </w:t>
            </w:r>
            <w:r>
              <w:rPr>
                <w:rFonts w:ascii="Meiryo" w:eastAsia="Meiryo" w:hAnsi="Meiryo" w:cs="Meiryo"/>
                <w:w w:val="87"/>
                <w:position w:val="2"/>
                <w:sz w:val="16"/>
                <w:szCs w:val="16"/>
              </w:rPr>
              <w:t>1136</w:t>
            </w:r>
            <w:r>
              <w:rPr>
                <w:rFonts w:ascii="Meiryo" w:eastAsia="Meiryo" w:hAnsi="Meiryo" w:cs="Meiryo"/>
                <w:spacing w:val="5"/>
                <w:w w:val="87"/>
                <w:position w:val="2"/>
                <w:sz w:val="16"/>
                <w:szCs w:val="16"/>
              </w:rPr>
              <w:t xml:space="preserve"> </w:t>
            </w:r>
            <w:r>
              <w:rPr>
                <w:rFonts w:ascii="Meiryo" w:eastAsia="Meiryo" w:hAnsi="Meiryo" w:cs="Meiryo"/>
                <w:w w:val="87"/>
                <w:position w:val="2"/>
                <w:sz w:val="18"/>
                <w:szCs w:val="18"/>
              </w:rPr>
              <w:t>☐</w:t>
            </w:r>
            <w:r>
              <w:rPr>
                <w:rFonts w:ascii="Meiryo" w:eastAsia="Meiryo" w:hAnsi="Meiryo" w:cs="Meiryo"/>
                <w:spacing w:val="-9"/>
                <w:w w:val="87"/>
                <w:position w:val="2"/>
                <w:sz w:val="18"/>
                <w:szCs w:val="18"/>
              </w:rPr>
              <w:t xml:space="preserve"> </w:t>
            </w:r>
            <w:r>
              <w:rPr>
                <w:rFonts w:ascii="Meiryo" w:eastAsia="Meiryo" w:hAnsi="Meiryo" w:cs="Meiryo"/>
                <w:w w:val="87"/>
                <w:position w:val="2"/>
                <w:sz w:val="16"/>
                <w:szCs w:val="16"/>
              </w:rPr>
              <w:t>cakes</w:t>
            </w:r>
            <w:r>
              <w:rPr>
                <w:rFonts w:ascii="Meiryo" w:eastAsia="Meiryo" w:hAnsi="Meiryo" w:cs="Meiryo"/>
                <w:spacing w:val="36"/>
                <w:w w:val="87"/>
                <w:position w:val="2"/>
                <w:sz w:val="16"/>
                <w:szCs w:val="16"/>
              </w:rPr>
              <w:t xml:space="preserve"> </w:t>
            </w:r>
            <w:r>
              <w:rPr>
                <w:rFonts w:ascii="Meiryo" w:eastAsia="Meiryo" w:hAnsi="Meiryo" w:cs="Meiryo"/>
                <w:w w:val="87"/>
                <w:position w:val="2"/>
                <w:sz w:val="16"/>
                <w:szCs w:val="16"/>
              </w:rPr>
              <w:t>(e.g.,</w:t>
            </w:r>
            <w:r>
              <w:rPr>
                <w:rFonts w:ascii="Meiryo" w:eastAsia="Meiryo" w:hAnsi="Meiryo" w:cs="Meiryo"/>
                <w:spacing w:val="-11"/>
                <w:w w:val="87"/>
                <w:position w:val="2"/>
                <w:sz w:val="16"/>
                <w:szCs w:val="16"/>
              </w:rPr>
              <w:t xml:space="preserve"> </w:t>
            </w:r>
            <w:r>
              <w:rPr>
                <w:rFonts w:ascii="Meiryo" w:eastAsia="Meiryo" w:hAnsi="Meiryo" w:cs="Meiryo"/>
                <w:w w:val="87"/>
                <w:position w:val="2"/>
                <w:sz w:val="16"/>
                <w:szCs w:val="16"/>
              </w:rPr>
              <w:t>Twinkies,</w:t>
            </w:r>
            <w:r>
              <w:rPr>
                <w:rFonts w:ascii="Meiryo" w:eastAsia="Meiryo" w:hAnsi="Meiryo" w:cs="Meiryo"/>
                <w:spacing w:val="26"/>
                <w:w w:val="87"/>
                <w:position w:val="2"/>
                <w:sz w:val="16"/>
                <w:szCs w:val="16"/>
              </w:rPr>
              <w:t xml:space="preserve"> </w:t>
            </w:r>
            <w:r>
              <w:rPr>
                <w:rFonts w:ascii="Meiryo" w:eastAsia="Meiryo" w:hAnsi="Meiryo" w:cs="Meiryo"/>
                <w:position w:val="2"/>
                <w:sz w:val="16"/>
                <w:szCs w:val="16"/>
              </w:rPr>
              <w:t>Yodels)</w:t>
            </w:r>
          </w:p>
        </w:tc>
      </w:tr>
      <w:tr w:rsidR="007E169B">
        <w:trPr>
          <w:trHeight w:hRule="exact" w:val="285"/>
        </w:trPr>
        <w:tc>
          <w:tcPr>
            <w:tcW w:w="903" w:type="dxa"/>
            <w:tcBorders>
              <w:top w:val="nil"/>
              <w:left w:val="nil"/>
              <w:bottom w:val="single" w:sz="2" w:space="0" w:color="BABABA"/>
              <w:right w:val="nil"/>
            </w:tcBorders>
          </w:tcPr>
          <w:p w:rsidR="007E169B" w:rsidRDefault="007E169B"/>
        </w:tc>
        <w:tc>
          <w:tcPr>
            <w:tcW w:w="392" w:type="dxa"/>
            <w:tcBorders>
              <w:top w:val="nil"/>
              <w:left w:val="nil"/>
              <w:bottom w:val="single" w:sz="2" w:space="0" w:color="BABABA"/>
              <w:right w:val="nil"/>
            </w:tcBorders>
          </w:tcPr>
          <w:p w:rsidR="007E169B" w:rsidRDefault="007E169B"/>
        </w:tc>
        <w:tc>
          <w:tcPr>
            <w:tcW w:w="405" w:type="dxa"/>
            <w:tcBorders>
              <w:top w:val="nil"/>
              <w:left w:val="nil"/>
              <w:bottom w:val="single" w:sz="2" w:space="0" w:color="BABABA"/>
              <w:right w:val="nil"/>
            </w:tcBorders>
          </w:tcPr>
          <w:p w:rsidR="007E169B" w:rsidRDefault="007E169B"/>
        </w:tc>
        <w:tc>
          <w:tcPr>
            <w:tcW w:w="2940" w:type="dxa"/>
            <w:tcBorders>
              <w:top w:val="nil"/>
              <w:left w:val="nil"/>
              <w:bottom w:val="single" w:sz="2" w:space="0" w:color="BABABA"/>
              <w:right w:val="nil"/>
            </w:tcBorders>
          </w:tcPr>
          <w:p w:rsidR="007E169B" w:rsidRDefault="00ED5D0D">
            <w:pPr>
              <w:spacing w:line="240" w:lineRule="exact"/>
              <w:ind w:left="82"/>
              <w:rPr>
                <w:rFonts w:ascii="Meiryo" w:eastAsia="Meiryo" w:hAnsi="Meiryo" w:cs="Meiryo"/>
                <w:sz w:val="16"/>
                <w:szCs w:val="16"/>
              </w:rPr>
            </w:pPr>
            <w:r>
              <w:rPr>
                <w:rFonts w:ascii="Meiryo" w:eastAsia="Meiryo" w:hAnsi="Meiryo" w:cs="Meiryo"/>
                <w:w w:val="88"/>
                <w:position w:val="3"/>
                <w:sz w:val="16"/>
                <w:szCs w:val="16"/>
              </w:rPr>
              <w:t xml:space="preserve">2044 </w:t>
            </w:r>
            <w:r>
              <w:rPr>
                <w:rFonts w:ascii="Meiryo" w:eastAsia="Meiryo" w:hAnsi="Meiryo" w:cs="Meiryo"/>
                <w:w w:val="88"/>
                <w:position w:val="3"/>
                <w:sz w:val="18"/>
                <w:szCs w:val="18"/>
              </w:rPr>
              <w:t>☐</w:t>
            </w:r>
            <w:r>
              <w:rPr>
                <w:rFonts w:ascii="Meiryo" w:eastAsia="Meiryo" w:hAnsi="Meiryo" w:cs="Meiryo"/>
                <w:spacing w:val="-11"/>
                <w:w w:val="88"/>
                <w:position w:val="3"/>
                <w:sz w:val="18"/>
                <w:szCs w:val="18"/>
              </w:rPr>
              <w:t xml:space="preserve"> </w:t>
            </w:r>
            <w:r>
              <w:rPr>
                <w:rFonts w:ascii="Meiryo" w:eastAsia="Meiryo" w:hAnsi="Meiryo" w:cs="Meiryo"/>
                <w:w w:val="88"/>
                <w:position w:val="3"/>
                <w:sz w:val="16"/>
                <w:szCs w:val="16"/>
              </w:rPr>
              <w:t>pastries,</w:t>
            </w:r>
            <w:r>
              <w:rPr>
                <w:rFonts w:ascii="Meiryo" w:eastAsia="Meiryo" w:hAnsi="Meiryo" w:cs="Meiryo"/>
                <w:spacing w:val="10"/>
                <w:w w:val="88"/>
                <w:position w:val="3"/>
                <w:sz w:val="16"/>
                <w:szCs w:val="16"/>
              </w:rPr>
              <w:t xml:space="preserve"> </w:t>
            </w:r>
            <w:r>
              <w:rPr>
                <w:rFonts w:ascii="Meiryo" w:eastAsia="Meiryo" w:hAnsi="Meiryo" w:cs="Meiryo"/>
                <w:position w:val="3"/>
                <w:sz w:val="16"/>
                <w:szCs w:val="16"/>
              </w:rPr>
              <w:t>Pop-Tarts</w:t>
            </w:r>
          </w:p>
        </w:tc>
        <w:tc>
          <w:tcPr>
            <w:tcW w:w="6045" w:type="dxa"/>
            <w:gridSpan w:val="2"/>
            <w:tcBorders>
              <w:top w:val="nil"/>
              <w:left w:val="nil"/>
              <w:bottom w:val="single" w:sz="2" w:space="0" w:color="BABABA"/>
              <w:right w:val="nil"/>
            </w:tcBorders>
          </w:tcPr>
          <w:p w:rsidR="007E169B" w:rsidRDefault="00ED5D0D">
            <w:pPr>
              <w:tabs>
                <w:tab w:val="left" w:pos="1660"/>
              </w:tabs>
              <w:spacing w:line="240" w:lineRule="exact"/>
              <w:ind w:left="102"/>
              <w:rPr>
                <w:rFonts w:ascii="Meiryo" w:eastAsia="Meiryo" w:hAnsi="Meiryo" w:cs="Meiryo"/>
                <w:sz w:val="16"/>
                <w:szCs w:val="16"/>
              </w:rPr>
            </w:pPr>
            <w:r>
              <w:rPr>
                <w:rFonts w:ascii="Meiryo" w:eastAsia="Meiryo" w:hAnsi="Meiryo" w:cs="Meiryo"/>
                <w:w w:val="89"/>
                <w:position w:val="3"/>
                <w:sz w:val="16"/>
                <w:szCs w:val="16"/>
              </w:rPr>
              <w:t>2065</w:t>
            </w:r>
            <w:r>
              <w:rPr>
                <w:rFonts w:ascii="Meiryo" w:eastAsia="Meiryo" w:hAnsi="Meiryo" w:cs="Meiryo"/>
                <w:spacing w:val="-10"/>
                <w:position w:val="3"/>
                <w:sz w:val="16"/>
                <w:szCs w:val="16"/>
              </w:rPr>
              <w:t xml:space="preserve"> </w:t>
            </w:r>
            <w:r>
              <w:rPr>
                <w:rFonts w:ascii="Meiryo" w:eastAsia="Meiryo" w:hAnsi="Meiryo" w:cs="Meiryo"/>
                <w:w w:val="87"/>
                <w:position w:val="3"/>
                <w:sz w:val="18"/>
                <w:szCs w:val="18"/>
              </w:rPr>
              <w:t>☐</w:t>
            </w:r>
            <w:r>
              <w:rPr>
                <w:rFonts w:ascii="Meiryo" w:eastAsia="Meiryo" w:hAnsi="Meiryo" w:cs="Meiryo"/>
                <w:spacing w:val="-17"/>
                <w:position w:val="3"/>
                <w:sz w:val="18"/>
                <w:szCs w:val="18"/>
              </w:rPr>
              <w:t xml:space="preserve"> </w:t>
            </w:r>
            <w:r>
              <w:rPr>
                <w:rFonts w:ascii="Meiryo" w:eastAsia="Meiryo" w:hAnsi="Meiryo" w:cs="Meiryo"/>
                <w:w w:val="88"/>
                <w:position w:val="3"/>
                <w:sz w:val="16"/>
                <w:szCs w:val="16"/>
              </w:rPr>
              <w:t>other</w:t>
            </w:r>
            <w:r>
              <w:rPr>
                <w:rFonts w:ascii="Meiryo" w:eastAsia="Meiryo" w:hAnsi="Meiryo" w:cs="Meiryo"/>
                <w:w w:val="72"/>
                <w:position w:val="3"/>
                <w:sz w:val="16"/>
                <w:szCs w:val="16"/>
                <w:u w:val="single" w:color="000000"/>
              </w:rPr>
              <w:t xml:space="preserve"> </w:t>
            </w:r>
            <w:r>
              <w:rPr>
                <w:rFonts w:ascii="Meiryo" w:eastAsia="Meiryo" w:hAnsi="Meiryo" w:cs="Meiryo"/>
                <w:position w:val="3"/>
                <w:sz w:val="16"/>
                <w:szCs w:val="16"/>
                <w:u w:val="single" w:color="000000"/>
              </w:rPr>
              <w:tab/>
            </w:r>
          </w:p>
        </w:tc>
      </w:tr>
      <w:tr w:rsidR="007E169B">
        <w:trPr>
          <w:trHeight w:hRule="exact" w:val="530"/>
        </w:trPr>
        <w:tc>
          <w:tcPr>
            <w:tcW w:w="903" w:type="dxa"/>
            <w:tcBorders>
              <w:top w:val="single" w:sz="2" w:space="0" w:color="BABABA"/>
              <w:left w:val="nil"/>
              <w:bottom w:val="nil"/>
              <w:right w:val="nil"/>
            </w:tcBorders>
          </w:tcPr>
          <w:p w:rsidR="007E169B" w:rsidRDefault="00ED5D0D">
            <w:pPr>
              <w:spacing w:line="300" w:lineRule="exact"/>
              <w:ind w:left="207"/>
              <w:rPr>
                <w:rFonts w:ascii="Meiryo" w:eastAsia="Meiryo" w:hAnsi="Meiryo" w:cs="Meiryo"/>
                <w:sz w:val="18"/>
                <w:szCs w:val="18"/>
              </w:rPr>
            </w:pPr>
            <w:r>
              <w:rPr>
                <w:rFonts w:ascii="Meiryo" w:eastAsia="Meiryo" w:hAnsi="Meiryo" w:cs="Meiryo"/>
                <w:color w:val="A30800"/>
                <w:w w:val="89"/>
                <w:position w:val="1"/>
                <w:sz w:val="16"/>
                <w:szCs w:val="16"/>
              </w:rPr>
              <w:t>2041</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92" w:type="dxa"/>
            <w:tcBorders>
              <w:top w:val="single" w:sz="2" w:space="0" w:color="BABABA"/>
              <w:left w:val="nil"/>
              <w:bottom w:val="nil"/>
              <w:right w:val="nil"/>
            </w:tcBorders>
          </w:tcPr>
          <w:p w:rsidR="007E169B" w:rsidRDefault="00ED5D0D">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nil"/>
              <w:right w:val="nil"/>
            </w:tcBorders>
          </w:tcPr>
          <w:p w:rsidR="007E169B" w:rsidRDefault="00ED5D0D">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2940" w:type="dxa"/>
            <w:tcBorders>
              <w:top w:val="single" w:sz="2" w:space="0" w:color="BABABA"/>
              <w:left w:val="nil"/>
              <w:bottom w:val="nil"/>
              <w:right w:val="nil"/>
            </w:tcBorders>
          </w:tcPr>
          <w:p w:rsidR="007E169B" w:rsidRDefault="00ED5D0D">
            <w:pPr>
              <w:spacing w:line="260" w:lineRule="exact"/>
              <w:ind w:left="82"/>
              <w:rPr>
                <w:rFonts w:ascii="Meiryo" w:eastAsia="Meiryo" w:hAnsi="Meiryo" w:cs="Meiryo"/>
                <w:sz w:val="16"/>
                <w:szCs w:val="16"/>
              </w:rPr>
            </w:pPr>
            <w:r>
              <w:rPr>
                <w:rFonts w:ascii="Meiryo" w:eastAsia="Meiryo" w:hAnsi="Meiryo" w:cs="Meiryo"/>
                <w:w w:val="92"/>
                <w:position w:val="1"/>
                <w:sz w:val="16"/>
                <w:szCs w:val="16"/>
              </w:rPr>
              <w:t>salty</w:t>
            </w:r>
            <w:r>
              <w:rPr>
                <w:rFonts w:ascii="Meiryo" w:eastAsia="Meiryo" w:hAnsi="Meiryo" w:cs="Meiryo"/>
                <w:spacing w:val="-13"/>
                <w:w w:val="92"/>
                <w:position w:val="1"/>
                <w:sz w:val="16"/>
                <w:szCs w:val="16"/>
              </w:rPr>
              <w:t xml:space="preserve"> </w:t>
            </w:r>
            <w:r>
              <w:rPr>
                <w:rFonts w:ascii="Meiryo" w:eastAsia="Meiryo" w:hAnsi="Meiryo" w:cs="Meiryo"/>
                <w:w w:val="92"/>
                <w:position w:val="1"/>
                <w:sz w:val="16"/>
                <w:szCs w:val="16"/>
              </w:rPr>
              <w:t>snack</w:t>
            </w:r>
            <w:r>
              <w:rPr>
                <w:rFonts w:ascii="Meiryo" w:eastAsia="Meiryo" w:hAnsi="Meiryo" w:cs="Meiryo"/>
                <w:spacing w:val="3"/>
                <w:w w:val="92"/>
                <w:position w:val="1"/>
                <w:sz w:val="16"/>
                <w:szCs w:val="16"/>
              </w:rPr>
              <w:t xml:space="preserve"> </w:t>
            </w:r>
            <w:r>
              <w:rPr>
                <w:rFonts w:ascii="Meiryo" w:eastAsia="Meiryo" w:hAnsi="Meiryo" w:cs="Meiryo"/>
                <w:position w:val="1"/>
                <w:sz w:val="16"/>
                <w:szCs w:val="16"/>
              </w:rPr>
              <w:t>foods</w:t>
            </w:r>
          </w:p>
          <w:p w:rsidR="007E169B" w:rsidRDefault="00ED5D0D">
            <w:pPr>
              <w:spacing w:line="220" w:lineRule="exact"/>
              <w:ind w:left="82"/>
              <w:rPr>
                <w:rFonts w:ascii="Meiryo" w:eastAsia="Meiryo" w:hAnsi="Meiryo" w:cs="Meiryo"/>
                <w:sz w:val="16"/>
                <w:szCs w:val="16"/>
              </w:rPr>
            </w:pPr>
            <w:r>
              <w:rPr>
                <w:rFonts w:ascii="Meiryo" w:eastAsia="Meiryo" w:hAnsi="Meiryo" w:cs="Meiryo"/>
                <w:w w:val="87"/>
                <w:position w:val="3"/>
                <w:sz w:val="16"/>
                <w:szCs w:val="16"/>
              </w:rPr>
              <w:t>1131</w:t>
            </w:r>
            <w:r>
              <w:rPr>
                <w:rFonts w:ascii="Meiryo" w:eastAsia="Meiryo" w:hAnsi="Meiryo" w:cs="Meiryo"/>
                <w:spacing w:val="5"/>
                <w:w w:val="87"/>
                <w:position w:val="3"/>
                <w:sz w:val="16"/>
                <w:szCs w:val="16"/>
              </w:rPr>
              <w:t xml:space="preserve"> </w:t>
            </w:r>
            <w:r>
              <w:rPr>
                <w:rFonts w:ascii="Meiryo" w:eastAsia="Meiryo" w:hAnsi="Meiryo" w:cs="Meiryo"/>
                <w:w w:val="87"/>
                <w:position w:val="3"/>
                <w:sz w:val="18"/>
                <w:szCs w:val="18"/>
              </w:rPr>
              <w:t>☐</w:t>
            </w:r>
            <w:r>
              <w:rPr>
                <w:rFonts w:ascii="Meiryo" w:eastAsia="Meiryo" w:hAnsi="Meiryo" w:cs="Meiryo"/>
                <w:spacing w:val="-9"/>
                <w:w w:val="87"/>
                <w:position w:val="3"/>
                <w:sz w:val="18"/>
                <w:szCs w:val="18"/>
              </w:rPr>
              <w:t xml:space="preserve"> </w:t>
            </w:r>
            <w:r>
              <w:rPr>
                <w:rFonts w:ascii="Meiryo" w:eastAsia="Meiryo" w:hAnsi="Meiryo" w:cs="Meiryo"/>
                <w:w w:val="87"/>
                <w:position w:val="3"/>
                <w:sz w:val="16"/>
                <w:szCs w:val="16"/>
              </w:rPr>
              <w:t>tortilla</w:t>
            </w:r>
            <w:r>
              <w:rPr>
                <w:rFonts w:ascii="Meiryo" w:eastAsia="Meiryo" w:hAnsi="Meiryo" w:cs="Meiryo"/>
                <w:spacing w:val="-13"/>
                <w:w w:val="87"/>
                <w:position w:val="3"/>
                <w:sz w:val="16"/>
                <w:szCs w:val="16"/>
              </w:rPr>
              <w:t xml:space="preserve"> </w:t>
            </w:r>
            <w:r>
              <w:rPr>
                <w:rFonts w:ascii="Meiryo" w:eastAsia="Meiryo" w:hAnsi="Meiryo" w:cs="Meiryo"/>
                <w:position w:val="3"/>
                <w:sz w:val="16"/>
                <w:szCs w:val="16"/>
              </w:rPr>
              <w:t>chips</w:t>
            </w:r>
          </w:p>
        </w:tc>
        <w:tc>
          <w:tcPr>
            <w:tcW w:w="6045" w:type="dxa"/>
            <w:gridSpan w:val="2"/>
            <w:tcBorders>
              <w:top w:val="single" w:sz="2" w:space="0" w:color="BABABA"/>
              <w:left w:val="nil"/>
              <w:bottom w:val="nil"/>
              <w:right w:val="nil"/>
            </w:tcBorders>
          </w:tcPr>
          <w:p w:rsidR="007E169B" w:rsidRDefault="007E169B">
            <w:pPr>
              <w:spacing w:before="2" w:line="160" w:lineRule="exact"/>
              <w:rPr>
                <w:sz w:val="16"/>
                <w:szCs w:val="16"/>
              </w:rPr>
            </w:pPr>
          </w:p>
          <w:p w:rsidR="007E169B" w:rsidRDefault="00ED5D0D">
            <w:pPr>
              <w:ind w:left="102"/>
              <w:rPr>
                <w:rFonts w:ascii="Meiryo" w:eastAsia="Meiryo" w:hAnsi="Meiryo" w:cs="Meiryo"/>
                <w:sz w:val="16"/>
                <w:szCs w:val="16"/>
              </w:rPr>
            </w:pPr>
            <w:r>
              <w:rPr>
                <w:rFonts w:ascii="Meiryo" w:eastAsia="Meiryo" w:hAnsi="Meiryo" w:cs="Meiryo"/>
                <w:w w:val="88"/>
                <w:sz w:val="16"/>
                <w:szCs w:val="16"/>
              </w:rPr>
              <w:t xml:space="preserve">1130 </w:t>
            </w:r>
            <w:r>
              <w:rPr>
                <w:rFonts w:ascii="Meiryo" w:eastAsia="Meiryo" w:hAnsi="Meiryo" w:cs="Meiryo"/>
                <w:w w:val="88"/>
                <w:sz w:val="18"/>
                <w:szCs w:val="18"/>
              </w:rPr>
              <w:t>☐</w:t>
            </w:r>
            <w:r>
              <w:rPr>
                <w:rFonts w:ascii="Meiryo" w:eastAsia="Meiryo" w:hAnsi="Meiryo" w:cs="Meiryo"/>
                <w:spacing w:val="-11"/>
                <w:w w:val="88"/>
                <w:sz w:val="18"/>
                <w:szCs w:val="18"/>
              </w:rPr>
              <w:t xml:space="preserve"> </w:t>
            </w:r>
            <w:r>
              <w:rPr>
                <w:rFonts w:ascii="Meiryo" w:eastAsia="Meiryo" w:hAnsi="Meiryo" w:cs="Meiryo"/>
                <w:w w:val="88"/>
                <w:sz w:val="16"/>
                <w:szCs w:val="16"/>
              </w:rPr>
              <w:t>potato</w:t>
            </w:r>
            <w:r>
              <w:rPr>
                <w:rFonts w:ascii="Meiryo" w:eastAsia="Meiryo" w:hAnsi="Meiryo" w:cs="Meiryo"/>
                <w:spacing w:val="-3"/>
                <w:w w:val="88"/>
                <w:sz w:val="16"/>
                <w:szCs w:val="16"/>
              </w:rPr>
              <w:t xml:space="preserve"> </w:t>
            </w:r>
            <w:r>
              <w:rPr>
                <w:rFonts w:ascii="Meiryo" w:eastAsia="Meiryo" w:hAnsi="Meiryo" w:cs="Meiryo"/>
                <w:sz w:val="16"/>
                <w:szCs w:val="16"/>
              </w:rPr>
              <w:t xml:space="preserve">chips                            </w:t>
            </w:r>
            <w:r>
              <w:rPr>
                <w:rFonts w:ascii="Meiryo" w:eastAsia="Meiryo" w:hAnsi="Meiryo" w:cs="Meiryo"/>
                <w:spacing w:val="46"/>
                <w:sz w:val="16"/>
                <w:szCs w:val="16"/>
              </w:rPr>
              <w:t xml:space="preserve"> </w:t>
            </w:r>
            <w:r>
              <w:rPr>
                <w:rFonts w:ascii="Meiryo" w:eastAsia="Meiryo" w:hAnsi="Meiryo" w:cs="Meiryo"/>
                <w:w w:val="88"/>
                <w:sz w:val="16"/>
                <w:szCs w:val="16"/>
              </w:rPr>
              <w:t>530</w:t>
            </w:r>
            <w:r>
              <w:rPr>
                <w:rFonts w:ascii="Meiryo" w:eastAsia="Meiryo" w:hAnsi="Meiryo" w:cs="Meiryo"/>
                <w:spacing w:val="-1"/>
                <w:w w:val="88"/>
                <w:sz w:val="16"/>
                <w:szCs w:val="16"/>
              </w:rPr>
              <w:t xml:space="preserve"> </w:t>
            </w:r>
            <w:r>
              <w:rPr>
                <w:rFonts w:ascii="Meiryo" w:eastAsia="Meiryo" w:hAnsi="Meiryo" w:cs="Meiryo"/>
                <w:w w:val="88"/>
                <w:sz w:val="18"/>
                <w:szCs w:val="18"/>
              </w:rPr>
              <w:t>☐</w:t>
            </w:r>
            <w:r>
              <w:rPr>
                <w:rFonts w:ascii="Meiryo" w:eastAsia="Meiryo" w:hAnsi="Meiryo" w:cs="Meiryo"/>
                <w:spacing w:val="-11"/>
                <w:w w:val="88"/>
                <w:sz w:val="18"/>
                <w:szCs w:val="18"/>
              </w:rPr>
              <w:t xml:space="preserve"> </w:t>
            </w:r>
            <w:r>
              <w:rPr>
                <w:rFonts w:ascii="Meiryo" w:eastAsia="Meiryo" w:hAnsi="Meiryo" w:cs="Meiryo"/>
                <w:sz w:val="16"/>
                <w:szCs w:val="16"/>
              </w:rPr>
              <w:t>pretzels</w:t>
            </w:r>
          </w:p>
        </w:tc>
      </w:tr>
    </w:tbl>
    <w:p w:rsidR="007E169B" w:rsidRDefault="00ED5D0D">
      <w:pPr>
        <w:tabs>
          <w:tab w:val="left" w:pos="9460"/>
        </w:tabs>
        <w:spacing w:line="220" w:lineRule="exact"/>
        <w:ind w:left="2029"/>
        <w:rPr>
          <w:rFonts w:ascii="Meiryo" w:eastAsia="Meiryo" w:hAnsi="Meiryo" w:cs="Meiryo"/>
          <w:sz w:val="16"/>
          <w:szCs w:val="16"/>
        </w:rPr>
      </w:pPr>
      <w:r>
        <w:rPr>
          <w:rFonts w:ascii="Meiryo" w:eastAsia="Meiryo" w:hAnsi="Meiryo" w:cs="Meiryo"/>
          <w:w w:val="89"/>
          <w:position w:val="3"/>
          <w:sz w:val="16"/>
          <w:szCs w:val="16"/>
        </w:rPr>
        <w:t>532</w:t>
      </w:r>
      <w:r>
        <w:rPr>
          <w:rFonts w:ascii="Meiryo" w:eastAsia="Meiryo" w:hAnsi="Meiryo" w:cs="Meiryo"/>
          <w:spacing w:val="-10"/>
          <w:position w:val="3"/>
          <w:sz w:val="16"/>
          <w:szCs w:val="16"/>
        </w:rPr>
        <w:t xml:space="preserve"> </w:t>
      </w:r>
      <w:r>
        <w:rPr>
          <w:rFonts w:ascii="Meiryo" w:eastAsia="Meiryo" w:hAnsi="Meiryo" w:cs="Meiryo"/>
          <w:w w:val="87"/>
          <w:position w:val="3"/>
          <w:sz w:val="18"/>
          <w:szCs w:val="18"/>
        </w:rPr>
        <w:t>☐</w:t>
      </w:r>
      <w:r>
        <w:rPr>
          <w:rFonts w:ascii="Meiryo" w:eastAsia="Meiryo" w:hAnsi="Meiryo" w:cs="Meiryo"/>
          <w:spacing w:val="-17"/>
          <w:position w:val="3"/>
          <w:sz w:val="18"/>
          <w:szCs w:val="18"/>
        </w:rPr>
        <w:t xml:space="preserve"> </w:t>
      </w:r>
      <w:r>
        <w:rPr>
          <w:rFonts w:ascii="Meiryo" w:eastAsia="Meiryo" w:hAnsi="Meiryo" w:cs="Meiryo"/>
          <w:w w:val="93"/>
          <w:position w:val="3"/>
          <w:sz w:val="16"/>
          <w:szCs w:val="16"/>
        </w:rPr>
        <w:t>crackers</w:t>
      </w:r>
      <w:r>
        <w:rPr>
          <w:rFonts w:ascii="Meiryo" w:eastAsia="Meiryo" w:hAnsi="Meiryo" w:cs="Meiryo"/>
          <w:position w:val="3"/>
          <w:sz w:val="16"/>
          <w:szCs w:val="16"/>
        </w:rPr>
        <w:t xml:space="preserve">                                 </w:t>
      </w:r>
      <w:r>
        <w:rPr>
          <w:rFonts w:ascii="Meiryo" w:eastAsia="Meiryo" w:hAnsi="Meiryo" w:cs="Meiryo"/>
          <w:spacing w:val="21"/>
          <w:position w:val="3"/>
          <w:sz w:val="16"/>
          <w:szCs w:val="16"/>
        </w:rPr>
        <w:t xml:space="preserve"> </w:t>
      </w:r>
      <w:r>
        <w:rPr>
          <w:rFonts w:ascii="Meiryo" w:eastAsia="Meiryo" w:hAnsi="Meiryo" w:cs="Meiryo"/>
          <w:w w:val="89"/>
          <w:position w:val="3"/>
          <w:sz w:val="16"/>
          <w:szCs w:val="16"/>
        </w:rPr>
        <w:t>498</w:t>
      </w:r>
      <w:r>
        <w:rPr>
          <w:rFonts w:ascii="Meiryo" w:eastAsia="Meiryo" w:hAnsi="Meiryo" w:cs="Meiryo"/>
          <w:spacing w:val="-10"/>
          <w:position w:val="3"/>
          <w:sz w:val="16"/>
          <w:szCs w:val="16"/>
        </w:rPr>
        <w:t xml:space="preserve"> </w:t>
      </w:r>
      <w:r>
        <w:rPr>
          <w:rFonts w:ascii="Meiryo" w:eastAsia="Meiryo" w:hAnsi="Meiryo" w:cs="Meiryo"/>
          <w:w w:val="87"/>
          <w:position w:val="3"/>
          <w:sz w:val="18"/>
          <w:szCs w:val="18"/>
        </w:rPr>
        <w:t>☐</w:t>
      </w:r>
      <w:r>
        <w:rPr>
          <w:rFonts w:ascii="Meiryo" w:eastAsia="Meiryo" w:hAnsi="Meiryo" w:cs="Meiryo"/>
          <w:spacing w:val="-17"/>
          <w:position w:val="3"/>
          <w:sz w:val="18"/>
          <w:szCs w:val="18"/>
        </w:rPr>
        <w:t xml:space="preserve"> </w:t>
      </w:r>
      <w:r>
        <w:rPr>
          <w:rFonts w:ascii="Meiryo" w:eastAsia="Meiryo" w:hAnsi="Meiryo" w:cs="Meiryo"/>
          <w:w w:val="93"/>
          <w:position w:val="3"/>
          <w:sz w:val="16"/>
          <w:szCs w:val="16"/>
        </w:rPr>
        <w:t>crackers</w:t>
      </w:r>
      <w:r>
        <w:rPr>
          <w:rFonts w:ascii="Meiryo" w:eastAsia="Meiryo" w:hAnsi="Meiryo" w:cs="Meiryo"/>
          <w:spacing w:val="-10"/>
          <w:position w:val="3"/>
          <w:sz w:val="16"/>
          <w:szCs w:val="16"/>
        </w:rPr>
        <w:t xml:space="preserve"> </w:t>
      </w:r>
      <w:r>
        <w:rPr>
          <w:rFonts w:ascii="Meiryo" w:eastAsia="Meiryo" w:hAnsi="Meiryo" w:cs="Meiryo"/>
          <w:w w:val="85"/>
          <w:position w:val="3"/>
          <w:sz w:val="16"/>
          <w:szCs w:val="16"/>
        </w:rPr>
        <w:t>with</w:t>
      </w:r>
      <w:r>
        <w:rPr>
          <w:rFonts w:ascii="Meiryo" w:eastAsia="Meiryo" w:hAnsi="Meiryo" w:cs="Meiryo"/>
          <w:spacing w:val="-10"/>
          <w:position w:val="3"/>
          <w:sz w:val="16"/>
          <w:szCs w:val="16"/>
        </w:rPr>
        <w:t xml:space="preserve"> </w:t>
      </w:r>
      <w:r>
        <w:rPr>
          <w:rFonts w:ascii="Meiryo" w:eastAsia="Meiryo" w:hAnsi="Meiryo" w:cs="Meiryo"/>
          <w:w w:val="90"/>
          <w:position w:val="3"/>
          <w:sz w:val="16"/>
          <w:szCs w:val="16"/>
        </w:rPr>
        <w:t>peanut</w:t>
      </w:r>
      <w:r>
        <w:rPr>
          <w:rFonts w:ascii="Meiryo" w:eastAsia="Meiryo" w:hAnsi="Meiryo" w:cs="Meiryo"/>
          <w:spacing w:val="-10"/>
          <w:position w:val="3"/>
          <w:sz w:val="16"/>
          <w:szCs w:val="16"/>
        </w:rPr>
        <w:t xml:space="preserve"> </w:t>
      </w:r>
      <w:r>
        <w:rPr>
          <w:rFonts w:ascii="Meiryo" w:eastAsia="Meiryo" w:hAnsi="Meiryo" w:cs="Meiryo"/>
          <w:w w:val="85"/>
          <w:position w:val="3"/>
          <w:sz w:val="16"/>
          <w:szCs w:val="16"/>
        </w:rPr>
        <w:t>butter</w:t>
      </w:r>
      <w:r>
        <w:rPr>
          <w:rFonts w:ascii="Meiryo" w:eastAsia="Meiryo" w:hAnsi="Meiryo" w:cs="Meiryo"/>
          <w:position w:val="3"/>
          <w:sz w:val="16"/>
          <w:szCs w:val="16"/>
        </w:rPr>
        <w:t xml:space="preserve">        </w:t>
      </w:r>
      <w:r>
        <w:rPr>
          <w:rFonts w:ascii="Meiryo" w:eastAsia="Meiryo" w:hAnsi="Meiryo" w:cs="Meiryo"/>
          <w:spacing w:val="13"/>
          <w:position w:val="3"/>
          <w:sz w:val="16"/>
          <w:szCs w:val="16"/>
        </w:rPr>
        <w:t xml:space="preserve"> </w:t>
      </w:r>
      <w:r>
        <w:rPr>
          <w:rFonts w:ascii="Meiryo" w:eastAsia="Meiryo" w:hAnsi="Meiryo" w:cs="Meiryo"/>
          <w:w w:val="89"/>
          <w:position w:val="3"/>
          <w:sz w:val="16"/>
          <w:szCs w:val="16"/>
        </w:rPr>
        <w:t>2064</w:t>
      </w:r>
      <w:r>
        <w:rPr>
          <w:rFonts w:ascii="Meiryo" w:eastAsia="Meiryo" w:hAnsi="Meiryo" w:cs="Meiryo"/>
          <w:spacing w:val="-10"/>
          <w:position w:val="3"/>
          <w:sz w:val="16"/>
          <w:szCs w:val="16"/>
        </w:rPr>
        <w:t xml:space="preserve"> </w:t>
      </w:r>
      <w:r>
        <w:rPr>
          <w:rFonts w:ascii="Meiryo" w:eastAsia="Meiryo" w:hAnsi="Meiryo" w:cs="Meiryo"/>
          <w:w w:val="87"/>
          <w:position w:val="3"/>
          <w:sz w:val="18"/>
          <w:szCs w:val="18"/>
        </w:rPr>
        <w:t>☐</w:t>
      </w:r>
      <w:r>
        <w:rPr>
          <w:rFonts w:ascii="Meiryo" w:eastAsia="Meiryo" w:hAnsi="Meiryo" w:cs="Meiryo"/>
          <w:spacing w:val="-17"/>
          <w:position w:val="3"/>
          <w:sz w:val="18"/>
          <w:szCs w:val="18"/>
        </w:rPr>
        <w:t xml:space="preserve"> </w:t>
      </w:r>
      <w:r>
        <w:rPr>
          <w:rFonts w:ascii="Meiryo" w:eastAsia="Meiryo" w:hAnsi="Meiryo" w:cs="Meiryo"/>
          <w:w w:val="88"/>
          <w:position w:val="3"/>
          <w:sz w:val="16"/>
          <w:szCs w:val="16"/>
        </w:rPr>
        <w:t>other</w:t>
      </w:r>
      <w:r>
        <w:rPr>
          <w:rFonts w:ascii="Meiryo" w:eastAsia="Meiryo" w:hAnsi="Meiryo" w:cs="Meiryo"/>
          <w:w w:val="72"/>
          <w:position w:val="3"/>
          <w:sz w:val="16"/>
          <w:szCs w:val="16"/>
          <w:u w:val="single" w:color="000000"/>
        </w:rPr>
        <w:t xml:space="preserve"> </w:t>
      </w:r>
      <w:r>
        <w:rPr>
          <w:rFonts w:ascii="Meiryo" w:eastAsia="Meiryo" w:hAnsi="Meiryo" w:cs="Meiryo"/>
          <w:position w:val="3"/>
          <w:sz w:val="16"/>
          <w:szCs w:val="16"/>
          <w:u w:val="single" w:color="000000"/>
        </w:rPr>
        <w:tab/>
      </w:r>
    </w:p>
    <w:p w:rsidR="007E169B" w:rsidRDefault="00CA3A6C">
      <w:pPr>
        <w:spacing w:line="320" w:lineRule="exact"/>
        <w:ind w:left="364"/>
        <w:rPr>
          <w:rFonts w:ascii="Meiryo" w:eastAsia="Meiryo" w:hAnsi="Meiryo" w:cs="Meiryo"/>
          <w:sz w:val="16"/>
          <w:szCs w:val="16"/>
        </w:rPr>
        <w:sectPr w:rsidR="007E169B">
          <w:pgSz w:w="12240" w:h="15840"/>
          <w:pgMar w:top="920" w:right="640" w:bottom="280" w:left="640" w:header="810" w:footer="588" w:gutter="0"/>
          <w:cols w:space="720"/>
        </w:sectPr>
      </w:pPr>
      <w:r>
        <w:rPr>
          <w:noProof/>
        </w:rPr>
        <mc:AlternateContent>
          <mc:Choice Requires="wpg">
            <w:drawing>
              <wp:anchor distT="0" distB="0" distL="114300" distR="114300" simplePos="0" relativeHeight="251680256" behindDoc="1" locked="0" layoutInCell="1" allowOverlap="1">
                <wp:simplePos x="0" y="0"/>
                <wp:positionH relativeFrom="page">
                  <wp:posOffset>506730</wp:posOffset>
                </wp:positionH>
                <wp:positionV relativeFrom="paragraph">
                  <wp:posOffset>15875</wp:posOffset>
                </wp:positionV>
                <wp:extent cx="6784975" cy="0"/>
                <wp:effectExtent l="11430" t="6350" r="13970" b="12700"/>
                <wp:wrapNone/>
                <wp:docPr id="82"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4975" cy="0"/>
                          <a:chOff x="798" y="25"/>
                          <a:chExt cx="10685" cy="0"/>
                        </a:xfrm>
                      </wpg:grpSpPr>
                      <wps:wsp>
                        <wps:cNvPr id="83" name="Freeform 77"/>
                        <wps:cNvSpPr>
                          <a:spLocks/>
                        </wps:cNvSpPr>
                        <wps:spPr bwMode="auto">
                          <a:xfrm>
                            <a:off x="798" y="25"/>
                            <a:ext cx="10685" cy="0"/>
                          </a:xfrm>
                          <a:custGeom>
                            <a:avLst/>
                            <a:gdLst>
                              <a:gd name="T0" fmla="+- 0 798 798"/>
                              <a:gd name="T1" fmla="*/ T0 w 10685"/>
                              <a:gd name="T2" fmla="+- 0 11483 798"/>
                              <a:gd name="T3" fmla="*/ T2 w 10685"/>
                            </a:gdLst>
                            <a:ahLst/>
                            <a:cxnLst>
                              <a:cxn ang="0">
                                <a:pos x="T1" y="0"/>
                              </a:cxn>
                              <a:cxn ang="0">
                                <a:pos x="T3" y="0"/>
                              </a:cxn>
                            </a:cxnLst>
                            <a:rect l="0" t="0" r="r" b="b"/>
                            <a:pathLst>
                              <a:path w="10685">
                                <a:moveTo>
                                  <a:pt x="0" y="0"/>
                                </a:moveTo>
                                <a:lnTo>
                                  <a:pt x="10685" y="0"/>
                                </a:lnTo>
                              </a:path>
                            </a:pathLst>
                          </a:custGeom>
                          <a:noFill/>
                          <a:ln w="3175">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6" o:spid="_x0000_s1026" style="position:absolute;margin-left:39.9pt;margin-top:1.25pt;width:534.25pt;height:0;z-index:-251636224;mso-position-horizontal-relative:page" coordorigin="798,25" coordsize="10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">
                <v:shape id="Freeform 77" o:spid="_x0000_s1027" style="position:absolute;left:798;top:25;width:10685;height:0;visibility:visible;mso-wrap-style:square;v-text-anchor:top" coordsize="106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TUDsIA&#10;AADbAAAADwAAAGRycy9kb3ducmV2LnhtbESPS4sCMRCE74L/IbTgTTO+Fpk1yiIsLOzJx8FjM2nn&#10;4aQzO2l19t8bQfBYVNVX1GrTuVrdqA2lZwOTcQKKOPO25NzA8fA9WoIKgmyx9kwG/inAZt3vrTC1&#10;/s47uu0lVxHCIUUDhUiTah2yghyGsW+Io3f2rUOJss21bfEe4a7W0yT50A5LjgsFNrQtKLvsr85A&#10;Xv0tkvmZq5OVo8+a6UF+F5Uxw0H39QlKqJN3+NX+sQaWM3h+iT9Ar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1NQOwgAAANsAAAAPAAAAAAAAAAAAAAAAAJgCAABkcnMvZG93&#10;bnJldi54bWxQSwUGAAAAAAQABAD1AAAAhwMAAAAA&#10;" path="m,l10685,e" filled="f" strokecolor="#bababa" strokeweight=".25pt">
                  <v:path arrowok="t" o:connecttype="custom" o:connectlocs="0,0;10685,0" o:connectangles="0,0"/>
                </v:shape>
                <w10:wrap anchorx="page"/>
              </v:group>
            </w:pict>
          </mc:Fallback>
        </mc:AlternateContent>
      </w:r>
      <w:r>
        <w:rPr>
          <w:noProof/>
        </w:rPr>
        <mc:AlternateContent>
          <mc:Choice Requires="wps">
            <w:drawing>
              <wp:anchor distT="0" distB="0" distL="114300" distR="114300" simplePos="0" relativeHeight="251681280" behindDoc="1" locked="0" layoutInCell="1" allowOverlap="1">
                <wp:simplePos x="0" y="0"/>
                <wp:positionH relativeFrom="page">
                  <wp:posOffset>506730</wp:posOffset>
                </wp:positionH>
                <wp:positionV relativeFrom="paragraph">
                  <wp:posOffset>184785</wp:posOffset>
                </wp:positionV>
                <wp:extent cx="6784975" cy="2686685"/>
                <wp:effectExtent l="1905" t="3810" r="4445" b="0"/>
                <wp:wrapNone/>
                <wp:docPr id="81"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4975" cy="268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903"/>
                              <w:gridCol w:w="392"/>
                              <w:gridCol w:w="406"/>
                              <w:gridCol w:w="5511"/>
                              <w:gridCol w:w="3474"/>
                            </w:tblGrid>
                            <w:tr w:rsidR="008E0FFE">
                              <w:trPr>
                                <w:trHeight w:hRule="exact" w:val="765"/>
                              </w:trPr>
                              <w:tc>
                                <w:tcPr>
                                  <w:tcW w:w="1701" w:type="dxa"/>
                                  <w:gridSpan w:val="3"/>
                                  <w:tcBorders>
                                    <w:top w:val="nil"/>
                                    <w:left w:val="nil"/>
                                    <w:bottom w:val="single" w:sz="2" w:space="0" w:color="BABABA"/>
                                    <w:right w:val="nil"/>
                                  </w:tcBorders>
                                </w:tcPr>
                                <w:p w:rsidR="008E0FFE" w:rsidRDefault="008E0FFE"/>
                              </w:tc>
                              <w:tc>
                                <w:tcPr>
                                  <w:tcW w:w="5511" w:type="dxa"/>
                                  <w:tcBorders>
                                    <w:top w:val="nil"/>
                                    <w:left w:val="nil"/>
                                    <w:bottom w:val="single" w:sz="2" w:space="0" w:color="BABABA"/>
                                    <w:right w:val="nil"/>
                                  </w:tcBorders>
                                </w:tcPr>
                                <w:p w:rsidR="008E0FFE" w:rsidRDefault="008E0FFE">
                                  <w:pPr>
                                    <w:spacing w:line="240" w:lineRule="exact"/>
                                    <w:ind w:left="171"/>
                                    <w:rPr>
                                      <w:rFonts w:ascii="Meiryo" w:eastAsia="Meiryo" w:hAnsi="Meiryo" w:cs="Meiryo"/>
                                      <w:sz w:val="16"/>
                                      <w:szCs w:val="16"/>
                                    </w:rPr>
                                  </w:pPr>
                                  <w:r>
                                    <w:rPr>
                                      <w:rFonts w:ascii="Meiryo" w:eastAsia="Meiryo" w:hAnsi="Meiryo" w:cs="Meiryo"/>
                                      <w:w w:val="88"/>
                                      <w:position w:val="3"/>
                                      <w:sz w:val="16"/>
                                      <w:szCs w:val="16"/>
                                    </w:rPr>
                                    <w:t>563</w:t>
                                  </w:r>
                                  <w:r>
                                    <w:rPr>
                                      <w:rFonts w:ascii="Meiryo" w:eastAsia="Meiryo" w:hAnsi="Meiryo" w:cs="Meiryo"/>
                                      <w:spacing w:val="-1"/>
                                      <w:w w:val="88"/>
                                      <w:position w:val="3"/>
                                      <w:sz w:val="16"/>
                                      <w:szCs w:val="16"/>
                                    </w:rPr>
                                    <w:t xml:space="preserve"> </w:t>
                                  </w:r>
                                  <w:r>
                                    <w:rPr>
                                      <w:rFonts w:ascii="Meiryo" w:eastAsia="Meiryo" w:hAnsi="Meiryo" w:cs="Meiryo"/>
                                      <w:w w:val="88"/>
                                      <w:position w:val="3"/>
                                      <w:sz w:val="18"/>
                                      <w:szCs w:val="18"/>
                                    </w:rPr>
                                    <w:t>☐</w:t>
                                  </w:r>
                                  <w:r>
                                    <w:rPr>
                                      <w:rFonts w:ascii="Meiryo" w:eastAsia="Meiryo" w:hAnsi="Meiryo" w:cs="Meiryo"/>
                                      <w:spacing w:val="-11"/>
                                      <w:w w:val="88"/>
                                      <w:position w:val="3"/>
                                      <w:sz w:val="18"/>
                                      <w:szCs w:val="18"/>
                                    </w:rPr>
                                    <w:t xml:space="preserve"> </w:t>
                                  </w:r>
                                  <w:r>
                                    <w:rPr>
                                      <w:rFonts w:ascii="Meiryo" w:eastAsia="Meiryo" w:hAnsi="Meiryo" w:cs="Meiryo"/>
                                      <w:w w:val="88"/>
                                      <w:position w:val="3"/>
                                      <w:sz w:val="16"/>
                                      <w:szCs w:val="16"/>
                                    </w:rPr>
                                    <w:t>breakfast</w:t>
                                  </w:r>
                                  <w:r>
                                    <w:rPr>
                                      <w:rFonts w:ascii="Meiryo" w:eastAsia="Meiryo" w:hAnsi="Meiryo" w:cs="Meiryo"/>
                                      <w:spacing w:val="11"/>
                                      <w:w w:val="88"/>
                                      <w:position w:val="3"/>
                                      <w:sz w:val="16"/>
                                      <w:szCs w:val="16"/>
                                    </w:rPr>
                                    <w:t xml:space="preserve"> </w:t>
                                  </w:r>
                                  <w:r>
                                    <w:rPr>
                                      <w:rFonts w:ascii="Meiryo" w:eastAsia="Meiryo" w:hAnsi="Meiryo" w:cs="Meiryo"/>
                                      <w:position w:val="3"/>
                                      <w:sz w:val="16"/>
                                      <w:szCs w:val="16"/>
                                    </w:rPr>
                                    <w:t xml:space="preserve">bars                         </w:t>
                                  </w:r>
                                  <w:r>
                                    <w:rPr>
                                      <w:rFonts w:ascii="Meiryo" w:eastAsia="Meiryo" w:hAnsi="Meiryo" w:cs="Meiryo"/>
                                      <w:spacing w:val="19"/>
                                      <w:position w:val="3"/>
                                      <w:sz w:val="16"/>
                                      <w:szCs w:val="16"/>
                                    </w:rPr>
                                    <w:t xml:space="preserve"> </w:t>
                                  </w:r>
                                  <w:r>
                                    <w:rPr>
                                      <w:rFonts w:ascii="Meiryo" w:eastAsia="Meiryo" w:hAnsi="Meiryo" w:cs="Meiryo"/>
                                      <w:w w:val="89"/>
                                      <w:position w:val="3"/>
                                      <w:sz w:val="16"/>
                                      <w:szCs w:val="16"/>
                                    </w:rPr>
                                    <w:t>568</w:t>
                                  </w:r>
                                  <w:r>
                                    <w:rPr>
                                      <w:rFonts w:ascii="Meiryo" w:eastAsia="Meiryo" w:hAnsi="Meiryo" w:cs="Meiryo"/>
                                      <w:spacing w:val="-4"/>
                                      <w:w w:val="89"/>
                                      <w:position w:val="3"/>
                                      <w:sz w:val="16"/>
                                      <w:szCs w:val="16"/>
                                    </w:rPr>
                                    <w:t xml:space="preserve"> </w:t>
                                  </w:r>
                                  <w:r>
                                    <w:rPr>
                                      <w:rFonts w:ascii="Meiryo" w:eastAsia="Meiryo" w:hAnsi="Meiryo" w:cs="Meiryo"/>
                                      <w:w w:val="89"/>
                                      <w:position w:val="3"/>
                                      <w:sz w:val="18"/>
                                      <w:szCs w:val="18"/>
                                    </w:rPr>
                                    <w:t>☐</w:t>
                                  </w:r>
                                  <w:r>
                                    <w:rPr>
                                      <w:rFonts w:ascii="Meiryo" w:eastAsia="Meiryo" w:hAnsi="Meiryo" w:cs="Meiryo"/>
                                      <w:spacing w:val="-13"/>
                                      <w:w w:val="89"/>
                                      <w:position w:val="3"/>
                                      <w:sz w:val="18"/>
                                      <w:szCs w:val="18"/>
                                    </w:rPr>
                                    <w:t xml:space="preserve"> </w:t>
                                  </w:r>
                                  <w:r>
                                    <w:rPr>
                                      <w:rFonts w:ascii="Meiryo" w:eastAsia="Meiryo" w:hAnsi="Meiryo" w:cs="Meiryo"/>
                                      <w:w w:val="89"/>
                                      <w:position w:val="3"/>
                                      <w:sz w:val="16"/>
                                      <w:szCs w:val="16"/>
                                    </w:rPr>
                                    <w:t>granola</w:t>
                                  </w:r>
                                  <w:r>
                                    <w:rPr>
                                      <w:rFonts w:ascii="Meiryo" w:eastAsia="Meiryo" w:hAnsi="Meiryo" w:cs="Meiryo"/>
                                      <w:spacing w:val="8"/>
                                      <w:w w:val="89"/>
                                      <w:position w:val="3"/>
                                      <w:sz w:val="16"/>
                                      <w:szCs w:val="16"/>
                                    </w:rPr>
                                    <w:t xml:space="preserve"> </w:t>
                                  </w:r>
                                  <w:r>
                                    <w:rPr>
                                      <w:rFonts w:ascii="Meiryo" w:eastAsia="Meiryo" w:hAnsi="Meiryo" w:cs="Meiryo"/>
                                      <w:position w:val="3"/>
                                      <w:sz w:val="16"/>
                                      <w:szCs w:val="16"/>
                                    </w:rPr>
                                    <w:t>bars</w:t>
                                  </w:r>
                                </w:p>
                                <w:p w:rsidR="008E0FFE" w:rsidRDefault="008E0FFE">
                                  <w:pPr>
                                    <w:spacing w:line="240" w:lineRule="exact"/>
                                    <w:ind w:left="82"/>
                                    <w:rPr>
                                      <w:rFonts w:ascii="Meiryo" w:eastAsia="Meiryo" w:hAnsi="Meiryo" w:cs="Meiryo"/>
                                      <w:sz w:val="16"/>
                                      <w:szCs w:val="16"/>
                                    </w:rPr>
                                  </w:pPr>
                                  <w:r>
                                    <w:rPr>
                                      <w:rFonts w:ascii="Meiryo" w:eastAsia="Meiryo" w:hAnsi="Meiryo" w:cs="Meiryo"/>
                                      <w:w w:val="89"/>
                                      <w:position w:val="3"/>
                                      <w:sz w:val="16"/>
                                      <w:szCs w:val="16"/>
                                    </w:rPr>
                                    <w:t>2046</w:t>
                                  </w:r>
                                  <w:r>
                                    <w:rPr>
                                      <w:rFonts w:ascii="Meiryo" w:eastAsia="Meiryo" w:hAnsi="Meiryo" w:cs="Meiryo"/>
                                      <w:spacing w:val="-4"/>
                                      <w:w w:val="89"/>
                                      <w:position w:val="3"/>
                                      <w:sz w:val="16"/>
                                      <w:szCs w:val="16"/>
                                    </w:rPr>
                                    <w:t xml:space="preserve"> </w:t>
                                  </w:r>
                                  <w:r>
                                    <w:rPr>
                                      <w:rFonts w:ascii="Meiryo" w:eastAsia="Meiryo" w:hAnsi="Meiryo" w:cs="Meiryo"/>
                                      <w:w w:val="89"/>
                                      <w:position w:val="3"/>
                                      <w:sz w:val="18"/>
                                      <w:szCs w:val="18"/>
                                    </w:rPr>
                                    <w:t>☐</w:t>
                                  </w:r>
                                  <w:r>
                                    <w:rPr>
                                      <w:rFonts w:ascii="Meiryo" w:eastAsia="Meiryo" w:hAnsi="Meiryo" w:cs="Meiryo"/>
                                      <w:spacing w:val="-13"/>
                                      <w:w w:val="89"/>
                                      <w:position w:val="3"/>
                                      <w:sz w:val="18"/>
                                      <w:szCs w:val="18"/>
                                    </w:rPr>
                                    <w:t xml:space="preserve"> </w:t>
                                  </w:r>
                                  <w:r>
                                    <w:rPr>
                                      <w:rFonts w:ascii="Meiryo" w:eastAsia="Meiryo" w:hAnsi="Meiryo" w:cs="Meiryo"/>
                                      <w:w w:val="89"/>
                                      <w:position w:val="3"/>
                                      <w:sz w:val="16"/>
                                      <w:szCs w:val="16"/>
                                    </w:rPr>
                                    <w:t>Luna</w:t>
                                  </w:r>
                                  <w:r>
                                    <w:rPr>
                                      <w:rFonts w:ascii="Meiryo" w:eastAsia="Meiryo" w:hAnsi="Meiryo" w:cs="Meiryo"/>
                                      <w:spacing w:val="11"/>
                                      <w:w w:val="89"/>
                                      <w:position w:val="3"/>
                                      <w:sz w:val="16"/>
                                      <w:szCs w:val="16"/>
                                    </w:rPr>
                                    <w:t xml:space="preserve"> </w:t>
                                  </w:r>
                                  <w:r>
                                    <w:rPr>
                                      <w:rFonts w:ascii="Meiryo" w:eastAsia="Meiryo" w:hAnsi="Meiryo" w:cs="Meiryo"/>
                                      <w:position w:val="3"/>
                                      <w:sz w:val="16"/>
                                      <w:szCs w:val="16"/>
                                    </w:rPr>
                                    <w:t xml:space="preserve">bar                              </w:t>
                                  </w:r>
                                  <w:r>
                                    <w:rPr>
                                      <w:rFonts w:ascii="Meiryo" w:eastAsia="Meiryo" w:hAnsi="Meiryo" w:cs="Meiryo"/>
                                      <w:spacing w:val="42"/>
                                      <w:position w:val="3"/>
                                      <w:sz w:val="16"/>
                                      <w:szCs w:val="16"/>
                                    </w:rPr>
                                    <w:t xml:space="preserve"> </w:t>
                                  </w:r>
                                  <w:r>
                                    <w:rPr>
                                      <w:rFonts w:ascii="Meiryo" w:eastAsia="Meiryo" w:hAnsi="Meiryo" w:cs="Meiryo"/>
                                      <w:w w:val="90"/>
                                      <w:position w:val="3"/>
                                      <w:sz w:val="16"/>
                                      <w:szCs w:val="16"/>
                                    </w:rPr>
                                    <w:t>2047</w:t>
                                  </w:r>
                                  <w:r>
                                    <w:rPr>
                                      <w:rFonts w:ascii="Meiryo" w:eastAsia="Meiryo" w:hAnsi="Meiryo" w:cs="Meiryo"/>
                                      <w:spacing w:val="-9"/>
                                      <w:w w:val="90"/>
                                      <w:position w:val="3"/>
                                      <w:sz w:val="16"/>
                                      <w:szCs w:val="16"/>
                                    </w:rPr>
                                    <w:t xml:space="preserve"> </w:t>
                                  </w:r>
                                  <w:r>
                                    <w:rPr>
                                      <w:rFonts w:ascii="Meiryo" w:eastAsia="Meiryo" w:hAnsi="Meiryo" w:cs="Meiryo"/>
                                      <w:w w:val="90"/>
                                      <w:position w:val="3"/>
                                      <w:sz w:val="18"/>
                                      <w:szCs w:val="18"/>
                                    </w:rPr>
                                    <w:t>☐</w:t>
                                  </w:r>
                                  <w:r>
                                    <w:rPr>
                                      <w:rFonts w:ascii="Meiryo" w:eastAsia="Meiryo" w:hAnsi="Meiryo" w:cs="Meiryo"/>
                                      <w:spacing w:val="-16"/>
                                      <w:w w:val="90"/>
                                      <w:position w:val="3"/>
                                      <w:sz w:val="18"/>
                                      <w:szCs w:val="18"/>
                                    </w:rPr>
                                    <w:t xml:space="preserve"> </w:t>
                                  </w:r>
                                  <w:proofErr w:type="spellStart"/>
                                  <w:r>
                                    <w:rPr>
                                      <w:rFonts w:ascii="Meiryo" w:eastAsia="Meiryo" w:hAnsi="Meiryo" w:cs="Meiryo"/>
                                      <w:w w:val="90"/>
                                      <w:position w:val="3"/>
                                      <w:sz w:val="16"/>
                                      <w:szCs w:val="16"/>
                                    </w:rPr>
                                    <w:t>Clif</w:t>
                                  </w:r>
                                  <w:proofErr w:type="spellEnd"/>
                                  <w:r>
                                    <w:rPr>
                                      <w:rFonts w:ascii="Meiryo" w:eastAsia="Meiryo" w:hAnsi="Meiryo" w:cs="Meiryo"/>
                                      <w:spacing w:val="8"/>
                                      <w:w w:val="90"/>
                                      <w:position w:val="3"/>
                                      <w:sz w:val="16"/>
                                      <w:szCs w:val="16"/>
                                    </w:rPr>
                                    <w:t xml:space="preserve"> </w:t>
                                  </w:r>
                                  <w:r>
                                    <w:rPr>
                                      <w:rFonts w:ascii="Meiryo" w:eastAsia="Meiryo" w:hAnsi="Meiryo" w:cs="Meiryo"/>
                                      <w:position w:val="3"/>
                                      <w:sz w:val="16"/>
                                      <w:szCs w:val="16"/>
                                    </w:rPr>
                                    <w:t>bar</w:t>
                                  </w:r>
                                </w:p>
                                <w:p w:rsidR="008E0FFE" w:rsidRDefault="008E0FFE">
                                  <w:pPr>
                                    <w:tabs>
                                      <w:tab w:val="left" w:pos="1500"/>
                                    </w:tabs>
                                    <w:spacing w:line="240" w:lineRule="exact"/>
                                    <w:ind w:left="82"/>
                                    <w:rPr>
                                      <w:rFonts w:ascii="Meiryo" w:eastAsia="Meiryo" w:hAnsi="Meiryo" w:cs="Meiryo"/>
                                      <w:sz w:val="16"/>
                                      <w:szCs w:val="16"/>
                                    </w:rPr>
                                  </w:pPr>
                                  <w:r>
                                    <w:rPr>
                                      <w:rFonts w:ascii="Meiryo" w:eastAsia="Meiryo" w:hAnsi="Meiryo" w:cs="Meiryo"/>
                                      <w:w w:val="89"/>
                                      <w:position w:val="3"/>
                                      <w:sz w:val="16"/>
                                      <w:szCs w:val="16"/>
                                    </w:rPr>
                                    <w:t>2049</w:t>
                                  </w:r>
                                  <w:r>
                                    <w:rPr>
                                      <w:rFonts w:ascii="Meiryo" w:eastAsia="Meiryo" w:hAnsi="Meiryo" w:cs="Meiryo"/>
                                      <w:spacing w:val="-10"/>
                                      <w:position w:val="3"/>
                                      <w:sz w:val="16"/>
                                      <w:szCs w:val="16"/>
                                    </w:rPr>
                                    <w:t xml:space="preserve"> </w:t>
                                  </w:r>
                                  <w:r>
                                    <w:rPr>
                                      <w:rFonts w:ascii="Meiryo" w:eastAsia="Meiryo" w:hAnsi="Meiryo" w:cs="Meiryo"/>
                                      <w:w w:val="87"/>
                                      <w:position w:val="3"/>
                                      <w:sz w:val="18"/>
                                      <w:szCs w:val="18"/>
                                    </w:rPr>
                                    <w:t>☐</w:t>
                                  </w:r>
                                  <w:r>
                                    <w:rPr>
                                      <w:rFonts w:ascii="Meiryo" w:eastAsia="Meiryo" w:hAnsi="Meiryo" w:cs="Meiryo"/>
                                      <w:spacing w:val="-17"/>
                                      <w:position w:val="3"/>
                                      <w:sz w:val="18"/>
                                      <w:szCs w:val="18"/>
                                    </w:rPr>
                                    <w:t xml:space="preserve"> </w:t>
                                  </w:r>
                                  <w:r>
                                    <w:rPr>
                                      <w:rFonts w:ascii="Meiryo" w:eastAsia="Meiryo" w:hAnsi="Meiryo" w:cs="Meiryo"/>
                                      <w:w w:val="88"/>
                                      <w:position w:val="3"/>
                                      <w:sz w:val="16"/>
                                      <w:szCs w:val="16"/>
                                    </w:rPr>
                                    <w:t>other</w:t>
                                  </w:r>
                                  <w:r>
                                    <w:rPr>
                                      <w:rFonts w:ascii="Meiryo" w:eastAsia="Meiryo" w:hAnsi="Meiryo" w:cs="Meiryo"/>
                                      <w:spacing w:val="-10"/>
                                      <w:position w:val="3"/>
                                      <w:sz w:val="16"/>
                                      <w:szCs w:val="16"/>
                                    </w:rPr>
                                    <w:t xml:space="preserve"> </w:t>
                                  </w:r>
                                  <w:r>
                                    <w:rPr>
                                      <w:rFonts w:ascii="Meiryo" w:eastAsia="Meiryo" w:hAnsi="Meiryo" w:cs="Meiryo"/>
                                      <w:w w:val="72"/>
                                      <w:position w:val="3"/>
                                      <w:sz w:val="16"/>
                                      <w:szCs w:val="16"/>
                                      <w:u w:val="single" w:color="000000"/>
                                    </w:rPr>
                                    <w:t xml:space="preserve"> </w:t>
                                  </w:r>
                                  <w:r>
                                    <w:rPr>
                                      <w:rFonts w:ascii="Meiryo" w:eastAsia="Meiryo" w:hAnsi="Meiryo" w:cs="Meiryo"/>
                                      <w:position w:val="3"/>
                                      <w:sz w:val="16"/>
                                      <w:szCs w:val="16"/>
                                      <w:u w:val="single" w:color="000000"/>
                                    </w:rPr>
                                    <w:tab/>
                                  </w:r>
                                </w:p>
                              </w:tc>
                              <w:tc>
                                <w:tcPr>
                                  <w:tcW w:w="3474" w:type="dxa"/>
                                  <w:tcBorders>
                                    <w:top w:val="nil"/>
                                    <w:left w:val="nil"/>
                                    <w:bottom w:val="single" w:sz="2" w:space="0" w:color="BABABA"/>
                                    <w:right w:val="nil"/>
                                  </w:tcBorders>
                                </w:tcPr>
                                <w:p w:rsidR="008E0FFE" w:rsidRDefault="008E0FFE">
                                  <w:pPr>
                                    <w:spacing w:line="240" w:lineRule="exact"/>
                                    <w:ind w:left="531"/>
                                    <w:rPr>
                                      <w:rFonts w:ascii="Meiryo" w:eastAsia="Meiryo" w:hAnsi="Meiryo" w:cs="Meiryo"/>
                                      <w:sz w:val="16"/>
                                      <w:szCs w:val="16"/>
                                    </w:rPr>
                                  </w:pPr>
                                  <w:r>
                                    <w:rPr>
                                      <w:rFonts w:ascii="Meiryo" w:eastAsia="Meiryo" w:hAnsi="Meiryo" w:cs="Meiryo"/>
                                      <w:w w:val="90"/>
                                      <w:position w:val="3"/>
                                      <w:sz w:val="16"/>
                                      <w:szCs w:val="16"/>
                                    </w:rPr>
                                    <w:t>2045</w:t>
                                  </w:r>
                                  <w:r>
                                    <w:rPr>
                                      <w:rFonts w:ascii="Meiryo" w:eastAsia="Meiryo" w:hAnsi="Meiryo" w:cs="Meiryo"/>
                                      <w:spacing w:val="-9"/>
                                      <w:w w:val="90"/>
                                      <w:position w:val="3"/>
                                      <w:sz w:val="16"/>
                                      <w:szCs w:val="16"/>
                                    </w:rPr>
                                    <w:t xml:space="preserve"> </w:t>
                                  </w:r>
                                  <w:r>
                                    <w:rPr>
                                      <w:rFonts w:ascii="Meiryo" w:eastAsia="Meiryo" w:hAnsi="Meiryo" w:cs="Meiryo"/>
                                      <w:w w:val="90"/>
                                      <w:position w:val="3"/>
                                      <w:sz w:val="18"/>
                                      <w:szCs w:val="18"/>
                                    </w:rPr>
                                    <w:t>☐</w:t>
                                  </w:r>
                                  <w:r>
                                    <w:rPr>
                                      <w:rFonts w:ascii="Meiryo" w:eastAsia="Meiryo" w:hAnsi="Meiryo" w:cs="Meiryo"/>
                                      <w:spacing w:val="-16"/>
                                      <w:w w:val="90"/>
                                      <w:position w:val="3"/>
                                      <w:sz w:val="18"/>
                                      <w:szCs w:val="18"/>
                                    </w:rPr>
                                    <w:t xml:space="preserve"> </w:t>
                                  </w:r>
                                  <w:r>
                                    <w:rPr>
                                      <w:rFonts w:ascii="Meiryo" w:eastAsia="Meiryo" w:hAnsi="Meiryo" w:cs="Meiryo"/>
                                      <w:w w:val="90"/>
                                      <w:position w:val="3"/>
                                      <w:sz w:val="16"/>
                                      <w:szCs w:val="16"/>
                                    </w:rPr>
                                    <w:t>Power</w:t>
                                  </w:r>
                                  <w:r>
                                    <w:rPr>
                                      <w:rFonts w:ascii="Meiryo" w:eastAsia="Meiryo" w:hAnsi="Meiryo" w:cs="Meiryo"/>
                                      <w:spacing w:val="15"/>
                                      <w:w w:val="90"/>
                                      <w:position w:val="3"/>
                                      <w:sz w:val="16"/>
                                      <w:szCs w:val="16"/>
                                    </w:rPr>
                                    <w:t xml:space="preserve"> </w:t>
                                  </w:r>
                                  <w:r>
                                    <w:rPr>
                                      <w:rFonts w:ascii="Meiryo" w:eastAsia="Meiryo" w:hAnsi="Meiryo" w:cs="Meiryo"/>
                                      <w:position w:val="3"/>
                                      <w:sz w:val="16"/>
                                      <w:szCs w:val="16"/>
                                    </w:rPr>
                                    <w:t>bar</w:t>
                                  </w:r>
                                </w:p>
                                <w:p w:rsidR="008E0FFE" w:rsidRDefault="008E0FFE">
                                  <w:pPr>
                                    <w:spacing w:line="240" w:lineRule="exact"/>
                                    <w:ind w:left="531"/>
                                    <w:rPr>
                                      <w:rFonts w:ascii="Meiryo" w:eastAsia="Meiryo" w:hAnsi="Meiryo" w:cs="Meiryo"/>
                                      <w:sz w:val="16"/>
                                      <w:szCs w:val="16"/>
                                    </w:rPr>
                                  </w:pPr>
                                  <w:r>
                                    <w:rPr>
                                      <w:rFonts w:ascii="Meiryo" w:eastAsia="Meiryo" w:hAnsi="Meiryo" w:cs="Meiryo"/>
                                      <w:w w:val="88"/>
                                      <w:position w:val="3"/>
                                      <w:sz w:val="16"/>
                                      <w:szCs w:val="16"/>
                                    </w:rPr>
                                    <w:t xml:space="preserve">2048 </w:t>
                                  </w:r>
                                  <w:r>
                                    <w:rPr>
                                      <w:rFonts w:ascii="Meiryo" w:eastAsia="Meiryo" w:hAnsi="Meiryo" w:cs="Meiryo"/>
                                      <w:w w:val="88"/>
                                      <w:position w:val="3"/>
                                      <w:sz w:val="18"/>
                                      <w:szCs w:val="18"/>
                                    </w:rPr>
                                    <w:t>☐</w:t>
                                  </w:r>
                                  <w:r>
                                    <w:rPr>
                                      <w:rFonts w:ascii="Meiryo" w:eastAsia="Meiryo" w:hAnsi="Meiryo" w:cs="Meiryo"/>
                                      <w:spacing w:val="-11"/>
                                      <w:w w:val="88"/>
                                      <w:position w:val="3"/>
                                      <w:sz w:val="18"/>
                                      <w:szCs w:val="18"/>
                                    </w:rPr>
                                    <w:t xml:space="preserve"> </w:t>
                                  </w:r>
                                  <w:r>
                                    <w:rPr>
                                      <w:rFonts w:ascii="Meiryo" w:eastAsia="Meiryo" w:hAnsi="Meiryo" w:cs="Meiryo"/>
                                      <w:w w:val="88"/>
                                      <w:position w:val="3"/>
                                      <w:sz w:val="16"/>
                                      <w:szCs w:val="16"/>
                                    </w:rPr>
                                    <w:t>diet</w:t>
                                  </w:r>
                                  <w:r>
                                    <w:rPr>
                                      <w:rFonts w:ascii="Meiryo" w:eastAsia="Meiryo" w:hAnsi="Meiryo" w:cs="Meiryo"/>
                                      <w:spacing w:val="-3"/>
                                      <w:w w:val="88"/>
                                      <w:position w:val="3"/>
                                      <w:sz w:val="16"/>
                                      <w:szCs w:val="16"/>
                                    </w:rPr>
                                    <w:t xml:space="preserve"> </w:t>
                                  </w:r>
                                  <w:r>
                                    <w:rPr>
                                      <w:rFonts w:ascii="Meiryo" w:eastAsia="Meiryo" w:hAnsi="Meiryo" w:cs="Meiryo"/>
                                      <w:position w:val="3"/>
                                      <w:sz w:val="16"/>
                                      <w:szCs w:val="16"/>
                                    </w:rPr>
                                    <w:t>bar</w:t>
                                  </w:r>
                                </w:p>
                              </w:tc>
                            </w:tr>
                            <w:tr w:rsidR="008E0FFE">
                              <w:trPr>
                                <w:trHeight w:hRule="exact" w:val="320"/>
                              </w:trPr>
                              <w:tc>
                                <w:tcPr>
                                  <w:tcW w:w="903" w:type="dxa"/>
                                  <w:tcBorders>
                                    <w:top w:val="single" w:sz="2" w:space="0" w:color="BABABA"/>
                                    <w:left w:val="nil"/>
                                    <w:bottom w:val="single" w:sz="2" w:space="0" w:color="BABABA"/>
                                    <w:right w:val="nil"/>
                                  </w:tcBorders>
                                </w:tcPr>
                                <w:p w:rsidR="008E0FFE" w:rsidRDefault="008E0FFE">
                                  <w:pPr>
                                    <w:spacing w:line="300" w:lineRule="exact"/>
                                    <w:ind w:left="296"/>
                                    <w:rPr>
                                      <w:rFonts w:ascii="Meiryo" w:eastAsia="Meiryo" w:hAnsi="Meiryo" w:cs="Meiryo"/>
                                      <w:sz w:val="18"/>
                                      <w:szCs w:val="18"/>
                                    </w:rPr>
                                  </w:pPr>
                                  <w:r>
                                    <w:rPr>
                                      <w:rFonts w:ascii="Meiryo" w:eastAsia="Meiryo" w:hAnsi="Meiryo" w:cs="Meiryo"/>
                                      <w:color w:val="A30800"/>
                                      <w:w w:val="89"/>
                                      <w:position w:val="1"/>
                                      <w:sz w:val="16"/>
                                      <w:szCs w:val="16"/>
                                    </w:rPr>
                                    <w:t>534</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92" w:type="dxa"/>
                                  <w:tcBorders>
                                    <w:top w:val="single" w:sz="2" w:space="0" w:color="BABABA"/>
                                    <w:left w:val="nil"/>
                                    <w:bottom w:val="single" w:sz="2" w:space="0" w:color="BABABA"/>
                                    <w:right w:val="nil"/>
                                  </w:tcBorders>
                                </w:tcPr>
                                <w:p w:rsidR="008E0FFE" w:rsidRDefault="008E0FFE">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single" w:sz="2" w:space="0" w:color="BABABA"/>
                                    <w:right w:val="nil"/>
                                  </w:tcBorders>
                                </w:tcPr>
                                <w:p w:rsidR="008E0FFE" w:rsidRDefault="008E0FFE">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5511" w:type="dxa"/>
                                  <w:tcBorders>
                                    <w:top w:val="single" w:sz="2" w:space="0" w:color="BABABA"/>
                                    <w:left w:val="nil"/>
                                    <w:bottom w:val="single" w:sz="2" w:space="0" w:color="BABABA"/>
                                    <w:right w:val="nil"/>
                                  </w:tcBorders>
                                </w:tcPr>
                                <w:p w:rsidR="008E0FFE" w:rsidRDefault="008E0FFE">
                                  <w:pPr>
                                    <w:spacing w:line="260" w:lineRule="exact"/>
                                    <w:ind w:left="82"/>
                                    <w:rPr>
                                      <w:rFonts w:ascii="Meiryo" w:eastAsia="Meiryo" w:hAnsi="Meiryo" w:cs="Meiryo"/>
                                      <w:sz w:val="16"/>
                                      <w:szCs w:val="16"/>
                                    </w:rPr>
                                  </w:pPr>
                                  <w:r>
                                    <w:rPr>
                                      <w:rFonts w:ascii="Meiryo" w:eastAsia="Meiryo" w:hAnsi="Meiryo" w:cs="Meiryo"/>
                                      <w:w w:val="87"/>
                                      <w:position w:val="1"/>
                                      <w:sz w:val="16"/>
                                      <w:szCs w:val="16"/>
                                    </w:rPr>
                                    <w:t>other</w:t>
                                  </w:r>
                                  <w:r>
                                    <w:rPr>
                                      <w:rFonts w:ascii="Meiryo" w:eastAsia="Meiryo" w:hAnsi="Meiryo" w:cs="Meiryo"/>
                                      <w:spacing w:val="1"/>
                                      <w:w w:val="87"/>
                                      <w:position w:val="1"/>
                                      <w:sz w:val="16"/>
                                      <w:szCs w:val="16"/>
                                    </w:rPr>
                                    <w:t xml:space="preserve"> </w:t>
                                  </w:r>
                                  <w:r>
                                    <w:rPr>
                                      <w:rFonts w:ascii="Meiryo" w:eastAsia="Meiryo" w:hAnsi="Meiryo" w:cs="Meiryo"/>
                                      <w:w w:val="87"/>
                                      <w:position w:val="1"/>
                                      <w:sz w:val="16"/>
                                      <w:szCs w:val="16"/>
                                    </w:rPr>
                                    <w:t>packaged</w:t>
                                  </w:r>
                                  <w:r>
                                    <w:rPr>
                                      <w:rFonts w:ascii="Meiryo" w:eastAsia="Meiryo" w:hAnsi="Meiryo" w:cs="Meiryo"/>
                                      <w:spacing w:val="41"/>
                                      <w:w w:val="87"/>
                                      <w:position w:val="1"/>
                                      <w:sz w:val="16"/>
                                      <w:szCs w:val="16"/>
                                    </w:rPr>
                                    <w:t xml:space="preserve"> </w:t>
                                  </w:r>
                                  <w:r>
                                    <w:rPr>
                                      <w:rFonts w:ascii="Meiryo" w:eastAsia="Meiryo" w:hAnsi="Meiryo" w:cs="Meiryo"/>
                                      <w:w w:val="87"/>
                                      <w:position w:val="1"/>
                                      <w:sz w:val="16"/>
                                      <w:szCs w:val="16"/>
                                    </w:rPr>
                                    <w:t>snack</w:t>
                                  </w:r>
                                  <w:r>
                                    <w:rPr>
                                      <w:rFonts w:ascii="Meiryo" w:eastAsia="Meiryo" w:hAnsi="Meiryo" w:cs="Meiryo"/>
                                      <w:spacing w:val="28"/>
                                      <w:w w:val="87"/>
                                      <w:position w:val="1"/>
                                      <w:sz w:val="16"/>
                                      <w:szCs w:val="16"/>
                                    </w:rPr>
                                    <w:t xml:space="preserve"> </w:t>
                                  </w:r>
                                  <w:r>
                                    <w:rPr>
                                      <w:rFonts w:ascii="Meiryo" w:eastAsia="Meiryo" w:hAnsi="Meiryo" w:cs="Meiryo"/>
                                      <w:w w:val="87"/>
                                      <w:position w:val="1"/>
                                      <w:sz w:val="16"/>
                                      <w:szCs w:val="16"/>
                                    </w:rPr>
                                    <w:t>food</w:t>
                                  </w:r>
                                  <w:r>
                                    <w:rPr>
                                      <w:rFonts w:ascii="Meiryo" w:eastAsia="Meiryo" w:hAnsi="Meiryo" w:cs="Meiryo"/>
                                      <w:spacing w:val="11"/>
                                      <w:w w:val="87"/>
                                      <w:position w:val="1"/>
                                      <w:sz w:val="16"/>
                                      <w:szCs w:val="16"/>
                                    </w:rPr>
                                    <w:t xml:space="preserve"> </w:t>
                                  </w:r>
                                  <w:r>
                                    <w:rPr>
                                      <w:rFonts w:ascii="Meiryo" w:eastAsia="Meiryo" w:hAnsi="Meiryo" w:cs="Meiryo"/>
                                      <w:w w:val="87"/>
                                      <w:position w:val="1"/>
                                      <w:sz w:val="16"/>
                                      <w:szCs w:val="16"/>
                                    </w:rPr>
                                    <w:t>and</w:t>
                                  </w:r>
                                  <w:r>
                                    <w:rPr>
                                      <w:rFonts w:ascii="Meiryo" w:eastAsia="Meiryo" w:hAnsi="Meiryo" w:cs="Meiryo"/>
                                      <w:spacing w:val="11"/>
                                      <w:w w:val="87"/>
                                      <w:position w:val="1"/>
                                      <w:sz w:val="16"/>
                                      <w:szCs w:val="16"/>
                                    </w:rPr>
                                    <w:t xml:space="preserve"> </w:t>
                                  </w:r>
                                  <w:r>
                                    <w:rPr>
                                      <w:rFonts w:ascii="Meiryo" w:eastAsia="Meiryo" w:hAnsi="Meiryo" w:cs="Meiryo"/>
                                      <w:w w:val="87"/>
                                      <w:position w:val="1"/>
                                      <w:sz w:val="16"/>
                                      <w:szCs w:val="16"/>
                                    </w:rPr>
                                    <w:t>treats</w:t>
                                  </w:r>
                                  <w:r>
                                    <w:rPr>
                                      <w:rFonts w:ascii="Meiryo" w:eastAsia="Meiryo" w:hAnsi="Meiryo" w:cs="Meiryo"/>
                                      <w:spacing w:val="2"/>
                                      <w:w w:val="87"/>
                                      <w:position w:val="1"/>
                                      <w:sz w:val="16"/>
                                      <w:szCs w:val="16"/>
                                    </w:rPr>
                                    <w:t xml:space="preserve"> </w:t>
                                  </w:r>
                                  <w:r>
                                    <w:rPr>
                                      <w:rFonts w:ascii="Meiryo" w:eastAsia="Meiryo" w:hAnsi="Meiryo" w:cs="Meiryo"/>
                                      <w:w w:val="87"/>
                                      <w:position w:val="1"/>
                                      <w:sz w:val="16"/>
                                      <w:szCs w:val="16"/>
                                    </w:rPr>
                                    <w:t>(e.g.,</w:t>
                                  </w:r>
                                  <w:r>
                                    <w:rPr>
                                      <w:rFonts w:ascii="Meiryo" w:eastAsia="Meiryo" w:hAnsi="Meiryo" w:cs="Meiryo"/>
                                      <w:spacing w:val="-11"/>
                                      <w:w w:val="87"/>
                                      <w:position w:val="1"/>
                                      <w:sz w:val="16"/>
                                      <w:szCs w:val="16"/>
                                    </w:rPr>
                                    <w:t xml:space="preserve"> </w:t>
                                  </w:r>
                                  <w:r>
                                    <w:rPr>
                                      <w:rFonts w:ascii="Meiryo" w:eastAsia="Meiryo" w:hAnsi="Meiryo" w:cs="Meiryo"/>
                                      <w:w w:val="87"/>
                                      <w:position w:val="1"/>
                                      <w:sz w:val="16"/>
                                      <w:szCs w:val="16"/>
                                    </w:rPr>
                                    <w:t>Pirate’s</w:t>
                                  </w:r>
                                  <w:r>
                                    <w:rPr>
                                      <w:rFonts w:ascii="Meiryo" w:eastAsia="Meiryo" w:hAnsi="Meiryo" w:cs="Meiryo"/>
                                      <w:spacing w:val="31"/>
                                      <w:w w:val="87"/>
                                      <w:position w:val="1"/>
                                      <w:sz w:val="16"/>
                                      <w:szCs w:val="16"/>
                                    </w:rPr>
                                    <w:t xml:space="preserve"> </w:t>
                                  </w:r>
                                  <w:r>
                                    <w:rPr>
                                      <w:rFonts w:ascii="Meiryo" w:eastAsia="Meiryo" w:hAnsi="Meiryo" w:cs="Meiryo"/>
                                      <w:position w:val="1"/>
                                      <w:sz w:val="16"/>
                                      <w:szCs w:val="16"/>
                                    </w:rPr>
                                    <w:t>Booty)</w:t>
                                  </w:r>
                                </w:p>
                              </w:tc>
                              <w:tc>
                                <w:tcPr>
                                  <w:tcW w:w="3474" w:type="dxa"/>
                                  <w:tcBorders>
                                    <w:top w:val="single" w:sz="2" w:space="0" w:color="BABABA"/>
                                    <w:left w:val="nil"/>
                                    <w:bottom w:val="single" w:sz="2" w:space="0" w:color="BABABA"/>
                                    <w:right w:val="nil"/>
                                  </w:tcBorders>
                                </w:tcPr>
                                <w:p w:rsidR="008E0FFE" w:rsidRDefault="008E0FFE"/>
                              </w:tc>
                            </w:tr>
                            <w:tr w:rsidR="008E0FFE">
                              <w:trPr>
                                <w:trHeight w:hRule="exact" w:val="320"/>
                              </w:trPr>
                              <w:tc>
                                <w:tcPr>
                                  <w:tcW w:w="903" w:type="dxa"/>
                                  <w:tcBorders>
                                    <w:top w:val="single" w:sz="2" w:space="0" w:color="BABABA"/>
                                    <w:left w:val="nil"/>
                                    <w:bottom w:val="single" w:sz="2" w:space="0" w:color="BABABA"/>
                                    <w:right w:val="nil"/>
                                  </w:tcBorders>
                                </w:tcPr>
                                <w:p w:rsidR="008E0FFE" w:rsidRDefault="008E0FFE">
                                  <w:pPr>
                                    <w:spacing w:line="300" w:lineRule="exact"/>
                                    <w:ind w:left="207"/>
                                    <w:rPr>
                                      <w:rFonts w:ascii="Meiryo" w:eastAsia="Meiryo" w:hAnsi="Meiryo" w:cs="Meiryo"/>
                                      <w:sz w:val="18"/>
                                      <w:szCs w:val="18"/>
                                    </w:rPr>
                                  </w:pPr>
                                  <w:r>
                                    <w:rPr>
                                      <w:rFonts w:ascii="Meiryo" w:eastAsia="Meiryo" w:hAnsi="Meiryo" w:cs="Meiryo"/>
                                      <w:color w:val="A30800"/>
                                      <w:w w:val="89"/>
                                      <w:position w:val="1"/>
                                      <w:sz w:val="16"/>
                                      <w:szCs w:val="16"/>
                                    </w:rPr>
                                    <w:t>1952</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92" w:type="dxa"/>
                                  <w:tcBorders>
                                    <w:top w:val="single" w:sz="2" w:space="0" w:color="BABABA"/>
                                    <w:left w:val="nil"/>
                                    <w:bottom w:val="single" w:sz="2" w:space="0" w:color="BABABA"/>
                                    <w:right w:val="nil"/>
                                  </w:tcBorders>
                                </w:tcPr>
                                <w:p w:rsidR="008E0FFE" w:rsidRDefault="008E0FFE">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single" w:sz="2" w:space="0" w:color="BABABA"/>
                                    <w:right w:val="nil"/>
                                  </w:tcBorders>
                                </w:tcPr>
                                <w:p w:rsidR="008E0FFE" w:rsidRDefault="008E0FFE">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5511" w:type="dxa"/>
                                  <w:tcBorders>
                                    <w:top w:val="single" w:sz="2" w:space="0" w:color="BABABA"/>
                                    <w:left w:val="nil"/>
                                    <w:bottom w:val="single" w:sz="2" w:space="0" w:color="BABABA"/>
                                    <w:right w:val="nil"/>
                                  </w:tcBorders>
                                </w:tcPr>
                                <w:p w:rsidR="008E0FFE" w:rsidRDefault="008E0FFE">
                                  <w:pPr>
                                    <w:spacing w:line="260" w:lineRule="exact"/>
                                    <w:ind w:left="82"/>
                                    <w:rPr>
                                      <w:rFonts w:ascii="Meiryo" w:eastAsia="Meiryo" w:hAnsi="Meiryo" w:cs="Meiryo"/>
                                      <w:sz w:val="16"/>
                                      <w:szCs w:val="16"/>
                                    </w:rPr>
                                  </w:pPr>
                                  <w:r>
                                    <w:rPr>
                                      <w:rFonts w:ascii="Meiryo" w:eastAsia="Meiryo" w:hAnsi="Meiryo" w:cs="Meiryo"/>
                                      <w:w w:val="87"/>
                                      <w:position w:val="1"/>
                                      <w:sz w:val="16"/>
                                      <w:szCs w:val="16"/>
                                    </w:rPr>
                                    <w:t>camping</w:t>
                                  </w:r>
                                  <w:r>
                                    <w:rPr>
                                      <w:rFonts w:ascii="Meiryo" w:eastAsia="Meiryo" w:hAnsi="Meiryo" w:cs="Meiryo"/>
                                      <w:spacing w:val="23"/>
                                      <w:w w:val="87"/>
                                      <w:position w:val="1"/>
                                      <w:sz w:val="16"/>
                                      <w:szCs w:val="16"/>
                                    </w:rPr>
                                    <w:t xml:space="preserve"> </w:t>
                                  </w:r>
                                  <w:r>
                                    <w:rPr>
                                      <w:rFonts w:ascii="Meiryo" w:eastAsia="Meiryo" w:hAnsi="Meiryo" w:cs="Meiryo"/>
                                      <w:w w:val="87"/>
                                      <w:position w:val="1"/>
                                      <w:sz w:val="16"/>
                                      <w:szCs w:val="16"/>
                                    </w:rPr>
                                    <w:t>or</w:t>
                                  </w:r>
                                  <w:r>
                                    <w:rPr>
                                      <w:rFonts w:ascii="Meiryo" w:eastAsia="Meiryo" w:hAnsi="Meiryo" w:cs="Meiryo"/>
                                      <w:spacing w:val="-1"/>
                                      <w:w w:val="87"/>
                                      <w:position w:val="1"/>
                                      <w:sz w:val="16"/>
                                      <w:szCs w:val="16"/>
                                    </w:rPr>
                                    <w:t xml:space="preserve"> </w:t>
                                  </w:r>
                                  <w:r>
                                    <w:rPr>
                                      <w:rFonts w:ascii="Meiryo" w:eastAsia="Meiryo" w:hAnsi="Meiryo" w:cs="Meiryo"/>
                                      <w:w w:val="87"/>
                                      <w:position w:val="1"/>
                                      <w:sz w:val="16"/>
                                      <w:szCs w:val="16"/>
                                    </w:rPr>
                                    <w:t xml:space="preserve">backpacking </w:t>
                                  </w:r>
                                  <w:r>
                                    <w:rPr>
                                      <w:rFonts w:ascii="Meiryo" w:eastAsia="Meiryo" w:hAnsi="Meiryo" w:cs="Meiryo"/>
                                      <w:spacing w:val="7"/>
                                      <w:w w:val="87"/>
                                      <w:position w:val="1"/>
                                      <w:sz w:val="16"/>
                                      <w:szCs w:val="16"/>
                                    </w:rPr>
                                    <w:t xml:space="preserve"> </w:t>
                                  </w:r>
                                  <w:r>
                                    <w:rPr>
                                      <w:rFonts w:ascii="Meiryo" w:eastAsia="Meiryo" w:hAnsi="Meiryo" w:cs="Meiryo"/>
                                      <w:w w:val="87"/>
                                      <w:position w:val="1"/>
                                      <w:sz w:val="16"/>
                                      <w:szCs w:val="16"/>
                                    </w:rPr>
                                    <w:t>food</w:t>
                                  </w:r>
                                  <w:r>
                                    <w:rPr>
                                      <w:rFonts w:ascii="Meiryo" w:eastAsia="Meiryo" w:hAnsi="Meiryo" w:cs="Meiryo"/>
                                      <w:spacing w:val="11"/>
                                      <w:w w:val="87"/>
                                      <w:position w:val="1"/>
                                      <w:sz w:val="16"/>
                                      <w:szCs w:val="16"/>
                                    </w:rPr>
                                    <w:t xml:space="preserve"> </w:t>
                                  </w:r>
                                  <w:r>
                                    <w:rPr>
                                      <w:rFonts w:ascii="Meiryo" w:eastAsia="Meiryo" w:hAnsi="Meiryo" w:cs="Meiryo"/>
                                      <w:w w:val="87"/>
                                      <w:position w:val="1"/>
                                      <w:sz w:val="16"/>
                                      <w:szCs w:val="16"/>
                                    </w:rPr>
                                    <w:t>(e.g.,</w:t>
                                  </w:r>
                                  <w:r>
                                    <w:rPr>
                                      <w:rFonts w:ascii="Meiryo" w:eastAsia="Meiryo" w:hAnsi="Meiryo" w:cs="Meiryo"/>
                                      <w:spacing w:val="-11"/>
                                      <w:w w:val="87"/>
                                      <w:position w:val="1"/>
                                      <w:sz w:val="16"/>
                                      <w:szCs w:val="16"/>
                                    </w:rPr>
                                    <w:t xml:space="preserve"> </w:t>
                                  </w:r>
                                  <w:r>
                                    <w:rPr>
                                      <w:rFonts w:ascii="Meiryo" w:eastAsia="Meiryo" w:hAnsi="Meiryo" w:cs="Meiryo"/>
                                      <w:position w:val="1"/>
                                      <w:sz w:val="16"/>
                                      <w:szCs w:val="16"/>
                                    </w:rPr>
                                    <w:t>freeze-dried)</w:t>
                                  </w:r>
                                </w:p>
                              </w:tc>
                              <w:tc>
                                <w:tcPr>
                                  <w:tcW w:w="3474" w:type="dxa"/>
                                  <w:tcBorders>
                                    <w:top w:val="single" w:sz="2" w:space="0" w:color="BABABA"/>
                                    <w:left w:val="nil"/>
                                    <w:bottom w:val="single" w:sz="2" w:space="0" w:color="BABABA"/>
                                    <w:right w:val="nil"/>
                                  </w:tcBorders>
                                </w:tcPr>
                                <w:p w:rsidR="008E0FFE" w:rsidRDefault="008E0FFE"/>
                              </w:tc>
                            </w:tr>
                            <w:tr w:rsidR="008E0FFE">
                              <w:trPr>
                                <w:trHeight w:hRule="exact" w:val="320"/>
                              </w:trPr>
                              <w:tc>
                                <w:tcPr>
                                  <w:tcW w:w="903" w:type="dxa"/>
                                  <w:tcBorders>
                                    <w:top w:val="single" w:sz="2" w:space="0" w:color="BABABA"/>
                                    <w:left w:val="nil"/>
                                    <w:bottom w:val="single" w:sz="2" w:space="0" w:color="BABABA"/>
                                    <w:right w:val="nil"/>
                                  </w:tcBorders>
                                </w:tcPr>
                                <w:p w:rsidR="008E0FFE" w:rsidRDefault="008E0FFE">
                                  <w:pPr>
                                    <w:spacing w:line="300" w:lineRule="exact"/>
                                    <w:ind w:left="296"/>
                                    <w:rPr>
                                      <w:rFonts w:ascii="Meiryo" w:eastAsia="Meiryo" w:hAnsi="Meiryo" w:cs="Meiryo"/>
                                      <w:sz w:val="18"/>
                                      <w:szCs w:val="18"/>
                                    </w:rPr>
                                  </w:pPr>
                                  <w:r>
                                    <w:rPr>
                                      <w:rFonts w:ascii="Meiryo" w:eastAsia="Meiryo" w:hAnsi="Meiryo" w:cs="Meiryo"/>
                                      <w:color w:val="A30800"/>
                                      <w:w w:val="89"/>
                                      <w:position w:val="1"/>
                                      <w:sz w:val="16"/>
                                      <w:szCs w:val="16"/>
                                    </w:rPr>
                                    <w:t>552</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92" w:type="dxa"/>
                                  <w:tcBorders>
                                    <w:top w:val="single" w:sz="2" w:space="0" w:color="BABABA"/>
                                    <w:left w:val="nil"/>
                                    <w:bottom w:val="single" w:sz="2" w:space="0" w:color="BABABA"/>
                                    <w:right w:val="nil"/>
                                  </w:tcBorders>
                                </w:tcPr>
                                <w:p w:rsidR="008E0FFE" w:rsidRDefault="008E0FFE">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single" w:sz="2" w:space="0" w:color="BABABA"/>
                                    <w:right w:val="nil"/>
                                  </w:tcBorders>
                                </w:tcPr>
                                <w:p w:rsidR="008E0FFE" w:rsidRDefault="008E0FFE">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5511" w:type="dxa"/>
                                  <w:tcBorders>
                                    <w:top w:val="single" w:sz="2" w:space="0" w:color="BABABA"/>
                                    <w:left w:val="nil"/>
                                    <w:bottom w:val="single" w:sz="2" w:space="0" w:color="BABABA"/>
                                    <w:right w:val="nil"/>
                                  </w:tcBorders>
                                </w:tcPr>
                                <w:p w:rsidR="008E0FFE" w:rsidRDefault="008E0FFE">
                                  <w:pPr>
                                    <w:spacing w:line="260" w:lineRule="exact"/>
                                    <w:ind w:left="82"/>
                                    <w:rPr>
                                      <w:rFonts w:ascii="Meiryo" w:eastAsia="Meiryo" w:hAnsi="Meiryo" w:cs="Meiryo"/>
                                      <w:sz w:val="16"/>
                                      <w:szCs w:val="16"/>
                                    </w:rPr>
                                  </w:pPr>
                                  <w:r>
                                    <w:rPr>
                                      <w:rFonts w:ascii="Meiryo" w:eastAsia="Meiryo" w:hAnsi="Meiryo" w:cs="Meiryo"/>
                                      <w:position w:val="1"/>
                                      <w:sz w:val="16"/>
                                      <w:szCs w:val="16"/>
                                    </w:rPr>
                                    <w:t>tofu</w:t>
                                  </w:r>
                                </w:p>
                              </w:tc>
                              <w:tc>
                                <w:tcPr>
                                  <w:tcW w:w="3474" w:type="dxa"/>
                                  <w:tcBorders>
                                    <w:top w:val="single" w:sz="2" w:space="0" w:color="BABABA"/>
                                    <w:left w:val="nil"/>
                                    <w:bottom w:val="single" w:sz="2" w:space="0" w:color="BABABA"/>
                                    <w:right w:val="nil"/>
                                  </w:tcBorders>
                                </w:tcPr>
                                <w:p w:rsidR="008E0FFE" w:rsidRDefault="008E0FFE"/>
                              </w:tc>
                            </w:tr>
                            <w:tr w:rsidR="008E0FFE">
                              <w:trPr>
                                <w:trHeight w:hRule="exact" w:val="320"/>
                              </w:trPr>
                              <w:tc>
                                <w:tcPr>
                                  <w:tcW w:w="903" w:type="dxa"/>
                                  <w:tcBorders>
                                    <w:top w:val="single" w:sz="2" w:space="0" w:color="BABABA"/>
                                    <w:left w:val="nil"/>
                                    <w:bottom w:val="single" w:sz="2" w:space="0" w:color="BABABA"/>
                                    <w:right w:val="nil"/>
                                  </w:tcBorders>
                                </w:tcPr>
                                <w:p w:rsidR="008E0FFE" w:rsidRDefault="008E0FFE">
                                  <w:pPr>
                                    <w:spacing w:line="300" w:lineRule="exact"/>
                                    <w:ind w:left="296"/>
                                    <w:rPr>
                                      <w:rFonts w:ascii="Meiryo" w:eastAsia="Meiryo" w:hAnsi="Meiryo" w:cs="Meiryo"/>
                                      <w:sz w:val="18"/>
                                      <w:szCs w:val="18"/>
                                    </w:rPr>
                                  </w:pPr>
                                  <w:r>
                                    <w:rPr>
                                      <w:rFonts w:ascii="Meiryo" w:eastAsia="Meiryo" w:hAnsi="Meiryo" w:cs="Meiryo"/>
                                      <w:color w:val="A30800"/>
                                      <w:w w:val="89"/>
                                      <w:position w:val="1"/>
                                      <w:sz w:val="16"/>
                                      <w:szCs w:val="16"/>
                                    </w:rPr>
                                    <w:t>455</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92" w:type="dxa"/>
                                  <w:tcBorders>
                                    <w:top w:val="single" w:sz="2" w:space="0" w:color="BABABA"/>
                                    <w:left w:val="nil"/>
                                    <w:bottom w:val="single" w:sz="2" w:space="0" w:color="BABABA"/>
                                    <w:right w:val="nil"/>
                                  </w:tcBorders>
                                </w:tcPr>
                                <w:p w:rsidR="008E0FFE" w:rsidRDefault="008E0FFE">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single" w:sz="2" w:space="0" w:color="BABABA"/>
                                    <w:right w:val="nil"/>
                                  </w:tcBorders>
                                </w:tcPr>
                                <w:p w:rsidR="008E0FFE" w:rsidRDefault="008E0FFE">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5511" w:type="dxa"/>
                                  <w:tcBorders>
                                    <w:top w:val="single" w:sz="2" w:space="0" w:color="BABABA"/>
                                    <w:left w:val="nil"/>
                                    <w:bottom w:val="single" w:sz="2" w:space="0" w:color="BABABA"/>
                                    <w:right w:val="nil"/>
                                  </w:tcBorders>
                                </w:tcPr>
                                <w:p w:rsidR="008E0FFE" w:rsidRDefault="008E0FFE">
                                  <w:pPr>
                                    <w:spacing w:line="260" w:lineRule="exact"/>
                                    <w:ind w:left="82"/>
                                    <w:rPr>
                                      <w:rFonts w:ascii="Meiryo" w:eastAsia="Meiryo" w:hAnsi="Meiryo" w:cs="Meiryo"/>
                                      <w:sz w:val="16"/>
                                      <w:szCs w:val="16"/>
                                    </w:rPr>
                                  </w:pPr>
                                  <w:r>
                                    <w:rPr>
                                      <w:rFonts w:ascii="Meiryo" w:eastAsia="Meiryo" w:hAnsi="Meiryo" w:cs="Meiryo"/>
                                      <w:w w:val="94"/>
                                      <w:position w:val="1"/>
                                      <w:sz w:val="16"/>
                                      <w:szCs w:val="16"/>
                                    </w:rPr>
                                    <w:t>seaweed</w:t>
                                  </w:r>
                                  <w:r>
                                    <w:rPr>
                                      <w:rFonts w:ascii="Meiryo" w:eastAsia="Meiryo" w:hAnsi="Meiryo" w:cs="Meiryo"/>
                                      <w:spacing w:val="-7"/>
                                      <w:w w:val="94"/>
                                      <w:position w:val="1"/>
                                      <w:sz w:val="16"/>
                                      <w:szCs w:val="16"/>
                                    </w:rPr>
                                    <w:t xml:space="preserve"> </w:t>
                                  </w:r>
                                  <w:r>
                                    <w:rPr>
                                      <w:rFonts w:ascii="Meiryo" w:eastAsia="Meiryo" w:hAnsi="Meiryo" w:cs="Meiryo"/>
                                      <w:position w:val="1"/>
                                      <w:sz w:val="16"/>
                                      <w:szCs w:val="16"/>
                                    </w:rPr>
                                    <w:t>(</w:t>
                                  </w:r>
                                  <w:proofErr w:type="spellStart"/>
                                  <w:r>
                                    <w:rPr>
                                      <w:rFonts w:ascii="Meiryo" w:eastAsia="Meiryo" w:hAnsi="Meiryo" w:cs="Meiryo"/>
                                      <w:position w:val="1"/>
                                      <w:sz w:val="16"/>
                                      <w:szCs w:val="16"/>
                                    </w:rPr>
                                    <w:t>nori</w:t>
                                  </w:r>
                                  <w:proofErr w:type="spellEnd"/>
                                  <w:r>
                                    <w:rPr>
                                      <w:rFonts w:ascii="Meiryo" w:eastAsia="Meiryo" w:hAnsi="Meiryo" w:cs="Meiryo"/>
                                      <w:position w:val="1"/>
                                      <w:sz w:val="16"/>
                                      <w:szCs w:val="16"/>
                                    </w:rPr>
                                    <w:t>)</w:t>
                                  </w:r>
                                </w:p>
                              </w:tc>
                              <w:tc>
                                <w:tcPr>
                                  <w:tcW w:w="3474" w:type="dxa"/>
                                  <w:tcBorders>
                                    <w:top w:val="single" w:sz="2" w:space="0" w:color="BABABA"/>
                                    <w:left w:val="nil"/>
                                    <w:bottom w:val="single" w:sz="2" w:space="0" w:color="BABABA"/>
                                    <w:right w:val="nil"/>
                                  </w:tcBorders>
                                </w:tcPr>
                                <w:p w:rsidR="008E0FFE" w:rsidRDefault="008E0FFE"/>
                              </w:tc>
                            </w:tr>
                            <w:tr w:rsidR="008E0FFE">
                              <w:trPr>
                                <w:trHeight w:hRule="exact" w:val="320"/>
                              </w:trPr>
                              <w:tc>
                                <w:tcPr>
                                  <w:tcW w:w="903" w:type="dxa"/>
                                  <w:tcBorders>
                                    <w:top w:val="single" w:sz="2" w:space="0" w:color="BABABA"/>
                                    <w:left w:val="nil"/>
                                    <w:bottom w:val="single" w:sz="2" w:space="0" w:color="BABABA"/>
                                    <w:right w:val="nil"/>
                                  </w:tcBorders>
                                </w:tcPr>
                                <w:p w:rsidR="008E0FFE" w:rsidRDefault="008E0FFE">
                                  <w:pPr>
                                    <w:spacing w:line="300" w:lineRule="exact"/>
                                    <w:ind w:left="296"/>
                                    <w:rPr>
                                      <w:rFonts w:ascii="Meiryo" w:eastAsia="Meiryo" w:hAnsi="Meiryo" w:cs="Meiryo"/>
                                      <w:sz w:val="18"/>
                                      <w:szCs w:val="18"/>
                                    </w:rPr>
                                  </w:pPr>
                                  <w:r>
                                    <w:rPr>
                                      <w:rFonts w:ascii="Meiryo" w:eastAsia="Meiryo" w:hAnsi="Meiryo" w:cs="Meiryo"/>
                                      <w:color w:val="A30800"/>
                                      <w:w w:val="89"/>
                                      <w:position w:val="1"/>
                                      <w:sz w:val="16"/>
                                      <w:szCs w:val="16"/>
                                    </w:rPr>
                                    <w:t>553</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92" w:type="dxa"/>
                                  <w:tcBorders>
                                    <w:top w:val="single" w:sz="2" w:space="0" w:color="BABABA"/>
                                    <w:left w:val="nil"/>
                                    <w:bottom w:val="single" w:sz="2" w:space="0" w:color="BABABA"/>
                                    <w:right w:val="nil"/>
                                  </w:tcBorders>
                                </w:tcPr>
                                <w:p w:rsidR="008E0FFE" w:rsidRDefault="008E0FFE">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single" w:sz="2" w:space="0" w:color="BABABA"/>
                                    <w:right w:val="nil"/>
                                  </w:tcBorders>
                                </w:tcPr>
                                <w:p w:rsidR="008E0FFE" w:rsidRDefault="008E0FFE">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5511" w:type="dxa"/>
                                  <w:tcBorders>
                                    <w:top w:val="single" w:sz="2" w:space="0" w:color="BABABA"/>
                                    <w:left w:val="nil"/>
                                    <w:bottom w:val="single" w:sz="2" w:space="0" w:color="BABABA"/>
                                    <w:right w:val="nil"/>
                                  </w:tcBorders>
                                </w:tcPr>
                                <w:p w:rsidR="008E0FFE" w:rsidRDefault="008E0FFE">
                                  <w:pPr>
                                    <w:spacing w:line="260" w:lineRule="exact"/>
                                    <w:ind w:left="82"/>
                                    <w:rPr>
                                      <w:rFonts w:ascii="Meiryo" w:eastAsia="Meiryo" w:hAnsi="Meiryo" w:cs="Meiryo"/>
                                      <w:sz w:val="16"/>
                                      <w:szCs w:val="16"/>
                                    </w:rPr>
                                  </w:pPr>
                                  <w:r>
                                    <w:rPr>
                                      <w:rFonts w:ascii="Meiryo" w:eastAsia="Meiryo" w:hAnsi="Meiryo" w:cs="Meiryo"/>
                                      <w:position w:val="1"/>
                                      <w:sz w:val="16"/>
                                      <w:szCs w:val="16"/>
                                    </w:rPr>
                                    <w:t>olives</w:t>
                                  </w:r>
                                </w:p>
                              </w:tc>
                              <w:tc>
                                <w:tcPr>
                                  <w:tcW w:w="3474" w:type="dxa"/>
                                  <w:tcBorders>
                                    <w:top w:val="single" w:sz="2" w:space="0" w:color="BABABA"/>
                                    <w:left w:val="nil"/>
                                    <w:bottom w:val="single" w:sz="2" w:space="0" w:color="BABABA"/>
                                    <w:right w:val="nil"/>
                                  </w:tcBorders>
                                </w:tcPr>
                                <w:p w:rsidR="008E0FFE" w:rsidRDefault="008E0FFE"/>
                              </w:tc>
                            </w:tr>
                            <w:tr w:rsidR="008E0FFE">
                              <w:trPr>
                                <w:trHeight w:hRule="exact" w:val="320"/>
                              </w:trPr>
                              <w:tc>
                                <w:tcPr>
                                  <w:tcW w:w="903" w:type="dxa"/>
                                  <w:tcBorders>
                                    <w:top w:val="single" w:sz="2" w:space="0" w:color="BABABA"/>
                                    <w:left w:val="nil"/>
                                    <w:bottom w:val="single" w:sz="2" w:space="0" w:color="BABABA"/>
                                    <w:right w:val="nil"/>
                                  </w:tcBorders>
                                </w:tcPr>
                                <w:p w:rsidR="008E0FFE" w:rsidRDefault="008E0FFE">
                                  <w:pPr>
                                    <w:spacing w:line="300" w:lineRule="exact"/>
                                    <w:ind w:left="296"/>
                                    <w:rPr>
                                      <w:rFonts w:ascii="Meiryo" w:eastAsia="Meiryo" w:hAnsi="Meiryo" w:cs="Meiryo"/>
                                      <w:sz w:val="18"/>
                                      <w:szCs w:val="18"/>
                                    </w:rPr>
                                  </w:pPr>
                                  <w:r>
                                    <w:rPr>
                                      <w:rFonts w:ascii="Meiryo" w:eastAsia="Meiryo" w:hAnsi="Meiryo" w:cs="Meiryo"/>
                                      <w:color w:val="A30800"/>
                                      <w:w w:val="89"/>
                                      <w:position w:val="1"/>
                                      <w:sz w:val="16"/>
                                      <w:szCs w:val="16"/>
                                    </w:rPr>
                                    <w:t>495</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92" w:type="dxa"/>
                                  <w:tcBorders>
                                    <w:top w:val="single" w:sz="2" w:space="0" w:color="BABABA"/>
                                    <w:left w:val="nil"/>
                                    <w:bottom w:val="single" w:sz="2" w:space="0" w:color="BABABA"/>
                                    <w:right w:val="nil"/>
                                  </w:tcBorders>
                                </w:tcPr>
                                <w:p w:rsidR="008E0FFE" w:rsidRDefault="008E0FFE">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single" w:sz="2" w:space="0" w:color="BABABA"/>
                                    <w:right w:val="nil"/>
                                  </w:tcBorders>
                                </w:tcPr>
                                <w:p w:rsidR="008E0FFE" w:rsidRDefault="008E0FFE">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5511" w:type="dxa"/>
                                  <w:tcBorders>
                                    <w:top w:val="single" w:sz="2" w:space="0" w:color="BABABA"/>
                                    <w:left w:val="nil"/>
                                    <w:bottom w:val="single" w:sz="2" w:space="0" w:color="BABABA"/>
                                    <w:right w:val="nil"/>
                                  </w:tcBorders>
                                </w:tcPr>
                                <w:p w:rsidR="008E0FFE" w:rsidRDefault="008E0FFE">
                                  <w:pPr>
                                    <w:spacing w:line="260" w:lineRule="exact"/>
                                    <w:ind w:left="82"/>
                                    <w:rPr>
                                      <w:rFonts w:ascii="Meiryo" w:eastAsia="Meiryo" w:hAnsi="Meiryo" w:cs="Meiryo"/>
                                      <w:sz w:val="16"/>
                                      <w:szCs w:val="16"/>
                                    </w:rPr>
                                  </w:pPr>
                                  <w:r>
                                    <w:rPr>
                                      <w:rFonts w:ascii="Meiryo" w:eastAsia="Meiryo" w:hAnsi="Meiryo" w:cs="Meiryo"/>
                                      <w:w w:val="89"/>
                                      <w:position w:val="1"/>
                                      <w:sz w:val="16"/>
                                      <w:szCs w:val="16"/>
                                    </w:rPr>
                                    <w:t>coconut</w:t>
                                  </w:r>
                                  <w:r>
                                    <w:rPr>
                                      <w:rFonts w:ascii="Meiryo" w:eastAsia="Meiryo" w:hAnsi="Meiryo" w:cs="Meiryo"/>
                                      <w:spacing w:val="8"/>
                                      <w:w w:val="89"/>
                                      <w:position w:val="1"/>
                                      <w:sz w:val="16"/>
                                      <w:szCs w:val="16"/>
                                    </w:rPr>
                                    <w:t xml:space="preserve"> </w:t>
                                  </w:r>
                                  <w:r>
                                    <w:rPr>
                                      <w:rFonts w:ascii="Meiryo" w:eastAsia="Meiryo" w:hAnsi="Meiryo" w:cs="Meiryo"/>
                                      <w:w w:val="89"/>
                                      <w:position w:val="1"/>
                                      <w:sz w:val="16"/>
                                      <w:szCs w:val="16"/>
                                    </w:rPr>
                                    <w:t>(whole,</w:t>
                                  </w:r>
                                  <w:r>
                                    <w:rPr>
                                      <w:rFonts w:ascii="Meiryo" w:eastAsia="Meiryo" w:hAnsi="Meiryo" w:cs="Meiryo"/>
                                      <w:spacing w:val="-16"/>
                                      <w:w w:val="89"/>
                                      <w:position w:val="1"/>
                                      <w:sz w:val="16"/>
                                      <w:szCs w:val="16"/>
                                    </w:rPr>
                                    <w:t xml:space="preserve"> </w:t>
                                  </w:r>
                                  <w:r>
                                    <w:rPr>
                                      <w:rFonts w:ascii="Meiryo" w:eastAsia="Meiryo" w:hAnsi="Meiryo" w:cs="Meiryo"/>
                                      <w:w w:val="89"/>
                                      <w:position w:val="1"/>
                                      <w:sz w:val="16"/>
                                      <w:szCs w:val="16"/>
                                    </w:rPr>
                                    <w:t>ground,</w:t>
                                  </w:r>
                                  <w:r>
                                    <w:rPr>
                                      <w:rFonts w:ascii="Meiryo" w:eastAsia="Meiryo" w:hAnsi="Meiryo" w:cs="Meiryo"/>
                                      <w:spacing w:val="-4"/>
                                      <w:w w:val="89"/>
                                      <w:position w:val="1"/>
                                      <w:sz w:val="16"/>
                                      <w:szCs w:val="16"/>
                                    </w:rPr>
                                    <w:t xml:space="preserve"> </w:t>
                                  </w:r>
                                  <w:r>
                                    <w:rPr>
                                      <w:rFonts w:ascii="Meiryo" w:eastAsia="Meiryo" w:hAnsi="Meiryo" w:cs="Meiryo"/>
                                      <w:w w:val="89"/>
                                      <w:position w:val="1"/>
                                      <w:sz w:val="16"/>
                                      <w:szCs w:val="16"/>
                                    </w:rPr>
                                    <w:t>flaked,</w:t>
                                  </w:r>
                                  <w:r>
                                    <w:rPr>
                                      <w:rFonts w:ascii="Meiryo" w:eastAsia="Meiryo" w:hAnsi="Meiryo" w:cs="Meiryo"/>
                                      <w:spacing w:val="1"/>
                                      <w:w w:val="89"/>
                                      <w:position w:val="1"/>
                                      <w:sz w:val="16"/>
                                      <w:szCs w:val="16"/>
                                    </w:rPr>
                                    <w:t xml:space="preserve"> </w:t>
                                  </w:r>
                                  <w:r>
                                    <w:rPr>
                                      <w:rFonts w:ascii="Meiryo" w:eastAsia="Meiryo" w:hAnsi="Meiryo" w:cs="Meiryo"/>
                                      <w:position w:val="1"/>
                                      <w:sz w:val="16"/>
                                      <w:szCs w:val="16"/>
                                    </w:rPr>
                                    <w:t>shredded)</w:t>
                                  </w:r>
                                </w:p>
                              </w:tc>
                              <w:tc>
                                <w:tcPr>
                                  <w:tcW w:w="3474" w:type="dxa"/>
                                  <w:tcBorders>
                                    <w:top w:val="single" w:sz="2" w:space="0" w:color="BABABA"/>
                                    <w:left w:val="nil"/>
                                    <w:bottom w:val="single" w:sz="2" w:space="0" w:color="BABABA"/>
                                    <w:right w:val="nil"/>
                                  </w:tcBorders>
                                </w:tcPr>
                                <w:p w:rsidR="008E0FFE" w:rsidRDefault="008E0FFE"/>
                              </w:tc>
                            </w:tr>
                            <w:tr w:rsidR="008E0FFE">
                              <w:trPr>
                                <w:trHeight w:hRule="exact" w:val="320"/>
                              </w:trPr>
                              <w:tc>
                                <w:tcPr>
                                  <w:tcW w:w="903" w:type="dxa"/>
                                  <w:tcBorders>
                                    <w:top w:val="single" w:sz="2" w:space="0" w:color="BABABA"/>
                                    <w:left w:val="nil"/>
                                    <w:bottom w:val="single" w:sz="2" w:space="0" w:color="BABABA"/>
                                    <w:right w:val="nil"/>
                                  </w:tcBorders>
                                </w:tcPr>
                                <w:p w:rsidR="008E0FFE" w:rsidRDefault="008E0FFE">
                                  <w:pPr>
                                    <w:spacing w:line="300" w:lineRule="exact"/>
                                    <w:ind w:left="296"/>
                                    <w:rPr>
                                      <w:rFonts w:ascii="Meiryo" w:eastAsia="Meiryo" w:hAnsi="Meiryo" w:cs="Meiryo"/>
                                      <w:sz w:val="18"/>
                                      <w:szCs w:val="18"/>
                                    </w:rPr>
                                  </w:pPr>
                                  <w:r>
                                    <w:rPr>
                                      <w:rFonts w:ascii="Meiryo" w:eastAsia="Meiryo" w:hAnsi="Meiryo" w:cs="Meiryo"/>
                                      <w:color w:val="A30800"/>
                                      <w:w w:val="89"/>
                                      <w:position w:val="1"/>
                                      <w:sz w:val="16"/>
                                      <w:szCs w:val="16"/>
                                    </w:rPr>
                                    <w:t>737</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92" w:type="dxa"/>
                                  <w:tcBorders>
                                    <w:top w:val="single" w:sz="2" w:space="0" w:color="BABABA"/>
                                    <w:left w:val="nil"/>
                                    <w:bottom w:val="single" w:sz="2" w:space="0" w:color="BABABA"/>
                                    <w:right w:val="nil"/>
                                  </w:tcBorders>
                                </w:tcPr>
                                <w:p w:rsidR="008E0FFE" w:rsidRDefault="008E0FFE">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single" w:sz="2" w:space="0" w:color="BABABA"/>
                                    <w:right w:val="nil"/>
                                  </w:tcBorders>
                                </w:tcPr>
                                <w:p w:rsidR="008E0FFE" w:rsidRDefault="008E0FFE">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5511" w:type="dxa"/>
                                  <w:tcBorders>
                                    <w:top w:val="single" w:sz="2" w:space="0" w:color="BABABA"/>
                                    <w:left w:val="nil"/>
                                    <w:bottom w:val="single" w:sz="2" w:space="0" w:color="BABABA"/>
                                    <w:right w:val="nil"/>
                                  </w:tcBorders>
                                </w:tcPr>
                                <w:p w:rsidR="008E0FFE" w:rsidRDefault="008E0FFE">
                                  <w:pPr>
                                    <w:spacing w:line="260" w:lineRule="exact"/>
                                    <w:ind w:left="82"/>
                                    <w:rPr>
                                      <w:rFonts w:ascii="Meiryo" w:eastAsia="Meiryo" w:hAnsi="Meiryo" w:cs="Meiryo"/>
                                      <w:sz w:val="16"/>
                                      <w:szCs w:val="16"/>
                                    </w:rPr>
                                  </w:pPr>
                                  <w:r>
                                    <w:rPr>
                                      <w:rFonts w:ascii="Meiryo" w:eastAsia="Meiryo" w:hAnsi="Meiryo" w:cs="Meiryo"/>
                                      <w:w w:val="89"/>
                                      <w:position w:val="1"/>
                                      <w:sz w:val="16"/>
                                      <w:szCs w:val="16"/>
                                    </w:rPr>
                                    <w:t>dried beans</w:t>
                                  </w:r>
                                  <w:r>
                                    <w:rPr>
                                      <w:rFonts w:ascii="Meiryo" w:eastAsia="Meiryo" w:hAnsi="Meiryo" w:cs="Meiryo"/>
                                      <w:spacing w:val="19"/>
                                      <w:w w:val="89"/>
                                      <w:position w:val="1"/>
                                      <w:sz w:val="16"/>
                                      <w:szCs w:val="16"/>
                                    </w:rPr>
                                    <w:t xml:space="preserve"> </w:t>
                                  </w:r>
                                  <w:r>
                                    <w:rPr>
                                      <w:rFonts w:ascii="Meiryo" w:eastAsia="Meiryo" w:hAnsi="Meiryo" w:cs="Meiryo"/>
                                      <w:w w:val="89"/>
                                      <w:position w:val="1"/>
                                      <w:sz w:val="16"/>
                                      <w:szCs w:val="16"/>
                                    </w:rPr>
                                    <w:t>(red.</w:t>
                                  </w:r>
                                  <w:r>
                                    <w:rPr>
                                      <w:rFonts w:ascii="Meiryo" w:eastAsia="Meiryo" w:hAnsi="Meiryo" w:cs="Meiryo"/>
                                      <w:spacing w:val="-15"/>
                                      <w:w w:val="89"/>
                                      <w:position w:val="1"/>
                                      <w:sz w:val="16"/>
                                      <w:szCs w:val="16"/>
                                    </w:rPr>
                                    <w:t xml:space="preserve"> </w:t>
                                  </w:r>
                                  <w:r>
                                    <w:rPr>
                                      <w:rFonts w:ascii="Meiryo" w:eastAsia="Meiryo" w:hAnsi="Meiryo" w:cs="Meiryo"/>
                                      <w:w w:val="89"/>
                                      <w:position w:val="1"/>
                                      <w:sz w:val="16"/>
                                      <w:szCs w:val="16"/>
                                    </w:rPr>
                                    <w:t>pinto,</w:t>
                                  </w:r>
                                  <w:r>
                                    <w:rPr>
                                      <w:rFonts w:ascii="Meiryo" w:eastAsia="Meiryo" w:hAnsi="Meiryo" w:cs="Meiryo"/>
                                      <w:spacing w:val="-13"/>
                                      <w:w w:val="89"/>
                                      <w:position w:val="1"/>
                                      <w:sz w:val="16"/>
                                      <w:szCs w:val="16"/>
                                    </w:rPr>
                                    <w:t xml:space="preserve"> </w:t>
                                  </w:r>
                                  <w:r>
                                    <w:rPr>
                                      <w:rFonts w:ascii="Meiryo" w:eastAsia="Meiryo" w:hAnsi="Meiryo" w:cs="Meiryo"/>
                                      <w:w w:val="89"/>
                                      <w:position w:val="1"/>
                                      <w:sz w:val="16"/>
                                      <w:szCs w:val="16"/>
                                    </w:rPr>
                                    <w:t>navy)</w:t>
                                  </w:r>
                                  <w:r>
                                    <w:rPr>
                                      <w:rFonts w:ascii="Meiryo" w:eastAsia="Meiryo" w:hAnsi="Meiryo" w:cs="Meiryo"/>
                                      <w:spacing w:val="-8"/>
                                      <w:w w:val="89"/>
                                      <w:position w:val="1"/>
                                      <w:sz w:val="16"/>
                                      <w:szCs w:val="16"/>
                                    </w:rPr>
                                    <w:t xml:space="preserve"> </w:t>
                                  </w:r>
                                  <w:r>
                                    <w:rPr>
                                      <w:rFonts w:ascii="Meiryo" w:eastAsia="Meiryo" w:hAnsi="Meiryo" w:cs="Meiryo"/>
                                      <w:w w:val="89"/>
                                      <w:position w:val="1"/>
                                      <w:sz w:val="16"/>
                                      <w:szCs w:val="16"/>
                                    </w:rPr>
                                    <w:t>or</w:t>
                                  </w:r>
                                  <w:r>
                                    <w:rPr>
                                      <w:rFonts w:ascii="Meiryo" w:eastAsia="Meiryo" w:hAnsi="Meiryo" w:cs="Meiryo"/>
                                      <w:spacing w:val="-6"/>
                                      <w:w w:val="89"/>
                                      <w:position w:val="1"/>
                                      <w:sz w:val="16"/>
                                      <w:szCs w:val="16"/>
                                    </w:rPr>
                                    <w:t xml:space="preserve"> </w:t>
                                  </w:r>
                                  <w:r>
                                    <w:rPr>
                                      <w:rFonts w:ascii="Meiryo" w:eastAsia="Meiryo" w:hAnsi="Meiryo" w:cs="Meiryo"/>
                                      <w:w w:val="89"/>
                                      <w:position w:val="1"/>
                                      <w:sz w:val="16"/>
                                      <w:szCs w:val="16"/>
                                    </w:rPr>
                                    <w:t>lentils (purchased</w:t>
                                  </w:r>
                                  <w:r>
                                    <w:rPr>
                                      <w:rFonts w:ascii="Meiryo" w:eastAsia="Meiryo" w:hAnsi="Meiryo" w:cs="Meiryo"/>
                                      <w:spacing w:val="13"/>
                                      <w:w w:val="89"/>
                                      <w:position w:val="1"/>
                                      <w:sz w:val="16"/>
                                      <w:szCs w:val="16"/>
                                    </w:rPr>
                                    <w:t xml:space="preserve"> </w:t>
                                  </w:r>
                                  <w:r>
                                    <w:rPr>
                                      <w:rFonts w:ascii="Meiryo" w:eastAsia="Meiryo" w:hAnsi="Meiryo" w:cs="Meiryo"/>
                                      <w:w w:val="89"/>
                                      <w:position w:val="1"/>
                                      <w:sz w:val="16"/>
                                      <w:szCs w:val="16"/>
                                    </w:rPr>
                                    <w:t>dried,</w:t>
                                  </w:r>
                                  <w:r>
                                    <w:rPr>
                                      <w:rFonts w:ascii="Meiryo" w:eastAsia="Meiryo" w:hAnsi="Meiryo" w:cs="Meiryo"/>
                                      <w:spacing w:val="-4"/>
                                      <w:w w:val="89"/>
                                      <w:position w:val="1"/>
                                      <w:sz w:val="16"/>
                                      <w:szCs w:val="16"/>
                                    </w:rPr>
                                    <w:t xml:space="preserve"> </w:t>
                                  </w:r>
                                  <w:r>
                                    <w:rPr>
                                      <w:rFonts w:ascii="Meiryo" w:eastAsia="Meiryo" w:hAnsi="Meiryo" w:cs="Meiryo"/>
                                      <w:w w:val="89"/>
                                      <w:position w:val="1"/>
                                      <w:sz w:val="16"/>
                                      <w:szCs w:val="16"/>
                                    </w:rPr>
                                    <w:t>not</w:t>
                                  </w:r>
                                  <w:r>
                                    <w:rPr>
                                      <w:rFonts w:ascii="Meiryo" w:eastAsia="Meiryo" w:hAnsi="Meiryo" w:cs="Meiryo"/>
                                      <w:spacing w:val="-9"/>
                                      <w:w w:val="89"/>
                                      <w:position w:val="1"/>
                                      <w:sz w:val="16"/>
                                      <w:szCs w:val="16"/>
                                    </w:rPr>
                                    <w:t xml:space="preserve"> </w:t>
                                  </w:r>
                                  <w:r>
                                    <w:rPr>
                                      <w:rFonts w:ascii="Meiryo" w:eastAsia="Meiryo" w:hAnsi="Meiryo" w:cs="Meiryo"/>
                                      <w:position w:val="1"/>
                                      <w:sz w:val="16"/>
                                      <w:szCs w:val="16"/>
                                    </w:rPr>
                                    <w:t>canned)</w:t>
                                  </w:r>
                                </w:p>
                              </w:tc>
                              <w:tc>
                                <w:tcPr>
                                  <w:tcW w:w="3474" w:type="dxa"/>
                                  <w:tcBorders>
                                    <w:top w:val="single" w:sz="2" w:space="0" w:color="BABABA"/>
                                    <w:left w:val="nil"/>
                                    <w:bottom w:val="single" w:sz="2" w:space="0" w:color="BABABA"/>
                                    <w:right w:val="nil"/>
                                  </w:tcBorders>
                                </w:tcPr>
                                <w:p w:rsidR="008E0FFE" w:rsidRDefault="008E0FFE"/>
                              </w:tc>
                            </w:tr>
                            <w:tr w:rsidR="008E0FFE">
                              <w:trPr>
                                <w:trHeight w:hRule="exact" w:val="320"/>
                              </w:trPr>
                              <w:tc>
                                <w:tcPr>
                                  <w:tcW w:w="903" w:type="dxa"/>
                                  <w:tcBorders>
                                    <w:top w:val="single" w:sz="2" w:space="0" w:color="BABABA"/>
                                    <w:left w:val="nil"/>
                                    <w:bottom w:val="single" w:sz="2" w:space="0" w:color="BABABA"/>
                                    <w:right w:val="nil"/>
                                  </w:tcBorders>
                                </w:tcPr>
                                <w:p w:rsidR="008E0FFE" w:rsidRDefault="008E0FFE">
                                  <w:pPr>
                                    <w:spacing w:line="300" w:lineRule="exact"/>
                                    <w:ind w:left="296"/>
                                    <w:rPr>
                                      <w:rFonts w:ascii="Meiryo" w:eastAsia="Meiryo" w:hAnsi="Meiryo" w:cs="Meiryo"/>
                                      <w:sz w:val="18"/>
                                      <w:szCs w:val="18"/>
                                    </w:rPr>
                                  </w:pPr>
                                  <w:r>
                                    <w:rPr>
                                      <w:rFonts w:ascii="Meiryo" w:eastAsia="Meiryo" w:hAnsi="Meiryo" w:cs="Meiryo"/>
                                      <w:color w:val="A30800"/>
                                      <w:w w:val="89"/>
                                      <w:position w:val="1"/>
                                      <w:sz w:val="16"/>
                                      <w:szCs w:val="16"/>
                                    </w:rPr>
                                    <w:t>571</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92" w:type="dxa"/>
                                  <w:tcBorders>
                                    <w:top w:val="single" w:sz="2" w:space="0" w:color="BABABA"/>
                                    <w:left w:val="nil"/>
                                    <w:bottom w:val="single" w:sz="2" w:space="0" w:color="BABABA"/>
                                    <w:right w:val="nil"/>
                                  </w:tcBorders>
                                </w:tcPr>
                                <w:p w:rsidR="008E0FFE" w:rsidRDefault="008E0FFE">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single" w:sz="2" w:space="0" w:color="BABABA"/>
                                    <w:right w:val="nil"/>
                                  </w:tcBorders>
                                </w:tcPr>
                                <w:p w:rsidR="008E0FFE" w:rsidRDefault="008E0FFE">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5511" w:type="dxa"/>
                                  <w:tcBorders>
                                    <w:top w:val="single" w:sz="2" w:space="0" w:color="BABABA"/>
                                    <w:left w:val="nil"/>
                                    <w:bottom w:val="single" w:sz="2" w:space="0" w:color="BABABA"/>
                                    <w:right w:val="nil"/>
                                  </w:tcBorders>
                                </w:tcPr>
                                <w:p w:rsidR="008E0FFE" w:rsidRDefault="008E0FFE">
                                  <w:pPr>
                                    <w:spacing w:line="260" w:lineRule="exact"/>
                                    <w:ind w:left="82"/>
                                    <w:rPr>
                                      <w:rFonts w:ascii="Meiryo" w:eastAsia="Meiryo" w:hAnsi="Meiryo" w:cs="Meiryo"/>
                                      <w:sz w:val="16"/>
                                      <w:szCs w:val="16"/>
                                    </w:rPr>
                                  </w:pPr>
                                  <w:r>
                                    <w:rPr>
                                      <w:rFonts w:ascii="Meiryo" w:eastAsia="Meiryo" w:hAnsi="Meiryo" w:cs="Meiryo"/>
                                      <w:w w:val="91"/>
                                      <w:position w:val="1"/>
                                      <w:sz w:val="16"/>
                                      <w:szCs w:val="16"/>
                                    </w:rPr>
                                    <w:t>garbanzos</w:t>
                                  </w:r>
                                  <w:r>
                                    <w:rPr>
                                      <w:rFonts w:ascii="Meiryo" w:eastAsia="Meiryo" w:hAnsi="Meiryo" w:cs="Meiryo"/>
                                      <w:spacing w:val="11"/>
                                      <w:w w:val="91"/>
                                      <w:position w:val="1"/>
                                      <w:sz w:val="16"/>
                                      <w:szCs w:val="16"/>
                                    </w:rPr>
                                    <w:t xml:space="preserve"> </w:t>
                                  </w:r>
                                  <w:r>
                                    <w:rPr>
                                      <w:rFonts w:ascii="Meiryo" w:eastAsia="Meiryo" w:hAnsi="Meiryo" w:cs="Meiryo"/>
                                      <w:w w:val="91"/>
                                      <w:position w:val="1"/>
                                      <w:sz w:val="16"/>
                                      <w:szCs w:val="16"/>
                                    </w:rPr>
                                    <w:t>(chickpeas),</w:t>
                                  </w:r>
                                  <w:r>
                                    <w:rPr>
                                      <w:rFonts w:ascii="Meiryo" w:eastAsia="Meiryo" w:hAnsi="Meiryo" w:cs="Meiryo"/>
                                      <w:spacing w:val="-15"/>
                                      <w:w w:val="91"/>
                                      <w:position w:val="1"/>
                                      <w:sz w:val="16"/>
                                      <w:szCs w:val="16"/>
                                    </w:rPr>
                                    <w:t xml:space="preserve"> </w:t>
                                  </w:r>
                                  <w:r>
                                    <w:rPr>
                                      <w:rFonts w:ascii="Meiryo" w:eastAsia="Meiryo" w:hAnsi="Meiryo" w:cs="Meiryo"/>
                                      <w:position w:val="1"/>
                                      <w:sz w:val="16"/>
                                      <w:szCs w:val="16"/>
                                    </w:rPr>
                                    <w:t>hummus</w:t>
                                  </w:r>
                                </w:p>
                              </w:tc>
                              <w:tc>
                                <w:tcPr>
                                  <w:tcW w:w="3474" w:type="dxa"/>
                                  <w:tcBorders>
                                    <w:top w:val="single" w:sz="2" w:space="0" w:color="BABABA"/>
                                    <w:left w:val="nil"/>
                                    <w:bottom w:val="single" w:sz="2" w:space="0" w:color="BABABA"/>
                                    <w:right w:val="nil"/>
                                  </w:tcBorders>
                                </w:tcPr>
                                <w:p w:rsidR="008E0FFE" w:rsidRDefault="008E0FFE"/>
                              </w:tc>
                            </w:tr>
                            <w:tr w:rsidR="008E0FFE">
                              <w:trPr>
                                <w:trHeight w:hRule="exact" w:val="320"/>
                              </w:trPr>
                              <w:tc>
                                <w:tcPr>
                                  <w:tcW w:w="903" w:type="dxa"/>
                                  <w:tcBorders>
                                    <w:top w:val="single" w:sz="2" w:space="0" w:color="BABABA"/>
                                    <w:left w:val="nil"/>
                                    <w:bottom w:val="single" w:sz="2" w:space="0" w:color="BABABA"/>
                                    <w:right w:val="nil"/>
                                  </w:tcBorders>
                                </w:tcPr>
                                <w:p w:rsidR="008E0FFE" w:rsidRDefault="008E0FFE">
                                  <w:pPr>
                                    <w:spacing w:line="300" w:lineRule="exact"/>
                                    <w:ind w:left="296"/>
                                    <w:rPr>
                                      <w:rFonts w:ascii="Meiryo" w:eastAsia="Meiryo" w:hAnsi="Meiryo" w:cs="Meiryo"/>
                                      <w:sz w:val="18"/>
                                      <w:szCs w:val="18"/>
                                    </w:rPr>
                                  </w:pPr>
                                  <w:r>
                                    <w:rPr>
                                      <w:rFonts w:ascii="Meiryo" w:eastAsia="Meiryo" w:hAnsi="Meiryo" w:cs="Meiryo"/>
                                      <w:color w:val="A30800"/>
                                      <w:w w:val="89"/>
                                      <w:position w:val="1"/>
                                      <w:sz w:val="16"/>
                                      <w:szCs w:val="16"/>
                                    </w:rPr>
                                    <w:t>536</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92" w:type="dxa"/>
                                  <w:tcBorders>
                                    <w:top w:val="single" w:sz="2" w:space="0" w:color="BABABA"/>
                                    <w:left w:val="nil"/>
                                    <w:bottom w:val="single" w:sz="2" w:space="0" w:color="BABABA"/>
                                    <w:right w:val="nil"/>
                                  </w:tcBorders>
                                </w:tcPr>
                                <w:p w:rsidR="008E0FFE" w:rsidRDefault="008E0FFE">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single" w:sz="2" w:space="0" w:color="BABABA"/>
                                    <w:right w:val="nil"/>
                                  </w:tcBorders>
                                </w:tcPr>
                                <w:p w:rsidR="008E0FFE" w:rsidRDefault="008E0FFE">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5511" w:type="dxa"/>
                                  <w:tcBorders>
                                    <w:top w:val="single" w:sz="2" w:space="0" w:color="BABABA"/>
                                    <w:left w:val="nil"/>
                                    <w:bottom w:val="single" w:sz="2" w:space="0" w:color="BABABA"/>
                                    <w:right w:val="nil"/>
                                  </w:tcBorders>
                                </w:tcPr>
                                <w:p w:rsidR="008E0FFE" w:rsidRDefault="008E0FFE">
                                  <w:pPr>
                                    <w:spacing w:line="260" w:lineRule="exact"/>
                                    <w:ind w:left="82"/>
                                    <w:rPr>
                                      <w:rFonts w:ascii="Meiryo" w:eastAsia="Meiryo" w:hAnsi="Meiryo" w:cs="Meiryo"/>
                                      <w:sz w:val="16"/>
                                      <w:szCs w:val="16"/>
                                    </w:rPr>
                                  </w:pPr>
                                  <w:r>
                                    <w:rPr>
                                      <w:rFonts w:ascii="Meiryo" w:eastAsia="Meiryo" w:hAnsi="Meiryo" w:cs="Meiryo"/>
                                      <w:w w:val="90"/>
                                      <w:position w:val="1"/>
                                      <w:sz w:val="16"/>
                                      <w:szCs w:val="16"/>
                                    </w:rPr>
                                    <w:t>any</w:t>
                                  </w:r>
                                  <w:r>
                                    <w:rPr>
                                      <w:rFonts w:ascii="Meiryo" w:eastAsia="Meiryo" w:hAnsi="Meiryo" w:cs="Meiryo"/>
                                      <w:spacing w:val="-2"/>
                                      <w:w w:val="90"/>
                                      <w:position w:val="1"/>
                                      <w:sz w:val="16"/>
                                      <w:szCs w:val="16"/>
                                    </w:rPr>
                                    <w:t xml:space="preserve"> </w:t>
                                  </w:r>
                                  <w:r>
                                    <w:rPr>
                                      <w:rFonts w:ascii="Meiryo" w:eastAsia="Meiryo" w:hAnsi="Meiryo" w:cs="Meiryo"/>
                                      <w:w w:val="90"/>
                                      <w:position w:val="1"/>
                                      <w:sz w:val="16"/>
                                      <w:szCs w:val="16"/>
                                    </w:rPr>
                                    <w:t>kind</w:t>
                                  </w:r>
                                  <w:r>
                                    <w:rPr>
                                      <w:rFonts w:ascii="Meiryo" w:eastAsia="Meiryo" w:hAnsi="Meiryo" w:cs="Meiryo"/>
                                      <w:spacing w:val="-5"/>
                                      <w:w w:val="90"/>
                                      <w:position w:val="1"/>
                                      <w:sz w:val="16"/>
                                      <w:szCs w:val="16"/>
                                    </w:rPr>
                                    <w:t xml:space="preserve"> </w:t>
                                  </w:r>
                                  <w:r>
                                    <w:rPr>
                                      <w:rFonts w:ascii="Meiryo" w:eastAsia="Meiryo" w:hAnsi="Meiryo" w:cs="Meiryo"/>
                                      <w:w w:val="90"/>
                                      <w:position w:val="1"/>
                                      <w:sz w:val="16"/>
                                      <w:szCs w:val="16"/>
                                    </w:rPr>
                                    <w:t>of</w:t>
                                  </w:r>
                                  <w:r>
                                    <w:rPr>
                                      <w:rFonts w:ascii="Meiryo" w:eastAsia="Meiryo" w:hAnsi="Meiryo" w:cs="Meiryo"/>
                                      <w:spacing w:val="-6"/>
                                      <w:w w:val="90"/>
                                      <w:position w:val="1"/>
                                      <w:sz w:val="16"/>
                                      <w:szCs w:val="16"/>
                                    </w:rPr>
                                    <w:t xml:space="preserve"> </w:t>
                                  </w:r>
                                  <w:r>
                                    <w:rPr>
                                      <w:rFonts w:ascii="Meiryo" w:eastAsia="Meiryo" w:hAnsi="Meiryo" w:cs="Meiryo"/>
                                      <w:w w:val="90"/>
                                      <w:position w:val="1"/>
                                      <w:sz w:val="16"/>
                                      <w:szCs w:val="16"/>
                                    </w:rPr>
                                    <w:t>salsa</w:t>
                                  </w:r>
                                  <w:r>
                                    <w:rPr>
                                      <w:rFonts w:ascii="Meiryo" w:eastAsia="Meiryo" w:hAnsi="Meiryo" w:cs="Meiryo"/>
                                      <w:spacing w:val="19"/>
                                      <w:w w:val="90"/>
                                      <w:position w:val="1"/>
                                      <w:sz w:val="16"/>
                                      <w:szCs w:val="16"/>
                                    </w:rPr>
                                    <w:t xml:space="preserve"> </w:t>
                                  </w:r>
                                  <w:r>
                                    <w:rPr>
                                      <w:rFonts w:ascii="Meiryo" w:eastAsia="Meiryo" w:hAnsi="Meiryo" w:cs="Meiryo"/>
                                      <w:w w:val="90"/>
                                      <w:position w:val="1"/>
                                      <w:sz w:val="16"/>
                                      <w:szCs w:val="16"/>
                                    </w:rPr>
                                    <w:t>(</w:t>
                                  </w:r>
                                  <w:r>
                                    <w:rPr>
                                      <w:rFonts w:ascii="Arial" w:eastAsia="Arial" w:hAnsi="Arial" w:cs="Arial"/>
                                      <w:i/>
                                      <w:w w:val="90"/>
                                      <w:position w:val="1"/>
                                      <w:sz w:val="16"/>
                                      <w:szCs w:val="16"/>
                                    </w:rPr>
                                    <w:t>If</w:t>
                                  </w:r>
                                  <w:r>
                                    <w:rPr>
                                      <w:rFonts w:ascii="Arial" w:eastAsia="Arial" w:hAnsi="Arial" w:cs="Arial"/>
                                      <w:i/>
                                      <w:spacing w:val="3"/>
                                      <w:w w:val="90"/>
                                      <w:position w:val="1"/>
                                      <w:sz w:val="16"/>
                                      <w:szCs w:val="16"/>
                                    </w:rPr>
                                    <w:t xml:space="preserve"> </w:t>
                                  </w:r>
                                  <w:r>
                                    <w:rPr>
                                      <w:rFonts w:ascii="Arial" w:eastAsia="Arial" w:hAnsi="Arial" w:cs="Arial"/>
                                      <w:i/>
                                      <w:position w:val="1"/>
                                      <w:sz w:val="16"/>
                                      <w:szCs w:val="16"/>
                                      <w:u w:val="thick" w:color="000000"/>
                                    </w:rPr>
                                    <w:t>yes</w:t>
                                  </w:r>
                                  <w:r>
                                    <w:rPr>
                                      <w:rFonts w:ascii="Arial" w:eastAsia="Arial" w:hAnsi="Arial" w:cs="Arial"/>
                                      <w:i/>
                                      <w:position w:val="1"/>
                                      <w:sz w:val="16"/>
                                      <w:szCs w:val="16"/>
                                    </w:rPr>
                                    <w:t>, ask the following questions</w:t>
                                  </w:r>
                                  <w:r>
                                    <w:rPr>
                                      <w:rFonts w:ascii="Meiryo" w:eastAsia="Meiryo" w:hAnsi="Meiryo" w:cs="Meiryo"/>
                                      <w:w w:val="75"/>
                                      <w:position w:val="1"/>
                                      <w:sz w:val="16"/>
                                      <w:szCs w:val="16"/>
                                    </w:rPr>
                                    <w:t>)</w:t>
                                  </w:r>
                                </w:p>
                              </w:tc>
                              <w:tc>
                                <w:tcPr>
                                  <w:tcW w:w="3474" w:type="dxa"/>
                                  <w:tcBorders>
                                    <w:top w:val="single" w:sz="2" w:space="0" w:color="BABABA"/>
                                    <w:left w:val="nil"/>
                                    <w:bottom w:val="single" w:sz="2" w:space="0" w:color="BABABA"/>
                                    <w:right w:val="nil"/>
                                  </w:tcBorders>
                                </w:tcPr>
                                <w:p w:rsidR="008E0FFE" w:rsidRDefault="008E0FFE"/>
                              </w:tc>
                            </w:tr>
                            <w:tr w:rsidR="008E0FFE">
                              <w:trPr>
                                <w:trHeight w:hRule="exact" w:val="586"/>
                              </w:trPr>
                              <w:tc>
                                <w:tcPr>
                                  <w:tcW w:w="903" w:type="dxa"/>
                                  <w:tcBorders>
                                    <w:top w:val="single" w:sz="2" w:space="0" w:color="BABABA"/>
                                    <w:left w:val="nil"/>
                                    <w:bottom w:val="nil"/>
                                    <w:right w:val="nil"/>
                                  </w:tcBorders>
                                </w:tcPr>
                                <w:p w:rsidR="008E0FFE" w:rsidRDefault="008E0FFE"/>
                              </w:tc>
                              <w:tc>
                                <w:tcPr>
                                  <w:tcW w:w="392" w:type="dxa"/>
                                  <w:tcBorders>
                                    <w:top w:val="single" w:sz="2" w:space="0" w:color="BABABA"/>
                                    <w:left w:val="nil"/>
                                    <w:bottom w:val="nil"/>
                                    <w:right w:val="nil"/>
                                  </w:tcBorders>
                                </w:tcPr>
                                <w:p w:rsidR="008E0FFE" w:rsidRDefault="008E0FFE"/>
                              </w:tc>
                              <w:tc>
                                <w:tcPr>
                                  <w:tcW w:w="405" w:type="dxa"/>
                                  <w:tcBorders>
                                    <w:top w:val="single" w:sz="2" w:space="0" w:color="BABABA"/>
                                    <w:left w:val="nil"/>
                                    <w:bottom w:val="nil"/>
                                    <w:right w:val="nil"/>
                                  </w:tcBorders>
                                </w:tcPr>
                                <w:p w:rsidR="008E0FFE" w:rsidRDefault="008E0FFE"/>
                              </w:tc>
                              <w:tc>
                                <w:tcPr>
                                  <w:tcW w:w="5511" w:type="dxa"/>
                                  <w:tcBorders>
                                    <w:top w:val="single" w:sz="2" w:space="0" w:color="BABABA"/>
                                    <w:left w:val="nil"/>
                                    <w:bottom w:val="nil"/>
                                    <w:right w:val="nil"/>
                                  </w:tcBorders>
                                </w:tcPr>
                                <w:p w:rsidR="008E0FFE" w:rsidRDefault="008E0FFE">
                                  <w:pPr>
                                    <w:spacing w:before="57"/>
                                    <w:ind w:left="82"/>
                                    <w:rPr>
                                      <w:rFonts w:ascii="Arial" w:eastAsia="Arial" w:hAnsi="Arial" w:cs="Arial"/>
                                      <w:sz w:val="16"/>
                                      <w:szCs w:val="16"/>
                                    </w:rPr>
                                  </w:pPr>
                                  <w:r>
                                    <w:rPr>
                                      <w:rFonts w:ascii="Arial" w:eastAsia="Arial" w:hAnsi="Arial" w:cs="Arial"/>
                                      <w:i/>
                                      <w:sz w:val="16"/>
                                      <w:szCs w:val="16"/>
                                    </w:rPr>
                                    <w:t>What type?</w:t>
                                  </w:r>
                                </w:p>
                                <w:p w:rsidR="008E0FFE" w:rsidRDefault="008E0FFE">
                                  <w:pPr>
                                    <w:spacing w:line="280" w:lineRule="exact"/>
                                    <w:ind w:left="171"/>
                                    <w:rPr>
                                      <w:rFonts w:ascii="Meiryo" w:eastAsia="Meiryo" w:hAnsi="Meiryo" w:cs="Meiryo"/>
                                      <w:sz w:val="16"/>
                                      <w:szCs w:val="16"/>
                                    </w:rPr>
                                  </w:pPr>
                                  <w:r>
                                    <w:rPr>
                                      <w:rFonts w:ascii="Meiryo" w:eastAsia="Meiryo" w:hAnsi="Meiryo" w:cs="Meiryo"/>
                                      <w:w w:val="88"/>
                                      <w:position w:val="2"/>
                                      <w:sz w:val="16"/>
                                      <w:szCs w:val="16"/>
                                    </w:rPr>
                                    <w:t>538</w:t>
                                  </w:r>
                                  <w:r>
                                    <w:rPr>
                                      <w:rFonts w:ascii="Meiryo" w:eastAsia="Meiryo" w:hAnsi="Meiryo" w:cs="Meiryo"/>
                                      <w:spacing w:val="-1"/>
                                      <w:w w:val="88"/>
                                      <w:position w:val="2"/>
                                      <w:sz w:val="16"/>
                                      <w:szCs w:val="16"/>
                                    </w:rPr>
                                    <w:t xml:space="preserve"> </w:t>
                                  </w:r>
                                  <w:r>
                                    <w:rPr>
                                      <w:rFonts w:ascii="Meiryo" w:eastAsia="Meiryo" w:hAnsi="Meiryo" w:cs="Meiryo"/>
                                      <w:w w:val="88"/>
                                      <w:position w:val="2"/>
                                      <w:sz w:val="18"/>
                                      <w:szCs w:val="18"/>
                                    </w:rPr>
                                    <w:t>☐</w:t>
                                  </w:r>
                                  <w:r>
                                    <w:rPr>
                                      <w:rFonts w:ascii="Meiryo" w:eastAsia="Meiryo" w:hAnsi="Meiryo" w:cs="Meiryo"/>
                                      <w:spacing w:val="-11"/>
                                      <w:w w:val="88"/>
                                      <w:position w:val="2"/>
                                      <w:sz w:val="18"/>
                                      <w:szCs w:val="18"/>
                                    </w:rPr>
                                    <w:t xml:space="preserve"> </w:t>
                                  </w:r>
                                  <w:r>
                                    <w:rPr>
                                      <w:rFonts w:ascii="Meiryo" w:eastAsia="Meiryo" w:hAnsi="Meiryo" w:cs="Meiryo"/>
                                      <w:position w:val="2"/>
                                      <w:sz w:val="16"/>
                                      <w:szCs w:val="16"/>
                                    </w:rPr>
                                    <w:t xml:space="preserve">red                                       </w:t>
                                  </w:r>
                                  <w:r>
                                    <w:rPr>
                                      <w:rFonts w:ascii="Meiryo" w:eastAsia="Meiryo" w:hAnsi="Meiryo" w:cs="Meiryo"/>
                                      <w:spacing w:val="43"/>
                                      <w:position w:val="2"/>
                                      <w:sz w:val="16"/>
                                      <w:szCs w:val="16"/>
                                    </w:rPr>
                                    <w:t xml:space="preserve"> </w:t>
                                  </w:r>
                                  <w:r>
                                    <w:rPr>
                                      <w:rFonts w:ascii="Meiryo" w:eastAsia="Meiryo" w:hAnsi="Meiryo" w:cs="Meiryo"/>
                                      <w:w w:val="88"/>
                                      <w:position w:val="2"/>
                                      <w:sz w:val="16"/>
                                      <w:szCs w:val="16"/>
                                    </w:rPr>
                                    <w:t>539</w:t>
                                  </w:r>
                                  <w:r>
                                    <w:rPr>
                                      <w:rFonts w:ascii="Meiryo" w:eastAsia="Meiryo" w:hAnsi="Meiryo" w:cs="Meiryo"/>
                                      <w:spacing w:val="-1"/>
                                      <w:w w:val="88"/>
                                      <w:position w:val="2"/>
                                      <w:sz w:val="16"/>
                                      <w:szCs w:val="16"/>
                                    </w:rPr>
                                    <w:t xml:space="preserve"> </w:t>
                                  </w:r>
                                  <w:r>
                                    <w:rPr>
                                      <w:rFonts w:ascii="Meiryo" w:eastAsia="Meiryo" w:hAnsi="Meiryo" w:cs="Meiryo"/>
                                      <w:w w:val="88"/>
                                      <w:position w:val="2"/>
                                      <w:sz w:val="18"/>
                                      <w:szCs w:val="18"/>
                                    </w:rPr>
                                    <w:t>☐</w:t>
                                  </w:r>
                                  <w:r>
                                    <w:rPr>
                                      <w:rFonts w:ascii="Meiryo" w:eastAsia="Meiryo" w:hAnsi="Meiryo" w:cs="Meiryo"/>
                                      <w:spacing w:val="-11"/>
                                      <w:w w:val="88"/>
                                      <w:position w:val="2"/>
                                      <w:sz w:val="18"/>
                                      <w:szCs w:val="18"/>
                                    </w:rPr>
                                    <w:t xml:space="preserve"> </w:t>
                                  </w:r>
                                  <w:r>
                                    <w:rPr>
                                      <w:rFonts w:ascii="Meiryo" w:eastAsia="Meiryo" w:hAnsi="Meiryo" w:cs="Meiryo"/>
                                      <w:position w:val="2"/>
                                      <w:sz w:val="16"/>
                                      <w:szCs w:val="16"/>
                                    </w:rPr>
                                    <w:t>green</w:t>
                                  </w:r>
                                </w:p>
                              </w:tc>
                              <w:tc>
                                <w:tcPr>
                                  <w:tcW w:w="3474" w:type="dxa"/>
                                  <w:tcBorders>
                                    <w:top w:val="single" w:sz="2" w:space="0" w:color="BABABA"/>
                                    <w:left w:val="nil"/>
                                    <w:bottom w:val="nil"/>
                                    <w:right w:val="nil"/>
                                  </w:tcBorders>
                                </w:tcPr>
                                <w:p w:rsidR="008E0FFE" w:rsidRDefault="008E0FFE">
                                  <w:pPr>
                                    <w:spacing w:before="2" w:line="180" w:lineRule="exact"/>
                                    <w:rPr>
                                      <w:sz w:val="18"/>
                                      <w:szCs w:val="18"/>
                                    </w:rPr>
                                  </w:pPr>
                                </w:p>
                                <w:p w:rsidR="008E0FFE" w:rsidRDefault="008E0FFE">
                                  <w:pPr>
                                    <w:ind w:left="531"/>
                                    <w:rPr>
                                      <w:rFonts w:ascii="Meiryo" w:eastAsia="Meiryo" w:hAnsi="Meiryo" w:cs="Meiryo"/>
                                      <w:sz w:val="16"/>
                                      <w:szCs w:val="16"/>
                                    </w:rPr>
                                  </w:pPr>
                                  <w:r>
                                    <w:rPr>
                                      <w:rFonts w:ascii="Meiryo" w:eastAsia="Meiryo" w:hAnsi="Meiryo" w:cs="Meiryo"/>
                                      <w:w w:val="87"/>
                                      <w:sz w:val="16"/>
                                      <w:szCs w:val="16"/>
                                    </w:rPr>
                                    <w:t>1250</w:t>
                                  </w:r>
                                  <w:r>
                                    <w:rPr>
                                      <w:rFonts w:ascii="Meiryo" w:eastAsia="Meiryo" w:hAnsi="Meiryo" w:cs="Meiryo"/>
                                      <w:spacing w:val="5"/>
                                      <w:w w:val="87"/>
                                      <w:sz w:val="16"/>
                                      <w:szCs w:val="16"/>
                                    </w:rPr>
                                    <w:t xml:space="preserve"> </w:t>
                                  </w:r>
                                  <w:r>
                                    <w:rPr>
                                      <w:rFonts w:ascii="Meiryo" w:eastAsia="Meiryo" w:hAnsi="Meiryo" w:cs="Meiryo"/>
                                      <w:w w:val="87"/>
                                      <w:sz w:val="18"/>
                                      <w:szCs w:val="18"/>
                                    </w:rPr>
                                    <w:t>☐</w:t>
                                  </w:r>
                                  <w:r>
                                    <w:rPr>
                                      <w:rFonts w:ascii="Meiryo" w:eastAsia="Meiryo" w:hAnsi="Meiryo" w:cs="Meiryo"/>
                                      <w:spacing w:val="-9"/>
                                      <w:w w:val="87"/>
                                      <w:sz w:val="18"/>
                                      <w:szCs w:val="18"/>
                                    </w:rPr>
                                    <w:t xml:space="preserve"> </w:t>
                                  </w:r>
                                  <w:r>
                                    <w:rPr>
                                      <w:rFonts w:ascii="Meiryo" w:eastAsia="Meiryo" w:hAnsi="Meiryo" w:cs="Meiryo"/>
                                      <w:w w:val="87"/>
                                      <w:sz w:val="16"/>
                                      <w:szCs w:val="16"/>
                                    </w:rPr>
                                    <w:t>flavored</w:t>
                                  </w:r>
                                  <w:r>
                                    <w:rPr>
                                      <w:rFonts w:ascii="Meiryo" w:eastAsia="Meiryo" w:hAnsi="Meiryo" w:cs="Meiryo"/>
                                      <w:spacing w:val="16"/>
                                      <w:w w:val="87"/>
                                      <w:sz w:val="16"/>
                                      <w:szCs w:val="16"/>
                                    </w:rPr>
                                    <w:t xml:space="preserve"> </w:t>
                                  </w:r>
                                  <w:r>
                                    <w:rPr>
                                      <w:rFonts w:ascii="Meiryo" w:eastAsia="Meiryo" w:hAnsi="Meiryo" w:cs="Meiryo"/>
                                      <w:w w:val="87"/>
                                      <w:sz w:val="16"/>
                                      <w:szCs w:val="16"/>
                                    </w:rPr>
                                    <w:t>(e.g.,</w:t>
                                  </w:r>
                                  <w:r>
                                    <w:rPr>
                                      <w:rFonts w:ascii="Meiryo" w:eastAsia="Meiryo" w:hAnsi="Meiryo" w:cs="Meiryo"/>
                                      <w:spacing w:val="-11"/>
                                      <w:w w:val="87"/>
                                      <w:sz w:val="16"/>
                                      <w:szCs w:val="16"/>
                                    </w:rPr>
                                    <w:t xml:space="preserve"> </w:t>
                                  </w:r>
                                  <w:r>
                                    <w:rPr>
                                      <w:rFonts w:ascii="Meiryo" w:eastAsia="Meiryo" w:hAnsi="Meiryo" w:cs="Meiryo"/>
                                      <w:w w:val="87"/>
                                      <w:sz w:val="16"/>
                                      <w:szCs w:val="16"/>
                                    </w:rPr>
                                    <w:t>mango,</w:t>
                                  </w:r>
                                  <w:r>
                                    <w:rPr>
                                      <w:rFonts w:ascii="Meiryo" w:eastAsia="Meiryo" w:hAnsi="Meiryo" w:cs="Meiryo"/>
                                      <w:spacing w:val="9"/>
                                      <w:w w:val="87"/>
                                      <w:sz w:val="16"/>
                                      <w:szCs w:val="16"/>
                                    </w:rPr>
                                    <w:t xml:space="preserve"> </w:t>
                                  </w:r>
                                  <w:r>
                                    <w:rPr>
                                      <w:rFonts w:ascii="Meiryo" w:eastAsia="Meiryo" w:hAnsi="Meiryo" w:cs="Meiryo"/>
                                      <w:sz w:val="16"/>
                                      <w:szCs w:val="16"/>
                                    </w:rPr>
                                    <w:t>peach)</w:t>
                                  </w:r>
                                </w:p>
                              </w:tc>
                            </w:tr>
                          </w:tbl>
                          <w:p w:rsidR="008E0FFE" w:rsidRDefault="008E0FF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38" type="#_x0000_t202" style="position:absolute;left:0;text-align:left;margin-left:39.9pt;margin-top:14.55pt;width:534.25pt;height:211.55pt;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903"/>
                        <w:gridCol w:w="392"/>
                        <w:gridCol w:w="406"/>
                        <w:gridCol w:w="5511"/>
                        <w:gridCol w:w="3474"/>
                      </w:tblGrid>
                      <w:tr w:rsidR="008E0FFE">
                        <w:trPr>
                          <w:trHeight w:hRule="exact" w:val="765"/>
                        </w:trPr>
                        <w:tc>
                          <w:tcPr>
                            <w:tcW w:w="1701" w:type="dxa"/>
                            <w:gridSpan w:val="3"/>
                            <w:tcBorders>
                              <w:top w:val="nil"/>
                              <w:left w:val="nil"/>
                              <w:bottom w:val="single" w:sz="2" w:space="0" w:color="BABABA"/>
                              <w:right w:val="nil"/>
                            </w:tcBorders>
                          </w:tcPr>
                          <w:p w:rsidR="008E0FFE" w:rsidRDefault="008E0FFE"/>
                        </w:tc>
                        <w:tc>
                          <w:tcPr>
                            <w:tcW w:w="5511" w:type="dxa"/>
                            <w:tcBorders>
                              <w:top w:val="nil"/>
                              <w:left w:val="nil"/>
                              <w:bottom w:val="single" w:sz="2" w:space="0" w:color="BABABA"/>
                              <w:right w:val="nil"/>
                            </w:tcBorders>
                          </w:tcPr>
                          <w:p w:rsidR="008E0FFE" w:rsidRDefault="008E0FFE">
                            <w:pPr>
                              <w:spacing w:line="240" w:lineRule="exact"/>
                              <w:ind w:left="171"/>
                              <w:rPr>
                                <w:rFonts w:ascii="Meiryo" w:eastAsia="Meiryo" w:hAnsi="Meiryo" w:cs="Meiryo"/>
                                <w:sz w:val="16"/>
                                <w:szCs w:val="16"/>
                              </w:rPr>
                            </w:pPr>
                            <w:r>
                              <w:rPr>
                                <w:rFonts w:ascii="Meiryo" w:eastAsia="Meiryo" w:hAnsi="Meiryo" w:cs="Meiryo"/>
                                <w:w w:val="88"/>
                                <w:position w:val="3"/>
                                <w:sz w:val="16"/>
                                <w:szCs w:val="16"/>
                              </w:rPr>
                              <w:t>563</w:t>
                            </w:r>
                            <w:r>
                              <w:rPr>
                                <w:rFonts w:ascii="Meiryo" w:eastAsia="Meiryo" w:hAnsi="Meiryo" w:cs="Meiryo"/>
                                <w:spacing w:val="-1"/>
                                <w:w w:val="88"/>
                                <w:position w:val="3"/>
                                <w:sz w:val="16"/>
                                <w:szCs w:val="16"/>
                              </w:rPr>
                              <w:t xml:space="preserve"> </w:t>
                            </w:r>
                            <w:r>
                              <w:rPr>
                                <w:rFonts w:ascii="Meiryo" w:eastAsia="Meiryo" w:hAnsi="Meiryo" w:cs="Meiryo"/>
                                <w:w w:val="88"/>
                                <w:position w:val="3"/>
                                <w:sz w:val="18"/>
                                <w:szCs w:val="18"/>
                              </w:rPr>
                              <w:t>☐</w:t>
                            </w:r>
                            <w:r>
                              <w:rPr>
                                <w:rFonts w:ascii="Meiryo" w:eastAsia="Meiryo" w:hAnsi="Meiryo" w:cs="Meiryo"/>
                                <w:spacing w:val="-11"/>
                                <w:w w:val="88"/>
                                <w:position w:val="3"/>
                                <w:sz w:val="18"/>
                                <w:szCs w:val="18"/>
                              </w:rPr>
                              <w:t xml:space="preserve"> </w:t>
                            </w:r>
                            <w:r>
                              <w:rPr>
                                <w:rFonts w:ascii="Meiryo" w:eastAsia="Meiryo" w:hAnsi="Meiryo" w:cs="Meiryo"/>
                                <w:w w:val="88"/>
                                <w:position w:val="3"/>
                                <w:sz w:val="16"/>
                                <w:szCs w:val="16"/>
                              </w:rPr>
                              <w:t>breakfast</w:t>
                            </w:r>
                            <w:r>
                              <w:rPr>
                                <w:rFonts w:ascii="Meiryo" w:eastAsia="Meiryo" w:hAnsi="Meiryo" w:cs="Meiryo"/>
                                <w:spacing w:val="11"/>
                                <w:w w:val="88"/>
                                <w:position w:val="3"/>
                                <w:sz w:val="16"/>
                                <w:szCs w:val="16"/>
                              </w:rPr>
                              <w:t xml:space="preserve"> </w:t>
                            </w:r>
                            <w:r>
                              <w:rPr>
                                <w:rFonts w:ascii="Meiryo" w:eastAsia="Meiryo" w:hAnsi="Meiryo" w:cs="Meiryo"/>
                                <w:position w:val="3"/>
                                <w:sz w:val="16"/>
                                <w:szCs w:val="16"/>
                              </w:rPr>
                              <w:t xml:space="preserve">bars                         </w:t>
                            </w:r>
                            <w:r>
                              <w:rPr>
                                <w:rFonts w:ascii="Meiryo" w:eastAsia="Meiryo" w:hAnsi="Meiryo" w:cs="Meiryo"/>
                                <w:spacing w:val="19"/>
                                <w:position w:val="3"/>
                                <w:sz w:val="16"/>
                                <w:szCs w:val="16"/>
                              </w:rPr>
                              <w:t xml:space="preserve"> </w:t>
                            </w:r>
                            <w:r>
                              <w:rPr>
                                <w:rFonts w:ascii="Meiryo" w:eastAsia="Meiryo" w:hAnsi="Meiryo" w:cs="Meiryo"/>
                                <w:w w:val="89"/>
                                <w:position w:val="3"/>
                                <w:sz w:val="16"/>
                                <w:szCs w:val="16"/>
                              </w:rPr>
                              <w:t>568</w:t>
                            </w:r>
                            <w:r>
                              <w:rPr>
                                <w:rFonts w:ascii="Meiryo" w:eastAsia="Meiryo" w:hAnsi="Meiryo" w:cs="Meiryo"/>
                                <w:spacing w:val="-4"/>
                                <w:w w:val="89"/>
                                <w:position w:val="3"/>
                                <w:sz w:val="16"/>
                                <w:szCs w:val="16"/>
                              </w:rPr>
                              <w:t xml:space="preserve"> </w:t>
                            </w:r>
                            <w:r>
                              <w:rPr>
                                <w:rFonts w:ascii="Meiryo" w:eastAsia="Meiryo" w:hAnsi="Meiryo" w:cs="Meiryo"/>
                                <w:w w:val="89"/>
                                <w:position w:val="3"/>
                                <w:sz w:val="18"/>
                                <w:szCs w:val="18"/>
                              </w:rPr>
                              <w:t>☐</w:t>
                            </w:r>
                            <w:r>
                              <w:rPr>
                                <w:rFonts w:ascii="Meiryo" w:eastAsia="Meiryo" w:hAnsi="Meiryo" w:cs="Meiryo"/>
                                <w:spacing w:val="-13"/>
                                <w:w w:val="89"/>
                                <w:position w:val="3"/>
                                <w:sz w:val="18"/>
                                <w:szCs w:val="18"/>
                              </w:rPr>
                              <w:t xml:space="preserve"> </w:t>
                            </w:r>
                            <w:r>
                              <w:rPr>
                                <w:rFonts w:ascii="Meiryo" w:eastAsia="Meiryo" w:hAnsi="Meiryo" w:cs="Meiryo"/>
                                <w:w w:val="89"/>
                                <w:position w:val="3"/>
                                <w:sz w:val="16"/>
                                <w:szCs w:val="16"/>
                              </w:rPr>
                              <w:t>granola</w:t>
                            </w:r>
                            <w:r>
                              <w:rPr>
                                <w:rFonts w:ascii="Meiryo" w:eastAsia="Meiryo" w:hAnsi="Meiryo" w:cs="Meiryo"/>
                                <w:spacing w:val="8"/>
                                <w:w w:val="89"/>
                                <w:position w:val="3"/>
                                <w:sz w:val="16"/>
                                <w:szCs w:val="16"/>
                              </w:rPr>
                              <w:t xml:space="preserve"> </w:t>
                            </w:r>
                            <w:r>
                              <w:rPr>
                                <w:rFonts w:ascii="Meiryo" w:eastAsia="Meiryo" w:hAnsi="Meiryo" w:cs="Meiryo"/>
                                <w:position w:val="3"/>
                                <w:sz w:val="16"/>
                                <w:szCs w:val="16"/>
                              </w:rPr>
                              <w:t>bars</w:t>
                            </w:r>
                          </w:p>
                          <w:p w:rsidR="008E0FFE" w:rsidRDefault="008E0FFE">
                            <w:pPr>
                              <w:spacing w:line="240" w:lineRule="exact"/>
                              <w:ind w:left="82"/>
                              <w:rPr>
                                <w:rFonts w:ascii="Meiryo" w:eastAsia="Meiryo" w:hAnsi="Meiryo" w:cs="Meiryo"/>
                                <w:sz w:val="16"/>
                                <w:szCs w:val="16"/>
                              </w:rPr>
                            </w:pPr>
                            <w:r>
                              <w:rPr>
                                <w:rFonts w:ascii="Meiryo" w:eastAsia="Meiryo" w:hAnsi="Meiryo" w:cs="Meiryo"/>
                                <w:w w:val="89"/>
                                <w:position w:val="3"/>
                                <w:sz w:val="16"/>
                                <w:szCs w:val="16"/>
                              </w:rPr>
                              <w:t>2046</w:t>
                            </w:r>
                            <w:r>
                              <w:rPr>
                                <w:rFonts w:ascii="Meiryo" w:eastAsia="Meiryo" w:hAnsi="Meiryo" w:cs="Meiryo"/>
                                <w:spacing w:val="-4"/>
                                <w:w w:val="89"/>
                                <w:position w:val="3"/>
                                <w:sz w:val="16"/>
                                <w:szCs w:val="16"/>
                              </w:rPr>
                              <w:t xml:space="preserve"> </w:t>
                            </w:r>
                            <w:r>
                              <w:rPr>
                                <w:rFonts w:ascii="Meiryo" w:eastAsia="Meiryo" w:hAnsi="Meiryo" w:cs="Meiryo"/>
                                <w:w w:val="89"/>
                                <w:position w:val="3"/>
                                <w:sz w:val="18"/>
                                <w:szCs w:val="18"/>
                              </w:rPr>
                              <w:t>☐</w:t>
                            </w:r>
                            <w:r>
                              <w:rPr>
                                <w:rFonts w:ascii="Meiryo" w:eastAsia="Meiryo" w:hAnsi="Meiryo" w:cs="Meiryo"/>
                                <w:spacing w:val="-13"/>
                                <w:w w:val="89"/>
                                <w:position w:val="3"/>
                                <w:sz w:val="18"/>
                                <w:szCs w:val="18"/>
                              </w:rPr>
                              <w:t xml:space="preserve"> </w:t>
                            </w:r>
                            <w:r>
                              <w:rPr>
                                <w:rFonts w:ascii="Meiryo" w:eastAsia="Meiryo" w:hAnsi="Meiryo" w:cs="Meiryo"/>
                                <w:w w:val="89"/>
                                <w:position w:val="3"/>
                                <w:sz w:val="16"/>
                                <w:szCs w:val="16"/>
                              </w:rPr>
                              <w:t>Luna</w:t>
                            </w:r>
                            <w:r>
                              <w:rPr>
                                <w:rFonts w:ascii="Meiryo" w:eastAsia="Meiryo" w:hAnsi="Meiryo" w:cs="Meiryo"/>
                                <w:spacing w:val="11"/>
                                <w:w w:val="89"/>
                                <w:position w:val="3"/>
                                <w:sz w:val="16"/>
                                <w:szCs w:val="16"/>
                              </w:rPr>
                              <w:t xml:space="preserve"> </w:t>
                            </w:r>
                            <w:r>
                              <w:rPr>
                                <w:rFonts w:ascii="Meiryo" w:eastAsia="Meiryo" w:hAnsi="Meiryo" w:cs="Meiryo"/>
                                <w:position w:val="3"/>
                                <w:sz w:val="16"/>
                                <w:szCs w:val="16"/>
                              </w:rPr>
                              <w:t xml:space="preserve">bar                              </w:t>
                            </w:r>
                            <w:r>
                              <w:rPr>
                                <w:rFonts w:ascii="Meiryo" w:eastAsia="Meiryo" w:hAnsi="Meiryo" w:cs="Meiryo"/>
                                <w:spacing w:val="42"/>
                                <w:position w:val="3"/>
                                <w:sz w:val="16"/>
                                <w:szCs w:val="16"/>
                              </w:rPr>
                              <w:t xml:space="preserve"> </w:t>
                            </w:r>
                            <w:r>
                              <w:rPr>
                                <w:rFonts w:ascii="Meiryo" w:eastAsia="Meiryo" w:hAnsi="Meiryo" w:cs="Meiryo"/>
                                <w:w w:val="90"/>
                                <w:position w:val="3"/>
                                <w:sz w:val="16"/>
                                <w:szCs w:val="16"/>
                              </w:rPr>
                              <w:t>2047</w:t>
                            </w:r>
                            <w:r>
                              <w:rPr>
                                <w:rFonts w:ascii="Meiryo" w:eastAsia="Meiryo" w:hAnsi="Meiryo" w:cs="Meiryo"/>
                                <w:spacing w:val="-9"/>
                                <w:w w:val="90"/>
                                <w:position w:val="3"/>
                                <w:sz w:val="16"/>
                                <w:szCs w:val="16"/>
                              </w:rPr>
                              <w:t xml:space="preserve"> </w:t>
                            </w:r>
                            <w:r>
                              <w:rPr>
                                <w:rFonts w:ascii="Meiryo" w:eastAsia="Meiryo" w:hAnsi="Meiryo" w:cs="Meiryo"/>
                                <w:w w:val="90"/>
                                <w:position w:val="3"/>
                                <w:sz w:val="18"/>
                                <w:szCs w:val="18"/>
                              </w:rPr>
                              <w:t>☐</w:t>
                            </w:r>
                            <w:r>
                              <w:rPr>
                                <w:rFonts w:ascii="Meiryo" w:eastAsia="Meiryo" w:hAnsi="Meiryo" w:cs="Meiryo"/>
                                <w:spacing w:val="-16"/>
                                <w:w w:val="90"/>
                                <w:position w:val="3"/>
                                <w:sz w:val="18"/>
                                <w:szCs w:val="18"/>
                              </w:rPr>
                              <w:t xml:space="preserve"> </w:t>
                            </w:r>
                            <w:proofErr w:type="spellStart"/>
                            <w:r>
                              <w:rPr>
                                <w:rFonts w:ascii="Meiryo" w:eastAsia="Meiryo" w:hAnsi="Meiryo" w:cs="Meiryo"/>
                                <w:w w:val="90"/>
                                <w:position w:val="3"/>
                                <w:sz w:val="16"/>
                                <w:szCs w:val="16"/>
                              </w:rPr>
                              <w:t>Clif</w:t>
                            </w:r>
                            <w:proofErr w:type="spellEnd"/>
                            <w:r>
                              <w:rPr>
                                <w:rFonts w:ascii="Meiryo" w:eastAsia="Meiryo" w:hAnsi="Meiryo" w:cs="Meiryo"/>
                                <w:spacing w:val="8"/>
                                <w:w w:val="90"/>
                                <w:position w:val="3"/>
                                <w:sz w:val="16"/>
                                <w:szCs w:val="16"/>
                              </w:rPr>
                              <w:t xml:space="preserve"> </w:t>
                            </w:r>
                            <w:r>
                              <w:rPr>
                                <w:rFonts w:ascii="Meiryo" w:eastAsia="Meiryo" w:hAnsi="Meiryo" w:cs="Meiryo"/>
                                <w:position w:val="3"/>
                                <w:sz w:val="16"/>
                                <w:szCs w:val="16"/>
                              </w:rPr>
                              <w:t>bar</w:t>
                            </w:r>
                          </w:p>
                          <w:p w:rsidR="008E0FFE" w:rsidRDefault="008E0FFE">
                            <w:pPr>
                              <w:tabs>
                                <w:tab w:val="left" w:pos="1500"/>
                              </w:tabs>
                              <w:spacing w:line="240" w:lineRule="exact"/>
                              <w:ind w:left="82"/>
                              <w:rPr>
                                <w:rFonts w:ascii="Meiryo" w:eastAsia="Meiryo" w:hAnsi="Meiryo" w:cs="Meiryo"/>
                                <w:sz w:val="16"/>
                                <w:szCs w:val="16"/>
                              </w:rPr>
                            </w:pPr>
                            <w:r>
                              <w:rPr>
                                <w:rFonts w:ascii="Meiryo" w:eastAsia="Meiryo" w:hAnsi="Meiryo" w:cs="Meiryo"/>
                                <w:w w:val="89"/>
                                <w:position w:val="3"/>
                                <w:sz w:val="16"/>
                                <w:szCs w:val="16"/>
                              </w:rPr>
                              <w:t>2049</w:t>
                            </w:r>
                            <w:r>
                              <w:rPr>
                                <w:rFonts w:ascii="Meiryo" w:eastAsia="Meiryo" w:hAnsi="Meiryo" w:cs="Meiryo"/>
                                <w:spacing w:val="-10"/>
                                <w:position w:val="3"/>
                                <w:sz w:val="16"/>
                                <w:szCs w:val="16"/>
                              </w:rPr>
                              <w:t xml:space="preserve"> </w:t>
                            </w:r>
                            <w:r>
                              <w:rPr>
                                <w:rFonts w:ascii="Meiryo" w:eastAsia="Meiryo" w:hAnsi="Meiryo" w:cs="Meiryo"/>
                                <w:w w:val="87"/>
                                <w:position w:val="3"/>
                                <w:sz w:val="18"/>
                                <w:szCs w:val="18"/>
                              </w:rPr>
                              <w:t>☐</w:t>
                            </w:r>
                            <w:r>
                              <w:rPr>
                                <w:rFonts w:ascii="Meiryo" w:eastAsia="Meiryo" w:hAnsi="Meiryo" w:cs="Meiryo"/>
                                <w:spacing w:val="-17"/>
                                <w:position w:val="3"/>
                                <w:sz w:val="18"/>
                                <w:szCs w:val="18"/>
                              </w:rPr>
                              <w:t xml:space="preserve"> </w:t>
                            </w:r>
                            <w:r>
                              <w:rPr>
                                <w:rFonts w:ascii="Meiryo" w:eastAsia="Meiryo" w:hAnsi="Meiryo" w:cs="Meiryo"/>
                                <w:w w:val="88"/>
                                <w:position w:val="3"/>
                                <w:sz w:val="16"/>
                                <w:szCs w:val="16"/>
                              </w:rPr>
                              <w:t>other</w:t>
                            </w:r>
                            <w:r>
                              <w:rPr>
                                <w:rFonts w:ascii="Meiryo" w:eastAsia="Meiryo" w:hAnsi="Meiryo" w:cs="Meiryo"/>
                                <w:spacing w:val="-10"/>
                                <w:position w:val="3"/>
                                <w:sz w:val="16"/>
                                <w:szCs w:val="16"/>
                              </w:rPr>
                              <w:t xml:space="preserve"> </w:t>
                            </w:r>
                            <w:r>
                              <w:rPr>
                                <w:rFonts w:ascii="Meiryo" w:eastAsia="Meiryo" w:hAnsi="Meiryo" w:cs="Meiryo"/>
                                <w:w w:val="72"/>
                                <w:position w:val="3"/>
                                <w:sz w:val="16"/>
                                <w:szCs w:val="16"/>
                                <w:u w:val="single" w:color="000000"/>
                              </w:rPr>
                              <w:t xml:space="preserve"> </w:t>
                            </w:r>
                            <w:r>
                              <w:rPr>
                                <w:rFonts w:ascii="Meiryo" w:eastAsia="Meiryo" w:hAnsi="Meiryo" w:cs="Meiryo"/>
                                <w:position w:val="3"/>
                                <w:sz w:val="16"/>
                                <w:szCs w:val="16"/>
                                <w:u w:val="single" w:color="000000"/>
                              </w:rPr>
                              <w:tab/>
                            </w:r>
                          </w:p>
                        </w:tc>
                        <w:tc>
                          <w:tcPr>
                            <w:tcW w:w="3474" w:type="dxa"/>
                            <w:tcBorders>
                              <w:top w:val="nil"/>
                              <w:left w:val="nil"/>
                              <w:bottom w:val="single" w:sz="2" w:space="0" w:color="BABABA"/>
                              <w:right w:val="nil"/>
                            </w:tcBorders>
                          </w:tcPr>
                          <w:p w:rsidR="008E0FFE" w:rsidRDefault="008E0FFE">
                            <w:pPr>
                              <w:spacing w:line="240" w:lineRule="exact"/>
                              <w:ind w:left="531"/>
                              <w:rPr>
                                <w:rFonts w:ascii="Meiryo" w:eastAsia="Meiryo" w:hAnsi="Meiryo" w:cs="Meiryo"/>
                                <w:sz w:val="16"/>
                                <w:szCs w:val="16"/>
                              </w:rPr>
                            </w:pPr>
                            <w:r>
                              <w:rPr>
                                <w:rFonts w:ascii="Meiryo" w:eastAsia="Meiryo" w:hAnsi="Meiryo" w:cs="Meiryo"/>
                                <w:w w:val="90"/>
                                <w:position w:val="3"/>
                                <w:sz w:val="16"/>
                                <w:szCs w:val="16"/>
                              </w:rPr>
                              <w:t>2045</w:t>
                            </w:r>
                            <w:r>
                              <w:rPr>
                                <w:rFonts w:ascii="Meiryo" w:eastAsia="Meiryo" w:hAnsi="Meiryo" w:cs="Meiryo"/>
                                <w:spacing w:val="-9"/>
                                <w:w w:val="90"/>
                                <w:position w:val="3"/>
                                <w:sz w:val="16"/>
                                <w:szCs w:val="16"/>
                              </w:rPr>
                              <w:t xml:space="preserve"> </w:t>
                            </w:r>
                            <w:r>
                              <w:rPr>
                                <w:rFonts w:ascii="Meiryo" w:eastAsia="Meiryo" w:hAnsi="Meiryo" w:cs="Meiryo"/>
                                <w:w w:val="90"/>
                                <w:position w:val="3"/>
                                <w:sz w:val="18"/>
                                <w:szCs w:val="18"/>
                              </w:rPr>
                              <w:t>☐</w:t>
                            </w:r>
                            <w:r>
                              <w:rPr>
                                <w:rFonts w:ascii="Meiryo" w:eastAsia="Meiryo" w:hAnsi="Meiryo" w:cs="Meiryo"/>
                                <w:spacing w:val="-16"/>
                                <w:w w:val="90"/>
                                <w:position w:val="3"/>
                                <w:sz w:val="18"/>
                                <w:szCs w:val="18"/>
                              </w:rPr>
                              <w:t xml:space="preserve"> </w:t>
                            </w:r>
                            <w:r>
                              <w:rPr>
                                <w:rFonts w:ascii="Meiryo" w:eastAsia="Meiryo" w:hAnsi="Meiryo" w:cs="Meiryo"/>
                                <w:w w:val="90"/>
                                <w:position w:val="3"/>
                                <w:sz w:val="16"/>
                                <w:szCs w:val="16"/>
                              </w:rPr>
                              <w:t>Power</w:t>
                            </w:r>
                            <w:r>
                              <w:rPr>
                                <w:rFonts w:ascii="Meiryo" w:eastAsia="Meiryo" w:hAnsi="Meiryo" w:cs="Meiryo"/>
                                <w:spacing w:val="15"/>
                                <w:w w:val="90"/>
                                <w:position w:val="3"/>
                                <w:sz w:val="16"/>
                                <w:szCs w:val="16"/>
                              </w:rPr>
                              <w:t xml:space="preserve"> </w:t>
                            </w:r>
                            <w:r>
                              <w:rPr>
                                <w:rFonts w:ascii="Meiryo" w:eastAsia="Meiryo" w:hAnsi="Meiryo" w:cs="Meiryo"/>
                                <w:position w:val="3"/>
                                <w:sz w:val="16"/>
                                <w:szCs w:val="16"/>
                              </w:rPr>
                              <w:t>bar</w:t>
                            </w:r>
                          </w:p>
                          <w:p w:rsidR="008E0FFE" w:rsidRDefault="008E0FFE">
                            <w:pPr>
                              <w:spacing w:line="240" w:lineRule="exact"/>
                              <w:ind w:left="531"/>
                              <w:rPr>
                                <w:rFonts w:ascii="Meiryo" w:eastAsia="Meiryo" w:hAnsi="Meiryo" w:cs="Meiryo"/>
                                <w:sz w:val="16"/>
                                <w:szCs w:val="16"/>
                              </w:rPr>
                            </w:pPr>
                            <w:r>
                              <w:rPr>
                                <w:rFonts w:ascii="Meiryo" w:eastAsia="Meiryo" w:hAnsi="Meiryo" w:cs="Meiryo"/>
                                <w:w w:val="88"/>
                                <w:position w:val="3"/>
                                <w:sz w:val="16"/>
                                <w:szCs w:val="16"/>
                              </w:rPr>
                              <w:t xml:space="preserve">2048 </w:t>
                            </w:r>
                            <w:r>
                              <w:rPr>
                                <w:rFonts w:ascii="Meiryo" w:eastAsia="Meiryo" w:hAnsi="Meiryo" w:cs="Meiryo"/>
                                <w:w w:val="88"/>
                                <w:position w:val="3"/>
                                <w:sz w:val="18"/>
                                <w:szCs w:val="18"/>
                              </w:rPr>
                              <w:t>☐</w:t>
                            </w:r>
                            <w:r>
                              <w:rPr>
                                <w:rFonts w:ascii="Meiryo" w:eastAsia="Meiryo" w:hAnsi="Meiryo" w:cs="Meiryo"/>
                                <w:spacing w:val="-11"/>
                                <w:w w:val="88"/>
                                <w:position w:val="3"/>
                                <w:sz w:val="18"/>
                                <w:szCs w:val="18"/>
                              </w:rPr>
                              <w:t xml:space="preserve"> </w:t>
                            </w:r>
                            <w:r>
                              <w:rPr>
                                <w:rFonts w:ascii="Meiryo" w:eastAsia="Meiryo" w:hAnsi="Meiryo" w:cs="Meiryo"/>
                                <w:w w:val="88"/>
                                <w:position w:val="3"/>
                                <w:sz w:val="16"/>
                                <w:szCs w:val="16"/>
                              </w:rPr>
                              <w:t>diet</w:t>
                            </w:r>
                            <w:r>
                              <w:rPr>
                                <w:rFonts w:ascii="Meiryo" w:eastAsia="Meiryo" w:hAnsi="Meiryo" w:cs="Meiryo"/>
                                <w:spacing w:val="-3"/>
                                <w:w w:val="88"/>
                                <w:position w:val="3"/>
                                <w:sz w:val="16"/>
                                <w:szCs w:val="16"/>
                              </w:rPr>
                              <w:t xml:space="preserve"> </w:t>
                            </w:r>
                            <w:r>
                              <w:rPr>
                                <w:rFonts w:ascii="Meiryo" w:eastAsia="Meiryo" w:hAnsi="Meiryo" w:cs="Meiryo"/>
                                <w:position w:val="3"/>
                                <w:sz w:val="16"/>
                                <w:szCs w:val="16"/>
                              </w:rPr>
                              <w:t>bar</w:t>
                            </w:r>
                          </w:p>
                        </w:tc>
                      </w:tr>
                      <w:tr w:rsidR="008E0FFE">
                        <w:trPr>
                          <w:trHeight w:hRule="exact" w:val="320"/>
                        </w:trPr>
                        <w:tc>
                          <w:tcPr>
                            <w:tcW w:w="903" w:type="dxa"/>
                            <w:tcBorders>
                              <w:top w:val="single" w:sz="2" w:space="0" w:color="BABABA"/>
                              <w:left w:val="nil"/>
                              <w:bottom w:val="single" w:sz="2" w:space="0" w:color="BABABA"/>
                              <w:right w:val="nil"/>
                            </w:tcBorders>
                          </w:tcPr>
                          <w:p w:rsidR="008E0FFE" w:rsidRDefault="008E0FFE">
                            <w:pPr>
                              <w:spacing w:line="300" w:lineRule="exact"/>
                              <w:ind w:left="296"/>
                              <w:rPr>
                                <w:rFonts w:ascii="Meiryo" w:eastAsia="Meiryo" w:hAnsi="Meiryo" w:cs="Meiryo"/>
                                <w:sz w:val="18"/>
                                <w:szCs w:val="18"/>
                              </w:rPr>
                            </w:pPr>
                            <w:r>
                              <w:rPr>
                                <w:rFonts w:ascii="Meiryo" w:eastAsia="Meiryo" w:hAnsi="Meiryo" w:cs="Meiryo"/>
                                <w:color w:val="A30800"/>
                                <w:w w:val="89"/>
                                <w:position w:val="1"/>
                                <w:sz w:val="16"/>
                                <w:szCs w:val="16"/>
                              </w:rPr>
                              <w:t>534</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92" w:type="dxa"/>
                            <w:tcBorders>
                              <w:top w:val="single" w:sz="2" w:space="0" w:color="BABABA"/>
                              <w:left w:val="nil"/>
                              <w:bottom w:val="single" w:sz="2" w:space="0" w:color="BABABA"/>
                              <w:right w:val="nil"/>
                            </w:tcBorders>
                          </w:tcPr>
                          <w:p w:rsidR="008E0FFE" w:rsidRDefault="008E0FFE">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single" w:sz="2" w:space="0" w:color="BABABA"/>
                              <w:right w:val="nil"/>
                            </w:tcBorders>
                          </w:tcPr>
                          <w:p w:rsidR="008E0FFE" w:rsidRDefault="008E0FFE">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5511" w:type="dxa"/>
                            <w:tcBorders>
                              <w:top w:val="single" w:sz="2" w:space="0" w:color="BABABA"/>
                              <w:left w:val="nil"/>
                              <w:bottom w:val="single" w:sz="2" w:space="0" w:color="BABABA"/>
                              <w:right w:val="nil"/>
                            </w:tcBorders>
                          </w:tcPr>
                          <w:p w:rsidR="008E0FFE" w:rsidRDefault="008E0FFE">
                            <w:pPr>
                              <w:spacing w:line="260" w:lineRule="exact"/>
                              <w:ind w:left="82"/>
                              <w:rPr>
                                <w:rFonts w:ascii="Meiryo" w:eastAsia="Meiryo" w:hAnsi="Meiryo" w:cs="Meiryo"/>
                                <w:sz w:val="16"/>
                                <w:szCs w:val="16"/>
                              </w:rPr>
                            </w:pPr>
                            <w:r>
                              <w:rPr>
                                <w:rFonts w:ascii="Meiryo" w:eastAsia="Meiryo" w:hAnsi="Meiryo" w:cs="Meiryo"/>
                                <w:w w:val="87"/>
                                <w:position w:val="1"/>
                                <w:sz w:val="16"/>
                                <w:szCs w:val="16"/>
                              </w:rPr>
                              <w:t>other</w:t>
                            </w:r>
                            <w:r>
                              <w:rPr>
                                <w:rFonts w:ascii="Meiryo" w:eastAsia="Meiryo" w:hAnsi="Meiryo" w:cs="Meiryo"/>
                                <w:spacing w:val="1"/>
                                <w:w w:val="87"/>
                                <w:position w:val="1"/>
                                <w:sz w:val="16"/>
                                <w:szCs w:val="16"/>
                              </w:rPr>
                              <w:t xml:space="preserve"> </w:t>
                            </w:r>
                            <w:r>
                              <w:rPr>
                                <w:rFonts w:ascii="Meiryo" w:eastAsia="Meiryo" w:hAnsi="Meiryo" w:cs="Meiryo"/>
                                <w:w w:val="87"/>
                                <w:position w:val="1"/>
                                <w:sz w:val="16"/>
                                <w:szCs w:val="16"/>
                              </w:rPr>
                              <w:t>packaged</w:t>
                            </w:r>
                            <w:r>
                              <w:rPr>
                                <w:rFonts w:ascii="Meiryo" w:eastAsia="Meiryo" w:hAnsi="Meiryo" w:cs="Meiryo"/>
                                <w:spacing w:val="41"/>
                                <w:w w:val="87"/>
                                <w:position w:val="1"/>
                                <w:sz w:val="16"/>
                                <w:szCs w:val="16"/>
                              </w:rPr>
                              <w:t xml:space="preserve"> </w:t>
                            </w:r>
                            <w:r>
                              <w:rPr>
                                <w:rFonts w:ascii="Meiryo" w:eastAsia="Meiryo" w:hAnsi="Meiryo" w:cs="Meiryo"/>
                                <w:w w:val="87"/>
                                <w:position w:val="1"/>
                                <w:sz w:val="16"/>
                                <w:szCs w:val="16"/>
                              </w:rPr>
                              <w:t>snack</w:t>
                            </w:r>
                            <w:r>
                              <w:rPr>
                                <w:rFonts w:ascii="Meiryo" w:eastAsia="Meiryo" w:hAnsi="Meiryo" w:cs="Meiryo"/>
                                <w:spacing w:val="28"/>
                                <w:w w:val="87"/>
                                <w:position w:val="1"/>
                                <w:sz w:val="16"/>
                                <w:szCs w:val="16"/>
                              </w:rPr>
                              <w:t xml:space="preserve"> </w:t>
                            </w:r>
                            <w:r>
                              <w:rPr>
                                <w:rFonts w:ascii="Meiryo" w:eastAsia="Meiryo" w:hAnsi="Meiryo" w:cs="Meiryo"/>
                                <w:w w:val="87"/>
                                <w:position w:val="1"/>
                                <w:sz w:val="16"/>
                                <w:szCs w:val="16"/>
                              </w:rPr>
                              <w:t>food</w:t>
                            </w:r>
                            <w:r>
                              <w:rPr>
                                <w:rFonts w:ascii="Meiryo" w:eastAsia="Meiryo" w:hAnsi="Meiryo" w:cs="Meiryo"/>
                                <w:spacing w:val="11"/>
                                <w:w w:val="87"/>
                                <w:position w:val="1"/>
                                <w:sz w:val="16"/>
                                <w:szCs w:val="16"/>
                              </w:rPr>
                              <w:t xml:space="preserve"> </w:t>
                            </w:r>
                            <w:r>
                              <w:rPr>
                                <w:rFonts w:ascii="Meiryo" w:eastAsia="Meiryo" w:hAnsi="Meiryo" w:cs="Meiryo"/>
                                <w:w w:val="87"/>
                                <w:position w:val="1"/>
                                <w:sz w:val="16"/>
                                <w:szCs w:val="16"/>
                              </w:rPr>
                              <w:t>and</w:t>
                            </w:r>
                            <w:r>
                              <w:rPr>
                                <w:rFonts w:ascii="Meiryo" w:eastAsia="Meiryo" w:hAnsi="Meiryo" w:cs="Meiryo"/>
                                <w:spacing w:val="11"/>
                                <w:w w:val="87"/>
                                <w:position w:val="1"/>
                                <w:sz w:val="16"/>
                                <w:szCs w:val="16"/>
                              </w:rPr>
                              <w:t xml:space="preserve"> </w:t>
                            </w:r>
                            <w:r>
                              <w:rPr>
                                <w:rFonts w:ascii="Meiryo" w:eastAsia="Meiryo" w:hAnsi="Meiryo" w:cs="Meiryo"/>
                                <w:w w:val="87"/>
                                <w:position w:val="1"/>
                                <w:sz w:val="16"/>
                                <w:szCs w:val="16"/>
                              </w:rPr>
                              <w:t>treats</w:t>
                            </w:r>
                            <w:r>
                              <w:rPr>
                                <w:rFonts w:ascii="Meiryo" w:eastAsia="Meiryo" w:hAnsi="Meiryo" w:cs="Meiryo"/>
                                <w:spacing w:val="2"/>
                                <w:w w:val="87"/>
                                <w:position w:val="1"/>
                                <w:sz w:val="16"/>
                                <w:szCs w:val="16"/>
                              </w:rPr>
                              <w:t xml:space="preserve"> </w:t>
                            </w:r>
                            <w:r>
                              <w:rPr>
                                <w:rFonts w:ascii="Meiryo" w:eastAsia="Meiryo" w:hAnsi="Meiryo" w:cs="Meiryo"/>
                                <w:w w:val="87"/>
                                <w:position w:val="1"/>
                                <w:sz w:val="16"/>
                                <w:szCs w:val="16"/>
                              </w:rPr>
                              <w:t>(e.g.,</w:t>
                            </w:r>
                            <w:r>
                              <w:rPr>
                                <w:rFonts w:ascii="Meiryo" w:eastAsia="Meiryo" w:hAnsi="Meiryo" w:cs="Meiryo"/>
                                <w:spacing w:val="-11"/>
                                <w:w w:val="87"/>
                                <w:position w:val="1"/>
                                <w:sz w:val="16"/>
                                <w:szCs w:val="16"/>
                              </w:rPr>
                              <w:t xml:space="preserve"> </w:t>
                            </w:r>
                            <w:r>
                              <w:rPr>
                                <w:rFonts w:ascii="Meiryo" w:eastAsia="Meiryo" w:hAnsi="Meiryo" w:cs="Meiryo"/>
                                <w:w w:val="87"/>
                                <w:position w:val="1"/>
                                <w:sz w:val="16"/>
                                <w:szCs w:val="16"/>
                              </w:rPr>
                              <w:t>Pirate’s</w:t>
                            </w:r>
                            <w:r>
                              <w:rPr>
                                <w:rFonts w:ascii="Meiryo" w:eastAsia="Meiryo" w:hAnsi="Meiryo" w:cs="Meiryo"/>
                                <w:spacing w:val="31"/>
                                <w:w w:val="87"/>
                                <w:position w:val="1"/>
                                <w:sz w:val="16"/>
                                <w:szCs w:val="16"/>
                              </w:rPr>
                              <w:t xml:space="preserve"> </w:t>
                            </w:r>
                            <w:r>
                              <w:rPr>
                                <w:rFonts w:ascii="Meiryo" w:eastAsia="Meiryo" w:hAnsi="Meiryo" w:cs="Meiryo"/>
                                <w:position w:val="1"/>
                                <w:sz w:val="16"/>
                                <w:szCs w:val="16"/>
                              </w:rPr>
                              <w:t>Booty)</w:t>
                            </w:r>
                          </w:p>
                        </w:tc>
                        <w:tc>
                          <w:tcPr>
                            <w:tcW w:w="3474" w:type="dxa"/>
                            <w:tcBorders>
                              <w:top w:val="single" w:sz="2" w:space="0" w:color="BABABA"/>
                              <w:left w:val="nil"/>
                              <w:bottom w:val="single" w:sz="2" w:space="0" w:color="BABABA"/>
                              <w:right w:val="nil"/>
                            </w:tcBorders>
                          </w:tcPr>
                          <w:p w:rsidR="008E0FFE" w:rsidRDefault="008E0FFE"/>
                        </w:tc>
                      </w:tr>
                      <w:tr w:rsidR="008E0FFE">
                        <w:trPr>
                          <w:trHeight w:hRule="exact" w:val="320"/>
                        </w:trPr>
                        <w:tc>
                          <w:tcPr>
                            <w:tcW w:w="903" w:type="dxa"/>
                            <w:tcBorders>
                              <w:top w:val="single" w:sz="2" w:space="0" w:color="BABABA"/>
                              <w:left w:val="nil"/>
                              <w:bottom w:val="single" w:sz="2" w:space="0" w:color="BABABA"/>
                              <w:right w:val="nil"/>
                            </w:tcBorders>
                          </w:tcPr>
                          <w:p w:rsidR="008E0FFE" w:rsidRDefault="008E0FFE">
                            <w:pPr>
                              <w:spacing w:line="300" w:lineRule="exact"/>
                              <w:ind w:left="207"/>
                              <w:rPr>
                                <w:rFonts w:ascii="Meiryo" w:eastAsia="Meiryo" w:hAnsi="Meiryo" w:cs="Meiryo"/>
                                <w:sz w:val="18"/>
                                <w:szCs w:val="18"/>
                              </w:rPr>
                            </w:pPr>
                            <w:r>
                              <w:rPr>
                                <w:rFonts w:ascii="Meiryo" w:eastAsia="Meiryo" w:hAnsi="Meiryo" w:cs="Meiryo"/>
                                <w:color w:val="A30800"/>
                                <w:w w:val="89"/>
                                <w:position w:val="1"/>
                                <w:sz w:val="16"/>
                                <w:szCs w:val="16"/>
                              </w:rPr>
                              <w:t>1952</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92" w:type="dxa"/>
                            <w:tcBorders>
                              <w:top w:val="single" w:sz="2" w:space="0" w:color="BABABA"/>
                              <w:left w:val="nil"/>
                              <w:bottom w:val="single" w:sz="2" w:space="0" w:color="BABABA"/>
                              <w:right w:val="nil"/>
                            </w:tcBorders>
                          </w:tcPr>
                          <w:p w:rsidR="008E0FFE" w:rsidRDefault="008E0FFE">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single" w:sz="2" w:space="0" w:color="BABABA"/>
                              <w:right w:val="nil"/>
                            </w:tcBorders>
                          </w:tcPr>
                          <w:p w:rsidR="008E0FFE" w:rsidRDefault="008E0FFE">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5511" w:type="dxa"/>
                            <w:tcBorders>
                              <w:top w:val="single" w:sz="2" w:space="0" w:color="BABABA"/>
                              <w:left w:val="nil"/>
                              <w:bottom w:val="single" w:sz="2" w:space="0" w:color="BABABA"/>
                              <w:right w:val="nil"/>
                            </w:tcBorders>
                          </w:tcPr>
                          <w:p w:rsidR="008E0FFE" w:rsidRDefault="008E0FFE">
                            <w:pPr>
                              <w:spacing w:line="260" w:lineRule="exact"/>
                              <w:ind w:left="82"/>
                              <w:rPr>
                                <w:rFonts w:ascii="Meiryo" w:eastAsia="Meiryo" w:hAnsi="Meiryo" w:cs="Meiryo"/>
                                <w:sz w:val="16"/>
                                <w:szCs w:val="16"/>
                              </w:rPr>
                            </w:pPr>
                            <w:r>
                              <w:rPr>
                                <w:rFonts w:ascii="Meiryo" w:eastAsia="Meiryo" w:hAnsi="Meiryo" w:cs="Meiryo"/>
                                <w:w w:val="87"/>
                                <w:position w:val="1"/>
                                <w:sz w:val="16"/>
                                <w:szCs w:val="16"/>
                              </w:rPr>
                              <w:t>camping</w:t>
                            </w:r>
                            <w:r>
                              <w:rPr>
                                <w:rFonts w:ascii="Meiryo" w:eastAsia="Meiryo" w:hAnsi="Meiryo" w:cs="Meiryo"/>
                                <w:spacing w:val="23"/>
                                <w:w w:val="87"/>
                                <w:position w:val="1"/>
                                <w:sz w:val="16"/>
                                <w:szCs w:val="16"/>
                              </w:rPr>
                              <w:t xml:space="preserve"> </w:t>
                            </w:r>
                            <w:r>
                              <w:rPr>
                                <w:rFonts w:ascii="Meiryo" w:eastAsia="Meiryo" w:hAnsi="Meiryo" w:cs="Meiryo"/>
                                <w:w w:val="87"/>
                                <w:position w:val="1"/>
                                <w:sz w:val="16"/>
                                <w:szCs w:val="16"/>
                              </w:rPr>
                              <w:t>or</w:t>
                            </w:r>
                            <w:r>
                              <w:rPr>
                                <w:rFonts w:ascii="Meiryo" w:eastAsia="Meiryo" w:hAnsi="Meiryo" w:cs="Meiryo"/>
                                <w:spacing w:val="-1"/>
                                <w:w w:val="87"/>
                                <w:position w:val="1"/>
                                <w:sz w:val="16"/>
                                <w:szCs w:val="16"/>
                              </w:rPr>
                              <w:t xml:space="preserve"> </w:t>
                            </w:r>
                            <w:r>
                              <w:rPr>
                                <w:rFonts w:ascii="Meiryo" w:eastAsia="Meiryo" w:hAnsi="Meiryo" w:cs="Meiryo"/>
                                <w:w w:val="87"/>
                                <w:position w:val="1"/>
                                <w:sz w:val="16"/>
                                <w:szCs w:val="16"/>
                              </w:rPr>
                              <w:t xml:space="preserve">backpacking </w:t>
                            </w:r>
                            <w:r>
                              <w:rPr>
                                <w:rFonts w:ascii="Meiryo" w:eastAsia="Meiryo" w:hAnsi="Meiryo" w:cs="Meiryo"/>
                                <w:spacing w:val="7"/>
                                <w:w w:val="87"/>
                                <w:position w:val="1"/>
                                <w:sz w:val="16"/>
                                <w:szCs w:val="16"/>
                              </w:rPr>
                              <w:t xml:space="preserve"> </w:t>
                            </w:r>
                            <w:r>
                              <w:rPr>
                                <w:rFonts w:ascii="Meiryo" w:eastAsia="Meiryo" w:hAnsi="Meiryo" w:cs="Meiryo"/>
                                <w:w w:val="87"/>
                                <w:position w:val="1"/>
                                <w:sz w:val="16"/>
                                <w:szCs w:val="16"/>
                              </w:rPr>
                              <w:t>food</w:t>
                            </w:r>
                            <w:r>
                              <w:rPr>
                                <w:rFonts w:ascii="Meiryo" w:eastAsia="Meiryo" w:hAnsi="Meiryo" w:cs="Meiryo"/>
                                <w:spacing w:val="11"/>
                                <w:w w:val="87"/>
                                <w:position w:val="1"/>
                                <w:sz w:val="16"/>
                                <w:szCs w:val="16"/>
                              </w:rPr>
                              <w:t xml:space="preserve"> </w:t>
                            </w:r>
                            <w:r>
                              <w:rPr>
                                <w:rFonts w:ascii="Meiryo" w:eastAsia="Meiryo" w:hAnsi="Meiryo" w:cs="Meiryo"/>
                                <w:w w:val="87"/>
                                <w:position w:val="1"/>
                                <w:sz w:val="16"/>
                                <w:szCs w:val="16"/>
                              </w:rPr>
                              <w:t>(e.g.,</w:t>
                            </w:r>
                            <w:r>
                              <w:rPr>
                                <w:rFonts w:ascii="Meiryo" w:eastAsia="Meiryo" w:hAnsi="Meiryo" w:cs="Meiryo"/>
                                <w:spacing w:val="-11"/>
                                <w:w w:val="87"/>
                                <w:position w:val="1"/>
                                <w:sz w:val="16"/>
                                <w:szCs w:val="16"/>
                              </w:rPr>
                              <w:t xml:space="preserve"> </w:t>
                            </w:r>
                            <w:r>
                              <w:rPr>
                                <w:rFonts w:ascii="Meiryo" w:eastAsia="Meiryo" w:hAnsi="Meiryo" w:cs="Meiryo"/>
                                <w:position w:val="1"/>
                                <w:sz w:val="16"/>
                                <w:szCs w:val="16"/>
                              </w:rPr>
                              <w:t>freeze-dried)</w:t>
                            </w:r>
                          </w:p>
                        </w:tc>
                        <w:tc>
                          <w:tcPr>
                            <w:tcW w:w="3474" w:type="dxa"/>
                            <w:tcBorders>
                              <w:top w:val="single" w:sz="2" w:space="0" w:color="BABABA"/>
                              <w:left w:val="nil"/>
                              <w:bottom w:val="single" w:sz="2" w:space="0" w:color="BABABA"/>
                              <w:right w:val="nil"/>
                            </w:tcBorders>
                          </w:tcPr>
                          <w:p w:rsidR="008E0FFE" w:rsidRDefault="008E0FFE"/>
                        </w:tc>
                      </w:tr>
                      <w:tr w:rsidR="008E0FFE">
                        <w:trPr>
                          <w:trHeight w:hRule="exact" w:val="320"/>
                        </w:trPr>
                        <w:tc>
                          <w:tcPr>
                            <w:tcW w:w="903" w:type="dxa"/>
                            <w:tcBorders>
                              <w:top w:val="single" w:sz="2" w:space="0" w:color="BABABA"/>
                              <w:left w:val="nil"/>
                              <w:bottom w:val="single" w:sz="2" w:space="0" w:color="BABABA"/>
                              <w:right w:val="nil"/>
                            </w:tcBorders>
                          </w:tcPr>
                          <w:p w:rsidR="008E0FFE" w:rsidRDefault="008E0FFE">
                            <w:pPr>
                              <w:spacing w:line="300" w:lineRule="exact"/>
                              <w:ind w:left="296"/>
                              <w:rPr>
                                <w:rFonts w:ascii="Meiryo" w:eastAsia="Meiryo" w:hAnsi="Meiryo" w:cs="Meiryo"/>
                                <w:sz w:val="18"/>
                                <w:szCs w:val="18"/>
                              </w:rPr>
                            </w:pPr>
                            <w:r>
                              <w:rPr>
                                <w:rFonts w:ascii="Meiryo" w:eastAsia="Meiryo" w:hAnsi="Meiryo" w:cs="Meiryo"/>
                                <w:color w:val="A30800"/>
                                <w:w w:val="89"/>
                                <w:position w:val="1"/>
                                <w:sz w:val="16"/>
                                <w:szCs w:val="16"/>
                              </w:rPr>
                              <w:t>552</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92" w:type="dxa"/>
                            <w:tcBorders>
                              <w:top w:val="single" w:sz="2" w:space="0" w:color="BABABA"/>
                              <w:left w:val="nil"/>
                              <w:bottom w:val="single" w:sz="2" w:space="0" w:color="BABABA"/>
                              <w:right w:val="nil"/>
                            </w:tcBorders>
                          </w:tcPr>
                          <w:p w:rsidR="008E0FFE" w:rsidRDefault="008E0FFE">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single" w:sz="2" w:space="0" w:color="BABABA"/>
                              <w:right w:val="nil"/>
                            </w:tcBorders>
                          </w:tcPr>
                          <w:p w:rsidR="008E0FFE" w:rsidRDefault="008E0FFE">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5511" w:type="dxa"/>
                            <w:tcBorders>
                              <w:top w:val="single" w:sz="2" w:space="0" w:color="BABABA"/>
                              <w:left w:val="nil"/>
                              <w:bottom w:val="single" w:sz="2" w:space="0" w:color="BABABA"/>
                              <w:right w:val="nil"/>
                            </w:tcBorders>
                          </w:tcPr>
                          <w:p w:rsidR="008E0FFE" w:rsidRDefault="008E0FFE">
                            <w:pPr>
                              <w:spacing w:line="260" w:lineRule="exact"/>
                              <w:ind w:left="82"/>
                              <w:rPr>
                                <w:rFonts w:ascii="Meiryo" w:eastAsia="Meiryo" w:hAnsi="Meiryo" w:cs="Meiryo"/>
                                <w:sz w:val="16"/>
                                <w:szCs w:val="16"/>
                              </w:rPr>
                            </w:pPr>
                            <w:r>
                              <w:rPr>
                                <w:rFonts w:ascii="Meiryo" w:eastAsia="Meiryo" w:hAnsi="Meiryo" w:cs="Meiryo"/>
                                <w:position w:val="1"/>
                                <w:sz w:val="16"/>
                                <w:szCs w:val="16"/>
                              </w:rPr>
                              <w:t>tofu</w:t>
                            </w:r>
                          </w:p>
                        </w:tc>
                        <w:tc>
                          <w:tcPr>
                            <w:tcW w:w="3474" w:type="dxa"/>
                            <w:tcBorders>
                              <w:top w:val="single" w:sz="2" w:space="0" w:color="BABABA"/>
                              <w:left w:val="nil"/>
                              <w:bottom w:val="single" w:sz="2" w:space="0" w:color="BABABA"/>
                              <w:right w:val="nil"/>
                            </w:tcBorders>
                          </w:tcPr>
                          <w:p w:rsidR="008E0FFE" w:rsidRDefault="008E0FFE"/>
                        </w:tc>
                      </w:tr>
                      <w:tr w:rsidR="008E0FFE">
                        <w:trPr>
                          <w:trHeight w:hRule="exact" w:val="320"/>
                        </w:trPr>
                        <w:tc>
                          <w:tcPr>
                            <w:tcW w:w="903" w:type="dxa"/>
                            <w:tcBorders>
                              <w:top w:val="single" w:sz="2" w:space="0" w:color="BABABA"/>
                              <w:left w:val="nil"/>
                              <w:bottom w:val="single" w:sz="2" w:space="0" w:color="BABABA"/>
                              <w:right w:val="nil"/>
                            </w:tcBorders>
                          </w:tcPr>
                          <w:p w:rsidR="008E0FFE" w:rsidRDefault="008E0FFE">
                            <w:pPr>
                              <w:spacing w:line="300" w:lineRule="exact"/>
                              <w:ind w:left="296"/>
                              <w:rPr>
                                <w:rFonts w:ascii="Meiryo" w:eastAsia="Meiryo" w:hAnsi="Meiryo" w:cs="Meiryo"/>
                                <w:sz w:val="18"/>
                                <w:szCs w:val="18"/>
                              </w:rPr>
                            </w:pPr>
                            <w:r>
                              <w:rPr>
                                <w:rFonts w:ascii="Meiryo" w:eastAsia="Meiryo" w:hAnsi="Meiryo" w:cs="Meiryo"/>
                                <w:color w:val="A30800"/>
                                <w:w w:val="89"/>
                                <w:position w:val="1"/>
                                <w:sz w:val="16"/>
                                <w:szCs w:val="16"/>
                              </w:rPr>
                              <w:t>455</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92" w:type="dxa"/>
                            <w:tcBorders>
                              <w:top w:val="single" w:sz="2" w:space="0" w:color="BABABA"/>
                              <w:left w:val="nil"/>
                              <w:bottom w:val="single" w:sz="2" w:space="0" w:color="BABABA"/>
                              <w:right w:val="nil"/>
                            </w:tcBorders>
                          </w:tcPr>
                          <w:p w:rsidR="008E0FFE" w:rsidRDefault="008E0FFE">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single" w:sz="2" w:space="0" w:color="BABABA"/>
                              <w:right w:val="nil"/>
                            </w:tcBorders>
                          </w:tcPr>
                          <w:p w:rsidR="008E0FFE" w:rsidRDefault="008E0FFE">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5511" w:type="dxa"/>
                            <w:tcBorders>
                              <w:top w:val="single" w:sz="2" w:space="0" w:color="BABABA"/>
                              <w:left w:val="nil"/>
                              <w:bottom w:val="single" w:sz="2" w:space="0" w:color="BABABA"/>
                              <w:right w:val="nil"/>
                            </w:tcBorders>
                          </w:tcPr>
                          <w:p w:rsidR="008E0FFE" w:rsidRDefault="008E0FFE">
                            <w:pPr>
                              <w:spacing w:line="260" w:lineRule="exact"/>
                              <w:ind w:left="82"/>
                              <w:rPr>
                                <w:rFonts w:ascii="Meiryo" w:eastAsia="Meiryo" w:hAnsi="Meiryo" w:cs="Meiryo"/>
                                <w:sz w:val="16"/>
                                <w:szCs w:val="16"/>
                              </w:rPr>
                            </w:pPr>
                            <w:r>
                              <w:rPr>
                                <w:rFonts w:ascii="Meiryo" w:eastAsia="Meiryo" w:hAnsi="Meiryo" w:cs="Meiryo"/>
                                <w:w w:val="94"/>
                                <w:position w:val="1"/>
                                <w:sz w:val="16"/>
                                <w:szCs w:val="16"/>
                              </w:rPr>
                              <w:t>seaweed</w:t>
                            </w:r>
                            <w:r>
                              <w:rPr>
                                <w:rFonts w:ascii="Meiryo" w:eastAsia="Meiryo" w:hAnsi="Meiryo" w:cs="Meiryo"/>
                                <w:spacing w:val="-7"/>
                                <w:w w:val="94"/>
                                <w:position w:val="1"/>
                                <w:sz w:val="16"/>
                                <w:szCs w:val="16"/>
                              </w:rPr>
                              <w:t xml:space="preserve"> </w:t>
                            </w:r>
                            <w:r>
                              <w:rPr>
                                <w:rFonts w:ascii="Meiryo" w:eastAsia="Meiryo" w:hAnsi="Meiryo" w:cs="Meiryo"/>
                                <w:position w:val="1"/>
                                <w:sz w:val="16"/>
                                <w:szCs w:val="16"/>
                              </w:rPr>
                              <w:t>(</w:t>
                            </w:r>
                            <w:proofErr w:type="spellStart"/>
                            <w:r>
                              <w:rPr>
                                <w:rFonts w:ascii="Meiryo" w:eastAsia="Meiryo" w:hAnsi="Meiryo" w:cs="Meiryo"/>
                                <w:position w:val="1"/>
                                <w:sz w:val="16"/>
                                <w:szCs w:val="16"/>
                              </w:rPr>
                              <w:t>nori</w:t>
                            </w:r>
                            <w:proofErr w:type="spellEnd"/>
                            <w:r>
                              <w:rPr>
                                <w:rFonts w:ascii="Meiryo" w:eastAsia="Meiryo" w:hAnsi="Meiryo" w:cs="Meiryo"/>
                                <w:position w:val="1"/>
                                <w:sz w:val="16"/>
                                <w:szCs w:val="16"/>
                              </w:rPr>
                              <w:t>)</w:t>
                            </w:r>
                          </w:p>
                        </w:tc>
                        <w:tc>
                          <w:tcPr>
                            <w:tcW w:w="3474" w:type="dxa"/>
                            <w:tcBorders>
                              <w:top w:val="single" w:sz="2" w:space="0" w:color="BABABA"/>
                              <w:left w:val="nil"/>
                              <w:bottom w:val="single" w:sz="2" w:space="0" w:color="BABABA"/>
                              <w:right w:val="nil"/>
                            </w:tcBorders>
                          </w:tcPr>
                          <w:p w:rsidR="008E0FFE" w:rsidRDefault="008E0FFE"/>
                        </w:tc>
                      </w:tr>
                      <w:tr w:rsidR="008E0FFE">
                        <w:trPr>
                          <w:trHeight w:hRule="exact" w:val="320"/>
                        </w:trPr>
                        <w:tc>
                          <w:tcPr>
                            <w:tcW w:w="903" w:type="dxa"/>
                            <w:tcBorders>
                              <w:top w:val="single" w:sz="2" w:space="0" w:color="BABABA"/>
                              <w:left w:val="nil"/>
                              <w:bottom w:val="single" w:sz="2" w:space="0" w:color="BABABA"/>
                              <w:right w:val="nil"/>
                            </w:tcBorders>
                          </w:tcPr>
                          <w:p w:rsidR="008E0FFE" w:rsidRDefault="008E0FFE">
                            <w:pPr>
                              <w:spacing w:line="300" w:lineRule="exact"/>
                              <w:ind w:left="296"/>
                              <w:rPr>
                                <w:rFonts w:ascii="Meiryo" w:eastAsia="Meiryo" w:hAnsi="Meiryo" w:cs="Meiryo"/>
                                <w:sz w:val="18"/>
                                <w:szCs w:val="18"/>
                              </w:rPr>
                            </w:pPr>
                            <w:r>
                              <w:rPr>
                                <w:rFonts w:ascii="Meiryo" w:eastAsia="Meiryo" w:hAnsi="Meiryo" w:cs="Meiryo"/>
                                <w:color w:val="A30800"/>
                                <w:w w:val="89"/>
                                <w:position w:val="1"/>
                                <w:sz w:val="16"/>
                                <w:szCs w:val="16"/>
                              </w:rPr>
                              <w:t>553</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92" w:type="dxa"/>
                            <w:tcBorders>
                              <w:top w:val="single" w:sz="2" w:space="0" w:color="BABABA"/>
                              <w:left w:val="nil"/>
                              <w:bottom w:val="single" w:sz="2" w:space="0" w:color="BABABA"/>
                              <w:right w:val="nil"/>
                            </w:tcBorders>
                          </w:tcPr>
                          <w:p w:rsidR="008E0FFE" w:rsidRDefault="008E0FFE">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single" w:sz="2" w:space="0" w:color="BABABA"/>
                              <w:right w:val="nil"/>
                            </w:tcBorders>
                          </w:tcPr>
                          <w:p w:rsidR="008E0FFE" w:rsidRDefault="008E0FFE">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5511" w:type="dxa"/>
                            <w:tcBorders>
                              <w:top w:val="single" w:sz="2" w:space="0" w:color="BABABA"/>
                              <w:left w:val="nil"/>
                              <w:bottom w:val="single" w:sz="2" w:space="0" w:color="BABABA"/>
                              <w:right w:val="nil"/>
                            </w:tcBorders>
                          </w:tcPr>
                          <w:p w:rsidR="008E0FFE" w:rsidRDefault="008E0FFE">
                            <w:pPr>
                              <w:spacing w:line="260" w:lineRule="exact"/>
                              <w:ind w:left="82"/>
                              <w:rPr>
                                <w:rFonts w:ascii="Meiryo" w:eastAsia="Meiryo" w:hAnsi="Meiryo" w:cs="Meiryo"/>
                                <w:sz w:val="16"/>
                                <w:szCs w:val="16"/>
                              </w:rPr>
                            </w:pPr>
                            <w:r>
                              <w:rPr>
                                <w:rFonts w:ascii="Meiryo" w:eastAsia="Meiryo" w:hAnsi="Meiryo" w:cs="Meiryo"/>
                                <w:position w:val="1"/>
                                <w:sz w:val="16"/>
                                <w:szCs w:val="16"/>
                              </w:rPr>
                              <w:t>olives</w:t>
                            </w:r>
                          </w:p>
                        </w:tc>
                        <w:tc>
                          <w:tcPr>
                            <w:tcW w:w="3474" w:type="dxa"/>
                            <w:tcBorders>
                              <w:top w:val="single" w:sz="2" w:space="0" w:color="BABABA"/>
                              <w:left w:val="nil"/>
                              <w:bottom w:val="single" w:sz="2" w:space="0" w:color="BABABA"/>
                              <w:right w:val="nil"/>
                            </w:tcBorders>
                          </w:tcPr>
                          <w:p w:rsidR="008E0FFE" w:rsidRDefault="008E0FFE"/>
                        </w:tc>
                      </w:tr>
                      <w:tr w:rsidR="008E0FFE">
                        <w:trPr>
                          <w:trHeight w:hRule="exact" w:val="320"/>
                        </w:trPr>
                        <w:tc>
                          <w:tcPr>
                            <w:tcW w:w="903" w:type="dxa"/>
                            <w:tcBorders>
                              <w:top w:val="single" w:sz="2" w:space="0" w:color="BABABA"/>
                              <w:left w:val="nil"/>
                              <w:bottom w:val="single" w:sz="2" w:space="0" w:color="BABABA"/>
                              <w:right w:val="nil"/>
                            </w:tcBorders>
                          </w:tcPr>
                          <w:p w:rsidR="008E0FFE" w:rsidRDefault="008E0FFE">
                            <w:pPr>
                              <w:spacing w:line="300" w:lineRule="exact"/>
                              <w:ind w:left="296"/>
                              <w:rPr>
                                <w:rFonts w:ascii="Meiryo" w:eastAsia="Meiryo" w:hAnsi="Meiryo" w:cs="Meiryo"/>
                                <w:sz w:val="18"/>
                                <w:szCs w:val="18"/>
                              </w:rPr>
                            </w:pPr>
                            <w:r>
                              <w:rPr>
                                <w:rFonts w:ascii="Meiryo" w:eastAsia="Meiryo" w:hAnsi="Meiryo" w:cs="Meiryo"/>
                                <w:color w:val="A30800"/>
                                <w:w w:val="89"/>
                                <w:position w:val="1"/>
                                <w:sz w:val="16"/>
                                <w:szCs w:val="16"/>
                              </w:rPr>
                              <w:t>495</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92" w:type="dxa"/>
                            <w:tcBorders>
                              <w:top w:val="single" w:sz="2" w:space="0" w:color="BABABA"/>
                              <w:left w:val="nil"/>
                              <w:bottom w:val="single" w:sz="2" w:space="0" w:color="BABABA"/>
                              <w:right w:val="nil"/>
                            </w:tcBorders>
                          </w:tcPr>
                          <w:p w:rsidR="008E0FFE" w:rsidRDefault="008E0FFE">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single" w:sz="2" w:space="0" w:color="BABABA"/>
                              <w:right w:val="nil"/>
                            </w:tcBorders>
                          </w:tcPr>
                          <w:p w:rsidR="008E0FFE" w:rsidRDefault="008E0FFE">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5511" w:type="dxa"/>
                            <w:tcBorders>
                              <w:top w:val="single" w:sz="2" w:space="0" w:color="BABABA"/>
                              <w:left w:val="nil"/>
                              <w:bottom w:val="single" w:sz="2" w:space="0" w:color="BABABA"/>
                              <w:right w:val="nil"/>
                            </w:tcBorders>
                          </w:tcPr>
                          <w:p w:rsidR="008E0FFE" w:rsidRDefault="008E0FFE">
                            <w:pPr>
                              <w:spacing w:line="260" w:lineRule="exact"/>
                              <w:ind w:left="82"/>
                              <w:rPr>
                                <w:rFonts w:ascii="Meiryo" w:eastAsia="Meiryo" w:hAnsi="Meiryo" w:cs="Meiryo"/>
                                <w:sz w:val="16"/>
                                <w:szCs w:val="16"/>
                              </w:rPr>
                            </w:pPr>
                            <w:r>
                              <w:rPr>
                                <w:rFonts w:ascii="Meiryo" w:eastAsia="Meiryo" w:hAnsi="Meiryo" w:cs="Meiryo"/>
                                <w:w w:val="89"/>
                                <w:position w:val="1"/>
                                <w:sz w:val="16"/>
                                <w:szCs w:val="16"/>
                              </w:rPr>
                              <w:t>coconut</w:t>
                            </w:r>
                            <w:r>
                              <w:rPr>
                                <w:rFonts w:ascii="Meiryo" w:eastAsia="Meiryo" w:hAnsi="Meiryo" w:cs="Meiryo"/>
                                <w:spacing w:val="8"/>
                                <w:w w:val="89"/>
                                <w:position w:val="1"/>
                                <w:sz w:val="16"/>
                                <w:szCs w:val="16"/>
                              </w:rPr>
                              <w:t xml:space="preserve"> </w:t>
                            </w:r>
                            <w:r>
                              <w:rPr>
                                <w:rFonts w:ascii="Meiryo" w:eastAsia="Meiryo" w:hAnsi="Meiryo" w:cs="Meiryo"/>
                                <w:w w:val="89"/>
                                <w:position w:val="1"/>
                                <w:sz w:val="16"/>
                                <w:szCs w:val="16"/>
                              </w:rPr>
                              <w:t>(whole,</w:t>
                            </w:r>
                            <w:r>
                              <w:rPr>
                                <w:rFonts w:ascii="Meiryo" w:eastAsia="Meiryo" w:hAnsi="Meiryo" w:cs="Meiryo"/>
                                <w:spacing w:val="-16"/>
                                <w:w w:val="89"/>
                                <w:position w:val="1"/>
                                <w:sz w:val="16"/>
                                <w:szCs w:val="16"/>
                              </w:rPr>
                              <w:t xml:space="preserve"> </w:t>
                            </w:r>
                            <w:r>
                              <w:rPr>
                                <w:rFonts w:ascii="Meiryo" w:eastAsia="Meiryo" w:hAnsi="Meiryo" w:cs="Meiryo"/>
                                <w:w w:val="89"/>
                                <w:position w:val="1"/>
                                <w:sz w:val="16"/>
                                <w:szCs w:val="16"/>
                              </w:rPr>
                              <w:t>ground,</w:t>
                            </w:r>
                            <w:r>
                              <w:rPr>
                                <w:rFonts w:ascii="Meiryo" w:eastAsia="Meiryo" w:hAnsi="Meiryo" w:cs="Meiryo"/>
                                <w:spacing w:val="-4"/>
                                <w:w w:val="89"/>
                                <w:position w:val="1"/>
                                <w:sz w:val="16"/>
                                <w:szCs w:val="16"/>
                              </w:rPr>
                              <w:t xml:space="preserve"> </w:t>
                            </w:r>
                            <w:r>
                              <w:rPr>
                                <w:rFonts w:ascii="Meiryo" w:eastAsia="Meiryo" w:hAnsi="Meiryo" w:cs="Meiryo"/>
                                <w:w w:val="89"/>
                                <w:position w:val="1"/>
                                <w:sz w:val="16"/>
                                <w:szCs w:val="16"/>
                              </w:rPr>
                              <w:t>flaked,</w:t>
                            </w:r>
                            <w:r>
                              <w:rPr>
                                <w:rFonts w:ascii="Meiryo" w:eastAsia="Meiryo" w:hAnsi="Meiryo" w:cs="Meiryo"/>
                                <w:spacing w:val="1"/>
                                <w:w w:val="89"/>
                                <w:position w:val="1"/>
                                <w:sz w:val="16"/>
                                <w:szCs w:val="16"/>
                              </w:rPr>
                              <w:t xml:space="preserve"> </w:t>
                            </w:r>
                            <w:r>
                              <w:rPr>
                                <w:rFonts w:ascii="Meiryo" w:eastAsia="Meiryo" w:hAnsi="Meiryo" w:cs="Meiryo"/>
                                <w:position w:val="1"/>
                                <w:sz w:val="16"/>
                                <w:szCs w:val="16"/>
                              </w:rPr>
                              <w:t>shredded)</w:t>
                            </w:r>
                          </w:p>
                        </w:tc>
                        <w:tc>
                          <w:tcPr>
                            <w:tcW w:w="3474" w:type="dxa"/>
                            <w:tcBorders>
                              <w:top w:val="single" w:sz="2" w:space="0" w:color="BABABA"/>
                              <w:left w:val="nil"/>
                              <w:bottom w:val="single" w:sz="2" w:space="0" w:color="BABABA"/>
                              <w:right w:val="nil"/>
                            </w:tcBorders>
                          </w:tcPr>
                          <w:p w:rsidR="008E0FFE" w:rsidRDefault="008E0FFE"/>
                        </w:tc>
                      </w:tr>
                      <w:tr w:rsidR="008E0FFE">
                        <w:trPr>
                          <w:trHeight w:hRule="exact" w:val="320"/>
                        </w:trPr>
                        <w:tc>
                          <w:tcPr>
                            <w:tcW w:w="903" w:type="dxa"/>
                            <w:tcBorders>
                              <w:top w:val="single" w:sz="2" w:space="0" w:color="BABABA"/>
                              <w:left w:val="nil"/>
                              <w:bottom w:val="single" w:sz="2" w:space="0" w:color="BABABA"/>
                              <w:right w:val="nil"/>
                            </w:tcBorders>
                          </w:tcPr>
                          <w:p w:rsidR="008E0FFE" w:rsidRDefault="008E0FFE">
                            <w:pPr>
                              <w:spacing w:line="300" w:lineRule="exact"/>
                              <w:ind w:left="296"/>
                              <w:rPr>
                                <w:rFonts w:ascii="Meiryo" w:eastAsia="Meiryo" w:hAnsi="Meiryo" w:cs="Meiryo"/>
                                <w:sz w:val="18"/>
                                <w:szCs w:val="18"/>
                              </w:rPr>
                            </w:pPr>
                            <w:r>
                              <w:rPr>
                                <w:rFonts w:ascii="Meiryo" w:eastAsia="Meiryo" w:hAnsi="Meiryo" w:cs="Meiryo"/>
                                <w:color w:val="A30800"/>
                                <w:w w:val="89"/>
                                <w:position w:val="1"/>
                                <w:sz w:val="16"/>
                                <w:szCs w:val="16"/>
                              </w:rPr>
                              <w:t>737</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92" w:type="dxa"/>
                            <w:tcBorders>
                              <w:top w:val="single" w:sz="2" w:space="0" w:color="BABABA"/>
                              <w:left w:val="nil"/>
                              <w:bottom w:val="single" w:sz="2" w:space="0" w:color="BABABA"/>
                              <w:right w:val="nil"/>
                            </w:tcBorders>
                          </w:tcPr>
                          <w:p w:rsidR="008E0FFE" w:rsidRDefault="008E0FFE">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single" w:sz="2" w:space="0" w:color="BABABA"/>
                              <w:right w:val="nil"/>
                            </w:tcBorders>
                          </w:tcPr>
                          <w:p w:rsidR="008E0FFE" w:rsidRDefault="008E0FFE">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5511" w:type="dxa"/>
                            <w:tcBorders>
                              <w:top w:val="single" w:sz="2" w:space="0" w:color="BABABA"/>
                              <w:left w:val="nil"/>
                              <w:bottom w:val="single" w:sz="2" w:space="0" w:color="BABABA"/>
                              <w:right w:val="nil"/>
                            </w:tcBorders>
                          </w:tcPr>
                          <w:p w:rsidR="008E0FFE" w:rsidRDefault="008E0FFE">
                            <w:pPr>
                              <w:spacing w:line="260" w:lineRule="exact"/>
                              <w:ind w:left="82"/>
                              <w:rPr>
                                <w:rFonts w:ascii="Meiryo" w:eastAsia="Meiryo" w:hAnsi="Meiryo" w:cs="Meiryo"/>
                                <w:sz w:val="16"/>
                                <w:szCs w:val="16"/>
                              </w:rPr>
                            </w:pPr>
                            <w:r>
                              <w:rPr>
                                <w:rFonts w:ascii="Meiryo" w:eastAsia="Meiryo" w:hAnsi="Meiryo" w:cs="Meiryo"/>
                                <w:w w:val="89"/>
                                <w:position w:val="1"/>
                                <w:sz w:val="16"/>
                                <w:szCs w:val="16"/>
                              </w:rPr>
                              <w:t>dried beans</w:t>
                            </w:r>
                            <w:r>
                              <w:rPr>
                                <w:rFonts w:ascii="Meiryo" w:eastAsia="Meiryo" w:hAnsi="Meiryo" w:cs="Meiryo"/>
                                <w:spacing w:val="19"/>
                                <w:w w:val="89"/>
                                <w:position w:val="1"/>
                                <w:sz w:val="16"/>
                                <w:szCs w:val="16"/>
                              </w:rPr>
                              <w:t xml:space="preserve"> </w:t>
                            </w:r>
                            <w:r>
                              <w:rPr>
                                <w:rFonts w:ascii="Meiryo" w:eastAsia="Meiryo" w:hAnsi="Meiryo" w:cs="Meiryo"/>
                                <w:w w:val="89"/>
                                <w:position w:val="1"/>
                                <w:sz w:val="16"/>
                                <w:szCs w:val="16"/>
                              </w:rPr>
                              <w:t>(red.</w:t>
                            </w:r>
                            <w:r>
                              <w:rPr>
                                <w:rFonts w:ascii="Meiryo" w:eastAsia="Meiryo" w:hAnsi="Meiryo" w:cs="Meiryo"/>
                                <w:spacing w:val="-15"/>
                                <w:w w:val="89"/>
                                <w:position w:val="1"/>
                                <w:sz w:val="16"/>
                                <w:szCs w:val="16"/>
                              </w:rPr>
                              <w:t xml:space="preserve"> </w:t>
                            </w:r>
                            <w:r>
                              <w:rPr>
                                <w:rFonts w:ascii="Meiryo" w:eastAsia="Meiryo" w:hAnsi="Meiryo" w:cs="Meiryo"/>
                                <w:w w:val="89"/>
                                <w:position w:val="1"/>
                                <w:sz w:val="16"/>
                                <w:szCs w:val="16"/>
                              </w:rPr>
                              <w:t>pinto,</w:t>
                            </w:r>
                            <w:r>
                              <w:rPr>
                                <w:rFonts w:ascii="Meiryo" w:eastAsia="Meiryo" w:hAnsi="Meiryo" w:cs="Meiryo"/>
                                <w:spacing w:val="-13"/>
                                <w:w w:val="89"/>
                                <w:position w:val="1"/>
                                <w:sz w:val="16"/>
                                <w:szCs w:val="16"/>
                              </w:rPr>
                              <w:t xml:space="preserve"> </w:t>
                            </w:r>
                            <w:r>
                              <w:rPr>
                                <w:rFonts w:ascii="Meiryo" w:eastAsia="Meiryo" w:hAnsi="Meiryo" w:cs="Meiryo"/>
                                <w:w w:val="89"/>
                                <w:position w:val="1"/>
                                <w:sz w:val="16"/>
                                <w:szCs w:val="16"/>
                              </w:rPr>
                              <w:t>navy)</w:t>
                            </w:r>
                            <w:r>
                              <w:rPr>
                                <w:rFonts w:ascii="Meiryo" w:eastAsia="Meiryo" w:hAnsi="Meiryo" w:cs="Meiryo"/>
                                <w:spacing w:val="-8"/>
                                <w:w w:val="89"/>
                                <w:position w:val="1"/>
                                <w:sz w:val="16"/>
                                <w:szCs w:val="16"/>
                              </w:rPr>
                              <w:t xml:space="preserve"> </w:t>
                            </w:r>
                            <w:r>
                              <w:rPr>
                                <w:rFonts w:ascii="Meiryo" w:eastAsia="Meiryo" w:hAnsi="Meiryo" w:cs="Meiryo"/>
                                <w:w w:val="89"/>
                                <w:position w:val="1"/>
                                <w:sz w:val="16"/>
                                <w:szCs w:val="16"/>
                              </w:rPr>
                              <w:t>or</w:t>
                            </w:r>
                            <w:r>
                              <w:rPr>
                                <w:rFonts w:ascii="Meiryo" w:eastAsia="Meiryo" w:hAnsi="Meiryo" w:cs="Meiryo"/>
                                <w:spacing w:val="-6"/>
                                <w:w w:val="89"/>
                                <w:position w:val="1"/>
                                <w:sz w:val="16"/>
                                <w:szCs w:val="16"/>
                              </w:rPr>
                              <w:t xml:space="preserve"> </w:t>
                            </w:r>
                            <w:r>
                              <w:rPr>
                                <w:rFonts w:ascii="Meiryo" w:eastAsia="Meiryo" w:hAnsi="Meiryo" w:cs="Meiryo"/>
                                <w:w w:val="89"/>
                                <w:position w:val="1"/>
                                <w:sz w:val="16"/>
                                <w:szCs w:val="16"/>
                              </w:rPr>
                              <w:t>lentils (purchased</w:t>
                            </w:r>
                            <w:r>
                              <w:rPr>
                                <w:rFonts w:ascii="Meiryo" w:eastAsia="Meiryo" w:hAnsi="Meiryo" w:cs="Meiryo"/>
                                <w:spacing w:val="13"/>
                                <w:w w:val="89"/>
                                <w:position w:val="1"/>
                                <w:sz w:val="16"/>
                                <w:szCs w:val="16"/>
                              </w:rPr>
                              <w:t xml:space="preserve"> </w:t>
                            </w:r>
                            <w:r>
                              <w:rPr>
                                <w:rFonts w:ascii="Meiryo" w:eastAsia="Meiryo" w:hAnsi="Meiryo" w:cs="Meiryo"/>
                                <w:w w:val="89"/>
                                <w:position w:val="1"/>
                                <w:sz w:val="16"/>
                                <w:szCs w:val="16"/>
                              </w:rPr>
                              <w:t>dried,</w:t>
                            </w:r>
                            <w:r>
                              <w:rPr>
                                <w:rFonts w:ascii="Meiryo" w:eastAsia="Meiryo" w:hAnsi="Meiryo" w:cs="Meiryo"/>
                                <w:spacing w:val="-4"/>
                                <w:w w:val="89"/>
                                <w:position w:val="1"/>
                                <w:sz w:val="16"/>
                                <w:szCs w:val="16"/>
                              </w:rPr>
                              <w:t xml:space="preserve"> </w:t>
                            </w:r>
                            <w:r>
                              <w:rPr>
                                <w:rFonts w:ascii="Meiryo" w:eastAsia="Meiryo" w:hAnsi="Meiryo" w:cs="Meiryo"/>
                                <w:w w:val="89"/>
                                <w:position w:val="1"/>
                                <w:sz w:val="16"/>
                                <w:szCs w:val="16"/>
                              </w:rPr>
                              <w:t>not</w:t>
                            </w:r>
                            <w:r>
                              <w:rPr>
                                <w:rFonts w:ascii="Meiryo" w:eastAsia="Meiryo" w:hAnsi="Meiryo" w:cs="Meiryo"/>
                                <w:spacing w:val="-9"/>
                                <w:w w:val="89"/>
                                <w:position w:val="1"/>
                                <w:sz w:val="16"/>
                                <w:szCs w:val="16"/>
                              </w:rPr>
                              <w:t xml:space="preserve"> </w:t>
                            </w:r>
                            <w:r>
                              <w:rPr>
                                <w:rFonts w:ascii="Meiryo" w:eastAsia="Meiryo" w:hAnsi="Meiryo" w:cs="Meiryo"/>
                                <w:position w:val="1"/>
                                <w:sz w:val="16"/>
                                <w:szCs w:val="16"/>
                              </w:rPr>
                              <w:t>canned)</w:t>
                            </w:r>
                          </w:p>
                        </w:tc>
                        <w:tc>
                          <w:tcPr>
                            <w:tcW w:w="3474" w:type="dxa"/>
                            <w:tcBorders>
                              <w:top w:val="single" w:sz="2" w:space="0" w:color="BABABA"/>
                              <w:left w:val="nil"/>
                              <w:bottom w:val="single" w:sz="2" w:space="0" w:color="BABABA"/>
                              <w:right w:val="nil"/>
                            </w:tcBorders>
                          </w:tcPr>
                          <w:p w:rsidR="008E0FFE" w:rsidRDefault="008E0FFE"/>
                        </w:tc>
                      </w:tr>
                      <w:tr w:rsidR="008E0FFE">
                        <w:trPr>
                          <w:trHeight w:hRule="exact" w:val="320"/>
                        </w:trPr>
                        <w:tc>
                          <w:tcPr>
                            <w:tcW w:w="903" w:type="dxa"/>
                            <w:tcBorders>
                              <w:top w:val="single" w:sz="2" w:space="0" w:color="BABABA"/>
                              <w:left w:val="nil"/>
                              <w:bottom w:val="single" w:sz="2" w:space="0" w:color="BABABA"/>
                              <w:right w:val="nil"/>
                            </w:tcBorders>
                          </w:tcPr>
                          <w:p w:rsidR="008E0FFE" w:rsidRDefault="008E0FFE">
                            <w:pPr>
                              <w:spacing w:line="300" w:lineRule="exact"/>
                              <w:ind w:left="296"/>
                              <w:rPr>
                                <w:rFonts w:ascii="Meiryo" w:eastAsia="Meiryo" w:hAnsi="Meiryo" w:cs="Meiryo"/>
                                <w:sz w:val="18"/>
                                <w:szCs w:val="18"/>
                              </w:rPr>
                            </w:pPr>
                            <w:r>
                              <w:rPr>
                                <w:rFonts w:ascii="Meiryo" w:eastAsia="Meiryo" w:hAnsi="Meiryo" w:cs="Meiryo"/>
                                <w:color w:val="A30800"/>
                                <w:w w:val="89"/>
                                <w:position w:val="1"/>
                                <w:sz w:val="16"/>
                                <w:szCs w:val="16"/>
                              </w:rPr>
                              <w:t>571</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92" w:type="dxa"/>
                            <w:tcBorders>
                              <w:top w:val="single" w:sz="2" w:space="0" w:color="BABABA"/>
                              <w:left w:val="nil"/>
                              <w:bottom w:val="single" w:sz="2" w:space="0" w:color="BABABA"/>
                              <w:right w:val="nil"/>
                            </w:tcBorders>
                          </w:tcPr>
                          <w:p w:rsidR="008E0FFE" w:rsidRDefault="008E0FFE">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single" w:sz="2" w:space="0" w:color="BABABA"/>
                              <w:right w:val="nil"/>
                            </w:tcBorders>
                          </w:tcPr>
                          <w:p w:rsidR="008E0FFE" w:rsidRDefault="008E0FFE">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5511" w:type="dxa"/>
                            <w:tcBorders>
                              <w:top w:val="single" w:sz="2" w:space="0" w:color="BABABA"/>
                              <w:left w:val="nil"/>
                              <w:bottom w:val="single" w:sz="2" w:space="0" w:color="BABABA"/>
                              <w:right w:val="nil"/>
                            </w:tcBorders>
                          </w:tcPr>
                          <w:p w:rsidR="008E0FFE" w:rsidRDefault="008E0FFE">
                            <w:pPr>
                              <w:spacing w:line="260" w:lineRule="exact"/>
                              <w:ind w:left="82"/>
                              <w:rPr>
                                <w:rFonts w:ascii="Meiryo" w:eastAsia="Meiryo" w:hAnsi="Meiryo" w:cs="Meiryo"/>
                                <w:sz w:val="16"/>
                                <w:szCs w:val="16"/>
                              </w:rPr>
                            </w:pPr>
                            <w:r>
                              <w:rPr>
                                <w:rFonts w:ascii="Meiryo" w:eastAsia="Meiryo" w:hAnsi="Meiryo" w:cs="Meiryo"/>
                                <w:w w:val="91"/>
                                <w:position w:val="1"/>
                                <w:sz w:val="16"/>
                                <w:szCs w:val="16"/>
                              </w:rPr>
                              <w:t>garbanzos</w:t>
                            </w:r>
                            <w:r>
                              <w:rPr>
                                <w:rFonts w:ascii="Meiryo" w:eastAsia="Meiryo" w:hAnsi="Meiryo" w:cs="Meiryo"/>
                                <w:spacing w:val="11"/>
                                <w:w w:val="91"/>
                                <w:position w:val="1"/>
                                <w:sz w:val="16"/>
                                <w:szCs w:val="16"/>
                              </w:rPr>
                              <w:t xml:space="preserve"> </w:t>
                            </w:r>
                            <w:r>
                              <w:rPr>
                                <w:rFonts w:ascii="Meiryo" w:eastAsia="Meiryo" w:hAnsi="Meiryo" w:cs="Meiryo"/>
                                <w:w w:val="91"/>
                                <w:position w:val="1"/>
                                <w:sz w:val="16"/>
                                <w:szCs w:val="16"/>
                              </w:rPr>
                              <w:t>(chickpeas),</w:t>
                            </w:r>
                            <w:r>
                              <w:rPr>
                                <w:rFonts w:ascii="Meiryo" w:eastAsia="Meiryo" w:hAnsi="Meiryo" w:cs="Meiryo"/>
                                <w:spacing w:val="-15"/>
                                <w:w w:val="91"/>
                                <w:position w:val="1"/>
                                <w:sz w:val="16"/>
                                <w:szCs w:val="16"/>
                              </w:rPr>
                              <w:t xml:space="preserve"> </w:t>
                            </w:r>
                            <w:r>
                              <w:rPr>
                                <w:rFonts w:ascii="Meiryo" w:eastAsia="Meiryo" w:hAnsi="Meiryo" w:cs="Meiryo"/>
                                <w:position w:val="1"/>
                                <w:sz w:val="16"/>
                                <w:szCs w:val="16"/>
                              </w:rPr>
                              <w:t>hummus</w:t>
                            </w:r>
                          </w:p>
                        </w:tc>
                        <w:tc>
                          <w:tcPr>
                            <w:tcW w:w="3474" w:type="dxa"/>
                            <w:tcBorders>
                              <w:top w:val="single" w:sz="2" w:space="0" w:color="BABABA"/>
                              <w:left w:val="nil"/>
                              <w:bottom w:val="single" w:sz="2" w:space="0" w:color="BABABA"/>
                              <w:right w:val="nil"/>
                            </w:tcBorders>
                          </w:tcPr>
                          <w:p w:rsidR="008E0FFE" w:rsidRDefault="008E0FFE"/>
                        </w:tc>
                      </w:tr>
                      <w:tr w:rsidR="008E0FFE">
                        <w:trPr>
                          <w:trHeight w:hRule="exact" w:val="320"/>
                        </w:trPr>
                        <w:tc>
                          <w:tcPr>
                            <w:tcW w:w="903" w:type="dxa"/>
                            <w:tcBorders>
                              <w:top w:val="single" w:sz="2" w:space="0" w:color="BABABA"/>
                              <w:left w:val="nil"/>
                              <w:bottom w:val="single" w:sz="2" w:space="0" w:color="BABABA"/>
                              <w:right w:val="nil"/>
                            </w:tcBorders>
                          </w:tcPr>
                          <w:p w:rsidR="008E0FFE" w:rsidRDefault="008E0FFE">
                            <w:pPr>
                              <w:spacing w:line="300" w:lineRule="exact"/>
                              <w:ind w:left="296"/>
                              <w:rPr>
                                <w:rFonts w:ascii="Meiryo" w:eastAsia="Meiryo" w:hAnsi="Meiryo" w:cs="Meiryo"/>
                                <w:sz w:val="18"/>
                                <w:szCs w:val="18"/>
                              </w:rPr>
                            </w:pPr>
                            <w:r>
                              <w:rPr>
                                <w:rFonts w:ascii="Meiryo" w:eastAsia="Meiryo" w:hAnsi="Meiryo" w:cs="Meiryo"/>
                                <w:color w:val="A30800"/>
                                <w:w w:val="89"/>
                                <w:position w:val="1"/>
                                <w:sz w:val="16"/>
                                <w:szCs w:val="16"/>
                              </w:rPr>
                              <w:t>536</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92" w:type="dxa"/>
                            <w:tcBorders>
                              <w:top w:val="single" w:sz="2" w:space="0" w:color="BABABA"/>
                              <w:left w:val="nil"/>
                              <w:bottom w:val="single" w:sz="2" w:space="0" w:color="BABABA"/>
                              <w:right w:val="nil"/>
                            </w:tcBorders>
                          </w:tcPr>
                          <w:p w:rsidR="008E0FFE" w:rsidRDefault="008E0FFE">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single" w:sz="2" w:space="0" w:color="BABABA"/>
                              <w:right w:val="nil"/>
                            </w:tcBorders>
                          </w:tcPr>
                          <w:p w:rsidR="008E0FFE" w:rsidRDefault="008E0FFE">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5511" w:type="dxa"/>
                            <w:tcBorders>
                              <w:top w:val="single" w:sz="2" w:space="0" w:color="BABABA"/>
                              <w:left w:val="nil"/>
                              <w:bottom w:val="single" w:sz="2" w:space="0" w:color="BABABA"/>
                              <w:right w:val="nil"/>
                            </w:tcBorders>
                          </w:tcPr>
                          <w:p w:rsidR="008E0FFE" w:rsidRDefault="008E0FFE">
                            <w:pPr>
                              <w:spacing w:line="260" w:lineRule="exact"/>
                              <w:ind w:left="82"/>
                              <w:rPr>
                                <w:rFonts w:ascii="Meiryo" w:eastAsia="Meiryo" w:hAnsi="Meiryo" w:cs="Meiryo"/>
                                <w:sz w:val="16"/>
                                <w:szCs w:val="16"/>
                              </w:rPr>
                            </w:pPr>
                            <w:r>
                              <w:rPr>
                                <w:rFonts w:ascii="Meiryo" w:eastAsia="Meiryo" w:hAnsi="Meiryo" w:cs="Meiryo"/>
                                <w:w w:val="90"/>
                                <w:position w:val="1"/>
                                <w:sz w:val="16"/>
                                <w:szCs w:val="16"/>
                              </w:rPr>
                              <w:t>any</w:t>
                            </w:r>
                            <w:r>
                              <w:rPr>
                                <w:rFonts w:ascii="Meiryo" w:eastAsia="Meiryo" w:hAnsi="Meiryo" w:cs="Meiryo"/>
                                <w:spacing w:val="-2"/>
                                <w:w w:val="90"/>
                                <w:position w:val="1"/>
                                <w:sz w:val="16"/>
                                <w:szCs w:val="16"/>
                              </w:rPr>
                              <w:t xml:space="preserve"> </w:t>
                            </w:r>
                            <w:r>
                              <w:rPr>
                                <w:rFonts w:ascii="Meiryo" w:eastAsia="Meiryo" w:hAnsi="Meiryo" w:cs="Meiryo"/>
                                <w:w w:val="90"/>
                                <w:position w:val="1"/>
                                <w:sz w:val="16"/>
                                <w:szCs w:val="16"/>
                              </w:rPr>
                              <w:t>kind</w:t>
                            </w:r>
                            <w:r>
                              <w:rPr>
                                <w:rFonts w:ascii="Meiryo" w:eastAsia="Meiryo" w:hAnsi="Meiryo" w:cs="Meiryo"/>
                                <w:spacing w:val="-5"/>
                                <w:w w:val="90"/>
                                <w:position w:val="1"/>
                                <w:sz w:val="16"/>
                                <w:szCs w:val="16"/>
                              </w:rPr>
                              <w:t xml:space="preserve"> </w:t>
                            </w:r>
                            <w:r>
                              <w:rPr>
                                <w:rFonts w:ascii="Meiryo" w:eastAsia="Meiryo" w:hAnsi="Meiryo" w:cs="Meiryo"/>
                                <w:w w:val="90"/>
                                <w:position w:val="1"/>
                                <w:sz w:val="16"/>
                                <w:szCs w:val="16"/>
                              </w:rPr>
                              <w:t>of</w:t>
                            </w:r>
                            <w:r>
                              <w:rPr>
                                <w:rFonts w:ascii="Meiryo" w:eastAsia="Meiryo" w:hAnsi="Meiryo" w:cs="Meiryo"/>
                                <w:spacing w:val="-6"/>
                                <w:w w:val="90"/>
                                <w:position w:val="1"/>
                                <w:sz w:val="16"/>
                                <w:szCs w:val="16"/>
                              </w:rPr>
                              <w:t xml:space="preserve"> </w:t>
                            </w:r>
                            <w:r>
                              <w:rPr>
                                <w:rFonts w:ascii="Meiryo" w:eastAsia="Meiryo" w:hAnsi="Meiryo" w:cs="Meiryo"/>
                                <w:w w:val="90"/>
                                <w:position w:val="1"/>
                                <w:sz w:val="16"/>
                                <w:szCs w:val="16"/>
                              </w:rPr>
                              <w:t>salsa</w:t>
                            </w:r>
                            <w:r>
                              <w:rPr>
                                <w:rFonts w:ascii="Meiryo" w:eastAsia="Meiryo" w:hAnsi="Meiryo" w:cs="Meiryo"/>
                                <w:spacing w:val="19"/>
                                <w:w w:val="90"/>
                                <w:position w:val="1"/>
                                <w:sz w:val="16"/>
                                <w:szCs w:val="16"/>
                              </w:rPr>
                              <w:t xml:space="preserve"> </w:t>
                            </w:r>
                            <w:r>
                              <w:rPr>
                                <w:rFonts w:ascii="Meiryo" w:eastAsia="Meiryo" w:hAnsi="Meiryo" w:cs="Meiryo"/>
                                <w:w w:val="90"/>
                                <w:position w:val="1"/>
                                <w:sz w:val="16"/>
                                <w:szCs w:val="16"/>
                              </w:rPr>
                              <w:t>(</w:t>
                            </w:r>
                            <w:r>
                              <w:rPr>
                                <w:rFonts w:ascii="Arial" w:eastAsia="Arial" w:hAnsi="Arial" w:cs="Arial"/>
                                <w:i/>
                                <w:w w:val="90"/>
                                <w:position w:val="1"/>
                                <w:sz w:val="16"/>
                                <w:szCs w:val="16"/>
                              </w:rPr>
                              <w:t>If</w:t>
                            </w:r>
                            <w:r>
                              <w:rPr>
                                <w:rFonts w:ascii="Arial" w:eastAsia="Arial" w:hAnsi="Arial" w:cs="Arial"/>
                                <w:i/>
                                <w:spacing w:val="3"/>
                                <w:w w:val="90"/>
                                <w:position w:val="1"/>
                                <w:sz w:val="16"/>
                                <w:szCs w:val="16"/>
                              </w:rPr>
                              <w:t xml:space="preserve"> </w:t>
                            </w:r>
                            <w:r>
                              <w:rPr>
                                <w:rFonts w:ascii="Arial" w:eastAsia="Arial" w:hAnsi="Arial" w:cs="Arial"/>
                                <w:i/>
                                <w:position w:val="1"/>
                                <w:sz w:val="16"/>
                                <w:szCs w:val="16"/>
                                <w:u w:val="thick" w:color="000000"/>
                              </w:rPr>
                              <w:t>yes</w:t>
                            </w:r>
                            <w:r>
                              <w:rPr>
                                <w:rFonts w:ascii="Arial" w:eastAsia="Arial" w:hAnsi="Arial" w:cs="Arial"/>
                                <w:i/>
                                <w:position w:val="1"/>
                                <w:sz w:val="16"/>
                                <w:szCs w:val="16"/>
                              </w:rPr>
                              <w:t>, ask the following questions</w:t>
                            </w:r>
                            <w:r>
                              <w:rPr>
                                <w:rFonts w:ascii="Meiryo" w:eastAsia="Meiryo" w:hAnsi="Meiryo" w:cs="Meiryo"/>
                                <w:w w:val="75"/>
                                <w:position w:val="1"/>
                                <w:sz w:val="16"/>
                                <w:szCs w:val="16"/>
                              </w:rPr>
                              <w:t>)</w:t>
                            </w:r>
                          </w:p>
                        </w:tc>
                        <w:tc>
                          <w:tcPr>
                            <w:tcW w:w="3474" w:type="dxa"/>
                            <w:tcBorders>
                              <w:top w:val="single" w:sz="2" w:space="0" w:color="BABABA"/>
                              <w:left w:val="nil"/>
                              <w:bottom w:val="single" w:sz="2" w:space="0" w:color="BABABA"/>
                              <w:right w:val="nil"/>
                            </w:tcBorders>
                          </w:tcPr>
                          <w:p w:rsidR="008E0FFE" w:rsidRDefault="008E0FFE"/>
                        </w:tc>
                      </w:tr>
                      <w:tr w:rsidR="008E0FFE">
                        <w:trPr>
                          <w:trHeight w:hRule="exact" w:val="586"/>
                        </w:trPr>
                        <w:tc>
                          <w:tcPr>
                            <w:tcW w:w="903" w:type="dxa"/>
                            <w:tcBorders>
                              <w:top w:val="single" w:sz="2" w:space="0" w:color="BABABA"/>
                              <w:left w:val="nil"/>
                              <w:bottom w:val="nil"/>
                              <w:right w:val="nil"/>
                            </w:tcBorders>
                          </w:tcPr>
                          <w:p w:rsidR="008E0FFE" w:rsidRDefault="008E0FFE"/>
                        </w:tc>
                        <w:tc>
                          <w:tcPr>
                            <w:tcW w:w="392" w:type="dxa"/>
                            <w:tcBorders>
                              <w:top w:val="single" w:sz="2" w:space="0" w:color="BABABA"/>
                              <w:left w:val="nil"/>
                              <w:bottom w:val="nil"/>
                              <w:right w:val="nil"/>
                            </w:tcBorders>
                          </w:tcPr>
                          <w:p w:rsidR="008E0FFE" w:rsidRDefault="008E0FFE"/>
                        </w:tc>
                        <w:tc>
                          <w:tcPr>
                            <w:tcW w:w="405" w:type="dxa"/>
                            <w:tcBorders>
                              <w:top w:val="single" w:sz="2" w:space="0" w:color="BABABA"/>
                              <w:left w:val="nil"/>
                              <w:bottom w:val="nil"/>
                              <w:right w:val="nil"/>
                            </w:tcBorders>
                          </w:tcPr>
                          <w:p w:rsidR="008E0FFE" w:rsidRDefault="008E0FFE"/>
                        </w:tc>
                        <w:tc>
                          <w:tcPr>
                            <w:tcW w:w="5511" w:type="dxa"/>
                            <w:tcBorders>
                              <w:top w:val="single" w:sz="2" w:space="0" w:color="BABABA"/>
                              <w:left w:val="nil"/>
                              <w:bottom w:val="nil"/>
                              <w:right w:val="nil"/>
                            </w:tcBorders>
                          </w:tcPr>
                          <w:p w:rsidR="008E0FFE" w:rsidRDefault="008E0FFE">
                            <w:pPr>
                              <w:spacing w:before="57"/>
                              <w:ind w:left="82"/>
                              <w:rPr>
                                <w:rFonts w:ascii="Arial" w:eastAsia="Arial" w:hAnsi="Arial" w:cs="Arial"/>
                                <w:sz w:val="16"/>
                                <w:szCs w:val="16"/>
                              </w:rPr>
                            </w:pPr>
                            <w:r>
                              <w:rPr>
                                <w:rFonts w:ascii="Arial" w:eastAsia="Arial" w:hAnsi="Arial" w:cs="Arial"/>
                                <w:i/>
                                <w:sz w:val="16"/>
                                <w:szCs w:val="16"/>
                              </w:rPr>
                              <w:t>What type?</w:t>
                            </w:r>
                          </w:p>
                          <w:p w:rsidR="008E0FFE" w:rsidRDefault="008E0FFE">
                            <w:pPr>
                              <w:spacing w:line="280" w:lineRule="exact"/>
                              <w:ind w:left="171"/>
                              <w:rPr>
                                <w:rFonts w:ascii="Meiryo" w:eastAsia="Meiryo" w:hAnsi="Meiryo" w:cs="Meiryo"/>
                                <w:sz w:val="16"/>
                                <w:szCs w:val="16"/>
                              </w:rPr>
                            </w:pPr>
                            <w:r>
                              <w:rPr>
                                <w:rFonts w:ascii="Meiryo" w:eastAsia="Meiryo" w:hAnsi="Meiryo" w:cs="Meiryo"/>
                                <w:w w:val="88"/>
                                <w:position w:val="2"/>
                                <w:sz w:val="16"/>
                                <w:szCs w:val="16"/>
                              </w:rPr>
                              <w:t>538</w:t>
                            </w:r>
                            <w:r>
                              <w:rPr>
                                <w:rFonts w:ascii="Meiryo" w:eastAsia="Meiryo" w:hAnsi="Meiryo" w:cs="Meiryo"/>
                                <w:spacing w:val="-1"/>
                                <w:w w:val="88"/>
                                <w:position w:val="2"/>
                                <w:sz w:val="16"/>
                                <w:szCs w:val="16"/>
                              </w:rPr>
                              <w:t xml:space="preserve"> </w:t>
                            </w:r>
                            <w:r>
                              <w:rPr>
                                <w:rFonts w:ascii="Meiryo" w:eastAsia="Meiryo" w:hAnsi="Meiryo" w:cs="Meiryo"/>
                                <w:w w:val="88"/>
                                <w:position w:val="2"/>
                                <w:sz w:val="18"/>
                                <w:szCs w:val="18"/>
                              </w:rPr>
                              <w:t>☐</w:t>
                            </w:r>
                            <w:r>
                              <w:rPr>
                                <w:rFonts w:ascii="Meiryo" w:eastAsia="Meiryo" w:hAnsi="Meiryo" w:cs="Meiryo"/>
                                <w:spacing w:val="-11"/>
                                <w:w w:val="88"/>
                                <w:position w:val="2"/>
                                <w:sz w:val="18"/>
                                <w:szCs w:val="18"/>
                              </w:rPr>
                              <w:t xml:space="preserve"> </w:t>
                            </w:r>
                            <w:r>
                              <w:rPr>
                                <w:rFonts w:ascii="Meiryo" w:eastAsia="Meiryo" w:hAnsi="Meiryo" w:cs="Meiryo"/>
                                <w:position w:val="2"/>
                                <w:sz w:val="16"/>
                                <w:szCs w:val="16"/>
                              </w:rPr>
                              <w:t xml:space="preserve">red                                       </w:t>
                            </w:r>
                            <w:r>
                              <w:rPr>
                                <w:rFonts w:ascii="Meiryo" w:eastAsia="Meiryo" w:hAnsi="Meiryo" w:cs="Meiryo"/>
                                <w:spacing w:val="43"/>
                                <w:position w:val="2"/>
                                <w:sz w:val="16"/>
                                <w:szCs w:val="16"/>
                              </w:rPr>
                              <w:t xml:space="preserve"> </w:t>
                            </w:r>
                            <w:r>
                              <w:rPr>
                                <w:rFonts w:ascii="Meiryo" w:eastAsia="Meiryo" w:hAnsi="Meiryo" w:cs="Meiryo"/>
                                <w:w w:val="88"/>
                                <w:position w:val="2"/>
                                <w:sz w:val="16"/>
                                <w:szCs w:val="16"/>
                              </w:rPr>
                              <w:t>539</w:t>
                            </w:r>
                            <w:r>
                              <w:rPr>
                                <w:rFonts w:ascii="Meiryo" w:eastAsia="Meiryo" w:hAnsi="Meiryo" w:cs="Meiryo"/>
                                <w:spacing w:val="-1"/>
                                <w:w w:val="88"/>
                                <w:position w:val="2"/>
                                <w:sz w:val="16"/>
                                <w:szCs w:val="16"/>
                              </w:rPr>
                              <w:t xml:space="preserve"> </w:t>
                            </w:r>
                            <w:r>
                              <w:rPr>
                                <w:rFonts w:ascii="Meiryo" w:eastAsia="Meiryo" w:hAnsi="Meiryo" w:cs="Meiryo"/>
                                <w:w w:val="88"/>
                                <w:position w:val="2"/>
                                <w:sz w:val="18"/>
                                <w:szCs w:val="18"/>
                              </w:rPr>
                              <w:t>☐</w:t>
                            </w:r>
                            <w:r>
                              <w:rPr>
                                <w:rFonts w:ascii="Meiryo" w:eastAsia="Meiryo" w:hAnsi="Meiryo" w:cs="Meiryo"/>
                                <w:spacing w:val="-11"/>
                                <w:w w:val="88"/>
                                <w:position w:val="2"/>
                                <w:sz w:val="18"/>
                                <w:szCs w:val="18"/>
                              </w:rPr>
                              <w:t xml:space="preserve"> </w:t>
                            </w:r>
                            <w:r>
                              <w:rPr>
                                <w:rFonts w:ascii="Meiryo" w:eastAsia="Meiryo" w:hAnsi="Meiryo" w:cs="Meiryo"/>
                                <w:position w:val="2"/>
                                <w:sz w:val="16"/>
                                <w:szCs w:val="16"/>
                              </w:rPr>
                              <w:t>green</w:t>
                            </w:r>
                          </w:p>
                        </w:tc>
                        <w:tc>
                          <w:tcPr>
                            <w:tcW w:w="3474" w:type="dxa"/>
                            <w:tcBorders>
                              <w:top w:val="single" w:sz="2" w:space="0" w:color="BABABA"/>
                              <w:left w:val="nil"/>
                              <w:bottom w:val="nil"/>
                              <w:right w:val="nil"/>
                            </w:tcBorders>
                          </w:tcPr>
                          <w:p w:rsidR="008E0FFE" w:rsidRDefault="008E0FFE">
                            <w:pPr>
                              <w:spacing w:before="2" w:line="180" w:lineRule="exact"/>
                              <w:rPr>
                                <w:sz w:val="18"/>
                                <w:szCs w:val="18"/>
                              </w:rPr>
                            </w:pPr>
                          </w:p>
                          <w:p w:rsidR="008E0FFE" w:rsidRDefault="008E0FFE">
                            <w:pPr>
                              <w:ind w:left="531"/>
                              <w:rPr>
                                <w:rFonts w:ascii="Meiryo" w:eastAsia="Meiryo" w:hAnsi="Meiryo" w:cs="Meiryo"/>
                                <w:sz w:val="16"/>
                                <w:szCs w:val="16"/>
                              </w:rPr>
                            </w:pPr>
                            <w:r>
                              <w:rPr>
                                <w:rFonts w:ascii="Meiryo" w:eastAsia="Meiryo" w:hAnsi="Meiryo" w:cs="Meiryo"/>
                                <w:w w:val="87"/>
                                <w:sz w:val="16"/>
                                <w:szCs w:val="16"/>
                              </w:rPr>
                              <w:t>1250</w:t>
                            </w:r>
                            <w:r>
                              <w:rPr>
                                <w:rFonts w:ascii="Meiryo" w:eastAsia="Meiryo" w:hAnsi="Meiryo" w:cs="Meiryo"/>
                                <w:spacing w:val="5"/>
                                <w:w w:val="87"/>
                                <w:sz w:val="16"/>
                                <w:szCs w:val="16"/>
                              </w:rPr>
                              <w:t xml:space="preserve"> </w:t>
                            </w:r>
                            <w:r>
                              <w:rPr>
                                <w:rFonts w:ascii="Meiryo" w:eastAsia="Meiryo" w:hAnsi="Meiryo" w:cs="Meiryo"/>
                                <w:w w:val="87"/>
                                <w:sz w:val="18"/>
                                <w:szCs w:val="18"/>
                              </w:rPr>
                              <w:t>☐</w:t>
                            </w:r>
                            <w:r>
                              <w:rPr>
                                <w:rFonts w:ascii="Meiryo" w:eastAsia="Meiryo" w:hAnsi="Meiryo" w:cs="Meiryo"/>
                                <w:spacing w:val="-9"/>
                                <w:w w:val="87"/>
                                <w:sz w:val="18"/>
                                <w:szCs w:val="18"/>
                              </w:rPr>
                              <w:t xml:space="preserve"> </w:t>
                            </w:r>
                            <w:r>
                              <w:rPr>
                                <w:rFonts w:ascii="Meiryo" w:eastAsia="Meiryo" w:hAnsi="Meiryo" w:cs="Meiryo"/>
                                <w:w w:val="87"/>
                                <w:sz w:val="16"/>
                                <w:szCs w:val="16"/>
                              </w:rPr>
                              <w:t>flavored</w:t>
                            </w:r>
                            <w:r>
                              <w:rPr>
                                <w:rFonts w:ascii="Meiryo" w:eastAsia="Meiryo" w:hAnsi="Meiryo" w:cs="Meiryo"/>
                                <w:spacing w:val="16"/>
                                <w:w w:val="87"/>
                                <w:sz w:val="16"/>
                                <w:szCs w:val="16"/>
                              </w:rPr>
                              <w:t xml:space="preserve"> </w:t>
                            </w:r>
                            <w:r>
                              <w:rPr>
                                <w:rFonts w:ascii="Meiryo" w:eastAsia="Meiryo" w:hAnsi="Meiryo" w:cs="Meiryo"/>
                                <w:w w:val="87"/>
                                <w:sz w:val="16"/>
                                <w:szCs w:val="16"/>
                              </w:rPr>
                              <w:t>(e.g.,</w:t>
                            </w:r>
                            <w:r>
                              <w:rPr>
                                <w:rFonts w:ascii="Meiryo" w:eastAsia="Meiryo" w:hAnsi="Meiryo" w:cs="Meiryo"/>
                                <w:spacing w:val="-11"/>
                                <w:w w:val="87"/>
                                <w:sz w:val="16"/>
                                <w:szCs w:val="16"/>
                              </w:rPr>
                              <w:t xml:space="preserve"> </w:t>
                            </w:r>
                            <w:r>
                              <w:rPr>
                                <w:rFonts w:ascii="Meiryo" w:eastAsia="Meiryo" w:hAnsi="Meiryo" w:cs="Meiryo"/>
                                <w:w w:val="87"/>
                                <w:sz w:val="16"/>
                                <w:szCs w:val="16"/>
                              </w:rPr>
                              <w:t>mango,</w:t>
                            </w:r>
                            <w:r>
                              <w:rPr>
                                <w:rFonts w:ascii="Meiryo" w:eastAsia="Meiryo" w:hAnsi="Meiryo" w:cs="Meiryo"/>
                                <w:spacing w:val="9"/>
                                <w:w w:val="87"/>
                                <w:sz w:val="16"/>
                                <w:szCs w:val="16"/>
                              </w:rPr>
                              <w:t xml:space="preserve"> </w:t>
                            </w:r>
                            <w:r>
                              <w:rPr>
                                <w:rFonts w:ascii="Meiryo" w:eastAsia="Meiryo" w:hAnsi="Meiryo" w:cs="Meiryo"/>
                                <w:sz w:val="16"/>
                                <w:szCs w:val="16"/>
                              </w:rPr>
                              <w:t>peach)</w:t>
                            </w:r>
                          </w:p>
                        </w:tc>
                      </w:tr>
                    </w:tbl>
                    <w:p w:rsidR="008E0FFE" w:rsidRDefault="008E0FFE"/>
                  </w:txbxContent>
                </v:textbox>
                <w10:wrap anchorx="page"/>
              </v:shape>
            </w:pict>
          </mc:Fallback>
        </mc:AlternateContent>
      </w:r>
      <w:r w:rsidR="00ED5D0D">
        <w:rPr>
          <w:rFonts w:ascii="Meiryo" w:eastAsia="Meiryo" w:hAnsi="Meiryo" w:cs="Meiryo"/>
          <w:color w:val="A30800"/>
          <w:w w:val="89"/>
          <w:position w:val="1"/>
          <w:sz w:val="16"/>
          <w:szCs w:val="16"/>
        </w:rPr>
        <w:t>2043</w:t>
      </w:r>
      <w:r w:rsidR="00ED5D0D">
        <w:rPr>
          <w:rFonts w:ascii="Meiryo" w:eastAsia="Meiryo" w:hAnsi="Meiryo" w:cs="Meiryo"/>
          <w:color w:val="A30800"/>
          <w:spacing w:val="-34"/>
          <w:position w:val="1"/>
          <w:sz w:val="16"/>
          <w:szCs w:val="16"/>
        </w:rPr>
        <w:t xml:space="preserve"> </w:t>
      </w:r>
      <w:r w:rsidR="00ED5D0D">
        <w:rPr>
          <w:rFonts w:ascii="Meiryo" w:eastAsia="Meiryo" w:hAnsi="Meiryo" w:cs="Meiryo"/>
          <w:color w:val="000000"/>
          <w:position w:val="1"/>
          <w:sz w:val="14"/>
          <w:szCs w:val="14"/>
        </w:rPr>
        <w:t>Y</w:t>
      </w:r>
      <w:proofErr w:type="gramStart"/>
      <w:r w:rsidR="00ED5D0D">
        <w:rPr>
          <w:rFonts w:ascii="Meiryo" w:eastAsia="Meiryo" w:hAnsi="Meiryo" w:cs="Meiryo"/>
          <w:color w:val="000000"/>
          <w:position w:val="1"/>
          <w:sz w:val="18"/>
          <w:szCs w:val="18"/>
        </w:rPr>
        <w:t xml:space="preserve">☐ </w:t>
      </w:r>
      <w:r w:rsidR="00ED5D0D">
        <w:rPr>
          <w:rFonts w:ascii="Meiryo" w:eastAsia="Meiryo" w:hAnsi="Meiryo" w:cs="Meiryo"/>
          <w:color w:val="000000"/>
          <w:spacing w:val="47"/>
          <w:position w:val="1"/>
          <w:sz w:val="18"/>
          <w:szCs w:val="18"/>
        </w:rPr>
        <w:t xml:space="preserve"> </w:t>
      </w:r>
      <w:r w:rsidR="00ED5D0D">
        <w:rPr>
          <w:rFonts w:ascii="Meiryo" w:eastAsia="Meiryo" w:hAnsi="Meiryo" w:cs="Meiryo"/>
          <w:color w:val="000000"/>
          <w:position w:val="1"/>
          <w:sz w:val="14"/>
          <w:szCs w:val="14"/>
        </w:rPr>
        <w:t>?</w:t>
      </w:r>
      <w:proofErr w:type="gramEnd"/>
      <w:r w:rsidR="00ED5D0D">
        <w:rPr>
          <w:rFonts w:ascii="Meiryo" w:eastAsia="Meiryo" w:hAnsi="Meiryo" w:cs="Meiryo"/>
          <w:color w:val="000000"/>
          <w:position w:val="1"/>
          <w:sz w:val="18"/>
          <w:szCs w:val="18"/>
        </w:rPr>
        <w:t xml:space="preserve">☐ </w:t>
      </w:r>
      <w:r w:rsidR="00ED5D0D">
        <w:rPr>
          <w:rFonts w:ascii="Meiryo" w:eastAsia="Meiryo" w:hAnsi="Meiryo" w:cs="Meiryo"/>
          <w:color w:val="000000"/>
          <w:spacing w:val="35"/>
          <w:position w:val="1"/>
          <w:sz w:val="18"/>
          <w:szCs w:val="18"/>
        </w:rPr>
        <w:t xml:space="preserve"> </w:t>
      </w:r>
      <w:r w:rsidR="00ED5D0D">
        <w:rPr>
          <w:rFonts w:ascii="Meiryo" w:eastAsia="Meiryo" w:hAnsi="Meiryo" w:cs="Meiryo"/>
          <w:color w:val="000000"/>
          <w:position w:val="1"/>
          <w:sz w:val="14"/>
          <w:szCs w:val="14"/>
        </w:rPr>
        <w:t>N</w:t>
      </w:r>
      <w:r w:rsidR="00ED5D0D">
        <w:rPr>
          <w:rFonts w:ascii="Meiryo" w:eastAsia="Meiryo" w:hAnsi="Meiryo" w:cs="Meiryo"/>
          <w:color w:val="000000"/>
          <w:position w:val="1"/>
          <w:sz w:val="18"/>
          <w:szCs w:val="18"/>
        </w:rPr>
        <w:t xml:space="preserve">☐ </w:t>
      </w:r>
      <w:r w:rsidR="00ED5D0D">
        <w:rPr>
          <w:rFonts w:ascii="Meiryo" w:eastAsia="Meiryo" w:hAnsi="Meiryo" w:cs="Meiryo"/>
          <w:color w:val="000000"/>
          <w:spacing w:val="19"/>
          <w:position w:val="1"/>
          <w:sz w:val="18"/>
          <w:szCs w:val="18"/>
        </w:rPr>
        <w:t xml:space="preserve"> </w:t>
      </w:r>
      <w:r w:rsidR="00ED5D0D">
        <w:rPr>
          <w:rFonts w:ascii="Meiryo" w:eastAsia="Meiryo" w:hAnsi="Meiryo" w:cs="Meiryo"/>
          <w:color w:val="000000"/>
          <w:w w:val="93"/>
          <w:position w:val="3"/>
          <w:sz w:val="16"/>
          <w:szCs w:val="16"/>
        </w:rPr>
        <w:t>packaged</w:t>
      </w:r>
      <w:r w:rsidR="00ED5D0D">
        <w:rPr>
          <w:rFonts w:ascii="Meiryo" w:eastAsia="Meiryo" w:hAnsi="Meiryo" w:cs="Meiryo"/>
          <w:color w:val="000000"/>
          <w:spacing w:val="-6"/>
          <w:w w:val="93"/>
          <w:position w:val="3"/>
          <w:sz w:val="16"/>
          <w:szCs w:val="16"/>
        </w:rPr>
        <w:t xml:space="preserve"> </w:t>
      </w:r>
      <w:r w:rsidR="00ED5D0D">
        <w:rPr>
          <w:rFonts w:ascii="Meiryo" w:eastAsia="Meiryo" w:hAnsi="Meiryo" w:cs="Meiryo"/>
          <w:color w:val="000000"/>
          <w:w w:val="93"/>
          <w:position w:val="3"/>
          <w:sz w:val="16"/>
          <w:szCs w:val="16"/>
        </w:rPr>
        <w:t>snack</w:t>
      </w:r>
      <w:r w:rsidR="00ED5D0D">
        <w:rPr>
          <w:rFonts w:ascii="Meiryo" w:eastAsia="Meiryo" w:hAnsi="Meiryo" w:cs="Meiryo"/>
          <w:color w:val="000000"/>
          <w:spacing w:val="-2"/>
          <w:w w:val="93"/>
          <w:position w:val="3"/>
          <w:sz w:val="16"/>
          <w:szCs w:val="16"/>
        </w:rPr>
        <w:t xml:space="preserve"> </w:t>
      </w:r>
      <w:r w:rsidR="00ED5D0D">
        <w:rPr>
          <w:rFonts w:ascii="Meiryo" w:eastAsia="Meiryo" w:hAnsi="Meiryo" w:cs="Meiryo"/>
          <w:color w:val="000000"/>
          <w:position w:val="3"/>
          <w:sz w:val="16"/>
          <w:szCs w:val="16"/>
        </w:rPr>
        <w:t>bars</w:t>
      </w:r>
    </w:p>
    <w:p w:rsidR="007E169B" w:rsidRDefault="007E169B">
      <w:pPr>
        <w:spacing w:before="3" w:line="220" w:lineRule="exact"/>
        <w:rPr>
          <w:sz w:val="22"/>
          <w:szCs w:val="22"/>
        </w:rPr>
      </w:pPr>
    </w:p>
    <w:p w:rsidR="007E169B" w:rsidRDefault="00ED5D0D">
      <w:pPr>
        <w:spacing w:before="39"/>
        <w:ind w:left="1940"/>
        <w:rPr>
          <w:rFonts w:ascii="Arial" w:eastAsia="Arial" w:hAnsi="Arial" w:cs="Arial"/>
          <w:sz w:val="16"/>
          <w:szCs w:val="16"/>
        </w:rPr>
      </w:pPr>
      <w:r>
        <w:rPr>
          <w:rFonts w:ascii="Arial" w:eastAsia="Arial" w:hAnsi="Arial" w:cs="Arial"/>
          <w:i/>
          <w:sz w:val="16"/>
          <w:szCs w:val="16"/>
        </w:rPr>
        <w:t>Where did you get it?</w:t>
      </w:r>
    </w:p>
    <w:p w:rsidR="007E169B" w:rsidRDefault="00CA3A6C">
      <w:pPr>
        <w:spacing w:line="280" w:lineRule="exact"/>
        <w:ind w:left="2029"/>
        <w:rPr>
          <w:rFonts w:ascii="Meiryo" w:eastAsia="Meiryo" w:hAnsi="Meiryo" w:cs="Meiryo"/>
          <w:sz w:val="16"/>
          <w:szCs w:val="16"/>
        </w:rPr>
      </w:pPr>
      <w:r>
        <w:rPr>
          <w:noProof/>
        </w:rPr>
        <mc:AlternateContent>
          <mc:Choice Requires="wpg">
            <w:drawing>
              <wp:anchor distT="0" distB="0" distL="114300" distR="114300" simplePos="0" relativeHeight="251682304" behindDoc="1" locked="0" layoutInCell="1" allowOverlap="1">
                <wp:simplePos x="0" y="0"/>
                <wp:positionH relativeFrom="page">
                  <wp:posOffset>506730</wp:posOffset>
                </wp:positionH>
                <wp:positionV relativeFrom="page">
                  <wp:posOffset>717550</wp:posOffset>
                </wp:positionV>
                <wp:extent cx="6784975" cy="0"/>
                <wp:effectExtent l="11430" t="12700" r="13970" b="6350"/>
                <wp:wrapNone/>
                <wp:docPr id="79"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4975" cy="0"/>
                          <a:chOff x="798" y="1130"/>
                          <a:chExt cx="10685" cy="0"/>
                        </a:xfrm>
                      </wpg:grpSpPr>
                      <wps:wsp>
                        <wps:cNvPr id="80" name="Freeform 70"/>
                        <wps:cNvSpPr>
                          <a:spLocks/>
                        </wps:cNvSpPr>
                        <wps:spPr bwMode="auto">
                          <a:xfrm>
                            <a:off x="798" y="1130"/>
                            <a:ext cx="10685" cy="0"/>
                          </a:xfrm>
                          <a:custGeom>
                            <a:avLst/>
                            <a:gdLst>
                              <a:gd name="T0" fmla="+- 0 798 798"/>
                              <a:gd name="T1" fmla="*/ T0 w 10685"/>
                              <a:gd name="T2" fmla="+- 0 11483 798"/>
                              <a:gd name="T3" fmla="*/ T2 w 10685"/>
                            </a:gdLst>
                            <a:ahLst/>
                            <a:cxnLst>
                              <a:cxn ang="0">
                                <a:pos x="T1" y="0"/>
                              </a:cxn>
                              <a:cxn ang="0">
                                <a:pos x="T3" y="0"/>
                              </a:cxn>
                            </a:cxnLst>
                            <a:rect l="0" t="0" r="r" b="b"/>
                            <a:pathLst>
                              <a:path w="10685">
                                <a:moveTo>
                                  <a:pt x="0" y="0"/>
                                </a:moveTo>
                                <a:lnTo>
                                  <a:pt x="10685" y="0"/>
                                </a:lnTo>
                              </a:path>
                            </a:pathLst>
                          </a:custGeom>
                          <a:noFill/>
                          <a:ln w="3175">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9" o:spid="_x0000_s1026" style="position:absolute;margin-left:39.9pt;margin-top:56.5pt;width:534.25pt;height:0;z-index:-251634176;mso-position-horizontal-relative:page;mso-position-vertical-relative:page" coordorigin="798,1130" coordsize="10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">
                <v:shape id="Freeform 70" o:spid="_x0000_s1027" style="position:absolute;left:798;top:1130;width:10685;height:0;visibility:visible;mso-wrap-style:square;v-text-anchor:top" coordsize="106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ZKeb8A&#10;AADbAAAADwAAAGRycy9kb3ducmV2LnhtbERPS2vCQBC+C/6HZYTedKM0RaKrSKEgeGriweOQHfMw&#10;O5tmpyb9991DoceP770/Tq5TTxpC49nAepWAIi69bbgycC0+lltQQZAtdp7JwA8FOB7msz1m1o/8&#10;Sc9cKhVDOGRooBbpM61DWZPDsPI9ceTufnAoEQ6VtgOOMdx1epMkb9phw7Ghxp7eayof+bczULVf&#10;afJ65/Zm5erLflPIJW2NeVlMpx0ooUn+xX/uszWwjevjl/gD9OE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BBkp5vwAAANsAAAAPAAAAAAAAAAAAAAAAAJgCAABkcnMvZG93bnJl&#10;di54bWxQSwUGAAAAAAQABAD1AAAAhAMAAAAA&#10;" path="m,l10685,e" filled="f" strokecolor="#bababa" strokeweight=".25pt">
                  <v:path arrowok="t" o:connecttype="custom" o:connectlocs="0,0;10685,0" o:connectangles="0,0"/>
                </v:shape>
                <w10:wrap anchorx="page" anchory="page"/>
              </v:group>
            </w:pict>
          </mc:Fallback>
        </mc:AlternateContent>
      </w:r>
      <w:r>
        <w:rPr>
          <w:noProof/>
        </w:rPr>
        <mc:AlternateContent>
          <mc:Choice Requires="wpg">
            <w:drawing>
              <wp:anchor distT="0" distB="0" distL="114300" distR="114300" simplePos="0" relativeHeight="251683328" behindDoc="1" locked="0" layoutInCell="1" allowOverlap="1">
                <wp:simplePos x="0" y="0"/>
                <wp:positionH relativeFrom="page">
                  <wp:posOffset>506730</wp:posOffset>
                </wp:positionH>
                <wp:positionV relativeFrom="page">
                  <wp:posOffset>1072515</wp:posOffset>
                </wp:positionV>
                <wp:extent cx="6784975" cy="0"/>
                <wp:effectExtent l="11430" t="5715" r="13970" b="13335"/>
                <wp:wrapNone/>
                <wp:docPr id="77"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4975" cy="0"/>
                          <a:chOff x="798" y="1689"/>
                          <a:chExt cx="10685" cy="0"/>
                        </a:xfrm>
                      </wpg:grpSpPr>
                      <wps:wsp>
                        <wps:cNvPr id="78" name="Freeform 68"/>
                        <wps:cNvSpPr>
                          <a:spLocks/>
                        </wps:cNvSpPr>
                        <wps:spPr bwMode="auto">
                          <a:xfrm>
                            <a:off x="798" y="1689"/>
                            <a:ext cx="10685" cy="0"/>
                          </a:xfrm>
                          <a:custGeom>
                            <a:avLst/>
                            <a:gdLst>
                              <a:gd name="T0" fmla="+- 0 798 798"/>
                              <a:gd name="T1" fmla="*/ T0 w 10685"/>
                              <a:gd name="T2" fmla="+- 0 11483 798"/>
                              <a:gd name="T3" fmla="*/ T2 w 10685"/>
                            </a:gdLst>
                            <a:ahLst/>
                            <a:cxnLst>
                              <a:cxn ang="0">
                                <a:pos x="T1" y="0"/>
                              </a:cxn>
                              <a:cxn ang="0">
                                <a:pos x="T3" y="0"/>
                              </a:cxn>
                            </a:cxnLst>
                            <a:rect l="0" t="0" r="r" b="b"/>
                            <a:pathLst>
                              <a:path w="10685">
                                <a:moveTo>
                                  <a:pt x="0" y="0"/>
                                </a:moveTo>
                                <a:lnTo>
                                  <a:pt x="10685" y="0"/>
                                </a:lnTo>
                              </a:path>
                            </a:pathLst>
                          </a:custGeom>
                          <a:noFill/>
                          <a:ln w="3175">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7" o:spid="_x0000_s1026" style="position:absolute;margin-left:39.9pt;margin-top:84.45pt;width:534.25pt;height:0;z-index:-251633152;mso-position-horizontal-relative:page;mso-position-vertical-relative:page" coordorigin="798,1689" coordsize="10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">
                <v:shape id="Freeform 68" o:spid="_x0000_s1027" style="position:absolute;left:798;top:1689;width:10685;height:0;visibility:visible;mso-wrap-style:square;v-text-anchor:top" coordsize="106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U2WMAA&#10;AADbAAAADwAAAGRycy9kb3ducmV2LnhtbERPS2vCQBC+C/0Pywi9mY1i2pK6iggFoafGHDwO2cmr&#10;2dk0O9X033cPhR4/vvfuMLtB3WgKnWcD6yQFRVx523FjoLy8rV5ABUG2OHgmAz8U4LB/WOwwt/7O&#10;H3QrpFExhEOOBlqRMdc6VC05DIkfiSNX+8mhRDg12k54j+Fu0Js0fdIOO44NLY50aqn6LL6dgab/&#10;ytJtzf3VSumrcXOR96w35nE5H19BCc3yL/5zn62B5zg2fok/QO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qU2WMAAAADbAAAADwAAAAAAAAAAAAAAAACYAgAAZHJzL2Rvd25y&#10;ZXYueG1sUEsFBgAAAAAEAAQA9QAAAIUDAAAAAA==&#10;" path="m,l10685,e" filled="f" strokecolor="#bababa" strokeweight=".25pt">
                  <v:path arrowok="t" o:connecttype="custom" o:connectlocs="0,0;10685,0" o:connectangles="0,0"/>
                </v:shape>
                <w10:wrap anchorx="page" anchory="page"/>
              </v:group>
            </w:pict>
          </mc:Fallback>
        </mc:AlternateContent>
      </w:r>
      <w:r w:rsidR="00ED5D0D">
        <w:rPr>
          <w:rFonts w:ascii="Meiryo" w:eastAsia="Meiryo" w:hAnsi="Meiryo" w:cs="Meiryo"/>
          <w:w w:val="88"/>
          <w:position w:val="2"/>
          <w:sz w:val="16"/>
          <w:szCs w:val="16"/>
        </w:rPr>
        <w:t>582</w:t>
      </w:r>
      <w:r w:rsidR="00ED5D0D">
        <w:rPr>
          <w:rFonts w:ascii="Meiryo" w:eastAsia="Meiryo" w:hAnsi="Meiryo" w:cs="Meiryo"/>
          <w:spacing w:val="-1"/>
          <w:w w:val="88"/>
          <w:position w:val="2"/>
          <w:sz w:val="16"/>
          <w:szCs w:val="16"/>
        </w:rPr>
        <w:t xml:space="preserve"> </w:t>
      </w:r>
      <w:r w:rsidR="00ED5D0D">
        <w:rPr>
          <w:rFonts w:ascii="Meiryo" w:eastAsia="Meiryo" w:hAnsi="Meiryo" w:cs="Meiryo"/>
          <w:w w:val="88"/>
          <w:position w:val="2"/>
          <w:sz w:val="18"/>
          <w:szCs w:val="18"/>
        </w:rPr>
        <w:t>☐</w:t>
      </w:r>
      <w:r w:rsidR="00ED5D0D">
        <w:rPr>
          <w:rFonts w:ascii="Meiryo" w:eastAsia="Meiryo" w:hAnsi="Meiryo" w:cs="Meiryo"/>
          <w:spacing w:val="-11"/>
          <w:w w:val="88"/>
          <w:position w:val="2"/>
          <w:sz w:val="18"/>
          <w:szCs w:val="18"/>
        </w:rPr>
        <w:t xml:space="preserve"> </w:t>
      </w:r>
      <w:r w:rsidR="00ED5D0D">
        <w:rPr>
          <w:rFonts w:ascii="Meiryo" w:eastAsia="Meiryo" w:hAnsi="Meiryo" w:cs="Meiryo"/>
          <w:position w:val="2"/>
          <w:sz w:val="16"/>
          <w:szCs w:val="16"/>
        </w:rPr>
        <w:t xml:space="preserve">homemade                          </w:t>
      </w:r>
      <w:r w:rsidR="00ED5D0D">
        <w:rPr>
          <w:rFonts w:ascii="Meiryo" w:eastAsia="Meiryo" w:hAnsi="Meiryo" w:cs="Meiryo"/>
          <w:spacing w:val="37"/>
          <w:position w:val="2"/>
          <w:sz w:val="16"/>
          <w:szCs w:val="16"/>
        </w:rPr>
        <w:t xml:space="preserve"> </w:t>
      </w:r>
      <w:r w:rsidR="00ED5D0D">
        <w:rPr>
          <w:rFonts w:ascii="Meiryo" w:eastAsia="Meiryo" w:hAnsi="Meiryo" w:cs="Meiryo"/>
          <w:w w:val="87"/>
          <w:position w:val="2"/>
          <w:sz w:val="16"/>
          <w:szCs w:val="16"/>
        </w:rPr>
        <w:t>1177</w:t>
      </w:r>
      <w:r w:rsidR="00ED5D0D">
        <w:rPr>
          <w:rFonts w:ascii="Meiryo" w:eastAsia="Meiryo" w:hAnsi="Meiryo" w:cs="Meiryo"/>
          <w:spacing w:val="5"/>
          <w:w w:val="87"/>
          <w:position w:val="2"/>
          <w:sz w:val="16"/>
          <w:szCs w:val="16"/>
        </w:rPr>
        <w:t xml:space="preserve"> </w:t>
      </w:r>
      <w:r w:rsidR="00ED5D0D">
        <w:rPr>
          <w:rFonts w:ascii="Meiryo" w:eastAsia="Meiryo" w:hAnsi="Meiryo" w:cs="Meiryo"/>
          <w:w w:val="87"/>
          <w:position w:val="2"/>
          <w:sz w:val="18"/>
          <w:szCs w:val="18"/>
        </w:rPr>
        <w:t>☐</w:t>
      </w:r>
      <w:r w:rsidR="00ED5D0D">
        <w:rPr>
          <w:rFonts w:ascii="Meiryo" w:eastAsia="Meiryo" w:hAnsi="Meiryo" w:cs="Meiryo"/>
          <w:spacing w:val="-9"/>
          <w:w w:val="87"/>
          <w:position w:val="2"/>
          <w:sz w:val="18"/>
          <w:szCs w:val="18"/>
        </w:rPr>
        <w:t xml:space="preserve"> </w:t>
      </w:r>
      <w:r w:rsidR="00ED5D0D">
        <w:rPr>
          <w:rFonts w:ascii="Meiryo" w:eastAsia="Meiryo" w:hAnsi="Meiryo" w:cs="Meiryo"/>
          <w:w w:val="87"/>
          <w:position w:val="2"/>
          <w:sz w:val="16"/>
          <w:szCs w:val="16"/>
        </w:rPr>
        <w:t>at</w:t>
      </w:r>
      <w:r w:rsidR="00ED5D0D">
        <w:rPr>
          <w:rFonts w:ascii="Meiryo" w:eastAsia="Meiryo" w:hAnsi="Meiryo" w:cs="Meiryo"/>
          <w:spacing w:val="-4"/>
          <w:w w:val="87"/>
          <w:position w:val="2"/>
          <w:sz w:val="16"/>
          <w:szCs w:val="16"/>
        </w:rPr>
        <w:t xml:space="preserve"> </w:t>
      </w:r>
      <w:r w:rsidR="00ED5D0D">
        <w:rPr>
          <w:rFonts w:ascii="Meiryo" w:eastAsia="Meiryo" w:hAnsi="Meiryo" w:cs="Meiryo"/>
          <w:position w:val="2"/>
          <w:sz w:val="16"/>
          <w:szCs w:val="16"/>
        </w:rPr>
        <w:t>a</w:t>
      </w:r>
      <w:r w:rsidR="00ED5D0D">
        <w:rPr>
          <w:rFonts w:ascii="Meiryo" w:eastAsia="Meiryo" w:hAnsi="Meiryo" w:cs="Meiryo"/>
          <w:spacing w:val="-15"/>
          <w:position w:val="2"/>
          <w:sz w:val="16"/>
          <w:szCs w:val="16"/>
        </w:rPr>
        <w:t xml:space="preserve"> </w:t>
      </w:r>
      <w:r w:rsidR="00ED5D0D">
        <w:rPr>
          <w:rFonts w:ascii="Meiryo" w:eastAsia="Meiryo" w:hAnsi="Meiryo" w:cs="Meiryo"/>
          <w:position w:val="2"/>
          <w:sz w:val="16"/>
          <w:szCs w:val="16"/>
        </w:rPr>
        <w:t xml:space="preserve">restaurant                        </w:t>
      </w:r>
      <w:r w:rsidR="00ED5D0D">
        <w:rPr>
          <w:rFonts w:ascii="Meiryo" w:eastAsia="Meiryo" w:hAnsi="Meiryo" w:cs="Meiryo"/>
          <w:spacing w:val="34"/>
          <w:position w:val="2"/>
          <w:sz w:val="16"/>
          <w:szCs w:val="16"/>
        </w:rPr>
        <w:t xml:space="preserve"> </w:t>
      </w:r>
      <w:r w:rsidR="00ED5D0D">
        <w:rPr>
          <w:rFonts w:ascii="Meiryo" w:eastAsia="Meiryo" w:hAnsi="Meiryo" w:cs="Meiryo"/>
          <w:w w:val="88"/>
          <w:position w:val="2"/>
          <w:sz w:val="16"/>
          <w:szCs w:val="16"/>
        </w:rPr>
        <w:t>540</w:t>
      </w:r>
      <w:r w:rsidR="00ED5D0D">
        <w:rPr>
          <w:rFonts w:ascii="Meiryo" w:eastAsia="Meiryo" w:hAnsi="Meiryo" w:cs="Meiryo"/>
          <w:spacing w:val="-1"/>
          <w:w w:val="88"/>
          <w:position w:val="2"/>
          <w:sz w:val="16"/>
          <w:szCs w:val="16"/>
        </w:rPr>
        <w:t xml:space="preserve"> </w:t>
      </w:r>
      <w:r w:rsidR="00ED5D0D">
        <w:rPr>
          <w:rFonts w:ascii="Meiryo" w:eastAsia="Meiryo" w:hAnsi="Meiryo" w:cs="Meiryo"/>
          <w:w w:val="88"/>
          <w:position w:val="2"/>
          <w:sz w:val="18"/>
          <w:szCs w:val="18"/>
        </w:rPr>
        <w:t>☐</w:t>
      </w:r>
      <w:r w:rsidR="00ED5D0D">
        <w:rPr>
          <w:rFonts w:ascii="Meiryo" w:eastAsia="Meiryo" w:hAnsi="Meiryo" w:cs="Meiryo"/>
          <w:spacing w:val="-11"/>
          <w:w w:val="88"/>
          <w:position w:val="2"/>
          <w:sz w:val="18"/>
          <w:szCs w:val="18"/>
        </w:rPr>
        <w:t xml:space="preserve"> </w:t>
      </w:r>
      <w:r w:rsidR="00ED5D0D">
        <w:rPr>
          <w:rFonts w:ascii="Meiryo" w:eastAsia="Meiryo" w:hAnsi="Meiryo" w:cs="Meiryo"/>
          <w:position w:val="2"/>
          <w:sz w:val="16"/>
          <w:szCs w:val="16"/>
        </w:rPr>
        <w:t>store-bought</w:t>
      </w:r>
    </w:p>
    <w:p w:rsidR="007E169B" w:rsidRDefault="00ED5D0D">
      <w:pPr>
        <w:spacing w:before="85"/>
        <w:ind w:left="1940"/>
        <w:rPr>
          <w:rFonts w:ascii="Arial" w:eastAsia="Arial" w:hAnsi="Arial" w:cs="Arial"/>
          <w:sz w:val="16"/>
          <w:szCs w:val="16"/>
        </w:rPr>
      </w:pPr>
      <w:r>
        <w:rPr>
          <w:rFonts w:ascii="Arial" w:eastAsia="Arial" w:hAnsi="Arial" w:cs="Arial"/>
          <w:i/>
          <w:sz w:val="16"/>
          <w:szCs w:val="16"/>
        </w:rPr>
        <w:t>Was it...</w:t>
      </w:r>
    </w:p>
    <w:p w:rsidR="007E169B" w:rsidRDefault="00ED5D0D">
      <w:pPr>
        <w:spacing w:line="240" w:lineRule="exact"/>
        <w:ind w:left="2029"/>
        <w:rPr>
          <w:rFonts w:ascii="Meiryo" w:eastAsia="Meiryo" w:hAnsi="Meiryo" w:cs="Meiryo"/>
          <w:sz w:val="16"/>
          <w:szCs w:val="16"/>
        </w:rPr>
      </w:pPr>
      <w:r>
        <w:rPr>
          <w:rFonts w:ascii="Meiryo" w:eastAsia="Meiryo" w:hAnsi="Meiryo" w:cs="Meiryo"/>
          <w:w w:val="88"/>
          <w:position w:val="-1"/>
          <w:sz w:val="16"/>
          <w:szCs w:val="16"/>
        </w:rPr>
        <w:t>537</w:t>
      </w:r>
      <w:r>
        <w:rPr>
          <w:rFonts w:ascii="Meiryo" w:eastAsia="Meiryo" w:hAnsi="Meiryo" w:cs="Meiryo"/>
          <w:spacing w:val="-1"/>
          <w:w w:val="88"/>
          <w:position w:val="-1"/>
          <w:sz w:val="16"/>
          <w:szCs w:val="16"/>
        </w:rPr>
        <w:t xml:space="preserve"> </w:t>
      </w:r>
      <w:r>
        <w:rPr>
          <w:rFonts w:ascii="Meiryo" w:eastAsia="Meiryo" w:hAnsi="Meiryo" w:cs="Meiryo"/>
          <w:w w:val="88"/>
          <w:position w:val="-1"/>
          <w:sz w:val="18"/>
          <w:szCs w:val="18"/>
        </w:rPr>
        <w:t>☐</w:t>
      </w:r>
      <w:r>
        <w:rPr>
          <w:rFonts w:ascii="Meiryo" w:eastAsia="Meiryo" w:hAnsi="Meiryo" w:cs="Meiryo"/>
          <w:spacing w:val="-11"/>
          <w:w w:val="88"/>
          <w:position w:val="-1"/>
          <w:sz w:val="18"/>
          <w:szCs w:val="18"/>
        </w:rPr>
        <w:t xml:space="preserve"> </w:t>
      </w:r>
      <w:r>
        <w:rPr>
          <w:rFonts w:ascii="Meiryo" w:eastAsia="Meiryo" w:hAnsi="Meiryo" w:cs="Meiryo"/>
          <w:position w:val="-1"/>
          <w:sz w:val="16"/>
          <w:szCs w:val="16"/>
        </w:rPr>
        <w:t xml:space="preserve">fresh                                   </w:t>
      </w:r>
      <w:r>
        <w:rPr>
          <w:rFonts w:ascii="Meiryo" w:eastAsia="Meiryo" w:hAnsi="Meiryo" w:cs="Meiryo"/>
          <w:spacing w:val="37"/>
          <w:position w:val="-1"/>
          <w:sz w:val="16"/>
          <w:szCs w:val="16"/>
        </w:rPr>
        <w:t xml:space="preserve"> </w:t>
      </w:r>
      <w:r>
        <w:rPr>
          <w:rFonts w:ascii="Meiryo" w:eastAsia="Meiryo" w:hAnsi="Meiryo" w:cs="Meiryo"/>
          <w:w w:val="88"/>
          <w:position w:val="-1"/>
          <w:sz w:val="16"/>
          <w:szCs w:val="16"/>
        </w:rPr>
        <w:t xml:space="preserve">2270 </w:t>
      </w:r>
      <w:r>
        <w:rPr>
          <w:rFonts w:ascii="Meiryo" w:eastAsia="Meiryo" w:hAnsi="Meiryo" w:cs="Meiryo"/>
          <w:w w:val="88"/>
          <w:position w:val="-1"/>
          <w:sz w:val="18"/>
          <w:szCs w:val="18"/>
        </w:rPr>
        <w:t>☐</w:t>
      </w:r>
      <w:r>
        <w:rPr>
          <w:rFonts w:ascii="Meiryo" w:eastAsia="Meiryo" w:hAnsi="Meiryo" w:cs="Meiryo"/>
          <w:spacing w:val="-11"/>
          <w:w w:val="88"/>
          <w:position w:val="-1"/>
          <w:sz w:val="18"/>
          <w:szCs w:val="18"/>
        </w:rPr>
        <w:t xml:space="preserve"> </w:t>
      </w:r>
      <w:r>
        <w:rPr>
          <w:rFonts w:ascii="Meiryo" w:eastAsia="Meiryo" w:hAnsi="Meiryo" w:cs="Meiryo"/>
          <w:position w:val="-1"/>
          <w:sz w:val="16"/>
          <w:szCs w:val="16"/>
        </w:rPr>
        <w:t>jarred</w:t>
      </w:r>
    </w:p>
    <w:p w:rsidR="007E169B" w:rsidRDefault="007E169B">
      <w:pPr>
        <w:spacing w:before="3" w:line="60" w:lineRule="exact"/>
        <w:rPr>
          <w:sz w:val="7"/>
          <w:szCs w:val="7"/>
        </w:rPr>
      </w:pPr>
    </w:p>
    <w:tbl>
      <w:tblPr>
        <w:tblW w:w="0" w:type="auto"/>
        <w:tblInd w:w="157" w:type="dxa"/>
        <w:tblLayout w:type="fixed"/>
        <w:tblCellMar>
          <w:left w:w="0" w:type="dxa"/>
          <w:right w:w="0" w:type="dxa"/>
        </w:tblCellMar>
        <w:tblLook w:val="01E0" w:firstRow="1" w:lastRow="1" w:firstColumn="1" w:lastColumn="1" w:noHBand="0" w:noVBand="0"/>
      </w:tblPr>
      <w:tblGrid>
        <w:gridCol w:w="903"/>
        <w:gridCol w:w="392"/>
        <w:gridCol w:w="405"/>
        <w:gridCol w:w="8984"/>
      </w:tblGrid>
      <w:tr w:rsidR="007E169B">
        <w:trPr>
          <w:trHeight w:hRule="exact" w:val="320"/>
        </w:trPr>
        <w:tc>
          <w:tcPr>
            <w:tcW w:w="903" w:type="dxa"/>
            <w:tcBorders>
              <w:top w:val="single" w:sz="2" w:space="0" w:color="BABABA"/>
              <w:left w:val="nil"/>
              <w:bottom w:val="single" w:sz="2" w:space="0" w:color="BABABA"/>
              <w:right w:val="nil"/>
            </w:tcBorders>
          </w:tcPr>
          <w:p w:rsidR="007E169B" w:rsidRDefault="00ED5D0D">
            <w:pPr>
              <w:spacing w:line="300" w:lineRule="exact"/>
              <w:ind w:left="296"/>
              <w:rPr>
                <w:rFonts w:ascii="Meiryo" w:eastAsia="Meiryo" w:hAnsi="Meiryo" w:cs="Meiryo"/>
                <w:sz w:val="18"/>
                <w:szCs w:val="18"/>
              </w:rPr>
            </w:pPr>
            <w:r>
              <w:rPr>
                <w:rFonts w:ascii="Meiryo" w:eastAsia="Meiryo" w:hAnsi="Meiryo" w:cs="Meiryo"/>
                <w:color w:val="A30800"/>
                <w:w w:val="89"/>
                <w:position w:val="1"/>
                <w:sz w:val="16"/>
                <w:szCs w:val="16"/>
              </w:rPr>
              <w:t>542</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92" w:type="dxa"/>
            <w:tcBorders>
              <w:top w:val="single" w:sz="2" w:space="0" w:color="BABABA"/>
              <w:left w:val="nil"/>
              <w:bottom w:val="single" w:sz="2" w:space="0" w:color="BABABA"/>
              <w:right w:val="nil"/>
            </w:tcBorders>
          </w:tcPr>
          <w:p w:rsidR="007E169B" w:rsidRDefault="00ED5D0D">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single" w:sz="2" w:space="0" w:color="BABABA"/>
              <w:right w:val="nil"/>
            </w:tcBorders>
          </w:tcPr>
          <w:p w:rsidR="007E169B" w:rsidRDefault="00ED5D0D">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8984" w:type="dxa"/>
            <w:tcBorders>
              <w:top w:val="single" w:sz="2" w:space="0" w:color="BABABA"/>
              <w:left w:val="nil"/>
              <w:bottom w:val="single" w:sz="2" w:space="0" w:color="BABABA"/>
              <w:right w:val="nil"/>
            </w:tcBorders>
          </w:tcPr>
          <w:p w:rsidR="007E169B" w:rsidRDefault="00ED5D0D">
            <w:pPr>
              <w:spacing w:line="260" w:lineRule="exact"/>
              <w:ind w:left="82"/>
              <w:rPr>
                <w:rFonts w:ascii="Meiryo" w:eastAsia="Meiryo" w:hAnsi="Meiryo" w:cs="Meiryo"/>
                <w:sz w:val="16"/>
                <w:szCs w:val="16"/>
              </w:rPr>
            </w:pPr>
            <w:r>
              <w:rPr>
                <w:rFonts w:ascii="Meiryo" w:eastAsia="Meiryo" w:hAnsi="Meiryo" w:cs="Meiryo"/>
                <w:w w:val="87"/>
                <w:position w:val="1"/>
                <w:sz w:val="16"/>
                <w:szCs w:val="16"/>
              </w:rPr>
              <w:t>store-bought</w:t>
            </w:r>
            <w:r>
              <w:rPr>
                <w:rFonts w:ascii="Meiryo" w:eastAsia="Meiryo" w:hAnsi="Meiryo" w:cs="Meiryo"/>
                <w:spacing w:val="7"/>
                <w:w w:val="87"/>
                <w:position w:val="1"/>
                <w:sz w:val="16"/>
                <w:szCs w:val="16"/>
              </w:rPr>
              <w:t xml:space="preserve"> </w:t>
            </w:r>
            <w:r>
              <w:rPr>
                <w:rFonts w:ascii="Meiryo" w:eastAsia="Meiryo" w:hAnsi="Meiryo" w:cs="Meiryo"/>
                <w:w w:val="87"/>
                <w:position w:val="1"/>
                <w:sz w:val="16"/>
                <w:szCs w:val="16"/>
              </w:rPr>
              <w:t>sauce,</w:t>
            </w:r>
            <w:r>
              <w:rPr>
                <w:rFonts w:ascii="Meiryo" w:eastAsia="Meiryo" w:hAnsi="Meiryo" w:cs="Meiryo"/>
                <w:spacing w:val="32"/>
                <w:w w:val="87"/>
                <w:position w:val="1"/>
                <w:sz w:val="16"/>
                <w:szCs w:val="16"/>
              </w:rPr>
              <w:t xml:space="preserve"> </w:t>
            </w:r>
            <w:r>
              <w:rPr>
                <w:rFonts w:ascii="Meiryo" w:eastAsia="Meiryo" w:hAnsi="Meiryo" w:cs="Meiryo"/>
                <w:w w:val="87"/>
                <w:position w:val="1"/>
                <w:sz w:val="16"/>
                <w:szCs w:val="16"/>
              </w:rPr>
              <w:t>marinade,</w:t>
            </w:r>
            <w:r>
              <w:rPr>
                <w:rFonts w:ascii="Meiryo" w:eastAsia="Meiryo" w:hAnsi="Meiryo" w:cs="Meiryo"/>
                <w:spacing w:val="21"/>
                <w:w w:val="87"/>
                <w:position w:val="1"/>
                <w:sz w:val="16"/>
                <w:szCs w:val="16"/>
              </w:rPr>
              <w:t xml:space="preserve"> </w:t>
            </w:r>
            <w:r>
              <w:rPr>
                <w:rFonts w:ascii="Meiryo" w:eastAsia="Meiryo" w:hAnsi="Meiryo" w:cs="Meiryo"/>
                <w:w w:val="87"/>
                <w:position w:val="1"/>
                <w:sz w:val="16"/>
                <w:szCs w:val="16"/>
              </w:rPr>
              <w:t>or</w:t>
            </w:r>
            <w:r>
              <w:rPr>
                <w:rFonts w:ascii="Meiryo" w:eastAsia="Meiryo" w:hAnsi="Meiryo" w:cs="Meiryo"/>
                <w:spacing w:val="-1"/>
                <w:w w:val="87"/>
                <w:position w:val="1"/>
                <w:sz w:val="16"/>
                <w:szCs w:val="16"/>
              </w:rPr>
              <w:t xml:space="preserve"> </w:t>
            </w:r>
            <w:r>
              <w:rPr>
                <w:rFonts w:ascii="Meiryo" w:eastAsia="Meiryo" w:hAnsi="Meiryo" w:cs="Meiryo"/>
                <w:w w:val="87"/>
                <w:position w:val="1"/>
                <w:sz w:val="16"/>
                <w:szCs w:val="16"/>
              </w:rPr>
              <w:t>dip</w:t>
            </w:r>
            <w:r>
              <w:rPr>
                <w:rFonts w:ascii="Meiryo" w:eastAsia="Meiryo" w:hAnsi="Meiryo" w:cs="Meiryo"/>
                <w:spacing w:val="4"/>
                <w:w w:val="87"/>
                <w:position w:val="1"/>
                <w:sz w:val="16"/>
                <w:szCs w:val="16"/>
              </w:rPr>
              <w:t xml:space="preserve"> </w:t>
            </w:r>
            <w:r>
              <w:rPr>
                <w:rFonts w:ascii="Meiryo" w:eastAsia="Meiryo" w:hAnsi="Meiryo" w:cs="Meiryo"/>
                <w:w w:val="87"/>
                <w:position w:val="1"/>
                <w:sz w:val="16"/>
                <w:szCs w:val="16"/>
              </w:rPr>
              <w:t>(e.g.,</w:t>
            </w:r>
            <w:r>
              <w:rPr>
                <w:rFonts w:ascii="Meiryo" w:eastAsia="Meiryo" w:hAnsi="Meiryo" w:cs="Meiryo"/>
                <w:spacing w:val="-11"/>
                <w:w w:val="87"/>
                <w:position w:val="1"/>
                <w:sz w:val="16"/>
                <w:szCs w:val="16"/>
              </w:rPr>
              <w:t xml:space="preserve"> </w:t>
            </w:r>
            <w:r>
              <w:rPr>
                <w:rFonts w:ascii="Meiryo" w:eastAsia="Meiryo" w:hAnsi="Meiryo" w:cs="Meiryo"/>
                <w:w w:val="87"/>
                <w:position w:val="1"/>
                <w:sz w:val="16"/>
                <w:szCs w:val="16"/>
              </w:rPr>
              <w:t>teriyaki</w:t>
            </w:r>
            <w:r>
              <w:rPr>
                <w:rFonts w:ascii="Meiryo" w:eastAsia="Meiryo" w:hAnsi="Meiryo" w:cs="Meiryo"/>
                <w:spacing w:val="3"/>
                <w:w w:val="87"/>
                <w:position w:val="1"/>
                <w:sz w:val="16"/>
                <w:szCs w:val="16"/>
              </w:rPr>
              <w:t xml:space="preserve"> </w:t>
            </w:r>
            <w:r>
              <w:rPr>
                <w:rFonts w:ascii="Meiryo" w:eastAsia="Meiryo" w:hAnsi="Meiryo" w:cs="Meiryo"/>
                <w:w w:val="87"/>
                <w:position w:val="1"/>
                <w:sz w:val="16"/>
                <w:szCs w:val="16"/>
              </w:rPr>
              <w:t>sauce,</w:t>
            </w:r>
            <w:r>
              <w:rPr>
                <w:rFonts w:ascii="Meiryo" w:eastAsia="Meiryo" w:hAnsi="Meiryo" w:cs="Meiryo"/>
                <w:spacing w:val="32"/>
                <w:w w:val="87"/>
                <w:position w:val="1"/>
                <w:sz w:val="16"/>
                <w:szCs w:val="16"/>
              </w:rPr>
              <w:t xml:space="preserve"> </w:t>
            </w:r>
            <w:r>
              <w:rPr>
                <w:rFonts w:ascii="Meiryo" w:eastAsia="Meiryo" w:hAnsi="Meiryo" w:cs="Meiryo"/>
                <w:w w:val="87"/>
                <w:position w:val="1"/>
                <w:sz w:val="16"/>
                <w:szCs w:val="16"/>
              </w:rPr>
              <w:t>curry</w:t>
            </w:r>
            <w:r>
              <w:rPr>
                <w:rFonts w:ascii="Meiryo" w:eastAsia="Meiryo" w:hAnsi="Meiryo" w:cs="Meiryo"/>
                <w:spacing w:val="1"/>
                <w:w w:val="87"/>
                <w:position w:val="1"/>
                <w:sz w:val="16"/>
                <w:szCs w:val="16"/>
              </w:rPr>
              <w:t xml:space="preserve"> </w:t>
            </w:r>
            <w:r>
              <w:rPr>
                <w:rFonts w:ascii="Meiryo" w:eastAsia="Meiryo" w:hAnsi="Meiryo" w:cs="Meiryo"/>
                <w:position w:val="1"/>
                <w:sz w:val="16"/>
                <w:szCs w:val="16"/>
              </w:rPr>
              <w:t>sauces)</w:t>
            </w:r>
          </w:p>
        </w:tc>
      </w:tr>
      <w:tr w:rsidR="007E169B">
        <w:trPr>
          <w:trHeight w:hRule="exact" w:val="320"/>
        </w:trPr>
        <w:tc>
          <w:tcPr>
            <w:tcW w:w="903" w:type="dxa"/>
            <w:tcBorders>
              <w:top w:val="single" w:sz="2" w:space="0" w:color="BABABA"/>
              <w:left w:val="nil"/>
              <w:bottom w:val="single" w:sz="2" w:space="0" w:color="BABABA"/>
              <w:right w:val="nil"/>
            </w:tcBorders>
          </w:tcPr>
          <w:p w:rsidR="007E169B" w:rsidRDefault="00ED5D0D">
            <w:pPr>
              <w:spacing w:line="300" w:lineRule="exact"/>
              <w:ind w:left="207"/>
              <w:rPr>
                <w:rFonts w:ascii="Meiryo" w:eastAsia="Meiryo" w:hAnsi="Meiryo" w:cs="Meiryo"/>
                <w:sz w:val="18"/>
                <w:szCs w:val="18"/>
              </w:rPr>
            </w:pPr>
            <w:r>
              <w:rPr>
                <w:rFonts w:ascii="Meiryo" w:eastAsia="Meiryo" w:hAnsi="Meiryo" w:cs="Meiryo"/>
                <w:color w:val="A30800"/>
                <w:w w:val="89"/>
                <w:position w:val="1"/>
                <w:sz w:val="16"/>
                <w:szCs w:val="16"/>
              </w:rPr>
              <w:t>1124</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92" w:type="dxa"/>
            <w:tcBorders>
              <w:top w:val="single" w:sz="2" w:space="0" w:color="BABABA"/>
              <w:left w:val="nil"/>
              <w:bottom w:val="single" w:sz="2" w:space="0" w:color="BABABA"/>
              <w:right w:val="nil"/>
            </w:tcBorders>
          </w:tcPr>
          <w:p w:rsidR="007E169B" w:rsidRDefault="00ED5D0D">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single" w:sz="2" w:space="0" w:color="BABABA"/>
              <w:right w:val="nil"/>
            </w:tcBorders>
          </w:tcPr>
          <w:p w:rsidR="007E169B" w:rsidRDefault="00ED5D0D">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8984" w:type="dxa"/>
            <w:tcBorders>
              <w:top w:val="single" w:sz="2" w:space="0" w:color="BABABA"/>
              <w:left w:val="nil"/>
              <w:bottom w:val="single" w:sz="2" w:space="0" w:color="BABABA"/>
              <w:right w:val="nil"/>
            </w:tcBorders>
          </w:tcPr>
          <w:p w:rsidR="007E169B" w:rsidRDefault="00ED5D0D">
            <w:pPr>
              <w:spacing w:line="260" w:lineRule="exact"/>
              <w:ind w:left="82"/>
              <w:rPr>
                <w:rFonts w:ascii="Meiryo" w:eastAsia="Meiryo" w:hAnsi="Meiryo" w:cs="Meiryo"/>
                <w:sz w:val="16"/>
                <w:szCs w:val="16"/>
              </w:rPr>
            </w:pPr>
            <w:r>
              <w:rPr>
                <w:rFonts w:ascii="Meiryo" w:eastAsia="Meiryo" w:hAnsi="Meiryo" w:cs="Meiryo"/>
                <w:w w:val="89"/>
                <w:position w:val="1"/>
                <w:sz w:val="16"/>
                <w:szCs w:val="16"/>
              </w:rPr>
              <w:t>powdered</w:t>
            </w:r>
            <w:r>
              <w:rPr>
                <w:rFonts w:ascii="Meiryo" w:eastAsia="Meiryo" w:hAnsi="Meiryo" w:cs="Meiryo"/>
                <w:spacing w:val="11"/>
                <w:w w:val="89"/>
                <w:position w:val="1"/>
                <w:sz w:val="16"/>
                <w:szCs w:val="16"/>
              </w:rPr>
              <w:t xml:space="preserve"> </w:t>
            </w:r>
            <w:r>
              <w:rPr>
                <w:rFonts w:ascii="Meiryo" w:eastAsia="Meiryo" w:hAnsi="Meiryo" w:cs="Meiryo"/>
                <w:w w:val="89"/>
                <w:position w:val="1"/>
                <w:sz w:val="16"/>
                <w:szCs w:val="16"/>
              </w:rPr>
              <w:t>mixes</w:t>
            </w:r>
            <w:r>
              <w:rPr>
                <w:rFonts w:ascii="Meiryo" w:eastAsia="Meiryo" w:hAnsi="Meiryo" w:cs="Meiryo"/>
                <w:spacing w:val="5"/>
                <w:w w:val="89"/>
                <w:position w:val="1"/>
                <w:sz w:val="16"/>
                <w:szCs w:val="16"/>
              </w:rPr>
              <w:t xml:space="preserve"> </w:t>
            </w:r>
            <w:r>
              <w:rPr>
                <w:rFonts w:ascii="Meiryo" w:eastAsia="Meiryo" w:hAnsi="Meiryo" w:cs="Meiryo"/>
                <w:w w:val="89"/>
                <w:position w:val="1"/>
                <w:sz w:val="16"/>
                <w:szCs w:val="16"/>
              </w:rPr>
              <w:t>for</w:t>
            </w:r>
            <w:r>
              <w:rPr>
                <w:rFonts w:ascii="Meiryo" w:eastAsia="Meiryo" w:hAnsi="Meiryo" w:cs="Meiryo"/>
                <w:spacing w:val="-10"/>
                <w:w w:val="89"/>
                <w:position w:val="1"/>
                <w:sz w:val="16"/>
                <w:szCs w:val="16"/>
              </w:rPr>
              <w:t xml:space="preserve"> </w:t>
            </w:r>
            <w:r>
              <w:rPr>
                <w:rFonts w:ascii="Meiryo" w:eastAsia="Meiryo" w:hAnsi="Meiryo" w:cs="Meiryo"/>
                <w:w w:val="89"/>
                <w:position w:val="1"/>
                <w:sz w:val="16"/>
                <w:szCs w:val="16"/>
              </w:rPr>
              <w:t>sauces,</w:t>
            </w:r>
            <w:r>
              <w:rPr>
                <w:rFonts w:ascii="Meiryo" w:eastAsia="Meiryo" w:hAnsi="Meiryo" w:cs="Meiryo"/>
                <w:spacing w:val="31"/>
                <w:w w:val="89"/>
                <w:position w:val="1"/>
                <w:sz w:val="16"/>
                <w:szCs w:val="16"/>
              </w:rPr>
              <w:t xml:space="preserve"> </w:t>
            </w:r>
            <w:r>
              <w:rPr>
                <w:rFonts w:ascii="Meiryo" w:eastAsia="Meiryo" w:hAnsi="Meiryo" w:cs="Meiryo"/>
                <w:w w:val="89"/>
                <w:position w:val="1"/>
                <w:sz w:val="16"/>
                <w:szCs w:val="16"/>
              </w:rPr>
              <w:t>gravy,</w:t>
            </w:r>
            <w:r>
              <w:rPr>
                <w:rFonts w:ascii="Meiryo" w:eastAsia="Meiryo" w:hAnsi="Meiryo" w:cs="Meiryo"/>
                <w:spacing w:val="-9"/>
                <w:w w:val="89"/>
                <w:position w:val="1"/>
                <w:sz w:val="16"/>
                <w:szCs w:val="16"/>
              </w:rPr>
              <w:t xml:space="preserve"> </w:t>
            </w:r>
            <w:r>
              <w:rPr>
                <w:rFonts w:ascii="Meiryo" w:eastAsia="Meiryo" w:hAnsi="Meiryo" w:cs="Meiryo"/>
                <w:w w:val="89"/>
                <w:position w:val="1"/>
                <w:sz w:val="16"/>
                <w:szCs w:val="16"/>
              </w:rPr>
              <w:t>or</w:t>
            </w:r>
            <w:r>
              <w:rPr>
                <w:rFonts w:ascii="Meiryo" w:eastAsia="Meiryo" w:hAnsi="Meiryo" w:cs="Meiryo"/>
                <w:spacing w:val="-6"/>
                <w:w w:val="89"/>
                <w:position w:val="1"/>
                <w:sz w:val="16"/>
                <w:szCs w:val="16"/>
              </w:rPr>
              <w:t xml:space="preserve"> </w:t>
            </w:r>
            <w:r>
              <w:rPr>
                <w:rFonts w:ascii="Meiryo" w:eastAsia="Meiryo" w:hAnsi="Meiryo" w:cs="Meiryo"/>
                <w:position w:val="1"/>
                <w:sz w:val="16"/>
                <w:szCs w:val="16"/>
              </w:rPr>
              <w:t>soup</w:t>
            </w:r>
          </w:p>
        </w:tc>
      </w:tr>
      <w:tr w:rsidR="007E169B">
        <w:trPr>
          <w:trHeight w:hRule="exact" w:val="320"/>
        </w:trPr>
        <w:tc>
          <w:tcPr>
            <w:tcW w:w="903" w:type="dxa"/>
            <w:tcBorders>
              <w:top w:val="single" w:sz="2" w:space="0" w:color="BABABA"/>
              <w:left w:val="nil"/>
              <w:bottom w:val="single" w:sz="2" w:space="0" w:color="BABABA"/>
              <w:right w:val="nil"/>
            </w:tcBorders>
          </w:tcPr>
          <w:p w:rsidR="007E169B" w:rsidRDefault="00ED5D0D">
            <w:pPr>
              <w:spacing w:line="300" w:lineRule="exact"/>
              <w:ind w:left="296"/>
              <w:rPr>
                <w:rFonts w:ascii="Meiryo" w:eastAsia="Meiryo" w:hAnsi="Meiryo" w:cs="Meiryo"/>
                <w:sz w:val="18"/>
                <w:szCs w:val="18"/>
              </w:rPr>
            </w:pPr>
            <w:r>
              <w:rPr>
                <w:rFonts w:ascii="Meiryo" w:eastAsia="Meiryo" w:hAnsi="Meiryo" w:cs="Meiryo"/>
                <w:color w:val="A30800"/>
                <w:w w:val="89"/>
                <w:position w:val="1"/>
                <w:sz w:val="16"/>
                <w:szCs w:val="16"/>
              </w:rPr>
              <w:t>740</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92" w:type="dxa"/>
            <w:tcBorders>
              <w:top w:val="single" w:sz="2" w:space="0" w:color="BABABA"/>
              <w:left w:val="nil"/>
              <w:bottom w:val="single" w:sz="2" w:space="0" w:color="BABABA"/>
              <w:right w:val="nil"/>
            </w:tcBorders>
          </w:tcPr>
          <w:p w:rsidR="007E169B" w:rsidRDefault="00ED5D0D">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single" w:sz="2" w:space="0" w:color="BABABA"/>
              <w:right w:val="nil"/>
            </w:tcBorders>
          </w:tcPr>
          <w:p w:rsidR="007E169B" w:rsidRDefault="00ED5D0D">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8984" w:type="dxa"/>
            <w:tcBorders>
              <w:top w:val="single" w:sz="2" w:space="0" w:color="BABABA"/>
              <w:left w:val="nil"/>
              <w:bottom w:val="single" w:sz="2" w:space="0" w:color="BABABA"/>
              <w:right w:val="nil"/>
            </w:tcBorders>
          </w:tcPr>
          <w:p w:rsidR="007E169B" w:rsidRDefault="00ED5D0D">
            <w:pPr>
              <w:spacing w:line="260" w:lineRule="exact"/>
              <w:ind w:left="82"/>
              <w:rPr>
                <w:rFonts w:ascii="Meiryo" w:eastAsia="Meiryo" w:hAnsi="Meiryo" w:cs="Meiryo"/>
                <w:sz w:val="16"/>
                <w:szCs w:val="16"/>
              </w:rPr>
            </w:pPr>
            <w:r>
              <w:rPr>
                <w:rFonts w:ascii="Meiryo" w:eastAsia="Meiryo" w:hAnsi="Meiryo" w:cs="Meiryo"/>
                <w:w w:val="89"/>
                <w:position w:val="1"/>
                <w:sz w:val="16"/>
                <w:szCs w:val="16"/>
              </w:rPr>
              <w:t>tahini</w:t>
            </w:r>
            <w:r>
              <w:rPr>
                <w:rFonts w:ascii="Meiryo" w:eastAsia="Meiryo" w:hAnsi="Meiryo" w:cs="Meiryo"/>
                <w:spacing w:val="-8"/>
                <w:w w:val="89"/>
                <w:position w:val="1"/>
                <w:sz w:val="16"/>
                <w:szCs w:val="16"/>
              </w:rPr>
              <w:t xml:space="preserve"> </w:t>
            </w:r>
            <w:r>
              <w:rPr>
                <w:rFonts w:ascii="Meiryo" w:eastAsia="Meiryo" w:hAnsi="Meiryo" w:cs="Meiryo"/>
                <w:w w:val="89"/>
                <w:position w:val="1"/>
                <w:sz w:val="16"/>
                <w:szCs w:val="16"/>
              </w:rPr>
              <w:t>or</w:t>
            </w:r>
            <w:r>
              <w:rPr>
                <w:rFonts w:ascii="Meiryo" w:eastAsia="Meiryo" w:hAnsi="Meiryo" w:cs="Meiryo"/>
                <w:spacing w:val="-6"/>
                <w:w w:val="89"/>
                <w:position w:val="1"/>
                <w:sz w:val="16"/>
                <w:szCs w:val="16"/>
              </w:rPr>
              <w:t xml:space="preserve"> </w:t>
            </w:r>
            <w:r>
              <w:rPr>
                <w:rFonts w:ascii="Meiryo" w:eastAsia="Meiryo" w:hAnsi="Meiryo" w:cs="Meiryo"/>
                <w:w w:val="89"/>
                <w:position w:val="1"/>
                <w:sz w:val="16"/>
                <w:szCs w:val="16"/>
              </w:rPr>
              <w:t>other</w:t>
            </w:r>
            <w:r>
              <w:rPr>
                <w:rFonts w:ascii="Meiryo" w:eastAsia="Meiryo" w:hAnsi="Meiryo" w:cs="Meiryo"/>
                <w:spacing w:val="-8"/>
                <w:w w:val="89"/>
                <w:position w:val="1"/>
                <w:sz w:val="16"/>
                <w:szCs w:val="16"/>
              </w:rPr>
              <w:t xml:space="preserve"> </w:t>
            </w:r>
            <w:r>
              <w:rPr>
                <w:rFonts w:ascii="Meiryo" w:eastAsia="Meiryo" w:hAnsi="Meiryo" w:cs="Meiryo"/>
                <w:w w:val="89"/>
                <w:position w:val="1"/>
                <w:sz w:val="16"/>
                <w:szCs w:val="16"/>
              </w:rPr>
              <w:t>sesame</w:t>
            </w:r>
            <w:r>
              <w:rPr>
                <w:rFonts w:ascii="Meiryo" w:eastAsia="Meiryo" w:hAnsi="Meiryo" w:cs="Meiryo"/>
                <w:spacing w:val="25"/>
                <w:w w:val="89"/>
                <w:position w:val="1"/>
                <w:sz w:val="16"/>
                <w:szCs w:val="16"/>
              </w:rPr>
              <w:t xml:space="preserve"> </w:t>
            </w:r>
            <w:r>
              <w:rPr>
                <w:rFonts w:ascii="Meiryo" w:eastAsia="Meiryo" w:hAnsi="Meiryo" w:cs="Meiryo"/>
                <w:position w:val="1"/>
                <w:sz w:val="16"/>
                <w:szCs w:val="16"/>
              </w:rPr>
              <w:t>products</w:t>
            </w:r>
          </w:p>
        </w:tc>
      </w:tr>
      <w:tr w:rsidR="007E169B">
        <w:trPr>
          <w:trHeight w:hRule="exact" w:val="320"/>
        </w:trPr>
        <w:tc>
          <w:tcPr>
            <w:tcW w:w="903" w:type="dxa"/>
            <w:tcBorders>
              <w:top w:val="single" w:sz="2" w:space="0" w:color="BABABA"/>
              <w:left w:val="nil"/>
              <w:bottom w:val="single" w:sz="2" w:space="0" w:color="BABABA"/>
              <w:right w:val="nil"/>
            </w:tcBorders>
          </w:tcPr>
          <w:p w:rsidR="007E169B" w:rsidRDefault="00ED5D0D">
            <w:pPr>
              <w:spacing w:line="300" w:lineRule="exact"/>
              <w:ind w:left="296"/>
              <w:rPr>
                <w:rFonts w:ascii="Meiryo" w:eastAsia="Meiryo" w:hAnsi="Meiryo" w:cs="Meiryo"/>
                <w:sz w:val="18"/>
                <w:szCs w:val="18"/>
              </w:rPr>
            </w:pPr>
            <w:r>
              <w:rPr>
                <w:rFonts w:ascii="Meiryo" w:eastAsia="Meiryo" w:hAnsi="Meiryo" w:cs="Meiryo"/>
                <w:color w:val="A30800"/>
                <w:w w:val="89"/>
                <w:position w:val="1"/>
                <w:sz w:val="16"/>
                <w:szCs w:val="16"/>
              </w:rPr>
              <w:t>576</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92" w:type="dxa"/>
            <w:tcBorders>
              <w:top w:val="single" w:sz="2" w:space="0" w:color="BABABA"/>
              <w:left w:val="nil"/>
              <w:bottom w:val="single" w:sz="2" w:space="0" w:color="BABABA"/>
              <w:right w:val="nil"/>
            </w:tcBorders>
          </w:tcPr>
          <w:p w:rsidR="007E169B" w:rsidRDefault="00ED5D0D">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single" w:sz="2" w:space="0" w:color="BABABA"/>
              <w:right w:val="nil"/>
            </w:tcBorders>
          </w:tcPr>
          <w:p w:rsidR="007E169B" w:rsidRDefault="00ED5D0D">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8984" w:type="dxa"/>
            <w:tcBorders>
              <w:top w:val="single" w:sz="2" w:space="0" w:color="BABABA"/>
              <w:left w:val="nil"/>
              <w:bottom w:val="single" w:sz="2" w:space="0" w:color="BABABA"/>
              <w:right w:val="nil"/>
            </w:tcBorders>
          </w:tcPr>
          <w:p w:rsidR="007E169B" w:rsidRDefault="00ED5D0D">
            <w:pPr>
              <w:spacing w:line="260" w:lineRule="exact"/>
              <w:ind w:left="82"/>
              <w:rPr>
                <w:rFonts w:ascii="Meiryo" w:eastAsia="Meiryo" w:hAnsi="Meiryo" w:cs="Meiryo"/>
                <w:sz w:val="16"/>
                <w:szCs w:val="16"/>
              </w:rPr>
            </w:pPr>
            <w:r>
              <w:rPr>
                <w:rFonts w:ascii="Meiryo" w:eastAsia="Meiryo" w:hAnsi="Meiryo" w:cs="Meiryo"/>
                <w:w w:val="87"/>
                <w:position w:val="1"/>
                <w:sz w:val="16"/>
                <w:szCs w:val="16"/>
              </w:rPr>
              <w:t>any</w:t>
            </w:r>
            <w:r>
              <w:rPr>
                <w:rFonts w:ascii="Meiryo" w:eastAsia="Meiryo" w:hAnsi="Meiryo" w:cs="Meiryo"/>
                <w:spacing w:val="8"/>
                <w:w w:val="87"/>
                <w:position w:val="1"/>
                <w:sz w:val="16"/>
                <w:szCs w:val="16"/>
              </w:rPr>
              <w:t xml:space="preserve"> </w:t>
            </w:r>
            <w:r>
              <w:rPr>
                <w:rFonts w:ascii="Meiryo" w:eastAsia="Meiryo" w:hAnsi="Meiryo" w:cs="Meiryo"/>
                <w:w w:val="87"/>
                <w:position w:val="1"/>
                <w:sz w:val="16"/>
                <w:szCs w:val="16"/>
              </w:rPr>
              <w:t>powdered</w:t>
            </w:r>
            <w:r>
              <w:rPr>
                <w:rFonts w:ascii="Meiryo" w:eastAsia="Meiryo" w:hAnsi="Meiryo" w:cs="Meiryo"/>
                <w:spacing w:val="28"/>
                <w:w w:val="87"/>
                <w:position w:val="1"/>
                <w:sz w:val="16"/>
                <w:szCs w:val="16"/>
              </w:rPr>
              <w:t xml:space="preserve"> </w:t>
            </w:r>
            <w:r>
              <w:rPr>
                <w:rFonts w:ascii="Meiryo" w:eastAsia="Meiryo" w:hAnsi="Meiryo" w:cs="Meiryo"/>
                <w:w w:val="87"/>
                <w:position w:val="1"/>
                <w:sz w:val="16"/>
                <w:szCs w:val="16"/>
              </w:rPr>
              <w:t>dietary</w:t>
            </w:r>
            <w:r>
              <w:rPr>
                <w:rFonts w:ascii="Meiryo" w:eastAsia="Meiryo" w:hAnsi="Meiryo" w:cs="Meiryo"/>
                <w:spacing w:val="2"/>
                <w:w w:val="87"/>
                <w:position w:val="1"/>
                <w:sz w:val="16"/>
                <w:szCs w:val="16"/>
              </w:rPr>
              <w:t xml:space="preserve"> </w:t>
            </w:r>
            <w:r>
              <w:rPr>
                <w:rFonts w:ascii="Meiryo" w:eastAsia="Meiryo" w:hAnsi="Meiryo" w:cs="Meiryo"/>
                <w:w w:val="87"/>
                <w:position w:val="1"/>
                <w:sz w:val="16"/>
                <w:szCs w:val="16"/>
              </w:rPr>
              <w:t>supplement</w:t>
            </w:r>
            <w:r>
              <w:rPr>
                <w:rFonts w:ascii="Meiryo" w:eastAsia="Meiryo" w:hAnsi="Meiryo" w:cs="Meiryo"/>
                <w:spacing w:val="24"/>
                <w:w w:val="87"/>
                <w:position w:val="1"/>
                <w:sz w:val="16"/>
                <w:szCs w:val="16"/>
              </w:rPr>
              <w:t xml:space="preserve"> </w:t>
            </w:r>
            <w:r>
              <w:rPr>
                <w:rFonts w:ascii="Meiryo" w:eastAsia="Meiryo" w:hAnsi="Meiryo" w:cs="Meiryo"/>
                <w:w w:val="87"/>
                <w:position w:val="1"/>
                <w:sz w:val="16"/>
                <w:szCs w:val="16"/>
              </w:rPr>
              <w:t>(e.g.,</w:t>
            </w:r>
            <w:r>
              <w:rPr>
                <w:rFonts w:ascii="Meiryo" w:eastAsia="Meiryo" w:hAnsi="Meiryo" w:cs="Meiryo"/>
                <w:spacing w:val="-11"/>
                <w:w w:val="87"/>
                <w:position w:val="1"/>
                <w:sz w:val="16"/>
                <w:szCs w:val="16"/>
              </w:rPr>
              <w:t xml:space="preserve"> </w:t>
            </w:r>
            <w:r>
              <w:rPr>
                <w:rFonts w:ascii="Meiryo" w:eastAsia="Meiryo" w:hAnsi="Meiryo" w:cs="Meiryo"/>
                <w:w w:val="87"/>
                <w:position w:val="1"/>
                <w:sz w:val="16"/>
                <w:szCs w:val="16"/>
              </w:rPr>
              <w:t>protein,</w:t>
            </w:r>
            <w:r>
              <w:rPr>
                <w:rFonts w:ascii="Meiryo" w:eastAsia="Meiryo" w:hAnsi="Meiryo" w:cs="Meiryo"/>
                <w:spacing w:val="-3"/>
                <w:w w:val="87"/>
                <w:position w:val="1"/>
                <w:sz w:val="16"/>
                <w:szCs w:val="16"/>
              </w:rPr>
              <w:t xml:space="preserve"> </w:t>
            </w:r>
            <w:r>
              <w:rPr>
                <w:rFonts w:ascii="Meiryo" w:eastAsia="Meiryo" w:hAnsi="Meiryo" w:cs="Meiryo"/>
                <w:w w:val="87"/>
                <w:position w:val="1"/>
                <w:sz w:val="16"/>
                <w:szCs w:val="16"/>
              </w:rPr>
              <w:t>whey,</w:t>
            </w:r>
            <w:r>
              <w:rPr>
                <w:rFonts w:ascii="Meiryo" w:eastAsia="Meiryo" w:hAnsi="Meiryo" w:cs="Meiryo"/>
                <w:spacing w:val="2"/>
                <w:w w:val="87"/>
                <w:position w:val="1"/>
                <w:sz w:val="16"/>
                <w:szCs w:val="16"/>
              </w:rPr>
              <w:t xml:space="preserve"> </w:t>
            </w:r>
            <w:r>
              <w:rPr>
                <w:rFonts w:ascii="Meiryo" w:eastAsia="Meiryo" w:hAnsi="Meiryo" w:cs="Meiryo"/>
                <w:w w:val="87"/>
                <w:position w:val="1"/>
                <w:sz w:val="16"/>
                <w:szCs w:val="16"/>
              </w:rPr>
              <w:t xml:space="preserve">flax, </w:t>
            </w:r>
            <w:r>
              <w:rPr>
                <w:rFonts w:ascii="Meiryo" w:eastAsia="Meiryo" w:hAnsi="Meiryo" w:cs="Meiryo"/>
                <w:position w:val="1"/>
                <w:sz w:val="16"/>
                <w:szCs w:val="16"/>
              </w:rPr>
              <w:t>soy)</w:t>
            </w:r>
          </w:p>
        </w:tc>
      </w:tr>
      <w:tr w:rsidR="007E169B">
        <w:trPr>
          <w:trHeight w:hRule="exact" w:val="320"/>
        </w:trPr>
        <w:tc>
          <w:tcPr>
            <w:tcW w:w="903" w:type="dxa"/>
            <w:tcBorders>
              <w:top w:val="single" w:sz="2" w:space="0" w:color="BABABA"/>
              <w:left w:val="nil"/>
              <w:bottom w:val="single" w:sz="2" w:space="0" w:color="BABABA"/>
              <w:right w:val="nil"/>
            </w:tcBorders>
          </w:tcPr>
          <w:p w:rsidR="007E169B" w:rsidRDefault="00ED5D0D">
            <w:pPr>
              <w:spacing w:line="300" w:lineRule="exact"/>
              <w:ind w:left="296"/>
              <w:rPr>
                <w:rFonts w:ascii="Meiryo" w:eastAsia="Meiryo" w:hAnsi="Meiryo" w:cs="Meiryo"/>
                <w:sz w:val="18"/>
                <w:szCs w:val="18"/>
              </w:rPr>
            </w:pPr>
            <w:r>
              <w:rPr>
                <w:rFonts w:ascii="Meiryo" w:eastAsia="Meiryo" w:hAnsi="Meiryo" w:cs="Meiryo"/>
                <w:color w:val="A30800"/>
                <w:w w:val="89"/>
                <w:position w:val="1"/>
                <w:sz w:val="16"/>
                <w:szCs w:val="16"/>
              </w:rPr>
              <w:t>544</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92" w:type="dxa"/>
            <w:tcBorders>
              <w:top w:val="single" w:sz="2" w:space="0" w:color="BABABA"/>
              <w:left w:val="nil"/>
              <w:bottom w:val="single" w:sz="2" w:space="0" w:color="BABABA"/>
              <w:right w:val="nil"/>
            </w:tcBorders>
          </w:tcPr>
          <w:p w:rsidR="007E169B" w:rsidRDefault="00ED5D0D">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single" w:sz="2" w:space="0" w:color="BABABA"/>
              <w:right w:val="nil"/>
            </w:tcBorders>
          </w:tcPr>
          <w:p w:rsidR="007E169B" w:rsidRDefault="00ED5D0D">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8984" w:type="dxa"/>
            <w:tcBorders>
              <w:top w:val="single" w:sz="2" w:space="0" w:color="BABABA"/>
              <w:left w:val="nil"/>
              <w:bottom w:val="single" w:sz="2" w:space="0" w:color="BABABA"/>
              <w:right w:val="nil"/>
            </w:tcBorders>
          </w:tcPr>
          <w:p w:rsidR="007E169B" w:rsidRDefault="00ED5D0D">
            <w:pPr>
              <w:spacing w:line="260" w:lineRule="exact"/>
              <w:ind w:left="82"/>
              <w:rPr>
                <w:rFonts w:ascii="Meiryo" w:eastAsia="Meiryo" w:hAnsi="Meiryo" w:cs="Meiryo"/>
                <w:sz w:val="16"/>
                <w:szCs w:val="16"/>
              </w:rPr>
            </w:pPr>
            <w:r>
              <w:rPr>
                <w:rFonts w:ascii="Meiryo" w:eastAsia="Meiryo" w:hAnsi="Meiryo" w:cs="Meiryo"/>
                <w:w w:val="91"/>
                <w:position w:val="1"/>
                <w:sz w:val="16"/>
                <w:szCs w:val="16"/>
              </w:rPr>
              <w:t>taco</w:t>
            </w:r>
            <w:r>
              <w:rPr>
                <w:rFonts w:ascii="Meiryo" w:eastAsia="Meiryo" w:hAnsi="Meiryo" w:cs="Meiryo"/>
                <w:spacing w:val="-5"/>
                <w:w w:val="91"/>
                <w:position w:val="1"/>
                <w:sz w:val="16"/>
                <w:szCs w:val="16"/>
              </w:rPr>
              <w:t xml:space="preserve"> </w:t>
            </w:r>
            <w:r>
              <w:rPr>
                <w:rFonts w:ascii="Meiryo" w:eastAsia="Meiryo" w:hAnsi="Meiryo" w:cs="Meiryo"/>
                <w:position w:val="1"/>
                <w:sz w:val="16"/>
                <w:szCs w:val="16"/>
              </w:rPr>
              <w:t>shells</w:t>
            </w:r>
          </w:p>
        </w:tc>
      </w:tr>
      <w:tr w:rsidR="007E169B">
        <w:trPr>
          <w:trHeight w:hRule="exact" w:val="320"/>
        </w:trPr>
        <w:tc>
          <w:tcPr>
            <w:tcW w:w="903" w:type="dxa"/>
            <w:tcBorders>
              <w:top w:val="single" w:sz="2" w:space="0" w:color="BABABA"/>
              <w:left w:val="nil"/>
              <w:bottom w:val="single" w:sz="2" w:space="0" w:color="BABABA"/>
              <w:right w:val="nil"/>
            </w:tcBorders>
          </w:tcPr>
          <w:p w:rsidR="007E169B" w:rsidRDefault="00ED5D0D">
            <w:pPr>
              <w:spacing w:line="300" w:lineRule="exact"/>
              <w:ind w:left="296"/>
              <w:rPr>
                <w:rFonts w:ascii="Meiryo" w:eastAsia="Meiryo" w:hAnsi="Meiryo" w:cs="Meiryo"/>
                <w:sz w:val="18"/>
                <w:szCs w:val="18"/>
              </w:rPr>
            </w:pPr>
            <w:r>
              <w:rPr>
                <w:rFonts w:ascii="Meiryo" w:eastAsia="Meiryo" w:hAnsi="Meiryo" w:cs="Meiryo"/>
                <w:color w:val="A30800"/>
                <w:w w:val="89"/>
                <w:position w:val="1"/>
                <w:sz w:val="16"/>
                <w:szCs w:val="16"/>
              </w:rPr>
              <w:t>545</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92" w:type="dxa"/>
            <w:tcBorders>
              <w:top w:val="single" w:sz="2" w:space="0" w:color="BABABA"/>
              <w:left w:val="nil"/>
              <w:bottom w:val="single" w:sz="2" w:space="0" w:color="BABABA"/>
              <w:right w:val="nil"/>
            </w:tcBorders>
          </w:tcPr>
          <w:p w:rsidR="007E169B" w:rsidRDefault="00ED5D0D">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single" w:sz="2" w:space="0" w:color="BABABA"/>
              <w:right w:val="nil"/>
            </w:tcBorders>
          </w:tcPr>
          <w:p w:rsidR="007E169B" w:rsidRDefault="00ED5D0D">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8984" w:type="dxa"/>
            <w:tcBorders>
              <w:top w:val="single" w:sz="2" w:space="0" w:color="BABABA"/>
              <w:left w:val="nil"/>
              <w:bottom w:val="single" w:sz="2" w:space="0" w:color="BABABA"/>
              <w:right w:val="nil"/>
            </w:tcBorders>
          </w:tcPr>
          <w:p w:rsidR="007E169B" w:rsidRDefault="00ED5D0D">
            <w:pPr>
              <w:spacing w:line="260" w:lineRule="exact"/>
              <w:ind w:left="82"/>
              <w:rPr>
                <w:rFonts w:ascii="Meiryo" w:eastAsia="Meiryo" w:hAnsi="Meiryo" w:cs="Meiryo"/>
                <w:sz w:val="16"/>
                <w:szCs w:val="16"/>
              </w:rPr>
            </w:pPr>
            <w:r>
              <w:rPr>
                <w:rFonts w:ascii="Meiryo" w:eastAsia="Meiryo" w:hAnsi="Meiryo" w:cs="Meiryo"/>
                <w:position w:val="1"/>
                <w:sz w:val="16"/>
                <w:szCs w:val="16"/>
              </w:rPr>
              <w:t>tortillas</w:t>
            </w:r>
          </w:p>
        </w:tc>
      </w:tr>
      <w:tr w:rsidR="007E169B">
        <w:trPr>
          <w:trHeight w:hRule="exact" w:val="320"/>
        </w:trPr>
        <w:tc>
          <w:tcPr>
            <w:tcW w:w="903" w:type="dxa"/>
            <w:tcBorders>
              <w:top w:val="single" w:sz="2" w:space="0" w:color="BABABA"/>
              <w:left w:val="nil"/>
              <w:bottom w:val="single" w:sz="2" w:space="0" w:color="BABABA"/>
              <w:right w:val="nil"/>
            </w:tcBorders>
          </w:tcPr>
          <w:p w:rsidR="007E169B" w:rsidRDefault="00ED5D0D">
            <w:pPr>
              <w:spacing w:line="300" w:lineRule="exact"/>
              <w:ind w:left="296"/>
              <w:rPr>
                <w:rFonts w:ascii="Meiryo" w:eastAsia="Meiryo" w:hAnsi="Meiryo" w:cs="Meiryo"/>
                <w:sz w:val="18"/>
                <w:szCs w:val="18"/>
              </w:rPr>
            </w:pPr>
            <w:r>
              <w:rPr>
                <w:rFonts w:ascii="Meiryo" w:eastAsia="Meiryo" w:hAnsi="Meiryo" w:cs="Meiryo"/>
                <w:color w:val="A30800"/>
                <w:w w:val="89"/>
                <w:position w:val="1"/>
                <w:sz w:val="16"/>
                <w:szCs w:val="16"/>
              </w:rPr>
              <w:t>546</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92" w:type="dxa"/>
            <w:tcBorders>
              <w:top w:val="single" w:sz="2" w:space="0" w:color="BABABA"/>
              <w:left w:val="nil"/>
              <w:bottom w:val="single" w:sz="2" w:space="0" w:color="BABABA"/>
              <w:right w:val="nil"/>
            </w:tcBorders>
          </w:tcPr>
          <w:p w:rsidR="007E169B" w:rsidRDefault="00ED5D0D">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single" w:sz="2" w:space="0" w:color="BABABA"/>
              <w:right w:val="nil"/>
            </w:tcBorders>
          </w:tcPr>
          <w:p w:rsidR="007E169B" w:rsidRDefault="00ED5D0D">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8984" w:type="dxa"/>
            <w:tcBorders>
              <w:top w:val="single" w:sz="2" w:space="0" w:color="BABABA"/>
              <w:left w:val="nil"/>
              <w:bottom w:val="single" w:sz="2" w:space="0" w:color="BABABA"/>
              <w:right w:val="nil"/>
            </w:tcBorders>
          </w:tcPr>
          <w:p w:rsidR="007E169B" w:rsidRDefault="00ED5D0D">
            <w:pPr>
              <w:spacing w:line="260" w:lineRule="exact"/>
              <w:ind w:left="82"/>
              <w:rPr>
                <w:rFonts w:ascii="Meiryo" w:eastAsia="Meiryo" w:hAnsi="Meiryo" w:cs="Meiryo"/>
                <w:sz w:val="16"/>
                <w:szCs w:val="16"/>
              </w:rPr>
            </w:pPr>
            <w:r>
              <w:rPr>
                <w:rFonts w:ascii="Meiryo" w:eastAsia="Meiryo" w:hAnsi="Meiryo" w:cs="Meiryo"/>
                <w:position w:val="1"/>
                <w:sz w:val="16"/>
                <w:szCs w:val="16"/>
              </w:rPr>
              <w:t>tamales</w:t>
            </w:r>
          </w:p>
        </w:tc>
      </w:tr>
      <w:tr w:rsidR="007E169B">
        <w:trPr>
          <w:trHeight w:hRule="exact" w:val="320"/>
        </w:trPr>
        <w:tc>
          <w:tcPr>
            <w:tcW w:w="903" w:type="dxa"/>
            <w:tcBorders>
              <w:top w:val="single" w:sz="2" w:space="0" w:color="BABABA"/>
              <w:left w:val="nil"/>
              <w:bottom w:val="single" w:sz="2" w:space="0" w:color="BABABA"/>
              <w:right w:val="nil"/>
            </w:tcBorders>
          </w:tcPr>
          <w:p w:rsidR="007E169B" w:rsidRDefault="00ED5D0D">
            <w:pPr>
              <w:spacing w:line="300" w:lineRule="exact"/>
              <w:ind w:left="207"/>
              <w:rPr>
                <w:rFonts w:ascii="Meiryo" w:eastAsia="Meiryo" w:hAnsi="Meiryo" w:cs="Meiryo"/>
                <w:sz w:val="18"/>
                <w:szCs w:val="18"/>
              </w:rPr>
            </w:pPr>
            <w:r>
              <w:rPr>
                <w:rFonts w:ascii="Meiryo" w:eastAsia="Meiryo" w:hAnsi="Meiryo" w:cs="Meiryo"/>
                <w:color w:val="A30800"/>
                <w:w w:val="89"/>
                <w:position w:val="1"/>
                <w:sz w:val="16"/>
                <w:szCs w:val="16"/>
              </w:rPr>
              <w:t>2227</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92" w:type="dxa"/>
            <w:tcBorders>
              <w:top w:val="single" w:sz="2" w:space="0" w:color="BABABA"/>
              <w:left w:val="nil"/>
              <w:bottom w:val="single" w:sz="2" w:space="0" w:color="BABABA"/>
              <w:right w:val="nil"/>
            </w:tcBorders>
          </w:tcPr>
          <w:p w:rsidR="007E169B" w:rsidRDefault="00ED5D0D">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single" w:sz="2" w:space="0" w:color="BABABA"/>
              <w:right w:val="nil"/>
            </w:tcBorders>
          </w:tcPr>
          <w:p w:rsidR="007E169B" w:rsidRDefault="00ED5D0D">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8984" w:type="dxa"/>
            <w:tcBorders>
              <w:top w:val="single" w:sz="2" w:space="0" w:color="BABABA"/>
              <w:left w:val="nil"/>
              <w:bottom w:val="single" w:sz="2" w:space="0" w:color="BABABA"/>
              <w:right w:val="nil"/>
            </w:tcBorders>
          </w:tcPr>
          <w:p w:rsidR="007E169B" w:rsidRDefault="00ED5D0D">
            <w:pPr>
              <w:spacing w:line="260" w:lineRule="exact"/>
              <w:ind w:left="82"/>
              <w:rPr>
                <w:rFonts w:ascii="Meiryo" w:eastAsia="Meiryo" w:hAnsi="Meiryo" w:cs="Meiryo"/>
                <w:sz w:val="16"/>
                <w:szCs w:val="16"/>
              </w:rPr>
            </w:pPr>
            <w:r>
              <w:rPr>
                <w:rFonts w:ascii="Meiryo" w:eastAsia="Meiryo" w:hAnsi="Meiryo" w:cs="Meiryo"/>
                <w:w w:val="87"/>
                <w:position w:val="1"/>
                <w:sz w:val="16"/>
                <w:szCs w:val="16"/>
              </w:rPr>
              <w:t>Did</w:t>
            </w:r>
            <w:r>
              <w:rPr>
                <w:rFonts w:ascii="Meiryo" w:eastAsia="Meiryo" w:hAnsi="Meiryo" w:cs="Meiryo"/>
                <w:spacing w:val="12"/>
                <w:w w:val="87"/>
                <w:position w:val="1"/>
                <w:sz w:val="16"/>
                <w:szCs w:val="16"/>
              </w:rPr>
              <w:t xml:space="preserve"> </w:t>
            </w:r>
            <w:r>
              <w:rPr>
                <w:rFonts w:ascii="Meiryo" w:eastAsia="Meiryo" w:hAnsi="Meiryo" w:cs="Meiryo"/>
                <w:w w:val="87"/>
                <w:position w:val="1"/>
                <w:sz w:val="16"/>
                <w:szCs w:val="16"/>
              </w:rPr>
              <w:t>anyone</w:t>
            </w:r>
            <w:r>
              <w:rPr>
                <w:rFonts w:ascii="Meiryo" w:eastAsia="Meiryo" w:hAnsi="Meiryo" w:cs="Meiryo"/>
                <w:spacing w:val="25"/>
                <w:w w:val="87"/>
                <w:position w:val="1"/>
                <w:sz w:val="16"/>
                <w:szCs w:val="16"/>
              </w:rPr>
              <w:t xml:space="preserve"> </w:t>
            </w:r>
            <w:r>
              <w:rPr>
                <w:rFonts w:ascii="Meiryo" w:eastAsia="Meiryo" w:hAnsi="Meiryo" w:cs="Meiryo"/>
                <w:w w:val="87"/>
                <w:position w:val="1"/>
                <w:sz w:val="16"/>
                <w:szCs w:val="16"/>
              </w:rPr>
              <w:t>in the household</w:t>
            </w:r>
            <w:r>
              <w:rPr>
                <w:rFonts w:ascii="Meiryo" w:eastAsia="Meiryo" w:hAnsi="Meiryo" w:cs="Meiryo"/>
                <w:spacing w:val="37"/>
                <w:w w:val="87"/>
                <w:position w:val="1"/>
                <w:sz w:val="16"/>
                <w:szCs w:val="16"/>
              </w:rPr>
              <w:t xml:space="preserve"> </w:t>
            </w:r>
            <w:r>
              <w:rPr>
                <w:rFonts w:ascii="Meiryo" w:eastAsia="Meiryo" w:hAnsi="Meiryo" w:cs="Meiryo"/>
                <w:w w:val="87"/>
                <w:position w:val="1"/>
                <w:sz w:val="16"/>
                <w:szCs w:val="16"/>
              </w:rPr>
              <w:t>do</w:t>
            </w:r>
            <w:r>
              <w:rPr>
                <w:rFonts w:ascii="Meiryo" w:eastAsia="Meiryo" w:hAnsi="Meiryo" w:cs="Meiryo"/>
                <w:spacing w:val="7"/>
                <w:w w:val="87"/>
                <w:position w:val="1"/>
                <w:sz w:val="16"/>
                <w:szCs w:val="16"/>
              </w:rPr>
              <w:t xml:space="preserve"> </w:t>
            </w:r>
            <w:r>
              <w:rPr>
                <w:rFonts w:ascii="Meiryo" w:eastAsia="Meiryo" w:hAnsi="Meiryo" w:cs="Meiryo"/>
                <w:w w:val="87"/>
                <w:position w:val="1"/>
                <w:sz w:val="16"/>
                <w:szCs w:val="16"/>
              </w:rPr>
              <w:t>any</w:t>
            </w:r>
            <w:r>
              <w:rPr>
                <w:rFonts w:ascii="Meiryo" w:eastAsia="Meiryo" w:hAnsi="Meiryo" w:cs="Meiryo"/>
                <w:spacing w:val="8"/>
                <w:w w:val="87"/>
                <w:position w:val="1"/>
                <w:sz w:val="16"/>
                <w:szCs w:val="16"/>
              </w:rPr>
              <w:t xml:space="preserve"> </w:t>
            </w:r>
            <w:r>
              <w:rPr>
                <w:rFonts w:ascii="Meiryo" w:eastAsia="Meiryo" w:hAnsi="Meiryo" w:cs="Meiryo"/>
                <w:w w:val="87"/>
                <w:position w:val="1"/>
                <w:sz w:val="16"/>
                <w:szCs w:val="16"/>
              </w:rPr>
              <w:t>baking?</w:t>
            </w:r>
            <w:r>
              <w:rPr>
                <w:rFonts w:ascii="Meiryo" w:eastAsia="Meiryo" w:hAnsi="Meiryo" w:cs="Meiryo"/>
                <w:spacing w:val="33"/>
                <w:w w:val="87"/>
                <w:position w:val="1"/>
                <w:sz w:val="16"/>
                <w:szCs w:val="16"/>
              </w:rPr>
              <w:t xml:space="preserve"> </w:t>
            </w:r>
            <w:r>
              <w:rPr>
                <w:rFonts w:ascii="Meiryo" w:eastAsia="Meiryo" w:hAnsi="Meiryo" w:cs="Meiryo"/>
                <w:w w:val="87"/>
                <w:position w:val="1"/>
                <w:sz w:val="16"/>
                <w:szCs w:val="16"/>
              </w:rPr>
              <w:t>(e.g.,</w:t>
            </w:r>
            <w:r>
              <w:rPr>
                <w:rFonts w:ascii="Meiryo" w:eastAsia="Meiryo" w:hAnsi="Meiryo" w:cs="Meiryo"/>
                <w:spacing w:val="-11"/>
                <w:w w:val="87"/>
                <w:position w:val="1"/>
                <w:sz w:val="16"/>
                <w:szCs w:val="16"/>
              </w:rPr>
              <w:t xml:space="preserve"> </w:t>
            </w:r>
            <w:r>
              <w:rPr>
                <w:rFonts w:ascii="Meiryo" w:eastAsia="Meiryo" w:hAnsi="Meiryo" w:cs="Meiryo"/>
                <w:w w:val="87"/>
                <w:position w:val="1"/>
                <w:sz w:val="16"/>
                <w:szCs w:val="16"/>
              </w:rPr>
              <w:t>bread,</w:t>
            </w:r>
            <w:r>
              <w:rPr>
                <w:rFonts w:ascii="Meiryo" w:eastAsia="Meiryo" w:hAnsi="Meiryo" w:cs="Meiryo"/>
                <w:spacing w:val="12"/>
                <w:w w:val="87"/>
                <w:position w:val="1"/>
                <w:sz w:val="16"/>
                <w:szCs w:val="16"/>
              </w:rPr>
              <w:t xml:space="preserve"> </w:t>
            </w:r>
            <w:r>
              <w:rPr>
                <w:rFonts w:ascii="Meiryo" w:eastAsia="Meiryo" w:hAnsi="Meiryo" w:cs="Meiryo"/>
                <w:w w:val="87"/>
                <w:position w:val="1"/>
                <w:sz w:val="16"/>
                <w:szCs w:val="16"/>
              </w:rPr>
              <w:t>cakes,</w:t>
            </w:r>
            <w:r>
              <w:rPr>
                <w:rFonts w:ascii="Meiryo" w:eastAsia="Meiryo" w:hAnsi="Meiryo" w:cs="Meiryo"/>
                <w:spacing w:val="31"/>
                <w:w w:val="87"/>
                <w:position w:val="1"/>
                <w:sz w:val="16"/>
                <w:szCs w:val="16"/>
              </w:rPr>
              <w:t xml:space="preserve"> </w:t>
            </w:r>
            <w:r>
              <w:rPr>
                <w:rFonts w:ascii="Meiryo" w:eastAsia="Meiryo" w:hAnsi="Meiryo" w:cs="Meiryo"/>
                <w:w w:val="87"/>
                <w:position w:val="1"/>
                <w:sz w:val="16"/>
                <w:szCs w:val="16"/>
              </w:rPr>
              <w:t>cornbread,</w:t>
            </w:r>
            <w:r>
              <w:rPr>
                <w:rFonts w:ascii="Meiryo" w:eastAsia="Meiryo" w:hAnsi="Meiryo" w:cs="Meiryo"/>
                <w:spacing w:val="22"/>
                <w:w w:val="87"/>
                <w:position w:val="1"/>
                <w:sz w:val="16"/>
                <w:szCs w:val="16"/>
              </w:rPr>
              <w:t xml:space="preserve"> </w:t>
            </w:r>
            <w:r>
              <w:rPr>
                <w:rFonts w:ascii="Meiryo" w:eastAsia="Meiryo" w:hAnsi="Meiryo" w:cs="Meiryo"/>
                <w:position w:val="1"/>
                <w:sz w:val="16"/>
                <w:szCs w:val="16"/>
              </w:rPr>
              <w:t>pie)</w:t>
            </w:r>
          </w:p>
        </w:tc>
      </w:tr>
      <w:tr w:rsidR="007E169B">
        <w:trPr>
          <w:trHeight w:hRule="exact" w:val="320"/>
        </w:trPr>
        <w:tc>
          <w:tcPr>
            <w:tcW w:w="903" w:type="dxa"/>
            <w:tcBorders>
              <w:top w:val="single" w:sz="2" w:space="0" w:color="BABABA"/>
              <w:left w:val="nil"/>
              <w:bottom w:val="single" w:sz="2" w:space="0" w:color="BABABA"/>
              <w:right w:val="nil"/>
            </w:tcBorders>
          </w:tcPr>
          <w:p w:rsidR="007E169B" w:rsidRDefault="00ED5D0D">
            <w:pPr>
              <w:spacing w:line="300" w:lineRule="exact"/>
              <w:ind w:left="296"/>
              <w:rPr>
                <w:rFonts w:ascii="Meiryo" w:eastAsia="Meiryo" w:hAnsi="Meiryo" w:cs="Meiryo"/>
                <w:sz w:val="18"/>
                <w:szCs w:val="18"/>
              </w:rPr>
            </w:pPr>
            <w:r>
              <w:rPr>
                <w:rFonts w:ascii="Meiryo" w:eastAsia="Meiryo" w:hAnsi="Meiryo" w:cs="Meiryo"/>
                <w:color w:val="A30800"/>
                <w:w w:val="89"/>
                <w:position w:val="1"/>
                <w:sz w:val="16"/>
                <w:szCs w:val="16"/>
              </w:rPr>
              <w:t>580</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92" w:type="dxa"/>
            <w:tcBorders>
              <w:top w:val="single" w:sz="2" w:space="0" w:color="BABABA"/>
              <w:left w:val="nil"/>
              <w:bottom w:val="single" w:sz="2" w:space="0" w:color="BABABA"/>
              <w:right w:val="nil"/>
            </w:tcBorders>
          </w:tcPr>
          <w:p w:rsidR="007E169B" w:rsidRDefault="00ED5D0D">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single" w:sz="2" w:space="0" w:color="BABABA"/>
              <w:right w:val="nil"/>
            </w:tcBorders>
          </w:tcPr>
          <w:p w:rsidR="007E169B" w:rsidRDefault="00ED5D0D">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8984" w:type="dxa"/>
            <w:tcBorders>
              <w:top w:val="single" w:sz="2" w:space="0" w:color="BABABA"/>
              <w:left w:val="nil"/>
              <w:bottom w:val="single" w:sz="2" w:space="0" w:color="BABABA"/>
              <w:right w:val="nil"/>
            </w:tcBorders>
          </w:tcPr>
          <w:p w:rsidR="007E169B" w:rsidRDefault="00ED5D0D">
            <w:pPr>
              <w:spacing w:line="260" w:lineRule="exact"/>
              <w:ind w:left="82"/>
              <w:rPr>
                <w:rFonts w:ascii="Meiryo" w:eastAsia="Meiryo" w:hAnsi="Meiryo" w:cs="Meiryo"/>
                <w:sz w:val="16"/>
                <w:szCs w:val="16"/>
              </w:rPr>
            </w:pPr>
            <w:r>
              <w:rPr>
                <w:rFonts w:ascii="Arial" w:eastAsia="Arial" w:hAnsi="Arial" w:cs="Arial"/>
                <w:i/>
                <w:position w:val="1"/>
                <w:sz w:val="16"/>
                <w:szCs w:val="16"/>
              </w:rPr>
              <w:t xml:space="preserve">If yes, </w:t>
            </w:r>
            <w:r>
              <w:rPr>
                <w:rFonts w:ascii="Meiryo" w:eastAsia="Meiryo" w:hAnsi="Meiryo" w:cs="Meiryo"/>
                <w:w w:val="88"/>
                <w:position w:val="1"/>
                <w:sz w:val="16"/>
                <w:szCs w:val="16"/>
              </w:rPr>
              <w:t>was</w:t>
            </w:r>
            <w:r>
              <w:rPr>
                <w:rFonts w:ascii="Meiryo" w:eastAsia="Meiryo" w:hAnsi="Meiryo" w:cs="Meiryo"/>
                <w:spacing w:val="12"/>
                <w:w w:val="88"/>
                <w:position w:val="1"/>
                <w:sz w:val="16"/>
                <w:szCs w:val="16"/>
              </w:rPr>
              <w:t xml:space="preserve"> </w:t>
            </w:r>
            <w:r>
              <w:rPr>
                <w:rFonts w:ascii="Meiryo" w:eastAsia="Meiryo" w:hAnsi="Meiryo" w:cs="Meiryo"/>
                <w:w w:val="88"/>
                <w:position w:val="1"/>
                <w:sz w:val="16"/>
                <w:szCs w:val="16"/>
              </w:rPr>
              <w:t>raw</w:t>
            </w:r>
            <w:r>
              <w:rPr>
                <w:rFonts w:ascii="Meiryo" w:eastAsia="Meiryo" w:hAnsi="Meiryo" w:cs="Meiryo"/>
                <w:spacing w:val="-3"/>
                <w:w w:val="88"/>
                <w:position w:val="1"/>
                <w:sz w:val="16"/>
                <w:szCs w:val="16"/>
              </w:rPr>
              <w:t xml:space="preserve"> </w:t>
            </w:r>
            <w:r>
              <w:rPr>
                <w:rFonts w:ascii="Meiryo" w:eastAsia="Meiryo" w:hAnsi="Meiryo" w:cs="Meiryo"/>
                <w:w w:val="88"/>
                <w:position w:val="1"/>
                <w:sz w:val="16"/>
                <w:szCs w:val="16"/>
              </w:rPr>
              <w:t>flour</w:t>
            </w:r>
            <w:r>
              <w:rPr>
                <w:rFonts w:ascii="Meiryo" w:eastAsia="Meiryo" w:hAnsi="Meiryo" w:cs="Meiryo"/>
                <w:spacing w:val="-7"/>
                <w:w w:val="88"/>
                <w:position w:val="1"/>
                <w:sz w:val="16"/>
                <w:szCs w:val="16"/>
              </w:rPr>
              <w:t xml:space="preserve"> </w:t>
            </w:r>
            <w:r>
              <w:rPr>
                <w:rFonts w:ascii="Meiryo" w:eastAsia="Meiryo" w:hAnsi="Meiryo" w:cs="Meiryo"/>
                <w:w w:val="88"/>
                <w:position w:val="1"/>
                <w:sz w:val="16"/>
                <w:szCs w:val="16"/>
              </w:rPr>
              <w:t>or</w:t>
            </w:r>
            <w:r>
              <w:rPr>
                <w:rFonts w:ascii="Meiryo" w:eastAsia="Meiryo" w:hAnsi="Meiryo" w:cs="Meiryo"/>
                <w:spacing w:val="-3"/>
                <w:w w:val="88"/>
                <w:position w:val="1"/>
                <w:sz w:val="16"/>
                <w:szCs w:val="16"/>
              </w:rPr>
              <w:t xml:space="preserve"> </w:t>
            </w:r>
            <w:r>
              <w:rPr>
                <w:rFonts w:ascii="Meiryo" w:eastAsia="Meiryo" w:hAnsi="Meiryo" w:cs="Meiryo"/>
                <w:w w:val="88"/>
                <w:position w:val="1"/>
                <w:sz w:val="16"/>
                <w:szCs w:val="16"/>
              </w:rPr>
              <w:t>any</w:t>
            </w:r>
            <w:r>
              <w:rPr>
                <w:rFonts w:ascii="Meiryo" w:eastAsia="Meiryo" w:hAnsi="Meiryo" w:cs="Meiryo"/>
                <w:spacing w:val="5"/>
                <w:w w:val="88"/>
                <w:position w:val="1"/>
                <w:sz w:val="16"/>
                <w:szCs w:val="16"/>
              </w:rPr>
              <w:t xml:space="preserve"> </w:t>
            </w:r>
            <w:r>
              <w:rPr>
                <w:rFonts w:ascii="Meiryo" w:eastAsia="Meiryo" w:hAnsi="Meiryo" w:cs="Meiryo"/>
                <w:w w:val="88"/>
                <w:position w:val="1"/>
                <w:sz w:val="16"/>
                <w:szCs w:val="16"/>
              </w:rPr>
              <w:t>flour</w:t>
            </w:r>
            <w:r>
              <w:rPr>
                <w:rFonts w:ascii="Meiryo" w:eastAsia="Meiryo" w:hAnsi="Meiryo" w:cs="Meiryo"/>
                <w:spacing w:val="-7"/>
                <w:w w:val="88"/>
                <w:position w:val="1"/>
                <w:sz w:val="16"/>
                <w:szCs w:val="16"/>
              </w:rPr>
              <w:t xml:space="preserve"> </w:t>
            </w:r>
            <w:r>
              <w:rPr>
                <w:rFonts w:ascii="Meiryo" w:eastAsia="Meiryo" w:hAnsi="Meiryo" w:cs="Meiryo"/>
                <w:w w:val="88"/>
                <w:position w:val="1"/>
                <w:sz w:val="16"/>
                <w:szCs w:val="16"/>
              </w:rPr>
              <w:t>mix</w:t>
            </w:r>
            <w:r>
              <w:rPr>
                <w:rFonts w:ascii="Meiryo" w:eastAsia="Meiryo" w:hAnsi="Meiryo" w:cs="Meiryo"/>
                <w:spacing w:val="-3"/>
                <w:w w:val="88"/>
                <w:position w:val="1"/>
                <w:sz w:val="16"/>
                <w:szCs w:val="16"/>
              </w:rPr>
              <w:t xml:space="preserve"> </w:t>
            </w:r>
            <w:r>
              <w:rPr>
                <w:rFonts w:ascii="Meiryo" w:eastAsia="Meiryo" w:hAnsi="Meiryo" w:cs="Meiryo"/>
                <w:position w:val="1"/>
                <w:sz w:val="16"/>
                <w:szCs w:val="16"/>
              </w:rPr>
              <w:t>used</w:t>
            </w:r>
          </w:p>
        </w:tc>
      </w:tr>
      <w:tr w:rsidR="007E169B">
        <w:trPr>
          <w:trHeight w:hRule="exact" w:val="320"/>
        </w:trPr>
        <w:tc>
          <w:tcPr>
            <w:tcW w:w="903" w:type="dxa"/>
            <w:tcBorders>
              <w:top w:val="single" w:sz="2" w:space="0" w:color="BABABA"/>
              <w:left w:val="nil"/>
              <w:bottom w:val="single" w:sz="2" w:space="0" w:color="BABABA"/>
              <w:right w:val="nil"/>
            </w:tcBorders>
          </w:tcPr>
          <w:p w:rsidR="007E169B" w:rsidRDefault="00ED5D0D">
            <w:pPr>
              <w:spacing w:line="300" w:lineRule="exact"/>
              <w:ind w:left="296"/>
              <w:rPr>
                <w:rFonts w:ascii="Meiryo" w:eastAsia="Meiryo" w:hAnsi="Meiryo" w:cs="Meiryo"/>
                <w:sz w:val="18"/>
                <w:szCs w:val="18"/>
              </w:rPr>
            </w:pPr>
            <w:r>
              <w:rPr>
                <w:rFonts w:ascii="Meiryo" w:eastAsia="Meiryo" w:hAnsi="Meiryo" w:cs="Meiryo"/>
                <w:color w:val="A30800"/>
                <w:w w:val="89"/>
                <w:position w:val="1"/>
                <w:sz w:val="16"/>
                <w:szCs w:val="16"/>
              </w:rPr>
              <w:t>833</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92" w:type="dxa"/>
            <w:tcBorders>
              <w:top w:val="single" w:sz="2" w:space="0" w:color="BABABA"/>
              <w:left w:val="nil"/>
              <w:bottom w:val="single" w:sz="2" w:space="0" w:color="BABABA"/>
              <w:right w:val="nil"/>
            </w:tcBorders>
          </w:tcPr>
          <w:p w:rsidR="007E169B" w:rsidRDefault="00ED5D0D">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single" w:sz="2" w:space="0" w:color="BABABA"/>
              <w:right w:val="nil"/>
            </w:tcBorders>
          </w:tcPr>
          <w:p w:rsidR="007E169B" w:rsidRDefault="00ED5D0D">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8984" w:type="dxa"/>
            <w:tcBorders>
              <w:top w:val="single" w:sz="2" w:space="0" w:color="BABABA"/>
              <w:left w:val="nil"/>
              <w:bottom w:val="single" w:sz="2" w:space="0" w:color="BABABA"/>
              <w:right w:val="nil"/>
            </w:tcBorders>
          </w:tcPr>
          <w:p w:rsidR="007E169B" w:rsidRDefault="00ED5D0D">
            <w:pPr>
              <w:spacing w:line="260" w:lineRule="exact"/>
              <w:ind w:left="82"/>
              <w:rPr>
                <w:rFonts w:ascii="Meiryo" w:eastAsia="Meiryo" w:hAnsi="Meiryo" w:cs="Meiryo"/>
                <w:sz w:val="16"/>
                <w:szCs w:val="16"/>
              </w:rPr>
            </w:pPr>
            <w:r>
              <w:rPr>
                <w:rFonts w:ascii="Meiryo" w:eastAsia="Meiryo" w:hAnsi="Meiryo" w:cs="Meiryo"/>
                <w:w w:val="87"/>
                <w:position w:val="1"/>
                <w:sz w:val="16"/>
                <w:szCs w:val="16"/>
              </w:rPr>
              <w:t>any</w:t>
            </w:r>
            <w:r>
              <w:rPr>
                <w:rFonts w:ascii="Meiryo" w:eastAsia="Meiryo" w:hAnsi="Meiryo" w:cs="Meiryo"/>
                <w:spacing w:val="8"/>
                <w:w w:val="87"/>
                <w:position w:val="1"/>
                <w:sz w:val="16"/>
                <w:szCs w:val="16"/>
              </w:rPr>
              <w:t xml:space="preserve"> </w:t>
            </w:r>
            <w:r>
              <w:rPr>
                <w:rFonts w:ascii="Meiryo" w:eastAsia="Meiryo" w:hAnsi="Meiryo" w:cs="Meiryo"/>
                <w:w w:val="87"/>
                <w:position w:val="1"/>
                <w:sz w:val="16"/>
                <w:szCs w:val="16"/>
              </w:rPr>
              <w:t>packaged</w:t>
            </w:r>
            <w:r>
              <w:rPr>
                <w:rFonts w:ascii="Meiryo" w:eastAsia="Meiryo" w:hAnsi="Meiryo" w:cs="Meiryo"/>
                <w:spacing w:val="41"/>
                <w:w w:val="87"/>
                <w:position w:val="1"/>
                <w:sz w:val="16"/>
                <w:szCs w:val="16"/>
              </w:rPr>
              <w:t xml:space="preserve"> </w:t>
            </w:r>
            <w:r>
              <w:rPr>
                <w:rFonts w:ascii="Meiryo" w:eastAsia="Meiryo" w:hAnsi="Meiryo" w:cs="Meiryo"/>
                <w:w w:val="87"/>
                <w:position w:val="1"/>
                <w:sz w:val="16"/>
                <w:szCs w:val="16"/>
              </w:rPr>
              <w:t>meals</w:t>
            </w:r>
            <w:r>
              <w:rPr>
                <w:rFonts w:ascii="Meiryo" w:eastAsia="Meiryo" w:hAnsi="Meiryo" w:cs="Meiryo"/>
                <w:spacing w:val="25"/>
                <w:w w:val="87"/>
                <w:position w:val="1"/>
                <w:sz w:val="16"/>
                <w:szCs w:val="16"/>
              </w:rPr>
              <w:t xml:space="preserve"> </w:t>
            </w:r>
            <w:r>
              <w:rPr>
                <w:rFonts w:ascii="Meiryo" w:eastAsia="Meiryo" w:hAnsi="Meiryo" w:cs="Meiryo"/>
                <w:w w:val="87"/>
                <w:position w:val="1"/>
                <w:sz w:val="16"/>
                <w:szCs w:val="16"/>
              </w:rPr>
              <w:t>in boxes</w:t>
            </w:r>
            <w:r>
              <w:rPr>
                <w:rFonts w:ascii="Meiryo" w:eastAsia="Meiryo" w:hAnsi="Meiryo" w:cs="Meiryo"/>
                <w:spacing w:val="29"/>
                <w:w w:val="87"/>
                <w:position w:val="1"/>
                <w:sz w:val="16"/>
                <w:szCs w:val="16"/>
              </w:rPr>
              <w:t xml:space="preserve"> </w:t>
            </w:r>
            <w:r>
              <w:rPr>
                <w:rFonts w:ascii="Meiryo" w:eastAsia="Meiryo" w:hAnsi="Meiryo" w:cs="Meiryo"/>
                <w:w w:val="87"/>
                <w:position w:val="1"/>
                <w:sz w:val="16"/>
                <w:szCs w:val="16"/>
              </w:rPr>
              <w:t>(e.g.,</w:t>
            </w:r>
            <w:r>
              <w:rPr>
                <w:rFonts w:ascii="Meiryo" w:eastAsia="Meiryo" w:hAnsi="Meiryo" w:cs="Meiryo"/>
                <w:spacing w:val="-11"/>
                <w:w w:val="87"/>
                <w:position w:val="1"/>
                <w:sz w:val="16"/>
                <w:szCs w:val="16"/>
              </w:rPr>
              <w:t xml:space="preserve"> </w:t>
            </w:r>
            <w:r>
              <w:rPr>
                <w:rFonts w:ascii="Meiryo" w:eastAsia="Meiryo" w:hAnsi="Meiryo" w:cs="Meiryo"/>
                <w:w w:val="87"/>
                <w:position w:val="1"/>
                <w:sz w:val="16"/>
                <w:szCs w:val="16"/>
              </w:rPr>
              <w:t>Hamburger</w:t>
            </w:r>
            <w:r>
              <w:rPr>
                <w:rFonts w:ascii="Meiryo" w:eastAsia="Meiryo" w:hAnsi="Meiryo" w:cs="Meiryo"/>
                <w:spacing w:val="24"/>
                <w:w w:val="87"/>
                <w:position w:val="1"/>
                <w:sz w:val="16"/>
                <w:szCs w:val="16"/>
              </w:rPr>
              <w:t xml:space="preserve"> </w:t>
            </w:r>
            <w:r>
              <w:rPr>
                <w:rFonts w:ascii="Meiryo" w:eastAsia="Meiryo" w:hAnsi="Meiryo" w:cs="Meiryo"/>
                <w:w w:val="87"/>
                <w:position w:val="1"/>
                <w:sz w:val="16"/>
                <w:szCs w:val="16"/>
              </w:rPr>
              <w:t>helper,</w:t>
            </w:r>
            <w:r>
              <w:rPr>
                <w:rFonts w:ascii="Meiryo" w:eastAsia="Meiryo" w:hAnsi="Meiryo" w:cs="Meiryo"/>
                <w:spacing w:val="13"/>
                <w:w w:val="87"/>
                <w:position w:val="1"/>
                <w:sz w:val="16"/>
                <w:szCs w:val="16"/>
              </w:rPr>
              <w:t xml:space="preserve"> </w:t>
            </w:r>
            <w:r>
              <w:rPr>
                <w:rFonts w:ascii="Meiryo" w:eastAsia="Meiryo" w:hAnsi="Meiryo" w:cs="Meiryo"/>
                <w:w w:val="87"/>
                <w:position w:val="1"/>
                <w:sz w:val="16"/>
                <w:szCs w:val="16"/>
              </w:rPr>
              <w:t>Kraft</w:t>
            </w:r>
            <w:r>
              <w:rPr>
                <w:rFonts w:ascii="Meiryo" w:eastAsia="Meiryo" w:hAnsi="Meiryo" w:cs="Meiryo"/>
                <w:spacing w:val="5"/>
                <w:w w:val="87"/>
                <w:position w:val="1"/>
                <w:sz w:val="16"/>
                <w:szCs w:val="16"/>
              </w:rPr>
              <w:t xml:space="preserve"> </w:t>
            </w:r>
            <w:r>
              <w:rPr>
                <w:rFonts w:ascii="Meiryo" w:eastAsia="Meiryo" w:hAnsi="Meiryo" w:cs="Meiryo"/>
                <w:position w:val="1"/>
                <w:sz w:val="16"/>
                <w:szCs w:val="16"/>
              </w:rPr>
              <w:t>Mac</w:t>
            </w:r>
            <w:r>
              <w:rPr>
                <w:rFonts w:ascii="Meiryo" w:eastAsia="Meiryo" w:hAnsi="Meiryo" w:cs="Meiryo"/>
                <w:spacing w:val="-16"/>
                <w:position w:val="1"/>
                <w:sz w:val="16"/>
                <w:szCs w:val="16"/>
              </w:rPr>
              <w:t xml:space="preserve"> </w:t>
            </w:r>
            <w:r>
              <w:rPr>
                <w:rFonts w:ascii="Meiryo" w:eastAsia="Meiryo" w:hAnsi="Meiryo" w:cs="Meiryo"/>
                <w:position w:val="1"/>
                <w:sz w:val="16"/>
                <w:szCs w:val="16"/>
              </w:rPr>
              <w:t>&amp;</w:t>
            </w:r>
            <w:r>
              <w:rPr>
                <w:rFonts w:ascii="Meiryo" w:eastAsia="Meiryo" w:hAnsi="Meiryo" w:cs="Meiryo"/>
                <w:spacing w:val="-20"/>
                <w:position w:val="1"/>
                <w:sz w:val="16"/>
                <w:szCs w:val="16"/>
              </w:rPr>
              <w:t xml:space="preserve"> </w:t>
            </w:r>
            <w:r>
              <w:rPr>
                <w:rFonts w:ascii="Meiryo" w:eastAsia="Meiryo" w:hAnsi="Meiryo" w:cs="Meiryo"/>
                <w:position w:val="1"/>
                <w:sz w:val="16"/>
                <w:szCs w:val="16"/>
              </w:rPr>
              <w:t>Cheese)</w:t>
            </w:r>
          </w:p>
        </w:tc>
      </w:tr>
      <w:tr w:rsidR="007E169B">
        <w:trPr>
          <w:trHeight w:hRule="exact" w:val="320"/>
        </w:trPr>
        <w:tc>
          <w:tcPr>
            <w:tcW w:w="903" w:type="dxa"/>
            <w:tcBorders>
              <w:top w:val="single" w:sz="2" w:space="0" w:color="BABABA"/>
              <w:left w:val="nil"/>
              <w:bottom w:val="single" w:sz="2" w:space="0" w:color="BABABA"/>
              <w:right w:val="nil"/>
            </w:tcBorders>
          </w:tcPr>
          <w:p w:rsidR="007E169B" w:rsidRDefault="00ED5D0D">
            <w:pPr>
              <w:spacing w:line="300" w:lineRule="exact"/>
              <w:ind w:left="296"/>
              <w:rPr>
                <w:rFonts w:ascii="Meiryo" w:eastAsia="Meiryo" w:hAnsi="Meiryo" w:cs="Meiryo"/>
                <w:sz w:val="18"/>
                <w:szCs w:val="18"/>
              </w:rPr>
            </w:pPr>
            <w:r>
              <w:rPr>
                <w:rFonts w:ascii="Meiryo" w:eastAsia="Meiryo" w:hAnsi="Meiryo" w:cs="Meiryo"/>
                <w:color w:val="A30800"/>
                <w:w w:val="89"/>
                <w:position w:val="1"/>
                <w:sz w:val="16"/>
                <w:szCs w:val="16"/>
              </w:rPr>
              <w:t>527</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92" w:type="dxa"/>
            <w:tcBorders>
              <w:top w:val="single" w:sz="2" w:space="0" w:color="BABABA"/>
              <w:left w:val="nil"/>
              <w:bottom w:val="single" w:sz="2" w:space="0" w:color="BABABA"/>
              <w:right w:val="nil"/>
            </w:tcBorders>
          </w:tcPr>
          <w:p w:rsidR="007E169B" w:rsidRDefault="00ED5D0D">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single" w:sz="2" w:space="0" w:color="BABABA"/>
              <w:right w:val="nil"/>
            </w:tcBorders>
          </w:tcPr>
          <w:p w:rsidR="007E169B" w:rsidRDefault="00ED5D0D">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8984" w:type="dxa"/>
            <w:tcBorders>
              <w:top w:val="single" w:sz="2" w:space="0" w:color="BABABA"/>
              <w:left w:val="nil"/>
              <w:bottom w:val="single" w:sz="2" w:space="0" w:color="BABABA"/>
              <w:right w:val="nil"/>
            </w:tcBorders>
          </w:tcPr>
          <w:p w:rsidR="007E169B" w:rsidRDefault="00ED5D0D">
            <w:pPr>
              <w:spacing w:line="260" w:lineRule="exact"/>
              <w:ind w:left="82"/>
              <w:rPr>
                <w:rFonts w:ascii="Meiryo" w:eastAsia="Meiryo" w:hAnsi="Meiryo" w:cs="Meiryo"/>
                <w:sz w:val="16"/>
                <w:szCs w:val="16"/>
              </w:rPr>
            </w:pPr>
            <w:r>
              <w:rPr>
                <w:rFonts w:ascii="Meiryo" w:eastAsia="Meiryo" w:hAnsi="Meiryo" w:cs="Meiryo"/>
                <w:w w:val="87"/>
                <w:position w:val="1"/>
                <w:sz w:val="16"/>
                <w:szCs w:val="16"/>
              </w:rPr>
              <w:t>any</w:t>
            </w:r>
            <w:r>
              <w:rPr>
                <w:rFonts w:ascii="Meiryo" w:eastAsia="Meiryo" w:hAnsi="Meiryo" w:cs="Meiryo"/>
                <w:spacing w:val="8"/>
                <w:w w:val="87"/>
                <w:position w:val="1"/>
                <w:sz w:val="16"/>
                <w:szCs w:val="16"/>
              </w:rPr>
              <w:t xml:space="preserve"> </w:t>
            </w:r>
            <w:r>
              <w:rPr>
                <w:rFonts w:ascii="Meiryo" w:eastAsia="Meiryo" w:hAnsi="Meiryo" w:cs="Meiryo"/>
                <w:w w:val="87"/>
                <w:position w:val="1"/>
                <w:sz w:val="16"/>
                <w:szCs w:val="16"/>
              </w:rPr>
              <w:t>pre-made</w:t>
            </w:r>
            <w:r>
              <w:rPr>
                <w:rFonts w:ascii="Meiryo" w:eastAsia="Meiryo" w:hAnsi="Meiryo" w:cs="Meiryo"/>
                <w:spacing w:val="12"/>
                <w:w w:val="87"/>
                <w:position w:val="1"/>
                <w:sz w:val="16"/>
                <w:szCs w:val="16"/>
              </w:rPr>
              <w:t xml:space="preserve"> </w:t>
            </w:r>
            <w:r>
              <w:rPr>
                <w:rFonts w:ascii="Meiryo" w:eastAsia="Meiryo" w:hAnsi="Meiryo" w:cs="Meiryo"/>
                <w:w w:val="87"/>
                <w:position w:val="1"/>
                <w:sz w:val="16"/>
                <w:szCs w:val="16"/>
              </w:rPr>
              <w:t>pudding</w:t>
            </w:r>
            <w:r>
              <w:rPr>
                <w:rFonts w:ascii="Meiryo" w:eastAsia="Meiryo" w:hAnsi="Meiryo" w:cs="Meiryo"/>
                <w:spacing w:val="16"/>
                <w:w w:val="87"/>
                <w:position w:val="1"/>
                <w:sz w:val="16"/>
                <w:szCs w:val="16"/>
              </w:rPr>
              <w:t xml:space="preserve"> </w:t>
            </w:r>
            <w:r>
              <w:rPr>
                <w:rFonts w:ascii="Meiryo" w:eastAsia="Meiryo" w:hAnsi="Meiryo" w:cs="Meiryo"/>
                <w:w w:val="87"/>
                <w:position w:val="1"/>
                <w:sz w:val="16"/>
                <w:szCs w:val="16"/>
              </w:rPr>
              <w:t>or</w:t>
            </w:r>
            <w:r>
              <w:rPr>
                <w:rFonts w:ascii="Meiryo" w:eastAsia="Meiryo" w:hAnsi="Meiryo" w:cs="Meiryo"/>
                <w:spacing w:val="-1"/>
                <w:w w:val="87"/>
                <w:position w:val="1"/>
                <w:sz w:val="16"/>
                <w:szCs w:val="16"/>
              </w:rPr>
              <w:t xml:space="preserve"> </w:t>
            </w:r>
            <w:r>
              <w:rPr>
                <w:rFonts w:ascii="Meiryo" w:eastAsia="Meiryo" w:hAnsi="Meiryo" w:cs="Meiryo"/>
                <w:w w:val="87"/>
                <w:position w:val="1"/>
                <w:sz w:val="16"/>
                <w:szCs w:val="16"/>
              </w:rPr>
              <w:t>custard</w:t>
            </w:r>
            <w:r>
              <w:rPr>
                <w:rFonts w:ascii="Meiryo" w:eastAsia="Meiryo" w:hAnsi="Meiryo" w:cs="Meiryo"/>
                <w:spacing w:val="20"/>
                <w:w w:val="87"/>
                <w:position w:val="1"/>
                <w:sz w:val="16"/>
                <w:szCs w:val="16"/>
              </w:rPr>
              <w:t xml:space="preserve"> </w:t>
            </w:r>
            <w:r>
              <w:rPr>
                <w:rFonts w:ascii="Meiryo" w:eastAsia="Meiryo" w:hAnsi="Meiryo" w:cs="Meiryo"/>
                <w:w w:val="87"/>
                <w:position w:val="1"/>
                <w:sz w:val="16"/>
                <w:szCs w:val="16"/>
              </w:rPr>
              <w:t>(not</w:t>
            </w:r>
            <w:r>
              <w:rPr>
                <w:rFonts w:ascii="Meiryo" w:eastAsia="Meiryo" w:hAnsi="Meiryo" w:cs="Meiryo"/>
                <w:spacing w:val="-13"/>
                <w:w w:val="87"/>
                <w:position w:val="1"/>
                <w:sz w:val="16"/>
                <w:szCs w:val="16"/>
              </w:rPr>
              <w:t xml:space="preserve"> </w:t>
            </w:r>
            <w:r>
              <w:rPr>
                <w:rFonts w:ascii="Meiryo" w:eastAsia="Meiryo" w:hAnsi="Meiryo" w:cs="Meiryo"/>
                <w:position w:val="1"/>
                <w:sz w:val="16"/>
                <w:szCs w:val="16"/>
              </w:rPr>
              <w:t>a</w:t>
            </w:r>
            <w:r>
              <w:rPr>
                <w:rFonts w:ascii="Meiryo" w:eastAsia="Meiryo" w:hAnsi="Meiryo" w:cs="Meiryo"/>
                <w:spacing w:val="-15"/>
                <w:position w:val="1"/>
                <w:sz w:val="16"/>
                <w:szCs w:val="16"/>
              </w:rPr>
              <w:t xml:space="preserve"> </w:t>
            </w:r>
            <w:r>
              <w:rPr>
                <w:rFonts w:ascii="Meiryo" w:eastAsia="Meiryo" w:hAnsi="Meiryo" w:cs="Meiryo"/>
                <w:position w:val="1"/>
                <w:sz w:val="16"/>
                <w:szCs w:val="16"/>
              </w:rPr>
              <w:t>mix)</w:t>
            </w:r>
          </w:p>
        </w:tc>
      </w:tr>
      <w:tr w:rsidR="007E169B">
        <w:trPr>
          <w:trHeight w:hRule="exact" w:val="320"/>
        </w:trPr>
        <w:tc>
          <w:tcPr>
            <w:tcW w:w="903" w:type="dxa"/>
            <w:tcBorders>
              <w:top w:val="single" w:sz="2" w:space="0" w:color="BABABA"/>
              <w:left w:val="nil"/>
              <w:bottom w:val="single" w:sz="2" w:space="0" w:color="BABABA"/>
              <w:right w:val="nil"/>
            </w:tcBorders>
          </w:tcPr>
          <w:p w:rsidR="007E169B" w:rsidRDefault="00ED5D0D">
            <w:pPr>
              <w:spacing w:line="300" w:lineRule="exact"/>
              <w:ind w:left="296"/>
              <w:rPr>
                <w:rFonts w:ascii="Meiryo" w:eastAsia="Meiryo" w:hAnsi="Meiryo" w:cs="Meiryo"/>
                <w:sz w:val="18"/>
                <w:szCs w:val="18"/>
              </w:rPr>
            </w:pPr>
            <w:r>
              <w:rPr>
                <w:rFonts w:ascii="Meiryo" w:eastAsia="Meiryo" w:hAnsi="Meiryo" w:cs="Meiryo"/>
                <w:color w:val="A30800"/>
                <w:w w:val="89"/>
                <w:position w:val="1"/>
                <w:sz w:val="16"/>
                <w:szCs w:val="16"/>
              </w:rPr>
              <w:t>572</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92" w:type="dxa"/>
            <w:tcBorders>
              <w:top w:val="single" w:sz="2" w:space="0" w:color="BABABA"/>
              <w:left w:val="nil"/>
              <w:bottom w:val="single" w:sz="2" w:space="0" w:color="BABABA"/>
              <w:right w:val="nil"/>
            </w:tcBorders>
          </w:tcPr>
          <w:p w:rsidR="007E169B" w:rsidRDefault="00ED5D0D">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single" w:sz="2" w:space="0" w:color="BABABA"/>
              <w:right w:val="nil"/>
            </w:tcBorders>
          </w:tcPr>
          <w:p w:rsidR="007E169B" w:rsidRDefault="00ED5D0D">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8984" w:type="dxa"/>
            <w:tcBorders>
              <w:top w:val="single" w:sz="2" w:space="0" w:color="BABABA"/>
              <w:left w:val="nil"/>
              <w:bottom w:val="single" w:sz="2" w:space="0" w:color="BABABA"/>
              <w:right w:val="nil"/>
            </w:tcBorders>
          </w:tcPr>
          <w:p w:rsidR="007E169B" w:rsidRDefault="00ED5D0D">
            <w:pPr>
              <w:spacing w:line="260" w:lineRule="exact"/>
              <w:ind w:left="82"/>
              <w:rPr>
                <w:rFonts w:ascii="Meiryo" w:eastAsia="Meiryo" w:hAnsi="Meiryo" w:cs="Meiryo"/>
                <w:sz w:val="16"/>
                <w:szCs w:val="16"/>
              </w:rPr>
            </w:pPr>
            <w:r>
              <w:rPr>
                <w:rFonts w:ascii="Meiryo" w:eastAsia="Meiryo" w:hAnsi="Meiryo" w:cs="Meiryo"/>
                <w:w w:val="94"/>
                <w:position w:val="1"/>
                <w:sz w:val="16"/>
                <w:szCs w:val="16"/>
              </w:rPr>
              <w:t>soybeans</w:t>
            </w:r>
            <w:r>
              <w:rPr>
                <w:rFonts w:ascii="Meiryo" w:eastAsia="Meiryo" w:hAnsi="Meiryo" w:cs="Meiryo"/>
                <w:spacing w:val="-7"/>
                <w:w w:val="94"/>
                <w:position w:val="1"/>
                <w:sz w:val="16"/>
                <w:szCs w:val="16"/>
              </w:rPr>
              <w:t xml:space="preserve"> </w:t>
            </w:r>
            <w:r>
              <w:rPr>
                <w:rFonts w:ascii="Meiryo" w:eastAsia="Meiryo" w:hAnsi="Meiryo" w:cs="Meiryo"/>
                <w:position w:val="1"/>
                <w:sz w:val="16"/>
                <w:szCs w:val="16"/>
              </w:rPr>
              <w:t>(edamame)</w:t>
            </w:r>
          </w:p>
        </w:tc>
      </w:tr>
      <w:tr w:rsidR="007E169B">
        <w:trPr>
          <w:trHeight w:hRule="exact" w:val="320"/>
        </w:trPr>
        <w:tc>
          <w:tcPr>
            <w:tcW w:w="903" w:type="dxa"/>
            <w:tcBorders>
              <w:top w:val="single" w:sz="2" w:space="0" w:color="BABABA"/>
              <w:left w:val="nil"/>
              <w:bottom w:val="single" w:sz="2" w:space="0" w:color="BABABA"/>
              <w:right w:val="nil"/>
            </w:tcBorders>
          </w:tcPr>
          <w:p w:rsidR="007E169B" w:rsidRDefault="00ED5D0D">
            <w:pPr>
              <w:spacing w:line="300" w:lineRule="exact"/>
              <w:ind w:left="296"/>
              <w:rPr>
                <w:rFonts w:ascii="Meiryo" w:eastAsia="Meiryo" w:hAnsi="Meiryo" w:cs="Meiryo"/>
                <w:sz w:val="18"/>
                <w:szCs w:val="18"/>
              </w:rPr>
            </w:pPr>
            <w:r>
              <w:rPr>
                <w:rFonts w:ascii="Meiryo" w:eastAsia="Meiryo" w:hAnsi="Meiryo" w:cs="Meiryo"/>
                <w:color w:val="A30800"/>
                <w:w w:val="89"/>
                <w:position w:val="1"/>
                <w:sz w:val="16"/>
                <w:szCs w:val="16"/>
              </w:rPr>
              <w:t>550</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92" w:type="dxa"/>
            <w:tcBorders>
              <w:top w:val="single" w:sz="2" w:space="0" w:color="BABABA"/>
              <w:left w:val="nil"/>
              <w:bottom w:val="single" w:sz="2" w:space="0" w:color="BABABA"/>
              <w:right w:val="nil"/>
            </w:tcBorders>
          </w:tcPr>
          <w:p w:rsidR="007E169B" w:rsidRDefault="00ED5D0D">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single" w:sz="2" w:space="0" w:color="BABABA"/>
              <w:right w:val="nil"/>
            </w:tcBorders>
          </w:tcPr>
          <w:p w:rsidR="007E169B" w:rsidRDefault="00ED5D0D">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8984" w:type="dxa"/>
            <w:tcBorders>
              <w:top w:val="single" w:sz="2" w:space="0" w:color="BABABA"/>
              <w:left w:val="nil"/>
              <w:bottom w:val="single" w:sz="2" w:space="0" w:color="BABABA"/>
              <w:right w:val="nil"/>
            </w:tcBorders>
          </w:tcPr>
          <w:p w:rsidR="007E169B" w:rsidRDefault="00ED5D0D">
            <w:pPr>
              <w:spacing w:line="260" w:lineRule="exact"/>
              <w:ind w:left="82"/>
              <w:rPr>
                <w:rFonts w:ascii="Meiryo" w:eastAsia="Meiryo" w:hAnsi="Meiryo" w:cs="Meiryo"/>
                <w:sz w:val="16"/>
                <w:szCs w:val="16"/>
              </w:rPr>
            </w:pPr>
            <w:r>
              <w:rPr>
                <w:rFonts w:ascii="Meiryo" w:eastAsia="Meiryo" w:hAnsi="Meiryo" w:cs="Meiryo"/>
                <w:w w:val="90"/>
                <w:position w:val="1"/>
                <w:sz w:val="16"/>
                <w:szCs w:val="16"/>
              </w:rPr>
              <w:t>any</w:t>
            </w:r>
            <w:r>
              <w:rPr>
                <w:rFonts w:ascii="Meiryo" w:eastAsia="Meiryo" w:hAnsi="Meiryo" w:cs="Meiryo"/>
                <w:spacing w:val="-2"/>
                <w:w w:val="90"/>
                <w:position w:val="1"/>
                <w:sz w:val="16"/>
                <w:szCs w:val="16"/>
              </w:rPr>
              <w:t xml:space="preserve"> </w:t>
            </w:r>
            <w:r>
              <w:rPr>
                <w:rFonts w:ascii="Meiryo" w:eastAsia="Meiryo" w:hAnsi="Meiryo" w:cs="Meiryo"/>
                <w:w w:val="90"/>
                <w:position w:val="1"/>
                <w:sz w:val="16"/>
                <w:szCs w:val="16"/>
              </w:rPr>
              <w:t>other</w:t>
            </w:r>
            <w:r>
              <w:rPr>
                <w:rFonts w:ascii="Meiryo" w:eastAsia="Meiryo" w:hAnsi="Meiryo" w:cs="Meiryo"/>
                <w:spacing w:val="-13"/>
                <w:w w:val="90"/>
                <w:position w:val="1"/>
                <w:sz w:val="16"/>
                <w:szCs w:val="16"/>
              </w:rPr>
              <w:t xml:space="preserve"> </w:t>
            </w:r>
            <w:r>
              <w:rPr>
                <w:rFonts w:ascii="Meiryo" w:eastAsia="Meiryo" w:hAnsi="Meiryo" w:cs="Meiryo"/>
                <w:w w:val="90"/>
                <w:position w:val="1"/>
                <w:sz w:val="16"/>
                <w:szCs w:val="16"/>
              </w:rPr>
              <w:t>ethnic</w:t>
            </w:r>
            <w:r>
              <w:rPr>
                <w:rFonts w:ascii="Meiryo" w:eastAsia="Meiryo" w:hAnsi="Meiryo" w:cs="Meiryo"/>
                <w:spacing w:val="-5"/>
                <w:w w:val="90"/>
                <w:position w:val="1"/>
                <w:sz w:val="16"/>
                <w:szCs w:val="16"/>
              </w:rPr>
              <w:t xml:space="preserve"> </w:t>
            </w:r>
            <w:r>
              <w:rPr>
                <w:rFonts w:ascii="Meiryo" w:eastAsia="Meiryo" w:hAnsi="Meiryo" w:cs="Meiryo"/>
                <w:w w:val="90"/>
                <w:position w:val="1"/>
                <w:sz w:val="16"/>
                <w:szCs w:val="16"/>
              </w:rPr>
              <w:t>specialty</w:t>
            </w:r>
            <w:r>
              <w:rPr>
                <w:rFonts w:ascii="Meiryo" w:eastAsia="Meiryo" w:hAnsi="Meiryo" w:cs="Meiryo"/>
                <w:spacing w:val="9"/>
                <w:w w:val="90"/>
                <w:position w:val="1"/>
                <w:sz w:val="16"/>
                <w:szCs w:val="16"/>
              </w:rPr>
              <w:t xml:space="preserve"> </w:t>
            </w:r>
            <w:r>
              <w:rPr>
                <w:rFonts w:ascii="Meiryo" w:eastAsia="Meiryo" w:hAnsi="Meiryo" w:cs="Meiryo"/>
                <w:position w:val="1"/>
                <w:sz w:val="16"/>
                <w:szCs w:val="16"/>
              </w:rPr>
              <w:t>foods</w:t>
            </w:r>
          </w:p>
        </w:tc>
      </w:tr>
      <w:tr w:rsidR="007E169B">
        <w:trPr>
          <w:trHeight w:hRule="exact" w:val="320"/>
        </w:trPr>
        <w:tc>
          <w:tcPr>
            <w:tcW w:w="903" w:type="dxa"/>
            <w:tcBorders>
              <w:top w:val="single" w:sz="2" w:space="0" w:color="BABABA"/>
              <w:left w:val="nil"/>
              <w:bottom w:val="single" w:sz="2" w:space="0" w:color="BABABA"/>
              <w:right w:val="nil"/>
            </w:tcBorders>
          </w:tcPr>
          <w:p w:rsidR="007E169B" w:rsidRDefault="00ED5D0D">
            <w:pPr>
              <w:spacing w:line="300" w:lineRule="exact"/>
              <w:ind w:left="296"/>
              <w:rPr>
                <w:rFonts w:ascii="Meiryo" w:eastAsia="Meiryo" w:hAnsi="Meiryo" w:cs="Meiryo"/>
                <w:sz w:val="18"/>
                <w:szCs w:val="18"/>
              </w:rPr>
            </w:pPr>
            <w:r>
              <w:rPr>
                <w:rFonts w:ascii="Meiryo" w:eastAsia="Meiryo" w:hAnsi="Meiryo" w:cs="Meiryo"/>
                <w:color w:val="A30800"/>
                <w:w w:val="89"/>
                <w:position w:val="1"/>
                <w:sz w:val="16"/>
                <w:szCs w:val="16"/>
              </w:rPr>
              <w:t>135</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92" w:type="dxa"/>
            <w:tcBorders>
              <w:top w:val="single" w:sz="2" w:space="0" w:color="BABABA"/>
              <w:left w:val="nil"/>
              <w:bottom w:val="single" w:sz="2" w:space="0" w:color="BABABA"/>
              <w:right w:val="nil"/>
            </w:tcBorders>
          </w:tcPr>
          <w:p w:rsidR="007E169B" w:rsidRDefault="00ED5D0D">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single" w:sz="2" w:space="0" w:color="BABABA"/>
              <w:right w:val="nil"/>
            </w:tcBorders>
          </w:tcPr>
          <w:p w:rsidR="007E169B" w:rsidRDefault="00ED5D0D">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8984" w:type="dxa"/>
            <w:tcBorders>
              <w:top w:val="single" w:sz="2" w:space="0" w:color="BABABA"/>
              <w:left w:val="nil"/>
              <w:bottom w:val="single" w:sz="2" w:space="0" w:color="BABABA"/>
              <w:right w:val="nil"/>
            </w:tcBorders>
          </w:tcPr>
          <w:p w:rsidR="007E169B" w:rsidRDefault="00ED5D0D">
            <w:pPr>
              <w:spacing w:line="260" w:lineRule="exact"/>
              <w:ind w:left="82"/>
              <w:rPr>
                <w:rFonts w:ascii="Meiryo" w:eastAsia="Meiryo" w:hAnsi="Meiryo" w:cs="Meiryo"/>
                <w:sz w:val="16"/>
                <w:szCs w:val="16"/>
              </w:rPr>
            </w:pPr>
            <w:r>
              <w:rPr>
                <w:rFonts w:ascii="Meiryo" w:eastAsia="Meiryo" w:hAnsi="Meiryo" w:cs="Meiryo"/>
                <w:w w:val="89"/>
                <w:position w:val="1"/>
                <w:sz w:val="16"/>
                <w:szCs w:val="16"/>
              </w:rPr>
              <w:t>any</w:t>
            </w:r>
            <w:r>
              <w:rPr>
                <w:rFonts w:ascii="Meiryo" w:eastAsia="Meiryo" w:hAnsi="Meiryo" w:cs="Meiryo"/>
                <w:spacing w:val="2"/>
                <w:w w:val="89"/>
                <w:position w:val="1"/>
                <w:sz w:val="16"/>
                <w:szCs w:val="16"/>
              </w:rPr>
              <w:t xml:space="preserve"> </w:t>
            </w:r>
            <w:r>
              <w:rPr>
                <w:rFonts w:ascii="Meiryo" w:eastAsia="Meiryo" w:hAnsi="Meiryo" w:cs="Meiryo"/>
                <w:w w:val="89"/>
                <w:position w:val="1"/>
                <w:sz w:val="16"/>
                <w:szCs w:val="16"/>
              </w:rPr>
              <w:t>food</w:t>
            </w:r>
            <w:r>
              <w:rPr>
                <w:rFonts w:ascii="Meiryo" w:eastAsia="Meiryo" w:hAnsi="Meiryo" w:cs="Meiryo"/>
                <w:spacing w:val="3"/>
                <w:w w:val="89"/>
                <w:position w:val="1"/>
                <w:sz w:val="16"/>
                <w:szCs w:val="16"/>
              </w:rPr>
              <w:t xml:space="preserve"> </w:t>
            </w:r>
            <w:r>
              <w:rPr>
                <w:rFonts w:ascii="Meiryo" w:eastAsia="Meiryo" w:hAnsi="Meiryo" w:cs="Meiryo"/>
                <w:w w:val="89"/>
                <w:position w:val="1"/>
                <w:sz w:val="16"/>
                <w:szCs w:val="16"/>
              </w:rPr>
              <w:t>brought</w:t>
            </w:r>
            <w:r>
              <w:rPr>
                <w:rFonts w:ascii="Meiryo" w:eastAsia="Meiryo" w:hAnsi="Meiryo" w:cs="Meiryo"/>
                <w:spacing w:val="-10"/>
                <w:w w:val="89"/>
                <w:position w:val="1"/>
                <w:sz w:val="16"/>
                <w:szCs w:val="16"/>
              </w:rPr>
              <w:t xml:space="preserve"> </w:t>
            </w:r>
            <w:r>
              <w:rPr>
                <w:rFonts w:ascii="Meiryo" w:eastAsia="Meiryo" w:hAnsi="Meiryo" w:cs="Meiryo"/>
                <w:w w:val="89"/>
                <w:position w:val="1"/>
                <w:sz w:val="16"/>
                <w:szCs w:val="16"/>
              </w:rPr>
              <w:t>into</w:t>
            </w:r>
            <w:r>
              <w:rPr>
                <w:rFonts w:ascii="Meiryo" w:eastAsia="Meiryo" w:hAnsi="Meiryo" w:cs="Meiryo"/>
                <w:spacing w:val="-10"/>
                <w:w w:val="89"/>
                <w:position w:val="1"/>
                <w:sz w:val="16"/>
                <w:szCs w:val="16"/>
              </w:rPr>
              <w:t xml:space="preserve"> </w:t>
            </w:r>
            <w:r>
              <w:rPr>
                <w:rFonts w:ascii="Meiryo" w:eastAsia="Meiryo" w:hAnsi="Meiryo" w:cs="Meiryo"/>
                <w:w w:val="89"/>
                <w:position w:val="1"/>
                <w:sz w:val="16"/>
                <w:szCs w:val="16"/>
              </w:rPr>
              <w:t>the</w:t>
            </w:r>
            <w:r>
              <w:rPr>
                <w:rFonts w:ascii="Meiryo" w:eastAsia="Meiryo" w:hAnsi="Meiryo" w:cs="Meiryo"/>
                <w:spacing w:val="-7"/>
                <w:w w:val="89"/>
                <w:position w:val="1"/>
                <w:sz w:val="16"/>
                <w:szCs w:val="16"/>
              </w:rPr>
              <w:t xml:space="preserve"> </w:t>
            </w:r>
            <w:r>
              <w:rPr>
                <w:rFonts w:ascii="Meiryo" w:eastAsia="Meiryo" w:hAnsi="Meiryo" w:cs="Meiryo"/>
                <w:position w:val="1"/>
                <w:sz w:val="16"/>
                <w:szCs w:val="16"/>
              </w:rPr>
              <w:t>US</w:t>
            </w:r>
            <w:r>
              <w:rPr>
                <w:rFonts w:ascii="Meiryo" w:eastAsia="Meiryo" w:hAnsi="Meiryo" w:cs="Meiryo"/>
                <w:spacing w:val="-8"/>
                <w:position w:val="1"/>
                <w:sz w:val="16"/>
                <w:szCs w:val="16"/>
              </w:rPr>
              <w:t xml:space="preserve"> </w:t>
            </w:r>
            <w:r>
              <w:rPr>
                <w:rFonts w:ascii="Meiryo" w:eastAsia="Meiryo" w:hAnsi="Meiryo" w:cs="Meiryo"/>
                <w:w w:val="87"/>
                <w:position w:val="1"/>
                <w:sz w:val="16"/>
                <w:szCs w:val="16"/>
              </w:rPr>
              <w:t>through</w:t>
            </w:r>
            <w:r>
              <w:rPr>
                <w:rFonts w:ascii="Meiryo" w:eastAsia="Meiryo" w:hAnsi="Meiryo" w:cs="Meiryo"/>
                <w:spacing w:val="3"/>
                <w:w w:val="87"/>
                <w:position w:val="1"/>
                <w:sz w:val="16"/>
                <w:szCs w:val="16"/>
              </w:rPr>
              <w:t xml:space="preserve"> </w:t>
            </w:r>
            <w:r>
              <w:rPr>
                <w:rFonts w:ascii="Meiryo" w:eastAsia="Meiryo" w:hAnsi="Meiryo" w:cs="Meiryo"/>
                <w:w w:val="87"/>
                <w:position w:val="1"/>
                <w:sz w:val="16"/>
                <w:szCs w:val="16"/>
              </w:rPr>
              <w:t>private</w:t>
            </w:r>
            <w:r>
              <w:rPr>
                <w:rFonts w:ascii="Meiryo" w:eastAsia="Meiryo" w:hAnsi="Meiryo" w:cs="Meiryo"/>
                <w:spacing w:val="2"/>
                <w:w w:val="87"/>
                <w:position w:val="1"/>
                <w:sz w:val="16"/>
                <w:szCs w:val="16"/>
              </w:rPr>
              <w:t xml:space="preserve"> </w:t>
            </w:r>
            <w:r>
              <w:rPr>
                <w:rFonts w:ascii="Meiryo" w:eastAsia="Meiryo" w:hAnsi="Meiryo" w:cs="Meiryo"/>
                <w:w w:val="87"/>
                <w:position w:val="1"/>
                <w:sz w:val="16"/>
                <w:szCs w:val="16"/>
              </w:rPr>
              <w:t>channels</w:t>
            </w:r>
            <w:r>
              <w:rPr>
                <w:rFonts w:ascii="Meiryo" w:eastAsia="Meiryo" w:hAnsi="Meiryo" w:cs="Meiryo"/>
                <w:spacing w:val="38"/>
                <w:w w:val="87"/>
                <w:position w:val="1"/>
                <w:sz w:val="16"/>
                <w:szCs w:val="16"/>
              </w:rPr>
              <w:t xml:space="preserve"> </w:t>
            </w:r>
            <w:r>
              <w:rPr>
                <w:rFonts w:ascii="Meiryo" w:eastAsia="Meiryo" w:hAnsi="Meiryo" w:cs="Meiryo"/>
                <w:w w:val="87"/>
                <w:position w:val="1"/>
                <w:sz w:val="16"/>
                <w:szCs w:val="16"/>
              </w:rPr>
              <w:t>(e.g.,</w:t>
            </w:r>
            <w:r>
              <w:rPr>
                <w:rFonts w:ascii="Meiryo" w:eastAsia="Meiryo" w:hAnsi="Meiryo" w:cs="Meiryo"/>
                <w:spacing w:val="-11"/>
                <w:w w:val="87"/>
                <w:position w:val="1"/>
                <w:sz w:val="16"/>
                <w:szCs w:val="16"/>
              </w:rPr>
              <w:t xml:space="preserve"> </w:t>
            </w:r>
            <w:r>
              <w:rPr>
                <w:rFonts w:ascii="Meiryo" w:eastAsia="Meiryo" w:hAnsi="Meiryo" w:cs="Meiryo"/>
                <w:w w:val="87"/>
                <w:position w:val="1"/>
                <w:sz w:val="16"/>
                <w:szCs w:val="16"/>
              </w:rPr>
              <w:t>hand-carried</w:t>
            </w:r>
            <w:r>
              <w:rPr>
                <w:rFonts w:ascii="Meiryo" w:eastAsia="Meiryo" w:hAnsi="Meiryo" w:cs="Meiryo"/>
                <w:spacing w:val="27"/>
                <w:w w:val="87"/>
                <w:position w:val="1"/>
                <w:sz w:val="16"/>
                <w:szCs w:val="16"/>
              </w:rPr>
              <w:t xml:space="preserve"> </w:t>
            </w:r>
            <w:r>
              <w:rPr>
                <w:rFonts w:ascii="Meiryo" w:eastAsia="Meiryo" w:hAnsi="Meiryo" w:cs="Meiryo"/>
                <w:w w:val="87"/>
                <w:position w:val="1"/>
                <w:sz w:val="16"/>
                <w:szCs w:val="16"/>
              </w:rPr>
              <w:t>by</w:t>
            </w:r>
            <w:r>
              <w:rPr>
                <w:rFonts w:ascii="Meiryo" w:eastAsia="Meiryo" w:hAnsi="Meiryo" w:cs="Meiryo"/>
                <w:spacing w:val="3"/>
                <w:w w:val="87"/>
                <w:position w:val="1"/>
                <w:sz w:val="16"/>
                <w:szCs w:val="16"/>
              </w:rPr>
              <w:t xml:space="preserve"> </w:t>
            </w:r>
            <w:r>
              <w:rPr>
                <w:rFonts w:ascii="Meiryo" w:eastAsia="Meiryo" w:hAnsi="Meiryo" w:cs="Meiryo"/>
                <w:w w:val="87"/>
                <w:position w:val="1"/>
                <w:sz w:val="16"/>
                <w:szCs w:val="16"/>
              </w:rPr>
              <w:t>family</w:t>
            </w:r>
            <w:r>
              <w:rPr>
                <w:rFonts w:ascii="Meiryo" w:eastAsia="Meiryo" w:hAnsi="Meiryo" w:cs="Meiryo"/>
                <w:spacing w:val="2"/>
                <w:w w:val="87"/>
                <w:position w:val="1"/>
                <w:sz w:val="16"/>
                <w:szCs w:val="16"/>
              </w:rPr>
              <w:t xml:space="preserve"> </w:t>
            </w:r>
            <w:r>
              <w:rPr>
                <w:rFonts w:ascii="Meiryo" w:eastAsia="Meiryo" w:hAnsi="Meiryo" w:cs="Meiryo"/>
                <w:w w:val="87"/>
                <w:position w:val="1"/>
                <w:sz w:val="16"/>
                <w:szCs w:val="16"/>
              </w:rPr>
              <w:t>or</w:t>
            </w:r>
            <w:r>
              <w:rPr>
                <w:rFonts w:ascii="Meiryo" w:eastAsia="Meiryo" w:hAnsi="Meiryo" w:cs="Meiryo"/>
                <w:spacing w:val="-1"/>
                <w:w w:val="87"/>
                <w:position w:val="1"/>
                <w:sz w:val="16"/>
                <w:szCs w:val="16"/>
              </w:rPr>
              <w:t xml:space="preserve"> </w:t>
            </w:r>
            <w:r>
              <w:rPr>
                <w:rFonts w:ascii="Meiryo" w:eastAsia="Meiryo" w:hAnsi="Meiryo" w:cs="Meiryo"/>
                <w:position w:val="1"/>
                <w:sz w:val="16"/>
                <w:szCs w:val="16"/>
              </w:rPr>
              <w:t>friends)</w:t>
            </w:r>
          </w:p>
        </w:tc>
      </w:tr>
      <w:tr w:rsidR="007E169B">
        <w:trPr>
          <w:trHeight w:hRule="exact" w:val="530"/>
        </w:trPr>
        <w:tc>
          <w:tcPr>
            <w:tcW w:w="903" w:type="dxa"/>
            <w:tcBorders>
              <w:top w:val="single" w:sz="2" w:space="0" w:color="BABABA"/>
              <w:left w:val="nil"/>
              <w:bottom w:val="nil"/>
              <w:right w:val="nil"/>
            </w:tcBorders>
          </w:tcPr>
          <w:p w:rsidR="007E169B" w:rsidRDefault="00ED5D0D">
            <w:pPr>
              <w:spacing w:line="300" w:lineRule="exact"/>
              <w:ind w:left="207"/>
              <w:rPr>
                <w:rFonts w:ascii="Meiryo" w:eastAsia="Meiryo" w:hAnsi="Meiryo" w:cs="Meiryo"/>
                <w:sz w:val="18"/>
                <w:szCs w:val="18"/>
              </w:rPr>
            </w:pPr>
            <w:r>
              <w:rPr>
                <w:rFonts w:ascii="Meiryo" w:eastAsia="Meiryo" w:hAnsi="Meiryo" w:cs="Meiryo"/>
                <w:color w:val="A30800"/>
                <w:w w:val="89"/>
                <w:position w:val="1"/>
                <w:sz w:val="16"/>
                <w:szCs w:val="16"/>
              </w:rPr>
              <w:t>2080</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92" w:type="dxa"/>
            <w:tcBorders>
              <w:top w:val="single" w:sz="2" w:space="0" w:color="BABABA"/>
              <w:left w:val="nil"/>
              <w:bottom w:val="nil"/>
              <w:right w:val="nil"/>
            </w:tcBorders>
          </w:tcPr>
          <w:p w:rsidR="007E169B" w:rsidRDefault="00ED5D0D">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nil"/>
              <w:right w:val="nil"/>
            </w:tcBorders>
          </w:tcPr>
          <w:p w:rsidR="007E169B" w:rsidRDefault="00ED5D0D">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8984" w:type="dxa"/>
            <w:tcBorders>
              <w:top w:val="single" w:sz="2" w:space="0" w:color="BABABA"/>
              <w:left w:val="nil"/>
              <w:bottom w:val="nil"/>
              <w:right w:val="nil"/>
            </w:tcBorders>
          </w:tcPr>
          <w:p w:rsidR="007E169B" w:rsidRDefault="00ED5D0D">
            <w:pPr>
              <w:spacing w:line="260" w:lineRule="exact"/>
              <w:ind w:left="82"/>
              <w:rPr>
                <w:rFonts w:ascii="Arial" w:eastAsia="Arial" w:hAnsi="Arial" w:cs="Arial"/>
                <w:sz w:val="16"/>
                <w:szCs w:val="16"/>
              </w:rPr>
            </w:pPr>
            <w:r>
              <w:rPr>
                <w:rFonts w:ascii="Meiryo" w:eastAsia="Meiryo" w:hAnsi="Meiryo" w:cs="Meiryo"/>
                <w:w w:val="90"/>
                <w:position w:val="1"/>
                <w:sz w:val="16"/>
                <w:szCs w:val="16"/>
              </w:rPr>
              <w:t>any</w:t>
            </w:r>
            <w:r>
              <w:rPr>
                <w:rFonts w:ascii="Meiryo" w:eastAsia="Meiryo" w:hAnsi="Meiryo" w:cs="Meiryo"/>
                <w:spacing w:val="-2"/>
                <w:w w:val="90"/>
                <w:position w:val="1"/>
                <w:sz w:val="16"/>
                <w:szCs w:val="16"/>
              </w:rPr>
              <w:t xml:space="preserve"> </w:t>
            </w:r>
            <w:r>
              <w:rPr>
                <w:rFonts w:ascii="Meiryo" w:eastAsia="Meiryo" w:hAnsi="Meiryo" w:cs="Meiryo"/>
                <w:w w:val="90"/>
                <w:position w:val="1"/>
                <w:sz w:val="16"/>
                <w:szCs w:val="16"/>
              </w:rPr>
              <w:t>food</w:t>
            </w:r>
            <w:r>
              <w:rPr>
                <w:rFonts w:ascii="Meiryo" w:eastAsia="Meiryo" w:hAnsi="Meiryo" w:cs="Meiryo"/>
                <w:spacing w:val="-1"/>
                <w:w w:val="90"/>
                <w:position w:val="1"/>
                <w:sz w:val="16"/>
                <w:szCs w:val="16"/>
              </w:rPr>
              <w:t xml:space="preserve"> </w:t>
            </w:r>
            <w:r>
              <w:rPr>
                <w:rFonts w:ascii="Meiryo" w:eastAsia="Meiryo" w:hAnsi="Meiryo" w:cs="Meiryo"/>
                <w:w w:val="90"/>
                <w:position w:val="1"/>
                <w:sz w:val="16"/>
                <w:szCs w:val="16"/>
              </w:rPr>
              <w:t>for</w:t>
            </w:r>
            <w:r>
              <w:rPr>
                <w:rFonts w:ascii="Meiryo" w:eastAsia="Meiryo" w:hAnsi="Meiryo" w:cs="Meiryo"/>
                <w:spacing w:val="-13"/>
                <w:w w:val="90"/>
                <w:position w:val="1"/>
                <w:sz w:val="16"/>
                <w:szCs w:val="16"/>
              </w:rPr>
              <w:t xml:space="preserve"> </w:t>
            </w:r>
            <w:r>
              <w:rPr>
                <w:rFonts w:ascii="Meiryo" w:eastAsia="Meiryo" w:hAnsi="Meiryo" w:cs="Meiryo"/>
                <w:w w:val="90"/>
                <w:position w:val="1"/>
                <w:sz w:val="16"/>
                <w:szCs w:val="16"/>
              </w:rPr>
              <w:t>babies</w:t>
            </w:r>
            <w:r>
              <w:rPr>
                <w:rFonts w:ascii="Meiryo" w:eastAsia="Meiryo" w:hAnsi="Meiryo" w:cs="Meiryo"/>
                <w:spacing w:val="15"/>
                <w:w w:val="90"/>
                <w:position w:val="1"/>
                <w:sz w:val="16"/>
                <w:szCs w:val="16"/>
              </w:rPr>
              <w:t xml:space="preserve"> </w:t>
            </w:r>
            <w:r>
              <w:rPr>
                <w:rFonts w:ascii="Arial" w:eastAsia="Arial" w:hAnsi="Arial" w:cs="Arial"/>
                <w:b/>
                <w:position w:val="1"/>
                <w:sz w:val="16"/>
                <w:szCs w:val="16"/>
              </w:rPr>
              <w:t>(Read all)</w:t>
            </w:r>
          </w:p>
          <w:p w:rsidR="007E169B" w:rsidRDefault="00ED5D0D">
            <w:pPr>
              <w:spacing w:line="220" w:lineRule="exact"/>
              <w:ind w:left="171"/>
              <w:rPr>
                <w:rFonts w:ascii="Meiryo" w:eastAsia="Meiryo" w:hAnsi="Meiryo" w:cs="Meiryo"/>
                <w:sz w:val="16"/>
                <w:szCs w:val="16"/>
              </w:rPr>
            </w:pPr>
            <w:r>
              <w:rPr>
                <w:rFonts w:ascii="Meiryo" w:eastAsia="Meiryo" w:hAnsi="Meiryo" w:cs="Meiryo"/>
                <w:w w:val="89"/>
                <w:position w:val="3"/>
                <w:sz w:val="16"/>
                <w:szCs w:val="16"/>
              </w:rPr>
              <w:t>556</w:t>
            </w:r>
            <w:r>
              <w:rPr>
                <w:rFonts w:ascii="Meiryo" w:eastAsia="Meiryo" w:hAnsi="Meiryo" w:cs="Meiryo"/>
                <w:spacing w:val="-4"/>
                <w:w w:val="89"/>
                <w:position w:val="3"/>
                <w:sz w:val="16"/>
                <w:szCs w:val="16"/>
              </w:rPr>
              <w:t xml:space="preserve"> </w:t>
            </w:r>
            <w:r>
              <w:rPr>
                <w:rFonts w:ascii="Meiryo" w:eastAsia="Meiryo" w:hAnsi="Meiryo" w:cs="Meiryo"/>
                <w:w w:val="89"/>
                <w:position w:val="3"/>
                <w:sz w:val="18"/>
                <w:szCs w:val="18"/>
              </w:rPr>
              <w:t>☐</w:t>
            </w:r>
            <w:r>
              <w:rPr>
                <w:rFonts w:ascii="Meiryo" w:eastAsia="Meiryo" w:hAnsi="Meiryo" w:cs="Meiryo"/>
                <w:spacing w:val="-13"/>
                <w:w w:val="89"/>
                <w:position w:val="3"/>
                <w:sz w:val="18"/>
                <w:szCs w:val="18"/>
              </w:rPr>
              <w:t xml:space="preserve"> </w:t>
            </w:r>
            <w:r>
              <w:rPr>
                <w:rFonts w:ascii="Meiryo" w:eastAsia="Meiryo" w:hAnsi="Meiryo" w:cs="Meiryo"/>
                <w:w w:val="89"/>
                <w:position w:val="3"/>
                <w:sz w:val="16"/>
                <w:szCs w:val="16"/>
              </w:rPr>
              <w:t>liquid baby</w:t>
            </w:r>
            <w:r>
              <w:rPr>
                <w:rFonts w:ascii="Meiryo" w:eastAsia="Meiryo" w:hAnsi="Meiryo" w:cs="Meiryo"/>
                <w:spacing w:val="4"/>
                <w:w w:val="89"/>
                <w:position w:val="3"/>
                <w:sz w:val="16"/>
                <w:szCs w:val="16"/>
              </w:rPr>
              <w:t xml:space="preserve"> </w:t>
            </w:r>
            <w:r>
              <w:rPr>
                <w:rFonts w:ascii="Meiryo" w:eastAsia="Meiryo" w:hAnsi="Meiryo" w:cs="Meiryo"/>
                <w:position w:val="3"/>
                <w:sz w:val="16"/>
                <w:szCs w:val="16"/>
              </w:rPr>
              <w:t xml:space="preserve">formula                  </w:t>
            </w:r>
            <w:r>
              <w:rPr>
                <w:rFonts w:ascii="Meiryo" w:eastAsia="Meiryo" w:hAnsi="Meiryo" w:cs="Meiryo"/>
                <w:spacing w:val="24"/>
                <w:position w:val="3"/>
                <w:sz w:val="16"/>
                <w:szCs w:val="16"/>
              </w:rPr>
              <w:t xml:space="preserve"> </w:t>
            </w:r>
            <w:r>
              <w:rPr>
                <w:rFonts w:ascii="Meiryo" w:eastAsia="Meiryo" w:hAnsi="Meiryo" w:cs="Meiryo"/>
                <w:w w:val="89"/>
                <w:position w:val="3"/>
                <w:sz w:val="16"/>
                <w:szCs w:val="16"/>
              </w:rPr>
              <w:t>557</w:t>
            </w:r>
            <w:r>
              <w:rPr>
                <w:rFonts w:ascii="Meiryo" w:eastAsia="Meiryo" w:hAnsi="Meiryo" w:cs="Meiryo"/>
                <w:spacing w:val="-4"/>
                <w:w w:val="89"/>
                <w:position w:val="3"/>
                <w:sz w:val="16"/>
                <w:szCs w:val="16"/>
              </w:rPr>
              <w:t xml:space="preserve"> </w:t>
            </w:r>
            <w:r>
              <w:rPr>
                <w:rFonts w:ascii="Meiryo" w:eastAsia="Meiryo" w:hAnsi="Meiryo" w:cs="Meiryo"/>
                <w:w w:val="89"/>
                <w:position w:val="3"/>
                <w:sz w:val="18"/>
                <w:szCs w:val="18"/>
              </w:rPr>
              <w:t>☐</w:t>
            </w:r>
            <w:r>
              <w:rPr>
                <w:rFonts w:ascii="Meiryo" w:eastAsia="Meiryo" w:hAnsi="Meiryo" w:cs="Meiryo"/>
                <w:spacing w:val="-13"/>
                <w:w w:val="89"/>
                <w:position w:val="3"/>
                <w:sz w:val="18"/>
                <w:szCs w:val="18"/>
              </w:rPr>
              <w:t xml:space="preserve"> </w:t>
            </w:r>
            <w:r>
              <w:rPr>
                <w:rFonts w:ascii="Meiryo" w:eastAsia="Meiryo" w:hAnsi="Meiryo" w:cs="Meiryo"/>
                <w:w w:val="89"/>
                <w:position w:val="3"/>
                <w:sz w:val="16"/>
                <w:szCs w:val="16"/>
              </w:rPr>
              <w:t>powdered</w:t>
            </w:r>
            <w:r>
              <w:rPr>
                <w:rFonts w:ascii="Meiryo" w:eastAsia="Meiryo" w:hAnsi="Meiryo" w:cs="Meiryo"/>
                <w:spacing w:val="11"/>
                <w:w w:val="89"/>
                <w:position w:val="3"/>
                <w:sz w:val="16"/>
                <w:szCs w:val="16"/>
              </w:rPr>
              <w:t xml:space="preserve"> </w:t>
            </w:r>
            <w:r>
              <w:rPr>
                <w:rFonts w:ascii="Meiryo" w:eastAsia="Meiryo" w:hAnsi="Meiryo" w:cs="Meiryo"/>
                <w:w w:val="89"/>
                <w:position w:val="3"/>
                <w:sz w:val="16"/>
                <w:szCs w:val="16"/>
              </w:rPr>
              <w:t>baby</w:t>
            </w:r>
            <w:r>
              <w:rPr>
                <w:rFonts w:ascii="Meiryo" w:eastAsia="Meiryo" w:hAnsi="Meiryo" w:cs="Meiryo"/>
                <w:spacing w:val="4"/>
                <w:w w:val="89"/>
                <w:position w:val="3"/>
                <w:sz w:val="16"/>
                <w:szCs w:val="16"/>
              </w:rPr>
              <w:t xml:space="preserve"> </w:t>
            </w:r>
            <w:r>
              <w:rPr>
                <w:rFonts w:ascii="Meiryo" w:eastAsia="Meiryo" w:hAnsi="Meiryo" w:cs="Meiryo"/>
                <w:position w:val="3"/>
                <w:sz w:val="16"/>
                <w:szCs w:val="16"/>
              </w:rPr>
              <w:t xml:space="preserve">formula             </w:t>
            </w:r>
            <w:r>
              <w:rPr>
                <w:rFonts w:ascii="Meiryo" w:eastAsia="Meiryo" w:hAnsi="Meiryo" w:cs="Meiryo"/>
                <w:spacing w:val="7"/>
                <w:position w:val="3"/>
                <w:sz w:val="16"/>
                <w:szCs w:val="16"/>
              </w:rPr>
              <w:t xml:space="preserve"> </w:t>
            </w:r>
            <w:r>
              <w:rPr>
                <w:rFonts w:ascii="Meiryo" w:eastAsia="Meiryo" w:hAnsi="Meiryo" w:cs="Meiryo"/>
                <w:w w:val="89"/>
                <w:position w:val="3"/>
                <w:sz w:val="16"/>
                <w:szCs w:val="16"/>
              </w:rPr>
              <w:t>558</w:t>
            </w:r>
            <w:r>
              <w:rPr>
                <w:rFonts w:ascii="Meiryo" w:eastAsia="Meiryo" w:hAnsi="Meiryo" w:cs="Meiryo"/>
                <w:spacing w:val="-4"/>
                <w:w w:val="89"/>
                <w:position w:val="3"/>
                <w:sz w:val="16"/>
                <w:szCs w:val="16"/>
              </w:rPr>
              <w:t xml:space="preserve"> </w:t>
            </w:r>
            <w:r>
              <w:rPr>
                <w:rFonts w:ascii="Meiryo" w:eastAsia="Meiryo" w:hAnsi="Meiryo" w:cs="Meiryo"/>
                <w:w w:val="89"/>
                <w:position w:val="3"/>
                <w:sz w:val="18"/>
                <w:szCs w:val="18"/>
              </w:rPr>
              <w:t>☐</w:t>
            </w:r>
            <w:r>
              <w:rPr>
                <w:rFonts w:ascii="Meiryo" w:eastAsia="Meiryo" w:hAnsi="Meiryo" w:cs="Meiryo"/>
                <w:spacing w:val="-13"/>
                <w:w w:val="89"/>
                <w:position w:val="3"/>
                <w:sz w:val="18"/>
                <w:szCs w:val="18"/>
              </w:rPr>
              <w:t xml:space="preserve"> </w:t>
            </w:r>
            <w:r>
              <w:rPr>
                <w:rFonts w:ascii="Meiryo" w:eastAsia="Meiryo" w:hAnsi="Meiryo" w:cs="Meiryo"/>
                <w:w w:val="89"/>
                <w:position w:val="3"/>
                <w:sz w:val="16"/>
                <w:szCs w:val="16"/>
              </w:rPr>
              <w:t>store-bought</w:t>
            </w:r>
            <w:r>
              <w:rPr>
                <w:rFonts w:ascii="Meiryo" w:eastAsia="Meiryo" w:hAnsi="Meiryo" w:cs="Meiryo"/>
                <w:spacing w:val="-14"/>
                <w:w w:val="89"/>
                <w:position w:val="3"/>
                <w:sz w:val="16"/>
                <w:szCs w:val="16"/>
              </w:rPr>
              <w:t xml:space="preserve"> </w:t>
            </w:r>
            <w:r>
              <w:rPr>
                <w:rFonts w:ascii="Meiryo" w:eastAsia="Meiryo" w:hAnsi="Meiryo" w:cs="Meiryo"/>
                <w:w w:val="89"/>
                <w:position w:val="3"/>
                <w:sz w:val="16"/>
                <w:szCs w:val="16"/>
              </w:rPr>
              <w:t>puréed</w:t>
            </w:r>
            <w:r>
              <w:rPr>
                <w:rFonts w:ascii="Meiryo" w:eastAsia="Meiryo" w:hAnsi="Meiryo" w:cs="Meiryo"/>
                <w:spacing w:val="7"/>
                <w:w w:val="89"/>
                <w:position w:val="3"/>
                <w:sz w:val="16"/>
                <w:szCs w:val="16"/>
              </w:rPr>
              <w:t xml:space="preserve"> </w:t>
            </w:r>
            <w:r>
              <w:rPr>
                <w:rFonts w:ascii="Meiryo" w:eastAsia="Meiryo" w:hAnsi="Meiryo" w:cs="Meiryo"/>
                <w:w w:val="89"/>
                <w:position w:val="3"/>
                <w:sz w:val="16"/>
                <w:szCs w:val="16"/>
              </w:rPr>
              <w:t>baby</w:t>
            </w:r>
            <w:r>
              <w:rPr>
                <w:rFonts w:ascii="Meiryo" w:eastAsia="Meiryo" w:hAnsi="Meiryo" w:cs="Meiryo"/>
                <w:spacing w:val="4"/>
                <w:w w:val="89"/>
                <w:position w:val="3"/>
                <w:sz w:val="16"/>
                <w:szCs w:val="16"/>
              </w:rPr>
              <w:t xml:space="preserve"> </w:t>
            </w:r>
            <w:r>
              <w:rPr>
                <w:rFonts w:ascii="Meiryo" w:eastAsia="Meiryo" w:hAnsi="Meiryo" w:cs="Meiryo"/>
                <w:position w:val="3"/>
                <w:sz w:val="16"/>
                <w:szCs w:val="16"/>
              </w:rPr>
              <w:t>food</w:t>
            </w:r>
          </w:p>
        </w:tc>
      </w:tr>
    </w:tbl>
    <w:p w:rsidR="007E169B" w:rsidRDefault="00ED5D0D">
      <w:pPr>
        <w:spacing w:line="180" w:lineRule="exact"/>
        <w:ind w:left="2029"/>
        <w:rPr>
          <w:rFonts w:ascii="Meiryo" w:eastAsia="Meiryo" w:hAnsi="Meiryo" w:cs="Meiryo"/>
          <w:sz w:val="16"/>
          <w:szCs w:val="16"/>
        </w:rPr>
      </w:pPr>
      <w:r>
        <w:rPr>
          <w:rFonts w:ascii="Meiryo" w:eastAsia="Meiryo" w:hAnsi="Meiryo" w:cs="Meiryo"/>
          <w:w w:val="88"/>
          <w:sz w:val="16"/>
          <w:szCs w:val="16"/>
        </w:rPr>
        <w:t>559</w:t>
      </w:r>
      <w:r>
        <w:rPr>
          <w:rFonts w:ascii="Meiryo" w:eastAsia="Meiryo" w:hAnsi="Meiryo" w:cs="Meiryo"/>
          <w:spacing w:val="-1"/>
          <w:w w:val="88"/>
          <w:sz w:val="16"/>
          <w:szCs w:val="16"/>
        </w:rPr>
        <w:t xml:space="preserve"> </w:t>
      </w:r>
      <w:r>
        <w:rPr>
          <w:rFonts w:ascii="Meiryo" w:eastAsia="Meiryo" w:hAnsi="Meiryo" w:cs="Meiryo"/>
          <w:w w:val="88"/>
          <w:sz w:val="18"/>
          <w:szCs w:val="18"/>
        </w:rPr>
        <w:t>☐</w:t>
      </w:r>
      <w:r>
        <w:rPr>
          <w:rFonts w:ascii="Meiryo" w:eastAsia="Meiryo" w:hAnsi="Meiryo" w:cs="Meiryo"/>
          <w:spacing w:val="-11"/>
          <w:w w:val="88"/>
          <w:sz w:val="18"/>
          <w:szCs w:val="18"/>
        </w:rPr>
        <w:t xml:space="preserve"> </w:t>
      </w:r>
      <w:r>
        <w:rPr>
          <w:rFonts w:ascii="Meiryo" w:eastAsia="Meiryo" w:hAnsi="Meiryo" w:cs="Meiryo"/>
          <w:w w:val="88"/>
          <w:sz w:val="16"/>
          <w:szCs w:val="16"/>
        </w:rPr>
        <w:t>any</w:t>
      </w:r>
      <w:r>
        <w:rPr>
          <w:rFonts w:ascii="Meiryo" w:eastAsia="Meiryo" w:hAnsi="Meiryo" w:cs="Meiryo"/>
          <w:spacing w:val="5"/>
          <w:w w:val="88"/>
          <w:sz w:val="16"/>
          <w:szCs w:val="16"/>
        </w:rPr>
        <w:t xml:space="preserve"> </w:t>
      </w:r>
      <w:r>
        <w:rPr>
          <w:rFonts w:ascii="Meiryo" w:eastAsia="Meiryo" w:hAnsi="Meiryo" w:cs="Meiryo"/>
          <w:w w:val="88"/>
          <w:sz w:val="16"/>
          <w:szCs w:val="16"/>
        </w:rPr>
        <w:t>other</w:t>
      </w:r>
      <w:r>
        <w:rPr>
          <w:rFonts w:ascii="Meiryo" w:eastAsia="Meiryo" w:hAnsi="Meiryo" w:cs="Meiryo"/>
          <w:spacing w:val="-3"/>
          <w:w w:val="88"/>
          <w:sz w:val="16"/>
          <w:szCs w:val="16"/>
        </w:rPr>
        <w:t xml:space="preserve"> </w:t>
      </w:r>
      <w:r>
        <w:rPr>
          <w:rFonts w:ascii="Meiryo" w:eastAsia="Meiryo" w:hAnsi="Meiryo" w:cs="Meiryo"/>
          <w:w w:val="88"/>
          <w:sz w:val="16"/>
          <w:szCs w:val="16"/>
        </w:rPr>
        <w:t>foods</w:t>
      </w:r>
      <w:r>
        <w:rPr>
          <w:rFonts w:ascii="Meiryo" w:eastAsia="Meiryo" w:hAnsi="Meiryo" w:cs="Meiryo"/>
          <w:spacing w:val="18"/>
          <w:w w:val="88"/>
          <w:sz w:val="16"/>
          <w:szCs w:val="16"/>
        </w:rPr>
        <w:t xml:space="preserve"> </w:t>
      </w:r>
      <w:r>
        <w:rPr>
          <w:rFonts w:ascii="Meiryo" w:eastAsia="Meiryo" w:hAnsi="Meiryo" w:cs="Meiryo"/>
          <w:w w:val="88"/>
          <w:sz w:val="16"/>
          <w:szCs w:val="16"/>
        </w:rPr>
        <w:t>specifically</w:t>
      </w:r>
      <w:r>
        <w:rPr>
          <w:rFonts w:ascii="Meiryo" w:eastAsia="Meiryo" w:hAnsi="Meiryo" w:cs="Meiryo"/>
          <w:spacing w:val="38"/>
          <w:w w:val="88"/>
          <w:sz w:val="16"/>
          <w:szCs w:val="16"/>
        </w:rPr>
        <w:t xml:space="preserve"> </w:t>
      </w:r>
      <w:r>
        <w:rPr>
          <w:rFonts w:ascii="Meiryo" w:eastAsia="Meiryo" w:hAnsi="Meiryo" w:cs="Meiryo"/>
          <w:w w:val="88"/>
          <w:sz w:val="16"/>
          <w:szCs w:val="16"/>
        </w:rPr>
        <w:t>marketed</w:t>
      </w:r>
      <w:r>
        <w:rPr>
          <w:rFonts w:ascii="Meiryo" w:eastAsia="Meiryo" w:hAnsi="Meiryo" w:cs="Meiryo"/>
          <w:spacing w:val="4"/>
          <w:w w:val="88"/>
          <w:sz w:val="16"/>
          <w:szCs w:val="16"/>
        </w:rPr>
        <w:t xml:space="preserve"> </w:t>
      </w:r>
      <w:r>
        <w:rPr>
          <w:rFonts w:ascii="Meiryo" w:eastAsia="Meiryo" w:hAnsi="Meiryo" w:cs="Meiryo"/>
          <w:w w:val="88"/>
          <w:sz w:val="16"/>
          <w:szCs w:val="16"/>
        </w:rPr>
        <w:t>for</w:t>
      </w:r>
      <w:r>
        <w:rPr>
          <w:rFonts w:ascii="Meiryo" w:eastAsia="Meiryo" w:hAnsi="Meiryo" w:cs="Meiryo"/>
          <w:spacing w:val="-8"/>
          <w:w w:val="88"/>
          <w:sz w:val="16"/>
          <w:szCs w:val="16"/>
        </w:rPr>
        <w:t xml:space="preserve"> </w:t>
      </w:r>
      <w:r>
        <w:rPr>
          <w:rFonts w:ascii="Meiryo" w:eastAsia="Meiryo" w:hAnsi="Meiryo" w:cs="Meiryo"/>
          <w:w w:val="88"/>
          <w:sz w:val="16"/>
          <w:szCs w:val="16"/>
        </w:rPr>
        <w:t>babies</w:t>
      </w:r>
      <w:r>
        <w:rPr>
          <w:rFonts w:ascii="Meiryo" w:eastAsia="Meiryo" w:hAnsi="Meiryo" w:cs="Meiryo"/>
          <w:spacing w:val="26"/>
          <w:w w:val="88"/>
          <w:sz w:val="16"/>
          <w:szCs w:val="16"/>
        </w:rPr>
        <w:t xml:space="preserve"> </w:t>
      </w:r>
      <w:r>
        <w:rPr>
          <w:rFonts w:ascii="Meiryo" w:eastAsia="Meiryo" w:hAnsi="Meiryo" w:cs="Meiryo"/>
          <w:w w:val="88"/>
          <w:sz w:val="16"/>
          <w:szCs w:val="16"/>
        </w:rPr>
        <w:t>or</w:t>
      </w:r>
      <w:r>
        <w:rPr>
          <w:rFonts w:ascii="Meiryo" w:eastAsia="Meiryo" w:hAnsi="Meiryo" w:cs="Meiryo"/>
          <w:spacing w:val="-3"/>
          <w:w w:val="88"/>
          <w:sz w:val="16"/>
          <w:szCs w:val="16"/>
        </w:rPr>
        <w:t xml:space="preserve"> </w:t>
      </w:r>
      <w:r>
        <w:rPr>
          <w:rFonts w:ascii="Meiryo" w:eastAsia="Meiryo" w:hAnsi="Meiryo" w:cs="Meiryo"/>
          <w:w w:val="88"/>
          <w:sz w:val="16"/>
          <w:szCs w:val="16"/>
        </w:rPr>
        <w:t>popular</w:t>
      </w:r>
      <w:r>
        <w:rPr>
          <w:rFonts w:ascii="Meiryo" w:eastAsia="Meiryo" w:hAnsi="Meiryo" w:cs="Meiryo"/>
          <w:spacing w:val="8"/>
          <w:w w:val="88"/>
          <w:sz w:val="16"/>
          <w:szCs w:val="16"/>
        </w:rPr>
        <w:t xml:space="preserve"> </w:t>
      </w:r>
      <w:r>
        <w:rPr>
          <w:rFonts w:ascii="Meiryo" w:eastAsia="Meiryo" w:hAnsi="Meiryo" w:cs="Meiryo"/>
          <w:w w:val="88"/>
          <w:sz w:val="16"/>
          <w:szCs w:val="16"/>
        </w:rPr>
        <w:t>with</w:t>
      </w:r>
      <w:r>
        <w:rPr>
          <w:rFonts w:ascii="Meiryo" w:eastAsia="Meiryo" w:hAnsi="Meiryo" w:cs="Meiryo"/>
          <w:spacing w:val="-13"/>
          <w:w w:val="88"/>
          <w:sz w:val="16"/>
          <w:szCs w:val="16"/>
        </w:rPr>
        <w:t xml:space="preserve"> </w:t>
      </w:r>
      <w:r>
        <w:rPr>
          <w:rFonts w:ascii="Meiryo" w:eastAsia="Meiryo" w:hAnsi="Meiryo" w:cs="Meiryo"/>
          <w:sz w:val="16"/>
          <w:szCs w:val="16"/>
        </w:rPr>
        <w:t>babies</w:t>
      </w:r>
    </w:p>
    <w:p w:rsidR="007E169B" w:rsidRDefault="007E169B">
      <w:pPr>
        <w:spacing w:before="4" w:line="140" w:lineRule="exact"/>
        <w:rPr>
          <w:sz w:val="14"/>
          <w:szCs w:val="14"/>
        </w:rPr>
      </w:pPr>
    </w:p>
    <w:p w:rsidR="007E169B" w:rsidRDefault="00CA3A6C">
      <w:pPr>
        <w:spacing w:before="34"/>
        <w:ind w:left="240"/>
        <w:rPr>
          <w:rFonts w:ascii="Arial" w:eastAsia="Arial" w:hAnsi="Arial" w:cs="Arial"/>
        </w:rPr>
      </w:pPr>
      <w:r>
        <w:rPr>
          <w:noProof/>
        </w:rPr>
        <mc:AlternateContent>
          <mc:Choice Requires="wpg">
            <w:drawing>
              <wp:anchor distT="0" distB="0" distL="114300" distR="114300" simplePos="0" relativeHeight="251684352" behindDoc="1" locked="0" layoutInCell="1" allowOverlap="1">
                <wp:simplePos x="0" y="0"/>
                <wp:positionH relativeFrom="page">
                  <wp:posOffset>482600</wp:posOffset>
                </wp:positionH>
                <wp:positionV relativeFrom="page">
                  <wp:posOffset>4793615</wp:posOffset>
                </wp:positionV>
                <wp:extent cx="6896100" cy="177800"/>
                <wp:effectExtent l="0" t="2540" r="3175" b="635"/>
                <wp:wrapNone/>
                <wp:docPr id="75"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77800"/>
                          <a:chOff x="760" y="7587"/>
                          <a:chExt cx="10860" cy="280"/>
                        </a:xfrm>
                      </wpg:grpSpPr>
                      <wps:wsp>
                        <wps:cNvPr id="76" name="Freeform 72"/>
                        <wps:cNvSpPr>
                          <a:spLocks/>
                        </wps:cNvSpPr>
                        <wps:spPr bwMode="auto">
                          <a:xfrm>
                            <a:off x="760" y="7587"/>
                            <a:ext cx="10860" cy="280"/>
                          </a:xfrm>
                          <a:custGeom>
                            <a:avLst/>
                            <a:gdLst>
                              <a:gd name="T0" fmla="+- 0 760 760"/>
                              <a:gd name="T1" fmla="*/ T0 w 10860"/>
                              <a:gd name="T2" fmla="+- 0 7587 7587"/>
                              <a:gd name="T3" fmla="*/ 7587 h 280"/>
                              <a:gd name="T4" fmla="+- 0 760 760"/>
                              <a:gd name="T5" fmla="*/ T4 w 10860"/>
                              <a:gd name="T6" fmla="+- 0 7867 7587"/>
                              <a:gd name="T7" fmla="*/ 7867 h 280"/>
                              <a:gd name="T8" fmla="+- 0 11620 760"/>
                              <a:gd name="T9" fmla="*/ T8 w 10860"/>
                              <a:gd name="T10" fmla="+- 0 7867 7587"/>
                              <a:gd name="T11" fmla="*/ 7867 h 280"/>
                              <a:gd name="T12" fmla="+- 0 11620 760"/>
                              <a:gd name="T13" fmla="*/ T12 w 10860"/>
                              <a:gd name="T14" fmla="+- 0 7587 7587"/>
                              <a:gd name="T15" fmla="*/ 7587 h 280"/>
                              <a:gd name="T16" fmla="+- 0 760 760"/>
                              <a:gd name="T17" fmla="*/ T16 w 10860"/>
                              <a:gd name="T18" fmla="+- 0 7587 7587"/>
                              <a:gd name="T19" fmla="*/ 7587 h 280"/>
                            </a:gdLst>
                            <a:ahLst/>
                            <a:cxnLst>
                              <a:cxn ang="0">
                                <a:pos x="T1" y="T3"/>
                              </a:cxn>
                              <a:cxn ang="0">
                                <a:pos x="T5" y="T7"/>
                              </a:cxn>
                              <a:cxn ang="0">
                                <a:pos x="T9" y="T11"/>
                              </a:cxn>
                              <a:cxn ang="0">
                                <a:pos x="T13" y="T15"/>
                              </a:cxn>
                              <a:cxn ang="0">
                                <a:pos x="T17" y="T19"/>
                              </a:cxn>
                            </a:cxnLst>
                            <a:rect l="0" t="0" r="r" b="b"/>
                            <a:pathLst>
                              <a:path w="10860" h="280">
                                <a:moveTo>
                                  <a:pt x="0" y="0"/>
                                </a:moveTo>
                                <a:lnTo>
                                  <a:pt x="0" y="280"/>
                                </a:lnTo>
                                <a:lnTo>
                                  <a:pt x="10860" y="280"/>
                                </a:lnTo>
                                <a:lnTo>
                                  <a:pt x="10860" y="0"/>
                                </a:lnTo>
                                <a:lnTo>
                                  <a:pt x="0" y="0"/>
                                </a:lnTo>
                                <a:close/>
                              </a:path>
                            </a:pathLst>
                          </a:custGeom>
                          <a:solidFill>
                            <a:srgbClr val="4444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1" o:spid="_x0000_s1026" style="position:absolute;margin-left:38pt;margin-top:377.45pt;width:543pt;height:14pt;z-index:-251632128;mso-position-horizontal-relative:page;mso-position-vertical-relative:page" coordorigin="760,7587" coordsize="10860,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">
                <v:shape id="Freeform 72" o:spid="_x0000_s1027" style="position:absolute;left:760;top:7587;width:10860;height:280;visibility:visible;mso-wrap-style:square;v-text-anchor:top" coordsize="10860,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VtesUA&#10;AADbAAAADwAAAGRycy9kb3ducmV2LnhtbESP0WrCQBRE3wv+w3ILvohulKIhdQ3BVirtUxM/4JK9&#10;TVKzd0N21ejXuwWhj8PMnGHW6WBacabeNZYVzGcRCOLS6oYrBYdiN41BOI+ssbVMCq7kIN2MntaY&#10;aHvhbzrnvhIBwi5BBbX3XSKlK2sy6Ga2Iw7ej+0N+iD7SuoeLwFuWrmIoqU02HBYqLGjbU3lMT8Z&#10;Be9vv/lLsT82p9vXKsOPz1hvJ06p8fOQvYLwNPj/8KO91wpWS/j7En6A3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tW16xQAAANsAAAAPAAAAAAAAAAAAAAAAAJgCAABkcnMv&#10;ZG93bnJldi54bWxQSwUGAAAAAAQABAD1AAAAigMAAAAA&#10;" path="m,l,280r10860,l10860,,,xe" fillcolor="#444" stroked="f">
                  <v:path arrowok="t" o:connecttype="custom" o:connectlocs="0,7587;0,7867;10860,7867;10860,7587;0,7587" o:connectangles="0,0,0,0,0"/>
                </v:shape>
                <w10:wrap anchorx="page" anchory="page"/>
              </v:group>
            </w:pict>
          </mc:Fallback>
        </mc:AlternateContent>
      </w:r>
      <w:r w:rsidR="00ED5D0D">
        <w:rPr>
          <w:rFonts w:ascii="Arial" w:eastAsia="Arial" w:hAnsi="Arial" w:cs="Arial"/>
          <w:b/>
          <w:color w:val="FFFFFF"/>
        </w:rPr>
        <w:t>Environmental</w:t>
      </w:r>
    </w:p>
    <w:p w:rsidR="007E169B" w:rsidRDefault="00ED5D0D">
      <w:pPr>
        <w:spacing w:before="88"/>
        <w:ind w:left="280"/>
        <w:rPr>
          <w:rFonts w:ascii="Arial" w:eastAsia="Arial" w:hAnsi="Arial" w:cs="Arial"/>
          <w:sz w:val="18"/>
          <w:szCs w:val="18"/>
        </w:rPr>
      </w:pPr>
      <w:r>
        <w:rPr>
          <w:rFonts w:ascii="Arial" w:eastAsia="Arial" w:hAnsi="Arial" w:cs="Arial"/>
          <w:i/>
          <w:sz w:val="18"/>
          <w:szCs w:val="18"/>
        </w:rPr>
        <w:t>OK, that's enough about the food you ate! We're almost done. Did you have any</w:t>
      </w:r>
      <w:proofErr w:type="gramStart"/>
      <w:r>
        <w:rPr>
          <w:rFonts w:ascii="Arial" w:eastAsia="Arial" w:hAnsi="Arial" w:cs="Arial"/>
          <w:i/>
          <w:sz w:val="18"/>
          <w:szCs w:val="18"/>
        </w:rPr>
        <w:t>...</w:t>
      </w:r>
      <w:proofErr w:type="gramEnd"/>
    </w:p>
    <w:p w:rsidR="007E169B" w:rsidRDefault="00CA3A6C">
      <w:pPr>
        <w:spacing w:line="420" w:lineRule="exact"/>
        <w:ind w:left="100"/>
        <w:rPr>
          <w:rFonts w:ascii="Meiryo" w:eastAsia="Meiryo" w:hAnsi="Meiryo" w:cs="Meiryo"/>
          <w:sz w:val="16"/>
          <w:szCs w:val="16"/>
        </w:rPr>
      </w:pPr>
      <w:r>
        <w:rPr>
          <w:noProof/>
        </w:rPr>
        <mc:AlternateContent>
          <mc:Choice Requires="wpg">
            <w:drawing>
              <wp:anchor distT="0" distB="0" distL="114300" distR="114300" simplePos="0" relativeHeight="251685376" behindDoc="1" locked="0" layoutInCell="1" allowOverlap="1">
                <wp:simplePos x="0" y="0"/>
                <wp:positionH relativeFrom="page">
                  <wp:posOffset>506730</wp:posOffset>
                </wp:positionH>
                <wp:positionV relativeFrom="paragraph">
                  <wp:posOffset>41910</wp:posOffset>
                </wp:positionV>
                <wp:extent cx="6784975" cy="0"/>
                <wp:effectExtent l="11430" t="13335" r="13970" b="5715"/>
                <wp:wrapNone/>
                <wp:docPr id="73"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4975" cy="0"/>
                          <a:chOff x="798" y="66"/>
                          <a:chExt cx="10685" cy="0"/>
                        </a:xfrm>
                      </wpg:grpSpPr>
                      <wps:wsp>
                        <wps:cNvPr id="74" name="Freeform 66"/>
                        <wps:cNvSpPr>
                          <a:spLocks/>
                        </wps:cNvSpPr>
                        <wps:spPr bwMode="auto">
                          <a:xfrm>
                            <a:off x="798" y="66"/>
                            <a:ext cx="10685" cy="0"/>
                          </a:xfrm>
                          <a:custGeom>
                            <a:avLst/>
                            <a:gdLst>
                              <a:gd name="T0" fmla="+- 0 798 798"/>
                              <a:gd name="T1" fmla="*/ T0 w 10685"/>
                              <a:gd name="T2" fmla="+- 0 11483 798"/>
                              <a:gd name="T3" fmla="*/ T2 w 10685"/>
                            </a:gdLst>
                            <a:ahLst/>
                            <a:cxnLst>
                              <a:cxn ang="0">
                                <a:pos x="T1" y="0"/>
                              </a:cxn>
                              <a:cxn ang="0">
                                <a:pos x="T3" y="0"/>
                              </a:cxn>
                            </a:cxnLst>
                            <a:rect l="0" t="0" r="r" b="b"/>
                            <a:pathLst>
                              <a:path w="10685">
                                <a:moveTo>
                                  <a:pt x="0" y="0"/>
                                </a:moveTo>
                                <a:lnTo>
                                  <a:pt x="10685" y="0"/>
                                </a:lnTo>
                              </a:path>
                            </a:pathLst>
                          </a:custGeom>
                          <a:noFill/>
                          <a:ln w="3175">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5" o:spid="_x0000_s1026" style="position:absolute;margin-left:39.9pt;margin-top:3.3pt;width:534.25pt;height:0;z-index:-251631104;mso-position-horizontal-relative:page" coordorigin="798,66" coordsize="10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">
                <v:shape id="Freeform 66" o:spid="_x0000_s1027" style="position:absolute;left:798;top:66;width:10685;height:0;visibility:visible;mso-wrap-style:square;v-text-anchor:top" coordsize="106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8XcMA&#10;AADbAAAADwAAAGRycy9kb3ducmV2LnhtbESPT2vCQBTE70K/w/KE3nRjMG2JriJCodBTowePj+wz&#10;f8y+TbOvMf323UKhx2FmfsNs95Pr1EhDaDwbWC0TUMSltw1XBs6n18ULqCDIFjvPZOCbAux3D7Mt&#10;5tbf+YPGQioVIRxyNFCL9LnWoazJYVj6njh6Vz84lCiHStsB7xHuOp0myZN22HBcqLGnY03lrfhy&#10;Bqr2M0vWV24vVs6+7NOTvGetMY/z6bABJTTJf/iv/WYNPK/h90v8AXr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g8XcMAAADbAAAADwAAAAAAAAAAAAAAAACYAgAAZHJzL2Rv&#10;d25yZXYueG1sUEsFBgAAAAAEAAQA9QAAAIgDAAAAAA==&#10;" path="m,l10685,e" filled="f" strokecolor="#bababa" strokeweight=".25pt">
                  <v:path arrowok="t" o:connecttype="custom" o:connectlocs="0,0;10685,0" o:connectangles="0,0"/>
                </v:shape>
                <w10:wrap anchorx="page"/>
              </v:group>
            </w:pict>
          </mc:Fallback>
        </mc:AlternateContent>
      </w:r>
      <w:r w:rsidR="00ED5D0D">
        <w:rPr>
          <w:rFonts w:ascii="Meiryo" w:eastAsia="Meiryo" w:hAnsi="Meiryo" w:cs="Meiryo"/>
          <w:w w:val="89"/>
          <w:position w:val="-4"/>
          <w:sz w:val="26"/>
          <w:szCs w:val="26"/>
        </w:rPr>
        <w:t>§</w:t>
      </w:r>
      <w:r w:rsidR="00ED5D0D">
        <w:rPr>
          <w:rFonts w:ascii="Meiryo" w:eastAsia="Meiryo" w:hAnsi="Meiryo" w:cs="Meiryo"/>
          <w:w w:val="55"/>
          <w:position w:val="-4"/>
          <w:sz w:val="26"/>
          <w:szCs w:val="26"/>
        </w:rPr>
        <w:t>†</w:t>
      </w:r>
      <w:r w:rsidR="00ED5D0D">
        <w:rPr>
          <w:rFonts w:ascii="Meiryo" w:eastAsia="Meiryo" w:hAnsi="Meiryo" w:cs="Meiryo"/>
          <w:spacing w:val="-24"/>
          <w:position w:val="-4"/>
          <w:sz w:val="26"/>
          <w:szCs w:val="26"/>
        </w:rPr>
        <w:t xml:space="preserve"> </w:t>
      </w:r>
      <w:r w:rsidR="00ED5D0D">
        <w:rPr>
          <w:rFonts w:ascii="Meiryo" w:eastAsia="Meiryo" w:hAnsi="Meiryo" w:cs="Meiryo"/>
          <w:color w:val="A30800"/>
          <w:w w:val="89"/>
          <w:position w:val="4"/>
          <w:sz w:val="16"/>
          <w:szCs w:val="16"/>
        </w:rPr>
        <w:t>765</w:t>
      </w:r>
      <w:r w:rsidR="00ED5D0D">
        <w:rPr>
          <w:rFonts w:ascii="Meiryo" w:eastAsia="Meiryo" w:hAnsi="Meiryo" w:cs="Meiryo"/>
          <w:color w:val="A30800"/>
          <w:spacing w:val="-34"/>
          <w:position w:val="4"/>
          <w:sz w:val="16"/>
          <w:szCs w:val="16"/>
        </w:rPr>
        <w:t xml:space="preserve"> </w:t>
      </w:r>
      <w:r w:rsidR="00ED5D0D">
        <w:rPr>
          <w:rFonts w:ascii="Meiryo" w:eastAsia="Meiryo" w:hAnsi="Meiryo" w:cs="Meiryo"/>
          <w:color w:val="000000"/>
          <w:position w:val="4"/>
          <w:sz w:val="14"/>
          <w:szCs w:val="14"/>
        </w:rPr>
        <w:t>Y</w:t>
      </w:r>
      <w:proofErr w:type="gramStart"/>
      <w:r w:rsidR="00ED5D0D">
        <w:rPr>
          <w:rFonts w:ascii="Meiryo" w:eastAsia="Meiryo" w:hAnsi="Meiryo" w:cs="Meiryo"/>
          <w:color w:val="000000"/>
          <w:position w:val="4"/>
          <w:sz w:val="18"/>
          <w:szCs w:val="18"/>
        </w:rPr>
        <w:t xml:space="preserve">☐ </w:t>
      </w:r>
      <w:r w:rsidR="00ED5D0D">
        <w:rPr>
          <w:rFonts w:ascii="Meiryo" w:eastAsia="Meiryo" w:hAnsi="Meiryo" w:cs="Meiryo"/>
          <w:color w:val="000000"/>
          <w:spacing w:val="47"/>
          <w:position w:val="4"/>
          <w:sz w:val="18"/>
          <w:szCs w:val="18"/>
        </w:rPr>
        <w:t xml:space="preserve"> </w:t>
      </w:r>
      <w:r w:rsidR="00ED5D0D">
        <w:rPr>
          <w:rFonts w:ascii="Meiryo" w:eastAsia="Meiryo" w:hAnsi="Meiryo" w:cs="Meiryo"/>
          <w:color w:val="000000"/>
          <w:position w:val="4"/>
          <w:sz w:val="14"/>
          <w:szCs w:val="14"/>
        </w:rPr>
        <w:t>?</w:t>
      </w:r>
      <w:proofErr w:type="gramEnd"/>
      <w:r w:rsidR="00ED5D0D">
        <w:rPr>
          <w:rFonts w:ascii="Meiryo" w:eastAsia="Meiryo" w:hAnsi="Meiryo" w:cs="Meiryo"/>
          <w:color w:val="000000"/>
          <w:position w:val="4"/>
          <w:sz w:val="18"/>
          <w:szCs w:val="18"/>
        </w:rPr>
        <w:t xml:space="preserve">☐ </w:t>
      </w:r>
      <w:r w:rsidR="00ED5D0D">
        <w:rPr>
          <w:rFonts w:ascii="Meiryo" w:eastAsia="Meiryo" w:hAnsi="Meiryo" w:cs="Meiryo"/>
          <w:color w:val="000000"/>
          <w:spacing w:val="35"/>
          <w:position w:val="4"/>
          <w:sz w:val="18"/>
          <w:szCs w:val="18"/>
        </w:rPr>
        <w:t xml:space="preserve"> </w:t>
      </w:r>
      <w:r w:rsidR="00ED5D0D">
        <w:rPr>
          <w:rFonts w:ascii="Meiryo" w:eastAsia="Meiryo" w:hAnsi="Meiryo" w:cs="Meiryo"/>
          <w:color w:val="000000"/>
          <w:position w:val="4"/>
          <w:sz w:val="14"/>
          <w:szCs w:val="14"/>
        </w:rPr>
        <w:t>N</w:t>
      </w:r>
      <w:r w:rsidR="00ED5D0D">
        <w:rPr>
          <w:rFonts w:ascii="Meiryo" w:eastAsia="Meiryo" w:hAnsi="Meiryo" w:cs="Meiryo"/>
          <w:color w:val="000000"/>
          <w:position w:val="4"/>
          <w:sz w:val="18"/>
          <w:szCs w:val="18"/>
        </w:rPr>
        <w:t xml:space="preserve">☐ </w:t>
      </w:r>
      <w:r w:rsidR="00ED5D0D">
        <w:rPr>
          <w:rFonts w:ascii="Meiryo" w:eastAsia="Meiryo" w:hAnsi="Meiryo" w:cs="Meiryo"/>
          <w:color w:val="000000"/>
          <w:spacing w:val="19"/>
          <w:position w:val="4"/>
          <w:sz w:val="18"/>
          <w:szCs w:val="18"/>
        </w:rPr>
        <w:t xml:space="preserve"> </w:t>
      </w:r>
      <w:r w:rsidR="00ED5D0D">
        <w:rPr>
          <w:rFonts w:ascii="Meiryo" w:eastAsia="Meiryo" w:hAnsi="Meiryo" w:cs="Meiryo"/>
          <w:color w:val="000000"/>
          <w:w w:val="88"/>
          <w:position w:val="6"/>
          <w:sz w:val="16"/>
          <w:szCs w:val="16"/>
        </w:rPr>
        <w:t>contact</w:t>
      </w:r>
      <w:r w:rsidR="00ED5D0D">
        <w:rPr>
          <w:rFonts w:ascii="Meiryo" w:eastAsia="Meiryo" w:hAnsi="Meiryo" w:cs="Meiryo"/>
          <w:color w:val="000000"/>
          <w:spacing w:val="8"/>
          <w:w w:val="88"/>
          <w:position w:val="6"/>
          <w:sz w:val="16"/>
          <w:szCs w:val="16"/>
        </w:rPr>
        <w:t xml:space="preserve"> </w:t>
      </w:r>
      <w:r w:rsidR="00ED5D0D">
        <w:rPr>
          <w:rFonts w:ascii="Meiryo" w:eastAsia="Meiryo" w:hAnsi="Meiryo" w:cs="Meiryo"/>
          <w:color w:val="000000"/>
          <w:w w:val="88"/>
          <w:position w:val="6"/>
          <w:sz w:val="16"/>
          <w:szCs w:val="16"/>
        </w:rPr>
        <w:t>with</w:t>
      </w:r>
      <w:r w:rsidR="00ED5D0D">
        <w:rPr>
          <w:rFonts w:ascii="Meiryo" w:eastAsia="Meiryo" w:hAnsi="Meiryo" w:cs="Meiryo"/>
          <w:color w:val="000000"/>
          <w:spacing w:val="-13"/>
          <w:w w:val="88"/>
          <w:position w:val="6"/>
          <w:sz w:val="16"/>
          <w:szCs w:val="16"/>
        </w:rPr>
        <w:t xml:space="preserve"> </w:t>
      </w:r>
      <w:r w:rsidR="00ED5D0D">
        <w:rPr>
          <w:rFonts w:ascii="Meiryo" w:eastAsia="Meiryo" w:hAnsi="Meiryo" w:cs="Meiryo"/>
          <w:color w:val="000000"/>
          <w:w w:val="88"/>
          <w:position w:val="6"/>
          <w:sz w:val="16"/>
          <w:szCs w:val="16"/>
        </w:rPr>
        <w:t>diapered</w:t>
      </w:r>
      <w:r w:rsidR="00ED5D0D">
        <w:rPr>
          <w:rFonts w:ascii="Meiryo" w:eastAsia="Meiryo" w:hAnsi="Meiryo" w:cs="Meiryo"/>
          <w:color w:val="000000"/>
          <w:spacing w:val="24"/>
          <w:w w:val="88"/>
          <w:position w:val="6"/>
          <w:sz w:val="16"/>
          <w:szCs w:val="16"/>
        </w:rPr>
        <w:t xml:space="preserve"> </w:t>
      </w:r>
      <w:r w:rsidR="00ED5D0D">
        <w:rPr>
          <w:rFonts w:ascii="Meiryo" w:eastAsia="Meiryo" w:hAnsi="Meiryo" w:cs="Meiryo"/>
          <w:color w:val="000000"/>
          <w:w w:val="88"/>
          <w:position w:val="6"/>
          <w:sz w:val="16"/>
          <w:szCs w:val="16"/>
        </w:rPr>
        <w:t>children</w:t>
      </w:r>
      <w:r w:rsidR="00ED5D0D">
        <w:rPr>
          <w:rFonts w:ascii="Meiryo" w:eastAsia="Meiryo" w:hAnsi="Meiryo" w:cs="Meiryo"/>
          <w:color w:val="000000"/>
          <w:spacing w:val="15"/>
          <w:w w:val="88"/>
          <w:position w:val="6"/>
          <w:sz w:val="16"/>
          <w:szCs w:val="16"/>
        </w:rPr>
        <w:t xml:space="preserve"> </w:t>
      </w:r>
      <w:r w:rsidR="00ED5D0D">
        <w:rPr>
          <w:rFonts w:ascii="Meiryo" w:eastAsia="Meiryo" w:hAnsi="Meiryo" w:cs="Meiryo"/>
          <w:color w:val="000000"/>
          <w:w w:val="88"/>
          <w:position w:val="6"/>
          <w:sz w:val="16"/>
          <w:szCs w:val="16"/>
        </w:rPr>
        <w:t>or</w:t>
      </w:r>
      <w:r w:rsidR="00ED5D0D">
        <w:rPr>
          <w:rFonts w:ascii="Meiryo" w:eastAsia="Meiryo" w:hAnsi="Meiryo" w:cs="Meiryo"/>
          <w:color w:val="000000"/>
          <w:spacing w:val="-3"/>
          <w:w w:val="88"/>
          <w:position w:val="6"/>
          <w:sz w:val="16"/>
          <w:szCs w:val="16"/>
        </w:rPr>
        <w:t xml:space="preserve"> </w:t>
      </w:r>
      <w:r w:rsidR="00ED5D0D">
        <w:rPr>
          <w:rFonts w:ascii="Meiryo" w:eastAsia="Meiryo" w:hAnsi="Meiryo" w:cs="Meiryo"/>
          <w:color w:val="000000"/>
          <w:position w:val="6"/>
          <w:sz w:val="16"/>
          <w:szCs w:val="16"/>
        </w:rPr>
        <w:t>adults</w:t>
      </w:r>
    </w:p>
    <w:p w:rsidR="007E169B" w:rsidRDefault="00CA3A6C">
      <w:pPr>
        <w:spacing w:line="380" w:lineRule="exact"/>
        <w:ind w:left="100"/>
        <w:rPr>
          <w:rFonts w:ascii="Meiryo" w:eastAsia="Meiryo" w:hAnsi="Meiryo" w:cs="Meiryo"/>
          <w:sz w:val="16"/>
          <w:szCs w:val="16"/>
        </w:rPr>
      </w:pPr>
      <w:r>
        <w:rPr>
          <w:noProof/>
        </w:rPr>
        <mc:AlternateContent>
          <mc:Choice Requires="wpg">
            <w:drawing>
              <wp:anchor distT="0" distB="0" distL="114300" distR="114300" simplePos="0" relativeHeight="251686400" behindDoc="1" locked="0" layoutInCell="1" allowOverlap="1">
                <wp:simplePos x="0" y="0"/>
                <wp:positionH relativeFrom="page">
                  <wp:posOffset>506730</wp:posOffset>
                </wp:positionH>
                <wp:positionV relativeFrom="paragraph">
                  <wp:posOffset>22225</wp:posOffset>
                </wp:positionV>
                <wp:extent cx="6784975" cy="0"/>
                <wp:effectExtent l="11430" t="12700" r="13970" b="6350"/>
                <wp:wrapNone/>
                <wp:docPr id="71"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4975" cy="0"/>
                          <a:chOff x="798" y="35"/>
                          <a:chExt cx="10685" cy="0"/>
                        </a:xfrm>
                      </wpg:grpSpPr>
                      <wps:wsp>
                        <wps:cNvPr id="72" name="Freeform 64"/>
                        <wps:cNvSpPr>
                          <a:spLocks/>
                        </wps:cNvSpPr>
                        <wps:spPr bwMode="auto">
                          <a:xfrm>
                            <a:off x="798" y="35"/>
                            <a:ext cx="10685" cy="0"/>
                          </a:xfrm>
                          <a:custGeom>
                            <a:avLst/>
                            <a:gdLst>
                              <a:gd name="T0" fmla="+- 0 798 798"/>
                              <a:gd name="T1" fmla="*/ T0 w 10685"/>
                              <a:gd name="T2" fmla="+- 0 11483 798"/>
                              <a:gd name="T3" fmla="*/ T2 w 10685"/>
                            </a:gdLst>
                            <a:ahLst/>
                            <a:cxnLst>
                              <a:cxn ang="0">
                                <a:pos x="T1" y="0"/>
                              </a:cxn>
                              <a:cxn ang="0">
                                <a:pos x="T3" y="0"/>
                              </a:cxn>
                            </a:cxnLst>
                            <a:rect l="0" t="0" r="r" b="b"/>
                            <a:pathLst>
                              <a:path w="10685">
                                <a:moveTo>
                                  <a:pt x="0" y="0"/>
                                </a:moveTo>
                                <a:lnTo>
                                  <a:pt x="10685" y="0"/>
                                </a:lnTo>
                              </a:path>
                            </a:pathLst>
                          </a:custGeom>
                          <a:noFill/>
                          <a:ln w="3175">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3" o:spid="_x0000_s1026" style="position:absolute;margin-left:39.9pt;margin-top:1.75pt;width:534.25pt;height:0;z-index:-251630080;mso-position-horizontal-relative:page" coordorigin="798,35" coordsize="10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">
                <v:shape id="Freeform 64" o:spid="_x0000_s1027" style="position:absolute;left:798;top:35;width:10685;height:0;visibility:visible;mso-wrap-style:square;v-text-anchor:top" coordsize="106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0BssMA&#10;AADbAAAADwAAAGRycy9kb3ducmV2LnhtbESPS2sCQRCE74H8h6ED3uKsiy9WRwlCIJBTdA8em512&#10;H+70bHZa3fz7jCB4LKrqK2q9HVyrrtSH2rOByTgBRVx4W3NpID98vi9BBUG22HomA38UYLt5fVlj&#10;Zv2Nf+i6l1JFCIcMDVQiXaZ1KCpyGMa+I47eyfcOJcq+1LbHW4S7VqdJMtcOa44LFXa0q6g47y/O&#10;QNn8zpLpiZujldwXXXqQ71ljzOht+FiBEhrkGX60v6yBRQr3L/EH6M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00BssMAAADbAAAADwAAAAAAAAAAAAAAAACYAgAAZHJzL2Rv&#10;d25yZXYueG1sUEsFBgAAAAAEAAQA9QAAAIgDAAAAAA==&#10;" path="m,l10685,e" filled="f" strokecolor="#bababa" strokeweight=".25pt">
                  <v:path arrowok="t" o:connecttype="custom" o:connectlocs="0,0;10685,0" o:connectangles="0,0"/>
                </v:shape>
                <w10:wrap anchorx="page"/>
              </v:group>
            </w:pict>
          </mc:Fallback>
        </mc:AlternateContent>
      </w:r>
      <w:r w:rsidR="00ED5D0D">
        <w:rPr>
          <w:rFonts w:ascii="Meiryo" w:eastAsia="Meiryo" w:hAnsi="Meiryo" w:cs="Meiryo"/>
          <w:position w:val="-3"/>
          <w:sz w:val="26"/>
          <w:szCs w:val="26"/>
        </w:rPr>
        <w:t>§</w:t>
      </w:r>
      <w:r w:rsidR="00ED5D0D">
        <w:rPr>
          <w:rFonts w:ascii="Meiryo" w:eastAsia="Meiryo" w:hAnsi="Meiryo" w:cs="Meiryo"/>
          <w:spacing w:val="13"/>
          <w:position w:val="-3"/>
          <w:sz w:val="26"/>
          <w:szCs w:val="26"/>
        </w:rPr>
        <w:t xml:space="preserve"> </w:t>
      </w:r>
      <w:r w:rsidR="00ED5D0D">
        <w:rPr>
          <w:rFonts w:ascii="Meiryo" w:eastAsia="Meiryo" w:hAnsi="Meiryo" w:cs="Meiryo"/>
          <w:color w:val="A30800"/>
          <w:w w:val="89"/>
          <w:position w:val="4"/>
          <w:sz w:val="16"/>
          <w:szCs w:val="16"/>
        </w:rPr>
        <w:t>1158</w:t>
      </w:r>
      <w:r w:rsidR="00ED5D0D">
        <w:rPr>
          <w:rFonts w:ascii="Meiryo" w:eastAsia="Meiryo" w:hAnsi="Meiryo" w:cs="Meiryo"/>
          <w:color w:val="A30800"/>
          <w:spacing w:val="-34"/>
          <w:position w:val="4"/>
          <w:sz w:val="16"/>
          <w:szCs w:val="16"/>
        </w:rPr>
        <w:t xml:space="preserve"> </w:t>
      </w:r>
      <w:r w:rsidR="00ED5D0D">
        <w:rPr>
          <w:rFonts w:ascii="Meiryo" w:eastAsia="Meiryo" w:hAnsi="Meiryo" w:cs="Meiryo"/>
          <w:color w:val="000000"/>
          <w:position w:val="5"/>
          <w:sz w:val="14"/>
          <w:szCs w:val="14"/>
        </w:rPr>
        <w:t>Y</w:t>
      </w:r>
      <w:proofErr w:type="gramStart"/>
      <w:r w:rsidR="00ED5D0D">
        <w:rPr>
          <w:rFonts w:ascii="Meiryo" w:eastAsia="Meiryo" w:hAnsi="Meiryo" w:cs="Meiryo"/>
          <w:color w:val="000000"/>
          <w:position w:val="5"/>
          <w:sz w:val="18"/>
          <w:szCs w:val="18"/>
        </w:rPr>
        <w:t xml:space="preserve">☐ </w:t>
      </w:r>
      <w:r w:rsidR="00ED5D0D">
        <w:rPr>
          <w:rFonts w:ascii="Meiryo" w:eastAsia="Meiryo" w:hAnsi="Meiryo" w:cs="Meiryo"/>
          <w:color w:val="000000"/>
          <w:spacing w:val="47"/>
          <w:position w:val="5"/>
          <w:sz w:val="18"/>
          <w:szCs w:val="18"/>
        </w:rPr>
        <w:t xml:space="preserve"> </w:t>
      </w:r>
      <w:r w:rsidR="00ED5D0D">
        <w:rPr>
          <w:rFonts w:ascii="Meiryo" w:eastAsia="Meiryo" w:hAnsi="Meiryo" w:cs="Meiryo"/>
          <w:color w:val="000000"/>
          <w:position w:val="5"/>
          <w:sz w:val="14"/>
          <w:szCs w:val="14"/>
        </w:rPr>
        <w:t>?</w:t>
      </w:r>
      <w:proofErr w:type="gramEnd"/>
      <w:r w:rsidR="00ED5D0D">
        <w:rPr>
          <w:rFonts w:ascii="Meiryo" w:eastAsia="Meiryo" w:hAnsi="Meiryo" w:cs="Meiryo"/>
          <w:color w:val="000000"/>
          <w:position w:val="5"/>
          <w:sz w:val="18"/>
          <w:szCs w:val="18"/>
        </w:rPr>
        <w:t xml:space="preserve">☐ </w:t>
      </w:r>
      <w:r w:rsidR="00ED5D0D">
        <w:rPr>
          <w:rFonts w:ascii="Meiryo" w:eastAsia="Meiryo" w:hAnsi="Meiryo" w:cs="Meiryo"/>
          <w:color w:val="000000"/>
          <w:spacing w:val="35"/>
          <w:position w:val="5"/>
          <w:sz w:val="18"/>
          <w:szCs w:val="18"/>
        </w:rPr>
        <w:t xml:space="preserve"> </w:t>
      </w:r>
      <w:r w:rsidR="00ED5D0D">
        <w:rPr>
          <w:rFonts w:ascii="Meiryo" w:eastAsia="Meiryo" w:hAnsi="Meiryo" w:cs="Meiryo"/>
          <w:color w:val="000000"/>
          <w:position w:val="5"/>
          <w:sz w:val="14"/>
          <w:szCs w:val="14"/>
        </w:rPr>
        <w:t>N</w:t>
      </w:r>
      <w:r w:rsidR="00ED5D0D">
        <w:rPr>
          <w:rFonts w:ascii="Meiryo" w:eastAsia="Meiryo" w:hAnsi="Meiryo" w:cs="Meiryo"/>
          <w:color w:val="000000"/>
          <w:position w:val="5"/>
          <w:sz w:val="18"/>
          <w:szCs w:val="18"/>
        </w:rPr>
        <w:t xml:space="preserve">☐ </w:t>
      </w:r>
      <w:r w:rsidR="00ED5D0D">
        <w:rPr>
          <w:rFonts w:ascii="Meiryo" w:eastAsia="Meiryo" w:hAnsi="Meiryo" w:cs="Meiryo"/>
          <w:color w:val="000000"/>
          <w:spacing w:val="19"/>
          <w:position w:val="5"/>
          <w:sz w:val="18"/>
          <w:szCs w:val="18"/>
        </w:rPr>
        <w:t xml:space="preserve"> </w:t>
      </w:r>
      <w:r w:rsidR="00ED5D0D">
        <w:rPr>
          <w:rFonts w:ascii="Meiryo" w:eastAsia="Meiryo" w:hAnsi="Meiryo" w:cs="Meiryo"/>
          <w:color w:val="000000"/>
          <w:w w:val="88"/>
          <w:position w:val="7"/>
          <w:sz w:val="16"/>
          <w:szCs w:val="16"/>
        </w:rPr>
        <w:t>attend,</w:t>
      </w:r>
      <w:r w:rsidR="00ED5D0D">
        <w:rPr>
          <w:rFonts w:ascii="Meiryo" w:eastAsia="Meiryo" w:hAnsi="Meiryo" w:cs="Meiryo"/>
          <w:color w:val="000000"/>
          <w:spacing w:val="-9"/>
          <w:w w:val="88"/>
          <w:position w:val="7"/>
          <w:sz w:val="16"/>
          <w:szCs w:val="16"/>
        </w:rPr>
        <w:t xml:space="preserve"> </w:t>
      </w:r>
      <w:r w:rsidR="00ED5D0D">
        <w:rPr>
          <w:rFonts w:ascii="Meiryo" w:eastAsia="Meiryo" w:hAnsi="Meiryo" w:cs="Meiryo"/>
          <w:color w:val="000000"/>
          <w:w w:val="88"/>
          <w:position w:val="7"/>
          <w:sz w:val="16"/>
          <w:szCs w:val="16"/>
        </w:rPr>
        <w:t>visit,</w:t>
      </w:r>
      <w:r w:rsidR="00ED5D0D">
        <w:rPr>
          <w:rFonts w:ascii="Meiryo" w:eastAsia="Meiryo" w:hAnsi="Meiryo" w:cs="Meiryo"/>
          <w:color w:val="000000"/>
          <w:spacing w:val="-7"/>
          <w:w w:val="88"/>
          <w:position w:val="7"/>
          <w:sz w:val="16"/>
          <w:szCs w:val="16"/>
        </w:rPr>
        <w:t xml:space="preserve"> </w:t>
      </w:r>
      <w:r w:rsidR="00ED5D0D">
        <w:rPr>
          <w:rFonts w:ascii="Meiryo" w:eastAsia="Meiryo" w:hAnsi="Meiryo" w:cs="Meiryo"/>
          <w:color w:val="000000"/>
          <w:w w:val="88"/>
          <w:position w:val="7"/>
          <w:sz w:val="16"/>
          <w:szCs w:val="16"/>
        </w:rPr>
        <w:t>or</w:t>
      </w:r>
      <w:r w:rsidR="00ED5D0D">
        <w:rPr>
          <w:rFonts w:ascii="Meiryo" w:eastAsia="Meiryo" w:hAnsi="Meiryo" w:cs="Meiryo"/>
          <w:color w:val="000000"/>
          <w:spacing w:val="-3"/>
          <w:w w:val="88"/>
          <w:position w:val="7"/>
          <w:sz w:val="16"/>
          <w:szCs w:val="16"/>
        </w:rPr>
        <w:t xml:space="preserve"> </w:t>
      </w:r>
      <w:r w:rsidR="00ED5D0D">
        <w:rPr>
          <w:rFonts w:ascii="Meiryo" w:eastAsia="Meiryo" w:hAnsi="Meiryo" w:cs="Meiryo"/>
          <w:color w:val="000000"/>
          <w:w w:val="88"/>
          <w:position w:val="7"/>
          <w:sz w:val="16"/>
          <w:szCs w:val="16"/>
        </w:rPr>
        <w:t>work</w:t>
      </w:r>
      <w:r w:rsidR="00ED5D0D">
        <w:rPr>
          <w:rFonts w:ascii="Meiryo" w:eastAsia="Meiryo" w:hAnsi="Meiryo" w:cs="Meiryo"/>
          <w:color w:val="000000"/>
          <w:spacing w:val="-3"/>
          <w:w w:val="88"/>
          <w:position w:val="7"/>
          <w:sz w:val="16"/>
          <w:szCs w:val="16"/>
        </w:rPr>
        <w:t xml:space="preserve"> </w:t>
      </w:r>
      <w:r w:rsidR="00ED5D0D">
        <w:rPr>
          <w:rFonts w:ascii="Meiryo" w:eastAsia="Meiryo" w:hAnsi="Meiryo" w:cs="Meiryo"/>
          <w:color w:val="000000"/>
          <w:w w:val="88"/>
          <w:position w:val="7"/>
          <w:sz w:val="16"/>
          <w:szCs w:val="16"/>
        </w:rPr>
        <w:t>at</w:t>
      </w:r>
      <w:r w:rsidR="00ED5D0D">
        <w:rPr>
          <w:rFonts w:ascii="Meiryo" w:eastAsia="Meiryo" w:hAnsi="Meiryo" w:cs="Meiryo"/>
          <w:color w:val="000000"/>
          <w:spacing w:val="-7"/>
          <w:w w:val="88"/>
          <w:position w:val="7"/>
          <w:sz w:val="16"/>
          <w:szCs w:val="16"/>
        </w:rPr>
        <w:t xml:space="preserve"> </w:t>
      </w:r>
      <w:r w:rsidR="00ED5D0D">
        <w:rPr>
          <w:rFonts w:ascii="Meiryo" w:eastAsia="Meiryo" w:hAnsi="Meiryo" w:cs="Meiryo"/>
          <w:color w:val="000000"/>
          <w:w w:val="88"/>
          <w:position w:val="7"/>
          <w:sz w:val="16"/>
          <w:szCs w:val="16"/>
        </w:rPr>
        <w:t>child</w:t>
      </w:r>
      <w:r w:rsidR="00ED5D0D">
        <w:rPr>
          <w:rFonts w:ascii="Meiryo" w:eastAsia="Meiryo" w:hAnsi="Meiryo" w:cs="Meiryo"/>
          <w:color w:val="000000"/>
          <w:spacing w:val="7"/>
          <w:w w:val="88"/>
          <w:position w:val="7"/>
          <w:sz w:val="16"/>
          <w:szCs w:val="16"/>
        </w:rPr>
        <w:t xml:space="preserve"> </w:t>
      </w:r>
      <w:r w:rsidR="00ED5D0D">
        <w:rPr>
          <w:rFonts w:ascii="Meiryo" w:eastAsia="Meiryo" w:hAnsi="Meiryo" w:cs="Meiryo"/>
          <w:color w:val="000000"/>
          <w:w w:val="88"/>
          <w:position w:val="7"/>
          <w:sz w:val="16"/>
          <w:szCs w:val="16"/>
        </w:rPr>
        <w:t>care</w:t>
      </w:r>
      <w:r w:rsidR="00ED5D0D">
        <w:rPr>
          <w:rFonts w:ascii="Meiryo" w:eastAsia="Meiryo" w:hAnsi="Meiryo" w:cs="Meiryo"/>
          <w:color w:val="000000"/>
          <w:spacing w:val="13"/>
          <w:w w:val="88"/>
          <w:position w:val="7"/>
          <w:sz w:val="16"/>
          <w:szCs w:val="16"/>
        </w:rPr>
        <w:t xml:space="preserve"> </w:t>
      </w:r>
      <w:r w:rsidR="00ED5D0D">
        <w:rPr>
          <w:rFonts w:ascii="Meiryo" w:eastAsia="Meiryo" w:hAnsi="Meiryo" w:cs="Meiryo"/>
          <w:color w:val="000000"/>
          <w:position w:val="7"/>
          <w:sz w:val="16"/>
          <w:szCs w:val="16"/>
        </w:rPr>
        <w:t>center</w:t>
      </w:r>
    </w:p>
    <w:p w:rsidR="007E169B" w:rsidRDefault="00CA3A6C">
      <w:pPr>
        <w:spacing w:line="460" w:lineRule="exact"/>
        <w:ind w:left="100"/>
        <w:rPr>
          <w:rFonts w:ascii="Meiryo" w:eastAsia="Meiryo" w:hAnsi="Meiryo" w:cs="Meiryo"/>
          <w:sz w:val="16"/>
          <w:szCs w:val="16"/>
        </w:rPr>
      </w:pPr>
      <w:r>
        <w:rPr>
          <w:noProof/>
        </w:rPr>
        <mc:AlternateContent>
          <mc:Choice Requires="wpg">
            <w:drawing>
              <wp:anchor distT="0" distB="0" distL="114300" distR="114300" simplePos="0" relativeHeight="251687424" behindDoc="1" locked="0" layoutInCell="1" allowOverlap="1">
                <wp:simplePos x="0" y="0"/>
                <wp:positionH relativeFrom="page">
                  <wp:posOffset>506730</wp:posOffset>
                </wp:positionH>
                <wp:positionV relativeFrom="paragraph">
                  <wp:posOffset>22225</wp:posOffset>
                </wp:positionV>
                <wp:extent cx="6784975" cy="0"/>
                <wp:effectExtent l="11430" t="12700" r="13970" b="6350"/>
                <wp:wrapNone/>
                <wp:docPr id="69"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4975" cy="0"/>
                          <a:chOff x="798" y="35"/>
                          <a:chExt cx="10685" cy="0"/>
                        </a:xfrm>
                      </wpg:grpSpPr>
                      <wps:wsp>
                        <wps:cNvPr id="70" name="Freeform 62"/>
                        <wps:cNvSpPr>
                          <a:spLocks/>
                        </wps:cNvSpPr>
                        <wps:spPr bwMode="auto">
                          <a:xfrm>
                            <a:off x="798" y="35"/>
                            <a:ext cx="10685" cy="0"/>
                          </a:xfrm>
                          <a:custGeom>
                            <a:avLst/>
                            <a:gdLst>
                              <a:gd name="T0" fmla="+- 0 798 798"/>
                              <a:gd name="T1" fmla="*/ T0 w 10685"/>
                              <a:gd name="T2" fmla="+- 0 11483 798"/>
                              <a:gd name="T3" fmla="*/ T2 w 10685"/>
                            </a:gdLst>
                            <a:ahLst/>
                            <a:cxnLst>
                              <a:cxn ang="0">
                                <a:pos x="T1" y="0"/>
                              </a:cxn>
                              <a:cxn ang="0">
                                <a:pos x="T3" y="0"/>
                              </a:cxn>
                            </a:cxnLst>
                            <a:rect l="0" t="0" r="r" b="b"/>
                            <a:pathLst>
                              <a:path w="10685">
                                <a:moveTo>
                                  <a:pt x="0" y="0"/>
                                </a:moveTo>
                                <a:lnTo>
                                  <a:pt x="10685" y="0"/>
                                </a:lnTo>
                              </a:path>
                            </a:pathLst>
                          </a:custGeom>
                          <a:noFill/>
                          <a:ln w="3175">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1" o:spid="_x0000_s1026" style="position:absolute;margin-left:39.9pt;margin-top:1.75pt;width:534.25pt;height:0;z-index:-251629056;mso-position-horizontal-relative:page" coordorigin="798,35" coordsize="10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">
                <v:shape id="Freeform 62" o:spid="_x0000_s1027" style="position:absolute;left:798;top:35;width:10685;height:0;visibility:visible;mso-wrap-style:square;v-text-anchor:top" coordsize="106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M6XsAA&#10;AADbAAAADwAAAGRycy9kb3ducmV2LnhtbERPS2vCQBC+C/0Pywi9mY1i2pK6iggFoafGHDwO2cmr&#10;2dk0O9X033cPhR4/vvfuMLtB3WgKnWcD6yQFRVx523FjoLy8rV5ABUG2OHgmAz8U4LB/WOwwt/7O&#10;H3QrpFExhEOOBlqRMdc6VC05DIkfiSNX+8mhRDg12k54j+Fu0Js0fdIOO44NLY50aqn6LL6dgab/&#10;ytJtzf3VSumrcXOR96w35nE5H19BCc3yL/5zn62B57g+fok/QO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NM6XsAAAADbAAAADwAAAAAAAAAAAAAAAACYAgAAZHJzL2Rvd25y&#10;ZXYueG1sUEsFBgAAAAAEAAQA9QAAAIUDAAAAAA==&#10;" path="m,l10685,e" filled="f" strokecolor="#bababa" strokeweight=".25pt">
                  <v:path arrowok="t" o:connecttype="custom" o:connectlocs="0,0;10685,0" o:connectangles="0,0"/>
                </v:shape>
                <w10:wrap anchorx="page"/>
              </v:group>
            </w:pict>
          </mc:Fallback>
        </mc:AlternateContent>
      </w:r>
      <w:r>
        <w:rPr>
          <w:noProof/>
        </w:rPr>
        <mc:AlternateContent>
          <mc:Choice Requires="wpg">
            <w:drawing>
              <wp:anchor distT="0" distB="0" distL="114300" distR="114300" simplePos="0" relativeHeight="251688448" behindDoc="1" locked="0" layoutInCell="1" allowOverlap="1">
                <wp:simplePos x="0" y="0"/>
                <wp:positionH relativeFrom="page">
                  <wp:posOffset>506730</wp:posOffset>
                </wp:positionH>
                <wp:positionV relativeFrom="paragraph">
                  <wp:posOffset>273050</wp:posOffset>
                </wp:positionV>
                <wp:extent cx="6784975" cy="0"/>
                <wp:effectExtent l="11430" t="6350" r="13970" b="12700"/>
                <wp:wrapNone/>
                <wp:docPr id="67"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4975" cy="0"/>
                          <a:chOff x="798" y="430"/>
                          <a:chExt cx="10685" cy="0"/>
                        </a:xfrm>
                      </wpg:grpSpPr>
                      <wps:wsp>
                        <wps:cNvPr id="68" name="Freeform 60"/>
                        <wps:cNvSpPr>
                          <a:spLocks/>
                        </wps:cNvSpPr>
                        <wps:spPr bwMode="auto">
                          <a:xfrm>
                            <a:off x="798" y="430"/>
                            <a:ext cx="10685" cy="0"/>
                          </a:xfrm>
                          <a:custGeom>
                            <a:avLst/>
                            <a:gdLst>
                              <a:gd name="T0" fmla="+- 0 798 798"/>
                              <a:gd name="T1" fmla="*/ T0 w 10685"/>
                              <a:gd name="T2" fmla="+- 0 11483 798"/>
                              <a:gd name="T3" fmla="*/ T2 w 10685"/>
                            </a:gdLst>
                            <a:ahLst/>
                            <a:cxnLst>
                              <a:cxn ang="0">
                                <a:pos x="T1" y="0"/>
                              </a:cxn>
                              <a:cxn ang="0">
                                <a:pos x="T3" y="0"/>
                              </a:cxn>
                            </a:cxnLst>
                            <a:rect l="0" t="0" r="r" b="b"/>
                            <a:pathLst>
                              <a:path w="10685">
                                <a:moveTo>
                                  <a:pt x="0" y="0"/>
                                </a:moveTo>
                                <a:lnTo>
                                  <a:pt x="10685" y="0"/>
                                </a:lnTo>
                              </a:path>
                            </a:pathLst>
                          </a:custGeom>
                          <a:noFill/>
                          <a:ln w="3175">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9" o:spid="_x0000_s1026" style="position:absolute;margin-left:39.9pt;margin-top:21.5pt;width:534.25pt;height:0;z-index:-251628032;mso-position-horizontal-relative:page" coordorigin="798,430" coordsize="10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">
                <v:shape id="Freeform 60" o:spid="_x0000_s1027" style="position:absolute;left:798;top:430;width:10685;height:0;visibility:visible;mso-wrap-style:square;v-text-anchor:top" coordsize="106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yghb8A&#10;AADbAAAADwAAAGRycy9kb3ducmV2LnhtbERPS2vCQBC+F/wPywje6kYxoaSuIoVCwVONB49DdszD&#10;7GzMTmP8991DoceP773dT65TIw2h8WxgtUxAEZfeNlwZOBefr2+ggiBb7DyTgScF2O9mL1vMrX/w&#10;N40nqVQM4ZCjgVqkz7UOZU0Ow9L3xJG7+sGhRDhU2g74iOGu0+skybTDhmNDjT191FTeTj/OQNXe&#10;02Rz5fZi5ezLfl3IMW2NWcynwzsooUn+xX/uL2sgi2Pjl/gD9O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fKCFvwAAANsAAAAPAAAAAAAAAAAAAAAAAJgCAABkcnMvZG93bnJl&#10;di54bWxQSwUGAAAAAAQABAD1AAAAhAMAAAAA&#10;" path="m,l10685,e" filled="f" strokecolor="#bababa" strokeweight=".25pt">
                  <v:path arrowok="t" o:connecttype="custom" o:connectlocs="0,0;10685,0" o:connectangles="0,0"/>
                </v:shape>
                <w10:wrap anchorx="page"/>
              </v:group>
            </w:pict>
          </mc:Fallback>
        </mc:AlternateContent>
      </w:r>
      <w:r w:rsidR="00ED5D0D">
        <w:rPr>
          <w:rFonts w:ascii="Meiryo" w:eastAsia="Meiryo" w:hAnsi="Meiryo" w:cs="Meiryo"/>
          <w:w w:val="89"/>
          <w:position w:val="2"/>
          <w:sz w:val="26"/>
          <w:szCs w:val="26"/>
        </w:rPr>
        <w:t>§</w:t>
      </w:r>
      <w:r w:rsidR="00ED5D0D">
        <w:rPr>
          <w:rFonts w:ascii="Meiryo" w:eastAsia="Meiryo" w:hAnsi="Meiryo" w:cs="Meiryo"/>
          <w:spacing w:val="-25"/>
          <w:w w:val="55"/>
          <w:position w:val="2"/>
          <w:sz w:val="26"/>
          <w:szCs w:val="26"/>
        </w:rPr>
        <w:t>†</w:t>
      </w:r>
      <w:r w:rsidR="00ED5D0D">
        <w:rPr>
          <w:rFonts w:ascii="Meiryo" w:eastAsia="Meiryo" w:hAnsi="Meiryo" w:cs="Meiryo"/>
          <w:color w:val="A30800"/>
          <w:w w:val="89"/>
          <w:position w:val="10"/>
          <w:sz w:val="16"/>
          <w:szCs w:val="16"/>
        </w:rPr>
        <w:t>1157</w:t>
      </w:r>
      <w:r w:rsidR="00ED5D0D">
        <w:rPr>
          <w:rFonts w:ascii="Meiryo" w:eastAsia="Meiryo" w:hAnsi="Meiryo" w:cs="Meiryo"/>
          <w:color w:val="A30800"/>
          <w:spacing w:val="-34"/>
          <w:position w:val="10"/>
          <w:sz w:val="16"/>
          <w:szCs w:val="16"/>
        </w:rPr>
        <w:t xml:space="preserve"> </w:t>
      </w:r>
      <w:r w:rsidR="00ED5D0D">
        <w:rPr>
          <w:rFonts w:ascii="Meiryo" w:eastAsia="Meiryo" w:hAnsi="Meiryo" w:cs="Meiryo"/>
          <w:color w:val="000000"/>
          <w:position w:val="10"/>
          <w:sz w:val="14"/>
          <w:szCs w:val="14"/>
        </w:rPr>
        <w:t>Y</w:t>
      </w:r>
      <w:proofErr w:type="gramStart"/>
      <w:r w:rsidR="00ED5D0D">
        <w:rPr>
          <w:rFonts w:ascii="Meiryo" w:eastAsia="Meiryo" w:hAnsi="Meiryo" w:cs="Meiryo"/>
          <w:color w:val="000000"/>
          <w:position w:val="10"/>
          <w:sz w:val="18"/>
          <w:szCs w:val="18"/>
        </w:rPr>
        <w:t xml:space="preserve">☐ </w:t>
      </w:r>
      <w:r w:rsidR="00ED5D0D">
        <w:rPr>
          <w:rFonts w:ascii="Meiryo" w:eastAsia="Meiryo" w:hAnsi="Meiryo" w:cs="Meiryo"/>
          <w:color w:val="000000"/>
          <w:spacing w:val="47"/>
          <w:position w:val="10"/>
          <w:sz w:val="18"/>
          <w:szCs w:val="18"/>
        </w:rPr>
        <w:t xml:space="preserve"> </w:t>
      </w:r>
      <w:r w:rsidR="00ED5D0D">
        <w:rPr>
          <w:rFonts w:ascii="Meiryo" w:eastAsia="Meiryo" w:hAnsi="Meiryo" w:cs="Meiryo"/>
          <w:color w:val="000000"/>
          <w:position w:val="10"/>
          <w:sz w:val="14"/>
          <w:szCs w:val="14"/>
        </w:rPr>
        <w:t>?</w:t>
      </w:r>
      <w:proofErr w:type="gramEnd"/>
      <w:r w:rsidR="00ED5D0D">
        <w:rPr>
          <w:rFonts w:ascii="Meiryo" w:eastAsia="Meiryo" w:hAnsi="Meiryo" w:cs="Meiryo"/>
          <w:color w:val="000000"/>
          <w:position w:val="10"/>
          <w:sz w:val="18"/>
          <w:szCs w:val="18"/>
        </w:rPr>
        <w:t xml:space="preserve">☐ </w:t>
      </w:r>
      <w:r w:rsidR="00ED5D0D">
        <w:rPr>
          <w:rFonts w:ascii="Meiryo" w:eastAsia="Meiryo" w:hAnsi="Meiryo" w:cs="Meiryo"/>
          <w:color w:val="000000"/>
          <w:spacing w:val="35"/>
          <w:position w:val="10"/>
          <w:sz w:val="18"/>
          <w:szCs w:val="18"/>
        </w:rPr>
        <w:t xml:space="preserve"> </w:t>
      </w:r>
      <w:r w:rsidR="00ED5D0D">
        <w:rPr>
          <w:rFonts w:ascii="Meiryo" w:eastAsia="Meiryo" w:hAnsi="Meiryo" w:cs="Meiryo"/>
          <w:color w:val="000000"/>
          <w:position w:val="10"/>
          <w:sz w:val="14"/>
          <w:szCs w:val="14"/>
        </w:rPr>
        <w:t>N</w:t>
      </w:r>
      <w:r w:rsidR="00ED5D0D">
        <w:rPr>
          <w:rFonts w:ascii="Meiryo" w:eastAsia="Meiryo" w:hAnsi="Meiryo" w:cs="Meiryo"/>
          <w:color w:val="000000"/>
          <w:position w:val="10"/>
          <w:sz w:val="18"/>
          <w:szCs w:val="18"/>
        </w:rPr>
        <w:t xml:space="preserve">☐ </w:t>
      </w:r>
      <w:r w:rsidR="00ED5D0D">
        <w:rPr>
          <w:rFonts w:ascii="Meiryo" w:eastAsia="Meiryo" w:hAnsi="Meiryo" w:cs="Meiryo"/>
          <w:color w:val="000000"/>
          <w:spacing w:val="19"/>
          <w:position w:val="10"/>
          <w:sz w:val="18"/>
          <w:szCs w:val="18"/>
        </w:rPr>
        <w:t xml:space="preserve"> </w:t>
      </w:r>
      <w:r w:rsidR="00ED5D0D">
        <w:rPr>
          <w:rFonts w:ascii="Meiryo" w:eastAsia="Meiryo" w:hAnsi="Meiryo" w:cs="Meiryo"/>
          <w:color w:val="000000"/>
          <w:w w:val="89"/>
          <w:position w:val="12"/>
          <w:sz w:val="16"/>
          <w:szCs w:val="16"/>
        </w:rPr>
        <w:t>any</w:t>
      </w:r>
      <w:r w:rsidR="00ED5D0D">
        <w:rPr>
          <w:rFonts w:ascii="Meiryo" w:eastAsia="Meiryo" w:hAnsi="Meiryo" w:cs="Meiryo"/>
          <w:color w:val="000000"/>
          <w:spacing w:val="2"/>
          <w:w w:val="89"/>
          <w:position w:val="12"/>
          <w:sz w:val="16"/>
          <w:szCs w:val="16"/>
        </w:rPr>
        <w:t xml:space="preserve"> </w:t>
      </w:r>
      <w:r w:rsidR="00ED5D0D">
        <w:rPr>
          <w:rFonts w:ascii="Meiryo" w:eastAsia="Meiryo" w:hAnsi="Meiryo" w:cs="Meiryo"/>
          <w:color w:val="000000"/>
          <w:w w:val="89"/>
          <w:position w:val="12"/>
          <w:sz w:val="16"/>
          <w:szCs w:val="16"/>
        </w:rPr>
        <w:t>work</w:t>
      </w:r>
      <w:r w:rsidR="00ED5D0D">
        <w:rPr>
          <w:rFonts w:ascii="Meiryo" w:eastAsia="Meiryo" w:hAnsi="Meiryo" w:cs="Meiryo"/>
          <w:color w:val="000000"/>
          <w:spacing w:val="-8"/>
          <w:w w:val="89"/>
          <w:position w:val="12"/>
          <w:sz w:val="16"/>
          <w:szCs w:val="16"/>
        </w:rPr>
        <w:t xml:space="preserve"> </w:t>
      </w:r>
      <w:r w:rsidR="00ED5D0D">
        <w:rPr>
          <w:rFonts w:ascii="Meiryo" w:eastAsia="Meiryo" w:hAnsi="Meiryo" w:cs="Meiryo"/>
          <w:color w:val="000000"/>
          <w:w w:val="89"/>
          <w:position w:val="12"/>
          <w:sz w:val="16"/>
          <w:szCs w:val="16"/>
        </w:rPr>
        <w:t>exposure</w:t>
      </w:r>
      <w:r w:rsidR="00ED5D0D">
        <w:rPr>
          <w:rFonts w:ascii="Meiryo" w:eastAsia="Meiryo" w:hAnsi="Meiryo" w:cs="Meiryo"/>
          <w:color w:val="000000"/>
          <w:spacing w:val="17"/>
          <w:w w:val="89"/>
          <w:position w:val="12"/>
          <w:sz w:val="16"/>
          <w:szCs w:val="16"/>
        </w:rPr>
        <w:t xml:space="preserve"> </w:t>
      </w:r>
      <w:r w:rsidR="00ED5D0D">
        <w:rPr>
          <w:rFonts w:ascii="Meiryo" w:eastAsia="Meiryo" w:hAnsi="Meiryo" w:cs="Meiryo"/>
          <w:color w:val="000000"/>
          <w:w w:val="89"/>
          <w:position w:val="12"/>
          <w:sz w:val="16"/>
          <w:szCs w:val="16"/>
        </w:rPr>
        <w:t>to</w:t>
      </w:r>
      <w:r w:rsidR="00ED5D0D">
        <w:rPr>
          <w:rFonts w:ascii="Meiryo" w:eastAsia="Meiryo" w:hAnsi="Meiryo" w:cs="Meiryo"/>
          <w:color w:val="000000"/>
          <w:spacing w:val="-10"/>
          <w:w w:val="89"/>
          <w:position w:val="12"/>
          <w:sz w:val="16"/>
          <w:szCs w:val="16"/>
        </w:rPr>
        <w:t xml:space="preserve"> </w:t>
      </w:r>
      <w:r w:rsidR="00ED5D0D">
        <w:rPr>
          <w:rFonts w:ascii="Meiryo" w:eastAsia="Meiryo" w:hAnsi="Meiryo" w:cs="Meiryo"/>
          <w:color w:val="000000"/>
          <w:w w:val="89"/>
          <w:position w:val="12"/>
          <w:sz w:val="16"/>
          <w:szCs w:val="16"/>
        </w:rPr>
        <w:t>human</w:t>
      </w:r>
      <w:r w:rsidR="00ED5D0D">
        <w:rPr>
          <w:rFonts w:ascii="Meiryo" w:eastAsia="Meiryo" w:hAnsi="Meiryo" w:cs="Meiryo"/>
          <w:color w:val="000000"/>
          <w:spacing w:val="1"/>
          <w:w w:val="89"/>
          <w:position w:val="12"/>
          <w:sz w:val="16"/>
          <w:szCs w:val="16"/>
        </w:rPr>
        <w:t xml:space="preserve"> </w:t>
      </w:r>
      <w:r w:rsidR="00ED5D0D">
        <w:rPr>
          <w:rFonts w:ascii="Meiryo" w:eastAsia="Meiryo" w:hAnsi="Meiryo" w:cs="Meiryo"/>
          <w:color w:val="000000"/>
          <w:w w:val="89"/>
          <w:position w:val="12"/>
          <w:sz w:val="16"/>
          <w:szCs w:val="16"/>
        </w:rPr>
        <w:t>or</w:t>
      </w:r>
      <w:r w:rsidR="00ED5D0D">
        <w:rPr>
          <w:rFonts w:ascii="Meiryo" w:eastAsia="Meiryo" w:hAnsi="Meiryo" w:cs="Meiryo"/>
          <w:color w:val="000000"/>
          <w:spacing w:val="-6"/>
          <w:w w:val="89"/>
          <w:position w:val="12"/>
          <w:sz w:val="16"/>
          <w:szCs w:val="16"/>
        </w:rPr>
        <w:t xml:space="preserve"> </w:t>
      </w:r>
      <w:r w:rsidR="00ED5D0D">
        <w:rPr>
          <w:rFonts w:ascii="Meiryo" w:eastAsia="Meiryo" w:hAnsi="Meiryo" w:cs="Meiryo"/>
          <w:color w:val="000000"/>
          <w:w w:val="89"/>
          <w:position w:val="12"/>
          <w:sz w:val="16"/>
          <w:szCs w:val="16"/>
        </w:rPr>
        <w:t>animal</w:t>
      </w:r>
      <w:r w:rsidR="00ED5D0D">
        <w:rPr>
          <w:rFonts w:ascii="Meiryo" w:eastAsia="Meiryo" w:hAnsi="Meiryo" w:cs="Meiryo"/>
          <w:color w:val="000000"/>
          <w:spacing w:val="1"/>
          <w:w w:val="89"/>
          <w:position w:val="12"/>
          <w:sz w:val="16"/>
          <w:szCs w:val="16"/>
        </w:rPr>
        <w:t xml:space="preserve"> </w:t>
      </w:r>
      <w:r w:rsidR="00ED5D0D">
        <w:rPr>
          <w:rFonts w:ascii="Meiryo" w:eastAsia="Meiryo" w:hAnsi="Meiryo" w:cs="Meiryo"/>
          <w:color w:val="000000"/>
          <w:position w:val="12"/>
          <w:sz w:val="16"/>
          <w:szCs w:val="16"/>
        </w:rPr>
        <w:t>excreta</w:t>
      </w:r>
    </w:p>
    <w:p w:rsidR="007E169B" w:rsidRDefault="00ED5D0D">
      <w:pPr>
        <w:spacing w:line="320" w:lineRule="exact"/>
        <w:ind w:left="100"/>
        <w:rPr>
          <w:rFonts w:ascii="Meiryo" w:eastAsia="Meiryo" w:hAnsi="Meiryo" w:cs="Meiryo"/>
          <w:sz w:val="16"/>
          <w:szCs w:val="16"/>
        </w:rPr>
      </w:pPr>
      <w:r>
        <w:rPr>
          <w:rFonts w:ascii="Meiryo" w:eastAsia="Meiryo" w:hAnsi="Meiryo" w:cs="Meiryo"/>
          <w:w w:val="89"/>
          <w:position w:val="-2"/>
          <w:sz w:val="26"/>
          <w:szCs w:val="26"/>
        </w:rPr>
        <w:t>§</w:t>
      </w:r>
      <w:r>
        <w:rPr>
          <w:rFonts w:ascii="Meiryo" w:eastAsia="Meiryo" w:hAnsi="Meiryo" w:cs="Meiryo"/>
          <w:w w:val="55"/>
          <w:position w:val="-2"/>
          <w:sz w:val="26"/>
          <w:szCs w:val="26"/>
        </w:rPr>
        <w:t>†</w:t>
      </w:r>
      <w:r>
        <w:rPr>
          <w:rFonts w:ascii="Meiryo" w:eastAsia="Meiryo" w:hAnsi="Meiryo" w:cs="Meiryo"/>
          <w:spacing w:val="-24"/>
          <w:position w:val="-2"/>
          <w:sz w:val="26"/>
          <w:szCs w:val="26"/>
        </w:rPr>
        <w:t xml:space="preserve"> </w:t>
      </w:r>
      <w:r>
        <w:rPr>
          <w:rFonts w:ascii="Meiryo" w:eastAsia="Meiryo" w:hAnsi="Meiryo" w:cs="Meiryo"/>
          <w:color w:val="A30800"/>
          <w:w w:val="89"/>
          <w:position w:val="6"/>
          <w:sz w:val="16"/>
          <w:szCs w:val="16"/>
        </w:rPr>
        <w:t>764</w:t>
      </w:r>
      <w:r>
        <w:rPr>
          <w:rFonts w:ascii="Meiryo" w:eastAsia="Meiryo" w:hAnsi="Meiryo" w:cs="Meiryo"/>
          <w:color w:val="A30800"/>
          <w:spacing w:val="-34"/>
          <w:position w:val="6"/>
          <w:sz w:val="16"/>
          <w:szCs w:val="16"/>
        </w:rPr>
        <w:t xml:space="preserve"> </w:t>
      </w:r>
      <w:r>
        <w:rPr>
          <w:rFonts w:ascii="Meiryo" w:eastAsia="Meiryo" w:hAnsi="Meiryo" w:cs="Meiryo"/>
          <w:color w:val="000000"/>
          <w:position w:val="6"/>
          <w:sz w:val="14"/>
          <w:szCs w:val="14"/>
        </w:rPr>
        <w:t>Y</w:t>
      </w:r>
      <w:proofErr w:type="gramStart"/>
      <w:r>
        <w:rPr>
          <w:rFonts w:ascii="Meiryo" w:eastAsia="Meiryo" w:hAnsi="Meiryo" w:cs="Meiryo"/>
          <w:color w:val="000000"/>
          <w:position w:val="6"/>
          <w:sz w:val="18"/>
          <w:szCs w:val="18"/>
        </w:rPr>
        <w:t xml:space="preserve">☐ </w:t>
      </w:r>
      <w:r>
        <w:rPr>
          <w:rFonts w:ascii="Meiryo" w:eastAsia="Meiryo" w:hAnsi="Meiryo" w:cs="Meiryo"/>
          <w:color w:val="000000"/>
          <w:spacing w:val="47"/>
          <w:position w:val="6"/>
          <w:sz w:val="18"/>
          <w:szCs w:val="18"/>
        </w:rPr>
        <w:t xml:space="preserve"> </w:t>
      </w:r>
      <w:r>
        <w:rPr>
          <w:rFonts w:ascii="Meiryo" w:eastAsia="Meiryo" w:hAnsi="Meiryo" w:cs="Meiryo"/>
          <w:color w:val="000000"/>
          <w:position w:val="6"/>
          <w:sz w:val="14"/>
          <w:szCs w:val="14"/>
        </w:rPr>
        <w:t>?</w:t>
      </w:r>
      <w:proofErr w:type="gramEnd"/>
      <w:r>
        <w:rPr>
          <w:rFonts w:ascii="Meiryo" w:eastAsia="Meiryo" w:hAnsi="Meiryo" w:cs="Meiryo"/>
          <w:color w:val="000000"/>
          <w:position w:val="6"/>
          <w:sz w:val="18"/>
          <w:szCs w:val="18"/>
        </w:rPr>
        <w:t xml:space="preserve">☐ </w:t>
      </w:r>
      <w:r>
        <w:rPr>
          <w:rFonts w:ascii="Meiryo" w:eastAsia="Meiryo" w:hAnsi="Meiryo" w:cs="Meiryo"/>
          <w:color w:val="000000"/>
          <w:spacing w:val="35"/>
          <w:position w:val="6"/>
          <w:sz w:val="18"/>
          <w:szCs w:val="18"/>
        </w:rPr>
        <w:t xml:space="preserve"> </w:t>
      </w:r>
      <w:r>
        <w:rPr>
          <w:rFonts w:ascii="Meiryo" w:eastAsia="Meiryo" w:hAnsi="Meiryo" w:cs="Meiryo"/>
          <w:color w:val="000000"/>
          <w:position w:val="6"/>
          <w:sz w:val="14"/>
          <w:szCs w:val="14"/>
        </w:rPr>
        <w:t>N</w:t>
      </w:r>
      <w:r>
        <w:rPr>
          <w:rFonts w:ascii="Meiryo" w:eastAsia="Meiryo" w:hAnsi="Meiryo" w:cs="Meiryo"/>
          <w:color w:val="000000"/>
          <w:position w:val="6"/>
          <w:sz w:val="18"/>
          <w:szCs w:val="18"/>
        </w:rPr>
        <w:t xml:space="preserve">☐ </w:t>
      </w:r>
      <w:r>
        <w:rPr>
          <w:rFonts w:ascii="Meiryo" w:eastAsia="Meiryo" w:hAnsi="Meiryo" w:cs="Meiryo"/>
          <w:color w:val="000000"/>
          <w:spacing w:val="19"/>
          <w:position w:val="6"/>
          <w:sz w:val="18"/>
          <w:szCs w:val="18"/>
        </w:rPr>
        <w:t xml:space="preserve"> </w:t>
      </w:r>
      <w:r>
        <w:rPr>
          <w:rFonts w:ascii="Meiryo" w:eastAsia="Meiryo" w:hAnsi="Meiryo" w:cs="Meiryo"/>
          <w:color w:val="000000"/>
          <w:w w:val="88"/>
          <w:position w:val="8"/>
          <w:sz w:val="16"/>
          <w:szCs w:val="16"/>
        </w:rPr>
        <w:t>recreational</w:t>
      </w:r>
      <w:r>
        <w:rPr>
          <w:rFonts w:ascii="Meiryo" w:eastAsia="Meiryo" w:hAnsi="Meiryo" w:cs="Meiryo"/>
          <w:color w:val="000000"/>
          <w:spacing w:val="15"/>
          <w:w w:val="88"/>
          <w:position w:val="8"/>
          <w:sz w:val="16"/>
          <w:szCs w:val="16"/>
        </w:rPr>
        <w:t xml:space="preserve"> </w:t>
      </w:r>
      <w:r>
        <w:rPr>
          <w:rFonts w:ascii="Meiryo" w:eastAsia="Meiryo" w:hAnsi="Meiryo" w:cs="Meiryo"/>
          <w:color w:val="000000"/>
          <w:w w:val="88"/>
          <w:position w:val="8"/>
          <w:sz w:val="16"/>
          <w:szCs w:val="16"/>
        </w:rPr>
        <w:t>water</w:t>
      </w:r>
      <w:r>
        <w:rPr>
          <w:rFonts w:ascii="Meiryo" w:eastAsia="Meiryo" w:hAnsi="Meiryo" w:cs="Meiryo"/>
          <w:color w:val="000000"/>
          <w:spacing w:val="-8"/>
          <w:w w:val="88"/>
          <w:position w:val="8"/>
          <w:sz w:val="16"/>
          <w:szCs w:val="16"/>
        </w:rPr>
        <w:t xml:space="preserve"> </w:t>
      </w:r>
      <w:r>
        <w:rPr>
          <w:rFonts w:ascii="Meiryo" w:eastAsia="Meiryo" w:hAnsi="Meiryo" w:cs="Meiryo"/>
          <w:color w:val="000000"/>
          <w:position w:val="8"/>
          <w:sz w:val="16"/>
          <w:szCs w:val="16"/>
        </w:rPr>
        <w:t>exposure</w:t>
      </w:r>
    </w:p>
    <w:p w:rsidR="007E169B" w:rsidRDefault="00ED5D0D" w:rsidP="004C2529">
      <w:pPr>
        <w:spacing w:line="240" w:lineRule="exact"/>
        <w:ind w:left="1944"/>
        <w:rPr>
          <w:rFonts w:ascii="Meiryo" w:eastAsia="Meiryo" w:hAnsi="Meiryo" w:cs="Meiryo"/>
          <w:sz w:val="16"/>
          <w:szCs w:val="16"/>
        </w:rPr>
      </w:pPr>
      <w:r>
        <w:rPr>
          <w:rFonts w:ascii="Meiryo" w:eastAsia="Meiryo" w:hAnsi="Meiryo" w:cs="Meiryo"/>
          <w:w w:val="88"/>
          <w:position w:val="5"/>
          <w:sz w:val="16"/>
          <w:szCs w:val="16"/>
        </w:rPr>
        <w:t xml:space="preserve">1424 </w:t>
      </w:r>
      <w:r>
        <w:rPr>
          <w:rFonts w:ascii="Meiryo" w:eastAsia="Meiryo" w:hAnsi="Meiryo" w:cs="Meiryo"/>
          <w:w w:val="88"/>
          <w:position w:val="5"/>
          <w:sz w:val="18"/>
          <w:szCs w:val="18"/>
        </w:rPr>
        <w:t>☐</w:t>
      </w:r>
      <w:r>
        <w:rPr>
          <w:rFonts w:ascii="Meiryo" w:eastAsia="Meiryo" w:hAnsi="Meiryo" w:cs="Meiryo"/>
          <w:spacing w:val="-11"/>
          <w:w w:val="88"/>
          <w:position w:val="5"/>
          <w:sz w:val="18"/>
          <w:szCs w:val="18"/>
        </w:rPr>
        <w:t xml:space="preserve"> </w:t>
      </w:r>
      <w:r>
        <w:rPr>
          <w:rFonts w:ascii="Meiryo" w:eastAsia="Meiryo" w:hAnsi="Meiryo" w:cs="Meiryo"/>
          <w:w w:val="88"/>
          <w:position w:val="5"/>
          <w:sz w:val="16"/>
          <w:szCs w:val="16"/>
        </w:rPr>
        <w:t>swimming</w:t>
      </w:r>
      <w:r>
        <w:rPr>
          <w:rFonts w:ascii="Meiryo" w:eastAsia="Meiryo" w:hAnsi="Meiryo" w:cs="Meiryo"/>
          <w:spacing w:val="4"/>
          <w:w w:val="88"/>
          <w:position w:val="5"/>
          <w:sz w:val="16"/>
          <w:szCs w:val="16"/>
        </w:rPr>
        <w:t xml:space="preserve"> </w:t>
      </w:r>
      <w:r>
        <w:rPr>
          <w:rFonts w:ascii="Meiryo" w:eastAsia="Meiryo" w:hAnsi="Meiryo" w:cs="Meiryo"/>
          <w:position w:val="5"/>
          <w:sz w:val="16"/>
          <w:szCs w:val="16"/>
        </w:rPr>
        <w:t xml:space="preserve">pool                      </w:t>
      </w:r>
      <w:r>
        <w:rPr>
          <w:rFonts w:ascii="Meiryo" w:eastAsia="Meiryo" w:hAnsi="Meiryo" w:cs="Meiryo"/>
          <w:spacing w:val="49"/>
          <w:position w:val="5"/>
          <w:sz w:val="16"/>
          <w:szCs w:val="16"/>
        </w:rPr>
        <w:t xml:space="preserve"> </w:t>
      </w:r>
      <w:r>
        <w:rPr>
          <w:rFonts w:ascii="Meiryo" w:eastAsia="Meiryo" w:hAnsi="Meiryo" w:cs="Meiryo"/>
          <w:w w:val="89"/>
          <w:position w:val="5"/>
          <w:sz w:val="16"/>
          <w:szCs w:val="16"/>
        </w:rPr>
        <w:t>1428</w:t>
      </w:r>
      <w:r>
        <w:rPr>
          <w:rFonts w:ascii="Meiryo" w:eastAsia="Meiryo" w:hAnsi="Meiryo" w:cs="Meiryo"/>
          <w:spacing w:val="-4"/>
          <w:w w:val="89"/>
          <w:position w:val="5"/>
          <w:sz w:val="16"/>
          <w:szCs w:val="16"/>
        </w:rPr>
        <w:t xml:space="preserve"> </w:t>
      </w:r>
      <w:r>
        <w:rPr>
          <w:rFonts w:ascii="Meiryo" w:eastAsia="Meiryo" w:hAnsi="Meiryo" w:cs="Meiryo"/>
          <w:w w:val="89"/>
          <w:position w:val="5"/>
          <w:sz w:val="18"/>
          <w:szCs w:val="18"/>
        </w:rPr>
        <w:t>☐</w:t>
      </w:r>
      <w:r>
        <w:rPr>
          <w:rFonts w:ascii="Meiryo" w:eastAsia="Meiryo" w:hAnsi="Meiryo" w:cs="Meiryo"/>
          <w:spacing w:val="-13"/>
          <w:w w:val="89"/>
          <w:position w:val="5"/>
          <w:sz w:val="18"/>
          <w:szCs w:val="18"/>
        </w:rPr>
        <w:t xml:space="preserve"> </w:t>
      </w:r>
      <w:r>
        <w:rPr>
          <w:rFonts w:ascii="Meiryo" w:eastAsia="Meiryo" w:hAnsi="Meiryo" w:cs="Meiryo"/>
          <w:w w:val="89"/>
          <w:position w:val="5"/>
          <w:sz w:val="16"/>
          <w:szCs w:val="16"/>
        </w:rPr>
        <w:t>kiddie</w:t>
      </w:r>
      <w:r>
        <w:rPr>
          <w:rFonts w:ascii="Meiryo" w:eastAsia="Meiryo" w:hAnsi="Meiryo" w:cs="Meiryo"/>
          <w:spacing w:val="5"/>
          <w:w w:val="89"/>
          <w:position w:val="5"/>
          <w:sz w:val="16"/>
          <w:szCs w:val="16"/>
        </w:rPr>
        <w:t xml:space="preserve"> </w:t>
      </w:r>
      <w:r>
        <w:rPr>
          <w:rFonts w:ascii="Meiryo" w:eastAsia="Meiryo" w:hAnsi="Meiryo" w:cs="Meiryo"/>
          <w:position w:val="5"/>
          <w:sz w:val="16"/>
          <w:szCs w:val="16"/>
        </w:rPr>
        <w:t xml:space="preserve">pool                             </w:t>
      </w:r>
      <w:r>
        <w:rPr>
          <w:rFonts w:ascii="Meiryo" w:eastAsia="Meiryo" w:hAnsi="Meiryo" w:cs="Meiryo"/>
          <w:spacing w:val="2"/>
          <w:position w:val="5"/>
          <w:sz w:val="16"/>
          <w:szCs w:val="16"/>
        </w:rPr>
        <w:t xml:space="preserve"> </w:t>
      </w:r>
      <w:r>
        <w:rPr>
          <w:rFonts w:ascii="Meiryo" w:eastAsia="Meiryo" w:hAnsi="Meiryo" w:cs="Meiryo"/>
          <w:w w:val="87"/>
          <w:position w:val="5"/>
          <w:sz w:val="16"/>
          <w:szCs w:val="16"/>
        </w:rPr>
        <w:t>1429</w:t>
      </w:r>
      <w:r>
        <w:rPr>
          <w:rFonts w:ascii="Meiryo" w:eastAsia="Meiryo" w:hAnsi="Meiryo" w:cs="Meiryo"/>
          <w:spacing w:val="5"/>
          <w:w w:val="87"/>
          <w:position w:val="5"/>
          <w:sz w:val="16"/>
          <w:szCs w:val="16"/>
        </w:rPr>
        <w:t xml:space="preserve"> </w:t>
      </w:r>
      <w:r>
        <w:rPr>
          <w:rFonts w:ascii="Meiryo" w:eastAsia="Meiryo" w:hAnsi="Meiryo" w:cs="Meiryo"/>
          <w:w w:val="87"/>
          <w:position w:val="5"/>
          <w:sz w:val="18"/>
          <w:szCs w:val="18"/>
        </w:rPr>
        <w:t>☐</w:t>
      </w:r>
      <w:r>
        <w:rPr>
          <w:rFonts w:ascii="Meiryo" w:eastAsia="Meiryo" w:hAnsi="Meiryo" w:cs="Meiryo"/>
          <w:spacing w:val="-9"/>
          <w:w w:val="87"/>
          <w:position w:val="5"/>
          <w:sz w:val="18"/>
          <w:szCs w:val="18"/>
        </w:rPr>
        <w:t xml:space="preserve"> </w:t>
      </w:r>
      <w:r>
        <w:rPr>
          <w:rFonts w:ascii="Meiryo" w:eastAsia="Meiryo" w:hAnsi="Meiryo" w:cs="Meiryo"/>
          <w:w w:val="87"/>
          <w:position w:val="5"/>
          <w:sz w:val="16"/>
          <w:szCs w:val="16"/>
        </w:rPr>
        <w:t>hot</w:t>
      </w:r>
      <w:r>
        <w:rPr>
          <w:rFonts w:ascii="Meiryo" w:eastAsia="Meiryo" w:hAnsi="Meiryo" w:cs="Meiryo"/>
          <w:spacing w:val="-3"/>
          <w:w w:val="87"/>
          <w:position w:val="5"/>
          <w:sz w:val="16"/>
          <w:szCs w:val="16"/>
        </w:rPr>
        <w:t xml:space="preserve"> </w:t>
      </w:r>
      <w:r>
        <w:rPr>
          <w:rFonts w:ascii="Meiryo" w:eastAsia="Meiryo" w:hAnsi="Meiryo" w:cs="Meiryo"/>
          <w:position w:val="5"/>
          <w:sz w:val="16"/>
          <w:szCs w:val="16"/>
        </w:rPr>
        <w:t>tub</w:t>
      </w:r>
    </w:p>
    <w:p w:rsidR="007E169B" w:rsidRDefault="00ED5D0D">
      <w:pPr>
        <w:spacing w:line="200" w:lineRule="exact"/>
        <w:ind w:left="1940"/>
        <w:rPr>
          <w:rFonts w:ascii="Meiryo" w:eastAsia="Meiryo" w:hAnsi="Meiryo" w:cs="Meiryo"/>
          <w:sz w:val="16"/>
          <w:szCs w:val="16"/>
        </w:rPr>
      </w:pPr>
      <w:r>
        <w:rPr>
          <w:rFonts w:ascii="Meiryo" w:eastAsia="Meiryo" w:hAnsi="Meiryo" w:cs="Meiryo"/>
          <w:w w:val="89"/>
          <w:position w:val="-1"/>
          <w:sz w:val="16"/>
          <w:szCs w:val="16"/>
        </w:rPr>
        <w:t>1425</w:t>
      </w:r>
      <w:r>
        <w:rPr>
          <w:rFonts w:ascii="Meiryo" w:eastAsia="Meiryo" w:hAnsi="Meiryo" w:cs="Meiryo"/>
          <w:spacing w:val="-4"/>
          <w:w w:val="89"/>
          <w:position w:val="-1"/>
          <w:sz w:val="16"/>
          <w:szCs w:val="16"/>
        </w:rPr>
        <w:t xml:space="preserve"> </w:t>
      </w:r>
      <w:r>
        <w:rPr>
          <w:rFonts w:ascii="Meiryo" w:eastAsia="Meiryo" w:hAnsi="Meiryo" w:cs="Meiryo"/>
          <w:w w:val="89"/>
          <w:position w:val="-1"/>
          <w:sz w:val="18"/>
          <w:szCs w:val="18"/>
        </w:rPr>
        <w:t>☐</w:t>
      </w:r>
      <w:r>
        <w:rPr>
          <w:rFonts w:ascii="Meiryo" w:eastAsia="Meiryo" w:hAnsi="Meiryo" w:cs="Meiryo"/>
          <w:spacing w:val="-13"/>
          <w:w w:val="89"/>
          <w:position w:val="-1"/>
          <w:sz w:val="18"/>
          <w:szCs w:val="18"/>
        </w:rPr>
        <w:t xml:space="preserve"> </w:t>
      </w:r>
      <w:r>
        <w:rPr>
          <w:rFonts w:ascii="Meiryo" w:eastAsia="Meiryo" w:hAnsi="Meiryo" w:cs="Meiryo"/>
          <w:w w:val="89"/>
          <w:position w:val="-1"/>
          <w:sz w:val="16"/>
          <w:szCs w:val="16"/>
        </w:rPr>
        <w:t>lake</w:t>
      </w:r>
      <w:r>
        <w:rPr>
          <w:rFonts w:ascii="Meiryo" w:eastAsia="Meiryo" w:hAnsi="Meiryo" w:cs="Meiryo"/>
          <w:spacing w:val="9"/>
          <w:w w:val="89"/>
          <w:position w:val="-1"/>
          <w:sz w:val="16"/>
          <w:szCs w:val="16"/>
        </w:rPr>
        <w:t xml:space="preserve"> </w:t>
      </w:r>
      <w:r>
        <w:rPr>
          <w:rFonts w:ascii="Meiryo" w:eastAsia="Meiryo" w:hAnsi="Meiryo" w:cs="Meiryo"/>
          <w:w w:val="89"/>
          <w:position w:val="-1"/>
          <w:sz w:val="16"/>
          <w:szCs w:val="16"/>
        </w:rPr>
        <w:t>or</w:t>
      </w:r>
      <w:r>
        <w:rPr>
          <w:rFonts w:ascii="Meiryo" w:eastAsia="Meiryo" w:hAnsi="Meiryo" w:cs="Meiryo"/>
          <w:spacing w:val="-6"/>
          <w:w w:val="89"/>
          <w:position w:val="-1"/>
          <w:sz w:val="16"/>
          <w:szCs w:val="16"/>
        </w:rPr>
        <w:t xml:space="preserve"> </w:t>
      </w:r>
      <w:proofErr w:type="gramStart"/>
      <w:r>
        <w:rPr>
          <w:rFonts w:ascii="Meiryo" w:eastAsia="Meiryo" w:hAnsi="Meiryo" w:cs="Meiryo"/>
          <w:position w:val="-1"/>
          <w:sz w:val="16"/>
          <w:szCs w:val="16"/>
        </w:rPr>
        <w:t xml:space="preserve">pond                          </w:t>
      </w:r>
      <w:r>
        <w:rPr>
          <w:rFonts w:ascii="Meiryo" w:eastAsia="Meiryo" w:hAnsi="Meiryo" w:cs="Meiryo"/>
          <w:spacing w:val="1"/>
          <w:position w:val="-1"/>
          <w:sz w:val="16"/>
          <w:szCs w:val="16"/>
        </w:rPr>
        <w:t xml:space="preserve"> </w:t>
      </w:r>
      <w:r>
        <w:rPr>
          <w:rFonts w:ascii="Meiryo" w:eastAsia="Meiryo" w:hAnsi="Meiryo" w:cs="Meiryo"/>
          <w:w w:val="88"/>
          <w:position w:val="-1"/>
          <w:sz w:val="16"/>
          <w:szCs w:val="16"/>
        </w:rPr>
        <w:t xml:space="preserve">1426 </w:t>
      </w:r>
      <w:r>
        <w:rPr>
          <w:rFonts w:ascii="Meiryo" w:eastAsia="Meiryo" w:hAnsi="Meiryo" w:cs="Meiryo"/>
          <w:w w:val="88"/>
          <w:position w:val="-1"/>
          <w:sz w:val="18"/>
          <w:szCs w:val="18"/>
        </w:rPr>
        <w:t>☐</w:t>
      </w:r>
      <w:r>
        <w:rPr>
          <w:rFonts w:ascii="Meiryo" w:eastAsia="Meiryo" w:hAnsi="Meiryo" w:cs="Meiryo"/>
          <w:spacing w:val="-11"/>
          <w:w w:val="88"/>
          <w:position w:val="-1"/>
          <w:sz w:val="18"/>
          <w:szCs w:val="18"/>
        </w:rPr>
        <w:t xml:space="preserve"> </w:t>
      </w:r>
      <w:r>
        <w:rPr>
          <w:rFonts w:ascii="Meiryo" w:eastAsia="Meiryo" w:hAnsi="Meiryo" w:cs="Meiryo"/>
          <w:position w:val="-1"/>
          <w:sz w:val="16"/>
          <w:szCs w:val="16"/>
        </w:rPr>
        <w:t xml:space="preserve">river                                     </w:t>
      </w:r>
      <w:r>
        <w:rPr>
          <w:rFonts w:ascii="Meiryo" w:eastAsia="Meiryo" w:hAnsi="Meiryo" w:cs="Meiryo"/>
          <w:spacing w:val="2"/>
          <w:position w:val="-1"/>
          <w:sz w:val="16"/>
          <w:szCs w:val="16"/>
        </w:rPr>
        <w:t xml:space="preserve"> </w:t>
      </w:r>
      <w:r>
        <w:rPr>
          <w:rFonts w:ascii="Meiryo" w:eastAsia="Meiryo" w:hAnsi="Meiryo" w:cs="Meiryo"/>
          <w:w w:val="88"/>
          <w:position w:val="-1"/>
          <w:sz w:val="16"/>
          <w:szCs w:val="16"/>
        </w:rPr>
        <w:t xml:space="preserve">1427 </w:t>
      </w:r>
      <w:r>
        <w:rPr>
          <w:rFonts w:ascii="Meiryo" w:eastAsia="Meiryo" w:hAnsi="Meiryo" w:cs="Meiryo"/>
          <w:w w:val="88"/>
          <w:position w:val="-1"/>
          <w:sz w:val="18"/>
          <w:szCs w:val="18"/>
        </w:rPr>
        <w:t>☐</w:t>
      </w:r>
      <w:r>
        <w:rPr>
          <w:rFonts w:ascii="Meiryo" w:eastAsia="Meiryo" w:hAnsi="Meiryo" w:cs="Meiryo"/>
          <w:spacing w:val="-11"/>
          <w:w w:val="88"/>
          <w:position w:val="-1"/>
          <w:sz w:val="18"/>
          <w:szCs w:val="18"/>
        </w:rPr>
        <w:t xml:space="preserve"> </w:t>
      </w:r>
      <w:r>
        <w:rPr>
          <w:rFonts w:ascii="Meiryo" w:eastAsia="Meiryo" w:hAnsi="Meiryo" w:cs="Meiryo"/>
          <w:position w:val="-1"/>
          <w:sz w:val="16"/>
          <w:szCs w:val="16"/>
        </w:rPr>
        <w:t>ocean</w:t>
      </w:r>
      <w:proofErr w:type="gramEnd"/>
    </w:p>
    <w:p w:rsidR="007E169B" w:rsidRDefault="007E169B">
      <w:pPr>
        <w:spacing w:before="4" w:line="140" w:lineRule="exact"/>
        <w:rPr>
          <w:sz w:val="14"/>
          <w:szCs w:val="14"/>
        </w:rPr>
      </w:pPr>
    </w:p>
    <w:p w:rsidR="007E169B" w:rsidRDefault="00CA3A6C">
      <w:pPr>
        <w:spacing w:before="34"/>
        <w:ind w:left="240"/>
        <w:rPr>
          <w:rFonts w:ascii="Arial" w:eastAsia="Arial" w:hAnsi="Arial" w:cs="Arial"/>
        </w:rPr>
      </w:pPr>
      <w:r>
        <w:rPr>
          <w:noProof/>
        </w:rPr>
        <mc:AlternateContent>
          <mc:Choice Requires="wpg">
            <w:drawing>
              <wp:anchor distT="0" distB="0" distL="114300" distR="114300" simplePos="0" relativeHeight="251689472" behindDoc="1" locked="0" layoutInCell="1" allowOverlap="1">
                <wp:simplePos x="0" y="0"/>
                <wp:positionH relativeFrom="page">
                  <wp:posOffset>482600</wp:posOffset>
                </wp:positionH>
                <wp:positionV relativeFrom="page">
                  <wp:posOffset>6535420</wp:posOffset>
                </wp:positionV>
                <wp:extent cx="6896100" cy="177800"/>
                <wp:effectExtent l="0" t="1270" r="3175" b="1905"/>
                <wp:wrapNone/>
                <wp:docPr id="65"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77800"/>
                          <a:chOff x="760" y="10254"/>
                          <a:chExt cx="10860" cy="280"/>
                        </a:xfrm>
                      </wpg:grpSpPr>
                      <wps:wsp>
                        <wps:cNvPr id="66" name="Freeform 74"/>
                        <wps:cNvSpPr>
                          <a:spLocks/>
                        </wps:cNvSpPr>
                        <wps:spPr bwMode="auto">
                          <a:xfrm>
                            <a:off x="760" y="10254"/>
                            <a:ext cx="10860" cy="280"/>
                          </a:xfrm>
                          <a:custGeom>
                            <a:avLst/>
                            <a:gdLst>
                              <a:gd name="T0" fmla="+- 0 760 760"/>
                              <a:gd name="T1" fmla="*/ T0 w 10860"/>
                              <a:gd name="T2" fmla="+- 0 10254 10254"/>
                              <a:gd name="T3" fmla="*/ 10254 h 280"/>
                              <a:gd name="T4" fmla="+- 0 760 760"/>
                              <a:gd name="T5" fmla="*/ T4 w 10860"/>
                              <a:gd name="T6" fmla="+- 0 10534 10254"/>
                              <a:gd name="T7" fmla="*/ 10534 h 280"/>
                              <a:gd name="T8" fmla="+- 0 11620 760"/>
                              <a:gd name="T9" fmla="*/ T8 w 10860"/>
                              <a:gd name="T10" fmla="+- 0 10534 10254"/>
                              <a:gd name="T11" fmla="*/ 10534 h 280"/>
                              <a:gd name="T12" fmla="+- 0 11620 760"/>
                              <a:gd name="T13" fmla="*/ T12 w 10860"/>
                              <a:gd name="T14" fmla="+- 0 10254 10254"/>
                              <a:gd name="T15" fmla="*/ 10254 h 280"/>
                              <a:gd name="T16" fmla="+- 0 760 760"/>
                              <a:gd name="T17" fmla="*/ T16 w 10860"/>
                              <a:gd name="T18" fmla="+- 0 10254 10254"/>
                              <a:gd name="T19" fmla="*/ 10254 h 280"/>
                            </a:gdLst>
                            <a:ahLst/>
                            <a:cxnLst>
                              <a:cxn ang="0">
                                <a:pos x="T1" y="T3"/>
                              </a:cxn>
                              <a:cxn ang="0">
                                <a:pos x="T5" y="T7"/>
                              </a:cxn>
                              <a:cxn ang="0">
                                <a:pos x="T9" y="T11"/>
                              </a:cxn>
                              <a:cxn ang="0">
                                <a:pos x="T13" y="T15"/>
                              </a:cxn>
                              <a:cxn ang="0">
                                <a:pos x="T17" y="T19"/>
                              </a:cxn>
                            </a:cxnLst>
                            <a:rect l="0" t="0" r="r" b="b"/>
                            <a:pathLst>
                              <a:path w="10860" h="280">
                                <a:moveTo>
                                  <a:pt x="0" y="0"/>
                                </a:moveTo>
                                <a:lnTo>
                                  <a:pt x="0" y="280"/>
                                </a:lnTo>
                                <a:lnTo>
                                  <a:pt x="10860" y="280"/>
                                </a:lnTo>
                                <a:lnTo>
                                  <a:pt x="10860" y="0"/>
                                </a:lnTo>
                                <a:lnTo>
                                  <a:pt x="0" y="0"/>
                                </a:lnTo>
                                <a:close/>
                              </a:path>
                            </a:pathLst>
                          </a:custGeom>
                          <a:solidFill>
                            <a:srgbClr val="4444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3" o:spid="_x0000_s1026" style="position:absolute;margin-left:38pt;margin-top:514.6pt;width:543pt;height:14pt;z-index:-251627008;mso-position-horizontal-relative:page;mso-position-vertical-relative:page" coordorigin="760,10254" coordsize="10860,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">
                <v:shape id="Freeform 74" o:spid="_x0000_s1027" style="position:absolute;left:760;top:10254;width:10860;height:280;visibility:visible;mso-wrap-style:square;v-text-anchor:top" coordsize="10860,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z7p8QA&#10;AADbAAAADwAAAGRycy9kb3ducmV2LnhtbESP0YrCMBRE3xf8h3AFXxZNlaVKNYqoy4o+Wf2AS3Nt&#10;q81NaaJ2/XojLOzjMDNnmNmiNZW4U+NKywqGgwgEcWZ1ybmC0/G7PwHhPLLGyjIp+CUHi3nnY4aJ&#10;tg8+0D31uQgQdgkqKLyvEyldVpBBN7A1cfDOtjHog2xyqRt8BLip5CiKYmmw5LBQYE2rgrJrejMK&#10;NutL+nXcXsvbcz9e4s9uolefTqlet11OQXhq/X/4r73VCuIY3l/CD5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s+6fEAAAA2wAAAA8AAAAAAAAAAAAAAAAAmAIAAGRycy9k&#10;b3ducmV2LnhtbFBLBQYAAAAABAAEAPUAAACJAwAAAAA=&#10;" path="m,l,280r10860,l10860,,,xe" fillcolor="#444" stroked="f">
                  <v:path arrowok="t" o:connecttype="custom" o:connectlocs="0,10254;0,10534;10860,10534;10860,10254;0,10254" o:connectangles="0,0,0,0,0"/>
                </v:shape>
                <w10:wrap anchorx="page" anchory="page"/>
              </v:group>
            </w:pict>
          </mc:Fallback>
        </mc:AlternateContent>
      </w:r>
      <w:r w:rsidR="00ED5D0D">
        <w:rPr>
          <w:rFonts w:ascii="Arial" w:eastAsia="Arial" w:hAnsi="Arial" w:cs="Arial"/>
          <w:b/>
          <w:color w:val="FFFFFF"/>
        </w:rPr>
        <w:t>Animals</w:t>
      </w:r>
    </w:p>
    <w:p w:rsidR="007E169B" w:rsidRDefault="00ED5D0D">
      <w:pPr>
        <w:spacing w:before="88"/>
        <w:ind w:left="280"/>
        <w:rPr>
          <w:rFonts w:ascii="Arial" w:eastAsia="Arial" w:hAnsi="Arial" w:cs="Arial"/>
          <w:sz w:val="18"/>
          <w:szCs w:val="18"/>
        </w:rPr>
      </w:pPr>
      <w:r>
        <w:rPr>
          <w:rFonts w:ascii="Arial" w:eastAsia="Arial" w:hAnsi="Arial" w:cs="Arial"/>
          <w:i/>
          <w:sz w:val="18"/>
          <w:szCs w:val="18"/>
        </w:rPr>
        <w:t>Now I'm going to ask you some questions about contact with pets, livestock, and other animals.</w:t>
      </w:r>
    </w:p>
    <w:p w:rsidR="007E169B" w:rsidRDefault="00CA3A6C">
      <w:pPr>
        <w:spacing w:line="480" w:lineRule="exact"/>
        <w:ind w:left="59" w:right="2021"/>
        <w:jc w:val="center"/>
        <w:rPr>
          <w:rFonts w:ascii="Meiryo" w:eastAsia="Meiryo" w:hAnsi="Meiryo" w:cs="Meiryo"/>
          <w:sz w:val="16"/>
          <w:szCs w:val="16"/>
        </w:rPr>
      </w:pPr>
      <w:r>
        <w:rPr>
          <w:noProof/>
        </w:rPr>
        <mc:AlternateContent>
          <mc:Choice Requires="wpg">
            <w:drawing>
              <wp:anchor distT="0" distB="0" distL="114300" distR="114300" simplePos="0" relativeHeight="251690496" behindDoc="1" locked="0" layoutInCell="1" allowOverlap="1">
                <wp:simplePos x="0" y="0"/>
                <wp:positionH relativeFrom="page">
                  <wp:posOffset>506730</wp:posOffset>
                </wp:positionH>
                <wp:positionV relativeFrom="paragraph">
                  <wp:posOffset>41910</wp:posOffset>
                </wp:positionV>
                <wp:extent cx="6784975" cy="0"/>
                <wp:effectExtent l="11430" t="13335" r="13970" b="5715"/>
                <wp:wrapNone/>
                <wp:docPr id="63"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4975" cy="0"/>
                          <a:chOff x="798" y="66"/>
                          <a:chExt cx="10685" cy="0"/>
                        </a:xfrm>
                      </wpg:grpSpPr>
                      <wps:wsp>
                        <wps:cNvPr id="64" name="Freeform 58"/>
                        <wps:cNvSpPr>
                          <a:spLocks/>
                        </wps:cNvSpPr>
                        <wps:spPr bwMode="auto">
                          <a:xfrm>
                            <a:off x="798" y="66"/>
                            <a:ext cx="10685" cy="0"/>
                          </a:xfrm>
                          <a:custGeom>
                            <a:avLst/>
                            <a:gdLst>
                              <a:gd name="T0" fmla="+- 0 798 798"/>
                              <a:gd name="T1" fmla="*/ T0 w 10685"/>
                              <a:gd name="T2" fmla="+- 0 11483 798"/>
                              <a:gd name="T3" fmla="*/ T2 w 10685"/>
                            </a:gdLst>
                            <a:ahLst/>
                            <a:cxnLst>
                              <a:cxn ang="0">
                                <a:pos x="T1" y="0"/>
                              </a:cxn>
                              <a:cxn ang="0">
                                <a:pos x="T3" y="0"/>
                              </a:cxn>
                            </a:cxnLst>
                            <a:rect l="0" t="0" r="r" b="b"/>
                            <a:pathLst>
                              <a:path w="10685">
                                <a:moveTo>
                                  <a:pt x="0" y="0"/>
                                </a:moveTo>
                                <a:lnTo>
                                  <a:pt x="10685" y="0"/>
                                </a:lnTo>
                              </a:path>
                            </a:pathLst>
                          </a:custGeom>
                          <a:noFill/>
                          <a:ln w="3175">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7" o:spid="_x0000_s1026" style="position:absolute;margin-left:39.9pt;margin-top:3.3pt;width:534.25pt;height:0;z-index:-251625984;mso-position-horizontal-relative:page" coordorigin="798,66" coordsize="10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">
                <v:shape id="Freeform 58" o:spid="_x0000_s1027" style="position:absolute;left:798;top:66;width:10685;height:0;visibility:visible;mso-wrap-style:square;v-text-anchor:top" coordsize="106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GqgMIA&#10;AADbAAAADwAAAGRycy9kb3ducmV2LnhtbESPS4vCQBCE78L+h6EXvJnJisqSdRQRBMGTj4PHJtPm&#10;YaYnm2k1/ntHWNhjUVVfUfNl7xp1py5Ung18JSko4tzbigsDp+Nm9A0qCLLFxjMZeFKA5eJjMMfM&#10;+gfv6X6QQkUIhwwNlCJtpnXIS3IYEt8SR+/iO4cSZVdo2+Ejwl2jx2k60w4rjgsltrQuKb8ebs5A&#10;Uf9O08mF67OVk8/b8VF209qY4We/+gEl1Mt/+K+9tQZmE3h/iT9AL1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MaqAwgAAANsAAAAPAAAAAAAAAAAAAAAAAJgCAABkcnMvZG93&#10;bnJldi54bWxQSwUGAAAAAAQABAD1AAAAhwMAAAAA&#10;" path="m,l10685,e" filled="f" strokecolor="#bababa" strokeweight=".25pt">
                  <v:path arrowok="t" o:connecttype="custom" o:connectlocs="0,0;10685,0" o:connectangles="0,0"/>
                </v:shape>
                <w10:wrap anchorx="page"/>
              </v:group>
            </w:pict>
          </mc:Fallback>
        </mc:AlternateContent>
      </w:r>
      <w:r>
        <w:rPr>
          <w:noProof/>
        </w:rPr>
        <mc:AlternateContent>
          <mc:Choice Requires="wpg">
            <w:drawing>
              <wp:anchor distT="0" distB="0" distL="114300" distR="114300" simplePos="0" relativeHeight="251691520" behindDoc="1" locked="0" layoutInCell="1" allowOverlap="1">
                <wp:simplePos x="0" y="0"/>
                <wp:positionH relativeFrom="page">
                  <wp:posOffset>506730</wp:posOffset>
                </wp:positionH>
                <wp:positionV relativeFrom="paragraph">
                  <wp:posOffset>292735</wp:posOffset>
                </wp:positionV>
                <wp:extent cx="6784975" cy="0"/>
                <wp:effectExtent l="11430" t="6985" r="13970" b="12065"/>
                <wp:wrapNone/>
                <wp:docPr id="61"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4975" cy="0"/>
                          <a:chOff x="798" y="461"/>
                          <a:chExt cx="10685" cy="0"/>
                        </a:xfrm>
                      </wpg:grpSpPr>
                      <wps:wsp>
                        <wps:cNvPr id="62" name="Freeform 56"/>
                        <wps:cNvSpPr>
                          <a:spLocks/>
                        </wps:cNvSpPr>
                        <wps:spPr bwMode="auto">
                          <a:xfrm>
                            <a:off x="798" y="461"/>
                            <a:ext cx="10685" cy="0"/>
                          </a:xfrm>
                          <a:custGeom>
                            <a:avLst/>
                            <a:gdLst>
                              <a:gd name="T0" fmla="+- 0 798 798"/>
                              <a:gd name="T1" fmla="*/ T0 w 10685"/>
                              <a:gd name="T2" fmla="+- 0 11483 798"/>
                              <a:gd name="T3" fmla="*/ T2 w 10685"/>
                            </a:gdLst>
                            <a:ahLst/>
                            <a:cxnLst>
                              <a:cxn ang="0">
                                <a:pos x="T1" y="0"/>
                              </a:cxn>
                              <a:cxn ang="0">
                                <a:pos x="T3" y="0"/>
                              </a:cxn>
                            </a:cxnLst>
                            <a:rect l="0" t="0" r="r" b="b"/>
                            <a:pathLst>
                              <a:path w="10685">
                                <a:moveTo>
                                  <a:pt x="0" y="0"/>
                                </a:moveTo>
                                <a:lnTo>
                                  <a:pt x="10685" y="0"/>
                                </a:lnTo>
                              </a:path>
                            </a:pathLst>
                          </a:custGeom>
                          <a:noFill/>
                          <a:ln w="3175">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5" o:spid="_x0000_s1026" style="position:absolute;margin-left:39.9pt;margin-top:23.05pt;width:534.25pt;height:0;z-index:-251624960;mso-position-horizontal-relative:page" coordorigin="798,461" coordsize="10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">
                <v:shape id="Freeform 56" o:spid="_x0000_s1027" style="position:absolute;left:798;top:461;width:10685;height:0;visibility:visible;mso-wrap-style:square;v-text-anchor:top" coordsize="106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SXb8IA&#10;AADbAAAADwAAAGRycy9kb3ducmV2LnhtbESPS4vCQBCE74L/YWhhbzrZsIpkHWURFgRPPg4em0yb&#10;x2Z6YqZX4793BMFjUVVfUYtV7xp1pS5Ung18ThJQxLm3FRcGjoff8RxUEGSLjWcycKcAq+VwsMDM&#10;+hvv6LqXQkUIhwwNlCJtpnXIS3IYJr4ljt7Zdw4lyq7QtsNbhLtGp0ky0w4rjgsltrQuKf/b/zsD&#10;RX2ZJl9nrk9Wjj5v04Nsp7UxH6P+5xuUUC/v8Ku9sQZmKTy/x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lJdvwgAAANsAAAAPAAAAAAAAAAAAAAAAAJgCAABkcnMvZG93&#10;bnJldi54bWxQSwUGAAAAAAQABAD1AAAAhwMAAAAA&#10;" path="m,l10685,e" filled="f" strokecolor="#bababa" strokeweight=".25pt">
                  <v:path arrowok="t" o:connecttype="custom" o:connectlocs="0,0;10685,0" o:connectangles="0,0"/>
                </v:shape>
                <w10:wrap anchorx="page"/>
              </v:group>
            </w:pict>
          </mc:Fallback>
        </mc:AlternateContent>
      </w:r>
      <w:r>
        <w:rPr>
          <w:noProof/>
        </w:rPr>
        <mc:AlternateContent>
          <mc:Choice Requires="wpg">
            <w:drawing>
              <wp:anchor distT="0" distB="0" distL="114300" distR="114300" simplePos="0" relativeHeight="251692544" behindDoc="1" locked="0" layoutInCell="1" allowOverlap="1">
                <wp:simplePos x="0" y="0"/>
                <wp:positionH relativeFrom="page">
                  <wp:posOffset>506730</wp:posOffset>
                </wp:positionH>
                <wp:positionV relativeFrom="paragraph">
                  <wp:posOffset>958215</wp:posOffset>
                </wp:positionV>
                <wp:extent cx="6784975" cy="0"/>
                <wp:effectExtent l="11430" t="5715" r="13970" b="13335"/>
                <wp:wrapNone/>
                <wp:docPr id="59"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4975" cy="0"/>
                          <a:chOff x="798" y="1509"/>
                          <a:chExt cx="10685" cy="0"/>
                        </a:xfrm>
                      </wpg:grpSpPr>
                      <wps:wsp>
                        <wps:cNvPr id="60" name="Freeform 54"/>
                        <wps:cNvSpPr>
                          <a:spLocks/>
                        </wps:cNvSpPr>
                        <wps:spPr bwMode="auto">
                          <a:xfrm>
                            <a:off x="798" y="1509"/>
                            <a:ext cx="10685" cy="0"/>
                          </a:xfrm>
                          <a:custGeom>
                            <a:avLst/>
                            <a:gdLst>
                              <a:gd name="T0" fmla="+- 0 798 798"/>
                              <a:gd name="T1" fmla="*/ T0 w 10685"/>
                              <a:gd name="T2" fmla="+- 0 11483 798"/>
                              <a:gd name="T3" fmla="*/ T2 w 10685"/>
                            </a:gdLst>
                            <a:ahLst/>
                            <a:cxnLst>
                              <a:cxn ang="0">
                                <a:pos x="T1" y="0"/>
                              </a:cxn>
                              <a:cxn ang="0">
                                <a:pos x="T3" y="0"/>
                              </a:cxn>
                            </a:cxnLst>
                            <a:rect l="0" t="0" r="r" b="b"/>
                            <a:pathLst>
                              <a:path w="10685">
                                <a:moveTo>
                                  <a:pt x="0" y="0"/>
                                </a:moveTo>
                                <a:lnTo>
                                  <a:pt x="10685" y="0"/>
                                </a:lnTo>
                              </a:path>
                            </a:pathLst>
                          </a:custGeom>
                          <a:noFill/>
                          <a:ln w="3175">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3" o:spid="_x0000_s1026" style="position:absolute;margin-left:39.9pt;margin-top:75.45pt;width:534.25pt;height:0;z-index:-251623936;mso-position-horizontal-relative:page" coordorigin="798,1509" coordsize="10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">
                <v:shape id="Freeform 54" o:spid="_x0000_s1027" style="position:absolute;left:798;top:1509;width:10685;height:0;visibility:visible;mso-wrap-style:square;v-text-anchor:top" coordsize="106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qsg78A&#10;AADbAAAADwAAAGRycy9kb3ducmV2LnhtbERPS2vCQBC+F/wPywje6kYxoaSuIoVCwVONB49DdszD&#10;7GzMTmP8991DoceP773dT65TIw2h8WxgtUxAEZfeNlwZOBefr2+ggiBb7DyTgScF2O9mL1vMrX/w&#10;N40nqVQM4ZCjgVqkz7UOZU0Ow9L3xJG7+sGhRDhU2g74iOGu0+skybTDhmNDjT191FTeTj/OQNXe&#10;02Rz5fZi5ezLfl3IMW2NWcynwzsooUn+xX/uL2sgi+vjl/gD9O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CqyDvwAAANsAAAAPAAAAAAAAAAAAAAAAAJgCAABkcnMvZG93bnJl&#10;di54bWxQSwUGAAAAAAQABAD1AAAAhAMAAAAA&#10;" path="m,l10685,e" filled="f" strokecolor="#bababa" strokeweight=".25pt">
                  <v:path arrowok="t" o:connecttype="custom" o:connectlocs="0,0;10685,0" o:connectangles="0,0"/>
                </v:shape>
                <w10:wrap anchorx="page"/>
              </v:group>
            </w:pict>
          </mc:Fallback>
        </mc:AlternateContent>
      </w:r>
      <w:r w:rsidR="00ED5D0D">
        <w:rPr>
          <w:rFonts w:ascii="Meiryo" w:eastAsia="Meiryo" w:hAnsi="Meiryo" w:cs="Meiryo"/>
          <w:w w:val="89"/>
          <w:position w:val="2"/>
          <w:sz w:val="26"/>
          <w:szCs w:val="26"/>
        </w:rPr>
        <w:t>§</w:t>
      </w:r>
      <w:r w:rsidR="00ED5D0D">
        <w:rPr>
          <w:rFonts w:ascii="Meiryo" w:eastAsia="Meiryo" w:hAnsi="Meiryo" w:cs="Meiryo"/>
          <w:w w:val="55"/>
          <w:position w:val="2"/>
          <w:sz w:val="26"/>
          <w:szCs w:val="26"/>
        </w:rPr>
        <w:t>†</w:t>
      </w:r>
      <w:r w:rsidR="00ED5D0D">
        <w:rPr>
          <w:rFonts w:ascii="Meiryo" w:eastAsia="Meiryo" w:hAnsi="Meiryo" w:cs="Meiryo"/>
          <w:spacing w:val="-24"/>
          <w:position w:val="2"/>
          <w:sz w:val="26"/>
          <w:szCs w:val="26"/>
        </w:rPr>
        <w:t xml:space="preserve"> </w:t>
      </w:r>
      <w:r w:rsidR="00ED5D0D">
        <w:rPr>
          <w:rFonts w:ascii="Meiryo" w:eastAsia="Meiryo" w:hAnsi="Meiryo" w:cs="Meiryo"/>
          <w:color w:val="A30800"/>
          <w:w w:val="89"/>
          <w:position w:val="9"/>
          <w:sz w:val="16"/>
          <w:szCs w:val="16"/>
        </w:rPr>
        <w:t>625</w:t>
      </w:r>
      <w:r w:rsidR="00ED5D0D">
        <w:rPr>
          <w:rFonts w:ascii="Meiryo" w:eastAsia="Meiryo" w:hAnsi="Meiryo" w:cs="Meiryo"/>
          <w:color w:val="A30800"/>
          <w:spacing w:val="-34"/>
          <w:position w:val="9"/>
          <w:sz w:val="16"/>
          <w:szCs w:val="16"/>
        </w:rPr>
        <w:t xml:space="preserve"> </w:t>
      </w:r>
      <w:r w:rsidR="00ED5D0D">
        <w:rPr>
          <w:rFonts w:ascii="Meiryo" w:eastAsia="Meiryo" w:hAnsi="Meiryo" w:cs="Meiryo"/>
          <w:color w:val="000000"/>
          <w:position w:val="10"/>
          <w:sz w:val="14"/>
          <w:szCs w:val="14"/>
        </w:rPr>
        <w:t>Y</w:t>
      </w:r>
      <w:proofErr w:type="gramStart"/>
      <w:r w:rsidR="00ED5D0D">
        <w:rPr>
          <w:rFonts w:ascii="Meiryo" w:eastAsia="Meiryo" w:hAnsi="Meiryo" w:cs="Meiryo"/>
          <w:color w:val="000000"/>
          <w:position w:val="10"/>
          <w:sz w:val="18"/>
          <w:szCs w:val="18"/>
        </w:rPr>
        <w:t xml:space="preserve">☐ </w:t>
      </w:r>
      <w:r w:rsidR="00ED5D0D">
        <w:rPr>
          <w:rFonts w:ascii="Meiryo" w:eastAsia="Meiryo" w:hAnsi="Meiryo" w:cs="Meiryo"/>
          <w:color w:val="000000"/>
          <w:spacing w:val="47"/>
          <w:position w:val="10"/>
          <w:sz w:val="18"/>
          <w:szCs w:val="18"/>
        </w:rPr>
        <w:t xml:space="preserve"> </w:t>
      </w:r>
      <w:r w:rsidR="00ED5D0D">
        <w:rPr>
          <w:rFonts w:ascii="Meiryo" w:eastAsia="Meiryo" w:hAnsi="Meiryo" w:cs="Meiryo"/>
          <w:color w:val="000000"/>
          <w:position w:val="10"/>
          <w:sz w:val="14"/>
          <w:szCs w:val="14"/>
        </w:rPr>
        <w:t>?</w:t>
      </w:r>
      <w:proofErr w:type="gramEnd"/>
      <w:r w:rsidR="00ED5D0D">
        <w:rPr>
          <w:rFonts w:ascii="Meiryo" w:eastAsia="Meiryo" w:hAnsi="Meiryo" w:cs="Meiryo"/>
          <w:color w:val="000000"/>
          <w:position w:val="10"/>
          <w:sz w:val="18"/>
          <w:szCs w:val="18"/>
        </w:rPr>
        <w:t xml:space="preserve">☐ </w:t>
      </w:r>
      <w:r w:rsidR="00ED5D0D">
        <w:rPr>
          <w:rFonts w:ascii="Meiryo" w:eastAsia="Meiryo" w:hAnsi="Meiryo" w:cs="Meiryo"/>
          <w:color w:val="000000"/>
          <w:spacing w:val="35"/>
          <w:position w:val="10"/>
          <w:sz w:val="18"/>
          <w:szCs w:val="18"/>
        </w:rPr>
        <w:t xml:space="preserve"> </w:t>
      </w:r>
      <w:r w:rsidR="00ED5D0D">
        <w:rPr>
          <w:rFonts w:ascii="Meiryo" w:eastAsia="Meiryo" w:hAnsi="Meiryo" w:cs="Meiryo"/>
          <w:color w:val="000000"/>
          <w:position w:val="10"/>
          <w:sz w:val="14"/>
          <w:szCs w:val="14"/>
        </w:rPr>
        <w:t>N</w:t>
      </w:r>
      <w:r w:rsidR="00ED5D0D">
        <w:rPr>
          <w:rFonts w:ascii="Meiryo" w:eastAsia="Meiryo" w:hAnsi="Meiryo" w:cs="Meiryo"/>
          <w:color w:val="000000"/>
          <w:position w:val="10"/>
          <w:sz w:val="18"/>
          <w:szCs w:val="18"/>
        </w:rPr>
        <w:t xml:space="preserve">☐ </w:t>
      </w:r>
      <w:r w:rsidR="00ED5D0D">
        <w:rPr>
          <w:rFonts w:ascii="Meiryo" w:eastAsia="Meiryo" w:hAnsi="Meiryo" w:cs="Meiryo"/>
          <w:color w:val="000000"/>
          <w:spacing w:val="19"/>
          <w:position w:val="10"/>
          <w:sz w:val="18"/>
          <w:szCs w:val="18"/>
        </w:rPr>
        <w:t xml:space="preserve"> </w:t>
      </w:r>
      <w:r w:rsidR="00ED5D0D">
        <w:rPr>
          <w:rFonts w:ascii="Meiryo" w:eastAsia="Meiryo" w:hAnsi="Meiryo" w:cs="Meiryo"/>
          <w:color w:val="000000"/>
          <w:w w:val="88"/>
          <w:position w:val="12"/>
          <w:sz w:val="16"/>
          <w:szCs w:val="16"/>
        </w:rPr>
        <w:t>Did</w:t>
      </w:r>
      <w:r w:rsidR="00ED5D0D">
        <w:rPr>
          <w:rFonts w:ascii="Meiryo" w:eastAsia="Meiryo" w:hAnsi="Meiryo" w:cs="Meiryo"/>
          <w:color w:val="000000"/>
          <w:spacing w:val="9"/>
          <w:w w:val="88"/>
          <w:position w:val="12"/>
          <w:sz w:val="16"/>
          <w:szCs w:val="16"/>
        </w:rPr>
        <w:t xml:space="preserve"> </w:t>
      </w:r>
      <w:r w:rsidR="00ED5D0D">
        <w:rPr>
          <w:rFonts w:ascii="Meiryo" w:eastAsia="Meiryo" w:hAnsi="Meiryo" w:cs="Meiryo"/>
          <w:color w:val="000000"/>
          <w:w w:val="88"/>
          <w:position w:val="12"/>
          <w:sz w:val="16"/>
          <w:szCs w:val="16"/>
        </w:rPr>
        <w:t>you</w:t>
      </w:r>
      <w:r w:rsidR="00ED5D0D">
        <w:rPr>
          <w:rFonts w:ascii="Meiryo" w:eastAsia="Meiryo" w:hAnsi="Meiryo" w:cs="Meiryo"/>
          <w:color w:val="000000"/>
          <w:spacing w:val="2"/>
          <w:w w:val="88"/>
          <w:position w:val="12"/>
          <w:sz w:val="16"/>
          <w:szCs w:val="16"/>
        </w:rPr>
        <w:t xml:space="preserve"> </w:t>
      </w:r>
      <w:r w:rsidR="00ED5D0D">
        <w:rPr>
          <w:rFonts w:ascii="Meiryo" w:eastAsia="Meiryo" w:hAnsi="Meiryo" w:cs="Meiryo"/>
          <w:color w:val="000000"/>
          <w:w w:val="88"/>
          <w:position w:val="12"/>
          <w:sz w:val="16"/>
          <w:szCs w:val="16"/>
        </w:rPr>
        <w:t>have</w:t>
      </w:r>
      <w:r w:rsidR="00ED5D0D">
        <w:rPr>
          <w:rFonts w:ascii="Meiryo" w:eastAsia="Meiryo" w:hAnsi="Meiryo" w:cs="Meiryo"/>
          <w:color w:val="000000"/>
          <w:spacing w:val="11"/>
          <w:w w:val="88"/>
          <w:position w:val="12"/>
          <w:sz w:val="16"/>
          <w:szCs w:val="16"/>
        </w:rPr>
        <w:t xml:space="preserve"> </w:t>
      </w:r>
      <w:r w:rsidR="00ED5D0D">
        <w:rPr>
          <w:rFonts w:ascii="Meiryo" w:eastAsia="Meiryo" w:hAnsi="Meiryo" w:cs="Meiryo"/>
          <w:color w:val="000000"/>
          <w:w w:val="88"/>
          <w:position w:val="12"/>
          <w:sz w:val="16"/>
          <w:szCs w:val="16"/>
        </w:rPr>
        <w:t>any</w:t>
      </w:r>
      <w:r w:rsidR="00ED5D0D">
        <w:rPr>
          <w:rFonts w:ascii="Meiryo" w:eastAsia="Meiryo" w:hAnsi="Meiryo" w:cs="Meiryo"/>
          <w:color w:val="000000"/>
          <w:spacing w:val="5"/>
          <w:w w:val="88"/>
          <w:position w:val="12"/>
          <w:sz w:val="16"/>
          <w:szCs w:val="16"/>
        </w:rPr>
        <w:t xml:space="preserve"> </w:t>
      </w:r>
      <w:r w:rsidR="00ED5D0D">
        <w:rPr>
          <w:rFonts w:ascii="Meiryo" w:eastAsia="Meiryo" w:hAnsi="Meiryo" w:cs="Meiryo"/>
          <w:color w:val="000000"/>
          <w:w w:val="88"/>
          <w:position w:val="12"/>
          <w:sz w:val="16"/>
          <w:szCs w:val="16"/>
        </w:rPr>
        <w:t>contact</w:t>
      </w:r>
      <w:r w:rsidR="00ED5D0D">
        <w:rPr>
          <w:rFonts w:ascii="Meiryo" w:eastAsia="Meiryo" w:hAnsi="Meiryo" w:cs="Meiryo"/>
          <w:color w:val="000000"/>
          <w:spacing w:val="8"/>
          <w:w w:val="88"/>
          <w:position w:val="12"/>
          <w:sz w:val="16"/>
          <w:szCs w:val="16"/>
        </w:rPr>
        <w:t xml:space="preserve"> </w:t>
      </w:r>
      <w:r w:rsidR="00ED5D0D">
        <w:rPr>
          <w:rFonts w:ascii="Meiryo" w:eastAsia="Meiryo" w:hAnsi="Meiryo" w:cs="Meiryo"/>
          <w:color w:val="000000"/>
          <w:w w:val="88"/>
          <w:position w:val="12"/>
          <w:sz w:val="16"/>
          <w:szCs w:val="16"/>
        </w:rPr>
        <w:t>with</w:t>
      </w:r>
      <w:r w:rsidR="00ED5D0D">
        <w:rPr>
          <w:rFonts w:ascii="Meiryo" w:eastAsia="Meiryo" w:hAnsi="Meiryo" w:cs="Meiryo"/>
          <w:color w:val="000000"/>
          <w:spacing w:val="-13"/>
          <w:w w:val="88"/>
          <w:position w:val="12"/>
          <w:sz w:val="16"/>
          <w:szCs w:val="16"/>
        </w:rPr>
        <w:t xml:space="preserve"> </w:t>
      </w:r>
      <w:r w:rsidR="00ED5D0D">
        <w:rPr>
          <w:rFonts w:ascii="Meiryo" w:eastAsia="Meiryo" w:hAnsi="Meiryo" w:cs="Meiryo"/>
          <w:color w:val="000000"/>
          <w:w w:val="88"/>
          <w:position w:val="12"/>
          <w:sz w:val="16"/>
          <w:szCs w:val="16"/>
        </w:rPr>
        <w:t>farm</w:t>
      </w:r>
      <w:r w:rsidR="00ED5D0D">
        <w:rPr>
          <w:rFonts w:ascii="Meiryo" w:eastAsia="Meiryo" w:hAnsi="Meiryo" w:cs="Meiryo"/>
          <w:color w:val="000000"/>
          <w:spacing w:val="-7"/>
          <w:w w:val="88"/>
          <w:position w:val="12"/>
          <w:sz w:val="16"/>
          <w:szCs w:val="16"/>
        </w:rPr>
        <w:t xml:space="preserve"> </w:t>
      </w:r>
      <w:r w:rsidR="00ED5D0D">
        <w:rPr>
          <w:rFonts w:ascii="Meiryo" w:eastAsia="Meiryo" w:hAnsi="Meiryo" w:cs="Meiryo"/>
          <w:color w:val="000000"/>
          <w:w w:val="88"/>
          <w:position w:val="12"/>
          <w:sz w:val="16"/>
          <w:szCs w:val="16"/>
        </w:rPr>
        <w:t>animals</w:t>
      </w:r>
      <w:r w:rsidR="00ED5D0D">
        <w:rPr>
          <w:rFonts w:ascii="Meiryo" w:eastAsia="Meiryo" w:hAnsi="Meiryo" w:cs="Meiryo"/>
          <w:color w:val="000000"/>
          <w:spacing w:val="20"/>
          <w:w w:val="88"/>
          <w:position w:val="12"/>
          <w:sz w:val="16"/>
          <w:szCs w:val="16"/>
        </w:rPr>
        <w:t xml:space="preserve"> </w:t>
      </w:r>
      <w:r w:rsidR="00ED5D0D">
        <w:rPr>
          <w:rFonts w:ascii="Meiryo" w:eastAsia="Meiryo" w:hAnsi="Meiryo" w:cs="Meiryo"/>
          <w:color w:val="000000"/>
          <w:w w:val="88"/>
          <w:position w:val="12"/>
          <w:sz w:val="16"/>
          <w:szCs w:val="16"/>
        </w:rPr>
        <w:t>or</w:t>
      </w:r>
      <w:r w:rsidR="00ED5D0D">
        <w:rPr>
          <w:rFonts w:ascii="Meiryo" w:eastAsia="Meiryo" w:hAnsi="Meiryo" w:cs="Meiryo"/>
          <w:color w:val="000000"/>
          <w:spacing w:val="-3"/>
          <w:w w:val="88"/>
          <w:position w:val="12"/>
          <w:sz w:val="16"/>
          <w:szCs w:val="16"/>
        </w:rPr>
        <w:t xml:space="preserve"> </w:t>
      </w:r>
      <w:r w:rsidR="00ED5D0D">
        <w:rPr>
          <w:rFonts w:ascii="Meiryo" w:eastAsia="Meiryo" w:hAnsi="Meiryo" w:cs="Meiryo"/>
          <w:color w:val="000000"/>
          <w:w w:val="88"/>
          <w:position w:val="12"/>
          <w:sz w:val="16"/>
          <w:szCs w:val="16"/>
        </w:rPr>
        <w:t>other</w:t>
      </w:r>
      <w:r w:rsidR="00ED5D0D">
        <w:rPr>
          <w:rFonts w:ascii="Meiryo" w:eastAsia="Meiryo" w:hAnsi="Meiryo" w:cs="Meiryo"/>
          <w:color w:val="000000"/>
          <w:spacing w:val="-3"/>
          <w:w w:val="88"/>
          <w:position w:val="12"/>
          <w:sz w:val="16"/>
          <w:szCs w:val="16"/>
        </w:rPr>
        <w:t xml:space="preserve"> </w:t>
      </w:r>
      <w:r w:rsidR="00ED5D0D">
        <w:rPr>
          <w:rFonts w:ascii="Meiryo" w:eastAsia="Meiryo" w:hAnsi="Meiryo" w:cs="Meiryo"/>
          <w:color w:val="000000"/>
          <w:w w:val="88"/>
          <w:position w:val="12"/>
          <w:sz w:val="16"/>
          <w:szCs w:val="16"/>
        </w:rPr>
        <w:t>livestock?</w:t>
      </w:r>
      <w:r w:rsidR="00ED5D0D">
        <w:rPr>
          <w:rFonts w:ascii="Meiryo" w:eastAsia="Meiryo" w:hAnsi="Meiryo" w:cs="Meiryo"/>
          <w:color w:val="000000"/>
          <w:spacing w:val="34"/>
          <w:w w:val="88"/>
          <w:position w:val="12"/>
          <w:sz w:val="16"/>
          <w:szCs w:val="16"/>
        </w:rPr>
        <w:t xml:space="preserve"> </w:t>
      </w:r>
      <w:r w:rsidR="00ED5D0D">
        <w:rPr>
          <w:rFonts w:ascii="Meiryo" w:eastAsia="Meiryo" w:hAnsi="Meiryo" w:cs="Meiryo"/>
          <w:color w:val="000000"/>
          <w:w w:val="88"/>
          <w:position w:val="12"/>
          <w:sz w:val="16"/>
          <w:szCs w:val="16"/>
        </w:rPr>
        <w:t>(</w:t>
      </w:r>
      <w:r w:rsidR="00ED5D0D">
        <w:rPr>
          <w:rFonts w:ascii="Arial" w:eastAsia="Arial" w:hAnsi="Arial" w:cs="Arial"/>
          <w:i/>
          <w:color w:val="000000"/>
          <w:w w:val="88"/>
          <w:position w:val="12"/>
          <w:sz w:val="16"/>
          <w:szCs w:val="16"/>
        </w:rPr>
        <w:t>If</w:t>
      </w:r>
      <w:r w:rsidR="00ED5D0D">
        <w:rPr>
          <w:rFonts w:ascii="Arial" w:eastAsia="Arial" w:hAnsi="Arial" w:cs="Arial"/>
          <w:i/>
          <w:color w:val="000000"/>
          <w:spacing w:val="7"/>
          <w:w w:val="88"/>
          <w:position w:val="12"/>
          <w:sz w:val="16"/>
          <w:szCs w:val="16"/>
        </w:rPr>
        <w:t xml:space="preserve"> </w:t>
      </w:r>
      <w:r w:rsidR="00ED5D0D">
        <w:rPr>
          <w:rFonts w:ascii="Arial" w:eastAsia="Arial" w:hAnsi="Arial" w:cs="Arial"/>
          <w:i/>
          <w:color w:val="000000"/>
          <w:position w:val="12"/>
          <w:sz w:val="16"/>
          <w:szCs w:val="16"/>
          <w:u w:val="thick" w:color="000000"/>
        </w:rPr>
        <w:t>yes</w:t>
      </w:r>
      <w:r w:rsidR="00ED5D0D">
        <w:rPr>
          <w:rFonts w:ascii="Arial" w:eastAsia="Arial" w:hAnsi="Arial" w:cs="Arial"/>
          <w:i/>
          <w:color w:val="000000"/>
          <w:position w:val="12"/>
          <w:sz w:val="16"/>
          <w:szCs w:val="16"/>
        </w:rPr>
        <w:t>, ask the following questions</w:t>
      </w:r>
      <w:r w:rsidR="00ED5D0D">
        <w:rPr>
          <w:rFonts w:ascii="Meiryo" w:eastAsia="Meiryo" w:hAnsi="Meiryo" w:cs="Meiryo"/>
          <w:color w:val="000000"/>
          <w:w w:val="75"/>
          <w:position w:val="12"/>
          <w:sz w:val="16"/>
          <w:szCs w:val="16"/>
        </w:rPr>
        <w:t>)</w:t>
      </w:r>
    </w:p>
    <w:p w:rsidR="007E169B" w:rsidRDefault="00ED5D0D">
      <w:pPr>
        <w:spacing w:before="30"/>
        <w:ind w:left="1940"/>
        <w:rPr>
          <w:rFonts w:ascii="Arial" w:eastAsia="Arial" w:hAnsi="Arial" w:cs="Arial"/>
          <w:sz w:val="16"/>
          <w:szCs w:val="16"/>
        </w:rPr>
      </w:pPr>
      <w:r>
        <w:rPr>
          <w:rFonts w:ascii="Arial" w:eastAsia="Arial" w:hAnsi="Arial" w:cs="Arial"/>
          <w:i/>
          <w:sz w:val="16"/>
          <w:szCs w:val="16"/>
        </w:rPr>
        <w:t>Did you have contact with</w:t>
      </w:r>
      <w:proofErr w:type="gramStart"/>
      <w:r>
        <w:rPr>
          <w:rFonts w:ascii="Arial" w:eastAsia="Arial" w:hAnsi="Arial" w:cs="Arial"/>
          <w:i/>
          <w:sz w:val="16"/>
          <w:szCs w:val="16"/>
        </w:rPr>
        <w:t>...</w:t>
      </w:r>
      <w:proofErr w:type="gramEnd"/>
      <w:r>
        <w:rPr>
          <w:rFonts w:ascii="Arial" w:eastAsia="Arial" w:hAnsi="Arial" w:cs="Arial"/>
          <w:i/>
          <w:sz w:val="16"/>
          <w:szCs w:val="16"/>
        </w:rPr>
        <w:t xml:space="preserve"> </w:t>
      </w:r>
      <w:r>
        <w:rPr>
          <w:rFonts w:ascii="Arial" w:eastAsia="Arial" w:hAnsi="Arial" w:cs="Arial"/>
          <w:b/>
          <w:sz w:val="16"/>
          <w:szCs w:val="16"/>
        </w:rPr>
        <w:t>(Read all)</w:t>
      </w:r>
    </w:p>
    <w:p w:rsidR="007E169B" w:rsidRDefault="00ED5D0D">
      <w:pPr>
        <w:spacing w:line="280" w:lineRule="exact"/>
        <w:ind w:left="2029"/>
        <w:rPr>
          <w:rFonts w:ascii="Meiryo" w:eastAsia="Meiryo" w:hAnsi="Meiryo" w:cs="Meiryo"/>
          <w:sz w:val="16"/>
          <w:szCs w:val="16"/>
        </w:rPr>
      </w:pPr>
      <w:r>
        <w:rPr>
          <w:rFonts w:ascii="Meiryo" w:eastAsia="Meiryo" w:hAnsi="Meiryo" w:cs="Meiryo"/>
          <w:w w:val="88"/>
          <w:position w:val="2"/>
          <w:sz w:val="16"/>
          <w:szCs w:val="16"/>
        </w:rPr>
        <w:t>624</w:t>
      </w:r>
      <w:r>
        <w:rPr>
          <w:rFonts w:ascii="Meiryo" w:eastAsia="Meiryo" w:hAnsi="Meiryo" w:cs="Meiryo"/>
          <w:spacing w:val="-1"/>
          <w:w w:val="88"/>
          <w:position w:val="2"/>
          <w:sz w:val="16"/>
          <w:szCs w:val="16"/>
        </w:rPr>
        <w:t xml:space="preserve"> </w:t>
      </w:r>
      <w:r>
        <w:rPr>
          <w:rFonts w:ascii="Meiryo" w:eastAsia="Meiryo" w:hAnsi="Meiryo" w:cs="Meiryo"/>
          <w:w w:val="88"/>
          <w:position w:val="2"/>
          <w:sz w:val="18"/>
          <w:szCs w:val="18"/>
        </w:rPr>
        <w:t>☐</w:t>
      </w:r>
      <w:r>
        <w:rPr>
          <w:rFonts w:ascii="Meiryo" w:eastAsia="Meiryo" w:hAnsi="Meiryo" w:cs="Meiryo"/>
          <w:spacing w:val="-11"/>
          <w:w w:val="88"/>
          <w:position w:val="2"/>
          <w:sz w:val="18"/>
          <w:szCs w:val="18"/>
        </w:rPr>
        <w:t xml:space="preserve"> </w:t>
      </w:r>
      <w:r>
        <w:rPr>
          <w:rFonts w:ascii="Meiryo" w:eastAsia="Meiryo" w:hAnsi="Meiryo" w:cs="Meiryo"/>
          <w:w w:val="88"/>
          <w:position w:val="2"/>
          <w:sz w:val="16"/>
          <w:szCs w:val="16"/>
        </w:rPr>
        <w:t>cows,</w:t>
      </w:r>
      <w:r>
        <w:rPr>
          <w:rFonts w:ascii="Meiryo" w:eastAsia="Meiryo" w:hAnsi="Meiryo" w:cs="Meiryo"/>
          <w:spacing w:val="10"/>
          <w:w w:val="88"/>
          <w:position w:val="2"/>
          <w:sz w:val="16"/>
          <w:szCs w:val="16"/>
        </w:rPr>
        <w:t xml:space="preserve"> </w:t>
      </w:r>
      <w:r>
        <w:rPr>
          <w:rFonts w:ascii="Meiryo" w:eastAsia="Meiryo" w:hAnsi="Meiryo" w:cs="Meiryo"/>
          <w:w w:val="88"/>
          <w:position w:val="2"/>
          <w:sz w:val="16"/>
          <w:szCs w:val="16"/>
        </w:rPr>
        <w:t>cattle,</w:t>
      </w:r>
      <w:r>
        <w:rPr>
          <w:rFonts w:ascii="Meiryo" w:eastAsia="Meiryo" w:hAnsi="Meiryo" w:cs="Meiryo"/>
          <w:spacing w:val="-3"/>
          <w:w w:val="88"/>
          <w:position w:val="2"/>
          <w:sz w:val="16"/>
          <w:szCs w:val="16"/>
        </w:rPr>
        <w:t xml:space="preserve"> </w:t>
      </w:r>
      <w:r>
        <w:rPr>
          <w:rFonts w:ascii="Meiryo" w:eastAsia="Meiryo" w:hAnsi="Meiryo" w:cs="Meiryo"/>
          <w:position w:val="2"/>
          <w:sz w:val="16"/>
          <w:szCs w:val="16"/>
        </w:rPr>
        <w:t xml:space="preserve">calves                  </w:t>
      </w:r>
      <w:r>
        <w:rPr>
          <w:rFonts w:ascii="Meiryo" w:eastAsia="Meiryo" w:hAnsi="Meiryo" w:cs="Meiryo"/>
          <w:spacing w:val="37"/>
          <w:position w:val="2"/>
          <w:sz w:val="16"/>
          <w:szCs w:val="16"/>
        </w:rPr>
        <w:t xml:space="preserve"> </w:t>
      </w:r>
      <w:r>
        <w:rPr>
          <w:rFonts w:ascii="Meiryo" w:eastAsia="Meiryo" w:hAnsi="Meiryo" w:cs="Meiryo"/>
          <w:w w:val="88"/>
          <w:position w:val="2"/>
          <w:sz w:val="16"/>
          <w:szCs w:val="16"/>
        </w:rPr>
        <w:t>920</w:t>
      </w:r>
      <w:r>
        <w:rPr>
          <w:rFonts w:ascii="Meiryo" w:eastAsia="Meiryo" w:hAnsi="Meiryo" w:cs="Meiryo"/>
          <w:spacing w:val="-1"/>
          <w:w w:val="88"/>
          <w:position w:val="2"/>
          <w:sz w:val="16"/>
          <w:szCs w:val="16"/>
        </w:rPr>
        <w:t xml:space="preserve"> </w:t>
      </w:r>
      <w:r>
        <w:rPr>
          <w:rFonts w:ascii="Meiryo" w:eastAsia="Meiryo" w:hAnsi="Meiryo" w:cs="Meiryo"/>
          <w:w w:val="88"/>
          <w:position w:val="2"/>
          <w:sz w:val="18"/>
          <w:szCs w:val="18"/>
        </w:rPr>
        <w:t>☐</w:t>
      </w:r>
      <w:r>
        <w:rPr>
          <w:rFonts w:ascii="Meiryo" w:eastAsia="Meiryo" w:hAnsi="Meiryo" w:cs="Meiryo"/>
          <w:spacing w:val="-11"/>
          <w:w w:val="88"/>
          <w:position w:val="2"/>
          <w:sz w:val="18"/>
          <w:szCs w:val="18"/>
        </w:rPr>
        <w:t xml:space="preserve"> </w:t>
      </w:r>
      <w:r>
        <w:rPr>
          <w:rFonts w:ascii="Meiryo" w:eastAsia="Meiryo" w:hAnsi="Meiryo" w:cs="Meiryo"/>
          <w:position w:val="2"/>
          <w:sz w:val="16"/>
          <w:szCs w:val="16"/>
        </w:rPr>
        <w:t xml:space="preserve">goats                                     </w:t>
      </w:r>
      <w:r>
        <w:rPr>
          <w:rFonts w:ascii="Meiryo" w:eastAsia="Meiryo" w:hAnsi="Meiryo" w:cs="Meiryo"/>
          <w:spacing w:val="23"/>
          <w:position w:val="2"/>
          <w:sz w:val="16"/>
          <w:szCs w:val="16"/>
        </w:rPr>
        <w:t xml:space="preserve"> </w:t>
      </w:r>
      <w:r>
        <w:rPr>
          <w:rFonts w:ascii="Meiryo" w:eastAsia="Meiryo" w:hAnsi="Meiryo" w:cs="Meiryo"/>
          <w:w w:val="88"/>
          <w:position w:val="2"/>
          <w:sz w:val="16"/>
          <w:szCs w:val="16"/>
        </w:rPr>
        <w:t>921</w:t>
      </w:r>
      <w:r>
        <w:rPr>
          <w:rFonts w:ascii="Meiryo" w:eastAsia="Meiryo" w:hAnsi="Meiryo" w:cs="Meiryo"/>
          <w:spacing w:val="-1"/>
          <w:w w:val="88"/>
          <w:position w:val="2"/>
          <w:sz w:val="16"/>
          <w:szCs w:val="16"/>
        </w:rPr>
        <w:t xml:space="preserve"> </w:t>
      </w:r>
      <w:r>
        <w:rPr>
          <w:rFonts w:ascii="Meiryo" w:eastAsia="Meiryo" w:hAnsi="Meiryo" w:cs="Meiryo"/>
          <w:w w:val="88"/>
          <w:position w:val="2"/>
          <w:sz w:val="18"/>
          <w:szCs w:val="18"/>
        </w:rPr>
        <w:t>☐</w:t>
      </w:r>
      <w:r>
        <w:rPr>
          <w:rFonts w:ascii="Meiryo" w:eastAsia="Meiryo" w:hAnsi="Meiryo" w:cs="Meiryo"/>
          <w:spacing w:val="-11"/>
          <w:w w:val="88"/>
          <w:position w:val="2"/>
          <w:sz w:val="18"/>
          <w:szCs w:val="18"/>
        </w:rPr>
        <w:t xml:space="preserve"> </w:t>
      </w:r>
      <w:r>
        <w:rPr>
          <w:rFonts w:ascii="Meiryo" w:eastAsia="Meiryo" w:hAnsi="Meiryo" w:cs="Meiryo"/>
          <w:position w:val="2"/>
          <w:sz w:val="16"/>
          <w:szCs w:val="16"/>
        </w:rPr>
        <w:t>sheep</w:t>
      </w:r>
    </w:p>
    <w:p w:rsidR="007E169B" w:rsidRDefault="00ED5D0D">
      <w:pPr>
        <w:spacing w:line="240" w:lineRule="exact"/>
        <w:ind w:left="2029"/>
        <w:rPr>
          <w:rFonts w:ascii="Meiryo" w:eastAsia="Meiryo" w:hAnsi="Meiryo" w:cs="Meiryo"/>
          <w:sz w:val="16"/>
          <w:szCs w:val="16"/>
        </w:rPr>
      </w:pPr>
      <w:r>
        <w:rPr>
          <w:rFonts w:ascii="Meiryo" w:eastAsia="Meiryo" w:hAnsi="Meiryo" w:cs="Meiryo"/>
          <w:w w:val="88"/>
          <w:position w:val="3"/>
          <w:sz w:val="16"/>
          <w:szCs w:val="16"/>
        </w:rPr>
        <w:t>650</w:t>
      </w:r>
      <w:r>
        <w:rPr>
          <w:rFonts w:ascii="Meiryo" w:eastAsia="Meiryo" w:hAnsi="Meiryo" w:cs="Meiryo"/>
          <w:spacing w:val="-1"/>
          <w:w w:val="88"/>
          <w:position w:val="3"/>
          <w:sz w:val="16"/>
          <w:szCs w:val="16"/>
        </w:rPr>
        <w:t xml:space="preserve"> </w:t>
      </w:r>
      <w:r>
        <w:rPr>
          <w:rFonts w:ascii="Meiryo" w:eastAsia="Meiryo" w:hAnsi="Meiryo" w:cs="Meiryo"/>
          <w:w w:val="88"/>
          <w:position w:val="3"/>
          <w:sz w:val="18"/>
          <w:szCs w:val="18"/>
        </w:rPr>
        <w:t>☐</w:t>
      </w:r>
      <w:r>
        <w:rPr>
          <w:rFonts w:ascii="Meiryo" w:eastAsia="Meiryo" w:hAnsi="Meiryo" w:cs="Meiryo"/>
          <w:spacing w:val="-11"/>
          <w:w w:val="88"/>
          <w:position w:val="3"/>
          <w:sz w:val="18"/>
          <w:szCs w:val="18"/>
        </w:rPr>
        <w:t xml:space="preserve"> </w:t>
      </w:r>
      <w:r>
        <w:rPr>
          <w:rFonts w:ascii="Meiryo" w:eastAsia="Meiryo" w:hAnsi="Meiryo" w:cs="Meiryo"/>
          <w:position w:val="3"/>
          <w:sz w:val="16"/>
          <w:szCs w:val="16"/>
        </w:rPr>
        <w:t xml:space="preserve">horses                                    </w:t>
      </w:r>
      <w:r>
        <w:rPr>
          <w:rFonts w:ascii="Meiryo" w:eastAsia="Meiryo" w:hAnsi="Meiryo" w:cs="Meiryo"/>
          <w:w w:val="88"/>
          <w:position w:val="3"/>
          <w:sz w:val="16"/>
          <w:szCs w:val="16"/>
        </w:rPr>
        <w:t>651</w:t>
      </w:r>
      <w:r>
        <w:rPr>
          <w:rFonts w:ascii="Meiryo" w:eastAsia="Meiryo" w:hAnsi="Meiryo" w:cs="Meiryo"/>
          <w:spacing w:val="-1"/>
          <w:w w:val="88"/>
          <w:position w:val="3"/>
          <w:sz w:val="16"/>
          <w:szCs w:val="16"/>
        </w:rPr>
        <w:t xml:space="preserve"> </w:t>
      </w:r>
      <w:r>
        <w:rPr>
          <w:rFonts w:ascii="Meiryo" w:eastAsia="Meiryo" w:hAnsi="Meiryo" w:cs="Meiryo"/>
          <w:w w:val="88"/>
          <w:position w:val="3"/>
          <w:sz w:val="18"/>
          <w:szCs w:val="18"/>
        </w:rPr>
        <w:t>☐</w:t>
      </w:r>
      <w:r>
        <w:rPr>
          <w:rFonts w:ascii="Meiryo" w:eastAsia="Meiryo" w:hAnsi="Meiryo" w:cs="Meiryo"/>
          <w:spacing w:val="-11"/>
          <w:w w:val="88"/>
          <w:position w:val="3"/>
          <w:sz w:val="18"/>
          <w:szCs w:val="18"/>
        </w:rPr>
        <w:t xml:space="preserve"> </w:t>
      </w:r>
      <w:proofErr w:type="gramStart"/>
      <w:r>
        <w:rPr>
          <w:rFonts w:ascii="Meiryo" w:eastAsia="Meiryo" w:hAnsi="Meiryo" w:cs="Meiryo"/>
          <w:position w:val="3"/>
          <w:sz w:val="16"/>
          <w:szCs w:val="16"/>
        </w:rPr>
        <w:t>pigs</w:t>
      </w:r>
      <w:proofErr w:type="gramEnd"/>
      <w:r>
        <w:rPr>
          <w:rFonts w:ascii="Meiryo" w:eastAsia="Meiryo" w:hAnsi="Meiryo" w:cs="Meiryo"/>
          <w:position w:val="3"/>
          <w:sz w:val="16"/>
          <w:szCs w:val="16"/>
        </w:rPr>
        <w:t xml:space="preserve">                                       </w:t>
      </w:r>
      <w:r>
        <w:rPr>
          <w:rFonts w:ascii="Meiryo" w:eastAsia="Meiryo" w:hAnsi="Meiryo" w:cs="Meiryo"/>
          <w:spacing w:val="24"/>
          <w:position w:val="3"/>
          <w:sz w:val="16"/>
          <w:szCs w:val="16"/>
        </w:rPr>
        <w:t xml:space="preserve"> </w:t>
      </w:r>
      <w:r>
        <w:rPr>
          <w:rFonts w:ascii="Meiryo" w:eastAsia="Meiryo" w:hAnsi="Meiryo" w:cs="Meiryo"/>
          <w:w w:val="89"/>
          <w:position w:val="3"/>
          <w:sz w:val="16"/>
          <w:szCs w:val="16"/>
        </w:rPr>
        <w:t>626</w:t>
      </w:r>
      <w:r>
        <w:rPr>
          <w:rFonts w:ascii="Meiryo" w:eastAsia="Meiryo" w:hAnsi="Meiryo" w:cs="Meiryo"/>
          <w:spacing w:val="-4"/>
          <w:w w:val="89"/>
          <w:position w:val="3"/>
          <w:sz w:val="16"/>
          <w:szCs w:val="16"/>
        </w:rPr>
        <w:t xml:space="preserve"> </w:t>
      </w:r>
      <w:r>
        <w:rPr>
          <w:rFonts w:ascii="Meiryo" w:eastAsia="Meiryo" w:hAnsi="Meiryo" w:cs="Meiryo"/>
          <w:w w:val="89"/>
          <w:position w:val="3"/>
          <w:sz w:val="18"/>
          <w:szCs w:val="18"/>
        </w:rPr>
        <w:t>☐</w:t>
      </w:r>
      <w:r>
        <w:rPr>
          <w:rFonts w:ascii="Meiryo" w:eastAsia="Meiryo" w:hAnsi="Meiryo" w:cs="Meiryo"/>
          <w:spacing w:val="-13"/>
          <w:w w:val="89"/>
          <w:position w:val="3"/>
          <w:sz w:val="18"/>
          <w:szCs w:val="18"/>
        </w:rPr>
        <w:t xml:space="preserve"> </w:t>
      </w:r>
      <w:r>
        <w:rPr>
          <w:rFonts w:ascii="Meiryo" w:eastAsia="Meiryo" w:hAnsi="Meiryo" w:cs="Meiryo"/>
          <w:w w:val="89"/>
          <w:position w:val="3"/>
          <w:sz w:val="16"/>
          <w:szCs w:val="16"/>
        </w:rPr>
        <w:t>llamas,</w:t>
      </w:r>
      <w:r>
        <w:rPr>
          <w:rFonts w:ascii="Meiryo" w:eastAsia="Meiryo" w:hAnsi="Meiryo" w:cs="Meiryo"/>
          <w:spacing w:val="7"/>
          <w:w w:val="89"/>
          <w:position w:val="3"/>
          <w:sz w:val="16"/>
          <w:szCs w:val="16"/>
        </w:rPr>
        <w:t xml:space="preserve"> </w:t>
      </w:r>
      <w:r>
        <w:rPr>
          <w:rFonts w:ascii="Meiryo" w:eastAsia="Meiryo" w:hAnsi="Meiryo" w:cs="Meiryo"/>
          <w:position w:val="3"/>
          <w:sz w:val="16"/>
          <w:szCs w:val="16"/>
        </w:rPr>
        <w:t>alpacas</w:t>
      </w:r>
    </w:p>
    <w:p w:rsidR="007E169B" w:rsidRDefault="00ED5D0D">
      <w:pPr>
        <w:tabs>
          <w:tab w:val="left" w:pos="6320"/>
        </w:tabs>
        <w:spacing w:line="240" w:lineRule="exact"/>
        <w:ind w:left="2029"/>
        <w:rPr>
          <w:rFonts w:ascii="Meiryo" w:eastAsia="Meiryo" w:hAnsi="Meiryo" w:cs="Meiryo"/>
          <w:sz w:val="16"/>
          <w:szCs w:val="16"/>
        </w:rPr>
      </w:pPr>
      <w:r>
        <w:rPr>
          <w:rFonts w:ascii="Meiryo" w:eastAsia="Meiryo" w:hAnsi="Meiryo" w:cs="Meiryo"/>
          <w:w w:val="89"/>
          <w:position w:val="3"/>
          <w:sz w:val="16"/>
          <w:szCs w:val="16"/>
        </w:rPr>
        <w:t>759</w:t>
      </w:r>
      <w:r>
        <w:rPr>
          <w:rFonts w:ascii="Meiryo" w:eastAsia="Meiryo" w:hAnsi="Meiryo" w:cs="Meiryo"/>
          <w:spacing w:val="-10"/>
          <w:position w:val="3"/>
          <w:sz w:val="16"/>
          <w:szCs w:val="16"/>
        </w:rPr>
        <w:t xml:space="preserve"> </w:t>
      </w:r>
      <w:r>
        <w:rPr>
          <w:rFonts w:ascii="Meiryo" w:eastAsia="Meiryo" w:hAnsi="Meiryo" w:cs="Meiryo"/>
          <w:w w:val="87"/>
          <w:position w:val="3"/>
          <w:sz w:val="18"/>
          <w:szCs w:val="18"/>
        </w:rPr>
        <w:t>☐</w:t>
      </w:r>
      <w:r>
        <w:rPr>
          <w:rFonts w:ascii="Meiryo" w:eastAsia="Meiryo" w:hAnsi="Meiryo" w:cs="Meiryo"/>
          <w:spacing w:val="-17"/>
          <w:position w:val="3"/>
          <w:sz w:val="18"/>
          <w:szCs w:val="18"/>
        </w:rPr>
        <w:t xml:space="preserve"> </w:t>
      </w:r>
      <w:r>
        <w:rPr>
          <w:rFonts w:ascii="Meiryo" w:eastAsia="Meiryo" w:hAnsi="Meiryo" w:cs="Meiryo"/>
          <w:w w:val="93"/>
          <w:position w:val="3"/>
          <w:sz w:val="16"/>
          <w:szCs w:val="16"/>
        </w:rPr>
        <w:t>chickens,</w:t>
      </w:r>
      <w:r>
        <w:rPr>
          <w:rFonts w:ascii="Meiryo" w:eastAsia="Meiryo" w:hAnsi="Meiryo" w:cs="Meiryo"/>
          <w:spacing w:val="-10"/>
          <w:position w:val="3"/>
          <w:sz w:val="16"/>
          <w:szCs w:val="16"/>
        </w:rPr>
        <w:t xml:space="preserve"> </w:t>
      </w:r>
      <w:r>
        <w:rPr>
          <w:rFonts w:ascii="Meiryo" w:eastAsia="Meiryo" w:hAnsi="Meiryo" w:cs="Meiryo"/>
          <w:w w:val="88"/>
          <w:position w:val="3"/>
          <w:sz w:val="16"/>
          <w:szCs w:val="16"/>
        </w:rPr>
        <w:t>turkeys,</w:t>
      </w:r>
      <w:r>
        <w:rPr>
          <w:rFonts w:ascii="Meiryo" w:eastAsia="Meiryo" w:hAnsi="Meiryo" w:cs="Meiryo"/>
          <w:spacing w:val="-10"/>
          <w:position w:val="3"/>
          <w:sz w:val="16"/>
          <w:szCs w:val="16"/>
        </w:rPr>
        <w:t xml:space="preserve"> </w:t>
      </w:r>
      <w:r>
        <w:rPr>
          <w:rFonts w:ascii="Meiryo" w:eastAsia="Meiryo" w:hAnsi="Meiryo" w:cs="Meiryo"/>
          <w:w w:val="88"/>
          <w:position w:val="3"/>
          <w:sz w:val="16"/>
          <w:szCs w:val="16"/>
        </w:rPr>
        <w:t>other</w:t>
      </w:r>
      <w:r>
        <w:rPr>
          <w:rFonts w:ascii="Meiryo" w:eastAsia="Meiryo" w:hAnsi="Meiryo" w:cs="Meiryo"/>
          <w:spacing w:val="-10"/>
          <w:position w:val="3"/>
          <w:sz w:val="16"/>
          <w:szCs w:val="16"/>
        </w:rPr>
        <w:t xml:space="preserve"> </w:t>
      </w:r>
      <w:r>
        <w:rPr>
          <w:rFonts w:ascii="Meiryo" w:eastAsia="Meiryo" w:hAnsi="Meiryo" w:cs="Meiryo"/>
          <w:w w:val="87"/>
          <w:position w:val="3"/>
          <w:sz w:val="16"/>
          <w:szCs w:val="16"/>
        </w:rPr>
        <w:t>poultry</w:t>
      </w:r>
      <w:r>
        <w:rPr>
          <w:rFonts w:ascii="Meiryo" w:eastAsia="Meiryo" w:hAnsi="Meiryo" w:cs="Meiryo"/>
          <w:position w:val="3"/>
          <w:sz w:val="16"/>
          <w:szCs w:val="16"/>
        </w:rPr>
        <w:t xml:space="preserve">    </w:t>
      </w:r>
      <w:r>
        <w:rPr>
          <w:rFonts w:ascii="Meiryo" w:eastAsia="Meiryo" w:hAnsi="Meiryo" w:cs="Meiryo"/>
          <w:spacing w:val="-6"/>
          <w:position w:val="3"/>
          <w:sz w:val="16"/>
          <w:szCs w:val="16"/>
        </w:rPr>
        <w:t xml:space="preserve"> </w:t>
      </w:r>
      <w:r>
        <w:rPr>
          <w:rFonts w:ascii="Meiryo" w:eastAsia="Meiryo" w:hAnsi="Meiryo" w:cs="Meiryo"/>
          <w:w w:val="89"/>
          <w:position w:val="3"/>
          <w:sz w:val="16"/>
          <w:szCs w:val="16"/>
        </w:rPr>
        <w:t>931</w:t>
      </w:r>
      <w:r>
        <w:rPr>
          <w:rFonts w:ascii="Meiryo" w:eastAsia="Meiryo" w:hAnsi="Meiryo" w:cs="Meiryo"/>
          <w:spacing w:val="-10"/>
          <w:position w:val="3"/>
          <w:sz w:val="16"/>
          <w:szCs w:val="16"/>
        </w:rPr>
        <w:t xml:space="preserve"> </w:t>
      </w:r>
      <w:r>
        <w:rPr>
          <w:rFonts w:ascii="Meiryo" w:eastAsia="Meiryo" w:hAnsi="Meiryo" w:cs="Meiryo"/>
          <w:w w:val="87"/>
          <w:position w:val="3"/>
          <w:sz w:val="18"/>
          <w:szCs w:val="18"/>
        </w:rPr>
        <w:t>☐</w:t>
      </w:r>
      <w:r>
        <w:rPr>
          <w:rFonts w:ascii="Meiryo" w:eastAsia="Meiryo" w:hAnsi="Meiryo" w:cs="Meiryo"/>
          <w:spacing w:val="-17"/>
          <w:position w:val="3"/>
          <w:sz w:val="18"/>
          <w:szCs w:val="18"/>
        </w:rPr>
        <w:t xml:space="preserve"> </w:t>
      </w:r>
      <w:r>
        <w:rPr>
          <w:rFonts w:ascii="Meiryo" w:eastAsia="Meiryo" w:hAnsi="Meiryo" w:cs="Meiryo"/>
          <w:w w:val="88"/>
          <w:position w:val="3"/>
          <w:sz w:val="16"/>
          <w:szCs w:val="16"/>
        </w:rPr>
        <w:t>other</w:t>
      </w:r>
      <w:r>
        <w:rPr>
          <w:rFonts w:ascii="Meiryo" w:eastAsia="Meiryo" w:hAnsi="Meiryo" w:cs="Meiryo"/>
          <w:spacing w:val="-10"/>
          <w:position w:val="3"/>
          <w:sz w:val="16"/>
          <w:szCs w:val="16"/>
        </w:rPr>
        <w:t xml:space="preserve"> </w:t>
      </w:r>
      <w:r>
        <w:rPr>
          <w:rFonts w:ascii="Meiryo" w:eastAsia="Meiryo" w:hAnsi="Meiryo" w:cs="Meiryo"/>
          <w:w w:val="72"/>
          <w:position w:val="3"/>
          <w:sz w:val="16"/>
          <w:szCs w:val="16"/>
          <w:u w:val="single" w:color="000000"/>
        </w:rPr>
        <w:t xml:space="preserve"> </w:t>
      </w:r>
      <w:r>
        <w:rPr>
          <w:rFonts w:ascii="Meiryo" w:eastAsia="Meiryo" w:hAnsi="Meiryo" w:cs="Meiryo"/>
          <w:position w:val="3"/>
          <w:sz w:val="16"/>
          <w:szCs w:val="16"/>
          <w:u w:val="single" w:color="000000"/>
        </w:rPr>
        <w:tab/>
      </w:r>
    </w:p>
    <w:p w:rsidR="007E169B" w:rsidRDefault="00ED5D0D">
      <w:pPr>
        <w:spacing w:before="85"/>
        <w:ind w:left="1940"/>
        <w:rPr>
          <w:rFonts w:ascii="Arial" w:eastAsia="Arial" w:hAnsi="Arial" w:cs="Arial"/>
          <w:sz w:val="16"/>
          <w:szCs w:val="16"/>
        </w:rPr>
      </w:pPr>
      <w:r>
        <w:rPr>
          <w:rFonts w:ascii="Arial" w:eastAsia="Arial" w:hAnsi="Arial" w:cs="Arial"/>
          <w:i/>
          <w:sz w:val="16"/>
          <w:szCs w:val="16"/>
        </w:rPr>
        <w:t>Do you...</w:t>
      </w:r>
    </w:p>
    <w:p w:rsidR="007E169B" w:rsidRDefault="00CA3A6C">
      <w:pPr>
        <w:spacing w:line="240" w:lineRule="exact"/>
        <w:ind w:left="1940"/>
        <w:rPr>
          <w:rFonts w:ascii="Meiryo" w:eastAsia="Meiryo" w:hAnsi="Meiryo" w:cs="Meiryo"/>
          <w:sz w:val="16"/>
          <w:szCs w:val="16"/>
        </w:rPr>
      </w:pPr>
      <w:r>
        <w:rPr>
          <w:noProof/>
        </w:rPr>
        <mc:AlternateContent>
          <mc:Choice Requires="wps">
            <w:drawing>
              <wp:anchor distT="0" distB="0" distL="114300" distR="114300" simplePos="0" relativeHeight="251696640" behindDoc="1" locked="0" layoutInCell="1" allowOverlap="1">
                <wp:simplePos x="0" y="0"/>
                <wp:positionH relativeFrom="page">
                  <wp:posOffset>1612900</wp:posOffset>
                </wp:positionH>
                <wp:positionV relativeFrom="paragraph">
                  <wp:posOffset>201930</wp:posOffset>
                </wp:positionV>
                <wp:extent cx="5678170" cy="655955"/>
                <wp:effectExtent l="3175" t="1905" r="0" b="0"/>
                <wp:wrapNone/>
                <wp:docPr id="58"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8170" cy="655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2121"/>
                              <w:gridCol w:w="3326"/>
                              <w:gridCol w:w="3495"/>
                            </w:tblGrid>
                            <w:tr w:rsidR="008E0FFE">
                              <w:trPr>
                                <w:trHeight w:hRule="exact" w:val="498"/>
                              </w:trPr>
                              <w:tc>
                                <w:tcPr>
                                  <w:tcW w:w="2121" w:type="dxa"/>
                                  <w:tcBorders>
                                    <w:top w:val="single" w:sz="2" w:space="0" w:color="BABABA"/>
                                    <w:left w:val="nil"/>
                                    <w:bottom w:val="nil"/>
                                    <w:right w:val="nil"/>
                                  </w:tcBorders>
                                </w:tcPr>
                                <w:p w:rsidR="008E0FFE" w:rsidRDefault="008E0FFE">
                                  <w:pPr>
                                    <w:spacing w:line="260" w:lineRule="exact"/>
                                    <w:ind w:left="40" w:right="-34"/>
                                    <w:rPr>
                                      <w:rFonts w:ascii="Meiryo" w:eastAsia="Meiryo" w:hAnsi="Meiryo" w:cs="Meiryo"/>
                                      <w:sz w:val="16"/>
                                      <w:szCs w:val="16"/>
                                    </w:rPr>
                                  </w:pPr>
                                  <w:r>
                                    <w:rPr>
                                      <w:rFonts w:ascii="Meiryo" w:eastAsia="Meiryo" w:hAnsi="Meiryo" w:cs="Meiryo"/>
                                      <w:w w:val="91"/>
                                      <w:position w:val="1"/>
                                      <w:sz w:val="16"/>
                                      <w:szCs w:val="16"/>
                                    </w:rPr>
                                    <w:t>Did you</w:t>
                                  </w:r>
                                  <w:r>
                                    <w:rPr>
                                      <w:rFonts w:ascii="Meiryo" w:eastAsia="Meiryo" w:hAnsi="Meiryo" w:cs="Meiryo"/>
                                      <w:spacing w:val="-8"/>
                                      <w:w w:val="91"/>
                                      <w:position w:val="1"/>
                                      <w:sz w:val="16"/>
                                      <w:szCs w:val="16"/>
                                    </w:rPr>
                                    <w:t xml:space="preserve"> </w:t>
                                  </w:r>
                                  <w:r>
                                    <w:rPr>
                                      <w:rFonts w:ascii="Meiryo" w:eastAsia="Meiryo" w:hAnsi="Meiryo" w:cs="Meiryo"/>
                                      <w:w w:val="91"/>
                                      <w:position w:val="1"/>
                                      <w:sz w:val="16"/>
                                      <w:szCs w:val="16"/>
                                      <w:u w:val="thick" w:color="000000"/>
                                    </w:rPr>
                                    <w:t>visit</w:t>
                                  </w:r>
                                  <w:r>
                                    <w:rPr>
                                      <w:rFonts w:ascii="Meiryo" w:eastAsia="Meiryo" w:hAnsi="Meiryo" w:cs="Meiryo"/>
                                      <w:spacing w:val="-14"/>
                                      <w:w w:val="91"/>
                                      <w:position w:val="1"/>
                                      <w:sz w:val="16"/>
                                      <w:szCs w:val="16"/>
                                    </w:rPr>
                                    <w:t xml:space="preserve"> </w:t>
                                  </w:r>
                                  <w:r>
                                    <w:rPr>
                                      <w:rFonts w:ascii="Meiryo" w:eastAsia="Meiryo" w:hAnsi="Meiryo" w:cs="Meiryo"/>
                                      <w:w w:val="91"/>
                                      <w:position w:val="1"/>
                                      <w:sz w:val="16"/>
                                      <w:szCs w:val="16"/>
                                    </w:rPr>
                                    <w:t>any</w:t>
                                  </w:r>
                                  <w:r>
                                    <w:rPr>
                                      <w:rFonts w:ascii="Meiryo" w:eastAsia="Meiryo" w:hAnsi="Meiryo" w:cs="Meiryo"/>
                                      <w:spacing w:val="-5"/>
                                      <w:w w:val="91"/>
                                      <w:position w:val="1"/>
                                      <w:sz w:val="16"/>
                                      <w:szCs w:val="16"/>
                                    </w:rPr>
                                    <w:t xml:space="preserve"> </w:t>
                                  </w:r>
                                  <w:r>
                                    <w:rPr>
                                      <w:rFonts w:ascii="Meiryo" w:eastAsia="Meiryo" w:hAnsi="Meiryo" w:cs="Meiryo"/>
                                      <w:w w:val="91"/>
                                      <w:position w:val="1"/>
                                      <w:sz w:val="16"/>
                                      <w:szCs w:val="16"/>
                                    </w:rPr>
                                    <w:t>place</w:t>
                                  </w:r>
                                  <w:r>
                                    <w:rPr>
                                      <w:rFonts w:ascii="Meiryo" w:eastAsia="Meiryo" w:hAnsi="Meiryo" w:cs="Meiryo"/>
                                      <w:spacing w:val="7"/>
                                      <w:w w:val="91"/>
                                      <w:position w:val="1"/>
                                      <w:sz w:val="16"/>
                                      <w:szCs w:val="16"/>
                                    </w:rPr>
                                    <w:t xml:space="preserve"> </w:t>
                                  </w:r>
                                  <w:r>
                                    <w:rPr>
                                      <w:rFonts w:ascii="Meiryo" w:eastAsia="Meiryo" w:hAnsi="Meiryo" w:cs="Meiryo"/>
                                      <w:position w:val="1"/>
                                      <w:sz w:val="16"/>
                                      <w:szCs w:val="16"/>
                                    </w:rPr>
                                    <w:t>where</w:t>
                                  </w:r>
                                </w:p>
                                <w:p w:rsidR="008E0FFE" w:rsidRDefault="008E0FFE">
                                  <w:pPr>
                                    <w:spacing w:line="220" w:lineRule="exact"/>
                                    <w:ind w:left="40"/>
                                    <w:rPr>
                                      <w:rFonts w:ascii="Meiryo" w:eastAsia="Meiryo" w:hAnsi="Meiryo" w:cs="Meiryo"/>
                                      <w:sz w:val="16"/>
                                      <w:szCs w:val="16"/>
                                    </w:rPr>
                                  </w:pPr>
                                  <w:r>
                                    <w:rPr>
                                      <w:rFonts w:ascii="Meiryo" w:eastAsia="Meiryo" w:hAnsi="Meiryo" w:cs="Meiryo"/>
                                      <w:w w:val="88"/>
                                      <w:position w:val="2"/>
                                      <w:sz w:val="16"/>
                                      <w:szCs w:val="16"/>
                                    </w:rPr>
                                    <w:t xml:space="preserve">1534 </w:t>
                                  </w:r>
                                  <w:r>
                                    <w:rPr>
                                      <w:rFonts w:ascii="Meiryo" w:eastAsia="Meiryo" w:hAnsi="Meiryo" w:cs="Meiryo"/>
                                      <w:w w:val="88"/>
                                      <w:position w:val="2"/>
                                      <w:sz w:val="18"/>
                                      <w:szCs w:val="18"/>
                                    </w:rPr>
                                    <w:t>☐</w:t>
                                  </w:r>
                                  <w:r>
                                    <w:rPr>
                                      <w:rFonts w:ascii="Meiryo" w:eastAsia="Meiryo" w:hAnsi="Meiryo" w:cs="Meiryo"/>
                                      <w:spacing w:val="-11"/>
                                      <w:w w:val="88"/>
                                      <w:position w:val="2"/>
                                      <w:sz w:val="18"/>
                                      <w:szCs w:val="18"/>
                                    </w:rPr>
                                    <w:t xml:space="preserve"> </w:t>
                                  </w:r>
                                  <w:r>
                                    <w:rPr>
                                      <w:rFonts w:ascii="Meiryo" w:eastAsia="Meiryo" w:hAnsi="Meiryo" w:cs="Meiryo"/>
                                      <w:position w:val="2"/>
                                      <w:sz w:val="16"/>
                                      <w:szCs w:val="16"/>
                                    </w:rPr>
                                    <w:t>farm</w:t>
                                  </w:r>
                                </w:p>
                              </w:tc>
                              <w:tc>
                                <w:tcPr>
                                  <w:tcW w:w="3326" w:type="dxa"/>
                                  <w:tcBorders>
                                    <w:top w:val="single" w:sz="2" w:space="0" w:color="BABABA"/>
                                    <w:left w:val="nil"/>
                                    <w:bottom w:val="nil"/>
                                    <w:right w:val="nil"/>
                                  </w:tcBorders>
                                </w:tcPr>
                                <w:p w:rsidR="008E0FFE" w:rsidRDefault="008E0FFE">
                                  <w:pPr>
                                    <w:spacing w:line="260" w:lineRule="exact"/>
                                    <w:ind w:left="34"/>
                                    <w:rPr>
                                      <w:rFonts w:ascii="Meiryo" w:eastAsia="Meiryo" w:hAnsi="Meiryo" w:cs="Meiryo"/>
                                      <w:sz w:val="16"/>
                                      <w:szCs w:val="16"/>
                                    </w:rPr>
                                  </w:pPr>
                                  <w:proofErr w:type="gramStart"/>
                                  <w:r>
                                    <w:rPr>
                                      <w:rFonts w:ascii="Meiryo" w:eastAsia="Meiryo" w:hAnsi="Meiryo" w:cs="Meiryo"/>
                                      <w:w w:val="91"/>
                                      <w:position w:val="1"/>
                                      <w:sz w:val="16"/>
                                      <w:szCs w:val="16"/>
                                    </w:rPr>
                                    <w:t>animals</w:t>
                                  </w:r>
                                  <w:proofErr w:type="gramEnd"/>
                                  <w:r>
                                    <w:rPr>
                                      <w:rFonts w:ascii="Meiryo" w:eastAsia="Meiryo" w:hAnsi="Meiryo" w:cs="Meiryo"/>
                                      <w:spacing w:val="1"/>
                                      <w:w w:val="91"/>
                                      <w:position w:val="1"/>
                                      <w:sz w:val="16"/>
                                      <w:szCs w:val="16"/>
                                    </w:rPr>
                                    <w:t xml:space="preserve"> </w:t>
                                  </w:r>
                                  <w:r>
                                    <w:rPr>
                                      <w:rFonts w:ascii="Meiryo" w:eastAsia="Meiryo" w:hAnsi="Meiryo" w:cs="Meiryo"/>
                                      <w:w w:val="91"/>
                                      <w:position w:val="1"/>
                                      <w:sz w:val="16"/>
                                      <w:szCs w:val="16"/>
                                    </w:rPr>
                                    <w:t>were</w:t>
                                  </w:r>
                                  <w:r>
                                    <w:rPr>
                                      <w:rFonts w:ascii="Meiryo" w:eastAsia="Meiryo" w:hAnsi="Meiryo" w:cs="Meiryo"/>
                                      <w:spacing w:val="-9"/>
                                      <w:w w:val="91"/>
                                      <w:position w:val="1"/>
                                      <w:sz w:val="16"/>
                                      <w:szCs w:val="16"/>
                                    </w:rPr>
                                    <w:t xml:space="preserve"> </w:t>
                                  </w:r>
                                  <w:r>
                                    <w:rPr>
                                      <w:rFonts w:ascii="Meiryo" w:eastAsia="Meiryo" w:hAnsi="Meiryo" w:cs="Meiryo"/>
                                      <w:position w:val="1"/>
                                      <w:sz w:val="16"/>
                                      <w:szCs w:val="16"/>
                                    </w:rPr>
                                    <w:t>present?</w:t>
                                  </w:r>
                                </w:p>
                                <w:p w:rsidR="008E0FFE" w:rsidRDefault="008E0FFE">
                                  <w:pPr>
                                    <w:spacing w:line="220" w:lineRule="exact"/>
                                    <w:ind w:left="968"/>
                                    <w:rPr>
                                      <w:rFonts w:ascii="Meiryo" w:eastAsia="Meiryo" w:hAnsi="Meiryo" w:cs="Meiryo"/>
                                      <w:sz w:val="16"/>
                                      <w:szCs w:val="16"/>
                                    </w:rPr>
                                  </w:pPr>
                                  <w:r>
                                    <w:rPr>
                                      <w:rFonts w:ascii="Meiryo" w:eastAsia="Meiryo" w:hAnsi="Meiryo" w:cs="Meiryo"/>
                                      <w:w w:val="88"/>
                                      <w:position w:val="2"/>
                                      <w:sz w:val="16"/>
                                      <w:szCs w:val="16"/>
                                    </w:rPr>
                                    <w:t>637</w:t>
                                  </w:r>
                                  <w:r>
                                    <w:rPr>
                                      <w:rFonts w:ascii="Meiryo" w:eastAsia="Meiryo" w:hAnsi="Meiryo" w:cs="Meiryo"/>
                                      <w:spacing w:val="-1"/>
                                      <w:w w:val="88"/>
                                      <w:position w:val="2"/>
                                      <w:sz w:val="16"/>
                                      <w:szCs w:val="16"/>
                                    </w:rPr>
                                    <w:t xml:space="preserve"> </w:t>
                                  </w:r>
                                  <w:r>
                                    <w:rPr>
                                      <w:rFonts w:ascii="Meiryo" w:eastAsia="Meiryo" w:hAnsi="Meiryo" w:cs="Meiryo"/>
                                      <w:w w:val="88"/>
                                      <w:position w:val="2"/>
                                      <w:sz w:val="18"/>
                                      <w:szCs w:val="18"/>
                                    </w:rPr>
                                    <w:t>☐</w:t>
                                  </w:r>
                                  <w:r>
                                    <w:rPr>
                                      <w:rFonts w:ascii="Meiryo" w:eastAsia="Meiryo" w:hAnsi="Meiryo" w:cs="Meiryo"/>
                                      <w:spacing w:val="-11"/>
                                      <w:w w:val="88"/>
                                      <w:position w:val="2"/>
                                      <w:sz w:val="18"/>
                                      <w:szCs w:val="18"/>
                                    </w:rPr>
                                    <w:t xml:space="preserve"> </w:t>
                                  </w:r>
                                  <w:r>
                                    <w:rPr>
                                      <w:rFonts w:ascii="Meiryo" w:eastAsia="Meiryo" w:hAnsi="Meiryo" w:cs="Meiryo"/>
                                      <w:w w:val="88"/>
                                      <w:position w:val="2"/>
                                      <w:sz w:val="16"/>
                                      <w:szCs w:val="16"/>
                                    </w:rPr>
                                    <w:t>county</w:t>
                                  </w:r>
                                  <w:r>
                                    <w:rPr>
                                      <w:rFonts w:ascii="Meiryo" w:eastAsia="Meiryo" w:hAnsi="Meiryo" w:cs="Meiryo"/>
                                      <w:spacing w:val="2"/>
                                      <w:w w:val="88"/>
                                      <w:position w:val="2"/>
                                      <w:sz w:val="16"/>
                                      <w:szCs w:val="16"/>
                                    </w:rPr>
                                    <w:t xml:space="preserve"> </w:t>
                                  </w:r>
                                  <w:r>
                                    <w:rPr>
                                      <w:rFonts w:ascii="Meiryo" w:eastAsia="Meiryo" w:hAnsi="Meiryo" w:cs="Meiryo"/>
                                      <w:w w:val="88"/>
                                      <w:position w:val="2"/>
                                      <w:sz w:val="16"/>
                                      <w:szCs w:val="16"/>
                                    </w:rPr>
                                    <w:t>or</w:t>
                                  </w:r>
                                  <w:r>
                                    <w:rPr>
                                      <w:rFonts w:ascii="Meiryo" w:eastAsia="Meiryo" w:hAnsi="Meiryo" w:cs="Meiryo"/>
                                      <w:spacing w:val="-3"/>
                                      <w:w w:val="88"/>
                                      <w:position w:val="2"/>
                                      <w:sz w:val="16"/>
                                      <w:szCs w:val="16"/>
                                    </w:rPr>
                                    <w:t xml:space="preserve"> </w:t>
                                  </w:r>
                                  <w:r>
                                    <w:rPr>
                                      <w:rFonts w:ascii="Meiryo" w:eastAsia="Meiryo" w:hAnsi="Meiryo" w:cs="Meiryo"/>
                                      <w:w w:val="88"/>
                                      <w:position w:val="2"/>
                                      <w:sz w:val="16"/>
                                      <w:szCs w:val="16"/>
                                    </w:rPr>
                                    <w:t xml:space="preserve">state </w:t>
                                  </w:r>
                                  <w:r>
                                    <w:rPr>
                                      <w:rFonts w:ascii="Meiryo" w:eastAsia="Meiryo" w:hAnsi="Meiryo" w:cs="Meiryo"/>
                                      <w:position w:val="2"/>
                                      <w:sz w:val="16"/>
                                      <w:szCs w:val="16"/>
                                    </w:rPr>
                                    <w:t>fair</w:t>
                                  </w:r>
                                </w:p>
                              </w:tc>
                              <w:tc>
                                <w:tcPr>
                                  <w:tcW w:w="3495" w:type="dxa"/>
                                  <w:tcBorders>
                                    <w:top w:val="single" w:sz="2" w:space="0" w:color="BABABA"/>
                                    <w:left w:val="nil"/>
                                    <w:bottom w:val="nil"/>
                                    <w:right w:val="nil"/>
                                  </w:tcBorders>
                                </w:tcPr>
                                <w:p w:rsidR="008E0FFE" w:rsidRDefault="008E0FFE">
                                  <w:pPr>
                                    <w:spacing w:before="2" w:line="160" w:lineRule="exact"/>
                                    <w:rPr>
                                      <w:sz w:val="16"/>
                                      <w:szCs w:val="16"/>
                                    </w:rPr>
                                  </w:pPr>
                                </w:p>
                                <w:p w:rsidR="008E0FFE" w:rsidRDefault="008E0FFE">
                                  <w:pPr>
                                    <w:spacing w:line="320" w:lineRule="exact"/>
                                    <w:ind w:left="553"/>
                                    <w:rPr>
                                      <w:rFonts w:ascii="Meiryo" w:eastAsia="Meiryo" w:hAnsi="Meiryo" w:cs="Meiryo"/>
                                      <w:sz w:val="16"/>
                                      <w:szCs w:val="16"/>
                                    </w:rPr>
                                  </w:pPr>
                                  <w:r>
                                    <w:rPr>
                                      <w:rFonts w:ascii="Meiryo" w:eastAsia="Meiryo" w:hAnsi="Meiryo" w:cs="Meiryo"/>
                                      <w:w w:val="87"/>
                                      <w:sz w:val="16"/>
                                      <w:szCs w:val="16"/>
                                    </w:rPr>
                                    <w:t>1530</w:t>
                                  </w:r>
                                  <w:r>
                                    <w:rPr>
                                      <w:rFonts w:ascii="Meiryo" w:eastAsia="Meiryo" w:hAnsi="Meiryo" w:cs="Meiryo"/>
                                      <w:spacing w:val="5"/>
                                      <w:w w:val="87"/>
                                      <w:sz w:val="16"/>
                                      <w:szCs w:val="16"/>
                                    </w:rPr>
                                    <w:t xml:space="preserve"> </w:t>
                                  </w:r>
                                  <w:r>
                                    <w:rPr>
                                      <w:rFonts w:ascii="Meiryo" w:eastAsia="Meiryo" w:hAnsi="Meiryo" w:cs="Meiryo"/>
                                      <w:w w:val="87"/>
                                      <w:sz w:val="18"/>
                                      <w:szCs w:val="18"/>
                                    </w:rPr>
                                    <w:t>☐</w:t>
                                  </w:r>
                                  <w:r>
                                    <w:rPr>
                                      <w:rFonts w:ascii="Meiryo" w:eastAsia="Meiryo" w:hAnsi="Meiryo" w:cs="Meiryo"/>
                                      <w:spacing w:val="-9"/>
                                      <w:w w:val="87"/>
                                      <w:sz w:val="18"/>
                                      <w:szCs w:val="18"/>
                                    </w:rPr>
                                    <w:t xml:space="preserve"> </w:t>
                                  </w:r>
                                  <w:r>
                                    <w:rPr>
                                      <w:rFonts w:ascii="Meiryo" w:eastAsia="Meiryo" w:hAnsi="Meiryo" w:cs="Meiryo"/>
                                      <w:w w:val="87"/>
                                      <w:sz w:val="16"/>
                                      <w:szCs w:val="16"/>
                                    </w:rPr>
                                    <w:t>petting</w:t>
                                  </w:r>
                                  <w:r>
                                    <w:rPr>
                                      <w:rFonts w:ascii="Meiryo" w:eastAsia="Meiryo" w:hAnsi="Meiryo" w:cs="Meiryo"/>
                                      <w:spacing w:val="-3"/>
                                      <w:w w:val="87"/>
                                      <w:sz w:val="16"/>
                                      <w:szCs w:val="16"/>
                                    </w:rPr>
                                    <w:t xml:space="preserve"> </w:t>
                                  </w:r>
                                  <w:r>
                                    <w:rPr>
                                      <w:rFonts w:ascii="Meiryo" w:eastAsia="Meiryo" w:hAnsi="Meiryo" w:cs="Meiryo"/>
                                      <w:sz w:val="16"/>
                                      <w:szCs w:val="16"/>
                                    </w:rPr>
                                    <w:t>zoo</w:t>
                                  </w:r>
                                </w:p>
                              </w:tc>
                            </w:tr>
                            <w:tr w:rsidR="008E0FFE">
                              <w:trPr>
                                <w:trHeight w:hRule="exact" w:val="245"/>
                              </w:trPr>
                              <w:tc>
                                <w:tcPr>
                                  <w:tcW w:w="2121" w:type="dxa"/>
                                  <w:tcBorders>
                                    <w:top w:val="nil"/>
                                    <w:left w:val="nil"/>
                                    <w:bottom w:val="nil"/>
                                    <w:right w:val="nil"/>
                                  </w:tcBorders>
                                </w:tcPr>
                                <w:p w:rsidR="008E0FFE" w:rsidRDefault="008E0FFE">
                                  <w:pPr>
                                    <w:spacing w:line="240" w:lineRule="exact"/>
                                    <w:ind w:left="129"/>
                                    <w:rPr>
                                      <w:rFonts w:ascii="Meiryo" w:eastAsia="Meiryo" w:hAnsi="Meiryo" w:cs="Meiryo"/>
                                      <w:sz w:val="16"/>
                                      <w:szCs w:val="16"/>
                                    </w:rPr>
                                  </w:pPr>
                                  <w:r>
                                    <w:rPr>
                                      <w:rFonts w:ascii="Meiryo" w:eastAsia="Meiryo" w:hAnsi="Meiryo" w:cs="Meiryo"/>
                                      <w:w w:val="88"/>
                                      <w:position w:val="2"/>
                                      <w:sz w:val="16"/>
                                      <w:szCs w:val="16"/>
                                    </w:rPr>
                                    <w:t>636</w:t>
                                  </w:r>
                                  <w:r>
                                    <w:rPr>
                                      <w:rFonts w:ascii="Meiryo" w:eastAsia="Meiryo" w:hAnsi="Meiryo" w:cs="Meiryo"/>
                                      <w:spacing w:val="-1"/>
                                      <w:w w:val="88"/>
                                      <w:position w:val="2"/>
                                      <w:sz w:val="16"/>
                                      <w:szCs w:val="16"/>
                                    </w:rPr>
                                    <w:t xml:space="preserve"> </w:t>
                                  </w:r>
                                  <w:r>
                                    <w:rPr>
                                      <w:rFonts w:ascii="Meiryo" w:eastAsia="Meiryo" w:hAnsi="Meiryo" w:cs="Meiryo"/>
                                      <w:w w:val="88"/>
                                      <w:position w:val="2"/>
                                      <w:sz w:val="18"/>
                                      <w:szCs w:val="18"/>
                                    </w:rPr>
                                    <w:t>☐</w:t>
                                  </w:r>
                                  <w:r>
                                    <w:rPr>
                                      <w:rFonts w:ascii="Meiryo" w:eastAsia="Meiryo" w:hAnsi="Meiryo" w:cs="Meiryo"/>
                                      <w:spacing w:val="-11"/>
                                      <w:w w:val="88"/>
                                      <w:position w:val="2"/>
                                      <w:sz w:val="18"/>
                                      <w:szCs w:val="18"/>
                                    </w:rPr>
                                    <w:t xml:space="preserve"> </w:t>
                                  </w:r>
                                  <w:r>
                                    <w:rPr>
                                      <w:rFonts w:ascii="Meiryo" w:eastAsia="Meiryo" w:hAnsi="Meiryo" w:cs="Meiryo"/>
                                      <w:w w:val="88"/>
                                      <w:position w:val="2"/>
                                      <w:sz w:val="16"/>
                                      <w:szCs w:val="16"/>
                                    </w:rPr>
                                    <w:t>pet</w:t>
                                  </w:r>
                                  <w:r>
                                    <w:rPr>
                                      <w:rFonts w:ascii="Meiryo" w:eastAsia="Meiryo" w:hAnsi="Meiryo" w:cs="Meiryo"/>
                                      <w:spacing w:val="-3"/>
                                      <w:w w:val="88"/>
                                      <w:position w:val="2"/>
                                      <w:sz w:val="16"/>
                                      <w:szCs w:val="16"/>
                                    </w:rPr>
                                    <w:t xml:space="preserve"> </w:t>
                                  </w:r>
                                  <w:r>
                                    <w:rPr>
                                      <w:rFonts w:ascii="Meiryo" w:eastAsia="Meiryo" w:hAnsi="Meiryo" w:cs="Meiryo"/>
                                      <w:position w:val="2"/>
                                      <w:sz w:val="16"/>
                                      <w:szCs w:val="16"/>
                                    </w:rPr>
                                    <w:t>store</w:t>
                                  </w:r>
                                </w:p>
                              </w:tc>
                              <w:tc>
                                <w:tcPr>
                                  <w:tcW w:w="3326" w:type="dxa"/>
                                  <w:tcBorders>
                                    <w:top w:val="nil"/>
                                    <w:left w:val="nil"/>
                                    <w:bottom w:val="nil"/>
                                    <w:right w:val="nil"/>
                                  </w:tcBorders>
                                </w:tcPr>
                                <w:p w:rsidR="008E0FFE" w:rsidRDefault="008E0FFE">
                                  <w:pPr>
                                    <w:spacing w:line="240" w:lineRule="exact"/>
                                    <w:ind w:left="968"/>
                                    <w:rPr>
                                      <w:rFonts w:ascii="Meiryo" w:eastAsia="Meiryo" w:hAnsi="Meiryo" w:cs="Meiryo"/>
                                      <w:sz w:val="16"/>
                                      <w:szCs w:val="16"/>
                                    </w:rPr>
                                  </w:pPr>
                                  <w:r>
                                    <w:rPr>
                                      <w:rFonts w:ascii="Meiryo" w:eastAsia="Meiryo" w:hAnsi="Meiryo" w:cs="Meiryo"/>
                                      <w:w w:val="89"/>
                                      <w:position w:val="2"/>
                                      <w:sz w:val="16"/>
                                      <w:szCs w:val="16"/>
                                    </w:rPr>
                                    <w:t>635</w:t>
                                  </w:r>
                                  <w:r>
                                    <w:rPr>
                                      <w:rFonts w:ascii="Meiryo" w:eastAsia="Meiryo" w:hAnsi="Meiryo" w:cs="Meiryo"/>
                                      <w:spacing w:val="-4"/>
                                      <w:w w:val="89"/>
                                      <w:position w:val="2"/>
                                      <w:sz w:val="16"/>
                                      <w:szCs w:val="16"/>
                                    </w:rPr>
                                    <w:t xml:space="preserve"> </w:t>
                                  </w:r>
                                  <w:r>
                                    <w:rPr>
                                      <w:rFonts w:ascii="Meiryo" w:eastAsia="Meiryo" w:hAnsi="Meiryo" w:cs="Meiryo"/>
                                      <w:w w:val="89"/>
                                      <w:position w:val="2"/>
                                      <w:sz w:val="18"/>
                                      <w:szCs w:val="18"/>
                                    </w:rPr>
                                    <w:t>☐</w:t>
                                  </w:r>
                                  <w:r>
                                    <w:rPr>
                                      <w:rFonts w:ascii="Meiryo" w:eastAsia="Meiryo" w:hAnsi="Meiryo" w:cs="Meiryo"/>
                                      <w:spacing w:val="-13"/>
                                      <w:w w:val="89"/>
                                      <w:position w:val="2"/>
                                      <w:sz w:val="18"/>
                                      <w:szCs w:val="18"/>
                                    </w:rPr>
                                    <w:t xml:space="preserve"> </w:t>
                                  </w:r>
                                  <w:r>
                                    <w:rPr>
                                      <w:rFonts w:ascii="Meiryo" w:eastAsia="Meiryo" w:hAnsi="Meiryo" w:cs="Meiryo"/>
                                      <w:w w:val="89"/>
                                      <w:position w:val="2"/>
                                      <w:sz w:val="16"/>
                                      <w:szCs w:val="16"/>
                                    </w:rPr>
                                    <w:t>feed</w:t>
                                  </w:r>
                                  <w:r>
                                    <w:rPr>
                                      <w:rFonts w:ascii="Meiryo" w:eastAsia="Meiryo" w:hAnsi="Meiryo" w:cs="Meiryo"/>
                                      <w:spacing w:val="6"/>
                                      <w:w w:val="89"/>
                                      <w:position w:val="2"/>
                                      <w:sz w:val="16"/>
                                      <w:szCs w:val="16"/>
                                    </w:rPr>
                                    <w:t xml:space="preserve"> </w:t>
                                  </w:r>
                                  <w:r>
                                    <w:rPr>
                                      <w:rFonts w:ascii="Meiryo" w:eastAsia="Meiryo" w:hAnsi="Meiryo" w:cs="Meiryo"/>
                                      <w:position w:val="2"/>
                                      <w:sz w:val="16"/>
                                      <w:szCs w:val="16"/>
                                    </w:rPr>
                                    <w:t>store</w:t>
                                  </w:r>
                                </w:p>
                              </w:tc>
                              <w:tc>
                                <w:tcPr>
                                  <w:tcW w:w="3495" w:type="dxa"/>
                                  <w:tcBorders>
                                    <w:top w:val="nil"/>
                                    <w:left w:val="nil"/>
                                    <w:bottom w:val="nil"/>
                                    <w:right w:val="nil"/>
                                  </w:tcBorders>
                                </w:tcPr>
                                <w:p w:rsidR="008E0FFE" w:rsidRDefault="008E0FFE">
                                  <w:pPr>
                                    <w:spacing w:line="240" w:lineRule="exact"/>
                                    <w:ind w:left="553"/>
                                    <w:rPr>
                                      <w:rFonts w:ascii="Meiryo" w:eastAsia="Meiryo" w:hAnsi="Meiryo" w:cs="Meiryo"/>
                                      <w:sz w:val="16"/>
                                      <w:szCs w:val="16"/>
                                    </w:rPr>
                                  </w:pPr>
                                  <w:r>
                                    <w:rPr>
                                      <w:rFonts w:ascii="Meiryo" w:eastAsia="Meiryo" w:hAnsi="Meiryo" w:cs="Meiryo"/>
                                      <w:w w:val="89"/>
                                      <w:position w:val="2"/>
                                      <w:sz w:val="16"/>
                                      <w:szCs w:val="16"/>
                                    </w:rPr>
                                    <w:t>1536</w:t>
                                  </w:r>
                                  <w:r>
                                    <w:rPr>
                                      <w:rFonts w:ascii="Meiryo" w:eastAsia="Meiryo" w:hAnsi="Meiryo" w:cs="Meiryo"/>
                                      <w:spacing w:val="-4"/>
                                      <w:w w:val="89"/>
                                      <w:position w:val="2"/>
                                      <w:sz w:val="16"/>
                                      <w:szCs w:val="16"/>
                                    </w:rPr>
                                    <w:t xml:space="preserve"> </w:t>
                                  </w:r>
                                  <w:r>
                                    <w:rPr>
                                      <w:rFonts w:ascii="Meiryo" w:eastAsia="Meiryo" w:hAnsi="Meiryo" w:cs="Meiryo"/>
                                      <w:w w:val="89"/>
                                      <w:position w:val="2"/>
                                      <w:sz w:val="18"/>
                                      <w:szCs w:val="18"/>
                                    </w:rPr>
                                    <w:t>☐</w:t>
                                  </w:r>
                                  <w:r>
                                    <w:rPr>
                                      <w:rFonts w:ascii="Meiryo" w:eastAsia="Meiryo" w:hAnsi="Meiryo" w:cs="Meiryo"/>
                                      <w:spacing w:val="-13"/>
                                      <w:w w:val="89"/>
                                      <w:position w:val="2"/>
                                      <w:sz w:val="18"/>
                                      <w:szCs w:val="18"/>
                                    </w:rPr>
                                    <w:t xml:space="preserve"> </w:t>
                                  </w:r>
                                  <w:r>
                                    <w:rPr>
                                      <w:rFonts w:ascii="Meiryo" w:eastAsia="Meiryo" w:hAnsi="Meiryo" w:cs="Meiryo"/>
                                      <w:w w:val="89"/>
                                      <w:position w:val="2"/>
                                      <w:sz w:val="16"/>
                                      <w:szCs w:val="16"/>
                                    </w:rPr>
                                    <w:t>swap</w:t>
                                  </w:r>
                                  <w:r>
                                    <w:rPr>
                                      <w:rFonts w:ascii="Meiryo" w:eastAsia="Meiryo" w:hAnsi="Meiryo" w:cs="Meiryo"/>
                                      <w:spacing w:val="8"/>
                                      <w:w w:val="89"/>
                                      <w:position w:val="2"/>
                                      <w:sz w:val="16"/>
                                      <w:szCs w:val="16"/>
                                    </w:rPr>
                                    <w:t xml:space="preserve"> </w:t>
                                  </w:r>
                                  <w:r>
                                    <w:rPr>
                                      <w:rFonts w:ascii="Meiryo" w:eastAsia="Meiryo" w:hAnsi="Meiryo" w:cs="Meiryo"/>
                                      <w:w w:val="89"/>
                                      <w:position w:val="2"/>
                                      <w:sz w:val="16"/>
                                      <w:szCs w:val="16"/>
                                    </w:rPr>
                                    <w:t>meet,</w:t>
                                  </w:r>
                                  <w:r>
                                    <w:rPr>
                                      <w:rFonts w:ascii="Meiryo" w:eastAsia="Meiryo" w:hAnsi="Meiryo" w:cs="Meiryo"/>
                                      <w:spacing w:val="-13"/>
                                      <w:w w:val="89"/>
                                      <w:position w:val="2"/>
                                      <w:sz w:val="16"/>
                                      <w:szCs w:val="16"/>
                                    </w:rPr>
                                    <w:t xml:space="preserve"> </w:t>
                                  </w:r>
                                  <w:r>
                                    <w:rPr>
                                      <w:rFonts w:ascii="Meiryo" w:eastAsia="Meiryo" w:hAnsi="Meiryo" w:cs="Meiryo"/>
                                      <w:w w:val="89"/>
                                      <w:position w:val="2"/>
                                      <w:sz w:val="16"/>
                                      <w:szCs w:val="16"/>
                                    </w:rPr>
                                    <w:t>flea</w:t>
                                  </w:r>
                                  <w:r>
                                    <w:rPr>
                                      <w:rFonts w:ascii="Meiryo" w:eastAsia="Meiryo" w:hAnsi="Meiryo" w:cs="Meiryo"/>
                                      <w:spacing w:val="4"/>
                                      <w:w w:val="89"/>
                                      <w:position w:val="2"/>
                                      <w:sz w:val="16"/>
                                      <w:szCs w:val="16"/>
                                    </w:rPr>
                                    <w:t xml:space="preserve"> </w:t>
                                  </w:r>
                                  <w:r>
                                    <w:rPr>
                                      <w:rFonts w:ascii="Meiryo" w:eastAsia="Meiryo" w:hAnsi="Meiryo" w:cs="Meiryo"/>
                                      <w:position w:val="2"/>
                                      <w:sz w:val="16"/>
                                      <w:szCs w:val="16"/>
                                    </w:rPr>
                                    <w:t>market</w:t>
                                  </w:r>
                                </w:p>
                              </w:tc>
                            </w:tr>
                            <w:tr w:rsidR="008E0FFE">
                              <w:trPr>
                                <w:trHeight w:hRule="exact" w:val="285"/>
                              </w:trPr>
                              <w:tc>
                                <w:tcPr>
                                  <w:tcW w:w="2121" w:type="dxa"/>
                                  <w:tcBorders>
                                    <w:top w:val="nil"/>
                                    <w:left w:val="nil"/>
                                    <w:bottom w:val="single" w:sz="2" w:space="0" w:color="BABABA"/>
                                    <w:right w:val="nil"/>
                                  </w:tcBorders>
                                </w:tcPr>
                                <w:p w:rsidR="008E0FFE" w:rsidRDefault="008E0FFE">
                                  <w:pPr>
                                    <w:spacing w:line="240" w:lineRule="exact"/>
                                    <w:ind w:left="129"/>
                                    <w:rPr>
                                      <w:rFonts w:ascii="Meiryo" w:eastAsia="Meiryo" w:hAnsi="Meiryo" w:cs="Meiryo"/>
                                      <w:sz w:val="16"/>
                                      <w:szCs w:val="16"/>
                                    </w:rPr>
                                  </w:pPr>
                                  <w:r>
                                    <w:rPr>
                                      <w:rFonts w:ascii="Meiryo" w:eastAsia="Meiryo" w:hAnsi="Meiryo" w:cs="Meiryo"/>
                                      <w:w w:val="88"/>
                                      <w:position w:val="3"/>
                                      <w:sz w:val="16"/>
                                      <w:szCs w:val="16"/>
                                    </w:rPr>
                                    <w:t>638</w:t>
                                  </w:r>
                                  <w:r>
                                    <w:rPr>
                                      <w:rFonts w:ascii="Meiryo" w:eastAsia="Meiryo" w:hAnsi="Meiryo" w:cs="Meiryo"/>
                                      <w:spacing w:val="-1"/>
                                      <w:w w:val="88"/>
                                      <w:position w:val="3"/>
                                      <w:sz w:val="16"/>
                                      <w:szCs w:val="16"/>
                                    </w:rPr>
                                    <w:t xml:space="preserve"> </w:t>
                                  </w:r>
                                  <w:r>
                                    <w:rPr>
                                      <w:rFonts w:ascii="Meiryo" w:eastAsia="Meiryo" w:hAnsi="Meiryo" w:cs="Meiryo"/>
                                      <w:w w:val="88"/>
                                      <w:position w:val="3"/>
                                      <w:sz w:val="18"/>
                                      <w:szCs w:val="18"/>
                                    </w:rPr>
                                    <w:t>☐</w:t>
                                  </w:r>
                                  <w:r>
                                    <w:rPr>
                                      <w:rFonts w:ascii="Meiryo" w:eastAsia="Meiryo" w:hAnsi="Meiryo" w:cs="Meiryo"/>
                                      <w:spacing w:val="-11"/>
                                      <w:w w:val="88"/>
                                      <w:position w:val="3"/>
                                      <w:sz w:val="18"/>
                                      <w:szCs w:val="18"/>
                                    </w:rPr>
                                    <w:t xml:space="preserve"> </w:t>
                                  </w:r>
                                  <w:r>
                                    <w:rPr>
                                      <w:rFonts w:ascii="Meiryo" w:eastAsia="Meiryo" w:hAnsi="Meiryo" w:cs="Meiryo"/>
                                      <w:position w:val="3"/>
                                      <w:sz w:val="16"/>
                                      <w:szCs w:val="16"/>
                                    </w:rPr>
                                    <w:t>school</w:t>
                                  </w:r>
                                </w:p>
                              </w:tc>
                              <w:tc>
                                <w:tcPr>
                                  <w:tcW w:w="3326" w:type="dxa"/>
                                  <w:tcBorders>
                                    <w:top w:val="nil"/>
                                    <w:left w:val="nil"/>
                                    <w:bottom w:val="single" w:sz="2" w:space="0" w:color="BABABA"/>
                                    <w:right w:val="nil"/>
                                  </w:tcBorders>
                                </w:tcPr>
                                <w:p w:rsidR="008E0FFE" w:rsidRDefault="008E0FFE">
                                  <w:pPr>
                                    <w:spacing w:line="240" w:lineRule="exact"/>
                                    <w:ind w:left="879"/>
                                    <w:rPr>
                                      <w:rFonts w:ascii="Meiryo" w:eastAsia="Meiryo" w:hAnsi="Meiryo" w:cs="Meiryo"/>
                                      <w:sz w:val="16"/>
                                      <w:szCs w:val="16"/>
                                    </w:rPr>
                                  </w:pPr>
                                  <w:r>
                                    <w:rPr>
                                      <w:rFonts w:ascii="Meiryo" w:eastAsia="Meiryo" w:hAnsi="Meiryo" w:cs="Meiryo"/>
                                      <w:w w:val="88"/>
                                      <w:position w:val="3"/>
                                      <w:sz w:val="16"/>
                                      <w:szCs w:val="16"/>
                                    </w:rPr>
                                    <w:t xml:space="preserve">1537 </w:t>
                                  </w:r>
                                  <w:r>
                                    <w:rPr>
                                      <w:rFonts w:ascii="Meiryo" w:eastAsia="Meiryo" w:hAnsi="Meiryo" w:cs="Meiryo"/>
                                      <w:w w:val="88"/>
                                      <w:position w:val="3"/>
                                      <w:sz w:val="18"/>
                                      <w:szCs w:val="18"/>
                                    </w:rPr>
                                    <w:t>☐</w:t>
                                  </w:r>
                                  <w:r>
                                    <w:rPr>
                                      <w:rFonts w:ascii="Meiryo" w:eastAsia="Meiryo" w:hAnsi="Meiryo" w:cs="Meiryo"/>
                                      <w:spacing w:val="-11"/>
                                      <w:w w:val="88"/>
                                      <w:position w:val="3"/>
                                      <w:sz w:val="18"/>
                                      <w:szCs w:val="18"/>
                                    </w:rPr>
                                    <w:t xml:space="preserve"> </w:t>
                                  </w:r>
                                  <w:r>
                                    <w:rPr>
                                      <w:rFonts w:ascii="Meiryo" w:eastAsia="Meiryo" w:hAnsi="Meiryo" w:cs="Meiryo"/>
                                      <w:w w:val="88"/>
                                      <w:position w:val="3"/>
                                      <w:sz w:val="16"/>
                                      <w:szCs w:val="16"/>
                                    </w:rPr>
                                    <w:t>private</w:t>
                                  </w:r>
                                  <w:r>
                                    <w:rPr>
                                      <w:rFonts w:ascii="Meiryo" w:eastAsia="Meiryo" w:hAnsi="Meiryo" w:cs="Meiryo"/>
                                      <w:spacing w:val="-3"/>
                                      <w:w w:val="88"/>
                                      <w:position w:val="3"/>
                                      <w:sz w:val="16"/>
                                      <w:szCs w:val="16"/>
                                    </w:rPr>
                                    <w:t xml:space="preserve"> </w:t>
                                  </w:r>
                                  <w:r>
                                    <w:rPr>
                                      <w:rFonts w:ascii="Meiryo" w:eastAsia="Meiryo" w:hAnsi="Meiryo" w:cs="Meiryo"/>
                                      <w:position w:val="3"/>
                                      <w:sz w:val="16"/>
                                      <w:szCs w:val="16"/>
                                    </w:rPr>
                                    <w:t>home</w:t>
                                  </w:r>
                                </w:p>
                              </w:tc>
                              <w:tc>
                                <w:tcPr>
                                  <w:tcW w:w="3495" w:type="dxa"/>
                                  <w:tcBorders>
                                    <w:top w:val="nil"/>
                                    <w:left w:val="nil"/>
                                    <w:bottom w:val="single" w:sz="2" w:space="0" w:color="BABABA"/>
                                    <w:right w:val="nil"/>
                                  </w:tcBorders>
                                </w:tcPr>
                                <w:p w:rsidR="008E0FFE" w:rsidRDefault="008E0FFE">
                                  <w:pPr>
                                    <w:spacing w:line="240" w:lineRule="exact"/>
                                    <w:ind w:left="553"/>
                                    <w:rPr>
                                      <w:rFonts w:ascii="Meiryo" w:eastAsia="Meiryo" w:hAnsi="Meiryo" w:cs="Meiryo"/>
                                      <w:sz w:val="16"/>
                                      <w:szCs w:val="16"/>
                                    </w:rPr>
                                  </w:pPr>
                                  <w:r>
                                    <w:rPr>
                                      <w:rFonts w:ascii="Meiryo" w:eastAsia="Meiryo" w:hAnsi="Meiryo" w:cs="Meiryo"/>
                                      <w:w w:val="88"/>
                                      <w:position w:val="3"/>
                                      <w:sz w:val="16"/>
                                      <w:szCs w:val="16"/>
                                    </w:rPr>
                                    <w:t xml:space="preserve">1535 </w:t>
                                  </w:r>
                                  <w:r>
                                    <w:rPr>
                                      <w:rFonts w:ascii="Meiryo" w:eastAsia="Meiryo" w:hAnsi="Meiryo" w:cs="Meiryo"/>
                                      <w:w w:val="88"/>
                                      <w:position w:val="3"/>
                                      <w:sz w:val="18"/>
                                      <w:szCs w:val="18"/>
                                    </w:rPr>
                                    <w:t>☐</w:t>
                                  </w:r>
                                  <w:r>
                                    <w:rPr>
                                      <w:rFonts w:ascii="Meiryo" w:eastAsia="Meiryo" w:hAnsi="Meiryo" w:cs="Meiryo"/>
                                      <w:spacing w:val="-11"/>
                                      <w:w w:val="88"/>
                                      <w:position w:val="3"/>
                                      <w:sz w:val="18"/>
                                      <w:szCs w:val="18"/>
                                    </w:rPr>
                                    <w:t xml:space="preserve"> </w:t>
                                  </w:r>
                                  <w:r>
                                    <w:rPr>
                                      <w:rFonts w:ascii="Meiryo" w:eastAsia="Meiryo" w:hAnsi="Meiryo" w:cs="Meiryo"/>
                                      <w:position w:val="3"/>
                                      <w:sz w:val="16"/>
                                      <w:szCs w:val="16"/>
                                    </w:rPr>
                                    <w:t>party</w:t>
                                  </w:r>
                                </w:p>
                              </w:tc>
                            </w:tr>
                          </w:tbl>
                          <w:p w:rsidR="008E0FFE" w:rsidRDefault="008E0FF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9" type="#_x0000_t202" style="position:absolute;left:0;text-align:left;margin-left:127pt;margin-top:15.9pt;width:447.1pt;height:51.65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121"/>
                        <w:gridCol w:w="3326"/>
                        <w:gridCol w:w="3495"/>
                      </w:tblGrid>
                      <w:tr w:rsidR="008E0FFE">
                        <w:trPr>
                          <w:trHeight w:hRule="exact" w:val="498"/>
                        </w:trPr>
                        <w:tc>
                          <w:tcPr>
                            <w:tcW w:w="2121" w:type="dxa"/>
                            <w:tcBorders>
                              <w:top w:val="single" w:sz="2" w:space="0" w:color="BABABA"/>
                              <w:left w:val="nil"/>
                              <w:bottom w:val="nil"/>
                              <w:right w:val="nil"/>
                            </w:tcBorders>
                          </w:tcPr>
                          <w:p w:rsidR="008E0FFE" w:rsidRDefault="008E0FFE">
                            <w:pPr>
                              <w:spacing w:line="260" w:lineRule="exact"/>
                              <w:ind w:left="40" w:right="-34"/>
                              <w:rPr>
                                <w:rFonts w:ascii="Meiryo" w:eastAsia="Meiryo" w:hAnsi="Meiryo" w:cs="Meiryo"/>
                                <w:sz w:val="16"/>
                                <w:szCs w:val="16"/>
                              </w:rPr>
                            </w:pPr>
                            <w:r>
                              <w:rPr>
                                <w:rFonts w:ascii="Meiryo" w:eastAsia="Meiryo" w:hAnsi="Meiryo" w:cs="Meiryo"/>
                                <w:w w:val="91"/>
                                <w:position w:val="1"/>
                                <w:sz w:val="16"/>
                                <w:szCs w:val="16"/>
                              </w:rPr>
                              <w:t>Did you</w:t>
                            </w:r>
                            <w:r>
                              <w:rPr>
                                <w:rFonts w:ascii="Meiryo" w:eastAsia="Meiryo" w:hAnsi="Meiryo" w:cs="Meiryo"/>
                                <w:spacing w:val="-8"/>
                                <w:w w:val="91"/>
                                <w:position w:val="1"/>
                                <w:sz w:val="16"/>
                                <w:szCs w:val="16"/>
                              </w:rPr>
                              <w:t xml:space="preserve"> </w:t>
                            </w:r>
                            <w:r>
                              <w:rPr>
                                <w:rFonts w:ascii="Meiryo" w:eastAsia="Meiryo" w:hAnsi="Meiryo" w:cs="Meiryo"/>
                                <w:w w:val="91"/>
                                <w:position w:val="1"/>
                                <w:sz w:val="16"/>
                                <w:szCs w:val="16"/>
                                <w:u w:val="thick" w:color="000000"/>
                              </w:rPr>
                              <w:t>visit</w:t>
                            </w:r>
                            <w:r>
                              <w:rPr>
                                <w:rFonts w:ascii="Meiryo" w:eastAsia="Meiryo" w:hAnsi="Meiryo" w:cs="Meiryo"/>
                                <w:spacing w:val="-14"/>
                                <w:w w:val="91"/>
                                <w:position w:val="1"/>
                                <w:sz w:val="16"/>
                                <w:szCs w:val="16"/>
                              </w:rPr>
                              <w:t xml:space="preserve"> </w:t>
                            </w:r>
                            <w:r>
                              <w:rPr>
                                <w:rFonts w:ascii="Meiryo" w:eastAsia="Meiryo" w:hAnsi="Meiryo" w:cs="Meiryo"/>
                                <w:w w:val="91"/>
                                <w:position w:val="1"/>
                                <w:sz w:val="16"/>
                                <w:szCs w:val="16"/>
                              </w:rPr>
                              <w:t>any</w:t>
                            </w:r>
                            <w:r>
                              <w:rPr>
                                <w:rFonts w:ascii="Meiryo" w:eastAsia="Meiryo" w:hAnsi="Meiryo" w:cs="Meiryo"/>
                                <w:spacing w:val="-5"/>
                                <w:w w:val="91"/>
                                <w:position w:val="1"/>
                                <w:sz w:val="16"/>
                                <w:szCs w:val="16"/>
                              </w:rPr>
                              <w:t xml:space="preserve"> </w:t>
                            </w:r>
                            <w:r>
                              <w:rPr>
                                <w:rFonts w:ascii="Meiryo" w:eastAsia="Meiryo" w:hAnsi="Meiryo" w:cs="Meiryo"/>
                                <w:w w:val="91"/>
                                <w:position w:val="1"/>
                                <w:sz w:val="16"/>
                                <w:szCs w:val="16"/>
                              </w:rPr>
                              <w:t>place</w:t>
                            </w:r>
                            <w:r>
                              <w:rPr>
                                <w:rFonts w:ascii="Meiryo" w:eastAsia="Meiryo" w:hAnsi="Meiryo" w:cs="Meiryo"/>
                                <w:spacing w:val="7"/>
                                <w:w w:val="91"/>
                                <w:position w:val="1"/>
                                <w:sz w:val="16"/>
                                <w:szCs w:val="16"/>
                              </w:rPr>
                              <w:t xml:space="preserve"> </w:t>
                            </w:r>
                            <w:r>
                              <w:rPr>
                                <w:rFonts w:ascii="Meiryo" w:eastAsia="Meiryo" w:hAnsi="Meiryo" w:cs="Meiryo"/>
                                <w:position w:val="1"/>
                                <w:sz w:val="16"/>
                                <w:szCs w:val="16"/>
                              </w:rPr>
                              <w:t>where</w:t>
                            </w:r>
                          </w:p>
                          <w:p w:rsidR="008E0FFE" w:rsidRDefault="008E0FFE">
                            <w:pPr>
                              <w:spacing w:line="220" w:lineRule="exact"/>
                              <w:ind w:left="40"/>
                              <w:rPr>
                                <w:rFonts w:ascii="Meiryo" w:eastAsia="Meiryo" w:hAnsi="Meiryo" w:cs="Meiryo"/>
                                <w:sz w:val="16"/>
                                <w:szCs w:val="16"/>
                              </w:rPr>
                            </w:pPr>
                            <w:r>
                              <w:rPr>
                                <w:rFonts w:ascii="Meiryo" w:eastAsia="Meiryo" w:hAnsi="Meiryo" w:cs="Meiryo"/>
                                <w:w w:val="88"/>
                                <w:position w:val="2"/>
                                <w:sz w:val="16"/>
                                <w:szCs w:val="16"/>
                              </w:rPr>
                              <w:t xml:space="preserve">1534 </w:t>
                            </w:r>
                            <w:r>
                              <w:rPr>
                                <w:rFonts w:ascii="Meiryo" w:eastAsia="Meiryo" w:hAnsi="Meiryo" w:cs="Meiryo"/>
                                <w:w w:val="88"/>
                                <w:position w:val="2"/>
                                <w:sz w:val="18"/>
                                <w:szCs w:val="18"/>
                              </w:rPr>
                              <w:t>☐</w:t>
                            </w:r>
                            <w:r>
                              <w:rPr>
                                <w:rFonts w:ascii="Meiryo" w:eastAsia="Meiryo" w:hAnsi="Meiryo" w:cs="Meiryo"/>
                                <w:spacing w:val="-11"/>
                                <w:w w:val="88"/>
                                <w:position w:val="2"/>
                                <w:sz w:val="18"/>
                                <w:szCs w:val="18"/>
                              </w:rPr>
                              <w:t xml:space="preserve"> </w:t>
                            </w:r>
                            <w:r>
                              <w:rPr>
                                <w:rFonts w:ascii="Meiryo" w:eastAsia="Meiryo" w:hAnsi="Meiryo" w:cs="Meiryo"/>
                                <w:position w:val="2"/>
                                <w:sz w:val="16"/>
                                <w:szCs w:val="16"/>
                              </w:rPr>
                              <w:t>farm</w:t>
                            </w:r>
                          </w:p>
                        </w:tc>
                        <w:tc>
                          <w:tcPr>
                            <w:tcW w:w="3326" w:type="dxa"/>
                            <w:tcBorders>
                              <w:top w:val="single" w:sz="2" w:space="0" w:color="BABABA"/>
                              <w:left w:val="nil"/>
                              <w:bottom w:val="nil"/>
                              <w:right w:val="nil"/>
                            </w:tcBorders>
                          </w:tcPr>
                          <w:p w:rsidR="008E0FFE" w:rsidRDefault="008E0FFE">
                            <w:pPr>
                              <w:spacing w:line="260" w:lineRule="exact"/>
                              <w:ind w:left="34"/>
                              <w:rPr>
                                <w:rFonts w:ascii="Meiryo" w:eastAsia="Meiryo" w:hAnsi="Meiryo" w:cs="Meiryo"/>
                                <w:sz w:val="16"/>
                                <w:szCs w:val="16"/>
                              </w:rPr>
                            </w:pPr>
                            <w:proofErr w:type="gramStart"/>
                            <w:r>
                              <w:rPr>
                                <w:rFonts w:ascii="Meiryo" w:eastAsia="Meiryo" w:hAnsi="Meiryo" w:cs="Meiryo"/>
                                <w:w w:val="91"/>
                                <w:position w:val="1"/>
                                <w:sz w:val="16"/>
                                <w:szCs w:val="16"/>
                              </w:rPr>
                              <w:t>animals</w:t>
                            </w:r>
                            <w:proofErr w:type="gramEnd"/>
                            <w:r>
                              <w:rPr>
                                <w:rFonts w:ascii="Meiryo" w:eastAsia="Meiryo" w:hAnsi="Meiryo" w:cs="Meiryo"/>
                                <w:spacing w:val="1"/>
                                <w:w w:val="91"/>
                                <w:position w:val="1"/>
                                <w:sz w:val="16"/>
                                <w:szCs w:val="16"/>
                              </w:rPr>
                              <w:t xml:space="preserve"> </w:t>
                            </w:r>
                            <w:r>
                              <w:rPr>
                                <w:rFonts w:ascii="Meiryo" w:eastAsia="Meiryo" w:hAnsi="Meiryo" w:cs="Meiryo"/>
                                <w:w w:val="91"/>
                                <w:position w:val="1"/>
                                <w:sz w:val="16"/>
                                <w:szCs w:val="16"/>
                              </w:rPr>
                              <w:t>were</w:t>
                            </w:r>
                            <w:r>
                              <w:rPr>
                                <w:rFonts w:ascii="Meiryo" w:eastAsia="Meiryo" w:hAnsi="Meiryo" w:cs="Meiryo"/>
                                <w:spacing w:val="-9"/>
                                <w:w w:val="91"/>
                                <w:position w:val="1"/>
                                <w:sz w:val="16"/>
                                <w:szCs w:val="16"/>
                              </w:rPr>
                              <w:t xml:space="preserve"> </w:t>
                            </w:r>
                            <w:r>
                              <w:rPr>
                                <w:rFonts w:ascii="Meiryo" w:eastAsia="Meiryo" w:hAnsi="Meiryo" w:cs="Meiryo"/>
                                <w:position w:val="1"/>
                                <w:sz w:val="16"/>
                                <w:szCs w:val="16"/>
                              </w:rPr>
                              <w:t>present?</w:t>
                            </w:r>
                          </w:p>
                          <w:p w:rsidR="008E0FFE" w:rsidRDefault="008E0FFE">
                            <w:pPr>
                              <w:spacing w:line="220" w:lineRule="exact"/>
                              <w:ind w:left="968"/>
                              <w:rPr>
                                <w:rFonts w:ascii="Meiryo" w:eastAsia="Meiryo" w:hAnsi="Meiryo" w:cs="Meiryo"/>
                                <w:sz w:val="16"/>
                                <w:szCs w:val="16"/>
                              </w:rPr>
                            </w:pPr>
                            <w:r>
                              <w:rPr>
                                <w:rFonts w:ascii="Meiryo" w:eastAsia="Meiryo" w:hAnsi="Meiryo" w:cs="Meiryo"/>
                                <w:w w:val="88"/>
                                <w:position w:val="2"/>
                                <w:sz w:val="16"/>
                                <w:szCs w:val="16"/>
                              </w:rPr>
                              <w:t>637</w:t>
                            </w:r>
                            <w:r>
                              <w:rPr>
                                <w:rFonts w:ascii="Meiryo" w:eastAsia="Meiryo" w:hAnsi="Meiryo" w:cs="Meiryo"/>
                                <w:spacing w:val="-1"/>
                                <w:w w:val="88"/>
                                <w:position w:val="2"/>
                                <w:sz w:val="16"/>
                                <w:szCs w:val="16"/>
                              </w:rPr>
                              <w:t xml:space="preserve"> </w:t>
                            </w:r>
                            <w:r>
                              <w:rPr>
                                <w:rFonts w:ascii="Meiryo" w:eastAsia="Meiryo" w:hAnsi="Meiryo" w:cs="Meiryo"/>
                                <w:w w:val="88"/>
                                <w:position w:val="2"/>
                                <w:sz w:val="18"/>
                                <w:szCs w:val="18"/>
                              </w:rPr>
                              <w:t>☐</w:t>
                            </w:r>
                            <w:r>
                              <w:rPr>
                                <w:rFonts w:ascii="Meiryo" w:eastAsia="Meiryo" w:hAnsi="Meiryo" w:cs="Meiryo"/>
                                <w:spacing w:val="-11"/>
                                <w:w w:val="88"/>
                                <w:position w:val="2"/>
                                <w:sz w:val="18"/>
                                <w:szCs w:val="18"/>
                              </w:rPr>
                              <w:t xml:space="preserve"> </w:t>
                            </w:r>
                            <w:r>
                              <w:rPr>
                                <w:rFonts w:ascii="Meiryo" w:eastAsia="Meiryo" w:hAnsi="Meiryo" w:cs="Meiryo"/>
                                <w:w w:val="88"/>
                                <w:position w:val="2"/>
                                <w:sz w:val="16"/>
                                <w:szCs w:val="16"/>
                              </w:rPr>
                              <w:t>county</w:t>
                            </w:r>
                            <w:r>
                              <w:rPr>
                                <w:rFonts w:ascii="Meiryo" w:eastAsia="Meiryo" w:hAnsi="Meiryo" w:cs="Meiryo"/>
                                <w:spacing w:val="2"/>
                                <w:w w:val="88"/>
                                <w:position w:val="2"/>
                                <w:sz w:val="16"/>
                                <w:szCs w:val="16"/>
                              </w:rPr>
                              <w:t xml:space="preserve"> </w:t>
                            </w:r>
                            <w:r>
                              <w:rPr>
                                <w:rFonts w:ascii="Meiryo" w:eastAsia="Meiryo" w:hAnsi="Meiryo" w:cs="Meiryo"/>
                                <w:w w:val="88"/>
                                <w:position w:val="2"/>
                                <w:sz w:val="16"/>
                                <w:szCs w:val="16"/>
                              </w:rPr>
                              <w:t>or</w:t>
                            </w:r>
                            <w:r>
                              <w:rPr>
                                <w:rFonts w:ascii="Meiryo" w:eastAsia="Meiryo" w:hAnsi="Meiryo" w:cs="Meiryo"/>
                                <w:spacing w:val="-3"/>
                                <w:w w:val="88"/>
                                <w:position w:val="2"/>
                                <w:sz w:val="16"/>
                                <w:szCs w:val="16"/>
                              </w:rPr>
                              <w:t xml:space="preserve"> </w:t>
                            </w:r>
                            <w:r>
                              <w:rPr>
                                <w:rFonts w:ascii="Meiryo" w:eastAsia="Meiryo" w:hAnsi="Meiryo" w:cs="Meiryo"/>
                                <w:w w:val="88"/>
                                <w:position w:val="2"/>
                                <w:sz w:val="16"/>
                                <w:szCs w:val="16"/>
                              </w:rPr>
                              <w:t xml:space="preserve">state </w:t>
                            </w:r>
                            <w:r>
                              <w:rPr>
                                <w:rFonts w:ascii="Meiryo" w:eastAsia="Meiryo" w:hAnsi="Meiryo" w:cs="Meiryo"/>
                                <w:position w:val="2"/>
                                <w:sz w:val="16"/>
                                <w:szCs w:val="16"/>
                              </w:rPr>
                              <w:t>fair</w:t>
                            </w:r>
                          </w:p>
                        </w:tc>
                        <w:tc>
                          <w:tcPr>
                            <w:tcW w:w="3495" w:type="dxa"/>
                            <w:tcBorders>
                              <w:top w:val="single" w:sz="2" w:space="0" w:color="BABABA"/>
                              <w:left w:val="nil"/>
                              <w:bottom w:val="nil"/>
                              <w:right w:val="nil"/>
                            </w:tcBorders>
                          </w:tcPr>
                          <w:p w:rsidR="008E0FFE" w:rsidRDefault="008E0FFE">
                            <w:pPr>
                              <w:spacing w:before="2" w:line="160" w:lineRule="exact"/>
                              <w:rPr>
                                <w:sz w:val="16"/>
                                <w:szCs w:val="16"/>
                              </w:rPr>
                            </w:pPr>
                          </w:p>
                          <w:p w:rsidR="008E0FFE" w:rsidRDefault="008E0FFE">
                            <w:pPr>
                              <w:spacing w:line="320" w:lineRule="exact"/>
                              <w:ind w:left="553"/>
                              <w:rPr>
                                <w:rFonts w:ascii="Meiryo" w:eastAsia="Meiryo" w:hAnsi="Meiryo" w:cs="Meiryo"/>
                                <w:sz w:val="16"/>
                                <w:szCs w:val="16"/>
                              </w:rPr>
                            </w:pPr>
                            <w:r>
                              <w:rPr>
                                <w:rFonts w:ascii="Meiryo" w:eastAsia="Meiryo" w:hAnsi="Meiryo" w:cs="Meiryo"/>
                                <w:w w:val="87"/>
                                <w:sz w:val="16"/>
                                <w:szCs w:val="16"/>
                              </w:rPr>
                              <w:t>1530</w:t>
                            </w:r>
                            <w:r>
                              <w:rPr>
                                <w:rFonts w:ascii="Meiryo" w:eastAsia="Meiryo" w:hAnsi="Meiryo" w:cs="Meiryo"/>
                                <w:spacing w:val="5"/>
                                <w:w w:val="87"/>
                                <w:sz w:val="16"/>
                                <w:szCs w:val="16"/>
                              </w:rPr>
                              <w:t xml:space="preserve"> </w:t>
                            </w:r>
                            <w:r>
                              <w:rPr>
                                <w:rFonts w:ascii="Meiryo" w:eastAsia="Meiryo" w:hAnsi="Meiryo" w:cs="Meiryo"/>
                                <w:w w:val="87"/>
                                <w:sz w:val="18"/>
                                <w:szCs w:val="18"/>
                              </w:rPr>
                              <w:t>☐</w:t>
                            </w:r>
                            <w:r>
                              <w:rPr>
                                <w:rFonts w:ascii="Meiryo" w:eastAsia="Meiryo" w:hAnsi="Meiryo" w:cs="Meiryo"/>
                                <w:spacing w:val="-9"/>
                                <w:w w:val="87"/>
                                <w:sz w:val="18"/>
                                <w:szCs w:val="18"/>
                              </w:rPr>
                              <w:t xml:space="preserve"> </w:t>
                            </w:r>
                            <w:r>
                              <w:rPr>
                                <w:rFonts w:ascii="Meiryo" w:eastAsia="Meiryo" w:hAnsi="Meiryo" w:cs="Meiryo"/>
                                <w:w w:val="87"/>
                                <w:sz w:val="16"/>
                                <w:szCs w:val="16"/>
                              </w:rPr>
                              <w:t>petting</w:t>
                            </w:r>
                            <w:r>
                              <w:rPr>
                                <w:rFonts w:ascii="Meiryo" w:eastAsia="Meiryo" w:hAnsi="Meiryo" w:cs="Meiryo"/>
                                <w:spacing w:val="-3"/>
                                <w:w w:val="87"/>
                                <w:sz w:val="16"/>
                                <w:szCs w:val="16"/>
                              </w:rPr>
                              <w:t xml:space="preserve"> </w:t>
                            </w:r>
                            <w:r>
                              <w:rPr>
                                <w:rFonts w:ascii="Meiryo" w:eastAsia="Meiryo" w:hAnsi="Meiryo" w:cs="Meiryo"/>
                                <w:sz w:val="16"/>
                                <w:szCs w:val="16"/>
                              </w:rPr>
                              <w:t>zoo</w:t>
                            </w:r>
                          </w:p>
                        </w:tc>
                      </w:tr>
                      <w:tr w:rsidR="008E0FFE">
                        <w:trPr>
                          <w:trHeight w:hRule="exact" w:val="245"/>
                        </w:trPr>
                        <w:tc>
                          <w:tcPr>
                            <w:tcW w:w="2121" w:type="dxa"/>
                            <w:tcBorders>
                              <w:top w:val="nil"/>
                              <w:left w:val="nil"/>
                              <w:bottom w:val="nil"/>
                              <w:right w:val="nil"/>
                            </w:tcBorders>
                          </w:tcPr>
                          <w:p w:rsidR="008E0FFE" w:rsidRDefault="008E0FFE">
                            <w:pPr>
                              <w:spacing w:line="240" w:lineRule="exact"/>
                              <w:ind w:left="129"/>
                              <w:rPr>
                                <w:rFonts w:ascii="Meiryo" w:eastAsia="Meiryo" w:hAnsi="Meiryo" w:cs="Meiryo"/>
                                <w:sz w:val="16"/>
                                <w:szCs w:val="16"/>
                              </w:rPr>
                            </w:pPr>
                            <w:r>
                              <w:rPr>
                                <w:rFonts w:ascii="Meiryo" w:eastAsia="Meiryo" w:hAnsi="Meiryo" w:cs="Meiryo"/>
                                <w:w w:val="88"/>
                                <w:position w:val="2"/>
                                <w:sz w:val="16"/>
                                <w:szCs w:val="16"/>
                              </w:rPr>
                              <w:t>636</w:t>
                            </w:r>
                            <w:r>
                              <w:rPr>
                                <w:rFonts w:ascii="Meiryo" w:eastAsia="Meiryo" w:hAnsi="Meiryo" w:cs="Meiryo"/>
                                <w:spacing w:val="-1"/>
                                <w:w w:val="88"/>
                                <w:position w:val="2"/>
                                <w:sz w:val="16"/>
                                <w:szCs w:val="16"/>
                              </w:rPr>
                              <w:t xml:space="preserve"> </w:t>
                            </w:r>
                            <w:r>
                              <w:rPr>
                                <w:rFonts w:ascii="Meiryo" w:eastAsia="Meiryo" w:hAnsi="Meiryo" w:cs="Meiryo"/>
                                <w:w w:val="88"/>
                                <w:position w:val="2"/>
                                <w:sz w:val="18"/>
                                <w:szCs w:val="18"/>
                              </w:rPr>
                              <w:t>☐</w:t>
                            </w:r>
                            <w:r>
                              <w:rPr>
                                <w:rFonts w:ascii="Meiryo" w:eastAsia="Meiryo" w:hAnsi="Meiryo" w:cs="Meiryo"/>
                                <w:spacing w:val="-11"/>
                                <w:w w:val="88"/>
                                <w:position w:val="2"/>
                                <w:sz w:val="18"/>
                                <w:szCs w:val="18"/>
                              </w:rPr>
                              <w:t xml:space="preserve"> </w:t>
                            </w:r>
                            <w:r>
                              <w:rPr>
                                <w:rFonts w:ascii="Meiryo" w:eastAsia="Meiryo" w:hAnsi="Meiryo" w:cs="Meiryo"/>
                                <w:w w:val="88"/>
                                <w:position w:val="2"/>
                                <w:sz w:val="16"/>
                                <w:szCs w:val="16"/>
                              </w:rPr>
                              <w:t>pet</w:t>
                            </w:r>
                            <w:r>
                              <w:rPr>
                                <w:rFonts w:ascii="Meiryo" w:eastAsia="Meiryo" w:hAnsi="Meiryo" w:cs="Meiryo"/>
                                <w:spacing w:val="-3"/>
                                <w:w w:val="88"/>
                                <w:position w:val="2"/>
                                <w:sz w:val="16"/>
                                <w:szCs w:val="16"/>
                              </w:rPr>
                              <w:t xml:space="preserve"> </w:t>
                            </w:r>
                            <w:r>
                              <w:rPr>
                                <w:rFonts w:ascii="Meiryo" w:eastAsia="Meiryo" w:hAnsi="Meiryo" w:cs="Meiryo"/>
                                <w:position w:val="2"/>
                                <w:sz w:val="16"/>
                                <w:szCs w:val="16"/>
                              </w:rPr>
                              <w:t>store</w:t>
                            </w:r>
                          </w:p>
                        </w:tc>
                        <w:tc>
                          <w:tcPr>
                            <w:tcW w:w="3326" w:type="dxa"/>
                            <w:tcBorders>
                              <w:top w:val="nil"/>
                              <w:left w:val="nil"/>
                              <w:bottom w:val="nil"/>
                              <w:right w:val="nil"/>
                            </w:tcBorders>
                          </w:tcPr>
                          <w:p w:rsidR="008E0FFE" w:rsidRDefault="008E0FFE">
                            <w:pPr>
                              <w:spacing w:line="240" w:lineRule="exact"/>
                              <w:ind w:left="968"/>
                              <w:rPr>
                                <w:rFonts w:ascii="Meiryo" w:eastAsia="Meiryo" w:hAnsi="Meiryo" w:cs="Meiryo"/>
                                <w:sz w:val="16"/>
                                <w:szCs w:val="16"/>
                              </w:rPr>
                            </w:pPr>
                            <w:r>
                              <w:rPr>
                                <w:rFonts w:ascii="Meiryo" w:eastAsia="Meiryo" w:hAnsi="Meiryo" w:cs="Meiryo"/>
                                <w:w w:val="89"/>
                                <w:position w:val="2"/>
                                <w:sz w:val="16"/>
                                <w:szCs w:val="16"/>
                              </w:rPr>
                              <w:t>635</w:t>
                            </w:r>
                            <w:r>
                              <w:rPr>
                                <w:rFonts w:ascii="Meiryo" w:eastAsia="Meiryo" w:hAnsi="Meiryo" w:cs="Meiryo"/>
                                <w:spacing w:val="-4"/>
                                <w:w w:val="89"/>
                                <w:position w:val="2"/>
                                <w:sz w:val="16"/>
                                <w:szCs w:val="16"/>
                              </w:rPr>
                              <w:t xml:space="preserve"> </w:t>
                            </w:r>
                            <w:r>
                              <w:rPr>
                                <w:rFonts w:ascii="Meiryo" w:eastAsia="Meiryo" w:hAnsi="Meiryo" w:cs="Meiryo"/>
                                <w:w w:val="89"/>
                                <w:position w:val="2"/>
                                <w:sz w:val="18"/>
                                <w:szCs w:val="18"/>
                              </w:rPr>
                              <w:t>☐</w:t>
                            </w:r>
                            <w:r>
                              <w:rPr>
                                <w:rFonts w:ascii="Meiryo" w:eastAsia="Meiryo" w:hAnsi="Meiryo" w:cs="Meiryo"/>
                                <w:spacing w:val="-13"/>
                                <w:w w:val="89"/>
                                <w:position w:val="2"/>
                                <w:sz w:val="18"/>
                                <w:szCs w:val="18"/>
                              </w:rPr>
                              <w:t xml:space="preserve"> </w:t>
                            </w:r>
                            <w:r>
                              <w:rPr>
                                <w:rFonts w:ascii="Meiryo" w:eastAsia="Meiryo" w:hAnsi="Meiryo" w:cs="Meiryo"/>
                                <w:w w:val="89"/>
                                <w:position w:val="2"/>
                                <w:sz w:val="16"/>
                                <w:szCs w:val="16"/>
                              </w:rPr>
                              <w:t>feed</w:t>
                            </w:r>
                            <w:r>
                              <w:rPr>
                                <w:rFonts w:ascii="Meiryo" w:eastAsia="Meiryo" w:hAnsi="Meiryo" w:cs="Meiryo"/>
                                <w:spacing w:val="6"/>
                                <w:w w:val="89"/>
                                <w:position w:val="2"/>
                                <w:sz w:val="16"/>
                                <w:szCs w:val="16"/>
                              </w:rPr>
                              <w:t xml:space="preserve"> </w:t>
                            </w:r>
                            <w:r>
                              <w:rPr>
                                <w:rFonts w:ascii="Meiryo" w:eastAsia="Meiryo" w:hAnsi="Meiryo" w:cs="Meiryo"/>
                                <w:position w:val="2"/>
                                <w:sz w:val="16"/>
                                <w:szCs w:val="16"/>
                              </w:rPr>
                              <w:t>store</w:t>
                            </w:r>
                          </w:p>
                        </w:tc>
                        <w:tc>
                          <w:tcPr>
                            <w:tcW w:w="3495" w:type="dxa"/>
                            <w:tcBorders>
                              <w:top w:val="nil"/>
                              <w:left w:val="nil"/>
                              <w:bottom w:val="nil"/>
                              <w:right w:val="nil"/>
                            </w:tcBorders>
                          </w:tcPr>
                          <w:p w:rsidR="008E0FFE" w:rsidRDefault="008E0FFE">
                            <w:pPr>
                              <w:spacing w:line="240" w:lineRule="exact"/>
                              <w:ind w:left="553"/>
                              <w:rPr>
                                <w:rFonts w:ascii="Meiryo" w:eastAsia="Meiryo" w:hAnsi="Meiryo" w:cs="Meiryo"/>
                                <w:sz w:val="16"/>
                                <w:szCs w:val="16"/>
                              </w:rPr>
                            </w:pPr>
                            <w:r>
                              <w:rPr>
                                <w:rFonts w:ascii="Meiryo" w:eastAsia="Meiryo" w:hAnsi="Meiryo" w:cs="Meiryo"/>
                                <w:w w:val="89"/>
                                <w:position w:val="2"/>
                                <w:sz w:val="16"/>
                                <w:szCs w:val="16"/>
                              </w:rPr>
                              <w:t>1536</w:t>
                            </w:r>
                            <w:r>
                              <w:rPr>
                                <w:rFonts w:ascii="Meiryo" w:eastAsia="Meiryo" w:hAnsi="Meiryo" w:cs="Meiryo"/>
                                <w:spacing w:val="-4"/>
                                <w:w w:val="89"/>
                                <w:position w:val="2"/>
                                <w:sz w:val="16"/>
                                <w:szCs w:val="16"/>
                              </w:rPr>
                              <w:t xml:space="preserve"> </w:t>
                            </w:r>
                            <w:r>
                              <w:rPr>
                                <w:rFonts w:ascii="Meiryo" w:eastAsia="Meiryo" w:hAnsi="Meiryo" w:cs="Meiryo"/>
                                <w:w w:val="89"/>
                                <w:position w:val="2"/>
                                <w:sz w:val="18"/>
                                <w:szCs w:val="18"/>
                              </w:rPr>
                              <w:t>☐</w:t>
                            </w:r>
                            <w:r>
                              <w:rPr>
                                <w:rFonts w:ascii="Meiryo" w:eastAsia="Meiryo" w:hAnsi="Meiryo" w:cs="Meiryo"/>
                                <w:spacing w:val="-13"/>
                                <w:w w:val="89"/>
                                <w:position w:val="2"/>
                                <w:sz w:val="18"/>
                                <w:szCs w:val="18"/>
                              </w:rPr>
                              <w:t xml:space="preserve"> </w:t>
                            </w:r>
                            <w:r>
                              <w:rPr>
                                <w:rFonts w:ascii="Meiryo" w:eastAsia="Meiryo" w:hAnsi="Meiryo" w:cs="Meiryo"/>
                                <w:w w:val="89"/>
                                <w:position w:val="2"/>
                                <w:sz w:val="16"/>
                                <w:szCs w:val="16"/>
                              </w:rPr>
                              <w:t>swap</w:t>
                            </w:r>
                            <w:r>
                              <w:rPr>
                                <w:rFonts w:ascii="Meiryo" w:eastAsia="Meiryo" w:hAnsi="Meiryo" w:cs="Meiryo"/>
                                <w:spacing w:val="8"/>
                                <w:w w:val="89"/>
                                <w:position w:val="2"/>
                                <w:sz w:val="16"/>
                                <w:szCs w:val="16"/>
                              </w:rPr>
                              <w:t xml:space="preserve"> </w:t>
                            </w:r>
                            <w:r>
                              <w:rPr>
                                <w:rFonts w:ascii="Meiryo" w:eastAsia="Meiryo" w:hAnsi="Meiryo" w:cs="Meiryo"/>
                                <w:w w:val="89"/>
                                <w:position w:val="2"/>
                                <w:sz w:val="16"/>
                                <w:szCs w:val="16"/>
                              </w:rPr>
                              <w:t>meet,</w:t>
                            </w:r>
                            <w:r>
                              <w:rPr>
                                <w:rFonts w:ascii="Meiryo" w:eastAsia="Meiryo" w:hAnsi="Meiryo" w:cs="Meiryo"/>
                                <w:spacing w:val="-13"/>
                                <w:w w:val="89"/>
                                <w:position w:val="2"/>
                                <w:sz w:val="16"/>
                                <w:szCs w:val="16"/>
                              </w:rPr>
                              <w:t xml:space="preserve"> </w:t>
                            </w:r>
                            <w:r>
                              <w:rPr>
                                <w:rFonts w:ascii="Meiryo" w:eastAsia="Meiryo" w:hAnsi="Meiryo" w:cs="Meiryo"/>
                                <w:w w:val="89"/>
                                <w:position w:val="2"/>
                                <w:sz w:val="16"/>
                                <w:szCs w:val="16"/>
                              </w:rPr>
                              <w:t>flea</w:t>
                            </w:r>
                            <w:r>
                              <w:rPr>
                                <w:rFonts w:ascii="Meiryo" w:eastAsia="Meiryo" w:hAnsi="Meiryo" w:cs="Meiryo"/>
                                <w:spacing w:val="4"/>
                                <w:w w:val="89"/>
                                <w:position w:val="2"/>
                                <w:sz w:val="16"/>
                                <w:szCs w:val="16"/>
                              </w:rPr>
                              <w:t xml:space="preserve"> </w:t>
                            </w:r>
                            <w:r>
                              <w:rPr>
                                <w:rFonts w:ascii="Meiryo" w:eastAsia="Meiryo" w:hAnsi="Meiryo" w:cs="Meiryo"/>
                                <w:position w:val="2"/>
                                <w:sz w:val="16"/>
                                <w:szCs w:val="16"/>
                              </w:rPr>
                              <w:t>market</w:t>
                            </w:r>
                          </w:p>
                        </w:tc>
                      </w:tr>
                      <w:tr w:rsidR="008E0FFE">
                        <w:trPr>
                          <w:trHeight w:hRule="exact" w:val="285"/>
                        </w:trPr>
                        <w:tc>
                          <w:tcPr>
                            <w:tcW w:w="2121" w:type="dxa"/>
                            <w:tcBorders>
                              <w:top w:val="nil"/>
                              <w:left w:val="nil"/>
                              <w:bottom w:val="single" w:sz="2" w:space="0" w:color="BABABA"/>
                              <w:right w:val="nil"/>
                            </w:tcBorders>
                          </w:tcPr>
                          <w:p w:rsidR="008E0FFE" w:rsidRDefault="008E0FFE">
                            <w:pPr>
                              <w:spacing w:line="240" w:lineRule="exact"/>
                              <w:ind w:left="129"/>
                              <w:rPr>
                                <w:rFonts w:ascii="Meiryo" w:eastAsia="Meiryo" w:hAnsi="Meiryo" w:cs="Meiryo"/>
                                <w:sz w:val="16"/>
                                <w:szCs w:val="16"/>
                              </w:rPr>
                            </w:pPr>
                            <w:r>
                              <w:rPr>
                                <w:rFonts w:ascii="Meiryo" w:eastAsia="Meiryo" w:hAnsi="Meiryo" w:cs="Meiryo"/>
                                <w:w w:val="88"/>
                                <w:position w:val="3"/>
                                <w:sz w:val="16"/>
                                <w:szCs w:val="16"/>
                              </w:rPr>
                              <w:t>638</w:t>
                            </w:r>
                            <w:r>
                              <w:rPr>
                                <w:rFonts w:ascii="Meiryo" w:eastAsia="Meiryo" w:hAnsi="Meiryo" w:cs="Meiryo"/>
                                <w:spacing w:val="-1"/>
                                <w:w w:val="88"/>
                                <w:position w:val="3"/>
                                <w:sz w:val="16"/>
                                <w:szCs w:val="16"/>
                              </w:rPr>
                              <w:t xml:space="preserve"> </w:t>
                            </w:r>
                            <w:r>
                              <w:rPr>
                                <w:rFonts w:ascii="Meiryo" w:eastAsia="Meiryo" w:hAnsi="Meiryo" w:cs="Meiryo"/>
                                <w:w w:val="88"/>
                                <w:position w:val="3"/>
                                <w:sz w:val="18"/>
                                <w:szCs w:val="18"/>
                              </w:rPr>
                              <w:t>☐</w:t>
                            </w:r>
                            <w:r>
                              <w:rPr>
                                <w:rFonts w:ascii="Meiryo" w:eastAsia="Meiryo" w:hAnsi="Meiryo" w:cs="Meiryo"/>
                                <w:spacing w:val="-11"/>
                                <w:w w:val="88"/>
                                <w:position w:val="3"/>
                                <w:sz w:val="18"/>
                                <w:szCs w:val="18"/>
                              </w:rPr>
                              <w:t xml:space="preserve"> </w:t>
                            </w:r>
                            <w:r>
                              <w:rPr>
                                <w:rFonts w:ascii="Meiryo" w:eastAsia="Meiryo" w:hAnsi="Meiryo" w:cs="Meiryo"/>
                                <w:position w:val="3"/>
                                <w:sz w:val="16"/>
                                <w:szCs w:val="16"/>
                              </w:rPr>
                              <w:t>school</w:t>
                            </w:r>
                          </w:p>
                        </w:tc>
                        <w:tc>
                          <w:tcPr>
                            <w:tcW w:w="3326" w:type="dxa"/>
                            <w:tcBorders>
                              <w:top w:val="nil"/>
                              <w:left w:val="nil"/>
                              <w:bottom w:val="single" w:sz="2" w:space="0" w:color="BABABA"/>
                              <w:right w:val="nil"/>
                            </w:tcBorders>
                          </w:tcPr>
                          <w:p w:rsidR="008E0FFE" w:rsidRDefault="008E0FFE">
                            <w:pPr>
                              <w:spacing w:line="240" w:lineRule="exact"/>
                              <w:ind w:left="879"/>
                              <w:rPr>
                                <w:rFonts w:ascii="Meiryo" w:eastAsia="Meiryo" w:hAnsi="Meiryo" w:cs="Meiryo"/>
                                <w:sz w:val="16"/>
                                <w:szCs w:val="16"/>
                              </w:rPr>
                            </w:pPr>
                            <w:r>
                              <w:rPr>
                                <w:rFonts w:ascii="Meiryo" w:eastAsia="Meiryo" w:hAnsi="Meiryo" w:cs="Meiryo"/>
                                <w:w w:val="88"/>
                                <w:position w:val="3"/>
                                <w:sz w:val="16"/>
                                <w:szCs w:val="16"/>
                              </w:rPr>
                              <w:t xml:space="preserve">1537 </w:t>
                            </w:r>
                            <w:r>
                              <w:rPr>
                                <w:rFonts w:ascii="Meiryo" w:eastAsia="Meiryo" w:hAnsi="Meiryo" w:cs="Meiryo"/>
                                <w:w w:val="88"/>
                                <w:position w:val="3"/>
                                <w:sz w:val="18"/>
                                <w:szCs w:val="18"/>
                              </w:rPr>
                              <w:t>☐</w:t>
                            </w:r>
                            <w:r>
                              <w:rPr>
                                <w:rFonts w:ascii="Meiryo" w:eastAsia="Meiryo" w:hAnsi="Meiryo" w:cs="Meiryo"/>
                                <w:spacing w:val="-11"/>
                                <w:w w:val="88"/>
                                <w:position w:val="3"/>
                                <w:sz w:val="18"/>
                                <w:szCs w:val="18"/>
                              </w:rPr>
                              <w:t xml:space="preserve"> </w:t>
                            </w:r>
                            <w:r>
                              <w:rPr>
                                <w:rFonts w:ascii="Meiryo" w:eastAsia="Meiryo" w:hAnsi="Meiryo" w:cs="Meiryo"/>
                                <w:w w:val="88"/>
                                <w:position w:val="3"/>
                                <w:sz w:val="16"/>
                                <w:szCs w:val="16"/>
                              </w:rPr>
                              <w:t>private</w:t>
                            </w:r>
                            <w:r>
                              <w:rPr>
                                <w:rFonts w:ascii="Meiryo" w:eastAsia="Meiryo" w:hAnsi="Meiryo" w:cs="Meiryo"/>
                                <w:spacing w:val="-3"/>
                                <w:w w:val="88"/>
                                <w:position w:val="3"/>
                                <w:sz w:val="16"/>
                                <w:szCs w:val="16"/>
                              </w:rPr>
                              <w:t xml:space="preserve"> </w:t>
                            </w:r>
                            <w:r>
                              <w:rPr>
                                <w:rFonts w:ascii="Meiryo" w:eastAsia="Meiryo" w:hAnsi="Meiryo" w:cs="Meiryo"/>
                                <w:position w:val="3"/>
                                <w:sz w:val="16"/>
                                <w:szCs w:val="16"/>
                              </w:rPr>
                              <w:t>home</w:t>
                            </w:r>
                          </w:p>
                        </w:tc>
                        <w:tc>
                          <w:tcPr>
                            <w:tcW w:w="3495" w:type="dxa"/>
                            <w:tcBorders>
                              <w:top w:val="nil"/>
                              <w:left w:val="nil"/>
                              <w:bottom w:val="single" w:sz="2" w:space="0" w:color="BABABA"/>
                              <w:right w:val="nil"/>
                            </w:tcBorders>
                          </w:tcPr>
                          <w:p w:rsidR="008E0FFE" w:rsidRDefault="008E0FFE">
                            <w:pPr>
                              <w:spacing w:line="240" w:lineRule="exact"/>
                              <w:ind w:left="553"/>
                              <w:rPr>
                                <w:rFonts w:ascii="Meiryo" w:eastAsia="Meiryo" w:hAnsi="Meiryo" w:cs="Meiryo"/>
                                <w:sz w:val="16"/>
                                <w:szCs w:val="16"/>
                              </w:rPr>
                            </w:pPr>
                            <w:r>
                              <w:rPr>
                                <w:rFonts w:ascii="Meiryo" w:eastAsia="Meiryo" w:hAnsi="Meiryo" w:cs="Meiryo"/>
                                <w:w w:val="88"/>
                                <w:position w:val="3"/>
                                <w:sz w:val="16"/>
                                <w:szCs w:val="16"/>
                              </w:rPr>
                              <w:t xml:space="preserve">1535 </w:t>
                            </w:r>
                            <w:r>
                              <w:rPr>
                                <w:rFonts w:ascii="Meiryo" w:eastAsia="Meiryo" w:hAnsi="Meiryo" w:cs="Meiryo"/>
                                <w:w w:val="88"/>
                                <w:position w:val="3"/>
                                <w:sz w:val="18"/>
                                <w:szCs w:val="18"/>
                              </w:rPr>
                              <w:t>☐</w:t>
                            </w:r>
                            <w:r>
                              <w:rPr>
                                <w:rFonts w:ascii="Meiryo" w:eastAsia="Meiryo" w:hAnsi="Meiryo" w:cs="Meiryo"/>
                                <w:spacing w:val="-11"/>
                                <w:w w:val="88"/>
                                <w:position w:val="3"/>
                                <w:sz w:val="18"/>
                                <w:szCs w:val="18"/>
                              </w:rPr>
                              <w:t xml:space="preserve"> </w:t>
                            </w:r>
                            <w:r>
                              <w:rPr>
                                <w:rFonts w:ascii="Meiryo" w:eastAsia="Meiryo" w:hAnsi="Meiryo" w:cs="Meiryo"/>
                                <w:position w:val="3"/>
                                <w:sz w:val="16"/>
                                <w:szCs w:val="16"/>
                              </w:rPr>
                              <w:t>party</w:t>
                            </w:r>
                          </w:p>
                        </w:tc>
                      </w:tr>
                    </w:tbl>
                    <w:p w:rsidR="008E0FFE" w:rsidRDefault="008E0FFE"/>
                  </w:txbxContent>
                </v:textbox>
                <w10:wrap anchorx="page"/>
              </v:shape>
            </w:pict>
          </mc:Fallback>
        </mc:AlternateContent>
      </w:r>
      <w:r w:rsidR="00ED5D0D">
        <w:rPr>
          <w:rFonts w:ascii="Meiryo" w:eastAsia="Meiryo" w:hAnsi="Meiryo" w:cs="Meiryo"/>
          <w:w w:val="88"/>
          <w:position w:val="-1"/>
          <w:sz w:val="16"/>
          <w:szCs w:val="16"/>
        </w:rPr>
        <w:t xml:space="preserve">1540 </w:t>
      </w:r>
      <w:r w:rsidR="00ED5D0D">
        <w:rPr>
          <w:rFonts w:ascii="Meiryo" w:eastAsia="Meiryo" w:hAnsi="Meiryo" w:cs="Meiryo"/>
          <w:w w:val="88"/>
          <w:position w:val="-1"/>
          <w:sz w:val="18"/>
          <w:szCs w:val="18"/>
        </w:rPr>
        <w:t>☐</w:t>
      </w:r>
      <w:r w:rsidR="00ED5D0D">
        <w:rPr>
          <w:rFonts w:ascii="Meiryo" w:eastAsia="Meiryo" w:hAnsi="Meiryo" w:cs="Meiryo"/>
          <w:spacing w:val="-11"/>
          <w:w w:val="88"/>
          <w:position w:val="-1"/>
          <w:sz w:val="18"/>
          <w:szCs w:val="18"/>
        </w:rPr>
        <w:t xml:space="preserve"> </w:t>
      </w:r>
      <w:r w:rsidR="00ED5D0D">
        <w:rPr>
          <w:rFonts w:ascii="Meiryo" w:eastAsia="Meiryo" w:hAnsi="Meiryo" w:cs="Meiryo"/>
          <w:w w:val="88"/>
          <w:position w:val="-1"/>
          <w:sz w:val="16"/>
          <w:szCs w:val="16"/>
        </w:rPr>
        <w:t>live</w:t>
      </w:r>
      <w:r w:rsidR="00ED5D0D">
        <w:rPr>
          <w:rFonts w:ascii="Meiryo" w:eastAsia="Meiryo" w:hAnsi="Meiryo" w:cs="Meiryo"/>
          <w:spacing w:val="4"/>
          <w:w w:val="88"/>
          <w:position w:val="-1"/>
          <w:sz w:val="16"/>
          <w:szCs w:val="16"/>
        </w:rPr>
        <w:t xml:space="preserve"> </w:t>
      </w:r>
      <w:r w:rsidR="00ED5D0D">
        <w:rPr>
          <w:rFonts w:ascii="Meiryo" w:eastAsia="Meiryo" w:hAnsi="Meiryo" w:cs="Meiryo"/>
          <w:w w:val="88"/>
          <w:position w:val="-1"/>
          <w:sz w:val="16"/>
          <w:szCs w:val="16"/>
        </w:rPr>
        <w:t>on</w:t>
      </w:r>
      <w:r w:rsidR="00ED5D0D">
        <w:rPr>
          <w:rFonts w:ascii="Meiryo" w:eastAsia="Meiryo" w:hAnsi="Meiryo" w:cs="Meiryo"/>
          <w:spacing w:val="2"/>
          <w:w w:val="88"/>
          <w:position w:val="-1"/>
          <w:sz w:val="16"/>
          <w:szCs w:val="16"/>
        </w:rPr>
        <w:t xml:space="preserve"> </w:t>
      </w:r>
      <w:r w:rsidR="00ED5D0D">
        <w:rPr>
          <w:rFonts w:ascii="Meiryo" w:eastAsia="Meiryo" w:hAnsi="Meiryo" w:cs="Meiryo"/>
          <w:w w:val="88"/>
          <w:position w:val="-1"/>
          <w:sz w:val="16"/>
          <w:szCs w:val="16"/>
        </w:rPr>
        <w:t>farm</w:t>
      </w:r>
      <w:r w:rsidR="00ED5D0D">
        <w:rPr>
          <w:rFonts w:ascii="Meiryo" w:eastAsia="Meiryo" w:hAnsi="Meiryo" w:cs="Meiryo"/>
          <w:spacing w:val="-7"/>
          <w:w w:val="88"/>
          <w:position w:val="-1"/>
          <w:sz w:val="16"/>
          <w:szCs w:val="16"/>
        </w:rPr>
        <w:t xml:space="preserve"> </w:t>
      </w:r>
      <w:r w:rsidR="00ED5D0D">
        <w:rPr>
          <w:rFonts w:ascii="Meiryo" w:eastAsia="Meiryo" w:hAnsi="Meiryo" w:cs="Meiryo"/>
          <w:w w:val="88"/>
          <w:position w:val="-1"/>
          <w:sz w:val="16"/>
          <w:szCs w:val="16"/>
        </w:rPr>
        <w:t>or</w:t>
      </w:r>
      <w:r w:rsidR="00ED5D0D">
        <w:rPr>
          <w:rFonts w:ascii="Meiryo" w:eastAsia="Meiryo" w:hAnsi="Meiryo" w:cs="Meiryo"/>
          <w:spacing w:val="-3"/>
          <w:w w:val="88"/>
          <w:position w:val="-1"/>
          <w:sz w:val="16"/>
          <w:szCs w:val="16"/>
        </w:rPr>
        <w:t xml:space="preserve"> </w:t>
      </w:r>
      <w:r w:rsidR="00ED5D0D">
        <w:rPr>
          <w:rFonts w:ascii="Meiryo" w:eastAsia="Meiryo" w:hAnsi="Meiryo" w:cs="Meiryo"/>
          <w:position w:val="-1"/>
          <w:sz w:val="16"/>
          <w:szCs w:val="16"/>
        </w:rPr>
        <w:t xml:space="preserve">ranch               </w:t>
      </w:r>
      <w:r w:rsidR="00ED5D0D">
        <w:rPr>
          <w:rFonts w:ascii="Meiryo" w:eastAsia="Meiryo" w:hAnsi="Meiryo" w:cs="Meiryo"/>
          <w:spacing w:val="16"/>
          <w:position w:val="-1"/>
          <w:sz w:val="16"/>
          <w:szCs w:val="16"/>
        </w:rPr>
        <w:t xml:space="preserve"> </w:t>
      </w:r>
      <w:r w:rsidR="00ED5D0D">
        <w:rPr>
          <w:rFonts w:ascii="Meiryo" w:eastAsia="Meiryo" w:hAnsi="Meiryo" w:cs="Meiryo"/>
          <w:w w:val="88"/>
          <w:position w:val="-1"/>
          <w:sz w:val="16"/>
          <w:szCs w:val="16"/>
        </w:rPr>
        <w:t xml:space="preserve">1542 </w:t>
      </w:r>
      <w:r w:rsidR="00ED5D0D">
        <w:rPr>
          <w:rFonts w:ascii="Meiryo" w:eastAsia="Meiryo" w:hAnsi="Meiryo" w:cs="Meiryo"/>
          <w:w w:val="88"/>
          <w:position w:val="-1"/>
          <w:sz w:val="18"/>
          <w:szCs w:val="18"/>
        </w:rPr>
        <w:t>☐</w:t>
      </w:r>
      <w:r w:rsidR="00ED5D0D">
        <w:rPr>
          <w:rFonts w:ascii="Meiryo" w:eastAsia="Meiryo" w:hAnsi="Meiryo" w:cs="Meiryo"/>
          <w:spacing w:val="-11"/>
          <w:w w:val="88"/>
          <w:position w:val="-1"/>
          <w:sz w:val="18"/>
          <w:szCs w:val="18"/>
        </w:rPr>
        <w:t xml:space="preserve"> </w:t>
      </w:r>
      <w:r w:rsidR="00ED5D0D">
        <w:rPr>
          <w:rFonts w:ascii="Meiryo" w:eastAsia="Meiryo" w:hAnsi="Meiryo" w:cs="Meiryo"/>
          <w:w w:val="88"/>
          <w:position w:val="-1"/>
          <w:sz w:val="16"/>
          <w:szCs w:val="16"/>
        </w:rPr>
        <w:t>work</w:t>
      </w:r>
      <w:r w:rsidR="00ED5D0D">
        <w:rPr>
          <w:rFonts w:ascii="Meiryo" w:eastAsia="Meiryo" w:hAnsi="Meiryo" w:cs="Meiryo"/>
          <w:spacing w:val="-3"/>
          <w:w w:val="88"/>
          <w:position w:val="-1"/>
          <w:sz w:val="16"/>
          <w:szCs w:val="16"/>
        </w:rPr>
        <w:t xml:space="preserve"> </w:t>
      </w:r>
      <w:r w:rsidR="00ED5D0D">
        <w:rPr>
          <w:rFonts w:ascii="Meiryo" w:eastAsia="Meiryo" w:hAnsi="Meiryo" w:cs="Meiryo"/>
          <w:w w:val="88"/>
          <w:position w:val="-1"/>
          <w:sz w:val="16"/>
          <w:szCs w:val="16"/>
        </w:rPr>
        <w:t>on</w:t>
      </w:r>
      <w:r w:rsidR="00ED5D0D">
        <w:rPr>
          <w:rFonts w:ascii="Meiryo" w:eastAsia="Meiryo" w:hAnsi="Meiryo" w:cs="Meiryo"/>
          <w:spacing w:val="2"/>
          <w:w w:val="88"/>
          <w:position w:val="-1"/>
          <w:sz w:val="16"/>
          <w:szCs w:val="16"/>
        </w:rPr>
        <w:t xml:space="preserve"> </w:t>
      </w:r>
      <w:r w:rsidR="00ED5D0D">
        <w:rPr>
          <w:rFonts w:ascii="Meiryo" w:eastAsia="Meiryo" w:hAnsi="Meiryo" w:cs="Meiryo"/>
          <w:position w:val="-1"/>
          <w:sz w:val="16"/>
          <w:szCs w:val="16"/>
        </w:rPr>
        <w:t>a</w:t>
      </w:r>
      <w:r w:rsidR="00ED5D0D">
        <w:rPr>
          <w:rFonts w:ascii="Meiryo" w:eastAsia="Meiryo" w:hAnsi="Meiryo" w:cs="Meiryo"/>
          <w:spacing w:val="-15"/>
          <w:position w:val="-1"/>
          <w:sz w:val="16"/>
          <w:szCs w:val="16"/>
        </w:rPr>
        <w:t xml:space="preserve"> </w:t>
      </w:r>
      <w:r w:rsidR="00ED5D0D">
        <w:rPr>
          <w:rFonts w:ascii="Meiryo" w:eastAsia="Meiryo" w:hAnsi="Meiryo" w:cs="Meiryo"/>
          <w:w w:val="87"/>
          <w:position w:val="-1"/>
          <w:sz w:val="16"/>
          <w:szCs w:val="16"/>
        </w:rPr>
        <w:t>farm</w:t>
      </w:r>
      <w:r w:rsidR="00ED5D0D">
        <w:rPr>
          <w:rFonts w:ascii="Meiryo" w:eastAsia="Meiryo" w:hAnsi="Meiryo" w:cs="Meiryo"/>
          <w:spacing w:val="-3"/>
          <w:w w:val="87"/>
          <w:position w:val="-1"/>
          <w:sz w:val="16"/>
          <w:szCs w:val="16"/>
        </w:rPr>
        <w:t xml:space="preserve"> </w:t>
      </w:r>
      <w:r w:rsidR="00ED5D0D">
        <w:rPr>
          <w:rFonts w:ascii="Meiryo" w:eastAsia="Meiryo" w:hAnsi="Meiryo" w:cs="Meiryo"/>
          <w:w w:val="87"/>
          <w:position w:val="-1"/>
          <w:sz w:val="16"/>
          <w:szCs w:val="16"/>
        </w:rPr>
        <w:t>or</w:t>
      </w:r>
      <w:r w:rsidR="00ED5D0D">
        <w:rPr>
          <w:rFonts w:ascii="Meiryo" w:eastAsia="Meiryo" w:hAnsi="Meiryo" w:cs="Meiryo"/>
          <w:spacing w:val="-1"/>
          <w:w w:val="87"/>
          <w:position w:val="-1"/>
          <w:sz w:val="16"/>
          <w:szCs w:val="16"/>
        </w:rPr>
        <w:t xml:space="preserve"> </w:t>
      </w:r>
      <w:r w:rsidR="00ED5D0D">
        <w:rPr>
          <w:rFonts w:ascii="Meiryo" w:eastAsia="Meiryo" w:hAnsi="Meiryo" w:cs="Meiryo"/>
          <w:position w:val="-1"/>
          <w:sz w:val="16"/>
          <w:szCs w:val="16"/>
        </w:rPr>
        <w:t>ranch</w:t>
      </w:r>
    </w:p>
    <w:p w:rsidR="007E169B" w:rsidRDefault="00CA3A6C">
      <w:pPr>
        <w:spacing w:line="420" w:lineRule="exact"/>
        <w:ind w:left="100"/>
        <w:rPr>
          <w:rFonts w:ascii="Meiryo" w:eastAsia="Meiryo" w:hAnsi="Meiryo" w:cs="Meiryo"/>
          <w:sz w:val="18"/>
          <w:szCs w:val="18"/>
        </w:rPr>
      </w:pPr>
      <w:r>
        <w:rPr>
          <w:noProof/>
        </w:rPr>
        <mc:AlternateContent>
          <mc:Choice Requires="wpg">
            <w:drawing>
              <wp:anchor distT="0" distB="0" distL="114300" distR="114300" simplePos="0" relativeHeight="251693568" behindDoc="1" locked="0" layoutInCell="1" allowOverlap="1">
                <wp:simplePos x="0" y="0"/>
                <wp:positionH relativeFrom="page">
                  <wp:posOffset>506730</wp:posOffset>
                </wp:positionH>
                <wp:positionV relativeFrom="paragraph">
                  <wp:posOffset>44450</wp:posOffset>
                </wp:positionV>
                <wp:extent cx="6784975" cy="0"/>
                <wp:effectExtent l="11430" t="6350" r="13970" b="12700"/>
                <wp:wrapNone/>
                <wp:docPr id="56"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4975" cy="0"/>
                          <a:chOff x="798" y="70"/>
                          <a:chExt cx="10685" cy="0"/>
                        </a:xfrm>
                      </wpg:grpSpPr>
                      <wps:wsp>
                        <wps:cNvPr id="57" name="Freeform 51"/>
                        <wps:cNvSpPr>
                          <a:spLocks/>
                        </wps:cNvSpPr>
                        <wps:spPr bwMode="auto">
                          <a:xfrm>
                            <a:off x="798" y="70"/>
                            <a:ext cx="10685" cy="0"/>
                          </a:xfrm>
                          <a:custGeom>
                            <a:avLst/>
                            <a:gdLst>
                              <a:gd name="T0" fmla="+- 0 798 798"/>
                              <a:gd name="T1" fmla="*/ T0 w 10685"/>
                              <a:gd name="T2" fmla="+- 0 11483 798"/>
                              <a:gd name="T3" fmla="*/ T2 w 10685"/>
                            </a:gdLst>
                            <a:ahLst/>
                            <a:cxnLst>
                              <a:cxn ang="0">
                                <a:pos x="T1" y="0"/>
                              </a:cxn>
                              <a:cxn ang="0">
                                <a:pos x="T3" y="0"/>
                              </a:cxn>
                            </a:cxnLst>
                            <a:rect l="0" t="0" r="r" b="b"/>
                            <a:pathLst>
                              <a:path w="10685">
                                <a:moveTo>
                                  <a:pt x="0" y="0"/>
                                </a:moveTo>
                                <a:lnTo>
                                  <a:pt x="10685" y="0"/>
                                </a:lnTo>
                              </a:path>
                            </a:pathLst>
                          </a:custGeom>
                          <a:noFill/>
                          <a:ln w="3175">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0" o:spid="_x0000_s1026" style="position:absolute;margin-left:39.9pt;margin-top:3.5pt;width:534.25pt;height:0;z-index:-251622912;mso-position-horizontal-relative:page" coordorigin="798,70" coordsize="10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">
                <v:shape id="Freeform 51" o:spid="_x0000_s1027" style="position:absolute;left:798;top:70;width:10685;height:0;visibility:visible;mso-wrap-style:square;v-text-anchor:top" coordsize="106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SsMA&#10;AADbAAAADwAAAGRycy9kb3ducmV2LnhtbESPT2vCQBTE7wW/w/KE3uqm0tSSZiNSEARP1Rw8PrLP&#10;/Gn2bcy+avz23UKhx2FmfsPk68n16kpjaD0beF4koIgrb1uuDZTH7dMbqCDIFnvPZOBOAdbF7CHH&#10;zPobf9L1ILWKEA4ZGmhEhkzrUDXkMCz8QBy9sx8dSpRjre2Itwh3vV4myat22HJcaHCgj4aqr8O3&#10;M1B3lzR5OXN3slL6algeZZ92xjzOp807KKFJ/sN/7Z01kK7g90v8Abr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SsMAAADbAAAADwAAAAAAAAAAAAAAAACYAgAAZHJzL2Rv&#10;d25yZXYueG1sUEsFBgAAAAAEAAQA9QAAAIgDAAAAAA==&#10;" path="m,l10685,e" filled="f" strokecolor="#bababa" strokeweight=".25pt">
                  <v:path arrowok="t" o:connecttype="custom" o:connectlocs="0,0;10685,0" o:connectangles="0,0"/>
                </v:shape>
                <w10:wrap anchorx="page"/>
              </v:group>
            </w:pict>
          </mc:Fallback>
        </mc:AlternateContent>
      </w:r>
      <w:r>
        <w:rPr>
          <w:noProof/>
        </w:rPr>
        <mc:AlternateContent>
          <mc:Choice Requires="wpg">
            <w:drawing>
              <wp:anchor distT="0" distB="0" distL="114300" distR="114300" simplePos="0" relativeHeight="251694592" behindDoc="1" locked="0" layoutInCell="1" allowOverlap="1">
                <wp:simplePos x="0" y="0"/>
                <wp:positionH relativeFrom="page">
                  <wp:posOffset>506730</wp:posOffset>
                </wp:positionH>
                <wp:positionV relativeFrom="paragraph">
                  <wp:posOffset>697865</wp:posOffset>
                </wp:positionV>
                <wp:extent cx="6784975" cy="0"/>
                <wp:effectExtent l="11430" t="12065" r="13970" b="6985"/>
                <wp:wrapNone/>
                <wp:docPr id="54"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4975" cy="0"/>
                          <a:chOff x="798" y="1099"/>
                          <a:chExt cx="10685" cy="0"/>
                        </a:xfrm>
                      </wpg:grpSpPr>
                      <wps:wsp>
                        <wps:cNvPr id="55" name="Freeform 49"/>
                        <wps:cNvSpPr>
                          <a:spLocks/>
                        </wps:cNvSpPr>
                        <wps:spPr bwMode="auto">
                          <a:xfrm>
                            <a:off x="798" y="1099"/>
                            <a:ext cx="10685" cy="0"/>
                          </a:xfrm>
                          <a:custGeom>
                            <a:avLst/>
                            <a:gdLst>
                              <a:gd name="T0" fmla="+- 0 798 798"/>
                              <a:gd name="T1" fmla="*/ T0 w 10685"/>
                              <a:gd name="T2" fmla="+- 0 11483 798"/>
                              <a:gd name="T3" fmla="*/ T2 w 10685"/>
                            </a:gdLst>
                            <a:ahLst/>
                            <a:cxnLst>
                              <a:cxn ang="0">
                                <a:pos x="T1" y="0"/>
                              </a:cxn>
                              <a:cxn ang="0">
                                <a:pos x="T3" y="0"/>
                              </a:cxn>
                            </a:cxnLst>
                            <a:rect l="0" t="0" r="r" b="b"/>
                            <a:pathLst>
                              <a:path w="10685">
                                <a:moveTo>
                                  <a:pt x="0" y="0"/>
                                </a:moveTo>
                                <a:lnTo>
                                  <a:pt x="10685" y="0"/>
                                </a:lnTo>
                              </a:path>
                            </a:pathLst>
                          </a:custGeom>
                          <a:noFill/>
                          <a:ln w="3175">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8" o:spid="_x0000_s1026" style="position:absolute;margin-left:39.9pt;margin-top:54.95pt;width:534.25pt;height:0;z-index:-251621888;mso-position-horizontal-relative:page" coordorigin="798,1099" coordsize="10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">
                <v:shape id="Freeform 49" o:spid="_x0000_s1027" style="position:absolute;left:798;top:1099;width:10685;height:0;visibility:visible;mso-wrap-style:square;v-text-anchor:top" coordsize="106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HFpsIA&#10;AADbAAAADwAAAGRycy9kb3ducmV2LnhtbESPS4vCQBCE78L+h6EXvOlkxciSdZRFEARPPg4em0yb&#10;x2Z6splW4793BMFjUVVfUfNl7xp1pS5Ung18jRNQxLm3FRcGjof16BtUEGSLjWcycKcAy8XHYI6Z&#10;9Tfe0XUvhYoQDhkaKEXaTOuQl+QwjH1LHL2z7xxKlF2hbYe3CHeNniTJTDusOC6U2NKqpPxvf3EG&#10;ivo/TaZnrk9Wjj5vJwfZprUxw8/+9weUUC/v8Ku9sQbSFJ5f4g/Q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EcWmwgAAANsAAAAPAAAAAAAAAAAAAAAAAJgCAABkcnMvZG93&#10;bnJldi54bWxQSwUGAAAAAAQABAD1AAAAhwMAAAAA&#10;" path="m,l10685,e" filled="f" strokecolor="#bababa" strokeweight=".25pt">
                  <v:path arrowok="t" o:connecttype="custom" o:connectlocs="0,0;10685,0" o:connectangles="0,0"/>
                </v:shape>
                <w10:wrap anchorx="page"/>
              </v:group>
            </w:pict>
          </mc:Fallback>
        </mc:AlternateContent>
      </w:r>
      <w:r w:rsidR="00ED5D0D">
        <w:rPr>
          <w:rFonts w:ascii="Meiryo" w:eastAsia="Meiryo" w:hAnsi="Meiryo" w:cs="Meiryo"/>
          <w:w w:val="89"/>
          <w:position w:val="-4"/>
          <w:sz w:val="26"/>
          <w:szCs w:val="26"/>
        </w:rPr>
        <w:t>§</w:t>
      </w:r>
      <w:r w:rsidR="00ED5D0D">
        <w:rPr>
          <w:rFonts w:ascii="Meiryo" w:eastAsia="Meiryo" w:hAnsi="Meiryo" w:cs="Meiryo"/>
          <w:spacing w:val="-25"/>
          <w:w w:val="55"/>
          <w:position w:val="-4"/>
          <w:sz w:val="26"/>
          <w:szCs w:val="26"/>
        </w:rPr>
        <w:t>†</w:t>
      </w:r>
      <w:r w:rsidR="00ED5D0D">
        <w:rPr>
          <w:rFonts w:ascii="Meiryo" w:eastAsia="Meiryo" w:hAnsi="Meiryo" w:cs="Meiryo"/>
          <w:color w:val="A30800"/>
          <w:w w:val="89"/>
          <w:position w:val="4"/>
          <w:sz w:val="16"/>
          <w:szCs w:val="16"/>
        </w:rPr>
        <w:t>1529</w:t>
      </w:r>
      <w:r w:rsidR="00ED5D0D">
        <w:rPr>
          <w:rFonts w:ascii="Meiryo" w:eastAsia="Meiryo" w:hAnsi="Meiryo" w:cs="Meiryo"/>
          <w:color w:val="A30800"/>
          <w:spacing w:val="-34"/>
          <w:position w:val="4"/>
          <w:sz w:val="16"/>
          <w:szCs w:val="16"/>
        </w:rPr>
        <w:t xml:space="preserve"> </w:t>
      </w:r>
      <w:r w:rsidR="00ED5D0D">
        <w:rPr>
          <w:rFonts w:ascii="Meiryo" w:eastAsia="Meiryo" w:hAnsi="Meiryo" w:cs="Meiryo"/>
          <w:color w:val="000000"/>
          <w:position w:val="4"/>
          <w:sz w:val="14"/>
          <w:szCs w:val="14"/>
        </w:rPr>
        <w:t>Y</w:t>
      </w:r>
      <w:proofErr w:type="gramStart"/>
      <w:r w:rsidR="00ED5D0D">
        <w:rPr>
          <w:rFonts w:ascii="Meiryo" w:eastAsia="Meiryo" w:hAnsi="Meiryo" w:cs="Meiryo"/>
          <w:color w:val="000000"/>
          <w:position w:val="4"/>
          <w:sz w:val="18"/>
          <w:szCs w:val="18"/>
        </w:rPr>
        <w:t xml:space="preserve">☐ </w:t>
      </w:r>
      <w:r w:rsidR="00ED5D0D">
        <w:rPr>
          <w:rFonts w:ascii="Meiryo" w:eastAsia="Meiryo" w:hAnsi="Meiryo" w:cs="Meiryo"/>
          <w:color w:val="000000"/>
          <w:spacing w:val="47"/>
          <w:position w:val="4"/>
          <w:sz w:val="18"/>
          <w:szCs w:val="18"/>
        </w:rPr>
        <w:t xml:space="preserve"> </w:t>
      </w:r>
      <w:r w:rsidR="00ED5D0D">
        <w:rPr>
          <w:rFonts w:ascii="Meiryo" w:eastAsia="Meiryo" w:hAnsi="Meiryo" w:cs="Meiryo"/>
          <w:color w:val="000000"/>
          <w:position w:val="4"/>
          <w:sz w:val="14"/>
          <w:szCs w:val="14"/>
        </w:rPr>
        <w:t>?</w:t>
      </w:r>
      <w:proofErr w:type="gramEnd"/>
      <w:r w:rsidR="00ED5D0D">
        <w:rPr>
          <w:rFonts w:ascii="Meiryo" w:eastAsia="Meiryo" w:hAnsi="Meiryo" w:cs="Meiryo"/>
          <w:color w:val="000000"/>
          <w:position w:val="4"/>
          <w:sz w:val="18"/>
          <w:szCs w:val="18"/>
        </w:rPr>
        <w:t xml:space="preserve">☐ </w:t>
      </w:r>
      <w:r w:rsidR="00ED5D0D">
        <w:rPr>
          <w:rFonts w:ascii="Meiryo" w:eastAsia="Meiryo" w:hAnsi="Meiryo" w:cs="Meiryo"/>
          <w:color w:val="000000"/>
          <w:spacing w:val="35"/>
          <w:position w:val="4"/>
          <w:sz w:val="18"/>
          <w:szCs w:val="18"/>
        </w:rPr>
        <w:t xml:space="preserve"> </w:t>
      </w:r>
      <w:r w:rsidR="00ED5D0D">
        <w:rPr>
          <w:rFonts w:ascii="Meiryo" w:eastAsia="Meiryo" w:hAnsi="Meiryo" w:cs="Meiryo"/>
          <w:color w:val="000000"/>
          <w:position w:val="4"/>
          <w:sz w:val="14"/>
          <w:szCs w:val="14"/>
        </w:rPr>
        <w:t>N</w:t>
      </w:r>
      <w:r w:rsidR="00ED5D0D">
        <w:rPr>
          <w:rFonts w:ascii="Meiryo" w:eastAsia="Meiryo" w:hAnsi="Meiryo" w:cs="Meiryo"/>
          <w:color w:val="000000"/>
          <w:position w:val="4"/>
          <w:sz w:val="18"/>
          <w:szCs w:val="18"/>
        </w:rPr>
        <w:t>☐</w:t>
      </w:r>
    </w:p>
    <w:p w:rsidR="007E169B" w:rsidRDefault="007E169B">
      <w:pPr>
        <w:spacing w:line="200" w:lineRule="exact"/>
      </w:pPr>
    </w:p>
    <w:p w:rsidR="007E169B" w:rsidRDefault="007E169B">
      <w:pPr>
        <w:spacing w:line="200" w:lineRule="exact"/>
      </w:pPr>
    </w:p>
    <w:p w:rsidR="007E169B" w:rsidRDefault="007E169B">
      <w:pPr>
        <w:spacing w:before="9" w:line="280" w:lineRule="exact"/>
        <w:rPr>
          <w:sz w:val="28"/>
          <w:szCs w:val="28"/>
        </w:rPr>
      </w:pPr>
    </w:p>
    <w:p w:rsidR="007E169B" w:rsidRDefault="00CA3A6C">
      <w:pPr>
        <w:spacing w:line="400" w:lineRule="exact"/>
        <w:ind w:left="100"/>
        <w:rPr>
          <w:rFonts w:ascii="Meiryo" w:eastAsia="Meiryo" w:hAnsi="Meiryo" w:cs="Meiryo"/>
          <w:sz w:val="16"/>
          <w:szCs w:val="16"/>
        </w:rPr>
      </w:pPr>
      <w:r>
        <w:rPr>
          <w:noProof/>
        </w:rPr>
        <mc:AlternateContent>
          <mc:Choice Requires="wpg">
            <w:drawing>
              <wp:anchor distT="0" distB="0" distL="114300" distR="114300" simplePos="0" relativeHeight="251695616" behindDoc="1" locked="0" layoutInCell="1" allowOverlap="1">
                <wp:simplePos x="0" y="0"/>
                <wp:positionH relativeFrom="page">
                  <wp:posOffset>506730</wp:posOffset>
                </wp:positionH>
                <wp:positionV relativeFrom="paragraph">
                  <wp:posOffset>237490</wp:posOffset>
                </wp:positionV>
                <wp:extent cx="6784975" cy="0"/>
                <wp:effectExtent l="11430" t="8890" r="13970" b="10160"/>
                <wp:wrapNone/>
                <wp:docPr id="5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4975" cy="0"/>
                          <a:chOff x="798" y="374"/>
                          <a:chExt cx="10685" cy="0"/>
                        </a:xfrm>
                      </wpg:grpSpPr>
                      <wps:wsp>
                        <wps:cNvPr id="53" name="Freeform 47"/>
                        <wps:cNvSpPr>
                          <a:spLocks/>
                        </wps:cNvSpPr>
                        <wps:spPr bwMode="auto">
                          <a:xfrm>
                            <a:off x="798" y="374"/>
                            <a:ext cx="10685" cy="0"/>
                          </a:xfrm>
                          <a:custGeom>
                            <a:avLst/>
                            <a:gdLst>
                              <a:gd name="T0" fmla="+- 0 798 798"/>
                              <a:gd name="T1" fmla="*/ T0 w 10685"/>
                              <a:gd name="T2" fmla="+- 0 11483 798"/>
                              <a:gd name="T3" fmla="*/ T2 w 10685"/>
                            </a:gdLst>
                            <a:ahLst/>
                            <a:cxnLst>
                              <a:cxn ang="0">
                                <a:pos x="T1" y="0"/>
                              </a:cxn>
                              <a:cxn ang="0">
                                <a:pos x="T3" y="0"/>
                              </a:cxn>
                            </a:cxnLst>
                            <a:rect l="0" t="0" r="r" b="b"/>
                            <a:pathLst>
                              <a:path w="10685">
                                <a:moveTo>
                                  <a:pt x="0" y="0"/>
                                </a:moveTo>
                                <a:lnTo>
                                  <a:pt x="10685" y="0"/>
                                </a:lnTo>
                              </a:path>
                            </a:pathLst>
                          </a:custGeom>
                          <a:noFill/>
                          <a:ln w="3175">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6" o:spid="_x0000_s1026" style="position:absolute;margin-left:39.9pt;margin-top:18.7pt;width:534.25pt;height:0;z-index:-251620864;mso-position-horizontal-relative:page" coordorigin="798,374" coordsize="10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">
                <v:shape id="Freeform 47" o:spid="_x0000_s1027" style="position:absolute;left:798;top:374;width:10685;height:0;visibility:visible;mso-wrap-style:square;v-text-anchor:top" coordsize="106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T4ScMA&#10;AADbAAAADwAAAGRycy9kb3ducmV2LnhtbESPT2vCQBTE7wW/w/KE3uqmtpGSZiNSEARP1Rw8PrLP&#10;/Gn2bcy+avz23UKhx2FmfsPk68n16kpjaD0beF4koIgrb1uuDZTH7dMbqCDIFnvPZOBOAdbF7CHH&#10;zPobf9L1ILWKEA4ZGmhEhkzrUDXkMCz8QBy9sx8dSpRjre2Itwh3vV4myUo7bDkuNDjQR0PV1+Hb&#10;Gai7S5q8nrk7WSl9NSyPsk87Yx7n0+YdlNAk/+G/9s4aSF/g90v8Abr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7T4ScMAAADbAAAADwAAAAAAAAAAAAAAAACYAgAAZHJzL2Rv&#10;d25yZXYueG1sUEsFBgAAAAAEAAQA9QAAAIgDAAAAAA==&#10;" path="m,l10685,e" filled="f" strokecolor="#bababa" strokeweight=".25pt">
                  <v:path arrowok="t" o:connecttype="custom" o:connectlocs="0,0;10685,0" o:connectangles="0,0"/>
                </v:shape>
                <w10:wrap anchorx="page"/>
              </v:group>
            </w:pict>
          </mc:Fallback>
        </mc:AlternateContent>
      </w:r>
      <w:proofErr w:type="gramStart"/>
      <w:r w:rsidR="00ED5D0D">
        <w:rPr>
          <w:rFonts w:ascii="Meiryo" w:eastAsia="Meiryo" w:hAnsi="Meiryo" w:cs="Meiryo"/>
          <w:position w:val="3"/>
          <w:sz w:val="26"/>
          <w:szCs w:val="26"/>
        </w:rPr>
        <w:t xml:space="preserve">§ </w:t>
      </w:r>
      <w:r w:rsidR="00ED5D0D">
        <w:rPr>
          <w:rFonts w:ascii="Meiryo" w:eastAsia="Meiryo" w:hAnsi="Meiryo" w:cs="Meiryo"/>
          <w:spacing w:val="14"/>
          <w:position w:val="3"/>
          <w:sz w:val="26"/>
          <w:szCs w:val="26"/>
        </w:rPr>
        <w:t xml:space="preserve"> </w:t>
      </w:r>
      <w:r w:rsidR="00ED5D0D">
        <w:rPr>
          <w:rFonts w:ascii="Meiryo" w:eastAsia="Meiryo" w:hAnsi="Meiryo" w:cs="Meiryo"/>
          <w:color w:val="A30800"/>
          <w:w w:val="89"/>
          <w:position w:val="11"/>
          <w:sz w:val="16"/>
          <w:szCs w:val="16"/>
        </w:rPr>
        <w:t>619</w:t>
      </w:r>
      <w:proofErr w:type="gramEnd"/>
      <w:r w:rsidR="00ED5D0D">
        <w:rPr>
          <w:rFonts w:ascii="Meiryo" w:eastAsia="Meiryo" w:hAnsi="Meiryo" w:cs="Meiryo"/>
          <w:color w:val="A30800"/>
          <w:spacing w:val="-34"/>
          <w:position w:val="11"/>
          <w:sz w:val="16"/>
          <w:szCs w:val="16"/>
        </w:rPr>
        <w:t xml:space="preserve"> </w:t>
      </w:r>
      <w:r w:rsidR="00ED5D0D">
        <w:rPr>
          <w:rFonts w:ascii="Meiryo" w:eastAsia="Meiryo" w:hAnsi="Meiryo" w:cs="Meiryo"/>
          <w:color w:val="000000"/>
          <w:position w:val="11"/>
          <w:sz w:val="14"/>
          <w:szCs w:val="14"/>
        </w:rPr>
        <w:t>Y</w:t>
      </w:r>
      <w:r w:rsidR="00ED5D0D">
        <w:rPr>
          <w:rFonts w:ascii="Meiryo" w:eastAsia="Meiryo" w:hAnsi="Meiryo" w:cs="Meiryo"/>
          <w:color w:val="000000"/>
          <w:position w:val="11"/>
          <w:sz w:val="18"/>
          <w:szCs w:val="18"/>
        </w:rPr>
        <w:t xml:space="preserve">☐ </w:t>
      </w:r>
      <w:r w:rsidR="00ED5D0D">
        <w:rPr>
          <w:rFonts w:ascii="Meiryo" w:eastAsia="Meiryo" w:hAnsi="Meiryo" w:cs="Meiryo"/>
          <w:color w:val="000000"/>
          <w:spacing w:val="47"/>
          <w:position w:val="11"/>
          <w:sz w:val="18"/>
          <w:szCs w:val="18"/>
        </w:rPr>
        <w:t xml:space="preserve"> </w:t>
      </w:r>
      <w:r w:rsidR="00ED5D0D">
        <w:rPr>
          <w:rFonts w:ascii="Meiryo" w:eastAsia="Meiryo" w:hAnsi="Meiryo" w:cs="Meiryo"/>
          <w:color w:val="000000"/>
          <w:position w:val="11"/>
          <w:sz w:val="14"/>
          <w:szCs w:val="14"/>
        </w:rPr>
        <w:t>?</w:t>
      </w:r>
      <w:r w:rsidR="00ED5D0D">
        <w:rPr>
          <w:rFonts w:ascii="Meiryo" w:eastAsia="Meiryo" w:hAnsi="Meiryo" w:cs="Meiryo"/>
          <w:color w:val="000000"/>
          <w:position w:val="11"/>
          <w:sz w:val="18"/>
          <w:szCs w:val="18"/>
        </w:rPr>
        <w:t xml:space="preserve">☐ </w:t>
      </w:r>
      <w:r w:rsidR="00ED5D0D">
        <w:rPr>
          <w:rFonts w:ascii="Meiryo" w:eastAsia="Meiryo" w:hAnsi="Meiryo" w:cs="Meiryo"/>
          <w:color w:val="000000"/>
          <w:spacing w:val="35"/>
          <w:position w:val="11"/>
          <w:sz w:val="18"/>
          <w:szCs w:val="18"/>
        </w:rPr>
        <w:t xml:space="preserve"> </w:t>
      </w:r>
      <w:r w:rsidR="00ED5D0D">
        <w:rPr>
          <w:rFonts w:ascii="Meiryo" w:eastAsia="Meiryo" w:hAnsi="Meiryo" w:cs="Meiryo"/>
          <w:color w:val="000000"/>
          <w:position w:val="11"/>
          <w:sz w:val="14"/>
          <w:szCs w:val="14"/>
        </w:rPr>
        <w:t>N</w:t>
      </w:r>
      <w:r w:rsidR="00ED5D0D">
        <w:rPr>
          <w:rFonts w:ascii="Meiryo" w:eastAsia="Meiryo" w:hAnsi="Meiryo" w:cs="Meiryo"/>
          <w:color w:val="000000"/>
          <w:position w:val="11"/>
          <w:sz w:val="18"/>
          <w:szCs w:val="18"/>
        </w:rPr>
        <w:t xml:space="preserve">☐ </w:t>
      </w:r>
      <w:r w:rsidR="00ED5D0D">
        <w:rPr>
          <w:rFonts w:ascii="Meiryo" w:eastAsia="Meiryo" w:hAnsi="Meiryo" w:cs="Meiryo"/>
          <w:color w:val="000000"/>
          <w:spacing w:val="19"/>
          <w:position w:val="11"/>
          <w:sz w:val="18"/>
          <w:szCs w:val="18"/>
        </w:rPr>
        <w:t xml:space="preserve"> </w:t>
      </w:r>
      <w:r w:rsidR="00ED5D0D">
        <w:rPr>
          <w:rFonts w:ascii="Meiryo" w:eastAsia="Meiryo" w:hAnsi="Meiryo" w:cs="Meiryo"/>
          <w:color w:val="000000"/>
          <w:w w:val="88"/>
          <w:position w:val="13"/>
          <w:sz w:val="16"/>
          <w:szCs w:val="16"/>
        </w:rPr>
        <w:t>any</w:t>
      </w:r>
      <w:r w:rsidR="00ED5D0D">
        <w:rPr>
          <w:rFonts w:ascii="Meiryo" w:eastAsia="Meiryo" w:hAnsi="Meiryo" w:cs="Meiryo"/>
          <w:color w:val="000000"/>
          <w:spacing w:val="5"/>
          <w:w w:val="88"/>
          <w:position w:val="13"/>
          <w:sz w:val="16"/>
          <w:szCs w:val="16"/>
        </w:rPr>
        <w:t xml:space="preserve"> </w:t>
      </w:r>
      <w:r w:rsidR="00ED5D0D">
        <w:rPr>
          <w:rFonts w:ascii="Meiryo" w:eastAsia="Meiryo" w:hAnsi="Meiryo" w:cs="Meiryo"/>
          <w:color w:val="000000"/>
          <w:w w:val="88"/>
          <w:position w:val="13"/>
          <w:sz w:val="16"/>
          <w:szCs w:val="16"/>
        </w:rPr>
        <w:t>contact</w:t>
      </w:r>
      <w:r w:rsidR="00ED5D0D">
        <w:rPr>
          <w:rFonts w:ascii="Meiryo" w:eastAsia="Meiryo" w:hAnsi="Meiryo" w:cs="Meiryo"/>
          <w:color w:val="000000"/>
          <w:spacing w:val="8"/>
          <w:w w:val="88"/>
          <w:position w:val="13"/>
          <w:sz w:val="16"/>
          <w:szCs w:val="16"/>
        </w:rPr>
        <w:t xml:space="preserve"> </w:t>
      </w:r>
      <w:r w:rsidR="00ED5D0D">
        <w:rPr>
          <w:rFonts w:ascii="Meiryo" w:eastAsia="Meiryo" w:hAnsi="Meiryo" w:cs="Meiryo"/>
          <w:color w:val="000000"/>
          <w:w w:val="88"/>
          <w:position w:val="13"/>
          <w:sz w:val="16"/>
          <w:szCs w:val="16"/>
        </w:rPr>
        <w:t>with</w:t>
      </w:r>
      <w:r w:rsidR="00ED5D0D">
        <w:rPr>
          <w:rFonts w:ascii="Meiryo" w:eastAsia="Meiryo" w:hAnsi="Meiryo" w:cs="Meiryo"/>
          <w:color w:val="000000"/>
          <w:spacing w:val="-13"/>
          <w:w w:val="88"/>
          <w:position w:val="13"/>
          <w:sz w:val="16"/>
          <w:szCs w:val="16"/>
        </w:rPr>
        <w:t xml:space="preserve"> </w:t>
      </w:r>
      <w:r w:rsidR="00ED5D0D">
        <w:rPr>
          <w:rFonts w:ascii="Meiryo" w:eastAsia="Meiryo" w:hAnsi="Meiryo" w:cs="Meiryo"/>
          <w:color w:val="000000"/>
          <w:position w:val="13"/>
          <w:sz w:val="16"/>
          <w:szCs w:val="16"/>
        </w:rPr>
        <w:t>dogs</w:t>
      </w:r>
    </w:p>
    <w:p w:rsidR="007E169B" w:rsidRDefault="00ED5D0D">
      <w:pPr>
        <w:tabs>
          <w:tab w:val="left" w:pos="5800"/>
        </w:tabs>
        <w:spacing w:line="280" w:lineRule="exact"/>
        <w:ind w:left="453"/>
        <w:rPr>
          <w:rFonts w:ascii="Meiryo" w:eastAsia="Meiryo" w:hAnsi="Meiryo" w:cs="Meiryo"/>
          <w:sz w:val="16"/>
          <w:szCs w:val="16"/>
        </w:rPr>
        <w:sectPr w:rsidR="007E169B">
          <w:pgSz w:w="12240" w:h="15840"/>
          <w:pgMar w:top="920" w:right="640" w:bottom="280" w:left="640" w:header="810" w:footer="588" w:gutter="0"/>
          <w:cols w:space="720"/>
        </w:sectPr>
      </w:pPr>
      <w:r>
        <w:rPr>
          <w:rFonts w:ascii="Meiryo" w:eastAsia="Meiryo" w:hAnsi="Meiryo" w:cs="Meiryo"/>
          <w:color w:val="A30800"/>
          <w:w w:val="89"/>
          <w:position w:val="2"/>
          <w:sz w:val="16"/>
          <w:szCs w:val="16"/>
        </w:rPr>
        <w:t>916</w:t>
      </w:r>
      <w:r>
        <w:rPr>
          <w:rFonts w:ascii="Meiryo" w:eastAsia="Meiryo" w:hAnsi="Meiryo" w:cs="Meiryo"/>
          <w:color w:val="A30800"/>
          <w:position w:val="2"/>
          <w:sz w:val="16"/>
          <w:szCs w:val="16"/>
        </w:rPr>
        <w:t xml:space="preserve">                     </w:t>
      </w:r>
      <w:r>
        <w:rPr>
          <w:rFonts w:ascii="Meiryo" w:eastAsia="Meiryo" w:hAnsi="Meiryo" w:cs="Meiryo"/>
          <w:color w:val="A30800"/>
          <w:spacing w:val="27"/>
          <w:position w:val="2"/>
          <w:sz w:val="16"/>
          <w:szCs w:val="16"/>
        </w:rPr>
        <w:t xml:space="preserve"> </w:t>
      </w:r>
      <w:r>
        <w:rPr>
          <w:rFonts w:ascii="Arial" w:eastAsia="Arial" w:hAnsi="Arial" w:cs="Arial"/>
          <w:i/>
          <w:color w:val="000000"/>
          <w:position w:val="4"/>
          <w:sz w:val="16"/>
          <w:szCs w:val="16"/>
        </w:rPr>
        <w:t xml:space="preserve">If yes, </w:t>
      </w:r>
      <w:r>
        <w:rPr>
          <w:rFonts w:ascii="Meiryo" w:eastAsia="Meiryo" w:hAnsi="Meiryo" w:cs="Meiryo"/>
          <w:color w:val="000000"/>
          <w:w w:val="93"/>
          <w:position w:val="4"/>
          <w:sz w:val="16"/>
          <w:szCs w:val="16"/>
        </w:rPr>
        <w:t>specify</w:t>
      </w:r>
      <w:r>
        <w:rPr>
          <w:rFonts w:ascii="Meiryo" w:eastAsia="Meiryo" w:hAnsi="Meiryo" w:cs="Meiryo"/>
          <w:color w:val="000000"/>
          <w:spacing w:val="-10"/>
          <w:position w:val="4"/>
          <w:sz w:val="16"/>
          <w:szCs w:val="16"/>
        </w:rPr>
        <w:t xml:space="preserve"> </w:t>
      </w:r>
      <w:r>
        <w:rPr>
          <w:rFonts w:ascii="Meiryo" w:eastAsia="Meiryo" w:hAnsi="Meiryo" w:cs="Meiryo"/>
          <w:color w:val="000000"/>
          <w:w w:val="88"/>
          <w:position w:val="4"/>
          <w:sz w:val="16"/>
          <w:szCs w:val="16"/>
        </w:rPr>
        <w:t>brand(s)</w:t>
      </w:r>
      <w:r>
        <w:rPr>
          <w:rFonts w:ascii="Meiryo" w:eastAsia="Meiryo" w:hAnsi="Meiryo" w:cs="Meiryo"/>
          <w:color w:val="000000"/>
          <w:spacing w:val="-10"/>
          <w:position w:val="4"/>
          <w:sz w:val="16"/>
          <w:szCs w:val="16"/>
        </w:rPr>
        <w:t xml:space="preserve"> </w:t>
      </w:r>
      <w:r>
        <w:rPr>
          <w:rFonts w:ascii="Meiryo" w:eastAsia="Meiryo" w:hAnsi="Meiryo" w:cs="Meiryo"/>
          <w:color w:val="000000"/>
          <w:w w:val="89"/>
          <w:position w:val="4"/>
          <w:sz w:val="16"/>
          <w:szCs w:val="16"/>
        </w:rPr>
        <w:t>of</w:t>
      </w:r>
      <w:r>
        <w:rPr>
          <w:rFonts w:ascii="Meiryo" w:eastAsia="Meiryo" w:hAnsi="Meiryo" w:cs="Meiryo"/>
          <w:color w:val="000000"/>
          <w:spacing w:val="-10"/>
          <w:position w:val="4"/>
          <w:sz w:val="16"/>
          <w:szCs w:val="16"/>
        </w:rPr>
        <w:t xml:space="preserve"> </w:t>
      </w:r>
      <w:r>
        <w:rPr>
          <w:rFonts w:ascii="Meiryo" w:eastAsia="Meiryo" w:hAnsi="Meiryo" w:cs="Meiryo"/>
          <w:color w:val="000000"/>
          <w:w w:val="87"/>
          <w:position w:val="4"/>
          <w:sz w:val="16"/>
          <w:szCs w:val="16"/>
        </w:rPr>
        <w:t>dry</w:t>
      </w:r>
      <w:r>
        <w:rPr>
          <w:rFonts w:ascii="Meiryo" w:eastAsia="Meiryo" w:hAnsi="Meiryo" w:cs="Meiryo"/>
          <w:color w:val="000000"/>
          <w:spacing w:val="-10"/>
          <w:position w:val="4"/>
          <w:sz w:val="16"/>
          <w:szCs w:val="16"/>
        </w:rPr>
        <w:t xml:space="preserve"> </w:t>
      </w:r>
      <w:r>
        <w:rPr>
          <w:rFonts w:ascii="Meiryo" w:eastAsia="Meiryo" w:hAnsi="Meiryo" w:cs="Meiryo"/>
          <w:color w:val="000000"/>
          <w:w w:val="92"/>
          <w:position w:val="4"/>
          <w:sz w:val="16"/>
          <w:szCs w:val="16"/>
        </w:rPr>
        <w:t>dog</w:t>
      </w:r>
      <w:r>
        <w:rPr>
          <w:rFonts w:ascii="Meiryo" w:eastAsia="Meiryo" w:hAnsi="Meiryo" w:cs="Meiryo"/>
          <w:color w:val="000000"/>
          <w:spacing w:val="-10"/>
          <w:position w:val="4"/>
          <w:sz w:val="16"/>
          <w:szCs w:val="16"/>
        </w:rPr>
        <w:t xml:space="preserve"> </w:t>
      </w:r>
      <w:r>
        <w:rPr>
          <w:rFonts w:ascii="Meiryo" w:eastAsia="Meiryo" w:hAnsi="Meiryo" w:cs="Meiryo"/>
          <w:color w:val="000000"/>
          <w:w w:val="91"/>
          <w:position w:val="4"/>
          <w:sz w:val="16"/>
          <w:szCs w:val="16"/>
        </w:rPr>
        <w:t>food</w:t>
      </w:r>
      <w:r>
        <w:rPr>
          <w:rFonts w:ascii="Meiryo" w:eastAsia="Meiryo" w:hAnsi="Meiryo" w:cs="Meiryo"/>
          <w:color w:val="000000"/>
          <w:w w:val="72"/>
          <w:position w:val="4"/>
          <w:sz w:val="16"/>
          <w:szCs w:val="16"/>
          <w:u w:val="single" w:color="000000"/>
        </w:rPr>
        <w:t xml:space="preserve"> </w:t>
      </w:r>
      <w:r>
        <w:rPr>
          <w:rFonts w:ascii="Meiryo" w:eastAsia="Meiryo" w:hAnsi="Meiryo" w:cs="Meiryo"/>
          <w:color w:val="000000"/>
          <w:position w:val="4"/>
          <w:sz w:val="16"/>
          <w:szCs w:val="16"/>
          <w:u w:val="single" w:color="000000"/>
        </w:rPr>
        <w:tab/>
      </w:r>
    </w:p>
    <w:p w:rsidR="007E169B" w:rsidRDefault="00CA3A6C">
      <w:pPr>
        <w:spacing w:before="2" w:line="240" w:lineRule="exact"/>
        <w:rPr>
          <w:sz w:val="24"/>
          <w:szCs w:val="24"/>
        </w:rPr>
      </w:pPr>
      <w:r>
        <w:rPr>
          <w:noProof/>
        </w:rPr>
        <w:lastRenderedPageBreak/>
        <mc:AlternateContent>
          <mc:Choice Requires="wps">
            <w:drawing>
              <wp:anchor distT="0" distB="0" distL="114300" distR="114300" simplePos="0" relativeHeight="251718144" behindDoc="1" locked="0" layoutInCell="1" allowOverlap="1">
                <wp:simplePos x="0" y="0"/>
                <wp:positionH relativeFrom="page">
                  <wp:posOffset>567055</wp:posOffset>
                </wp:positionH>
                <wp:positionV relativeFrom="page">
                  <wp:posOffset>713740</wp:posOffset>
                </wp:positionV>
                <wp:extent cx="6294120" cy="4191635"/>
                <wp:effectExtent l="0" t="0" r="0" b="0"/>
                <wp:wrapNone/>
                <wp:docPr id="5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4120" cy="419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737"/>
                              <w:gridCol w:w="392"/>
                              <w:gridCol w:w="405"/>
                              <w:gridCol w:w="2664"/>
                              <w:gridCol w:w="3185"/>
                              <w:gridCol w:w="3135"/>
                            </w:tblGrid>
                            <w:tr w:rsidR="008E0FFE">
                              <w:trPr>
                                <w:trHeight w:hRule="exact" w:val="395"/>
                              </w:trPr>
                              <w:tc>
                                <w:tcPr>
                                  <w:tcW w:w="737" w:type="dxa"/>
                                  <w:tcBorders>
                                    <w:top w:val="single" w:sz="2" w:space="0" w:color="BABABA"/>
                                    <w:left w:val="nil"/>
                                    <w:bottom w:val="single" w:sz="2" w:space="0" w:color="BABABA"/>
                                    <w:right w:val="nil"/>
                                  </w:tcBorders>
                                </w:tcPr>
                                <w:p w:rsidR="008E0FFE" w:rsidRDefault="008E0FFE">
                                  <w:pPr>
                                    <w:spacing w:line="300" w:lineRule="exact"/>
                                    <w:ind w:left="129"/>
                                    <w:rPr>
                                      <w:rFonts w:ascii="Meiryo" w:eastAsia="Meiryo" w:hAnsi="Meiryo" w:cs="Meiryo"/>
                                      <w:sz w:val="18"/>
                                      <w:szCs w:val="18"/>
                                    </w:rPr>
                                  </w:pPr>
                                  <w:r>
                                    <w:rPr>
                                      <w:rFonts w:ascii="Meiryo" w:eastAsia="Meiryo" w:hAnsi="Meiryo" w:cs="Meiryo"/>
                                      <w:color w:val="A30800"/>
                                      <w:w w:val="89"/>
                                      <w:position w:val="1"/>
                                      <w:sz w:val="16"/>
                                      <w:szCs w:val="16"/>
                                    </w:rPr>
                                    <w:t>640</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92" w:type="dxa"/>
                                  <w:tcBorders>
                                    <w:top w:val="single" w:sz="2" w:space="0" w:color="BABABA"/>
                                    <w:left w:val="nil"/>
                                    <w:bottom w:val="single" w:sz="2" w:space="0" w:color="BABABA"/>
                                    <w:right w:val="nil"/>
                                  </w:tcBorders>
                                </w:tcPr>
                                <w:p w:rsidR="008E0FFE" w:rsidRDefault="008E0FFE">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single" w:sz="2" w:space="0" w:color="BABABA"/>
                                    <w:right w:val="nil"/>
                                  </w:tcBorders>
                                </w:tcPr>
                                <w:p w:rsidR="008E0FFE" w:rsidRDefault="008E0FFE">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8984" w:type="dxa"/>
                                  <w:gridSpan w:val="3"/>
                                  <w:tcBorders>
                                    <w:top w:val="single" w:sz="2" w:space="0" w:color="BABABA"/>
                                    <w:left w:val="nil"/>
                                    <w:bottom w:val="single" w:sz="2" w:space="0" w:color="BABABA"/>
                                    <w:right w:val="nil"/>
                                  </w:tcBorders>
                                </w:tcPr>
                                <w:p w:rsidR="008E0FFE" w:rsidRDefault="008E0FFE">
                                  <w:pPr>
                                    <w:spacing w:line="260" w:lineRule="exact"/>
                                    <w:ind w:left="82"/>
                                    <w:rPr>
                                      <w:rFonts w:ascii="Meiryo" w:eastAsia="Meiryo" w:hAnsi="Meiryo" w:cs="Meiryo"/>
                                      <w:sz w:val="16"/>
                                      <w:szCs w:val="16"/>
                                    </w:rPr>
                                  </w:pPr>
                                  <w:r>
                                    <w:rPr>
                                      <w:rFonts w:ascii="Arial" w:eastAsia="Arial" w:hAnsi="Arial" w:cs="Arial"/>
                                      <w:i/>
                                      <w:position w:val="1"/>
                                      <w:sz w:val="16"/>
                                      <w:szCs w:val="16"/>
                                    </w:rPr>
                                    <w:t xml:space="preserve">If yes, </w:t>
                                  </w:r>
                                  <w:r>
                                    <w:rPr>
                                      <w:rFonts w:ascii="Meiryo" w:eastAsia="Meiryo" w:hAnsi="Meiryo" w:cs="Meiryo"/>
                                      <w:w w:val="87"/>
                                      <w:position w:val="1"/>
                                      <w:sz w:val="16"/>
                                      <w:szCs w:val="16"/>
                                    </w:rPr>
                                    <w:t>any</w:t>
                                  </w:r>
                                  <w:r>
                                    <w:rPr>
                                      <w:rFonts w:ascii="Meiryo" w:eastAsia="Meiryo" w:hAnsi="Meiryo" w:cs="Meiryo"/>
                                      <w:spacing w:val="8"/>
                                      <w:w w:val="87"/>
                                      <w:position w:val="1"/>
                                      <w:sz w:val="16"/>
                                      <w:szCs w:val="16"/>
                                    </w:rPr>
                                    <w:t xml:space="preserve"> </w:t>
                                  </w:r>
                                  <w:r>
                                    <w:rPr>
                                      <w:rFonts w:ascii="Meiryo" w:eastAsia="Meiryo" w:hAnsi="Meiryo" w:cs="Meiryo"/>
                                      <w:w w:val="87"/>
                                      <w:position w:val="1"/>
                                      <w:sz w:val="16"/>
                                      <w:szCs w:val="16"/>
                                    </w:rPr>
                                    <w:t>household</w:t>
                                  </w:r>
                                  <w:r>
                                    <w:rPr>
                                      <w:rFonts w:ascii="Meiryo" w:eastAsia="Meiryo" w:hAnsi="Meiryo" w:cs="Meiryo"/>
                                      <w:spacing w:val="37"/>
                                      <w:w w:val="87"/>
                                      <w:position w:val="1"/>
                                      <w:sz w:val="16"/>
                                      <w:szCs w:val="16"/>
                                    </w:rPr>
                                    <w:t xml:space="preserve"> </w:t>
                                  </w:r>
                                  <w:r>
                                    <w:rPr>
                                      <w:rFonts w:ascii="Meiryo" w:eastAsia="Meiryo" w:hAnsi="Meiryo" w:cs="Meiryo"/>
                                      <w:w w:val="87"/>
                                      <w:position w:val="1"/>
                                      <w:sz w:val="16"/>
                                      <w:szCs w:val="16"/>
                                    </w:rPr>
                                    <w:t>use</w:t>
                                  </w:r>
                                  <w:r>
                                    <w:rPr>
                                      <w:rFonts w:ascii="Meiryo" w:eastAsia="Meiryo" w:hAnsi="Meiryo" w:cs="Meiryo"/>
                                      <w:spacing w:val="19"/>
                                      <w:w w:val="87"/>
                                      <w:position w:val="1"/>
                                      <w:sz w:val="16"/>
                                      <w:szCs w:val="16"/>
                                    </w:rPr>
                                    <w:t xml:space="preserve"> </w:t>
                                  </w:r>
                                  <w:r>
                                    <w:rPr>
                                      <w:rFonts w:ascii="Meiryo" w:eastAsia="Meiryo" w:hAnsi="Meiryo" w:cs="Meiryo"/>
                                      <w:w w:val="87"/>
                                      <w:position w:val="1"/>
                                      <w:sz w:val="16"/>
                                      <w:szCs w:val="16"/>
                                    </w:rPr>
                                    <w:t>of pet treats</w:t>
                                  </w:r>
                                  <w:r>
                                    <w:rPr>
                                      <w:rFonts w:ascii="Meiryo" w:eastAsia="Meiryo" w:hAnsi="Meiryo" w:cs="Meiryo"/>
                                      <w:spacing w:val="2"/>
                                      <w:w w:val="87"/>
                                      <w:position w:val="1"/>
                                      <w:sz w:val="16"/>
                                      <w:szCs w:val="16"/>
                                    </w:rPr>
                                    <w:t xml:space="preserve"> </w:t>
                                  </w:r>
                                  <w:r>
                                    <w:rPr>
                                      <w:rFonts w:ascii="Meiryo" w:eastAsia="Meiryo" w:hAnsi="Meiryo" w:cs="Meiryo"/>
                                      <w:w w:val="87"/>
                                      <w:position w:val="1"/>
                                      <w:sz w:val="16"/>
                                      <w:szCs w:val="16"/>
                                    </w:rPr>
                                    <w:t>or</w:t>
                                  </w:r>
                                  <w:r>
                                    <w:rPr>
                                      <w:rFonts w:ascii="Meiryo" w:eastAsia="Meiryo" w:hAnsi="Meiryo" w:cs="Meiryo"/>
                                      <w:spacing w:val="-1"/>
                                      <w:w w:val="87"/>
                                      <w:position w:val="1"/>
                                      <w:sz w:val="16"/>
                                      <w:szCs w:val="16"/>
                                    </w:rPr>
                                    <w:t xml:space="preserve"> </w:t>
                                  </w:r>
                                  <w:r>
                                    <w:rPr>
                                      <w:rFonts w:ascii="Meiryo" w:eastAsia="Meiryo" w:hAnsi="Meiryo" w:cs="Meiryo"/>
                                      <w:w w:val="87"/>
                                      <w:position w:val="1"/>
                                      <w:sz w:val="16"/>
                                      <w:szCs w:val="16"/>
                                    </w:rPr>
                                    <w:t>chews</w:t>
                                  </w:r>
                                  <w:r>
                                    <w:rPr>
                                      <w:rFonts w:ascii="Meiryo" w:eastAsia="Meiryo" w:hAnsi="Meiryo" w:cs="Meiryo"/>
                                      <w:spacing w:val="26"/>
                                      <w:w w:val="87"/>
                                      <w:position w:val="1"/>
                                      <w:sz w:val="16"/>
                                      <w:szCs w:val="16"/>
                                    </w:rPr>
                                    <w:t xml:space="preserve"> </w:t>
                                  </w:r>
                                  <w:r>
                                    <w:rPr>
                                      <w:rFonts w:ascii="Meiryo" w:eastAsia="Meiryo" w:hAnsi="Meiryo" w:cs="Meiryo"/>
                                      <w:w w:val="87"/>
                                      <w:position w:val="1"/>
                                      <w:sz w:val="16"/>
                                      <w:szCs w:val="16"/>
                                    </w:rPr>
                                    <w:t>(e.g.,</w:t>
                                  </w:r>
                                  <w:r>
                                    <w:rPr>
                                      <w:rFonts w:ascii="Meiryo" w:eastAsia="Meiryo" w:hAnsi="Meiryo" w:cs="Meiryo"/>
                                      <w:spacing w:val="-11"/>
                                      <w:w w:val="87"/>
                                      <w:position w:val="1"/>
                                      <w:sz w:val="16"/>
                                      <w:szCs w:val="16"/>
                                    </w:rPr>
                                    <w:t xml:space="preserve"> </w:t>
                                  </w:r>
                                  <w:r>
                                    <w:rPr>
                                      <w:rFonts w:ascii="Meiryo" w:eastAsia="Meiryo" w:hAnsi="Meiryo" w:cs="Meiryo"/>
                                      <w:w w:val="87"/>
                                      <w:position w:val="1"/>
                                      <w:sz w:val="16"/>
                                      <w:szCs w:val="16"/>
                                    </w:rPr>
                                    <w:t>pig</w:t>
                                  </w:r>
                                  <w:r>
                                    <w:rPr>
                                      <w:rFonts w:ascii="Meiryo" w:eastAsia="Meiryo" w:hAnsi="Meiryo" w:cs="Meiryo"/>
                                      <w:spacing w:val="4"/>
                                      <w:w w:val="87"/>
                                      <w:position w:val="1"/>
                                      <w:sz w:val="16"/>
                                      <w:szCs w:val="16"/>
                                    </w:rPr>
                                    <w:t xml:space="preserve"> </w:t>
                                  </w:r>
                                  <w:r>
                                    <w:rPr>
                                      <w:rFonts w:ascii="Meiryo" w:eastAsia="Meiryo" w:hAnsi="Meiryo" w:cs="Meiryo"/>
                                      <w:w w:val="87"/>
                                      <w:position w:val="1"/>
                                      <w:sz w:val="16"/>
                                      <w:szCs w:val="16"/>
                                    </w:rPr>
                                    <w:t>ears,</w:t>
                                  </w:r>
                                  <w:r>
                                    <w:rPr>
                                      <w:rFonts w:ascii="Meiryo" w:eastAsia="Meiryo" w:hAnsi="Meiryo" w:cs="Meiryo"/>
                                      <w:spacing w:val="13"/>
                                      <w:w w:val="87"/>
                                      <w:position w:val="1"/>
                                      <w:sz w:val="16"/>
                                      <w:szCs w:val="16"/>
                                    </w:rPr>
                                    <w:t xml:space="preserve"> </w:t>
                                  </w:r>
                                  <w:r>
                                    <w:rPr>
                                      <w:rFonts w:ascii="Meiryo" w:eastAsia="Meiryo" w:hAnsi="Meiryo" w:cs="Meiryo"/>
                                      <w:w w:val="87"/>
                                      <w:position w:val="1"/>
                                      <w:sz w:val="16"/>
                                      <w:szCs w:val="16"/>
                                    </w:rPr>
                                    <w:t>rawhide</w:t>
                                  </w:r>
                                  <w:r>
                                    <w:rPr>
                                      <w:rFonts w:ascii="Meiryo" w:eastAsia="Meiryo" w:hAnsi="Meiryo" w:cs="Meiryo"/>
                                      <w:spacing w:val="16"/>
                                      <w:w w:val="87"/>
                                      <w:position w:val="1"/>
                                      <w:sz w:val="16"/>
                                      <w:szCs w:val="16"/>
                                    </w:rPr>
                                    <w:t xml:space="preserve"> </w:t>
                                  </w:r>
                                  <w:r>
                                    <w:rPr>
                                      <w:rFonts w:ascii="Meiryo" w:eastAsia="Meiryo" w:hAnsi="Meiryo" w:cs="Meiryo"/>
                                      <w:w w:val="87"/>
                                      <w:position w:val="1"/>
                                      <w:sz w:val="16"/>
                                      <w:szCs w:val="16"/>
                                    </w:rPr>
                                    <w:t>chews,</w:t>
                                  </w:r>
                                  <w:r>
                                    <w:rPr>
                                      <w:rFonts w:ascii="Meiryo" w:eastAsia="Meiryo" w:hAnsi="Meiryo" w:cs="Meiryo"/>
                                      <w:spacing w:val="24"/>
                                      <w:w w:val="87"/>
                                      <w:position w:val="1"/>
                                      <w:sz w:val="16"/>
                                      <w:szCs w:val="16"/>
                                    </w:rPr>
                                    <w:t xml:space="preserve"> </w:t>
                                  </w:r>
                                  <w:proofErr w:type="spellStart"/>
                                  <w:r>
                                    <w:rPr>
                                      <w:rFonts w:ascii="Meiryo" w:eastAsia="Meiryo" w:hAnsi="Meiryo" w:cs="Meiryo"/>
                                      <w:position w:val="1"/>
                                      <w:sz w:val="16"/>
                                      <w:szCs w:val="16"/>
                                    </w:rPr>
                                    <w:t>pizzles</w:t>
                                  </w:r>
                                  <w:proofErr w:type="spellEnd"/>
                                  <w:r>
                                    <w:rPr>
                                      <w:rFonts w:ascii="Meiryo" w:eastAsia="Meiryo" w:hAnsi="Meiryo" w:cs="Meiryo"/>
                                      <w:position w:val="1"/>
                                      <w:sz w:val="16"/>
                                      <w:szCs w:val="16"/>
                                    </w:rPr>
                                    <w:t>)</w:t>
                                  </w:r>
                                </w:p>
                              </w:tc>
                            </w:tr>
                            <w:tr w:rsidR="008E0FFE">
                              <w:trPr>
                                <w:trHeight w:hRule="exact" w:val="395"/>
                              </w:trPr>
                              <w:tc>
                                <w:tcPr>
                                  <w:tcW w:w="737" w:type="dxa"/>
                                  <w:tcBorders>
                                    <w:top w:val="single" w:sz="2" w:space="0" w:color="BABABA"/>
                                    <w:left w:val="nil"/>
                                    <w:bottom w:val="single" w:sz="2" w:space="0" w:color="BABABA"/>
                                    <w:right w:val="nil"/>
                                  </w:tcBorders>
                                </w:tcPr>
                                <w:p w:rsidR="008E0FFE" w:rsidRDefault="008E0FFE">
                                  <w:pPr>
                                    <w:spacing w:line="300" w:lineRule="exact"/>
                                    <w:ind w:left="129"/>
                                    <w:rPr>
                                      <w:rFonts w:ascii="Meiryo" w:eastAsia="Meiryo" w:hAnsi="Meiryo" w:cs="Meiryo"/>
                                      <w:sz w:val="18"/>
                                      <w:szCs w:val="18"/>
                                    </w:rPr>
                                  </w:pPr>
                                  <w:r>
                                    <w:rPr>
                                      <w:rFonts w:ascii="Meiryo" w:eastAsia="Meiryo" w:hAnsi="Meiryo" w:cs="Meiryo"/>
                                      <w:color w:val="A30800"/>
                                      <w:w w:val="89"/>
                                      <w:position w:val="1"/>
                                      <w:sz w:val="16"/>
                                      <w:szCs w:val="16"/>
                                    </w:rPr>
                                    <w:t>620</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92" w:type="dxa"/>
                                  <w:tcBorders>
                                    <w:top w:val="single" w:sz="2" w:space="0" w:color="BABABA"/>
                                    <w:left w:val="nil"/>
                                    <w:bottom w:val="single" w:sz="2" w:space="0" w:color="BABABA"/>
                                    <w:right w:val="nil"/>
                                  </w:tcBorders>
                                </w:tcPr>
                                <w:p w:rsidR="008E0FFE" w:rsidRDefault="008E0FFE">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single" w:sz="2" w:space="0" w:color="BABABA"/>
                                    <w:right w:val="nil"/>
                                  </w:tcBorders>
                                </w:tcPr>
                                <w:p w:rsidR="008E0FFE" w:rsidRDefault="008E0FFE">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8984" w:type="dxa"/>
                                  <w:gridSpan w:val="3"/>
                                  <w:tcBorders>
                                    <w:top w:val="single" w:sz="2" w:space="0" w:color="BABABA"/>
                                    <w:left w:val="nil"/>
                                    <w:bottom w:val="single" w:sz="2" w:space="0" w:color="BABABA"/>
                                    <w:right w:val="nil"/>
                                  </w:tcBorders>
                                </w:tcPr>
                                <w:p w:rsidR="008E0FFE" w:rsidRDefault="008E0FFE">
                                  <w:pPr>
                                    <w:spacing w:line="260" w:lineRule="exact"/>
                                    <w:ind w:left="82"/>
                                    <w:rPr>
                                      <w:rFonts w:ascii="Meiryo" w:eastAsia="Meiryo" w:hAnsi="Meiryo" w:cs="Meiryo"/>
                                      <w:sz w:val="16"/>
                                      <w:szCs w:val="16"/>
                                    </w:rPr>
                                  </w:pPr>
                                  <w:r>
                                    <w:rPr>
                                      <w:rFonts w:ascii="Meiryo" w:eastAsia="Meiryo" w:hAnsi="Meiryo" w:cs="Meiryo"/>
                                      <w:position w:val="1"/>
                                      <w:sz w:val="16"/>
                                      <w:szCs w:val="16"/>
                                    </w:rPr>
                                    <w:t>cats</w:t>
                                  </w:r>
                                </w:p>
                              </w:tc>
                            </w:tr>
                            <w:tr w:rsidR="008E0FFE">
                              <w:trPr>
                                <w:trHeight w:hRule="exact" w:val="320"/>
                              </w:trPr>
                              <w:tc>
                                <w:tcPr>
                                  <w:tcW w:w="737" w:type="dxa"/>
                                  <w:tcBorders>
                                    <w:top w:val="single" w:sz="2" w:space="0" w:color="BABABA"/>
                                    <w:left w:val="nil"/>
                                    <w:bottom w:val="single" w:sz="2" w:space="0" w:color="BABABA"/>
                                    <w:right w:val="nil"/>
                                  </w:tcBorders>
                                </w:tcPr>
                                <w:p w:rsidR="008E0FFE" w:rsidRDefault="008E0FFE">
                                  <w:pPr>
                                    <w:spacing w:line="300" w:lineRule="exact"/>
                                    <w:ind w:left="129"/>
                                    <w:rPr>
                                      <w:rFonts w:ascii="Meiryo" w:eastAsia="Meiryo" w:hAnsi="Meiryo" w:cs="Meiryo"/>
                                      <w:sz w:val="16"/>
                                      <w:szCs w:val="16"/>
                                    </w:rPr>
                                  </w:pPr>
                                  <w:r>
                                    <w:rPr>
                                      <w:rFonts w:ascii="Meiryo" w:eastAsia="Meiryo" w:hAnsi="Meiryo" w:cs="Meiryo"/>
                                      <w:color w:val="A30800"/>
                                      <w:position w:val="1"/>
                                      <w:sz w:val="16"/>
                                      <w:szCs w:val="16"/>
                                    </w:rPr>
                                    <w:t>917</w:t>
                                  </w:r>
                                </w:p>
                              </w:tc>
                              <w:tc>
                                <w:tcPr>
                                  <w:tcW w:w="392" w:type="dxa"/>
                                  <w:tcBorders>
                                    <w:top w:val="single" w:sz="2" w:space="0" w:color="BABABA"/>
                                    <w:left w:val="nil"/>
                                    <w:bottom w:val="single" w:sz="2" w:space="0" w:color="BABABA"/>
                                    <w:right w:val="nil"/>
                                  </w:tcBorders>
                                </w:tcPr>
                                <w:p w:rsidR="008E0FFE" w:rsidRDefault="008E0FFE"/>
                              </w:tc>
                              <w:tc>
                                <w:tcPr>
                                  <w:tcW w:w="405" w:type="dxa"/>
                                  <w:tcBorders>
                                    <w:top w:val="single" w:sz="2" w:space="0" w:color="BABABA"/>
                                    <w:left w:val="nil"/>
                                    <w:bottom w:val="single" w:sz="2" w:space="0" w:color="BABABA"/>
                                    <w:right w:val="nil"/>
                                  </w:tcBorders>
                                </w:tcPr>
                                <w:p w:rsidR="008E0FFE" w:rsidRDefault="008E0FFE"/>
                              </w:tc>
                              <w:tc>
                                <w:tcPr>
                                  <w:tcW w:w="8984" w:type="dxa"/>
                                  <w:gridSpan w:val="3"/>
                                  <w:tcBorders>
                                    <w:top w:val="single" w:sz="2" w:space="0" w:color="BABABA"/>
                                    <w:left w:val="nil"/>
                                    <w:bottom w:val="single" w:sz="2" w:space="0" w:color="BABABA"/>
                                    <w:right w:val="nil"/>
                                  </w:tcBorders>
                                </w:tcPr>
                                <w:p w:rsidR="008E0FFE" w:rsidRDefault="008E0FFE">
                                  <w:pPr>
                                    <w:tabs>
                                      <w:tab w:val="left" w:pos="3800"/>
                                    </w:tabs>
                                    <w:spacing w:line="260" w:lineRule="exact"/>
                                    <w:ind w:left="82"/>
                                    <w:rPr>
                                      <w:rFonts w:ascii="Meiryo" w:eastAsia="Meiryo" w:hAnsi="Meiryo" w:cs="Meiryo"/>
                                      <w:sz w:val="16"/>
                                      <w:szCs w:val="16"/>
                                    </w:rPr>
                                  </w:pPr>
                                  <w:r>
                                    <w:rPr>
                                      <w:rFonts w:ascii="Arial" w:eastAsia="Arial" w:hAnsi="Arial" w:cs="Arial"/>
                                      <w:i/>
                                      <w:position w:val="1"/>
                                      <w:sz w:val="16"/>
                                      <w:szCs w:val="16"/>
                                    </w:rPr>
                                    <w:t xml:space="preserve">If yes, </w:t>
                                  </w:r>
                                  <w:r>
                                    <w:rPr>
                                      <w:rFonts w:ascii="Meiryo" w:eastAsia="Meiryo" w:hAnsi="Meiryo" w:cs="Meiryo"/>
                                      <w:w w:val="93"/>
                                      <w:position w:val="1"/>
                                      <w:sz w:val="16"/>
                                      <w:szCs w:val="16"/>
                                    </w:rPr>
                                    <w:t>specify</w:t>
                                  </w:r>
                                  <w:r>
                                    <w:rPr>
                                      <w:rFonts w:ascii="Meiryo" w:eastAsia="Meiryo" w:hAnsi="Meiryo" w:cs="Meiryo"/>
                                      <w:spacing w:val="-10"/>
                                      <w:position w:val="1"/>
                                      <w:sz w:val="16"/>
                                      <w:szCs w:val="16"/>
                                    </w:rPr>
                                    <w:t xml:space="preserve"> </w:t>
                                  </w:r>
                                  <w:r>
                                    <w:rPr>
                                      <w:rFonts w:ascii="Meiryo" w:eastAsia="Meiryo" w:hAnsi="Meiryo" w:cs="Meiryo"/>
                                      <w:w w:val="88"/>
                                      <w:position w:val="1"/>
                                      <w:sz w:val="16"/>
                                      <w:szCs w:val="16"/>
                                    </w:rPr>
                                    <w:t>brand(s)</w:t>
                                  </w:r>
                                  <w:r>
                                    <w:rPr>
                                      <w:rFonts w:ascii="Meiryo" w:eastAsia="Meiryo" w:hAnsi="Meiryo" w:cs="Meiryo"/>
                                      <w:spacing w:val="-10"/>
                                      <w:position w:val="1"/>
                                      <w:sz w:val="16"/>
                                      <w:szCs w:val="16"/>
                                    </w:rPr>
                                    <w:t xml:space="preserve"> </w:t>
                                  </w:r>
                                  <w:r>
                                    <w:rPr>
                                      <w:rFonts w:ascii="Meiryo" w:eastAsia="Meiryo" w:hAnsi="Meiryo" w:cs="Meiryo"/>
                                      <w:w w:val="89"/>
                                      <w:position w:val="1"/>
                                      <w:sz w:val="16"/>
                                      <w:szCs w:val="16"/>
                                    </w:rPr>
                                    <w:t>of</w:t>
                                  </w:r>
                                  <w:r>
                                    <w:rPr>
                                      <w:rFonts w:ascii="Meiryo" w:eastAsia="Meiryo" w:hAnsi="Meiryo" w:cs="Meiryo"/>
                                      <w:spacing w:val="-10"/>
                                      <w:position w:val="1"/>
                                      <w:sz w:val="16"/>
                                      <w:szCs w:val="16"/>
                                    </w:rPr>
                                    <w:t xml:space="preserve"> </w:t>
                                  </w:r>
                                  <w:r>
                                    <w:rPr>
                                      <w:rFonts w:ascii="Meiryo" w:eastAsia="Meiryo" w:hAnsi="Meiryo" w:cs="Meiryo"/>
                                      <w:w w:val="87"/>
                                      <w:position w:val="1"/>
                                      <w:sz w:val="16"/>
                                      <w:szCs w:val="16"/>
                                    </w:rPr>
                                    <w:t>dry</w:t>
                                  </w:r>
                                  <w:r>
                                    <w:rPr>
                                      <w:rFonts w:ascii="Meiryo" w:eastAsia="Meiryo" w:hAnsi="Meiryo" w:cs="Meiryo"/>
                                      <w:spacing w:val="-10"/>
                                      <w:position w:val="1"/>
                                      <w:sz w:val="16"/>
                                      <w:szCs w:val="16"/>
                                    </w:rPr>
                                    <w:t xml:space="preserve"> </w:t>
                                  </w:r>
                                  <w:r>
                                    <w:rPr>
                                      <w:rFonts w:ascii="Meiryo" w:eastAsia="Meiryo" w:hAnsi="Meiryo" w:cs="Meiryo"/>
                                      <w:w w:val="91"/>
                                      <w:position w:val="1"/>
                                      <w:sz w:val="16"/>
                                      <w:szCs w:val="16"/>
                                    </w:rPr>
                                    <w:t>cat</w:t>
                                  </w:r>
                                  <w:r>
                                    <w:rPr>
                                      <w:rFonts w:ascii="Meiryo" w:eastAsia="Meiryo" w:hAnsi="Meiryo" w:cs="Meiryo"/>
                                      <w:spacing w:val="-10"/>
                                      <w:position w:val="1"/>
                                      <w:sz w:val="16"/>
                                      <w:szCs w:val="16"/>
                                    </w:rPr>
                                    <w:t xml:space="preserve"> </w:t>
                                  </w:r>
                                  <w:r>
                                    <w:rPr>
                                      <w:rFonts w:ascii="Meiryo" w:eastAsia="Meiryo" w:hAnsi="Meiryo" w:cs="Meiryo"/>
                                      <w:w w:val="91"/>
                                      <w:position w:val="1"/>
                                      <w:sz w:val="16"/>
                                      <w:szCs w:val="16"/>
                                    </w:rPr>
                                    <w:t>food</w:t>
                                  </w:r>
                                  <w:r>
                                    <w:rPr>
                                      <w:rFonts w:ascii="Meiryo" w:eastAsia="Meiryo" w:hAnsi="Meiryo" w:cs="Meiryo"/>
                                      <w:w w:val="72"/>
                                      <w:position w:val="1"/>
                                      <w:sz w:val="16"/>
                                      <w:szCs w:val="16"/>
                                      <w:u w:val="single" w:color="000000"/>
                                    </w:rPr>
                                    <w:t xml:space="preserve"> </w:t>
                                  </w:r>
                                  <w:r>
                                    <w:rPr>
                                      <w:rFonts w:ascii="Meiryo" w:eastAsia="Meiryo" w:hAnsi="Meiryo" w:cs="Meiryo"/>
                                      <w:position w:val="1"/>
                                      <w:sz w:val="16"/>
                                      <w:szCs w:val="16"/>
                                      <w:u w:val="single" w:color="000000"/>
                                    </w:rPr>
                                    <w:tab/>
                                  </w:r>
                                </w:p>
                              </w:tc>
                            </w:tr>
                            <w:tr w:rsidR="008E0FFE">
                              <w:trPr>
                                <w:trHeight w:hRule="exact" w:val="498"/>
                              </w:trPr>
                              <w:tc>
                                <w:tcPr>
                                  <w:tcW w:w="737" w:type="dxa"/>
                                  <w:tcBorders>
                                    <w:top w:val="single" w:sz="2" w:space="0" w:color="BABABA"/>
                                    <w:left w:val="nil"/>
                                    <w:bottom w:val="nil"/>
                                    <w:right w:val="nil"/>
                                  </w:tcBorders>
                                </w:tcPr>
                                <w:p w:rsidR="008E0FFE" w:rsidRDefault="008E0FFE">
                                  <w:pPr>
                                    <w:spacing w:line="300" w:lineRule="exact"/>
                                    <w:ind w:left="40"/>
                                    <w:rPr>
                                      <w:rFonts w:ascii="Meiryo" w:eastAsia="Meiryo" w:hAnsi="Meiryo" w:cs="Meiryo"/>
                                      <w:sz w:val="18"/>
                                      <w:szCs w:val="18"/>
                                    </w:rPr>
                                  </w:pPr>
                                  <w:r>
                                    <w:rPr>
                                      <w:rFonts w:ascii="Meiryo" w:eastAsia="Meiryo" w:hAnsi="Meiryo" w:cs="Meiryo"/>
                                      <w:color w:val="A30800"/>
                                      <w:w w:val="89"/>
                                      <w:position w:val="1"/>
                                      <w:sz w:val="16"/>
                                      <w:szCs w:val="16"/>
                                    </w:rPr>
                                    <w:t>1511</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92" w:type="dxa"/>
                                  <w:tcBorders>
                                    <w:top w:val="single" w:sz="2" w:space="0" w:color="BABABA"/>
                                    <w:left w:val="nil"/>
                                    <w:bottom w:val="nil"/>
                                    <w:right w:val="nil"/>
                                  </w:tcBorders>
                                </w:tcPr>
                                <w:p w:rsidR="008E0FFE" w:rsidRDefault="008E0FFE">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nil"/>
                                    <w:right w:val="nil"/>
                                  </w:tcBorders>
                                </w:tcPr>
                                <w:p w:rsidR="008E0FFE" w:rsidRDefault="008E0FFE">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2664" w:type="dxa"/>
                                  <w:tcBorders>
                                    <w:top w:val="single" w:sz="2" w:space="0" w:color="BABABA"/>
                                    <w:left w:val="nil"/>
                                    <w:bottom w:val="nil"/>
                                    <w:right w:val="nil"/>
                                  </w:tcBorders>
                                </w:tcPr>
                                <w:p w:rsidR="008E0FFE" w:rsidRDefault="008E0FFE">
                                  <w:pPr>
                                    <w:spacing w:line="260" w:lineRule="exact"/>
                                    <w:ind w:left="82"/>
                                    <w:rPr>
                                      <w:rFonts w:ascii="Meiryo" w:eastAsia="Meiryo" w:hAnsi="Meiryo" w:cs="Meiryo"/>
                                      <w:sz w:val="16"/>
                                      <w:szCs w:val="16"/>
                                    </w:rPr>
                                  </w:pPr>
                                  <w:r>
                                    <w:rPr>
                                      <w:rFonts w:ascii="Meiryo" w:eastAsia="Meiryo" w:hAnsi="Meiryo" w:cs="Meiryo"/>
                                      <w:w w:val="89"/>
                                      <w:position w:val="1"/>
                                      <w:sz w:val="16"/>
                                      <w:szCs w:val="16"/>
                                    </w:rPr>
                                    <w:t>other</w:t>
                                  </w:r>
                                  <w:r>
                                    <w:rPr>
                                      <w:rFonts w:ascii="Meiryo" w:eastAsia="Meiryo" w:hAnsi="Meiryo" w:cs="Meiryo"/>
                                      <w:spacing w:val="-8"/>
                                      <w:w w:val="89"/>
                                      <w:position w:val="1"/>
                                      <w:sz w:val="16"/>
                                      <w:szCs w:val="16"/>
                                    </w:rPr>
                                    <w:t xml:space="preserve"> </w:t>
                                  </w:r>
                                  <w:r>
                                    <w:rPr>
                                      <w:rFonts w:ascii="Meiryo" w:eastAsia="Meiryo" w:hAnsi="Meiryo" w:cs="Meiryo"/>
                                      <w:w w:val="89"/>
                                      <w:position w:val="1"/>
                                      <w:sz w:val="16"/>
                                      <w:szCs w:val="16"/>
                                    </w:rPr>
                                    <w:t>small</w:t>
                                  </w:r>
                                  <w:r>
                                    <w:rPr>
                                      <w:rFonts w:ascii="Meiryo" w:eastAsia="Meiryo" w:hAnsi="Meiryo" w:cs="Meiryo"/>
                                      <w:spacing w:val="4"/>
                                      <w:w w:val="89"/>
                                      <w:position w:val="1"/>
                                      <w:sz w:val="16"/>
                                      <w:szCs w:val="16"/>
                                    </w:rPr>
                                    <w:t xml:space="preserve"> </w:t>
                                  </w:r>
                                  <w:r>
                                    <w:rPr>
                                      <w:rFonts w:ascii="Meiryo" w:eastAsia="Meiryo" w:hAnsi="Meiryo" w:cs="Meiryo"/>
                                      <w:position w:val="1"/>
                                      <w:sz w:val="16"/>
                                      <w:szCs w:val="16"/>
                                    </w:rPr>
                                    <w:t>mammals</w:t>
                                  </w:r>
                                </w:p>
                                <w:p w:rsidR="008E0FFE" w:rsidRDefault="008E0FFE">
                                  <w:pPr>
                                    <w:spacing w:line="220" w:lineRule="exact"/>
                                    <w:ind w:left="82"/>
                                    <w:rPr>
                                      <w:rFonts w:ascii="Meiryo" w:eastAsia="Meiryo" w:hAnsi="Meiryo" w:cs="Meiryo"/>
                                      <w:sz w:val="16"/>
                                      <w:szCs w:val="16"/>
                                    </w:rPr>
                                  </w:pPr>
                                  <w:r>
                                    <w:rPr>
                                      <w:rFonts w:ascii="Meiryo" w:eastAsia="Meiryo" w:hAnsi="Meiryo" w:cs="Meiryo"/>
                                      <w:w w:val="88"/>
                                      <w:position w:val="2"/>
                                      <w:sz w:val="16"/>
                                      <w:szCs w:val="16"/>
                                    </w:rPr>
                                    <w:t xml:space="preserve">1504 </w:t>
                                  </w:r>
                                  <w:r>
                                    <w:rPr>
                                      <w:rFonts w:ascii="Meiryo" w:eastAsia="Meiryo" w:hAnsi="Meiryo" w:cs="Meiryo"/>
                                      <w:w w:val="88"/>
                                      <w:position w:val="2"/>
                                      <w:sz w:val="18"/>
                                      <w:szCs w:val="18"/>
                                    </w:rPr>
                                    <w:t>☐</w:t>
                                  </w:r>
                                  <w:r>
                                    <w:rPr>
                                      <w:rFonts w:ascii="Meiryo" w:eastAsia="Meiryo" w:hAnsi="Meiryo" w:cs="Meiryo"/>
                                      <w:spacing w:val="-11"/>
                                      <w:w w:val="88"/>
                                      <w:position w:val="2"/>
                                      <w:sz w:val="18"/>
                                      <w:szCs w:val="18"/>
                                    </w:rPr>
                                    <w:t xml:space="preserve"> </w:t>
                                  </w:r>
                                  <w:r>
                                    <w:rPr>
                                      <w:rFonts w:ascii="Meiryo" w:eastAsia="Meiryo" w:hAnsi="Meiryo" w:cs="Meiryo"/>
                                      <w:position w:val="2"/>
                                      <w:sz w:val="16"/>
                                      <w:szCs w:val="16"/>
                                    </w:rPr>
                                    <w:t>hamster</w:t>
                                  </w:r>
                                </w:p>
                              </w:tc>
                              <w:tc>
                                <w:tcPr>
                                  <w:tcW w:w="3185" w:type="dxa"/>
                                  <w:tcBorders>
                                    <w:top w:val="single" w:sz="2" w:space="0" w:color="BABABA"/>
                                    <w:left w:val="nil"/>
                                    <w:bottom w:val="nil"/>
                                    <w:right w:val="nil"/>
                                  </w:tcBorders>
                                </w:tcPr>
                                <w:p w:rsidR="008E0FFE" w:rsidRDefault="008E0FFE">
                                  <w:pPr>
                                    <w:spacing w:before="2" w:line="160" w:lineRule="exact"/>
                                    <w:rPr>
                                      <w:sz w:val="16"/>
                                      <w:szCs w:val="16"/>
                                    </w:rPr>
                                  </w:pPr>
                                </w:p>
                                <w:p w:rsidR="008E0FFE" w:rsidRDefault="008E0FFE">
                                  <w:pPr>
                                    <w:spacing w:line="320" w:lineRule="exact"/>
                                    <w:ind w:left="378"/>
                                    <w:rPr>
                                      <w:rFonts w:ascii="Meiryo" w:eastAsia="Meiryo" w:hAnsi="Meiryo" w:cs="Meiryo"/>
                                      <w:sz w:val="16"/>
                                      <w:szCs w:val="16"/>
                                    </w:rPr>
                                  </w:pPr>
                                  <w:r>
                                    <w:rPr>
                                      <w:rFonts w:ascii="Meiryo" w:eastAsia="Meiryo" w:hAnsi="Meiryo" w:cs="Meiryo"/>
                                      <w:w w:val="89"/>
                                      <w:sz w:val="16"/>
                                      <w:szCs w:val="16"/>
                                    </w:rPr>
                                    <w:t>1506</w:t>
                                  </w:r>
                                  <w:r>
                                    <w:rPr>
                                      <w:rFonts w:ascii="Meiryo" w:eastAsia="Meiryo" w:hAnsi="Meiryo" w:cs="Meiryo"/>
                                      <w:spacing w:val="-4"/>
                                      <w:w w:val="89"/>
                                      <w:sz w:val="16"/>
                                      <w:szCs w:val="16"/>
                                    </w:rPr>
                                    <w:t xml:space="preserve"> </w:t>
                                  </w:r>
                                  <w:r>
                                    <w:rPr>
                                      <w:rFonts w:ascii="Meiryo" w:eastAsia="Meiryo" w:hAnsi="Meiryo" w:cs="Meiryo"/>
                                      <w:w w:val="89"/>
                                      <w:sz w:val="18"/>
                                      <w:szCs w:val="18"/>
                                    </w:rPr>
                                    <w:t>☐</w:t>
                                  </w:r>
                                  <w:r>
                                    <w:rPr>
                                      <w:rFonts w:ascii="Meiryo" w:eastAsia="Meiryo" w:hAnsi="Meiryo" w:cs="Meiryo"/>
                                      <w:spacing w:val="-13"/>
                                      <w:w w:val="89"/>
                                      <w:sz w:val="18"/>
                                      <w:szCs w:val="18"/>
                                    </w:rPr>
                                    <w:t xml:space="preserve"> </w:t>
                                  </w:r>
                                  <w:r>
                                    <w:rPr>
                                      <w:rFonts w:ascii="Meiryo" w:eastAsia="Meiryo" w:hAnsi="Meiryo" w:cs="Meiryo"/>
                                      <w:w w:val="89"/>
                                      <w:sz w:val="16"/>
                                      <w:szCs w:val="16"/>
                                    </w:rPr>
                                    <w:t>guinea</w:t>
                                  </w:r>
                                  <w:r>
                                    <w:rPr>
                                      <w:rFonts w:ascii="Meiryo" w:eastAsia="Meiryo" w:hAnsi="Meiryo" w:cs="Meiryo"/>
                                      <w:spacing w:val="12"/>
                                      <w:w w:val="89"/>
                                      <w:sz w:val="16"/>
                                      <w:szCs w:val="16"/>
                                    </w:rPr>
                                    <w:t xml:space="preserve"> </w:t>
                                  </w:r>
                                  <w:r>
                                    <w:rPr>
                                      <w:rFonts w:ascii="Meiryo" w:eastAsia="Meiryo" w:hAnsi="Meiryo" w:cs="Meiryo"/>
                                      <w:sz w:val="16"/>
                                      <w:szCs w:val="16"/>
                                    </w:rPr>
                                    <w:t>pig</w:t>
                                  </w:r>
                                </w:p>
                              </w:tc>
                              <w:tc>
                                <w:tcPr>
                                  <w:tcW w:w="3135" w:type="dxa"/>
                                  <w:tcBorders>
                                    <w:top w:val="single" w:sz="2" w:space="0" w:color="BABABA"/>
                                    <w:left w:val="nil"/>
                                    <w:bottom w:val="nil"/>
                                    <w:right w:val="nil"/>
                                  </w:tcBorders>
                                </w:tcPr>
                                <w:p w:rsidR="008E0FFE" w:rsidRDefault="008E0FFE">
                                  <w:pPr>
                                    <w:spacing w:before="2" w:line="160" w:lineRule="exact"/>
                                    <w:rPr>
                                      <w:sz w:val="16"/>
                                      <w:szCs w:val="16"/>
                                    </w:rPr>
                                  </w:pPr>
                                </w:p>
                                <w:p w:rsidR="008E0FFE" w:rsidRDefault="008E0FFE">
                                  <w:pPr>
                                    <w:spacing w:line="320" w:lineRule="exact"/>
                                    <w:ind w:left="193"/>
                                    <w:rPr>
                                      <w:rFonts w:ascii="Meiryo" w:eastAsia="Meiryo" w:hAnsi="Meiryo" w:cs="Meiryo"/>
                                      <w:sz w:val="16"/>
                                      <w:szCs w:val="16"/>
                                    </w:rPr>
                                  </w:pPr>
                                  <w:r>
                                    <w:rPr>
                                      <w:rFonts w:ascii="Meiryo" w:eastAsia="Meiryo" w:hAnsi="Meiryo" w:cs="Meiryo"/>
                                      <w:w w:val="88"/>
                                      <w:sz w:val="16"/>
                                      <w:szCs w:val="16"/>
                                    </w:rPr>
                                    <w:t xml:space="preserve">1150 </w:t>
                                  </w:r>
                                  <w:r>
                                    <w:rPr>
                                      <w:rFonts w:ascii="Meiryo" w:eastAsia="Meiryo" w:hAnsi="Meiryo" w:cs="Meiryo"/>
                                      <w:w w:val="88"/>
                                      <w:sz w:val="18"/>
                                      <w:szCs w:val="18"/>
                                    </w:rPr>
                                    <w:t>☐</w:t>
                                  </w:r>
                                  <w:r>
                                    <w:rPr>
                                      <w:rFonts w:ascii="Meiryo" w:eastAsia="Meiryo" w:hAnsi="Meiryo" w:cs="Meiryo"/>
                                      <w:spacing w:val="-11"/>
                                      <w:w w:val="88"/>
                                      <w:sz w:val="18"/>
                                      <w:szCs w:val="18"/>
                                    </w:rPr>
                                    <w:t xml:space="preserve"> </w:t>
                                  </w:r>
                                  <w:r>
                                    <w:rPr>
                                      <w:rFonts w:ascii="Meiryo" w:eastAsia="Meiryo" w:hAnsi="Meiryo" w:cs="Meiryo"/>
                                      <w:w w:val="88"/>
                                      <w:sz w:val="16"/>
                                      <w:szCs w:val="16"/>
                                    </w:rPr>
                                    <w:t>rabbits</w:t>
                                  </w:r>
                                  <w:r>
                                    <w:rPr>
                                      <w:rFonts w:ascii="Meiryo" w:eastAsia="Meiryo" w:hAnsi="Meiryo" w:cs="Meiryo"/>
                                      <w:spacing w:val="2"/>
                                      <w:w w:val="88"/>
                                      <w:sz w:val="16"/>
                                      <w:szCs w:val="16"/>
                                    </w:rPr>
                                    <w:t xml:space="preserve"> </w:t>
                                  </w:r>
                                  <w:r>
                                    <w:rPr>
                                      <w:rFonts w:ascii="Meiryo" w:eastAsia="Meiryo" w:hAnsi="Meiryo" w:cs="Meiryo"/>
                                      <w:w w:val="88"/>
                                      <w:sz w:val="16"/>
                                      <w:szCs w:val="16"/>
                                    </w:rPr>
                                    <w:t>or</w:t>
                                  </w:r>
                                  <w:r>
                                    <w:rPr>
                                      <w:rFonts w:ascii="Meiryo" w:eastAsia="Meiryo" w:hAnsi="Meiryo" w:cs="Meiryo"/>
                                      <w:spacing w:val="-3"/>
                                      <w:w w:val="88"/>
                                      <w:sz w:val="16"/>
                                      <w:szCs w:val="16"/>
                                    </w:rPr>
                                    <w:t xml:space="preserve"> </w:t>
                                  </w:r>
                                  <w:r>
                                    <w:rPr>
                                      <w:rFonts w:ascii="Meiryo" w:eastAsia="Meiryo" w:hAnsi="Meiryo" w:cs="Meiryo"/>
                                      <w:sz w:val="16"/>
                                      <w:szCs w:val="16"/>
                                    </w:rPr>
                                    <w:t>bunnies</w:t>
                                  </w:r>
                                </w:p>
                              </w:tc>
                            </w:tr>
                            <w:tr w:rsidR="008E0FFE">
                              <w:trPr>
                                <w:trHeight w:hRule="exact" w:val="285"/>
                              </w:trPr>
                              <w:tc>
                                <w:tcPr>
                                  <w:tcW w:w="737" w:type="dxa"/>
                                  <w:tcBorders>
                                    <w:top w:val="nil"/>
                                    <w:left w:val="nil"/>
                                    <w:bottom w:val="single" w:sz="2" w:space="0" w:color="BABABA"/>
                                    <w:right w:val="nil"/>
                                  </w:tcBorders>
                                </w:tcPr>
                                <w:p w:rsidR="008E0FFE" w:rsidRDefault="008E0FFE"/>
                              </w:tc>
                              <w:tc>
                                <w:tcPr>
                                  <w:tcW w:w="392" w:type="dxa"/>
                                  <w:tcBorders>
                                    <w:top w:val="nil"/>
                                    <w:left w:val="nil"/>
                                    <w:bottom w:val="single" w:sz="2" w:space="0" w:color="BABABA"/>
                                    <w:right w:val="nil"/>
                                  </w:tcBorders>
                                </w:tcPr>
                                <w:p w:rsidR="008E0FFE" w:rsidRDefault="008E0FFE"/>
                              </w:tc>
                              <w:tc>
                                <w:tcPr>
                                  <w:tcW w:w="405" w:type="dxa"/>
                                  <w:tcBorders>
                                    <w:top w:val="nil"/>
                                    <w:left w:val="nil"/>
                                    <w:bottom w:val="single" w:sz="2" w:space="0" w:color="BABABA"/>
                                    <w:right w:val="nil"/>
                                  </w:tcBorders>
                                </w:tcPr>
                                <w:p w:rsidR="008E0FFE" w:rsidRDefault="008E0FFE"/>
                              </w:tc>
                              <w:tc>
                                <w:tcPr>
                                  <w:tcW w:w="2664" w:type="dxa"/>
                                  <w:tcBorders>
                                    <w:top w:val="nil"/>
                                    <w:left w:val="nil"/>
                                    <w:bottom w:val="single" w:sz="2" w:space="0" w:color="BABABA"/>
                                    <w:right w:val="nil"/>
                                  </w:tcBorders>
                                </w:tcPr>
                                <w:p w:rsidR="008E0FFE" w:rsidRDefault="008E0FFE">
                                  <w:pPr>
                                    <w:spacing w:line="240" w:lineRule="exact"/>
                                    <w:ind w:left="171"/>
                                    <w:rPr>
                                      <w:rFonts w:ascii="Meiryo" w:eastAsia="Meiryo" w:hAnsi="Meiryo" w:cs="Meiryo"/>
                                      <w:sz w:val="16"/>
                                      <w:szCs w:val="16"/>
                                    </w:rPr>
                                  </w:pPr>
                                  <w:r>
                                    <w:rPr>
                                      <w:rFonts w:ascii="Meiryo" w:eastAsia="Meiryo" w:hAnsi="Meiryo" w:cs="Meiryo"/>
                                      <w:w w:val="88"/>
                                      <w:position w:val="3"/>
                                      <w:sz w:val="16"/>
                                      <w:szCs w:val="16"/>
                                    </w:rPr>
                                    <w:t>630</w:t>
                                  </w:r>
                                  <w:r>
                                    <w:rPr>
                                      <w:rFonts w:ascii="Meiryo" w:eastAsia="Meiryo" w:hAnsi="Meiryo" w:cs="Meiryo"/>
                                      <w:spacing w:val="-1"/>
                                      <w:w w:val="88"/>
                                      <w:position w:val="3"/>
                                      <w:sz w:val="16"/>
                                      <w:szCs w:val="16"/>
                                    </w:rPr>
                                    <w:t xml:space="preserve"> </w:t>
                                  </w:r>
                                  <w:r>
                                    <w:rPr>
                                      <w:rFonts w:ascii="Meiryo" w:eastAsia="Meiryo" w:hAnsi="Meiryo" w:cs="Meiryo"/>
                                      <w:w w:val="88"/>
                                      <w:position w:val="3"/>
                                      <w:sz w:val="18"/>
                                      <w:szCs w:val="18"/>
                                    </w:rPr>
                                    <w:t>☐</w:t>
                                  </w:r>
                                  <w:r>
                                    <w:rPr>
                                      <w:rFonts w:ascii="Meiryo" w:eastAsia="Meiryo" w:hAnsi="Meiryo" w:cs="Meiryo"/>
                                      <w:spacing w:val="-11"/>
                                      <w:w w:val="88"/>
                                      <w:position w:val="3"/>
                                      <w:sz w:val="18"/>
                                      <w:szCs w:val="18"/>
                                    </w:rPr>
                                    <w:t xml:space="preserve"> </w:t>
                                  </w:r>
                                  <w:r>
                                    <w:rPr>
                                      <w:rFonts w:ascii="Meiryo" w:eastAsia="Meiryo" w:hAnsi="Meiryo" w:cs="Meiryo"/>
                                      <w:position w:val="3"/>
                                      <w:sz w:val="16"/>
                                      <w:szCs w:val="16"/>
                                    </w:rPr>
                                    <w:t>rats</w:t>
                                  </w:r>
                                </w:p>
                              </w:tc>
                              <w:tc>
                                <w:tcPr>
                                  <w:tcW w:w="3185" w:type="dxa"/>
                                  <w:tcBorders>
                                    <w:top w:val="nil"/>
                                    <w:left w:val="nil"/>
                                    <w:bottom w:val="single" w:sz="2" w:space="0" w:color="BABABA"/>
                                    <w:right w:val="nil"/>
                                  </w:tcBorders>
                                </w:tcPr>
                                <w:p w:rsidR="008E0FFE" w:rsidRDefault="008E0FFE">
                                  <w:pPr>
                                    <w:spacing w:line="240" w:lineRule="exact"/>
                                    <w:ind w:left="467"/>
                                    <w:rPr>
                                      <w:rFonts w:ascii="Meiryo" w:eastAsia="Meiryo" w:hAnsi="Meiryo" w:cs="Meiryo"/>
                                      <w:sz w:val="16"/>
                                      <w:szCs w:val="16"/>
                                    </w:rPr>
                                  </w:pPr>
                                  <w:r>
                                    <w:rPr>
                                      <w:rFonts w:ascii="Meiryo" w:eastAsia="Meiryo" w:hAnsi="Meiryo" w:cs="Meiryo"/>
                                      <w:w w:val="88"/>
                                      <w:position w:val="3"/>
                                      <w:sz w:val="16"/>
                                      <w:szCs w:val="16"/>
                                    </w:rPr>
                                    <w:t>631</w:t>
                                  </w:r>
                                  <w:r>
                                    <w:rPr>
                                      <w:rFonts w:ascii="Meiryo" w:eastAsia="Meiryo" w:hAnsi="Meiryo" w:cs="Meiryo"/>
                                      <w:spacing w:val="-1"/>
                                      <w:w w:val="88"/>
                                      <w:position w:val="3"/>
                                      <w:sz w:val="16"/>
                                      <w:szCs w:val="16"/>
                                    </w:rPr>
                                    <w:t xml:space="preserve"> </w:t>
                                  </w:r>
                                  <w:r>
                                    <w:rPr>
                                      <w:rFonts w:ascii="Meiryo" w:eastAsia="Meiryo" w:hAnsi="Meiryo" w:cs="Meiryo"/>
                                      <w:w w:val="88"/>
                                      <w:position w:val="3"/>
                                      <w:sz w:val="18"/>
                                      <w:szCs w:val="18"/>
                                    </w:rPr>
                                    <w:t>☐</w:t>
                                  </w:r>
                                  <w:r>
                                    <w:rPr>
                                      <w:rFonts w:ascii="Meiryo" w:eastAsia="Meiryo" w:hAnsi="Meiryo" w:cs="Meiryo"/>
                                      <w:spacing w:val="-11"/>
                                      <w:w w:val="88"/>
                                      <w:position w:val="3"/>
                                      <w:sz w:val="18"/>
                                      <w:szCs w:val="18"/>
                                    </w:rPr>
                                    <w:t xml:space="preserve"> </w:t>
                                  </w:r>
                                  <w:r>
                                    <w:rPr>
                                      <w:rFonts w:ascii="Meiryo" w:eastAsia="Meiryo" w:hAnsi="Meiryo" w:cs="Meiryo"/>
                                      <w:position w:val="3"/>
                                      <w:sz w:val="16"/>
                                      <w:szCs w:val="16"/>
                                    </w:rPr>
                                    <w:t>mice</w:t>
                                  </w:r>
                                </w:p>
                              </w:tc>
                              <w:tc>
                                <w:tcPr>
                                  <w:tcW w:w="3135" w:type="dxa"/>
                                  <w:tcBorders>
                                    <w:top w:val="nil"/>
                                    <w:left w:val="nil"/>
                                    <w:bottom w:val="single" w:sz="2" w:space="0" w:color="BABABA"/>
                                    <w:right w:val="nil"/>
                                  </w:tcBorders>
                                </w:tcPr>
                                <w:p w:rsidR="008E0FFE" w:rsidRDefault="008E0FFE">
                                  <w:pPr>
                                    <w:spacing w:line="240" w:lineRule="exact"/>
                                    <w:ind w:left="193"/>
                                    <w:rPr>
                                      <w:rFonts w:ascii="Meiryo" w:eastAsia="Meiryo" w:hAnsi="Meiryo" w:cs="Meiryo"/>
                                      <w:sz w:val="16"/>
                                      <w:szCs w:val="16"/>
                                    </w:rPr>
                                  </w:pPr>
                                  <w:r>
                                    <w:rPr>
                                      <w:rFonts w:ascii="Meiryo" w:eastAsia="Meiryo" w:hAnsi="Meiryo" w:cs="Meiryo"/>
                                      <w:w w:val="88"/>
                                      <w:position w:val="3"/>
                                      <w:sz w:val="16"/>
                                      <w:szCs w:val="16"/>
                                    </w:rPr>
                                    <w:t xml:space="preserve">1505 </w:t>
                                  </w:r>
                                  <w:r>
                                    <w:rPr>
                                      <w:rFonts w:ascii="Meiryo" w:eastAsia="Meiryo" w:hAnsi="Meiryo" w:cs="Meiryo"/>
                                      <w:w w:val="88"/>
                                      <w:position w:val="3"/>
                                      <w:sz w:val="18"/>
                                      <w:szCs w:val="18"/>
                                    </w:rPr>
                                    <w:t>☐</w:t>
                                  </w:r>
                                  <w:r>
                                    <w:rPr>
                                      <w:rFonts w:ascii="Meiryo" w:eastAsia="Meiryo" w:hAnsi="Meiryo" w:cs="Meiryo"/>
                                      <w:spacing w:val="-11"/>
                                      <w:w w:val="88"/>
                                      <w:position w:val="3"/>
                                      <w:sz w:val="18"/>
                                      <w:szCs w:val="18"/>
                                    </w:rPr>
                                    <w:t xml:space="preserve"> </w:t>
                                  </w:r>
                                  <w:r>
                                    <w:rPr>
                                      <w:rFonts w:ascii="Meiryo" w:eastAsia="Meiryo" w:hAnsi="Meiryo" w:cs="Meiryo"/>
                                      <w:position w:val="3"/>
                                      <w:sz w:val="16"/>
                                      <w:szCs w:val="16"/>
                                    </w:rPr>
                                    <w:t>gerbil</w:t>
                                  </w:r>
                                </w:p>
                              </w:tc>
                            </w:tr>
                            <w:tr w:rsidR="008E0FFE">
                              <w:trPr>
                                <w:trHeight w:hRule="exact" w:val="539"/>
                              </w:trPr>
                              <w:tc>
                                <w:tcPr>
                                  <w:tcW w:w="737" w:type="dxa"/>
                                  <w:tcBorders>
                                    <w:top w:val="single" w:sz="2" w:space="0" w:color="BABABA"/>
                                    <w:left w:val="nil"/>
                                    <w:bottom w:val="single" w:sz="2" w:space="0" w:color="BABABA"/>
                                    <w:right w:val="nil"/>
                                  </w:tcBorders>
                                </w:tcPr>
                                <w:p w:rsidR="008E0FFE" w:rsidRDefault="008E0FFE">
                                  <w:pPr>
                                    <w:spacing w:line="300" w:lineRule="exact"/>
                                    <w:ind w:left="40"/>
                                    <w:rPr>
                                      <w:rFonts w:ascii="Meiryo" w:eastAsia="Meiryo" w:hAnsi="Meiryo" w:cs="Meiryo"/>
                                      <w:sz w:val="18"/>
                                      <w:szCs w:val="18"/>
                                    </w:rPr>
                                  </w:pPr>
                                  <w:r>
                                    <w:rPr>
                                      <w:rFonts w:ascii="Meiryo" w:eastAsia="Meiryo" w:hAnsi="Meiryo" w:cs="Meiryo"/>
                                      <w:color w:val="A30800"/>
                                      <w:w w:val="89"/>
                                      <w:position w:val="1"/>
                                      <w:sz w:val="16"/>
                                      <w:szCs w:val="16"/>
                                    </w:rPr>
                                    <w:t>2379</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92" w:type="dxa"/>
                                  <w:tcBorders>
                                    <w:top w:val="single" w:sz="2" w:space="0" w:color="BABABA"/>
                                    <w:left w:val="nil"/>
                                    <w:bottom w:val="single" w:sz="2" w:space="0" w:color="BABABA"/>
                                    <w:right w:val="nil"/>
                                  </w:tcBorders>
                                </w:tcPr>
                                <w:p w:rsidR="008E0FFE" w:rsidRDefault="008E0FFE">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single" w:sz="2" w:space="0" w:color="BABABA"/>
                                    <w:right w:val="nil"/>
                                  </w:tcBorders>
                                </w:tcPr>
                                <w:p w:rsidR="008E0FFE" w:rsidRDefault="008E0FFE">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2664" w:type="dxa"/>
                                  <w:tcBorders>
                                    <w:top w:val="single" w:sz="2" w:space="0" w:color="BABABA"/>
                                    <w:left w:val="nil"/>
                                    <w:bottom w:val="single" w:sz="2" w:space="0" w:color="BABABA"/>
                                    <w:right w:val="nil"/>
                                  </w:tcBorders>
                                </w:tcPr>
                                <w:p w:rsidR="008E0FFE" w:rsidRDefault="008E0FFE">
                                  <w:pPr>
                                    <w:spacing w:line="260" w:lineRule="exact"/>
                                    <w:ind w:left="82"/>
                                    <w:rPr>
                                      <w:rFonts w:ascii="Meiryo" w:eastAsia="Meiryo" w:hAnsi="Meiryo" w:cs="Meiryo"/>
                                      <w:sz w:val="16"/>
                                      <w:szCs w:val="16"/>
                                    </w:rPr>
                                  </w:pPr>
                                  <w:r>
                                    <w:rPr>
                                      <w:rFonts w:ascii="Meiryo" w:eastAsia="Meiryo" w:hAnsi="Meiryo" w:cs="Meiryo"/>
                                      <w:w w:val="91"/>
                                      <w:position w:val="1"/>
                                      <w:sz w:val="16"/>
                                      <w:szCs w:val="16"/>
                                    </w:rPr>
                                    <w:t>baby</w:t>
                                  </w:r>
                                  <w:r>
                                    <w:rPr>
                                      <w:rFonts w:ascii="Meiryo" w:eastAsia="Meiryo" w:hAnsi="Meiryo" w:cs="Meiryo"/>
                                      <w:spacing w:val="-5"/>
                                      <w:w w:val="91"/>
                                      <w:position w:val="1"/>
                                      <w:sz w:val="16"/>
                                      <w:szCs w:val="16"/>
                                    </w:rPr>
                                    <w:t xml:space="preserve"> </w:t>
                                  </w:r>
                                  <w:r>
                                    <w:rPr>
                                      <w:rFonts w:ascii="Meiryo" w:eastAsia="Meiryo" w:hAnsi="Meiryo" w:cs="Meiryo"/>
                                      <w:position w:val="1"/>
                                      <w:sz w:val="16"/>
                                      <w:szCs w:val="16"/>
                                    </w:rPr>
                                    <w:t>poultry</w:t>
                                  </w:r>
                                </w:p>
                                <w:p w:rsidR="008E0FFE" w:rsidRDefault="008E0FFE">
                                  <w:pPr>
                                    <w:spacing w:line="220" w:lineRule="exact"/>
                                    <w:ind w:left="82"/>
                                    <w:rPr>
                                      <w:rFonts w:ascii="Meiryo" w:eastAsia="Meiryo" w:hAnsi="Meiryo" w:cs="Meiryo"/>
                                      <w:sz w:val="16"/>
                                      <w:szCs w:val="16"/>
                                    </w:rPr>
                                  </w:pPr>
                                  <w:r>
                                    <w:rPr>
                                      <w:rFonts w:ascii="Meiryo" w:eastAsia="Meiryo" w:hAnsi="Meiryo" w:cs="Meiryo"/>
                                      <w:w w:val="89"/>
                                      <w:position w:val="3"/>
                                      <w:sz w:val="16"/>
                                      <w:szCs w:val="16"/>
                                    </w:rPr>
                                    <w:t>1217</w:t>
                                  </w:r>
                                  <w:r>
                                    <w:rPr>
                                      <w:rFonts w:ascii="Meiryo" w:eastAsia="Meiryo" w:hAnsi="Meiryo" w:cs="Meiryo"/>
                                      <w:spacing w:val="-4"/>
                                      <w:w w:val="89"/>
                                      <w:position w:val="3"/>
                                      <w:sz w:val="16"/>
                                      <w:szCs w:val="16"/>
                                    </w:rPr>
                                    <w:t xml:space="preserve"> </w:t>
                                  </w:r>
                                  <w:r>
                                    <w:rPr>
                                      <w:rFonts w:ascii="Meiryo" w:eastAsia="Meiryo" w:hAnsi="Meiryo" w:cs="Meiryo"/>
                                      <w:w w:val="89"/>
                                      <w:position w:val="3"/>
                                      <w:sz w:val="18"/>
                                      <w:szCs w:val="18"/>
                                    </w:rPr>
                                    <w:t>☐</w:t>
                                  </w:r>
                                  <w:r>
                                    <w:rPr>
                                      <w:rFonts w:ascii="Meiryo" w:eastAsia="Meiryo" w:hAnsi="Meiryo" w:cs="Meiryo"/>
                                      <w:spacing w:val="-13"/>
                                      <w:w w:val="89"/>
                                      <w:position w:val="3"/>
                                      <w:sz w:val="18"/>
                                      <w:szCs w:val="18"/>
                                    </w:rPr>
                                    <w:t xml:space="preserve"> </w:t>
                                  </w:r>
                                  <w:r>
                                    <w:rPr>
                                      <w:rFonts w:ascii="Meiryo" w:eastAsia="Meiryo" w:hAnsi="Meiryo" w:cs="Meiryo"/>
                                      <w:w w:val="89"/>
                                      <w:position w:val="3"/>
                                      <w:sz w:val="16"/>
                                      <w:szCs w:val="16"/>
                                    </w:rPr>
                                    <w:t>baby</w:t>
                                  </w:r>
                                  <w:r>
                                    <w:rPr>
                                      <w:rFonts w:ascii="Meiryo" w:eastAsia="Meiryo" w:hAnsi="Meiryo" w:cs="Meiryo"/>
                                      <w:spacing w:val="4"/>
                                      <w:w w:val="89"/>
                                      <w:position w:val="3"/>
                                      <w:sz w:val="16"/>
                                      <w:szCs w:val="16"/>
                                    </w:rPr>
                                    <w:t xml:space="preserve"> </w:t>
                                  </w:r>
                                  <w:r>
                                    <w:rPr>
                                      <w:rFonts w:ascii="Meiryo" w:eastAsia="Meiryo" w:hAnsi="Meiryo" w:cs="Meiryo"/>
                                      <w:position w:val="3"/>
                                      <w:sz w:val="16"/>
                                      <w:szCs w:val="16"/>
                                    </w:rPr>
                                    <w:t>chicks</w:t>
                                  </w:r>
                                </w:p>
                              </w:tc>
                              <w:tc>
                                <w:tcPr>
                                  <w:tcW w:w="3185" w:type="dxa"/>
                                  <w:tcBorders>
                                    <w:top w:val="single" w:sz="2" w:space="0" w:color="BABABA"/>
                                    <w:left w:val="nil"/>
                                    <w:bottom w:val="single" w:sz="2" w:space="0" w:color="BABABA"/>
                                    <w:right w:val="nil"/>
                                  </w:tcBorders>
                                </w:tcPr>
                                <w:p w:rsidR="008E0FFE" w:rsidRDefault="008E0FFE">
                                  <w:pPr>
                                    <w:spacing w:before="2" w:line="160" w:lineRule="exact"/>
                                    <w:rPr>
                                      <w:sz w:val="16"/>
                                      <w:szCs w:val="16"/>
                                    </w:rPr>
                                  </w:pPr>
                                </w:p>
                                <w:p w:rsidR="008E0FFE" w:rsidRDefault="008E0FFE">
                                  <w:pPr>
                                    <w:ind w:left="378"/>
                                    <w:rPr>
                                      <w:rFonts w:ascii="Meiryo" w:eastAsia="Meiryo" w:hAnsi="Meiryo" w:cs="Meiryo"/>
                                      <w:sz w:val="16"/>
                                      <w:szCs w:val="16"/>
                                    </w:rPr>
                                  </w:pPr>
                                  <w:r>
                                    <w:rPr>
                                      <w:rFonts w:ascii="Meiryo" w:eastAsia="Meiryo" w:hAnsi="Meiryo" w:cs="Meiryo"/>
                                      <w:w w:val="88"/>
                                      <w:sz w:val="16"/>
                                      <w:szCs w:val="16"/>
                                    </w:rPr>
                                    <w:t xml:space="preserve">2380 </w:t>
                                  </w:r>
                                  <w:r>
                                    <w:rPr>
                                      <w:rFonts w:ascii="Meiryo" w:eastAsia="Meiryo" w:hAnsi="Meiryo" w:cs="Meiryo"/>
                                      <w:w w:val="88"/>
                                      <w:sz w:val="18"/>
                                      <w:szCs w:val="18"/>
                                    </w:rPr>
                                    <w:t>☐</w:t>
                                  </w:r>
                                  <w:r>
                                    <w:rPr>
                                      <w:rFonts w:ascii="Meiryo" w:eastAsia="Meiryo" w:hAnsi="Meiryo" w:cs="Meiryo"/>
                                      <w:spacing w:val="-11"/>
                                      <w:w w:val="88"/>
                                      <w:sz w:val="18"/>
                                      <w:szCs w:val="18"/>
                                    </w:rPr>
                                    <w:t xml:space="preserve"> </w:t>
                                  </w:r>
                                  <w:r>
                                    <w:rPr>
                                      <w:rFonts w:ascii="Meiryo" w:eastAsia="Meiryo" w:hAnsi="Meiryo" w:cs="Meiryo"/>
                                      <w:sz w:val="16"/>
                                      <w:szCs w:val="16"/>
                                    </w:rPr>
                                    <w:t>ducklings</w:t>
                                  </w:r>
                                </w:p>
                              </w:tc>
                              <w:tc>
                                <w:tcPr>
                                  <w:tcW w:w="3135" w:type="dxa"/>
                                  <w:tcBorders>
                                    <w:top w:val="single" w:sz="2" w:space="0" w:color="BABABA"/>
                                    <w:left w:val="nil"/>
                                    <w:bottom w:val="single" w:sz="2" w:space="0" w:color="BABABA"/>
                                    <w:right w:val="nil"/>
                                  </w:tcBorders>
                                </w:tcPr>
                                <w:p w:rsidR="008E0FFE" w:rsidRDefault="008E0FFE">
                                  <w:pPr>
                                    <w:spacing w:before="2" w:line="160" w:lineRule="exact"/>
                                    <w:rPr>
                                      <w:sz w:val="16"/>
                                      <w:szCs w:val="16"/>
                                    </w:rPr>
                                  </w:pPr>
                                </w:p>
                                <w:p w:rsidR="008E0FFE" w:rsidRDefault="008E0FFE">
                                  <w:pPr>
                                    <w:ind w:left="193"/>
                                    <w:rPr>
                                      <w:rFonts w:ascii="Meiryo" w:eastAsia="Meiryo" w:hAnsi="Meiryo" w:cs="Meiryo"/>
                                      <w:sz w:val="16"/>
                                      <w:szCs w:val="16"/>
                                    </w:rPr>
                                  </w:pPr>
                                  <w:r>
                                    <w:rPr>
                                      <w:rFonts w:ascii="Meiryo" w:eastAsia="Meiryo" w:hAnsi="Meiryo" w:cs="Meiryo"/>
                                      <w:w w:val="89"/>
                                      <w:sz w:val="16"/>
                                      <w:szCs w:val="16"/>
                                    </w:rPr>
                                    <w:t>2381</w:t>
                                  </w:r>
                                  <w:r>
                                    <w:rPr>
                                      <w:rFonts w:ascii="Meiryo" w:eastAsia="Meiryo" w:hAnsi="Meiryo" w:cs="Meiryo"/>
                                      <w:spacing w:val="-4"/>
                                      <w:w w:val="89"/>
                                      <w:sz w:val="16"/>
                                      <w:szCs w:val="16"/>
                                    </w:rPr>
                                    <w:t xml:space="preserve"> </w:t>
                                  </w:r>
                                  <w:r>
                                    <w:rPr>
                                      <w:rFonts w:ascii="Meiryo" w:eastAsia="Meiryo" w:hAnsi="Meiryo" w:cs="Meiryo"/>
                                      <w:w w:val="89"/>
                                      <w:sz w:val="18"/>
                                      <w:szCs w:val="18"/>
                                    </w:rPr>
                                    <w:t>☐</w:t>
                                  </w:r>
                                  <w:r>
                                    <w:rPr>
                                      <w:rFonts w:ascii="Meiryo" w:eastAsia="Meiryo" w:hAnsi="Meiryo" w:cs="Meiryo"/>
                                      <w:spacing w:val="-13"/>
                                      <w:w w:val="89"/>
                                      <w:sz w:val="18"/>
                                      <w:szCs w:val="18"/>
                                    </w:rPr>
                                    <w:t xml:space="preserve"> </w:t>
                                  </w:r>
                                  <w:r>
                                    <w:rPr>
                                      <w:rFonts w:ascii="Meiryo" w:eastAsia="Meiryo" w:hAnsi="Meiryo" w:cs="Meiryo"/>
                                      <w:w w:val="89"/>
                                      <w:sz w:val="16"/>
                                      <w:szCs w:val="16"/>
                                    </w:rPr>
                                    <w:t>goslings</w:t>
                                  </w:r>
                                  <w:r>
                                    <w:rPr>
                                      <w:rFonts w:ascii="Meiryo" w:eastAsia="Meiryo" w:hAnsi="Meiryo" w:cs="Meiryo"/>
                                      <w:spacing w:val="21"/>
                                      <w:w w:val="89"/>
                                      <w:sz w:val="16"/>
                                      <w:szCs w:val="16"/>
                                    </w:rPr>
                                    <w:t xml:space="preserve"> </w:t>
                                  </w:r>
                                  <w:r>
                                    <w:rPr>
                                      <w:rFonts w:ascii="Meiryo" w:eastAsia="Meiryo" w:hAnsi="Meiryo" w:cs="Meiryo"/>
                                      <w:w w:val="89"/>
                                      <w:sz w:val="16"/>
                                      <w:szCs w:val="16"/>
                                    </w:rPr>
                                    <w:t>(baby</w:t>
                                  </w:r>
                                  <w:r>
                                    <w:rPr>
                                      <w:rFonts w:ascii="Meiryo" w:eastAsia="Meiryo" w:hAnsi="Meiryo" w:cs="Meiryo"/>
                                      <w:spacing w:val="-4"/>
                                      <w:w w:val="89"/>
                                      <w:sz w:val="16"/>
                                      <w:szCs w:val="16"/>
                                    </w:rPr>
                                    <w:t xml:space="preserve"> </w:t>
                                  </w:r>
                                  <w:r>
                                    <w:rPr>
                                      <w:rFonts w:ascii="Meiryo" w:eastAsia="Meiryo" w:hAnsi="Meiryo" w:cs="Meiryo"/>
                                      <w:sz w:val="16"/>
                                      <w:szCs w:val="16"/>
                                    </w:rPr>
                                    <w:t>geese)</w:t>
                                  </w:r>
                                </w:p>
                              </w:tc>
                            </w:tr>
                            <w:tr w:rsidR="008E0FFE">
                              <w:trPr>
                                <w:trHeight w:hRule="exact" w:val="498"/>
                              </w:trPr>
                              <w:tc>
                                <w:tcPr>
                                  <w:tcW w:w="737" w:type="dxa"/>
                                  <w:tcBorders>
                                    <w:top w:val="single" w:sz="2" w:space="0" w:color="BABABA"/>
                                    <w:left w:val="nil"/>
                                    <w:bottom w:val="nil"/>
                                    <w:right w:val="nil"/>
                                  </w:tcBorders>
                                </w:tcPr>
                                <w:p w:rsidR="008E0FFE" w:rsidRDefault="008E0FFE">
                                  <w:pPr>
                                    <w:spacing w:line="300" w:lineRule="exact"/>
                                    <w:ind w:left="129"/>
                                    <w:rPr>
                                      <w:rFonts w:ascii="Meiryo" w:eastAsia="Meiryo" w:hAnsi="Meiryo" w:cs="Meiryo"/>
                                      <w:sz w:val="18"/>
                                      <w:szCs w:val="18"/>
                                    </w:rPr>
                                  </w:pPr>
                                  <w:r>
                                    <w:rPr>
                                      <w:rFonts w:ascii="Meiryo" w:eastAsia="Meiryo" w:hAnsi="Meiryo" w:cs="Meiryo"/>
                                      <w:color w:val="A30800"/>
                                      <w:w w:val="89"/>
                                      <w:position w:val="1"/>
                                      <w:sz w:val="16"/>
                                      <w:szCs w:val="16"/>
                                    </w:rPr>
                                    <w:t>759</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92" w:type="dxa"/>
                                  <w:tcBorders>
                                    <w:top w:val="single" w:sz="2" w:space="0" w:color="BABABA"/>
                                    <w:left w:val="nil"/>
                                    <w:bottom w:val="nil"/>
                                    <w:right w:val="nil"/>
                                  </w:tcBorders>
                                </w:tcPr>
                                <w:p w:rsidR="008E0FFE" w:rsidRDefault="008E0FFE">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nil"/>
                                    <w:right w:val="nil"/>
                                  </w:tcBorders>
                                </w:tcPr>
                                <w:p w:rsidR="008E0FFE" w:rsidRDefault="008E0FFE">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2664" w:type="dxa"/>
                                  <w:tcBorders>
                                    <w:top w:val="single" w:sz="2" w:space="0" w:color="BABABA"/>
                                    <w:left w:val="nil"/>
                                    <w:bottom w:val="nil"/>
                                    <w:right w:val="nil"/>
                                  </w:tcBorders>
                                </w:tcPr>
                                <w:p w:rsidR="008E0FFE" w:rsidRDefault="008E0FFE">
                                  <w:pPr>
                                    <w:spacing w:line="260" w:lineRule="exact"/>
                                    <w:ind w:left="82"/>
                                    <w:rPr>
                                      <w:rFonts w:ascii="Meiryo" w:eastAsia="Meiryo" w:hAnsi="Meiryo" w:cs="Meiryo"/>
                                      <w:sz w:val="16"/>
                                      <w:szCs w:val="16"/>
                                    </w:rPr>
                                  </w:pPr>
                                  <w:r>
                                    <w:rPr>
                                      <w:rFonts w:ascii="Meiryo" w:eastAsia="Meiryo" w:hAnsi="Meiryo" w:cs="Meiryo"/>
                                      <w:w w:val="89"/>
                                      <w:position w:val="1"/>
                                      <w:sz w:val="16"/>
                                      <w:szCs w:val="16"/>
                                    </w:rPr>
                                    <w:t>chickens,</w:t>
                                  </w:r>
                                  <w:r>
                                    <w:rPr>
                                      <w:rFonts w:ascii="Meiryo" w:eastAsia="Meiryo" w:hAnsi="Meiryo" w:cs="Meiryo"/>
                                      <w:spacing w:val="25"/>
                                      <w:w w:val="89"/>
                                      <w:position w:val="1"/>
                                      <w:sz w:val="16"/>
                                      <w:szCs w:val="16"/>
                                    </w:rPr>
                                    <w:t xml:space="preserve"> </w:t>
                                  </w:r>
                                  <w:r>
                                    <w:rPr>
                                      <w:rFonts w:ascii="Meiryo" w:eastAsia="Meiryo" w:hAnsi="Meiryo" w:cs="Meiryo"/>
                                      <w:w w:val="89"/>
                                      <w:position w:val="1"/>
                                      <w:sz w:val="16"/>
                                      <w:szCs w:val="16"/>
                                    </w:rPr>
                                    <w:t>turkeys,</w:t>
                                  </w:r>
                                  <w:r>
                                    <w:rPr>
                                      <w:rFonts w:ascii="Meiryo" w:eastAsia="Meiryo" w:hAnsi="Meiryo" w:cs="Meiryo"/>
                                      <w:spacing w:val="-10"/>
                                      <w:w w:val="89"/>
                                      <w:position w:val="1"/>
                                      <w:sz w:val="16"/>
                                      <w:szCs w:val="16"/>
                                    </w:rPr>
                                    <w:t xml:space="preserve"> </w:t>
                                  </w:r>
                                  <w:r>
                                    <w:rPr>
                                      <w:rFonts w:ascii="Meiryo" w:eastAsia="Meiryo" w:hAnsi="Meiryo" w:cs="Meiryo"/>
                                      <w:w w:val="89"/>
                                      <w:position w:val="1"/>
                                      <w:sz w:val="16"/>
                                      <w:szCs w:val="16"/>
                                    </w:rPr>
                                    <w:t>other</w:t>
                                  </w:r>
                                  <w:r>
                                    <w:rPr>
                                      <w:rFonts w:ascii="Meiryo" w:eastAsia="Meiryo" w:hAnsi="Meiryo" w:cs="Meiryo"/>
                                      <w:spacing w:val="-8"/>
                                      <w:w w:val="89"/>
                                      <w:position w:val="1"/>
                                      <w:sz w:val="16"/>
                                      <w:szCs w:val="16"/>
                                    </w:rPr>
                                    <w:t xml:space="preserve"> </w:t>
                                  </w:r>
                                  <w:r>
                                    <w:rPr>
                                      <w:rFonts w:ascii="Meiryo" w:eastAsia="Meiryo" w:hAnsi="Meiryo" w:cs="Meiryo"/>
                                      <w:position w:val="1"/>
                                      <w:sz w:val="16"/>
                                      <w:szCs w:val="16"/>
                                    </w:rPr>
                                    <w:t>poultry</w:t>
                                  </w:r>
                                </w:p>
                                <w:p w:rsidR="008E0FFE" w:rsidRDefault="008E0FFE">
                                  <w:pPr>
                                    <w:spacing w:line="220" w:lineRule="exact"/>
                                    <w:ind w:left="82"/>
                                    <w:rPr>
                                      <w:rFonts w:ascii="Meiryo" w:eastAsia="Meiryo" w:hAnsi="Meiryo" w:cs="Meiryo"/>
                                      <w:sz w:val="16"/>
                                      <w:szCs w:val="16"/>
                                    </w:rPr>
                                  </w:pPr>
                                  <w:r>
                                    <w:rPr>
                                      <w:rFonts w:ascii="Meiryo" w:eastAsia="Meiryo" w:hAnsi="Meiryo" w:cs="Meiryo"/>
                                      <w:w w:val="88"/>
                                      <w:position w:val="2"/>
                                      <w:sz w:val="16"/>
                                      <w:szCs w:val="16"/>
                                    </w:rPr>
                                    <w:t xml:space="preserve">1519 </w:t>
                                  </w:r>
                                  <w:r>
                                    <w:rPr>
                                      <w:rFonts w:ascii="Meiryo" w:eastAsia="Meiryo" w:hAnsi="Meiryo" w:cs="Meiryo"/>
                                      <w:w w:val="88"/>
                                      <w:position w:val="2"/>
                                      <w:sz w:val="18"/>
                                      <w:szCs w:val="18"/>
                                    </w:rPr>
                                    <w:t>☐</w:t>
                                  </w:r>
                                  <w:r>
                                    <w:rPr>
                                      <w:rFonts w:ascii="Meiryo" w:eastAsia="Meiryo" w:hAnsi="Meiryo" w:cs="Meiryo"/>
                                      <w:spacing w:val="-11"/>
                                      <w:w w:val="88"/>
                                      <w:position w:val="2"/>
                                      <w:sz w:val="18"/>
                                      <w:szCs w:val="18"/>
                                    </w:rPr>
                                    <w:t xml:space="preserve"> </w:t>
                                  </w:r>
                                  <w:r>
                                    <w:rPr>
                                      <w:rFonts w:ascii="Meiryo" w:eastAsia="Meiryo" w:hAnsi="Meiryo" w:cs="Meiryo"/>
                                      <w:w w:val="88"/>
                                      <w:position w:val="2"/>
                                      <w:sz w:val="16"/>
                                      <w:szCs w:val="16"/>
                                    </w:rPr>
                                    <w:t>"backyard"</w:t>
                                  </w:r>
                                  <w:r>
                                    <w:rPr>
                                      <w:rFonts w:ascii="Meiryo" w:eastAsia="Meiryo" w:hAnsi="Meiryo" w:cs="Meiryo"/>
                                      <w:spacing w:val="5"/>
                                      <w:w w:val="88"/>
                                      <w:position w:val="2"/>
                                      <w:sz w:val="16"/>
                                      <w:szCs w:val="16"/>
                                    </w:rPr>
                                    <w:t xml:space="preserve"> </w:t>
                                  </w:r>
                                  <w:r>
                                    <w:rPr>
                                      <w:rFonts w:ascii="Meiryo" w:eastAsia="Meiryo" w:hAnsi="Meiryo" w:cs="Meiryo"/>
                                      <w:position w:val="2"/>
                                      <w:sz w:val="16"/>
                                      <w:szCs w:val="16"/>
                                    </w:rPr>
                                    <w:t>chickens</w:t>
                                  </w:r>
                                </w:p>
                              </w:tc>
                              <w:tc>
                                <w:tcPr>
                                  <w:tcW w:w="3185" w:type="dxa"/>
                                  <w:tcBorders>
                                    <w:top w:val="single" w:sz="2" w:space="0" w:color="BABABA"/>
                                    <w:left w:val="nil"/>
                                    <w:bottom w:val="nil"/>
                                    <w:right w:val="nil"/>
                                  </w:tcBorders>
                                </w:tcPr>
                                <w:p w:rsidR="008E0FFE" w:rsidRDefault="008E0FFE">
                                  <w:pPr>
                                    <w:spacing w:before="2" w:line="160" w:lineRule="exact"/>
                                    <w:rPr>
                                      <w:sz w:val="16"/>
                                      <w:szCs w:val="16"/>
                                    </w:rPr>
                                  </w:pPr>
                                </w:p>
                                <w:p w:rsidR="008E0FFE" w:rsidRDefault="008E0FFE">
                                  <w:pPr>
                                    <w:spacing w:line="320" w:lineRule="exact"/>
                                    <w:ind w:left="378"/>
                                    <w:rPr>
                                      <w:rFonts w:ascii="Meiryo" w:eastAsia="Meiryo" w:hAnsi="Meiryo" w:cs="Meiryo"/>
                                      <w:sz w:val="16"/>
                                      <w:szCs w:val="16"/>
                                    </w:rPr>
                                  </w:pPr>
                                  <w:r>
                                    <w:rPr>
                                      <w:rFonts w:ascii="Meiryo" w:eastAsia="Meiryo" w:hAnsi="Meiryo" w:cs="Meiryo"/>
                                      <w:w w:val="88"/>
                                      <w:sz w:val="16"/>
                                      <w:szCs w:val="16"/>
                                    </w:rPr>
                                    <w:t xml:space="preserve">1521 </w:t>
                                  </w:r>
                                  <w:r>
                                    <w:rPr>
                                      <w:rFonts w:ascii="Meiryo" w:eastAsia="Meiryo" w:hAnsi="Meiryo" w:cs="Meiryo"/>
                                      <w:w w:val="88"/>
                                      <w:sz w:val="18"/>
                                      <w:szCs w:val="18"/>
                                    </w:rPr>
                                    <w:t>☐</w:t>
                                  </w:r>
                                  <w:r>
                                    <w:rPr>
                                      <w:rFonts w:ascii="Meiryo" w:eastAsia="Meiryo" w:hAnsi="Meiryo" w:cs="Meiryo"/>
                                      <w:spacing w:val="-11"/>
                                      <w:w w:val="88"/>
                                      <w:sz w:val="18"/>
                                      <w:szCs w:val="18"/>
                                    </w:rPr>
                                    <w:t xml:space="preserve"> </w:t>
                                  </w:r>
                                  <w:r>
                                    <w:rPr>
                                      <w:rFonts w:ascii="Meiryo" w:eastAsia="Meiryo" w:hAnsi="Meiryo" w:cs="Meiryo"/>
                                      <w:sz w:val="16"/>
                                      <w:szCs w:val="16"/>
                                    </w:rPr>
                                    <w:t>ducks</w:t>
                                  </w:r>
                                </w:p>
                              </w:tc>
                              <w:tc>
                                <w:tcPr>
                                  <w:tcW w:w="3135" w:type="dxa"/>
                                  <w:tcBorders>
                                    <w:top w:val="single" w:sz="2" w:space="0" w:color="BABABA"/>
                                    <w:left w:val="nil"/>
                                    <w:bottom w:val="nil"/>
                                    <w:right w:val="nil"/>
                                  </w:tcBorders>
                                </w:tcPr>
                                <w:p w:rsidR="008E0FFE" w:rsidRDefault="008E0FFE">
                                  <w:pPr>
                                    <w:spacing w:before="2" w:line="160" w:lineRule="exact"/>
                                    <w:rPr>
                                      <w:sz w:val="16"/>
                                      <w:szCs w:val="16"/>
                                    </w:rPr>
                                  </w:pPr>
                                </w:p>
                                <w:p w:rsidR="008E0FFE" w:rsidRDefault="008E0FFE">
                                  <w:pPr>
                                    <w:spacing w:line="320" w:lineRule="exact"/>
                                    <w:ind w:left="193"/>
                                    <w:rPr>
                                      <w:rFonts w:ascii="Meiryo" w:eastAsia="Meiryo" w:hAnsi="Meiryo" w:cs="Meiryo"/>
                                      <w:sz w:val="16"/>
                                      <w:szCs w:val="16"/>
                                    </w:rPr>
                                  </w:pPr>
                                  <w:r>
                                    <w:rPr>
                                      <w:rFonts w:ascii="Meiryo" w:eastAsia="Meiryo" w:hAnsi="Meiryo" w:cs="Meiryo"/>
                                      <w:w w:val="88"/>
                                      <w:sz w:val="16"/>
                                      <w:szCs w:val="16"/>
                                    </w:rPr>
                                    <w:t xml:space="preserve">1541 </w:t>
                                  </w:r>
                                  <w:r>
                                    <w:rPr>
                                      <w:rFonts w:ascii="Meiryo" w:eastAsia="Meiryo" w:hAnsi="Meiryo" w:cs="Meiryo"/>
                                      <w:w w:val="88"/>
                                      <w:sz w:val="18"/>
                                      <w:szCs w:val="18"/>
                                    </w:rPr>
                                    <w:t>☐</w:t>
                                  </w:r>
                                  <w:r>
                                    <w:rPr>
                                      <w:rFonts w:ascii="Meiryo" w:eastAsia="Meiryo" w:hAnsi="Meiryo" w:cs="Meiryo"/>
                                      <w:spacing w:val="-11"/>
                                      <w:w w:val="88"/>
                                      <w:sz w:val="18"/>
                                      <w:szCs w:val="18"/>
                                    </w:rPr>
                                    <w:t xml:space="preserve"> </w:t>
                                  </w:r>
                                  <w:r>
                                    <w:rPr>
                                      <w:rFonts w:ascii="Meiryo" w:eastAsia="Meiryo" w:hAnsi="Meiryo" w:cs="Meiryo"/>
                                      <w:sz w:val="16"/>
                                      <w:szCs w:val="16"/>
                                    </w:rPr>
                                    <w:t>turkeys</w:t>
                                  </w:r>
                                </w:p>
                              </w:tc>
                            </w:tr>
                            <w:tr w:rsidR="008E0FFE">
                              <w:trPr>
                                <w:trHeight w:hRule="exact" w:val="285"/>
                              </w:trPr>
                              <w:tc>
                                <w:tcPr>
                                  <w:tcW w:w="737" w:type="dxa"/>
                                  <w:tcBorders>
                                    <w:top w:val="nil"/>
                                    <w:left w:val="nil"/>
                                    <w:bottom w:val="single" w:sz="2" w:space="0" w:color="BABABA"/>
                                    <w:right w:val="nil"/>
                                  </w:tcBorders>
                                </w:tcPr>
                                <w:p w:rsidR="008E0FFE" w:rsidRDefault="008E0FFE"/>
                              </w:tc>
                              <w:tc>
                                <w:tcPr>
                                  <w:tcW w:w="392" w:type="dxa"/>
                                  <w:tcBorders>
                                    <w:top w:val="nil"/>
                                    <w:left w:val="nil"/>
                                    <w:bottom w:val="single" w:sz="2" w:space="0" w:color="BABABA"/>
                                    <w:right w:val="nil"/>
                                  </w:tcBorders>
                                </w:tcPr>
                                <w:p w:rsidR="008E0FFE" w:rsidRDefault="008E0FFE"/>
                              </w:tc>
                              <w:tc>
                                <w:tcPr>
                                  <w:tcW w:w="405" w:type="dxa"/>
                                  <w:tcBorders>
                                    <w:top w:val="nil"/>
                                    <w:left w:val="nil"/>
                                    <w:bottom w:val="single" w:sz="2" w:space="0" w:color="BABABA"/>
                                    <w:right w:val="nil"/>
                                  </w:tcBorders>
                                </w:tcPr>
                                <w:p w:rsidR="008E0FFE" w:rsidRDefault="008E0FFE"/>
                              </w:tc>
                              <w:tc>
                                <w:tcPr>
                                  <w:tcW w:w="2664" w:type="dxa"/>
                                  <w:tcBorders>
                                    <w:top w:val="nil"/>
                                    <w:left w:val="nil"/>
                                    <w:bottom w:val="single" w:sz="2" w:space="0" w:color="BABABA"/>
                                    <w:right w:val="nil"/>
                                  </w:tcBorders>
                                </w:tcPr>
                                <w:p w:rsidR="008E0FFE" w:rsidRDefault="008E0FFE">
                                  <w:pPr>
                                    <w:spacing w:line="240" w:lineRule="exact"/>
                                    <w:ind w:left="82"/>
                                    <w:rPr>
                                      <w:rFonts w:ascii="Meiryo" w:eastAsia="Meiryo" w:hAnsi="Meiryo" w:cs="Meiryo"/>
                                      <w:sz w:val="16"/>
                                      <w:szCs w:val="16"/>
                                    </w:rPr>
                                  </w:pPr>
                                  <w:r>
                                    <w:rPr>
                                      <w:rFonts w:ascii="Meiryo" w:eastAsia="Meiryo" w:hAnsi="Meiryo" w:cs="Meiryo"/>
                                      <w:w w:val="88"/>
                                      <w:position w:val="3"/>
                                      <w:sz w:val="16"/>
                                      <w:szCs w:val="16"/>
                                    </w:rPr>
                                    <w:t xml:space="preserve">1522 </w:t>
                                  </w:r>
                                  <w:r>
                                    <w:rPr>
                                      <w:rFonts w:ascii="Meiryo" w:eastAsia="Meiryo" w:hAnsi="Meiryo" w:cs="Meiryo"/>
                                      <w:w w:val="88"/>
                                      <w:position w:val="3"/>
                                      <w:sz w:val="18"/>
                                      <w:szCs w:val="18"/>
                                    </w:rPr>
                                    <w:t>☐</w:t>
                                  </w:r>
                                  <w:r>
                                    <w:rPr>
                                      <w:rFonts w:ascii="Meiryo" w:eastAsia="Meiryo" w:hAnsi="Meiryo" w:cs="Meiryo"/>
                                      <w:spacing w:val="-11"/>
                                      <w:w w:val="88"/>
                                      <w:position w:val="3"/>
                                      <w:sz w:val="18"/>
                                      <w:szCs w:val="18"/>
                                    </w:rPr>
                                    <w:t xml:space="preserve"> </w:t>
                                  </w:r>
                                  <w:r>
                                    <w:rPr>
                                      <w:rFonts w:ascii="Meiryo" w:eastAsia="Meiryo" w:hAnsi="Meiryo" w:cs="Meiryo"/>
                                      <w:position w:val="3"/>
                                      <w:sz w:val="16"/>
                                      <w:szCs w:val="16"/>
                                    </w:rPr>
                                    <w:t>geese</w:t>
                                  </w:r>
                                </w:p>
                              </w:tc>
                              <w:tc>
                                <w:tcPr>
                                  <w:tcW w:w="3185" w:type="dxa"/>
                                  <w:tcBorders>
                                    <w:top w:val="nil"/>
                                    <w:left w:val="nil"/>
                                    <w:bottom w:val="single" w:sz="2" w:space="0" w:color="BABABA"/>
                                    <w:right w:val="nil"/>
                                  </w:tcBorders>
                                </w:tcPr>
                                <w:p w:rsidR="008E0FFE" w:rsidRDefault="008E0FFE"/>
                              </w:tc>
                              <w:tc>
                                <w:tcPr>
                                  <w:tcW w:w="3135" w:type="dxa"/>
                                  <w:tcBorders>
                                    <w:top w:val="nil"/>
                                    <w:left w:val="nil"/>
                                    <w:bottom w:val="single" w:sz="2" w:space="0" w:color="BABABA"/>
                                    <w:right w:val="nil"/>
                                  </w:tcBorders>
                                </w:tcPr>
                                <w:p w:rsidR="008E0FFE" w:rsidRDefault="008E0FFE"/>
                              </w:tc>
                            </w:tr>
                            <w:tr w:rsidR="008E0FFE">
                              <w:trPr>
                                <w:trHeight w:hRule="exact" w:val="320"/>
                              </w:trPr>
                              <w:tc>
                                <w:tcPr>
                                  <w:tcW w:w="737" w:type="dxa"/>
                                  <w:tcBorders>
                                    <w:top w:val="single" w:sz="2" w:space="0" w:color="BABABA"/>
                                    <w:left w:val="nil"/>
                                    <w:bottom w:val="single" w:sz="2" w:space="0" w:color="BABABA"/>
                                    <w:right w:val="nil"/>
                                  </w:tcBorders>
                                </w:tcPr>
                                <w:p w:rsidR="008E0FFE" w:rsidRDefault="008E0FFE">
                                  <w:pPr>
                                    <w:spacing w:line="300" w:lineRule="exact"/>
                                    <w:ind w:left="129"/>
                                    <w:rPr>
                                      <w:rFonts w:ascii="Meiryo" w:eastAsia="Meiryo" w:hAnsi="Meiryo" w:cs="Meiryo"/>
                                      <w:sz w:val="18"/>
                                      <w:szCs w:val="18"/>
                                    </w:rPr>
                                  </w:pPr>
                                  <w:r>
                                    <w:rPr>
                                      <w:rFonts w:ascii="Meiryo" w:eastAsia="Meiryo" w:hAnsi="Meiryo" w:cs="Meiryo"/>
                                      <w:color w:val="A30800"/>
                                      <w:w w:val="89"/>
                                      <w:position w:val="1"/>
                                      <w:sz w:val="16"/>
                                      <w:szCs w:val="16"/>
                                    </w:rPr>
                                    <w:t>629</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92" w:type="dxa"/>
                                  <w:tcBorders>
                                    <w:top w:val="single" w:sz="2" w:space="0" w:color="BABABA"/>
                                    <w:left w:val="nil"/>
                                    <w:bottom w:val="single" w:sz="2" w:space="0" w:color="BABABA"/>
                                    <w:right w:val="nil"/>
                                  </w:tcBorders>
                                </w:tcPr>
                                <w:p w:rsidR="008E0FFE" w:rsidRDefault="008E0FFE">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single" w:sz="2" w:space="0" w:color="BABABA"/>
                                    <w:right w:val="nil"/>
                                  </w:tcBorders>
                                </w:tcPr>
                                <w:p w:rsidR="008E0FFE" w:rsidRDefault="008E0FFE">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2664" w:type="dxa"/>
                                  <w:tcBorders>
                                    <w:top w:val="single" w:sz="2" w:space="0" w:color="BABABA"/>
                                    <w:left w:val="nil"/>
                                    <w:bottom w:val="single" w:sz="2" w:space="0" w:color="BABABA"/>
                                    <w:right w:val="nil"/>
                                  </w:tcBorders>
                                </w:tcPr>
                                <w:p w:rsidR="008E0FFE" w:rsidRDefault="008E0FFE">
                                  <w:pPr>
                                    <w:spacing w:line="260" w:lineRule="exact"/>
                                    <w:ind w:left="82"/>
                                    <w:rPr>
                                      <w:rFonts w:ascii="Meiryo" w:eastAsia="Meiryo" w:hAnsi="Meiryo" w:cs="Meiryo"/>
                                      <w:sz w:val="16"/>
                                      <w:szCs w:val="16"/>
                                    </w:rPr>
                                  </w:pPr>
                                  <w:r>
                                    <w:rPr>
                                      <w:rFonts w:ascii="Meiryo" w:eastAsia="Meiryo" w:hAnsi="Meiryo" w:cs="Meiryo"/>
                                      <w:w w:val="90"/>
                                      <w:position w:val="1"/>
                                      <w:sz w:val="16"/>
                                      <w:szCs w:val="16"/>
                                    </w:rPr>
                                    <w:t>aquarium</w:t>
                                  </w:r>
                                  <w:r>
                                    <w:rPr>
                                      <w:rFonts w:ascii="Meiryo" w:eastAsia="Meiryo" w:hAnsi="Meiryo" w:cs="Meiryo"/>
                                      <w:spacing w:val="-5"/>
                                      <w:w w:val="90"/>
                                      <w:position w:val="1"/>
                                      <w:sz w:val="16"/>
                                      <w:szCs w:val="16"/>
                                    </w:rPr>
                                    <w:t xml:space="preserve"> </w:t>
                                  </w:r>
                                  <w:r>
                                    <w:rPr>
                                      <w:rFonts w:ascii="Meiryo" w:eastAsia="Meiryo" w:hAnsi="Meiryo" w:cs="Meiryo"/>
                                      <w:position w:val="1"/>
                                      <w:sz w:val="16"/>
                                      <w:szCs w:val="16"/>
                                    </w:rPr>
                                    <w:t>fish</w:t>
                                  </w:r>
                                </w:p>
                              </w:tc>
                              <w:tc>
                                <w:tcPr>
                                  <w:tcW w:w="3185" w:type="dxa"/>
                                  <w:tcBorders>
                                    <w:top w:val="single" w:sz="2" w:space="0" w:color="BABABA"/>
                                    <w:left w:val="nil"/>
                                    <w:bottom w:val="single" w:sz="2" w:space="0" w:color="BABABA"/>
                                    <w:right w:val="nil"/>
                                  </w:tcBorders>
                                </w:tcPr>
                                <w:p w:rsidR="008E0FFE" w:rsidRDefault="008E0FFE"/>
                              </w:tc>
                              <w:tc>
                                <w:tcPr>
                                  <w:tcW w:w="3135" w:type="dxa"/>
                                  <w:tcBorders>
                                    <w:top w:val="single" w:sz="2" w:space="0" w:color="BABABA"/>
                                    <w:left w:val="nil"/>
                                    <w:bottom w:val="single" w:sz="2" w:space="0" w:color="BABABA"/>
                                    <w:right w:val="nil"/>
                                  </w:tcBorders>
                                </w:tcPr>
                                <w:p w:rsidR="008E0FFE" w:rsidRDefault="008E0FFE"/>
                              </w:tc>
                            </w:tr>
                            <w:tr w:rsidR="008E0FFE">
                              <w:trPr>
                                <w:trHeight w:hRule="exact" w:val="498"/>
                              </w:trPr>
                              <w:tc>
                                <w:tcPr>
                                  <w:tcW w:w="737" w:type="dxa"/>
                                  <w:tcBorders>
                                    <w:top w:val="single" w:sz="2" w:space="0" w:color="BABABA"/>
                                    <w:left w:val="nil"/>
                                    <w:bottom w:val="nil"/>
                                    <w:right w:val="nil"/>
                                  </w:tcBorders>
                                </w:tcPr>
                                <w:p w:rsidR="008E0FFE" w:rsidRDefault="008E0FFE">
                                  <w:pPr>
                                    <w:spacing w:line="300" w:lineRule="exact"/>
                                    <w:ind w:left="129"/>
                                    <w:rPr>
                                      <w:rFonts w:ascii="Meiryo" w:eastAsia="Meiryo" w:hAnsi="Meiryo" w:cs="Meiryo"/>
                                      <w:sz w:val="18"/>
                                      <w:szCs w:val="18"/>
                                    </w:rPr>
                                  </w:pPr>
                                  <w:r>
                                    <w:rPr>
                                      <w:rFonts w:ascii="Meiryo" w:eastAsia="Meiryo" w:hAnsi="Meiryo" w:cs="Meiryo"/>
                                      <w:color w:val="A30800"/>
                                      <w:w w:val="89"/>
                                      <w:position w:val="1"/>
                                      <w:sz w:val="16"/>
                                      <w:szCs w:val="16"/>
                                    </w:rPr>
                                    <w:t>623</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92" w:type="dxa"/>
                                  <w:tcBorders>
                                    <w:top w:val="single" w:sz="2" w:space="0" w:color="BABABA"/>
                                    <w:left w:val="nil"/>
                                    <w:bottom w:val="nil"/>
                                    <w:right w:val="nil"/>
                                  </w:tcBorders>
                                </w:tcPr>
                                <w:p w:rsidR="008E0FFE" w:rsidRDefault="008E0FFE">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nil"/>
                                    <w:right w:val="nil"/>
                                  </w:tcBorders>
                                </w:tcPr>
                                <w:p w:rsidR="008E0FFE" w:rsidRDefault="008E0FFE">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2664" w:type="dxa"/>
                                  <w:tcBorders>
                                    <w:top w:val="single" w:sz="2" w:space="0" w:color="BABABA"/>
                                    <w:left w:val="nil"/>
                                    <w:bottom w:val="nil"/>
                                    <w:right w:val="nil"/>
                                  </w:tcBorders>
                                </w:tcPr>
                                <w:p w:rsidR="008E0FFE" w:rsidRDefault="008E0FFE">
                                  <w:pPr>
                                    <w:spacing w:line="260" w:lineRule="exact"/>
                                    <w:ind w:left="82"/>
                                    <w:rPr>
                                      <w:rFonts w:ascii="Meiryo" w:eastAsia="Meiryo" w:hAnsi="Meiryo" w:cs="Meiryo"/>
                                      <w:sz w:val="16"/>
                                      <w:szCs w:val="16"/>
                                    </w:rPr>
                                  </w:pPr>
                                  <w:r>
                                    <w:rPr>
                                      <w:rFonts w:ascii="Meiryo" w:eastAsia="Meiryo" w:hAnsi="Meiryo" w:cs="Meiryo"/>
                                      <w:position w:val="1"/>
                                      <w:sz w:val="16"/>
                                      <w:szCs w:val="16"/>
                                    </w:rPr>
                                    <w:t>birds</w:t>
                                  </w:r>
                                </w:p>
                                <w:p w:rsidR="008E0FFE" w:rsidRDefault="008E0FFE">
                                  <w:pPr>
                                    <w:spacing w:line="220" w:lineRule="exact"/>
                                    <w:ind w:left="82"/>
                                    <w:rPr>
                                      <w:rFonts w:ascii="Meiryo" w:eastAsia="Meiryo" w:hAnsi="Meiryo" w:cs="Meiryo"/>
                                      <w:sz w:val="16"/>
                                      <w:szCs w:val="16"/>
                                    </w:rPr>
                                  </w:pPr>
                                  <w:r>
                                    <w:rPr>
                                      <w:rFonts w:ascii="Meiryo" w:eastAsia="Meiryo" w:hAnsi="Meiryo" w:cs="Meiryo"/>
                                      <w:w w:val="88"/>
                                      <w:position w:val="2"/>
                                      <w:sz w:val="16"/>
                                      <w:szCs w:val="16"/>
                                    </w:rPr>
                                    <w:t xml:space="preserve">1517 </w:t>
                                  </w:r>
                                  <w:r>
                                    <w:rPr>
                                      <w:rFonts w:ascii="Meiryo" w:eastAsia="Meiryo" w:hAnsi="Meiryo" w:cs="Meiryo"/>
                                      <w:w w:val="88"/>
                                      <w:position w:val="2"/>
                                      <w:sz w:val="18"/>
                                      <w:szCs w:val="18"/>
                                    </w:rPr>
                                    <w:t>☐</w:t>
                                  </w:r>
                                  <w:r>
                                    <w:rPr>
                                      <w:rFonts w:ascii="Meiryo" w:eastAsia="Meiryo" w:hAnsi="Meiryo" w:cs="Meiryo"/>
                                      <w:spacing w:val="-11"/>
                                      <w:w w:val="88"/>
                                      <w:position w:val="2"/>
                                      <w:sz w:val="18"/>
                                      <w:szCs w:val="18"/>
                                    </w:rPr>
                                    <w:t xml:space="preserve"> </w:t>
                                  </w:r>
                                  <w:r>
                                    <w:rPr>
                                      <w:rFonts w:ascii="Meiryo" w:eastAsia="Meiryo" w:hAnsi="Meiryo" w:cs="Meiryo"/>
                                      <w:position w:val="2"/>
                                      <w:sz w:val="16"/>
                                      <w:szCs w:val="16"/>
                                    </w:rPr>
                                    <w:t>parakeet/budgie</w:t>
                                  </w:r>
                                </w:p>
                              </w:tc>
                              <w:tc>
                                <w:tcPr>
                                  <w:tcW w:w="3185" w:type="dxa"/>
                                  <w:tcBorders>
                                    <w:top w:val="single" w:sz="2" w:space="0" w:color="BABABA"/>
                                    <w:left w:val="nil"/>
                                    <w:bottom w:val="nil"/>
                                    <w:right w:val="nil"/>
                                  </w:tcBorders>
                                </w:tcPr>
                                <w:p w:rsidR="008E0FFE" w:rsidRDefault="008E0FFE">
                                  <w:pPr>
                                    <w:spacing w:before="2" w:line="160" w:lineRule="exact"/>
                                    <w:rPr>
                                      <w:sz w:val="16"/>
                                      <w:szCs w:val="16"/>
                                    </w:rPr>
                                  </w:pPr>
                                </w:p>
                                <w:p w:rsidR="008E0FFE" w:rsidRDefault="008E0FFE">
                                  <w:pPr>
                                    <w:spacing w:line="320" w:lineRule="exact"/>
                                    <w:ind w:left="378"/>
                                    <w:rPr>
                                      <w:rFonts w:ascii="Meiryo" w:eastAsia="Meiryo" w:hAnsi="Meiryo" w:cs="Meiryo"/>
                                      <w:sz w:val="16"/>
                                      <w:szCs w:val="16"/>
                                    </w:rPr>
                                  </w:pPr>
                                  <w:r>
                                    <w:rPr>
                                      <w:rFonts w:ascii="Meiryo" w:eastAsia="Meiryo" w:hAnsi="Meiryo" w:cs="Meiryo"/>
                                      <w:w w:val="88"/>
                                      <w:sz w:val="16"/>
                                      <w:szCs w:val="16"/>
                                    </w:rPr>
                                    <w:t xml:space="preserve">1518 </w:t>
                                  </w:r>
                                  <w:r>
                                    <w:rPr>
                                      <w:rFonts w:ascii="Meiryo" w:eastAsia="Meiryo" w:hAnsi="Meiryo" w:cs="Meiryo"/>
                                      <w:w w:val="88"/>
                                      <w:sz w:val="18"/>
                                      <w:szCs w:val="18"/>
                                    </w:rPr>
                                    <w:t>☐</w:t>
                                  </w:r>
                                  <w:r>
                                    <w:rPr>
                                      <w:rFonts w:ascii="Meiryo" w:eastAsia="Meiryo" w:hAnsi="Meiryo" w:cs="Meiryo"/>
                                      <w:spacing w:val="-11"/>
                                      <w:w w:val="88"/>
                                      <w:sz w:val="18"/>
                                      <w:szCs w:val="18"/>
                                    </w:rPr>
                                    <w:t xml:space="preserve"> </w:t>
                                  </w:r>
                                  <w:r>
                                    <w:rPr>
                                      <w:rFonts w:ascii="Meiryo" w:eastAsia="Meiryo" w:hAnsi="Meiryo" w:cs="Meiryo"/>
                                      <w:sz w:val="16"/>
                                      <w:szCs w:val="16"/>
                                    </w:rPr>
                                    <w:t>cockatiel</w:t>
                                  </w:r>
                                </w:p>
                              </w:tc>
                              <w:tc>
                                <w:tcPr>
                                  <w:tcW w:w="3135" w:type="dxa"/>
                                  <w:tcBorders>
                                    <w:top w:val="single" w:sz="2" w:space="0" w:color="BABABA"/>
                                    <w:left w:val="nil"/>
                                    <w:bottom w:val="nil"/>
                                    <w:right w:val="nil"/>
                                  </w:tcBorders>
                                </w:tcPr>
                                <w:p w:rsidR="008E0FFE" w:rsidRDefault="008E0FFE">
                                  <w:pPr>
                                    <w:spacing w:before="2" w:line="160" w:lineRule="exact"/>
                                    <w:rPr>
                                      <w:sz w:val="16"/>
                                      <w:szCs w:val="16"/>
                                    </w:rPr>
                                  </w:pPr>
                                </w:p>
                                <w:p w:rsidR="008E0FFE" w:rsidRDefault="008E0FFE">
                                  <w:pPr>
                                    <w:spacing w:line="320" w:lineRule="exact"/>
                                    <w:ind w:left="193"/>
                                    <w:rPr>
                                      <w:rFonts w:ascii="Meiryo" w:eastAsia="Meiryo" w:hAnsi="Meiryo" w:cs="Meiryo"/>
                                      <w:sz w:val="16"/>
                                      <w:szCs w:val="16"/>
                                    </w:rPr>
                                  </w:pPr>
                                  <w:r>
                                    <w:rPr>
                                      <w:rFonts w:ascii="Meiryo" w:eastAsia="Meiryo" w:hAnsi="Meiryo" w:cs="Meiryo"/>
                                      <w:w w:val="88"/>
                                      <w:sz w:val="16"/>
                                      <w:szCs w:val="16"/>
                                    </w:rPr>
                                    <w:t xml:space="preserve">2231 </w:t>
                                  </w:r>
                                  <w:r>
                                    <w:rPr>
                                      <w:rFonts w:ascii="Meiryo" w:eastAsia="Meiryo" w:hAnsi="Meiryo" w:cs="Meiryo"/>
                                      <w:w w:val="88"/>
                                      <w:sz w:val="18"/>
                                      <w:szCs w:val="18"/>
                                    </w:rPr>
                                    <w:t>☐</w:t>
                                  </w:r>
                                  <w:r>
                                    <w:rPr>
                                      <w:rFonts w:ascii="Meiryo" w:eastAsia="Meiryo" w:hAnsi="Meiryo" w:cs="Meiryo"/>
                                      <w:spacing w:val="-11"/>
                                      <w:w w:val="88"/>
                                      <w:sz w:val="18"/>
                                      <w:szCs w:val="18"/>
                                    </w:rPr>
                                    <w:t xml:space="preserve"> </w:t>
                                  </w:r>
                                  <w:r>
                                    <w:rPr>
                                      <w:rFonts w:ascii="Meiryo" w:eastAsia="Meiryo" w:hAnsi="Meiryo" w:cs="Meiryo"/>
                                      <w:sz w:val="16"/>
                                      <w:szCs w:val="16"/>
                                    </w:rPr>
                                    <w:t>pigeons</w:t>
                                  </w:r>
                                </w:p>
                              </w:tc>
                            </w:tr>
                            <w:tr w:rsidR="008E0FFE">
                              <w:trPr>
                                <w:trHeight w:hRule="exact" w:val="285"/>
                              </w:trPr>
                              <w:tc>
                                <w:tcPr>
                                  <w:tcW w:w="737" w:type="dxa"/>
                                  <w:tcBorders>
                                    <w:top w:val="nil"/>
                                    <w:left w:val="nil"/>
                                    <w:bottom w:val="single" w:sz="2" w:space="0" w:color="BABABA"/>
                                    <w:right w:val="nil"/>
                                  </w:tcBorders>
                                </w:tcPr>
                                <w:p w:rsidR="008E0FFE" w:rsidRDefault="008E0FFE"/>
                              </w:tc>
                              <w:tc>
                                <w:tcPr>
                                  <w:tcW w:w="392" w:type="dxa"/>
                                  <w:tcBorders>
                                    <w:top w:val="nil"/>
                                    <w:left w:val="nil"/>
                                    <w:bottom w:val="single" w:sz="2" w:space="0" w:color="BABABA"/>
                                    <w:right w:val="nil"/>
                                  </w:tcBorders>
                                </w:tcPr>
                                <w:p w:rsidR="008E0FFE" w:rsidRDefault="008E0FFE"/>
                              </w:tc>
                              <w:tc>
                                <w:tcPr>
                                  <w:tcW w:w="405" w:type="dxa"/>
                                  <w:tcBorders>
                                    <w:top w:val="nil"/>
                                    <w:left w:val="nil"/>
                                    <w:bottom w:val="single" w:sz="2" w:space="0" w:color="BABABA"/>
                                    <w:right w:val="nil"/>
                                  </w:tcBorders>
                                </w:tcPr>
                                <w:p w:rsidR="008E0FFE" w:rsidRDefault="008E0FFE"/>
                              </w:tc>
                              <w:tc>
                                <w:tcPr>
                                  <w:tcW w:w="2664" w:type="dxa"/>
                                  <w:tcBorders>
                                    <w:top w:val="nil"/>
                                    <w:left w:val="nil"/>
                                    <w:bottom w:val="single" w:sz="2" w:space="0" w:color="BABABA"/>
                                    <w:right w:val="nil"/>
                                  </w:tcBorders>
                                </w:tcPr>
                                <w:p w:rsidR="008E0FFE" w:rsidRDefault="008E0FFE">
                                  <w:pPr>
                                    <w:spacing w:line="240" w:lineRule="exact"/>
                                    <w:ind w:left="82"/>
                                    <w:rPr>
                                      <w:rFonts w:ascii="Meiryo" w:eastAsia="Meiryo" w:hAnsi="Meiryo" w:cs="Meiryo"/>
                                      <w:sz w:val="16"/>
                                      <w:szCs w:val="16"/>
                                    </w:rPr>
                                  </w:pPr>
                                  <w:r>
                                    <w:rPr>
                                      <w:rFonts w:ascii="Meiryo" w:eastAsia="Meiryo" w:hAnsi="Meiryo" w:cs="Meiryo"/>
                                      <w:w w:val="88"/>
                                      <w:position w:val="3"/>
                                      <w:sz w:val="16"/>
                                      <w:szCs w:val="16"/>
                                    </w:rPr>
                                    <w:t xml:space="preserve">2232 </w:t>
                                  </w:r>
                                  <w:r>
                                    <w:rPr>
                                      <w:rFonts w:ascii="Meiryo" w:eastAsia="Meiryo" w:hAnsi="Meiryo" w:cs="Meiryo"/>
                                      <w:w w:val="88"/>
                                      <w:position w:val="3"/>
                                      <w:sz w:val="18"/>
                                      <w:szCs w:val="18"/>
                                    </w:rPr>
                                    <w:t>☐</w:t>
                                  </w:r>
                                  <w:r>
                                    <w:rPr>
                                      <w:rFonts w:ascii="Meiryo" w:eastAsia="Meiryo" w:hAnsi="Meiryo" w:cs="Meiryo"/>
                                      <w:spacing w:val="-11"/>
                                      <w:w w:val="88"/>
                                      <w:position w:val="3"/>
                                      <w:sz w:val="18"/>
                                      <w:szCs w:val="18"/>
                                    </w:rPr>
                                    <w:t xml:space="preserve"> </w:t>
                                  </w:r>
                                  <w:r>
                                    <w:rPr>
                                      <w:rFonts w:ascii="Meiryo" w:eastAsia="Meiryo" w:hAnsi="Meiryo" w:cs="Meiryo"/>
                                      <w:position w:val="3"/>
                                      <w:sz w:val="16"/>
                                      <w:szCs w:val="16"/>
                                    </w:rPr>
                                    <w:t>canaries</w:t>
                                  </w:r>
                                </w:p>
                              </w:tc>
                              <w:tc>
                                <w:tcPr>
                                  <w:tcW w:w="3185" w:type="dxa"/>
                                  <w:tcBorders>
                                    <w:top w:val="nil"/>
                                    <w:left w:val="nil"/>
                                    <w:bottom w:val="single" w:sz="2" w:space="0" w:color="BABABA"/>
                                    <w:right w:val="nil"/>
                                  </w:tcBorders>
                                </w:tcPr>
                                <w:p w:rsidR="008E0FFE" w:rsidRDefault="008E0FFE">
                                  <w:pPr>
                                    <w:spacing w:line="240" w:lineRule="exact"/>
                                    <w:ind w:left="378"/>
                                    <w:rPr>
                                      <w:rFonts w:ascii="Meiryo" w:eastAsia="Meiryo" w:hAnsi="Meiryo" w:cs="Meiryo"/>
                                      <w:sz w:val="16"/>
                                      <w:szCs w:val="16"/>
                                    </w:rPr>
                                  </w:pPr>
                                  <w:r>
                                    <w:rPr>
                                      <w:rFonts w:ascii="Meiryo" w:eastAsia="Meiryo" w:hAnsi="Meiryo" w:cs="Meiryo"/>
                                      <w:w w:val="88"/>
                                      <w:position w:val="3"/>
                                      <w:sz w:val="16"/>
                                      <w:szCs w:val="16"/>
                                    </w:rPr>
                                    <w:t xml:space="preserve">2230 </w:t>
                                  </w:r>
                                  <w:r>
                                    <w:rPr>
                                      <w:rFonts w:ascii="Meiryo" w:eastAsia="Meiryo" w:hAnsi="Meiryo" w:cs="Meiryo"/>
                                      <w:w w:val="88"/>
                                      <w:position w:val="3"/>
                                      <w:sz w:val="18"/>
                                      <w:szCs w:val="18"/>
                                    </w:rPr>
                                    <w:t>☐</w:t>
                                  </w:r>
                                  <w:r>
                                    <w:rPr>
                                      <w:rFonts w:ascii="Meiryo" w:eastAsia="Meiryo" w:hAnsi="Meiryo" w:cs="Meiryo"/>
                                      <w:spacing w:val="-11"/>
                                      <w:w w:val="88"/>
                                      <w:position w:val="3"/>
                                      <w:sz w:val="18"/>
                                      <w:szCs w:val="18"/>
                                    </w:rPr>
                                    <w:t xml:space="preserve"> </w:t>
                                  </w:r>
                                  <w:r>
                                    <w:rPr>
                                      <w:rFonts w:ascii="Meiryo" w:eastAsia="Meiryo" w:hAnsi="Meiryo" w:cs="Meiryo"/>
                                      <w:position w:val="3"/>
                                      <w:sz w:val="16"/>
                                      <w:szCs w:val="16"/>
                                    </w:rPr>
                                    <w:t>parrots</w:t>
                                  </w:r>
                                </w:p>
                              </w:tc>
                              <w:tc>
                                <w:tcPr>
                                  <w:tcW w:w="3135" w:type="dxa"/>
                                  <w:tcBorders>
                                    <w:top w:val="nil"/>
                                    <w:left w:val="nil"/>
                                    <w:bottom w:val="single" w:sz="2" w:space="0" w:color="BABABA"/>
                                    <w:right w:val="nil"/>
                                  </w:tcBorders>
                                </w:tcPr>
                                <w:p w:rsidR="008E0FFE" w:rsidRDefault="008E0FFE">
                                  <w:pPr>
                                    <w:tabs>
                                      <w:tab w:val="left" w:pos="1620"/>
                                    </w:tabs>
                                    <w:spacing w:line="240" w:lineRule="exact"/>
                                    <w:ind w:left="193"/>
                                    <w:rPr>
                                      <w:rFonts w:ascii="Meiryo" w:eastAsia="Meiryo" w:hAnsi="Meiryo" w:cs="Meiryo"/>
                                      <w:sz w:val="16"/>
                                      <w:szCs w:val="16"/>
                                    </w:rPr>
                                  </w:pPr>
                                  <w:r>
                                    <w:rPr>
                                      <w:rFonts w:ascii="Meiryo" w:eastAsia="Meiryo" w:hAnsi="Meiryo" w:cs="Meiryo"/>
                                      <w:w w:val="89"/>
                                      <w:position w:val="3"/>
                                      <w:sz w:val="16"/>
                                      <w:szCs w:val="16"/>
                                    </w:rPr>
                                    <w:t>1520</w:t>
                                  </w:r>
                                  <w:r>
                                    <w:rPr>
                                      <w:rFonts w:ascii="Meiryo" w:eastAsia="Meiryo" w:hAnsi="Meiryo" w:cs="Meiryo"/>
                                      <w:spacing w:val="-10"/>
                                      <w:position w:val="3"/>
                                      <w:sz w:val="16"/>
                                      <w:szCs w:val="16"/>
                                    </w:rPr>
                                    <w:t xml:space="preserve"> </w:t>
                                  </w:r>
                                  <w:r>
                                    <w:rPr>
                                      <w:rFonts w:ascii="Meiryo" w:eastAsia="Meiryo" w:hAnsi="Meiryo" w:cs="Meiryo"/>
                                      <w:w w:val="87"/>
                                      <w:position w:val="3"/>
                                      <w:sz w:val="18"/>
                                      <w:szCs w:val="18"/>
                                    </w:rPr>
                                    <w:t>☐</w:t>
                                  </w:r>
                                  <w:r>
                                    <w:rPr>
                                      <w:rFonts w:ascii="Meiryo" w:eastAsia="Meiryo" w:hAnsi="Meiryo" w:cs="Meiryo"/>
                                      <w:spacing w:val="-17"/>
                                      <w:position w:val="3"/>
                                      <w:sz w:val="18"/>
                                      <w:szCs w:val="18"/>
                                    </w:rPr>
                                    <w:t xml:space="preserve"> </w:t>
                                  </w:r>
                                  <w:r>
                                    <w:rPr>
                                      <w:rFonts w:ascii="Meiryo" w:eastAsia="Meiryo" w:hAnsi="Meiryo" w:cs="Meiryo"/>
                                      <w:w w:val="88"/>
                                      <w:position w:val="3"/>
                                      <w:sz w:val="16"/>
                                      <w:szCs w:val="16"/>
                                    </w:rPr>
                                    <w:t>other</w:t>
                                  </w:r>
                                  <w:r>
                                    <w:rPr>
                                      <w:rFonts w:ascii="Meiryo" w:eastAsia="Meiryo" w:hAnsi="Meiryo" w:cs="Meiryo"/>
                                      <w:spacing w:val="-10"/>
                                      <w:position w:val="3"/>
                                      <w:sz w:val="16"/>
                                      <w:szCs w:val="16"/>
                                    </w:rPr>
                                    <w:t xml:space="preserve"> </w:t>
                                  </w:r>
                                  <w:r>
                                    <w:rPr>
                                      <w:rFonts w:ascii="Meiryo" w:eastAsia="Meiryo" w:hAnsi="Meiryo" w:cs="Meiryo"/>
                                      <w:w w:val="72"/>
                                      <w:position w:val="3"/>
                                      <w:sz w:val="16"/>
                                      <w:szCs w:val="16"/>
                                      <w:u w:val="single" w:color="000000"/>
                                    </w:rPr>
                                    <w:t xml:space="preserve"> </w:t>
                                  </w:r>
                                  <w:r>
                                    <w:rPr>
                                      <w:rFonts w:ascii="Meiryo" w:eastAsia="Meiryo" w:hAnsi="Meiryo" w:cs="Meiryo"/>
                                      <w:position w:val="3"/>
                                      <w:sz w:val="16"/>
                                      <w:szCs w:val="16"/>
                                      <w:u w:val="single" w:color="000000"/>
                                    </w:rPr>
                                    <w:tab/>
                                  </w:r>
                                </w:p>
                              </w:tc>
                            </w:tr>
                            <w:tr w:rsidR="008E0FFE">
                              <w:trPr>
                                <w:trHeight w:hRule="exact" w:val="498"/>
                              </w:trPr>
                              <w:tc>
                                <w:tcPr>
                                  <w:tcW w:w="737" w:type="dxa"/>
                                  <w:tcBorders>
                                    <w:top w:val="single" w:sz="2" w:space="0" w:color="BABABA"/>
                                    <w:left w:val="nil"/>
                                    <w:bottom w:val="nil"/>
                                    <w:right w:val="nil"/>
                                  </w:tcBorders>
                                </w:tcPr>
                                <w:p w:rsidR="008E0FFE" w:rsidRDefault="008E0FFE">
                                  <w:pPr>
                                    <w:spacing w:line="300" w:lineRule="exact"/>
                                    <w:ind w:left="129"/>
                                    <w:rPr>
                                      <w:rFonts w:ascii="Meiryo" w:eastAsia="Meiryo" w:hAnsi="Meiryo" w:cs="Meiryo"/>
                                      <w:sz w:val="18"/>
                                      <w:szCs w:val="18"/>
                                    </w:rPr>
                                  </w:pPr>
                                  <w:r>
                                    <w:rPr>
                                      <w:rFonts w:ascii="Meiryo" w:eastAsia="Meiryo" w:hAnsi="Meiryo" w:cs="Meiryo"/>
                                      <w:color w:val="A30800"/>
                                      <w:w w:val="89"/>
                                      <w:position w:val="1"/>
                                      <w:sz w:val="16"/>
                                      <w:szCs w:val="16"/>
                                    </w:rPr>
                                    <w:t>627</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92" w:type="dxa"/>
                                  <w:tcBorders>
                                    <w:top w:val="single" w:sz="2" w:space="0" w:color="BABABA"/>
                                    <w:left w:val="nil"/>
                                    <w:bottom w:val="nil"/>
                                    <w:right w:val="nil"/>
                                  </w:tcBorders>
                                </w:tcPr>
                                <w:p w:rsidR="008E0FFE" w:rsidRDefault="008E0FFE">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nil"/>
                                    <w:right w:val="nil"/>
                                  </w:tcBorders>
                                </w:tcPr>
                                <w:p w:rsidR="008E0FFE" w:rsidRDefault="008E0FFE">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2664" w:type="dxa"/>
                                  <w:tcBorders>
                                    <w:top w:val="single" w:sz="2" w:space="0" w:color="BABABA"/>
                                    <w:left w:val="nil"/>
                                    <w:bottom w:val="nil"/>
                                    <w:right w:val="nil"/>
                                  </w:tcBorders>
                                </w:tcPr>
                                <w:p w:rsidR="008E0FFE" w:rsidRDefault="008E0FFE">
                                  <w:pPr>
                                    <w:spacing w:line="260" w:lineRule="exact"/>
                                    <w:ind w:left="82"/>
                                    <w:rPr>
                                      <w:rFonts w:ascii="Meiryo" w:eastAsia="Meiryo" w:hAnsi="Meiryo" w:cs="Meiryo"/>
                                      <w:sz w:val="16"/>
                                      <w:szCs w:val="16"/>
                                    </w:rPr>
                                  </w:pPr>
                                  <w:r>
                                    <w:rPr>
                                      <w:rFonts w:ascii="Meiryo" w:eastAsia="Meiryo" w:hAnsi="Meiryo" w:cs="Meiryo"/>
                                      <w:position w:val="1"/>
                                      <w:sz w:val="16"/>
                                      <w:szCs w:val="16"/>
                                    </w:rPr>
                                    <w:t>reptiles</w:t>
                                  </w:r>
                                </w:p>
                                <w:p w:rsidR="008E0FFE" w:rsidRDefault="008E0FFE">
                                  <w:pPr>
                                    <w:spacing w:line="220" w:lineRule="exact"/>
                                    <w:ind w:left="171"/>
                                    <w:rPr>
                                      <w:rFonts w:ascii="Meiryo" w:eastAsia="Meiryo" w:hAnsi="Meiryo" w:cs="Meiryo"/>
                                      <w:sz w:val="16"/>
                                      <w:szCs w:val="16"/>
                                    </w:rPr>
                                  </w:pPr>
                                  <w:r>
                                    <w:rPr>
                                      <w:rFonts w:ascii="Meiryo" w:eastAsia="Meiryo" w:hAnsi="Meiryo" w:cs="Meiryo"/>
                                      <w:w w:val="88"/>
                                      <w:position w:val="2"/>
                                      <w:sz w:val="16"/>
                                      <w:szCs w:val="16"/>
                                    </w:rPr>
                                    <w:t>924</w:t>
                                  </w:r>
                                  <w:r>
                                    <w:rPr>
                                      <w:rFonts w:ascii="Meiryo" w:eastAsia="Meiryo" w:hAnsi="Meiryo" w:cs="Meiryo"/>
                                      <w:spacing w:val="-1"/>
                                      <w:w w:val="88"/>
                                      <w:position w:val="2"/>
                                      <w:sz w:val="16"/>
                                      <w:szCs w:val="16"/>
                                    </w:rPr>
                                    <w:t xml:space="preserve"> </w:t>
                                  </w:r>
                                  <w:r>
                                    <w:rPr>
                                      <w:rFonts w:ascii="Meiryo" w:eastAsia="Meiryo" w:hAnsi="Meiryo" w:cs="Meiryo"/>
                                      <w:w w:val="88"/>
                                      <w:position w:val="2"/>
                                      <w:sz w:val="18"/>
                                      <w:szCs w:val="18"/>
                                    </w:rPr>
                                    <w:t>☐</w:t>
                                  </w:r>
                                  <w:r>
                                    <w:rPr>
                                      <w:rFonts w:ascii="Meiryo" w:eastAsia="Meiryo" w:hAnsi="Meiryo" w:cs="Meiryo"/>
                                      <w:spacing w:val="-11"/>
                                      <w:w w:val="88"/>
                                      <w:position w:val="2"/>
                                      <w:sz w:val="18"/>
                                      <w:szCs w:val="18"/>
                                    </w:rPr>
                                    <w:t xml:space="preserve"> </w:t>
                                  </w:r>
                                  <w:r>
                                    <w:rPr>
                                      <w:rFonts w:ascii="Meiryo" w:eastAsia="Meiryo" w:hAnsi="Meiryo" w:cs="Meiryo"/>
                                      <w:position w:val="2"/>
                                      <w:sz w:val="16"/>
                                      <w:szCs w:val="16"/>
                                    </w:rPr>
                                    <w:t>snake</w:t>
                                  </w:r>
                                </w:p>
                              </w:tc>
                              <w:tc>
                                <w:tcPr>
                                  <w:tcW w:w="3185" w:type="dxa"/>
                                  <w:tcBorders>
                                    <w:top w:val="single" w:sz="2" w:space="0" w:color="BABABA"/>
                                    <w:left w:val="nil"/>
                                    <w:bottom w:val="nil"/>
                                    <w:right w:val="nil"/>
                                  </w:tcBorders>
                                </w:tcPr>
                                <w:p w:rsidR="008E0FFE" w:rsidRDefault="008E0FFE">
                                  <w:pPr>
                                    <w:spacing w:before="2" w:line="160" w:lineRule="exact"/>
                                    <w:rPr>
                                      <w:sz w:val="16"/>
                                      <w:szCs w:val="16"/>
                                    </w:rPr>
                                  </w:pPr>
                                </w:p>
                                <w:p w:rsidR="008E0FFE" w:rsidRDefault="008E0FFE">
                                  <w:pPr>
                                    <w:spacing w:line="320" w:lineRule="exact"/>
                                    <w:ind w:left="467"/>
                                    <w:rPr>
                                      <w:rFonts w:ascii="Meiryo" w:eastAsia="Meiryo" w:hAnsi="Meiryo" w:cs="Meiryo"/>
                                      <w:sz w:val="16"/>
                                      <w:szCs w:val="16"/>
                                    </w:rPr>
                                  </w:pPr>
                                  <w:r>
                                    <w:rPr>
                                      <w:rFonts w:ascii="Meiryo" w:eastAsia="Meiryo" w:hAnsi="Meiryo" w:cs="Meiryo"/>
                                      <w:w w:val="86"/>
                                      <w:sz w:val="16"/>
                                      <w:szCs w:val="16"/>
                                    </w:rPr>
                                    <w:t>926</w:t>
                                  </w:r>
                                  <w:r>
                                    <w:rPr>
                                      <w:rFonts w:ascii="Meiryo" w:eastAsia="Meiryo" w:hAnsi="Meiryo" w:cs="Meiryo"/>
                                      <w:spacing w:val="7"/>
                                      <w:w w:val="86"/>
                                      <w:sz w:val="16"/>
                                      <w:szCs w:val="16"/>
                                    </w:rPr>
                                    <w:t xml:space="preserve"> </w:t>
                                  </w:r>
                                  <w:r>
                                    <w:rPr>
                                      <w:rFonts w:ascii="Meiryo" w:eastAsia="Meiryo" w:hAnsi="Meiryo" w:cs="Meiryo"/>
                                      <w:w w:val="86"/>
                                      <w:sz w:val="18"/>
                                      <w:szCs w:val="18"/>
                                    </w:rPr>
                                    <w:t>☐</w:t>
                                  </w:r>
                                  <w:r>
                                    <w:rPr>
                                      <w:rFonts w:ascii="Meiryo" w:eastAsia="Meiryo" w:hAnsi="Meiryo" w:cs="Meiryo"/>
                                      <w:spacing w:val="-7"/>
                                      <w:w w:val="86"/>
                                      <w:sz w:val="18"/>
                                      <w:szCs w:val="18"/>
                                    </w:rPr>
                                    <w:t xml:space="preserve"> </w:t>
                                  </w:r>
                                  <w:r>
                                    <w:rPr>
                                      <w:rFonts w:ascii="Meiryo" w:eastAsia="Meiryo" w:hAnsi="Meiryo" w:cs="Meiryo"/>
                                      <w:w w:val="86"/>
                                      <w:sz w:val="16"/>
                                      <w:szCs w:val="16"/>
                                    </w:rPr>
                                    <w:t>turtle</w:t>
                                  </w:r>
                                  <w:r>
                                    <w:rPr>
                                      <w:rFonts w:ascii="Meiryo" w:eastAsia="Meiryo" w:hAnsi="Meiryo" w:cs="Meiryo"/>
                                      <w:spacing w:val="-11"/>
                                      <w:w w:val="86"/>
                                      <w:sz w:val="16"/>
                                      <w:szCs w:val="16"/>
                                    </w:rPr>
                                    <w:t xml:space="preserve"> </w:t>
                                  </w:r>
                                  <w:r>
                                    <w:rPr>
                                      <w:rFonts w:ascii="Meiryo" w:eastAsia="Meiryo" w:hAnsi="Meiryo" w:cs="Meiryo"/>
                                      <w:w w:val="86"/>
                                      <w:sz w:val="16"/>
                                      <w:szCs w:val="16"/>
                                    </w:rPr>
                                    <w:t>or</w:t>
                                  </w:r>
                                  <w:r>
                                    <w:rPr>
                                      <w:rFonts w:ascii="Meiryo" w:eastAsia="Meiryo" w:hAnsi="Meiryo" w:cs="Meiryo"/>
                                      <w:spacing w:val="1"/>
                                      <w:w w:val="86"/>
                                      <w:sz w:val="16"/>
                                      <w:szCs w:val="16"/>
                                    </w:rPr>
                                    <w:t xml:space="preserve"> </w:t>
                                  </w:r>
                                  <w:r>
                                    <w:rPr>
                                      <w:rFonts w:ascii="Meiryo" w:eastAsia="Meiryo" w:hAnsi="Meiryo" w:cs="Meiryo"/>
                                      <w:sz w:val="16"/>
                                      <w:szCs w:val="16"/>
                                    </w:rPr>
                                    <w:t>tortoise</w:t>
                                  </w:r>
                                </w:p>
                              </w:tc>
                              <w:tc>
                                <w:tcPr>
                                  <w:tcW w:w="3135" w:type="dxa"/>
                                  <w:tcBorders>
                                    <w:top w:val="single" w:sz="2" w:space="0" w:color="BABABA"/>
                                    <w:left w:val="nil"/>
                                    <w:bottom w:val="nil"/>
                                    <w:right w:val="nil"/>
                                  </w:tcBorders>
                                </w:tcPr>
                                <w:p w:rsidR="008E0FFE" w:rsidRDefault="008E0FFE">
                                  <w:pPr>
                                    <w:spacing w:before="2" w:line="160" w:lineRule="exact"/>
                                    <w:rPr>
                                      <w:sz w:val="16"/>
                                      <w:szCs w:val="16"/>
                                    </w:rPr>
                                  </w:pPr>
                                </w:p>
                                <w:p w:rsidR="008E0FFE" w:rsidRDefault="008E0FFE">
                                  <w:pPr>
                                    <w:spacing w:line="320" w:lineRule="exact"/>
                                    <w:ind w:left="193"/>
                                    <w:rPr>
                                      <w:rFonts w:ascii="Meiryo" w:eastAsia="Meiryo" w:hAnsi="Meiryo" w:cs="Meiryo"/>
                                      <w:sz w:val="16"/>
                                      <w:szCs w:val="16"/>
                                    </w:rPr>
                                  </w:pPr>
                                  <w:r>
                                    <w:rPr>
                                      <w:rFonts w:ascii="Meiryo" w:eastAsia="Meiryo" w:hAnsi="Meiryo" w:cs="Meiryo"/>
                                      <w:w w:val="88"/>
                                      <w:sz w:val="16"/>
                                      <w:szCs w:val="16"/>
                                    </w:rPr>
                                    <w:t xml:space="preserve">1513 </w:t>
                                  </w:r>
                                  <w:r>
                                    <w:rPr>
                                      <w:rFonts w:ascii="Meiryo" w:eastAsia="Meiryo" w:hAnsi="Meiryo" w:cs="Meiryo"/>
                                      <w:w w:val="88"/>
                                      <w:sz w:val="18"/>
                                      <w:szCs w:val="18"/>
                                    </w:rPr>
                                    <w:t>☐</w:t>
                                  </w:r>
                                  <w:r>
                                    <w:rPr>
                                      <w:rFonts w:ascii="Meiryo" w:eastAsia="Meiryo" w:hAnsi="Meiryo" w:cs="Meiryo"/>
                                      <w:spacing w:val="-11"/>
                                      <w:w w:val="88"/>
                                      <w:sz w:val="18"/>
                                      <w:szCs w:val="18"/>
                                    </w:rPr>
                                    <w:t xml:space="preserve"> </w:t>
                                  </w:r>
                                  <w:r>
                                    <w:rPr>
                                      <w:rFonts w:ascii="Meiryo" w:eastAsia="Meiryo" w:hAnsi="Meiryo" w:cs="Meiryo"/>
                                      <w:sz w:val="16"/>
                                      <w:szCs w:val="16"/>
                                    </w:rPr>
                                    <w:t>iguana</w:t>
                                  </w:r>
                                </w:p>
                              </w:tc>
                            </w:tr>
                            <w:tr w:rsidR="008E0FFE">
                              <w:trPr>
                                <w:trHeight w:hRule="exact" w:val="285"/>
                              </w:trPr>
                              <w:tc>
                                <w:tcPr>
                                  <w:tcW w:w="737" w:type="dxa"/>
                                  <w:tcBorders>
                                    <w:top w:val="nil"/>
                                    <w:left w:val="nil"/>
                                    <w:bottom w:val="single" w:sz="2" w:space="0" w:color="BABABA"/>
                                    <w:right w:val="nil"/>
                                  </w:tcBorders>
                                </w:tcPr>
                                <w:p w:rsidR="008E0FFE" w:rsidRDefault="008E0FFE"/>
                              </w:tc>
                              <w:tc>
                                <w:tcPr>
                                  <w:tcW w:w="392" w:type="dxa"/>
                                  <w:tcBorders>
                                    <w:top w:val="nil"/>
                                    <w:left w:val="nil"/>
                                    <w:bottom w:val="single" w:sz="2" w:space="0" w:color="BABABA"/>
                                    <w:right w:val="nil"/>
                                  </w:tcBorders>
                                </w:tcPr>
                                <w:p w:rsidR="008E0FFE" w:rsidRDefault="008E0FFE"/>
                              </w:tc>
                              <w:tc>
                                <w:tcPr>
                                  <w:tcW w:w="405" w:type="dxa"/>
                                  <w:tcBorders>
                                    <w:top w:val="nil"/>
                                    <w:left w:val="nil"/>
                                    <w:bottom w:val="single" w:sz="2" w:space="0" w:color="BABABA"/>
                                    <w:right w:val="nil"/>
                                  </w:tcBorders>
                                </w:tcPr>
                                <w:p w:rsidR="008E0FFE" w:rsidRDefault="008E0FFE"/>
                              </w:tc>
                              <w:tc>
                                <w:tcPr>
                                  <w:tcW w:w="2664" w:type="dxa"/>
                                  <w:tcBorders>
                                    <w:top w:val="nil"/>
                                    <w:left w:val="nil"/>
                                    <w:bottom w:val="single" w:sz="2" w:space="0" w:color="BABABA"/>
                                    <w:right w:val="nil"/>
                                  </w:tcBorders>
                                </w:tcPr>
                                <w:p w:rsidR="008E0FFE" w:rsidRDefault="008E0FFE">
                                  <w:pPr>
                                    <w:spacing w:line="240" w:lineRule="exact"/>
                                    <w:ind w:left="82"/>
                                    <w:rPr>
                                      <w:rFonts w:ascii="Meiryo" w:eastAsia="Meiryo" w:hAnsi="Meiryo" w:cs="Meiryo"/>
                                      <w:sz w:val="16"/>
                                      <w:szCs w:val="16"/>
                                    </w:rPr>
                                  </w:pPr>
                                  <w:r>
                                    <w:rPr>
                                      <w:rFonts w:ascii="Meiryo" w:eastAsia="Meiryo" w:hAnsi="Meiryo" w:cs="Meiryo"/>
                                      <w:w w:val="89"/>
                                      <w:position w:val="3"/>
                                      <w:sz w:val="16"/>
                                      <w:szCs w:val="16"/>
                                    </w:rPr>
                                    <w:t>1514</w:t>
                                  </w:r>
                                  <w:r>
                                    <w:rPr>
                                      <w:rFonts w:ascii="Meiryo" w:eastAsia="Meiryo" w:hAnsi="Meiryo" w:cs="Meiryo"/>
                                      <w:spacing w:val="-4"/>
                                      <w:w w:val="89"/>
                                      <w:position w:val="3"/>
                                      <w:sz w:val="16"/>
                                      <w:szCs w:val="16"/>
                                    </w:rPr>
                                    <w:t xml:space="preserve"> </w:t>
                                  </w:r>
                                  <w:r>
                                    <w:rPr>
                                      <w:rFonts w:ascii="Meiryo" w:eastAsia="Meiryo" w:hAnsi="Meiryo" w:cs="Meiryo"/>
                                      <w:w w:val="89"/>
                                      <w:position w:val="3"/>
                                      <w:sz w:val="18"/>
                                      <w:szCs w:val="18"/>
                                    </w:rPr>
                                    <w:t>☐</w:t>
                                  </w:r>
                                  <w:r>
                                    <w:rPr>
                                      <w:rFonts w:ascii="Meiryo" w:eastAsia="Meiryo" w:hAnsi="Meiryo" w:cs="Meiryo"/>
                                      <w:spacing w:val="-13"/>
                                      <w:w w:val="89"/>
                                      <w:position w:val="3"/>
                                      <w:sz w:val="18"/>
                                      <w:szCs w:val="18"/>
                                    </w:rPr>
                                    <w:t xml:space="preserve"> </w:t>
                                  </w:r>
                                  <w:r>
                                    <w:rPr>
                                      <w:rFonts w:ascii="Meiryo" w:eastAsia="Meiryo" w:hAnsi="Meiryo" w:cs="Meiryo"/>
                                      <w:w w:val="89"/>
                                      <w:position w:val="3"/>
                                      <w:sz w:val="16"/>
                                      <w:szCs w:val="16"/>
                                    </w:rPr>
                                    <w:t>bearded</w:t>
                                  </w:r>
                                  <w:r>
                                    <w:rPr>
                                      <w:rFonts w:ascii="Meiryo" w:eastAsia="Meiryo" w:hAnsi="Meiryo" w:cs="Meiryo"/>
                                      <w:spacing w:val="15"/>
                                      <w:w w:val="89"/>
                                      <w:position w:val="3"/>
                                      <w:sz w:val="16"/>
                                      <w:szCs w:val="16"/>
                                    </w:rPr>
                                    <w:t xml:space="preserve"> </w:t>
                                  </w:r>
                                  <w:r>
                                    <w:rPr>
                                      <w:rFonts w:ascii="Meiryo" w:eastAsia="Meiryo" w:hAnsi="Meiryo" w:cs="Meiryo"/>
                                      <w:position w:val="3"/>
                                      <w:sz w:val="16"/>
                                      <w:szCs w:val="16"/>
                                    </w:rPr>
                                    <w:t>dragon</w:t>
                                  </w:r>
                                </w:p>
                              </w:tc>
                              <w:tc>
                                <w:tcPr>
                                  <w:tcW w:w="3185" w:type="dxa"/>
                                  <w:tcBorders>
                                    <w:top w:val="nil"/>
                                    <w:left w:val="nil"/>
                                    <w:bottom w:val="single" w:sz="2" w:space="0" w:color="BABABA"/>
                                    <w:right w:val="nil"/>
                                  </w:tcBorders>
                                </w:tcPr>
                                <w:p w:rsidR="008E0FFE" w:rsidRDefault="008E0FFE">
                                  <w:pPr>
                                    <w:spacing w:line="240" w:lineRule="exact"/>
                                    <w:ind w:left="378"/>
                                    <w:rPr>
                                      <w:rFonts w:ascii="Meiryo" w:eastAsia="Meiryo" w:hAnsi="Meiryo" w:cs="Meiryo"/>
                                      <w:sz w:val="16"/>
                                      <w:szCs w:val="16"/>
                                    </w:rPr>
                                  </w:pPr>
                                  <w:r>
                                    <w:rPr>
                                      <w:rFonts w:ascii="Meiryo" w:eastAsia="Meiryo" w:hAnsi="Meiryo" w:cs="Meiryo"/>
                                      <w:w w:val="89"/>
                                      <w:position w:val="3"/>
                                      <w:sz w:val="16"/>
                                      <w:szCs w:val="16"/>
                                    </w:rPr>
                                    <w:t>2376</w:t>
                                  </w:r>
                                  <w:r>
                                    <w:rPr>
                                      <w:rFonts w:ascii="Meiryo" w:eastAsia="Meiryo" w:hAnsi="Meiryo" w:cs="Meiryo"/>
                                      <w:spacing w:val="-4"/>
                                      <w:w w:val="89"/>
                                      <w:position w:val="3"/>
                                      <w:sz w:val="16"/>
                                      <w:szCs w:val="16"/>
                                    </w:rPr>
                                    <w:t xml:space="preserve"> </w:t>
                                  </w:r>
                                  <w:r>
                                    <w:rPr>
                                      <w:rFonts w:ascii="Meiryo" w:eastAsia="Meiryo" w:hAnsi="Meiryo" w:cs="Meiryo"/>
                                      <w:w w:val="89"/>
                                      <w:position w:val="3"/>
                                      <w:sz w:val="18"/>
                                      <w:szCs w:val="18"/>
                                    </w:rPr>
                                    <w:t>☐</w:t>
                                  </w:r>
                                  <w:r>
                                    <w:rPr>
                                      <w:rFonts w:ascii="Meiryo" w:eastAsia="Meiryo" w:hAnsi="Meiryo" w:cs="Meiryo"/>
                                      <w:spacing w:val="-13"/>
                                      <w:w w:val="89"/>
                                      <w:position w:val="3"/>
                                      <w:sz w:val="18"/>
                                      <w:szCs w:val="18"/>
                                    </w:rPr>
                                    <w:t xml:space="preserve"> </w:t>
                                  </w:r>
                                  <w:r>
                                    <w:rPr>
                                      <w:rFonts w:ascii="Meiryo" w:eastAsia="Meiryo" w:hAnsi="Meiryo" w:cs="Meiryo"/>
                                      <w:w w:val="89"/>
                                      <w:position w:val="3"/>
                                      <w:sz w:val="16"/>
                                      <w:szCs w:val="16"/>
                                    </w:rPr>
                                    <w:t>Chinese</w:t>
                                  </w:r>
                                  <w:r>
                                    <w:rPr>
                                      <w:rFonts w:ascii="Meiryo" w:eastAsia="Meiryo" w:hAnsi="Meiryo" w:cs="Meiryo"/>
                                      <w:spacing w:val="39"/>
                                      <w:w w:val="89"/>
                                      <w:position w:val="3"/>
                                      <w:sz w:val="16"/>
                                      <w:szCs w:val="16"/>
                                    </w:rPr>
                                    <w:t xml:space="preserve"> </w:t>
                                  </w:r>
                                  <w:r>
                                    <w:rPr>
                                      <w:rFonts w:ascii="Meiryo" w:eastAsia="Meiryo" w:hAnsi="Meiryo" w:cs="Meiryo"/>
                                      <w:w w:val="89"/>
                                      <w:position w:val="3"/>
                                      <w:sz w:val="16"/>
                                      <w:szCs w:val="16"/>
                                    </w:rPr>
                                    <w:t>water</w:t>
                                  </w:r>
                                  <w:r>
                                    <w:rPr>
                                      <w:rFonts w:ascii="Meiryo" w:eastAsia="Meiryo" w:hAnsi="Meiryo" w:cs="Meiryo"/>
                                      <w:spacing w:val="-13"/>
                                      <w:w w:val="89"/>
                                      <w:position w:val="3"/>
                                      <w:sz w:val="16"/>
                                      <w:szCs w:val="16"/>
                                    </w:rPr>
                                    <w:t xml:space="preserve"> </w:t>
                                  </w:r>
                                  <w:r>
                                    <w:rPr>
                                      <w:rFonts w:ascii="Meiryo" w:eastAsia="Meiryo" w:hAnsi="Meiryo" w:cs="Meiryo"/>
                                      <w:position w:val="3"/>
                                      <w:sz w:val="16"/>
                                      <w:szCs w:val="16"/>
                                    </w:rPr>
                                    <w:t>dragon</w:t>
                                  </w:r>
                                </w:p>
                              </w:tc>
                              <w:tc>
                                <w:tcPr>
                                  <w:tcW w:w="3135" w:type="dxa"/>
                                  <w:tcBorders>
                                    <w:top w:val="nil"/>
                                    <w:left w:val="nil"/>
                                    <w:bottom w:val="single" w:sz="2" w:space="0" w:color="BABABA"/>
                                    <w:right w:val="nil"/>
                                  </w:tcBorders>
                                </w:tcPr>
                                <w:p w:rsidR="008E0FFE" w:rsidRDefault="008E0FFE">
                                  <w:pPr>
                                    <w:spacing w:line="240" w:lineRule="exact"/>
                                    <w:ind w:left="282"/>
                                    <w:rPr>
                                      <w:rFonts w:ascii="Meiryo" w:eastAsia="Meiryo" w:hAnsi="Meiryo" w:cs="Meiryo"/>
                                      <w:sz w:val="16"/>
                                      <w:szCs w:val="16"/>
                                    </w:rPr>
                                  </w:pPr>
                                  <w:r>
                                    <w:rPr>
                                      <w:rFonts w:ascii="Meiryo" w:eastAsia="Meiryo" w:hAnsi="Meiryo" w:cs="Meiryo"/>
                                      <w:w w:val="88"/>
                                      <w:position w:val="3"/>
                                      <w:sz w:val="16"/>
                                      <w:szCs w:val="16"/>
                                    </w:rPr>
                                    <w:t>925</w:t>
                                  </w:r>
                                  <w:r>
                                    <w:rPr>
                                      <w:rFonts w:ascii="Meiryo" w:eastAsia="Meiryo" w:hAnsi="Meiryo" w:cs="Meiryo"/>
                                      <w:spacing w:val="-1"/>
                                      <w:w w:val="88"/>
                                      <w:position w:val="3"/>
                                      <w:sz w:val="16"/>
                                      <w:szCs w:val="16"/>
                                    </w:rPr>
                                    <w:t xml:space="preserve"> </w:t>
                                  </w:r>
                                  <w:r>
                                    <w:rPr>
                                      <w:rFonts w:ascii="Meiryo" w:eastAsia="Meiryo" w:hAnsi="Meiryo" w:cs="Meiryo"/>
                                      <w:w w:val="88"/>
                                      <w:position w:val="3"/>
                                      <w:sz w:val="18"/>
                                      <w:szCs w:val="18"/>
                                    </w:rPr>
                                    <w:t>☐</w:t>
                                  </w:r>
                                  <w:r>
                                    <w:rPr>
                                      <w:rFonts w:ascii="Meiryo" w:eastAsia="Meiryo" w:hAnsi="Meiryo" w:cs="Meiryo"/>
                                      <w:spacing w:val="-11"/>
                                      <w:w w:val="88"/>
                                      <w:position w:val="3"/>
                                      <w:sz w:val="18"/>
                                      <w:szCs w:val="18"/>
                                    </w:rPr>
                                    <w:t xml:space="preserve"> </w:t>
                                  </w:r>
                                  <w:r>
                                    <w:rPr>
                                      <w:rFonts w:ascii="Meiryo" w:eastAsia="Meiryo" w:hAnsi="Meiryo" w:cs="Meiryo"/>
                                      <w:w w:val="88"/>
                                      <w:position w:val="3"/>
                                      <w:sz w:val="16"/>
                                      <w:szCs w:val="16"/>
                                    </w:rPr>
                                    <w:t>other</w:t>
                                  </w:r>
                                  <w:r>
                                    <w:rPr>
                                      <w:rFonts w:ascii="Meiryo" w:eastAsia="Meiryo" w:hAnsi="Meiryo" w:cs="Meiryo"/>
                                      <w:spacing w:val="-3"/>
                                      <w:w w:val="88"/>
                                      <w:position w:val="3"/>
                                      <w:sz w:val="16"/>
                                      <w:szCs w:val="16"/>
                                    </w:rPr>
                                    <w:t xml:space="preserve"> </w:t>
                                  </w:r>
                                  <w:r>
                                    <w:rPr>
                                      <w:rFonts w:ascii="Meiryo" w:eastAsia="Meiryo" w:hAnsi="Meiryo" w:cs="Meiryo"/>
                                      <w:position w:val="3"/>
                                      <w:sz w:val="16"/>
                                      <w:szCs w:val="16"/>
                                    </w:rPr>
                                    <w:t>lizards</w:t>
                                  </w:r>
                                </w:p>
                              </w:tc>
                            </w:tr>
                            <w:tr w:rsidR="008E0FFE">
                              <w:trPr>
                                <w:trHeight w:hRule="exact" w:val="539"/>
                              </w:trPr>
                              <w:tc>
                                <w:tcPr>
                                  <w:tcW w:w="737" w:type="dxa"/>
                                  <w:tcBorders>
                                    <w:top w:val="single" w:sz="2" w:space="0" w:color="BABABA"/>
                                    <w:left w:val="nil"/>
                                    <w:bottom w:val="single" w:sz="2" w:space="0" w:color="BABABA"/>
                                    <w:right w:val="nil"/>
                                  </w:tcBorders>
                                </w:tcPr>
                                <w:p w:rsidR="008E0FFE" w:rsidRDefault="008E0FFE">
                                  <w:pPr>
                                    <w:spacing w:line="300" w:lineRule="exact"/>
                                    <w:ind w:left="129"/>
                                    <w:rPr>
                                      <w:rFonts w:ascii="Meiryo" w:eastAsia="Meiryo" w:hAnsi="Meiryo" w:cs="Meiryo"/>
                                      <w:sz w:val="18"/>
                                      <w:szCs w:val="18"/>
                                    </w:rPr>
                                  </w:pPr>
                                  <w:r>
                                    <w:rPr>
                                      <w:rFonts w:ascii="Meiryo" w:eastAsia="Meiryo" w:hAnsi="Meiryo" w:cs="Meiryo"/>
                                      <w:color w:val="A30800"/>
                                      <w:w w:val="89"/>
                                      <w:position w:val="1"/>
                                      <w:sz w:val="16"/>
                                      <w:szCs w:val="16"/>
                                    </w:rPr>
                                    <w:t>628</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92" w:type="dxa"/>
                                  <w:tcBorders>
                                    <w:top w:val="single" w:sz="2" w:space="0" w:color="BABABA"/>
                                    <w:left w:val="nil"/>
                                    <w:bottom w:val="single" w:sz="2" w:space="0" w:color="BABABA"/>
                                    <w:right w:val="nil"/>
                                  </w:tcBorders>
                                </w:tcPr>
                                <w:p w:rsidR="008E0FFE" w:rsidRDefault="008E0FFE">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single" w:sz="2" w:space="0" w:color="BABABA"/>
                                    <w:right w:val="nil"/>
                                  </w:tcBorders>
                                </w:tcPr>
                                <w:p w:rsidR="008E0FFE" w:rsidRDefault="008E0FFE">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2664" w:type="dxa"/>
                                  <w:tcBorders>
                                    <w:top w:val="single" w:sz="2" w:space="0" w:color="BABABA"/>
                                    <w:left w:val="nil"/>
                                    <w:bottom w:val="single" w:sz="2" w:space="0" w:color="BABABA"/>
                                    <w:right w:val="nil"/>
                                  </w:tcBorders>
                                </w:tcPr>
                                <w:p w:rsidR="008E0FFE" w:rsidRDefault="008E0FFE">
                                  <w:pPr>
                                    <w:spacing w:line="260" w:lineRule="exact"/>
                                    <w:ind w:left="82"/>
                                    <w:rPr>
                                      <w:rFonts w:ascii="Meiryo" w:eastAsia="Meiryo" w:hAnsi="Meiryo" w:cs="Meiryo"/>
                                      <w:sz w:val="16"/>
                                      <w:szCs w:val="16"/>
                                    </w:rPr>
                                  </w:pPr>
                                  <w:r>
                                    <w:rPr>
                                      <w:rFonts w:ascii="Meiryo" w:eastAsia="Meiryo" w:hAnsi="Meiryo" w:cs="Meiryo"/>
                                      <w:position w:val="1"/>
                                      <w:sz w:val="16"/>
                                      <w:szCs w:val="16"/>
                                    </w:rPr>
                                    <w:t>amphibians</w:t>
                                  </w:r>
                                </w:p>
                                <w:p w:rsidR="008E0FFE" w:rsidRDefault="008E0FFE">
                                  <w:pPr>
                                    <w:spacing w:line="220" w:lineRule="exact"/>
                                    <w:ind w:left="171"/>
                                    <w:rPr>
                                      <w:rFonts w:ascii="Meiryo" w:eastAsia="Meiryo" w:hAnsi="Meiryo" w:cs="Meiryo"/>
                                      <w:sz w:val="16"/>
                                      <w:szCs w:val="16"/>
                                    </w:rPr>
                                  </w:pPr>
                                  <w:r>
                                    <w:rPr>
                                      <w:rFonts w:ascii="Meiryo" w:eastAsia="Meiryo" w:hAnsi="Meiryo" w:cs="Meiryo"/>
                                      <w:w w:val="88"/>
                                      <w:position w:val="3"/>
                                      <w:sz w:val="16"/>
                                      <w:szCs w:val="16"/>
                                    </w:rPr>
                                    <w:t>927</w:t>
                                  </w:r>
                                  <w:r>
                                    <w:rPr>
                                      <w:rFonts w:ascii="Meiryo" w:eastAsia="Meiryo" w:hAnsi="Meiryo" w:cs="Meiryo"/>
                                      <w:spacing w:val="-1"/>
                                      <w:w w:val="88"/>
                                      <w:position w:val="3"/>
                                      <w:sz w:val="16"/>
                                      <w:szCs w:val="16"/>
                                    </w:rPr>
                                    <w:t xml:space="preserve"> </w:t>
                                  </w:r>
                                  <w:r>
                                    <w:rPr>
                                      <w:rFonts w:ascii="Meiryo" w:eastAsia="Meiryo" w:hAnsi="Meiryo" w:cs="Meiryo"/>
                                      <w:w w:val="88"/>
                                      <w:position w:val="3"/>
                                      <w:sz w:val="18"/>
                                      <w:szCs w:val="18"/>
                                    </w:rPr>
                                    <w:t>☐</w:t>
                                  </w:r>
                                  <w:r>
                                    <w:rPr>
                                      <w:rFonts w:ascii="Meiryo" w:eastAsia="Meiryo" w:hAnsi="Meiryo" w:cs="Meiryo"/>
                                      <w:spacing w:val="-11"/>
                                      <w:w w:val="88"/>
                                      <w:position w:val="3"/>
                                      <w:sz w:val="18"/>
                                      <w:szCs w:val="18"/>
                                    </w:rPr>
                                    <w:t xml:space="preserve"> </w:t>
                                  </w:r>
                                  <w:r>
                                    <w:rPr>
                                      <w:rFonts w:ascii="Meiryo" w:eastAsia="Meiryo" w:hAnsi="Meiryo" w:cs="Meiryo"/>
                                      <w:w w:val="88"/>
                                      <w:position w:val="3"/>
                                      <w:sz w:val="16"/>
                                      <w:szCs w:val="16"/>
                                    </w:rPr>
                                    <w:t>frog</w:t>
                                  </w:r>
                                  <w:r>
                                    <w:rPr>
                                      <w:rFonts w:ascii="Meiryo" w:eastAsia="Meiryo" w:hAnsi="Meiryo" w:cs="Meiryo"/>
                                      <w:spacing w:val="-3"/>
                                      <w:w w:val="88"/>
                                      <w:position w:val="3"/>
                                      <w:sz w:val="16"/>
                                      <w:szCs w:val="16"/>
                                    </w:rPr>
                                    <w:t xml:space="preserve"> </w:t>
                                  </w:r>
                                  <w:r>
                                    <w:rPr>
                                      <w:rFonts w:ascii="Meiryo" w:eastAsia="Meiryo" w:hAnsi="Meiryo" w:cs="Meiryo"/>
                                      <w:w w:val="88"/>
                                      <w:position w:val="3"/>
                                      <w:sz w:val="16"/>
                                      <w:szCs w:val="16"/>
                                    </w:rPr>
                                    <w:t>or</w:t>
                                  </w:r>
                                  <w:r>
                                    <w:rPr>
                                      <w:rFonts w:ascii="Meiryo" w:eastAsia="Meiryo" w:hAnsi="Meiryo" w:cs="Meiryo"/>
                                      <w:spacing w:val="-3"/>
                                      <w:w w:val="88"/>
                                      <w:position w:val="3"/>
                                      <w:sz w:val="16"/>
                                      <w:szCs w:val="16"/>
                                    </w:rPr>
                                    <w:t xml:space="preserve"> </w:t>
                                  </w:r>
                                  <w:r>
                                    <w:rPr>
                                      <w:rFonts w:ascii="Meiryo" w:eastAsia="Meiryo" w:hAnsi="Meiryo" w:cs="Meiryo"/>
                                      <w:position w:val="3"/>
                                      <w:sz w:val="16"/>
                                      <w:szCs w:val="16"/>
                                    </w:rPr>
                                    <w:t>toad</w:t>
                                  </w:r>
                                </w:p>
                              </w:tc>
                              <w:tc>
                                <w:tcPr>
                                  <w:tcW w:w="3185" w:type="dxa"/>
                                  <w:tcBorders>
                                    <w:top w:val="single" w:sz="2" w:space="0" w:color="BABABA"/>
                                    <w:left w:val="nil"/>
                                    <w:bottom w:val="single" w:sz="2" w:space="0" w:color="BABABA"/>
                                    <w:right w:val="nil"/>
                                  </w:tcBorders>
                                </w:tcPr>
                                <w:p w:rsidR="008E0FFE" w:rsidRDefault="008E0FFE">
                                  <w:pPr>
                                    <w:spacing w:before="2" w:line="160" w:lineRule="exact"/>
                                    <w:rPr>
                                      <w:sz w:val="16"/>
                                      <w:szCs w:val="16"/>
                                    </w:rPr>
                                  </w:pPr>
                                </w:p>
                                <w:p w:rsidR="008E0FFE" w:rsidRDefault="008E0FFE">
                                  <w:pPr>
                                    <w:ind w:left="467"/>
                                    <w:rPr>
                                      <w:rFonts w:ascii="Meiryo" w:eastAsia="Meiryo" w:hAnsi="Meiryo" w:cs="Meiryo"/>
                                      <w:sz w:val="16"/>
                                      <w:szCs w:val="16"/>
                                    </w:rPr>
                                  </w:pPr>
                                  <w:r>
                                    <w:rPr>
                                      <w:rFonts w:ascii="Meiryo" w:eastAsia="Meiryo" w:hAnsi="Meiryo" w:cs="Meiryo"/>
                                      <w:w w:val="86"/>
                                      <w:sz w:val="16"/>
                                      <w:szCs w:val="16"/>
                                    </w:rPr>
                                    <w:t>928</w:t>
                                  </w:r>
                                  <w:r>
                                    <w:rPr>
                                      <w:rFonts w:ascii="Meiryo" w:eastAsia="Meiryo" w:hAnsi="Meiryo" w:cs="Meiryo"/>
                                      <w:spacing w:val="7"/>
                                      <w:w w:val="86"/>
                                      <w:sz w:val="16"/>
                                      <w:szCs w:val="16"/>
                                    </w:rPr>
                                    <w:t xml:space="preserve"> </w:t>
                                  </w:r>
                                  <w:r>
                                    <w:rPr>
                                      <w:rFonts w:ascii="Meiryo" w:eastAsia="Meiryo" w:hAnsi="Meiryo" w:cs="Meiryo"/>
                                      <w:w w:val="86"/>
                                      <w:sz w:val="18"/>
                                      <w:szCs w:val="18"/>
                                    </w:rPr>
                                    <w:t>☐</w:t>
                                  </w:r>
                                  <w:r>
                                    <w:rPr>
                                      <w:rFonts w:ascii="Meiryo" w:eastAsia="Meiryo" w:hAnsi="Meiryo" w:cs="Meiryo"/>
                                      <w:spacing w:val="-7"/>
                                      <w:w w:val="86"/>
                                      <w:sz w:val="18"/>
                                      <w:szCs w:val="18"/>
                                    </w:rPr>
                                    <w:t xml:space="preserve"> </w:t>
                                  </w:r>
                                  <w:r>
                                    <w:rPr>
                                      <w:rFonts w:ascii="Meiryo" w:eastAsia="Meiryo" w:hAnsi="Meiryo" w:cs="Meiryo"/>
                                      <w:w w:val="86"/>
                                      <w:sz w:val="16"/>
                                      <w:szCs w:val="16"/>
                                    </w:rPr>
                                    <w:t>salamander,</w:t>
                                  </w:r>
                                  <w:r>
                                    <w:rPr>
                                      <w:rFonts w:ascii="Meiryo" w:eastAsia="Meiryo" w:hAnsi="Meiryo" w:cs="Meiryo"/>
                                      <w:spacing w:val="46"/>
                                      <w:w w:val="86"/>
                                      <w:sz w:val="16"/>
                                      <w:szCs w:val="16"/>
                                    </w:rPr>
                                    <w:t xml:space="preserve"> </w:t>
                                  </w:r>
                                  <w:r>
                                    <w:rPr>
                                      <w:rFonts w:ascii="Meiryo" w:eastAsia="Meiryo" w:hAnsi="Meiryo" w:cs="Meiryo"/>
                                      <w:w w:val="86"/>
                                      <w:sz w:val="16"/>
                                      <w:szCs w:val="16"/>
                                    </w:rPr>
                                    <w:t>newt,</w:t>
                                  </w:r>
                                  <w:r>
                                    <w:rPr>
                                      <w:rFonts w:ascii="Meiryo" w:eastAsia="Meiryo" w:hAnsi="Meiryo" w:cs="Meiryo"/>
                                      <w:spacing w:val="-2"/>
                                      <w:w w:val="86"/>
                                      <w:sz w:val="16"/>
                                      <w:szCs w:val="16"/>
                                    </w:rPr>
                                    <w:t xml:space="preserve"> </w:t>
                                  </w:r>
                                  <w:r>
                                    <w:rPr>
                                      <w:rFonts w:ascii="Meiryo" w:eastAsia="Meiryo" w:hAnsi="Meiryo" w:cs="Meiryo"/>
                                      <w:w w:val="86"/>
                                      <w:sz w:val="16"/>
                                      <w:szCs w:val="16"/>
                                    </w:rPr>
                                    <w:t>axolotl,</w:t>
                                  </w:r>
                                  <w:r>
                                    <w:rPr>
                                      <w:rFonts w:ascii="Meiryo" w:eastAsia="Meiryo" w:hAnsi="Meiryo" w:cs="Meiryo"/>
                                      <w:spacing w:val="15"/>
                                      <w:w w:val="86"/>
                                      <w:sz w:val="16"/>
                                      <w:szCs w:val="16"/>
                                    </w:rPr>
                                    <w:t xml:space="preserve"> </w:t>
                                  </w:r>
                                  <w:r>
                                    <w:rPr>
                                      <w:rFonts w:ascii="Meiryo" w:eastAsia="Meiryo" w:hAnsi="Meiryo" w:cs="Meiryo"/>
                                      <w:w w:val="86"/>
                                      <w:sz w:val="16"/>
                                      <w:szCs w:val="16"/>
                                    </w:rPr>
                                    <w:t>...</w:t>
                                  </w:r>
                                </w:p>
                              </w:tc>
                              <w:tc>
                                <w:tcPr>
                                  <w:tcW w:w="3135" w:type="dxa"/>
                                  <w:tcBorders>
                                    <w:top w:val="single" w:sz="2" w:space="0" w:color="BABABA"/>
                                    <w:left w:val="nil"/>
                                    <w:bottom w:val="single" w:sz="2" w:space="0" w:color="BABABA"/>
                                    <w:right w:val="nil"/>
                                  </w:tcBorders>
                                </w:tcPr>
                                <w:p w:rsidR="008E0FFE" w:rsidRDefault="008E0FFE"/>
                              </w:tc>
                            </w:tr>
                            <w:tr w:rsidR="008E0FFE">
                              <w:trPr>
                                <w:trHeight w:hRule="exact" w:val="320"/>
                              </w:trPr>
                              <w:tc>
                                <w:tcPr>
                                  <w:tcW w:w="737" w:type="dxa"/>
                                  <w:tcBorders>
                                    <w:top w:val="single" w:sz="2" w:space="0" w:color="BABABA"/>
                                    <w:left w:val="nil"/>
                                    <w:bottom w:val="single" w:sz="2" w:space="0" w:color="BABABA"/>
                                    <w:right w:val="nil"/>
                                  </w:tcBorders>
                                </w:tcPr>
                                <w:p w:rsidR="008E0FFE" w:rsidRDefault="008E0FFE">
                                  <w:pPr>
                                    <w:spacing w:line="300" w:lineRule="exact"/>
                                    <w:ind w:left="40"/>
                                    <w:rPr>
                                      <w:rFonts w:ascii="Meiryo" w:eastAsia="Meiryo" w:hAnsi="Meiryo" w:cs="Meiryo"/>
                                      <w:sz w:val="18"/>
                                      <w:szCs w:val="18"/>
                                    </w:rPr>
                                  </w:pPr>
                                  <w:r>
                                    <w:rPr>
                                      <w:rFonts w:ascii="Meiryo" w:eastAsia="Meiryo" w:hAnsi="Meiryo" w:cs="Meiryo"/>
                                      <w:color w:val="A30800"/>
                                      <w:w w:val="89"/>
                                      <w:position w:val="1"/>
                                      <w:sz w:val="16"/>
                                      <w:szCs w:val="16"/>
                                    </w:rPr>
                                    <w:t>2250</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92" w:type="dxa"/>
                                  <w:tcBorders>
                                    <w:top w:val="single" w:sz="2" w:space="0" w:color="BABABA"/>
                                    <w:left w:val="nil"/>
                                    <w:bottom w:val="single" w:sz="2" w:space="0" w:color="BABABA"/>
                                    <w:right w:val="nil"/>
                                  </w:tcBorders>
                                </w:tcPr>
                                <w:p w:rsidR="008E0FFE" w:rsidRDefault="008E0FFE">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single" w:sz="2" w:space="0" w:color="BABABA"/>
                                    <w:right w:val="nil"/>
                                  </w:tcBorders>
                                </w:tcPr>
                                <w:p w:rsidR="008E0FFE" w:rsidRDefault="008E0FFE">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8984" w:type="dxa"/>
                                  <w:gridSpan w:val="3"/>
                                  <w:tcBorders>
                                    <w:top w:val="single" w:sz="2" w:space="0" w:color="BABABA"/>
                                    <w:left w:val="nil"/>
                                    <w:bottom w:val="single" w:sz="2" w:space="0" w:color="BABABA"/>
                                    <w:right w:val="nil"/>
                                  </w:tcBorders>
                                </w:tcPr>
                                <w:p w:rsidR="008E0FFE" w:rsidRDefault="008E0FFE">
                                  <w:pPr>
                                    <w:spacing w:line="260" w:lineRule="exact"/>
                                    <w:ind w:left="82"/>
                                    <w:rPr>
                                      <w:rFonts w:ascii="Meiryo" w:eastAsia="Meiryo" w:hAnsi="Meiryo" w:cs="Meiryo"/>
                                      <w:sz w:val="16"/>
                                      <w:szCs w:val="16"/>
                                    </w:rPr>
                                  </w:pPr>
                                  <w:r>
                                    <w:rPr>
                                      <w:rFonts w:ascii="Meiryo" w:eastAsia="Meiryo" w:hAnsi="Meiryo" w:cs="Meiryo"/>
                                      <w:w w:val="87"/>
                                      <w:position w:val="1"/>
                                      <w:sz w:val="16"/>
                                      <w:szCs w:val="16"/>
                                    </w:rPr>
                                    <w:t>any</w:t>
                                  </w:r>
                                  <w:r>
                                    <w:rPr>
                                      <w:rFonts w:ascii="Meiryo" w:eastAsia="Meiryo" w:hAnsi="Meiryo" w:cs="Meiryo"/>
                                      <w:spacing w:val="8"/>
                                      <w:w w:val="87"/>
                                      <w:position w:val="1"/>
                                      <w:sz w:val="16"/>
                                      <w:szCs w:val="16"/>
                                    </w:rPr>
                                    <w:t xml:space="preserve"> </w:t>
                                  </w:r>
                                  <w:r>
                                    <w:rPr>
                                      <w:rFonts w:ascii="Meiryo" w:eastAsia="Meiryo" w:hAnsi="Meiryo" w:cs="Meiryo"/>
                                      <w:w w:val="87"/>
                                      <w:position w:val="1"/>
                                      <w:sz w:val="16"/>
                                      <w:szCs w:val="16"/>
                                    </w:rPr>
                                    <w:t>exposure</w:t>
                                  </w:r>
                                  <w:r>
                                    <w:rPr>
                                      <w:rFonts w:ascii="Meiryo" w:eastAsia="Meiryo" w:hAnsi="Meiryo" w:cs="Meiryo"/>
                                      <w:spacing w:val="33"/>
                                      <w:w w:val="87"/>
                                      <w:position w:val="1"/>
                                      <w:sz w:val="16"/>
                                      <w:szCs w:val="16"/>
                                    </w:rPr>
                                    <w:t xml:space="preserve"> </w:t>
                                  </w:r>
                                  <w:r>
                                    <w:rPr>
                                      <w:rFonts w:ascii="Meiryo" w:eastAsia="Meiryo" w:hAnsi="Meiryo" w:cs="Meiryo"/>
                                      <w:w w:val="87"/>
                                      <w:position w:val="1"/>
                                      <w:sz w:val="16"/>
                                      <w:szCs w:val="16"/>
                                    </w:rPr>
                                    <w:t>to</w:t>
                                  </w:r>
                                  <w:r>
                                    <w:rPr>
                                      <w:rFonts w:ascii="Meiryo" w:eastAsia="Meiryo" w:hAnsi="Meiryo" w:cs="Meiryo"/>
                                      <w:spacing w:val="-6"/>
                                      <w:w w:val="87"/>
                                      <w:position w:val="1"/>
                                      <w:sz w:val="16"/>
                                      <w:szCs w:val="16"/>
                                    </w:rPr>
                                    <w:t xml:space="preserve"> </w:t>
                                  </w:r>
                                  <w:r>
                                    <w:rPr>
                                      <w:rFonts w:ascii="Meiryo" w:eastAsia="Meiryo" w:hAnsi="Meiryo" w:cs="Meiryo"/>
                                      <w:w w:val="87"/>
                                      <w:position w:val="1"/>
                                      <w:sz w:val="16"/>
                                      <w:szCs w:val="16"/>
                                    </w:rPr>
                                    <w:t>animal</w:t>
                                  </w:r>
                                  <w:r>
                                    <w:rPr>
                                      <w:rFonts w:ascii="Meiryo" w:eastAsia="Meiryo" w:hAnsi="Meiryo" w:cs="Meiryo"/>
                                      <w:spacing w:val="13"/>
                                      <w:w w:val="87"/>
                                      <w:position w:val="1"/>
                                      <w:sz w:val="16"/>
                                      <w:szCs w:val="16"/>
                                    </w:rPr>
                                    <w:t xml:space="preserve"> </w:t>
                                  </w:r>
                                  <w:r>
                                    <w:rPr>
                                      <w:rFonts w:ascii="Meiryo" w:eastAsia="Meiryo" w:hAnsi="Meiryo" w:cs="Meiryo"/>
                                      <w:w w:val="87"/>
                                      <w:position w:val="1"/>
                                      <w:sz w:val="16"/>
                                      <w:szCs w:val="16"/>
                                    </w:rPr>
                                    <w:t>droppings</w:t>
                                  </w:r>
                                  <w:r>
                                    <w:rPr>
                                      <w:rFonts w:ascii="Meiryo" w:eastAsia="Meiryo" w:hAnsi="Meiryo" w:cs="Meiryo"/>
                                      <w:spacing w:val="28"/>
                                      <w:w w:val="87"/>
                                      <w:position w:val="1"/>
                                      <w:sz w:val="16"/>
                                      <w:szCs w:val="16"/>
                                    </w:rPr>
                                    <w:t xml:space="preserve"> </w:t>
                                  </w:r>
                                  <w:r>
                                    <w:rPr>
                                      <w:rFonts w:ascii="Meiryo" w:eastAsia="Meiryo" w:hAnsi="Meiryo" w:cs="Meiryo"/>
                                      <w:w w:val="87"/>
                                      <w:position w:val="1"/>
                                      <w:sz w:val="16"/>
                                      <w:szCs w:val="16"/>
                                    </w:rPr>
                                    <w:t>or</w:t>
                                  </w:r>
                                  <w:r>
                                    <w:rPr>
                                      <w:rFonts w:ascii="Meiryo" w:eastAsia="Meiryo" w:hAnsi="Meiryo" w:cs="Meiryo"/>
                                      <w:spacing w:val="-1"/>
                                      <w:w w:val="87"/>
                                      <w:position w:val="1"/>
                                      <w:sz w:val="16"/>
                                      <w:szCs w:val="16"/>
                                    </w:rPr>
                                    <w:t xml:space="preserve"> </w:t>
                                  </w:r>
                                  <w:r>
                                    <w:rPr>
                                      <w:rFonts w:ascii="Meiryo" w:eastAsia="Meiryo" w:hAnsi="Meiryo" w:cs="Meiryo"/>
                                      <w:w w:val="87"/>
                                      <w:position w:val="1"/>
                                      <w:sz w:val="16"/>
                                      <w:szCs w:val="16"/>
                                    </w:rPr>
                                    <w:t>pellets</w:t>
                                  </w:r>
                                  <w:r>
                                    <w:rPr>
                                      <w:rFonts w:ascii="Meiryo" w:eastAsia="Meiryo" w:hAnsi="Meiryo" w:cs="Meiryo"/>
                                      <w:spacing w:val="17"/>
                                      <w:w w:val="87"/>
                                      <w:position w:val="1"/>
                                      <w:sz w:val="16"/>
                                      <w:szCs w:val="16"/>
                                    </w:rPr>
                                    <w:t xml:space="preserve"> </w:t>
                                  </w:r>
                                  <w:r>
                                    <w:rPr>
                                      <w:rFonts w:ascii="Meiryo" w:eastAsia="Meiryo" w:hAnsi="Meiryo" w:cs="Meiryo"/>
                                      <w:w w:val="87"/>
                                      <w:position w:val="1"/>
                                      <w:sz w:val="16"/>
                                      <w:szCs w:val="16"/>
                                    </w:rPr>
                                    <w:t>(e.g.,</w:t>
                                  </w:r>
                                  <w:r>
                                    <w:rPr>
                                      <w:rFonts w:ascii="Meiryo" w:eastAsia="Meiryo" w:hAnsi="Meiryo" w:cs="Meiryo"/>
                                      <w:spacing w:val="-11"/>
                                      <w:w w:val="87"/>
                                      <w:position w:val="1"/>
                                      <w:sz w:val="16"/>
                                      <w:szCs w:val="16"/>
                                    </w:rPr>
                                    <w:t xml:space="preserve"> </w:t>
                                  </w:r>
                                  <w:r>
                                    <w:rPr>
                                      <w:rFonts w:ascii="Meiryo" w:eastAsia="Meiryo" w:hAnsi="Meiryo" w:cs="Meiryo"/>
                                      <w:w w:val="87"/>
                                      <w:position w:val="1"/>
                                      <w:sz w:val="16"/>
                                      <w:szCs w:val="16"/>
                                    </w:rPr>
                                    <w:t>cow</w:t>
                                  </w:r>
                                  <w:r>
                                    <w:rPr>
                                      <w:rFonts w:ascii="Meiryo" w:eastAsia="Meiryo" w:hAnsi="Meiryo" w:cs="Meiryo"/>
                                      <w:spacing w:val="13"/>
                                      <w:w w:val="87"/>
                                      <w:position w:val="1"/>
                                      <w:sz w:val="16"/>
                                      <w:szCs w:val="16"/>
                                    </w:rPr>
                                    <w:t xml:space="preserve"> </w:t>
                                  </w:r>
                                  <w:r>
                                    <w:rPr>
                                      <w:rFonts w:ascii="Meiryo" w:eastAsia="Meiryo" w:hAnsi="Meiryo" w:cs="Meiryo"/>
                                      <w:w w:val="87"/>
                                      <w:position w:val="1"/>
                                      <w:sz w:val="16"/>
                                      <w:szCs w:val="16"/>
                                    </w:rPr>
                                    <w:t>pies,</w:t>
                                  </w:r>
                                  <w:r>
                                    <w:rPr>
                                      <w:rFonts w:ascii="Meiryo" w:eastAsia="Meiryo" w:hAnsi="Meiryo" w:cs="Meiryo"/>
                                      <w:spacing w:val="15"/>
                                      <w:w w:val="87"/>
                                      <w:position w:val="1"/>
                                      <w:sz w:val="16"/>
                                      <w:szCs w:val="16"/>
                                    </w:rPr>
                                    <w:t xml:space="preserve"> </w:t>
                                  </w:r>
                                  <w:r>
                                    <w:rPr>
                                      <w:rFonts w:ascii="Meiryo" w:eastAsia="Meiryo" w:hAnsi="Meiryo" w:cs="Meiryo"/>
                                      <w:w w:val="87"/>
                                      <w:position w:val="1"/>
                                      <w:sz w:val="16"/>
                                      <w:szCs w:val="16"/>
                                    </w:rPr>
                                    <w:t>dog</w:t>
                                  </w:r>
                                  <w:r>
                                    <w:rPr>
                                      <w:rFonts w:ascii="Meiryo" w:eastAsia="Meiryo" w:hAnsi="Meiryo" w:cs="Meiryo"/>
                                      <w:spacing w:val="12"/>
                                      <w:w w:val="87"/>
                                      <w:position w:val="1"/>
                                      <w:sz w:val="16"/>
                                      <w:szCs w:val="16"/>
                                    </w:rPr>
                                    <w:t xml:space="preserve"> </w:t>
                                  </w:r>
                                  <w:r>
                                    <w:rPr>
                                      <w:rFonts w:ascii="Meiryo" w:eastAsia="Meiryo" w:hAnsi="Meiryo" w:cs="Meiryo"/>
                                      <w:w w:val="87"/>
                                      <w:position w:val="1"/>
                                      <w:sz w:val="16"/>
                                      <w:szCs w:val="16"/>
                                    </w:rPr>
                                    <w:t>feces,</w:t>
                                  </w:r>
                                  <w:r>
                                    <w:rPr>
                                      <w:rFonts w:ascii="Meiryo" w:eastAsia="Meiryo" w:hAnsi="Meiryo" w:cs="Meiryo"/>
                                      <w:spacing w:val="24"/>
                                      <w:w w:val="87"/>
                                      <w:position w:val="1"/>
                                      <w:sz w:val="16"/>
                                      <w:szCs w:val="16"/>
                                    </w:rPr>
                                    <w:t xml:space="preserve"> </w:t>
                                  </w:r>
                                  <w:r>
                                    <w:rPr>
                                      <w:rFonts w:ascii="Meiryo" w:eastAsia="Meiryo" w:hAnsi="Meiryo" w:cs="Meiryo"/>
                                      <w:w w:val="87"/>
                                      <w:position w:val="1"/>
                                      <w:sz w:val="16"/>
                                      <w:szCs w:val="16"/>
                                    </w:rPr>
                                    <w:t>owl</w:t>
                                  </w:r>
                                  <w:r>
                                    <w:rPr>
                                      <w:rFonts w:ascii="Meiryo" w:eastAsia="Meiryo" w:hAnsi="Meiryo" w:cs="Meiryo"/>
                                      <w:spacing w:val="2"/>
                                      <w:w w:val="87"/>
                                      <w:position w:val="1"/>
                                      <w:sz w:val="16"/>
                                      <w:szCs w:val="16"/>
                                    </w:rPr>
                                    <w:t xml:space="preserve"> </w:t>
                                  </w:r>
                                  <w:r>
                                    <w:rPr>
                                      <w:rFonts w:ascii="Meiryo" w:eastAsia="Meiryo" w:hAnsi="Meiryo" w:cs="Meiryo"/>
                                      <w:w w:val="87"/>
                                      <w:position w:val="1"/>
                                      <w:sz w:val="16"/>
                                      <w:szCs w:val="16"/>
                                    </w:rPr>
                                    <w:t>pellets</w:t>
                                  </w:r>
                                  <w:r>
                                    <w:rPr>
                                      <w:rFonts w:ascii="Meiryo" w:eastAsia="Meiryo" w:hAnsi="Meiryo" w:cs="Meiryo"/>
                                      <w:spacing w:val="17"/>
                                      <w:w w:val="87"/>
                                      <w:position w:val="1"/>
                                      <w:sz w:val="16"/>
                                      <w:szCs w:val="16"/>
                                    </w:rPr>
                                    <w:t xml:space="preserve"> </w:t>
                                  </w:r>
                                  <w:r>
                                    <w:rPr>
                                      <w:rFonts w:ascii="Meiryo" w:eastAsia="Meiryo" w:hAnsi="Meiryo" w:cs="Meiryo"/>
                                      <w:w w:val="87"/>
                                      <w:position w:val="1"/>
                                      <w:sz w:val="16"/>
                                      <w:szCs w:val="16"/>
                                    </w:rPr>
                                    <w:t xml:space="preserve">in </w:t>
                                  </w:r>
                                  <w:r>
                                    <w:rPr>
                                      <w:rFonts w:ascii="Meiryo" w:eastAsia="Meiryo" w:hAnsi="Meiryo" w:cs="Meiryo"/>
                                      <w:position w:val="1"/>
                                      <w:sz w:val="16"/>
                                      <w:szCs w:val="16"/>
                                    </w:rPr>
                                    <w:t>school)</w:t>
                                  </w:r>
                                </w:p>
                              </w:tc>
                            </w:tr>
                            <w:tr w:rsidR="008E0FFE">
                              <w:trPr>
                                <w:trHeight w:hRule="exact" w:val="320"/>
                              </w:trPr>
                              <w:tc>
                                <w:tcPr>
                                  <w:tcW w:w="737" w:type="dxa"/>
                                  <w:tcBorders>
                                    <w:top w:val="single" w:sz="2" w:space="0" w:color="BABABA"/>
                                    <w:left w:val="nil"/>
                                    <w:bottom w:val="single" w:sz="2" w:space="0" w:color="BABABA"/>
                                    <w:right w:val="nil"/>
                                  </w:tcBorders>
                                </w:tcPr>
                                <w:p w:rsidR="008E0FFE" w:rsidRDefault="008E0FFE">
                                  <w:pPr>
                                    <w:spacing w:line="300" w:lineRule="exact"/>
                                    <w:ind w:left="40"/>
                                    <w:rPr>
                                      <w:rFonts w:ascii="Meiryo" w:eastAsia="Meiryo" w:hAnsi="Meiryo" w:cs="Meiryo"/>
                                      <w:sz w:val="18"/>
                                      <w:szCs w:val="18"/>
                                    </w:rPr>
                                  </w:pPr>
                                  <w:r>
                                    <w:rPr>
                                      <w:rFonts w:ascii="Meiryo" w:eastAsia="Meiryo" w:hAnsi="Meiryo" w:cs="Meiryo"/>
                                      <w:color w:val="A30800"/>
                                      <w:w w:val="89"/>
                                      <w:position w:val="1"/>
                                      <w:sz w:val="16"/>
                                      <w:szCs w:val="16"/>
                                    </w:rPr>
                                    <w:t>2254</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92" w:type="dxa"/>
                                  <w:tcBorders>
                                    <w:top w:val="single" w:sz="2" w:space="0" w:color="BABABA"/>
                                    <w:left w:val="nil"/>
                                    <w:bottom w:val="single" w:sz="2" w:space="0" w:color="BABABA"/>
                                    <w:right w:val="nil"/>
                                  </w:tcBorders>
                                </w:tcPr>
                                <w:p w:rsidR="008E0FFE" w:rsidRDefault="008E0FFE">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single" w:sz="2" w:space="0" w:color="BABABA"/>
                                    <w:right w:val="nil"/>
                                  </w:tcBorders>
                                </w:tcPr>
                                <w:p w:rsidR="008E0FFE" w:rsidRDefault="008E0FFE">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8984" w:type="dxa"/>
                                  <w:gridSpan w:val="3"/>
                                  <w:tcBorders>
                                    <w:top w:val="single" w:sz="2" w:space="0" w:color="BABABA"/>
                                    <w:left w:val="nil"/>
                                    <w:bottom w:val="single" w:sz="2" w:space="0" w:color="BABABA"/>
                                    <w:right w:val="nil"/>
                                  </w:tcBorders>
                                </w:tcPr>
                                <w:p w:rsidR="008E0FFE" w:rsidRDefault="008E0FFE">
                                  <w:pPr>
                                    <w:spacing w:line="260" w:lineRule="exact"/>
                                    <w:ind w:left="82"/>
                                    <w:rPr>
                                      <w:rFonts w:ascii="Meiryo" w:eastAsia="Meiryo" w:hAnsi="Meiryo" w:cs="Meiryo"/>
                                      <w:sz w:val="16"/>
                                      <w:szCs w:val="16"/>
                                    </w:rPr>
                                  </w:pPr>
                                  <w:r>
                                    <w:rPr>
                                      <w:rFonts w:ascii="Meiryo" w:eastAsia="Meiryo" w:hAnsi="Meiryo" w:cs="Meiryo"/>
                                      <w:w w:val="88"/>
                                      <w:position w:val="1"/>
                                      <w:sz w:val="16"/>
                                      <w:szCs w:val="16"/>
                                    </w:rPr>
                                    <w:t>any</w:t>
                                  </w:r>
                                  <w:r>
                                    <w:rPr>
                                      <w:rFonts w:ascii="Meiryo" w:eastAsia="Meiryo" w:hAnsi="Meiryo" w:cs="Meiryo"/>
                                      <w:spacing w:val="5"/>
                                      <w:w w:val="88"/>
                                      <w:position w:val="1"/>
                                      <w:sz w:val="16"/>
                                      <w:szCs w:val="16"/>
                                    </w:rPr>
                                    <w:t xml:space="preserve"> </w:t>
                                  </w:r>
                                  <w:r>
                                    <w:rPr>
                                      <w:rFonts w:ascii="Meiryo" w:eastAsia="Meiryo" w:hAnsi="Meiryo" w:cs="Meiryo"/>
                                      <w:w w:val="88"/>
                                      <w:position w:val="1"/>
                                      <w:sz w:val="16"/>
                                      <w:szCs w:val="16"/>
                                    </w:rPr>
                                    <w:t>contact</w:t>
                                  </w:r>
                                  <w:r>
                                    <w:rPr>
                                      <w:rFonts w:ascii="Meiryo" w:eastAsia="Meiryo" w:hAnsi="Meiryo" w:cs="Meiryo"/>
                                      <w:spacing w:val="8"/>
                                      <w:w w:val="88"/>
                                      <w:position w:val="1"/>
                                      <w:sz w:val="16"/>
                                      <w:szCs w:val="16"/>
                                    </w:rPr>
                                    <w:t xml:space="preserve"> </w:t>
                                  </w:r>
                                  <w:r>
                                    <w:rPr>
                                      <w:rFonts w:ascii="Meiryo" w:eastAsia="Meiryo" w:hAnsi="Meiryo" w:cs="Meiryo"/>
                                      <w:w w:val="88"/>
                                      <w:position w:val="1"/>
                                      <w:sz w:val="16"/>
                                      <w:szCs w:val="16"/>
                                    </w:rPr>
                                    <w:t>with</w:t>
                                  </w:r>
                                  <w:r>
                                    <w:rPr>
                                      <w:rFonts w:ascii="Meiryo" w:eastAsia="Meiryo" w:hAnsi="Meiryo" w:cs="Meiryo"/>
                                      <w:spacing w:val="-13"/>
                                      <w:w w:val="88"/>
                                      <w:position w:val="1"/>
                                      <w:sz w:val="16"/>
                                      <w:szCs w:val="16"/>
                                    </w:rPr>
                                    <w:t xml:space="preserve"> </w:t>
                                  </w:r>
                                  <w:r>
                                    <w:rPr>
                                      <w:rFonts w:ascii="Meiryo" w:eastAsia="Meiryo" w:hAnsi="Meiryo" w:cs="Meiryo"/>
                                      <w:position w:val="1"/>
                                      <w:sz w:val="16"/>
                                      <w:szCs w:val="16"/>
                                    </w:rPr>
                                    <w:t>a</w:t>
                                  </w:r>
                                  <w:r>
                                    <w:rPr>
                                      <w:rFonts w:ascii="Meiryo" w:eastAsia="Meiryo" w:hAnsi="Meiryo" w:cs="Meiryo"/>
                                      <w:spacing w:val="-15"/>
                                      <w:position w:val="1"/>
                                      <w:sz w:val="16"/>
                                      <w:szCs w:val="16"/>
                                    </w:rPr>
                                    <w:t xml:space="preserve"> </w:t>
                                  </w:r>
                                  <w:r>
                                    <w:rPr>
                                      <w:rFonts w:ascii="Meiryo" w:eastAsia="Meiryo" w:hAnsi="Meiryo" w:cs="Meiryo"/>
                                      <w:w w:val="88"/>
                                      <w:position w:val="1"/>
                                      <w:sz w:val="16"/>
                                      <w:szCs w:val="16"/>
                                    </w:rPr>
                                    <w:t>pet</w:t>
                                  </w:r>
                                  <w:r>
                                    <w:rPr>
                                      <w:rFonts w:ascii="Meiryo" w:eastAsia="Meiryo" w:hAnsi="Meiryo" w:cs="Meiryo"/>
                                      <w:spacing w:val="-3"/>
                                      <w:w w:val="88"/>
                                      <w:position w:val="1"/>
                                      <w:sz w:val="16"/>
                                      <w:szCs w:val="16"/>
                                    </w:rPr>
                                    <w:t xml:space="preserve"> </w:t>
                                  </w:r>
                                  <w:r>
                                    <w:rPr>
                                      <w:rFonts w:ascii="Meiryo" w:eastAsia="Meiryo" w:hAnsi="Meiryo" w:cs="Meiryo"/>
                                      <w:w w:val="88"/>
                                      <w:position w:val="1"/>
                                      <w:sz w:val="16"/>
                                      <w:szCs w:val="16"/>
                                    </w:rPr>
                                    <w:t>that</w:t>
                                  </w:r>
                                  <w:r>
                                    <w:rPr>
                                      <w:rFonts w:ascii="Meiryo" w:eastAsia="Meiryo" w:hAnsi="Meiryo" w:cs="Meiryo"/>
                                      <w:spacing w:val="-13"/>
                                      <w:w w:val="88"/>
                                      <w:position w:val="1"/>
                                      <w:sz w:val="16"/>
                                      <w:szCs w:val="16"/>
                                    </w:rPr>
                                    <w:t xml:space="preserve"> </w:t>
                                  </w:r>
                                  <w:r>
                                    <w:rPr>
                                      <w:rFonts w:ascii="Meiryo" w:eastAsia="Meiryo" w:hAnsi="Meiryo" w:cs="Meiryo"/>
                                      <w:w w:val="88"/>
                                      <w:position w:val="1"/>
                                      <w:sz w:val="16"/>
                                      <w:szCs w:val="16"/>
                                    </w:rPr>
                                    <w:t>had</w:t>
                                  </w:r>
                                  <w:r>
                                    <w:rPr>
                                      <w:rFonts w:ascii="Meiryo" w:eastAsia="Meiryo" w:hAnsi="Meiryo" w:cs="Meiryo"/>
                                      <w:spacing w:val="8"/>
                                      <w:w w:val="88"/>
                                      <w:position w:val="1"/>
                                      <w:sz w:val="16"/>
                                      <w:szCs w:val="16"/>
                                    </w:rPr>
                                    <w:t xml:space="preserve"> </w:t>
                                  </w:r>
                                  <w:r>
                                    <w:rPr>
                                      <w:rFonts w:ascii="Meiryo" w:eastAsia="Meiryo" w:hAnsi="Meiryo" w:cs="Meiryo"/>
                                      <w:position w:val="1"/>
                                      <w:sz w:val="16"/>
                                      <w:szCs w:val="16"/>
                                    </w:rPr>
                                    <w:t>diarrhea</w:t>
                                  </w:r>
                                </w:p>
                              </w:tc>
                            </w:tr>
                            <w:tr w:rsidR="008E0FFE">
                              <w:trPr>
                                <w:trHeight w:hRule="exact" w:val="286"/>
                              </w:trPr>
                              <w:tc>
                                <w:tcPr>
                                  <w:tcW w:w="737" w:type="dxa"/>
                                  <w:tcBorders>
                                    <w:top w:val="single" w:sz="2" w:space="0" w:color="BABABA"/>
                                    <w:left w:val="nil"/>
                                    <w:bottom w:val="nil"/>
                                    <w:right w:val="nil"/>
                                  </w:tcBorders>
                                </w:tcPr>
                                <w:p w:rsidR="008E0FFE" w:rsidRDefault="008E0FFE">
                                  <w:pPr>
                                    <w:spacing w:line="280" w:lineRule="exact"/>
                                    <w:ind w:left="129"/>
                                    <w:rPr>
                                      <w:rFonts w:ascii="Meiryo" w:eastAsia="Meiryo" w:hAnsi="Meiryo" w:cs="Meiryo"/>
                                      <w:sz w:val="18"/>
                                      <w:szCs w:val="18"/>
                                    </w:rPr>
                                  </w:pPr>
                                  <w:r>
                                    <w:rPr>
                                      <w:rFonts w:ascii="Meiryo" w:eastAsia="Meiryo" w:hAnsi="Meiryo" w:cs="Meiryo"/>
                                      <w:color w:val="A30800"/>
                                      <w:w w:val="89"/>
                                      <w:sz w:val="16"/>
                                      <w:szCs w:val="16"/>
                                    </w:rPr>
                                    <w:t>760</w:t>
                                  </w:r>
                                  <w:r>
                                    <w:rPr>
                                      <w:rFonts w:ascii="Meiryo" w:eastAsia="Meiryo" w:hAnsi="Meiryo" w:cs="Meiryo"/>
                                      <w:color w:val="A30800"/>
                                      <w:spacing w:val="-34"/>
                                      <w:sz w:val="16"/>
                                      <w:szCs w:val="16"/>
                                    </w:rPr>
                                    <w:t xml:space="preserve"> </w:t>
                                  </w:r>
                                  <w:r>
                                    <w:rPr>
                                      <w:rFonts w:ascii="Meiryo" w:eastAsia="Meiryo" w:hAnsi="Meiryo" w:cs="Meiryo"/>
                                      <w:color w:val="000000"/>
                                      <w:sz w:val="14"/>
                                      <w:szCs w:val="14"/>
                                    </w:rPr>
                                    <w:t>Y</w:t>
                                  </w:r>
                                  <w:r>
                                    <w:rPr>
                                      <w:rFonts w:ascii="Meiryo" w:eastAsia="Meiryo" w:hAnsi="Meiryo" w:cs="Meiryo"/>
                                      <w:color w:val="000000"/>
                                      <w:sz w:val="18"/>
                                      <w:szCs w:val="18"/>
                                    </w:rPr>
                                    <w:t>☐</w:t>
                                  </w:r>
                                </w:p>
                              </w:tc>
                              <w:tc>
                                <w:tcPr>
                                  <w:tcW w:w="392" w:type="dxa"/>
                                  <w:tcBorders>
                                    <w:top w:val="single" w:sz="2" w:space="0" w:color="BABABA"/>
                                    <w:left w:val="nil"/>
                                    <w:bottom w:val="nil"/>
                                    <w:right w:val="nil"/>
                                  </w:tcBorders>
                                </w:tcPr>
                                <w:p w:rsidR="008E0FFE" w:rsidRDefault="008E0FFE">
                                  <w:pPr>
                                    <w:spacing w:line="280" w:lineRule="exact"/>
                                    <w:ind w:left="93"/>
                                    <w:rPr>
                                      <w:rFonts w:ascii="Meiryo" w:eastAsia="Meiryo" w:hAnsi="Meiryo" w:cs="Meiryo"/>
                                      <w:sz w:val="18"/>
                                      <w:szCs w:val="18"/>
                                    </w:rPr>
                                  </w:pPr>
                                  <w:r>
                                    <w:rPr>
                                      <w:rFonts w:ascii="Meiryo" w:eastAsia="Meiryo" w:hAnsi="Meiryo" w:cs="Meiryo"/>
                                      <w:sz w:val="14"/>
                                      <w:szCs w:val="14"/>
                                    </w:rPr>
                                    <w:t>?</w:t>
                                  </w:r>
                                  <w:r>
                                    <w:rPr>
                                      <w:rFonts w:ascii="Meiryo" w:eastAsia="Meiryo" w:hAnsi="Meiryo" w:cs="Meiryo"/>
                                      <w:sz w:val="18"/>
                                      <w:szCs w:val="18"/>
                                    </w:rPr>
                                    <w:t>☐</w:t>
                                  </w:r>
                                </w:p>
                              </w:tc>
                              <w:tc>
                                <w:tcPr>
                                  <w:tcW w:w="405" w:type="dxa"/>
                                  <w:tcBorders>
                                    <w:top w:val="single" w:sz="2" w:space="0" w:color="BABABA"/>
                                    <w:left w:val="nil"/>
                                    <w:bottom w:val="nil"/>
                                    <w:right w:val="nil"/>
                                  </w:tcBorders>
                                </w:tcPr>
                                <w:p w:rsidR="008E0FFE" w:rsidRDefault="008E0FFE">
                                  <w:pPr>
                                    <w:spacing w:line="280" w:lineRule="exact"/>
                                    <w:ind w:left="87"/>
                                    <w:rPr>
                                      <w:rFonts w:ascii="Meiryo" w:eastAsia="Meiryo" w:hAnsi="Meiryo" w:cs="Meiryo"/>
                                      <w:sz w:val="18"/>
                                      <w:szCs w:val="18"/>
                                    </w:rPr>
                                  </w:pPr>
                                  <w:r>
                                    <w:rPr>
                                      <w:rFonts w:ascii="Meiryo" w:eastAsia="Meiryo" w:hAnsi="Meiryo" w:cs="Meiryo"/>
                                      <w:sz w:val="14"/>
                                      <w:szCs w:val="14"/>
                                    </w:rPr>
                                    <w:t>N</w:t>
                                  </w:r>
                                  <w:r>
                                    <w:rPr>
                                      <w:rFonts w:ascii="Meiryo" w:eastAsia="Meiryo" w:hAnsi="Meiryo" w:cs="Meiryo"/>
                                      <w:sz w:val="18"/>
                                      <w:szCs w:val="18"/>
                                    </w:rPr>
                                    <w:t>☐</w:t>
                                  </w:r>
                                </w:p>
                              </w:tc>
                              <w:tc>
                                <w:tcPr>
                                  <w:tcW w:w="8984" w:type="dxa"/>
                                  <w:gridSpan w:val="3"/>
                                  <w:tcBorders>
                                    <w:top w:val="single" w:sz="2" w:space="0" w:color="BABABA"/>
                                    <w:left w:val="nil"/>
                                    <w:bottom w:val="nil"/>
                                    <w:right w:val="nil"/>
                                  </w:tcBorders>
                                </w:tcPr>
                                <w:p w:rsidR="008E0FFE" w:rsidRDefault="008E0FFE">
                                  <w:pPr>
                                    <w:spacing w:line="260" w:lineRule="exact"/>
                                    <w:ind w:left="82"/>
                                    <w:rPr>
                                      <w:rFonts w:ascii="Meiryo" w:eastAsia="Meiryo" w:hAnsi="Meiryo" w:cs="Meiryo"/>
                                      <w:sz w:val="16"/>
                                      <w:szCs w:val="16"/>
                                    </w:rPr>
                                  </w:pPr>
                                  <w:r>
                                    <w:rPr>
                                      <w:rFonts w:ascii="Meiryo" w:eastAsia="Meiryo" w:hAnsi="Meiryo" w:cs="Meiryo"/>
                                      <w:w w:val="88"/>
                                      <w:position w:val="1"/>
                                      <w:sz w:val="16"/>
                                      <w:szCs w:val="16"/>
                                    </w:rPr>
                                    <w:t>any</w:t>
                                  </w:r>
                                  <w:r>
                                    <w:rPr>
                                      <w:rFonts w:ascii="Meiryo" w:eastAsia="Meiryo" w:hAnsi="Meiryo" w:cs="Meiryo"/>
                                      <w:spacing w:val="5"/>
                                      <w:w w:val="88"/>
                                      <w:position w:val="1"/>
                                      <w:sz w:val="16"/>
                                      <w:szCs w:val="16"/>
                                    </w:rPr>
                                    <w:t xml:space="preserve"> </w:t>
                                  </w:r>
                                  <w:r>
                                    <w:rPr>
                                      <w:rFonts w:ascii="Meiryo" w:eastAsia="Meiryo" w:hAnsi="Meiryo" w:cs="Meiryo"/>
                                      <w:w w:val="88"/>
                                      <w:position w:val="1"/>
                                      <w:sz w:val="16"/>
                                      <w:szCs w:val="16"/>
                                    </w:rPr>
                                    <w:t>contact</w:t>
                                  </w:r>
                                  <w:r>
                                    <w:rPr>
                                      <w:rFonts w:ascii="Meiryo" w:eastAsia="Meiryo" w:hAnsi="Meiryo" w:cs="Meiryo"/>
                                      <w:spacing w:val="8"/>
                                      <w:w w:val="88"/>
                                      <w:position w:val="1"/>
                                      <w:sz w:val="16"/>
                                      <w:szCs w:val="16"/>
                                    </w:rPr>
                                    <w:t xml:space="preserve"> </w:t>
                                  </w:r>
                                  <w:r>
                                    <w:rPr>
                                      <w:rFonts w:ascii="Meiryo" w:eastAsia="Meiryo" w:hAnsi="Meiryo" w:cs="Meiryo"/>
                                      <w:w w:val="88"/>
                                      <w:position w:val="1"/>
                                      <w:sz w:val="16"/>
                                      <w:szCs w:val="16"/>
                                    </w:rPr>
                                    <w:t>with</w:t>
                                  </w:r>
                                  <w:r>
                                    <w:rPr>
                                      <w:rFonts w:ascii="Meiryo" w:eastAsia="Meiryo" w:hAnsi="Meiryo" w:cs="Meiryo"/>
                                      <w:spacing w:val="-13"/>
                                      <w:w w:val="88"/>
                                      <w:position w:val="1"/>
                                      <w:sz w:val="16"/>
                                      <w:szCs w:val="16"/>
                                    </w:rPr>
                                    <w:t xml:space="preserve"> </w:t>
                                  </w:r>
                                  <w:r>
                                    <w:rPr>
                                      <w:rFonts w:ascii="Meiryo" w:eastAsia="Meiryo" w:hAnsi="Meiryo" w:cs="Meiryo"/>
                                      <w:w w:val="88"/>
                                      <w:position w:val="1"/>
                                      <w:sz w:val="16"/>
                                      <w:szCs w:val="16"/>
                                    </w:rPr>
                                    <w:t>rodents</w:t>
                                  </w:r>
                                  <w:r>
                                    <w:rPr>
                                      <w:rFonts w:ascii="Meiryo" w:eastAsia="Meiryo" w:hAnsi="Meiryo" w:cs="Meiryo"/>
                                      <w:spacing w:val="8"/>
                                      <w:w w:val="88"/>
                                      <w:position w:val="1"/>
                                      <w:sz w:val="16"/>
                                      <w:szCs w:val="16"/>
                                    </w:rPr>
                                    <w:t xml:space="preserve"> </w:t>
                                  </w:r>
                                  <w:r>
                                    <w:rPr>
                                      <w:rFonts w:ascii="Meiryo" w:eastAsia="Meiryo" w:hAnsi="Meiryo" w:cs="Meiryo"/>
                                      <w:w w:val="88"/>
                                      <w:position w:val="1"/>
                                      <w:sz w:val="16"/>
                                      <w:szCs w:val="16"/>
                                    </w:rPr>
                                    <w:t>used</w:t>
                                  </w:r>
                                  <w:r>
                                    <w:rPr>
                                      <w:rFonts w:ascii="Meiryo" w:eastAsia="Meiryo" w:hAnsi="Meiryo" w:cs="Meiryo"/>
                                      <w:spacing w:val="19"/>
                                      <w:w w:val="88"/>
                                      <w:position w:val="1"/>
                                      <w:sz w:val="16"/>
                                      <w:szCs w:val="16"/>
                                    </w:rPr>
                                    <w:t xml:space="preserve"> </w:t>
                                  </w:r>
                                  <w:r>
                                    <w:rPr>
                                      <w:rFonts w:ascii="Meiryo" w:eastAsia="Meiryo" w:hAnsi="Meiryo" w:cs="Meiryo"/>
                                      <w:w w:val="88"/>
                                      <w:position w:val="1"/>
                                      <w:sz w:val="16"/>
                                      <w:szCs w:val="16"/>
                                    </w:rPr>
                                    <w:t>to</w:t>
                                  </w:r>
                                  <w:r>
                                    <w:rPr>
                                      <w:rFonts w:ascii="Meiryo" w:eastAsia="Meiryo" w:hAnsi="Meiryo" w:cs="Meiryo"/>
                                      <w:spacing w:val="-8"/>
                                      <w:w w:val="88"/>
                                      <w:position w:val="1"/>
                                      <w:sz w:val="16"/>
                                      <w:szCs w:val="16"/>
                                    </w:rPr>
                                    <w:t xml:space="preserve"> </w:t>
                                  </w:r>
                                  <w:r>
                                    <w:rPr>
                                      <w:rFonts w:ascii="Meiryo" w:eastAsia="Meiryo" w:hAnsi="Meiryo" w:cs="Meiryo"/>
                                      <w:w w:val="88"/>
                                      <w:position w:val="1"/>
                                      <w:sz w:val="16"/>
                                      <w:szCs w:val="16"/>
                                    </w:rPr>
                                    <w:t>feed</w:t>
                                  </w:r>
                                  <w:r>
                                    <w:rPr>
                                      <w:rFonts w:ascii="Meiryo" w:eastAsia="Meiryo" w:hAnsi="Meiryo" w:cs="Meiryo"/>
                                      <w:spacing w:val="10"/>
                                      <w:w w:val="88"/>
                                      <w:position w:val="1"/>
                                      <w:sz w:val="16"/>
                                      <w:szCs w:val="16"/>
                                    </w:rPr>
                                    <w:t xml:space="preserve"> </w:t>
                                  </w:r>
                                  <w:r>
                                    <w:rPr>
                                      <w:rFonts w:ascii="Meiryo" w:eastAsia="Meiryo" w:hAnsi="Meiryo" w:cs="Meiryo"/>
                                      <w:w w:val="88"/>
                                      <w:position w:val="1"/>
                                      <w:sz w:val="16"/>
                                      <w:szCs w:val="16"/>
                                    </w:rPr>
                                    <w:t>snakes</w:t>
                                  </w:r>
                                  <w:r>
                                    <w:rPr>
                                      <w:rFonts w:ascii="Meiryo" w:eastAsia="Meiryo" w:hAnsi="Meiryo" w:cs="Meiryo"/>
                                      <w:spacing w:val="34"/>
                                      <w:w w:val="88"/>
                                      <w:position w:val="1"/>
                                      <w:sz w:val="16"/>
                                      <w:szCs w:val="16"/>
                                    </w:rPr>
                                    <w:t xml:space="preserve"> </w:t>
                                  </w:r>
                                  <w:r>
                                    <w:rPr>
                                      <w:rFonts w:ascii="Meiryo" w:eastAsia="Meiryo" w:hAnsi="Meiryo" w:cs="Meiryo"/>
                                      <w:w w:val="88"/>
                                      <w:position w:val="1"/>
                                      <w:sz w:val="16"/>
                                      <w:szCs w:val="16"/>
                                    </w:rPr>
                                    <w:t>or</w:t>
                                  </w:r>
                                  <w:r>
                                    <w:rPr>
                                      <w:rFonts w:ascii="Meiryo" w:eastAsia="Meiryo" w:hAnsi="Meiryo" w:cs="Meiryo"/>
                                      <w:spacing w:val="-3"/>
                                      <w:w w:val="88"/>
                                      <w:position w:val="1"/>
                                      <w:sz w:val="16"/>
                                      <w:szCs w:val="16"/>
                                    </w:rPr>
                                    <w:t xml:space="preserve"> </w:t>
                                  </w:r>
                                  <w:r>
                                    <w:rPr>
                                      <w:rFonts w:ascii="Meiryo" w:eastAsia="Meiryo" w:hAnsi="Meiryo" w:cs="Meiryo"/>
                                      <w:w w:val="88"/>
                                      <w:position w:val="1"/>
                                      <w:sz w:val="16"/>
                                      <w:szCs w:val="16"/>
                                    </w:rPr>
                                    <w:t>other</w:t>
                                  </w:r>
                                  <w:r>
                                    <w:rPr>
                                      <w:rFonts w:ascii="Meiryo" w:eastAsia="Meiryo" w:hAnsi="Meiryo" w:cs="Meiryo"/>
                                      <w:spacing w:val="-3"/>
                                      <w:w w:val="88"/>
                                      <w:position w:val="1"/>
                                      <w:sz w:val="16"/>
                                      <w:szCs w:val="16"/>
                                    </w:rPr>
                                    <w:t xml:space="preserve"> </w:t>
                                  </w:r>
                                  <w:r>
                                    <w:rPr>
                                      <w:rFonts w:ascii="Meiryo" w:eastAsia="Meiryo" w:hAnsi="Meiryo" w:cs="Meiryo"/>
                                      <w:position w:val="1"/>
                                      <w:sz w:val="16"/>
                                      <w:szCs w:val="16"/>
                                    </w:rPr>
                                    <w:t>pets</w:t>
                                  </w:r>
                                </w:p>
                              </w:tc>
                            </w:tr>
                          </w:tbl>
                          <w:p w:rsidR="008E0FFE" w:rsidRDefault="008E0FF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0" type="#_x0000_t202" style="position:absolute;margin-left:44.65pt;margin-top:56.2pt;width:495.6pt;height:330.05pt;z-index:-251598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737"/>
                        <w:gridCol w:w="392"/>
                        <w:gridCol w:w="405"/>
                        <w:gridCol w:w="2664"/>
                        <w:gridCol w:w="3185"/>
                        <w:gridCol w:w="3135"/>
                      </w:tblGrid>
                      <w:tr w:rsidR="008E0FFE">
                        <w:trPr>
                          <w:trHeight w:hRule="exact" w:val="395"/>
                        </w:trPr>
                        <w:tc>
                          <w:tcPr>
                            <w:tcW w:w="737" w:type="dxa"/>
                            <w:tcBorders>
                              <w:top w:val="single" w:sz="2" w:space="0" w:color="BABABA"/>
                              <w:left w:val="nil"/>
                              <w:bottom w:val="single" w:sz="2" w:space="0" w:color="BABABA"/>
                              <w:right w:val="nil"/>
                            </w:tcBorders>
                          </w:tcPr>
                          <w:p w:rsidR="008E0FFE" w:rsidRDefault="008E0FFE">
                            <w:pPr>
                              <w:spacing w:line="300" w:lineRule="exact"/>
                              <w:ind w:left="129"/>
                              <w:rPr>
                                <w:rFonts w:ascii="Meiryo" w:eastAsia="Meiryo" w:hAnsi="Meiryo" w:cs="Meiryo"/>
                                <w:sz w:val="18"/>
                                <w:szCs w:val="18"/>
                              </w:rPr>
                            </w:pPr>
                            <w:r>
                              <w:rPr>
                                <w:rFonts w:ascii="Meiryo" w:eastAsia="Meiryo" w:hAnsi="Meiryo" w:cs="Meiryo"/>
                                <w:color w:val="A30800"/>
                                <w:w w:val="89"/>
                                <w:position w:val="1"/>
                                <w:sz w:val="16"/>
                                <w:szCs w:val="16"/>
                              </w:rPr>
                              <w:t>640</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92" w:type="dxa"/>
                            <w:tcBorders>
                              <w:top w:val="single" w:sz="2" w:space="0" w:color="BABABA"/>
                              <w:left w:val="nil"/>
                              <w:bottom w:val="single" w:sz="2" w:space="0" w:color="BABABA"/>
                              <w:right w:val="nil"/>
                            </w:tcBorders>
                          </w:tcPr>
                          <w:p w:rsidR="008E0FFE" w:rsidRDefault="008E0FFE">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single" w:sz="2" w:space="0" w:color="BABABA"/>
                              <w:right w:val="nil"/>
                            </w:tcBorders>
                          </w:tcPr>
                          <w:p w:rsidR="008E0FFE" w:rsidRDefault="008E0FFE">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8984" w:type="dxa"/>
                            <w:gridSpan w:val="3"/>
                            <w:tcBorders>
                              <w:top w:val="single" w:sz="2" w:space="0" w:color="BABABA"/>
                              <w:left w:val="nil"/>
                              <w:bottom w:val="single" w:sz="2" w:space="0" w:color="BABABA"/>
                              <w:right w:val="nil"/>
                            </w:tcBorders>
                          </w:tcPr>
                          <w:p w:rsidR="008E0FFE" w:rsidRDefault="008E0FFE">
                            <w:pPr>
                              <w:spacing w:line="260" w:lineRule="exact"/>
                              <w:ind w:left="82"/>
                              <w:rPr>
                                <w:rFonts w:ascii="Meiryo" w:eastAsia="Meiryo" w:hAnsi="Meiryo" w:cs="Meiryo"/>
                                <w:sz w:val="16"/>
                                <w:szCs w:val="16"/>
                              </w:rPr>
                            </w:pPr>
                            <w:r>
                              <w:rPr>
                                <w:rFonts w:ascii="Arial" w:eastAsia="Arial" w:hAnsi="Arial" w:cs="Arial"/>
                                <w:i/>
                                <w:position w:val="1"/>
                                <w:sz w:val="16"/>
                                <w:szCs w:val="16"/>
                              </w:rPr>
                              <w:t xml:space="preserve">If yes, </w:t>
                            </w:r>
                            <w:r>
                              <w:rPr>
                                <w:rFonts w:ascii="Meiryo" w:eastAsia="Meiryo" w:hAnsi="Meiryo" w:cs="Meiryo"/>
                                <w:w w:val="87"/>
                                <w:position w:val="1"/>
                                <w:sz w:val="16"/>
                                <w:szCs w:val="16"/>
                              </w:rPr>
                              <w:t>any</w:t>
                            </w:r>
                            <w:r>
                              <w:rPr>
                                <w:rFonts w:ascii="Meiryo" w:eastAsia="Meiryo" w:hAnsi="Meiryo" w:cs="Meiryo"/>
                                <w:spacing w:val="8"/>
                                <w:w w:val="87"/>
                                <w:position w:val="1"/>
                                <w:sz w:val="16"/>
                                <w:szCs w:val="16"/>
                              </w:rPr>
                              <w:t xml:space="preserve"> </w:t>
                            </w:r>
                            <w:r>
                              <w:rPr>
                                <w:rFonts w:ascii="Meiryo" w:eastAsia="Meiryo" w:hAnsi="Meiryo" w:cs="Meiryo"/>
                                <w:w w:val="87"/>
                                <w:position w:val="1"/>
                                <w:sz w:val="16"/>
                                <w:szCs w:val="16"/>
                              </w:rPr>
                              <w:t>household</w:t>
                            </w:r>
                            <w:r>
                              <w:rPr>
                                <w:rFonts w:ascii="Meiryo" w:eastAsia="Meiryo" w:hAnsi="Meiryo" w:cs="Meiryo"/>
                                <w:spacing w:val="37"/>
                                <w:w w:val="87"/>
                                <w:position w:val="1"/>
                                <w:sz w:val="16"/>
                                <w:szCs w:val="16"/>
                              </w:rPr>
                              <w:t xml:space="preserve"> </w:t>
                            </w:r>
                            <w:r>
                              <w:rPr>
                                <w:rFonts w:ascii="Meiryo" w:eastAsia="Meiryo" w:hAnsi="Meiryo" w:cs="Meiryo"/>
                                <w:w w:val="87"/>
                                <w:position w:val="1"/>
                                <w:sz w:val="16"/>
                                <w:szCs w:val="16"/>
                              </w:rPr>
                              <w:t>use</w:t>
                            </w:r>
                            <w:r>
                              <w:rPr>
                                <w:rFonts w:ascii="Meiryo" w:eastAsia="Meiryo" w:hAnsi="Meiryo" w:cs="Meiryo"/>
                                <w:spacing w:val="19"/>
                                <w:w w:val="87"/>
                                <w:position w:val="1"/>
                                <w:sz w:val="16"/>
                                <w:szCs w:val="16"/>
                              </w:rPr>
                              <w:t xml:space="preserve"> </w:t>
                            </w:r>
                            <w:r>
                              <w:rPr>
                                <w:rFonts w:ascii="Meiryo" w:eastAsia="Meiryo" w:hAnsi="Meiryo" w:cs="Meiryo"/>
                                <w:w w:val="87"/>
                                <w:position w:val="1"/>
                                <w:sz w:val="16"/>
                                <w:szCs w:val="16"/>
                              </w:rPr>
                              <w:t>of pet treats</w:t>
                            </w:r>
                            <w:r>
                              <w:rPr>
                                <w:rFonts w:ascii="Meiryo" w:eastAsia="Meiryo" w:hAnsi="Meiryo" w:cs="Meiryo"/>
                                <w:spacing w:val="2"/>
                                <w:w w:val="87"/>
                                <w:position w:val="1"/>
                                <w:sz w:val="16"/>
                                <w:szCs w:val="16"/>
                              </w:rPr>
                              <w:t xml:space="preserve"> </w:t>
                            </w:r>
                            <w:r>
                              <w:rPr>
                                <w:rFonts w:ascii="Meiryo" w:eastAsia="Meiryo" w:hAnsi="Meiryo" w:cs="Meiryo"/>
                                <w:w w:val="87"/>
                                <w:position w:val="1"/>
                                <w:sz w:val="16"/>
                                <w:szCs w:val="16"/>
                              </w:rPr>
                              <w:t>or</w:t>
                            </w:r>
                            <w:r>
                              <w:rPr>
                                <w:rFonts w:ascii="Meiryo" w:eastAsia="Meiryo" w:hAnsi="Meiryo" w:cs="Meiryo"/>
                                <w:spacing w:val="-1"/>
                                <w:w w:val="87"/>
                                <w:position w:val="1"/>
                                <w:sz w:val="16"/>
                                <w:szCs w:val="16"/>
                              </w:rPr>
                              <w:t xml:space="preserve"> </w:t>
                            </w:r>
                            <w:r>
                              <w:rPr>
                                <w:rFonts w:ascii="Meiryo" w:eastAsia="Meiryo" w:hAnsi="Meiryo" w:cs="Meiryo"/>
                                <w:w w:val="87"/>
                                <w:position w:val="1"/>
                                <w:sz w:val="16"/>
                                <w:szCs w:val="16"/>
                              </w:rPr>
                              <w:t>chews</w:t>
                            </w:r>
                            <w:r>
                              <w:rPr>
                                <w:rFonts w:ascii="Meiryo" w:eastAsia="Meiryo" w:hAnsi="Meiryo" w:cs="Meiryo"/>
                                <w:spacing w:val="26"/>
                                <w:w w:val="87"/>
                                <w:position w:val="1"/>
                                <w:sz w:val="16"/>
                                <w:szCs w:val="16"/>
                              </w:rPr>
                              <w:t xml:space="preserve"> </w:t>
                            </w:r>
                            <w:r>
                              <w:rPr>
                                <w:rFonts w:ascii="Meiryo" w:eastAsia="Meiryo" w:hAnsi="Meiryo" w:cs="Meiryo"/>
                                <w:w w:val="87"/>
                                <w:position w:val="1"/>
                                <w:sz w:val="16"/>
                                <w:szCs w:val="16"/>
                              </w:rPr>
                              <w:t>(e.g.,</w:t>
                            </w:r>
                            <w:r>
                              <w:rPr>
                                <w:rFonts w:ascii="Meiryo" w:eastAsia="Meiryo" w:hAnsi="Meiryo" w:cs="Meiryo"/>
                                <w:spacing w:val="-11"/>
                                <w:w w:val="87"/>
                                <w:position w:val="1"/>
                                <w:sz w:val="16"/>
                                <w:szCs w:val="16"/>
                              </w:rPr>
                              <w:t xml:space="preserve"> </w:t>
                            </w:r>
                            <w:r>
                              <w:rPr>
                                <w:rFonts w:ascii="Meiryo" w:eastAsia="Meiryo" w:hAnsi="Meiryo" w:cs="Meiryo"/>
                                <w:w w:val="87"/>
                                <w:position w:val="1"/>
                                <w:sz w:val="16"/>
                                <w:szCs w:val="16"/>
                              </w:rPr>
                              <w:t>pig</w:t>
                            </w:r>
                            <w:r>
                              <w:rPr>
                                <w:rFonts w:ascii="Meiryo" w:eastAsia="Meiryo" w:hAnsi="Meiryo" w:cs="Meiryo"/>
                                <w:spacing w:val="4"/>
                                <w:w w:val="87"/>
                                <w:position w:val="1"/>
                                <w:sz w:val="16"/>
                                <w:szCs w:val="16"/>
                              </w:rPr>
                              <w:t xml:space="preserve"> </w:t>
                            </w:r>
                            <w:r>
                              <w:rPr>
                                <w:rFonts w:ascii="Meiryo" w:eastAsia="Meiryo" w:hAnsi="Meiryo" w:cs="Meiryo"/>
                                <w:w w:val="87"/>
                                <w:position w:val="1"/>
                                <w:sz w:val="16"/>
                                <w:szCs w:val="16"/>
                              </w:rPr>
                              <w:t>ears,</w:t>
                            </w:r>
                            <w:r>
                              <w:rPr>
                                <w:rFonts w:ascii="Meiryo" w:eastAsia="Meiryo" w:hAnsi="Meiryo" w:cs="Meiryo"/>
                                <w:spacing w:val="13"/>
                                <w:w w:val="87"/>
                                <w:position w:val="1"/>
                                <w:sz w:val="16"/>
                                <w:szCs w:val="16"/>
                              </w:rPr>
                              <w:t xml:space="preserve"> </w:t>
                            </w:r>
                            <w:r>
                              <w:rPr>
                                <w:rFonts w:ascii="Meiryo" w:eastAsia="Meiryo" w:hAnsi="Meiryo" w:cs="Meiryo"/>
                                <w:w w:val="87"/>
                                <w:position w:val="1"/>
                                <w:sz w:val="16"/>
                                <w:szCs w:val="16"/>
                              </w:rPr>
                              <w:t>rawhide</w:t>
                            </w:r>
                            <w:r>
                              <w:rPr>
                                <w:rFonts w:ascii="Meiryo" w:eastAsia="Meiryo" w:hAnsi="Meiryo" w:cs="Meiryo"/>
                                <w:spacing w:val="16"/>
                                <w:w w:val="87"/>
                                <w:position w:val="1"/>
                                <w:sz w:val="16"/>
                                <w:szCs w:val="16"/>
                              </w:rPr>
                              <w:t xml:space="preserve"> </w:t>
                            </w:r>
                            <w:r>
                              <w:rPr>
                                <w:rFonts w:ascii="Meiryo" w:eastAsia="Meiryo" w:hAnsi="Meiryo" w:cs="Meiryo"/>
                                <w:w w:val="87"/>
                                <w:position w:val="1"/>
                                <w:sz w:val="16"/>
                                <w:szCs w:val="16"/>
                              </w:rPr>
                              <w:t>chews,</w:t>
                            </w:r>
                            <w:r>
                              <w:rPr>
                                <w:rFonts w:ascii="Meiryo" w:eastAsia="Meiryo" w:hAnsi="Meiryo" w:cs="Meiryo"/>
                                <w:spacing w:val="24"/>
                                <w:w w:val="87"/>
                                <w:position w:val="1"/>
                                <w:sz w:val="16"/>
                                <w:szCs w:val="16"/>
                              </w:rPr>
                              <w:t xml:space="preserve"> </w:t>
                            </w:r>
                            <w:proofErr w:type="spellStart"/>
                            <w:r>
                              <w:rPr>
                                <w:rFonts w:ascii="Meiryo" w:eastAsia="Meiryo" w:hAnsi="Meiryo" w:cs="Meiryo"/>
                                <w:position w:val="1"/>
                                <w:sz w:val="16"/>
                                <w:szCs w:val="16"/>
                              </w:rPr>
                              <w:t>pizzles</w:t>
                            </w:r>
                            <w:proofErr w:type="spellEnd"/>
                            <w:r>
                              <w:rPr>
                                <w:rFonts w:ascii="Meiryo" w:eastAsia="Meiryo" w:hAnsi="Meiryo" w:cs="Meiryo"/>
                                <w:position w:val="1"/>
                                <w:sz w:val="16"/>
                                <w:szCs w:val="16"/>
                              </w:rPr>
                              <w:t>)</w:t>
                            </w:r>
                          </w:p>
                        </w:tc>
                      </w:tr>
                      <w:tr w:rsidR="008E0FFE">
                        <w:trPr>
                          <w:trHeight w:hRule="exact" w:val="395"/>
                        </w:trPr>
                        <w:tc>
                          <w:tcPr>
                            <w:tcW w:w="737" w:type="dxa"/>
                            <w:tcBorders>
                              <w:top w:val="single" w:sz="2" w:space="0" w:color="BABABA"/>
                              <w:left w:val="nil"/>
                              <w:bottom w:val="single" w:sz="2" w:space="0" w:color="BABABA"/>
                              <w:right w:val="nil"/>
                            </w:tcBorders>
                          </w:tcPr>
                          <w:p w:rsidR="008E0FFE" w:rsidRDefault="008E0FFE">
                            <w:pPr>
                              <w:spacing w:line="300" w:lineRule="exact"/>
                              <w:ind w:left="129"/>
                              <w:rPr>
                                <w:rFonts w:ascii="Meiryo" w:eastAsia="Meiryo" w:hAnsi="Meiryo" w:cs="Meiryo"/>
                                <w:sz w:val="18"/>
                                <w:szCs w:val="18"/>
                              </w:rPr>
                            </w:pPr>
                            <w:r>
                              <w:rPr>
                                <w:rFonts w:ascii="Meiryo" w:eastAsia="Meiryo" w:hAnsi="Meiryo" w:cs="Meiryo"/>
                                <w:color w:val="A30800"/>
                                <w:w w:val="89"/>
                                <w:position w:val="1"/>
                                <w:sz w:val="16"/>
                                <w:szCs w:val="16"/>
                              </w:rPr>
                              <w:t>620</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92" w:type="dxa"/>
                            <w:tcBorders>
                              <w:top w:val="single" w:sz="2" w:space="0" w:color="BABABA"/>
                              <w:left w:val="nil"/>
                              <w:bottom w:val="single" w:sz="2" w:space="0" w:color="BABABA"/>
                              <w:right w:val="nil"/>
                            </w:tcBorders>
                          </w:tcPr>
                          <w:p w:rsidR="008E0FFE" w:rsidRDefault="008E0FFE">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single" w:sz="2" w:space="0" w:color="BABABA"/>
                              <w:right w:val="nil"/>
                            </w:tcBorders>
                          </w:tcPr>
                          <w:p w:rsidR="008E0FFE" w:rsidRDefault="008E0FFE">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8984" w:type="dxa"/>
                            <w:gridSpan w:val="3"/>
                            <w:tcBorders>
                              <w:top w:val="single" w:sz="2" w:space="0" w:color="BABABA"/>
                              <w:left w:val="nil"/>
                              <w:bottom w:val="single" w:sz="2" w:space="0" w:color="BABABA"/>
                              <w:right w:val="nil"/>
                            </w:tcBorders>
                          </w:tcPr>
                          <w:p w:rsidR="008E0FFE" w:rsidRDefault="008E0FFE">
                            <w:pPr>
                              <w:spacing w:line="260" w:lineRule="exact"/>
                              <w:ind w:left="82"/>
                              <w:rPr>
                                <w:rFonts w:ascii="Meiryo" w:eastAsia="Meiryo" w:hAnsi="Meiryo" w:cs="Meiryo"/>
                                <w:sz w:val="16"/>
                                <w:szCs w:val="16"/>
                              </w:rPr>
                            </w:pPr>
                            <w:r>
                              <w:rPr>
                                <w:rFonts w:ascii="Meiryo" w:eastAsia="Meiryo" w:hAnsi="Meiryo" w:cs="Meiryo"/>
                                <w:position w:val="1"/>
                                <w:sz w:val="16"/>
                                <w:szCs w:val="16"/>
                              </w:rPr>
                              <w:t>cats</w:t>
                            </w:r>
                          </w:p>
                        </w:tc>
                      </w:tr>
                      <w:tr w:rsidR="008E0FFE">
                        <w:trPr>
                          <w:trHeight w:hRule="exact" w:val="320"/>
                        </w:trPr>
                        <w:tc>
                          <w:tcPr>
                            <w:tcW w:w="737" w:type="dxa"/>
                            <w:tcBorders>
                              <w:top w:val="single" w:sz="2" w:space="0" w:color="BABABA"/>
                              <w:left w:val="nil"/>
                              <w:bottom w:val="single" w:sz="2" w:space="0" w:color="BABABA"/>
                              <w:right w:val="nil"/>
                            </w:tcBorders>
                          </w:tcPr>
                          <w:p w:rsidR="008E0FFE" w:rsidRDefault="008E0FFE">
                            <w:pPr>
                              <w:spacing w:line="300" w:lineRule="exact"/>
                              <w:ind w:left="129"/>
                              <w:rPr>
                                <w:rFonts w:ascii="Meiryo" w:eastAsia="Meiryo" w:hAnsi="Meiryo" w:cs="Meiryo"/>
                                <w:sz w:val="16"/>
                                <w:szCs w:val="16"/>
                              </w:rPr>
                            </w:pPr>
                            <w:r>
                              <w:rPr>
                                <w:rFonts w:ascii="Meiryo" w:eastAsia="Meiryo" w:hAnsi="Meiryo" w:cs="Meiryo"/>
                                <w:color w:val="A30800"/>
                                <w:position w:val="1"/>
                                <w:sz w:val="16"/>
                                <w:szCs w:val="16"/>
                              </w:rPr>
                              <w:t>917</w:t>
                            </w:r>
                          </w:p>
                        </w:tc>
                        <w:tc>
                          <w:tcPr>
                            <w:tcW w:w="392" w:type="dxa"/>
                            <w:tcBorders>
                              <w:top w:val="single" w:sz="2" w:space="0" w:color="BABABA"/>
                              <w:left w:val="nil"/>
                              <w:bottom w:val="single" w:sz="2" w:space="0" w:color="BABABA"/>
                              <w:right w:val="nil"/>
                            </w:tcBorders>
                          </w:tcPr>
                          <w:p w:rsidR="008E0FFE" w:rsidRDefault="008E0FFE"/>
                        </w:tc>
                        <w:tc>
                          <w:tcPr>
                            <w:tcW w:w="405" w:type="dxa"/>
                            <w:tcBorders>
                              <w:top w:val="single" w:sz="2" w:space="0" w:color="BABABA"/>
                              <w:left w:val="nil"/>
                              <w:bottom w:val="single" w:sz="2" w:space="0" w:color="BABABA"/>
                              <w:right w:val="nil"/>
                            </w:tcBorders>
                          </w:tcPr>
                          <w:p w:rsidR="008E0FFE" w:rsidRDefault="008E0FFE"/>
                        </w:tc>
                        <w:tc>
                          <w:tcPr>
                            <w:tcW w:w="8984" w:type="dxa"/>
                            <w:gridSpan w:val="3"/>
                            <w:tcBorders>
                              <w:top w:val="single" w:sz="2" w:space="0" w:color="BABABA"/>
                              <w:left w:val="nil"/>
                              <w:bottom w:val="single" w:sz="2" w:space="0" w:color="BABABA"/>
                              <w:right w:val="nil"/>
                            </w:tcBorders>
                          </w:tcPr>
                          <w:p w:rsidR="008E0FFE" w:rsidRDefault="008E0FFE">
                            <w:pPr>
                              <w:tabs>
                                <w:tab w:val="left" w:pos="3800"/>
                              </w:tabs>
                              <w:spacing w:line="260" w:lineRule="exact"/>
                              <w:ind w:left="82"/>
                              <w:rPr>
                                <w:rFonts w:ascii="Meiryo" w:eastAsia="Meiryo" w:hAnsi="Meiryo" w:cs="Meiryo"/>
                                <w:sz w:val="16"/>
                                <w:szCs w:val="16"/>
                              </w:rPr>
                            </w:pPr>
                            <w:r>
                              <w:rPr>
                                <w:rFonts w:ascii="Arial" w:eastAsia="Arial" w:hAnsi="Arial" w:cs="Arial"/>
                                <w:i/>
                                <w:position w:val="1"/>
                                <w:sz w:val="16"/>
                                <w:szCs w:val="16"/>
                              </w:rPr>
                              <w:t xml:space="preserve">If yes, </w:t>
                            </w:r>
                            <w:r>
                              <w:rPr>
                                <w:rFonts w:ascii="Meiryo" w:eastAsia="Meiryo" w:hAnsi="Meiryo" w:cs="Meiryo"/>
                                <w:w w:val="93"/>
                                <w:position w:val="1"/>
                                <w:sz w:val="16"/>
                                <w:szCs w:val="16"/>
                              </w:rPr>
                              <w:t>specify</w:t>
                            </w:r>
                            <w:r>
                              <w:rPr>
                                <w:rFonts w:ascii="Meiryo" w:eastAsia="Meiryo" w:hAnsi="Meiryo" w:cs="Meiryo"/>
                                <w:spacing w:val="-10"/>
                                <w:position w:val="1"/>
                                <w:sz w:val="16"/>
                                <w:szCs w:val="16"/>
                              </w:rPr>
                              <w:t xml:space="preserve"> </w:t>
                            </w:r>
                            <w:r>
                              <w:rPr>
                                <w:rFonts w:ascii="Meiryo" w:eastAsia="Meiryo" w:hAnsi="Meiryo" w:cs="Meiryo"/>
                                <w:w w:val="88"/>
                                <w:position w:val="1"/>
                                <w:sz w:val="16"/>
                                <w:szCs w:val="16"/>
                              </w:rPr>
                              <w:t>brand(s)</w:t>
                            </w:r>
                            <w:r>
                              <w:rPr>
                                <w:rFonts w:ascii="Meiryo" w:eastAsia="Meiryo" w:hAnsi="Meiryo" w:cs="Meiryo"/>
                                <w:spacing w:val="-10"/>
                                <w:position w:val="1"/>
                                <w:sz w:val="16"/>
                                <w:szCs w:val="16"/>
                              </w:rPr>
                              <w:t xml:space="preserve"> </w:t>
                            </w:r>
                            <w:r>
                              <w:rPr>
                                <w:rFonts w:ascii="Meiryo" w:eastAsia="Meiryo" w:hAnsi="Meiryo" w:cs="Meiryo"/>
                                <w:w w:val="89"/>
                                <w:position w:val="1"/>
                                <w:sz w:val="16"/>
                                <w:szCs w:val="16"/>
                              </w:rPr>
                              <w:t>of</w:t>
                            </w:r>
                            <w:r>
                              <w:rPr>
                                <w:rFonts w:ascii="Meiryo" w:eastAsia="Meiryo" w:hAnsi="Meiryo" w:cs="Meiryo"/>
                                <w:spacing w:val="-10"/>
                                <w:position w:val="1"/>
                                <w:sz w:val="16"/>
                                <w:szCs w:val="16"/>
                              </w:rPr>
                              <w:t xml:space="preserve"> </w:t>
                            </w:r>
                            <w:r>
                              <w:rPr>
                                <w:rFonts w:ascii="Meiryo" w:eastAsia="Meiryo" w:hAnsi="Meiryo" w:cs="Meiryo"/>
                                <w:w w:val="87"/>
                                <w:position w:val="1"/>
                                <w:sz w:val="16"/>
                                <w:szCs w:val="16"/>
                              </w:rPr>
                              <w:t>dry</w:t>
                            </w:r>
                            <w:r>
                              <w:rPr>
                                <w:rFonts w:ascii="Meiryo" w:eastAsia="Meiryo" w:hAnsi="Meiryo" w:cs="Meiryo"/>
                                <w:spacing w:val="-10"/>
                                <w:position w:val="1"/>
                                <w:sz w:val="16"/>
                                <w:szCs w:val="16"/>
                              </w:rPr>
                              <w:t xml:space="preserve"> </w:t>
                            </w:r>
                            <w:r>
                              <w:rPr>
                                <w:rFonts w:ascii="Meiryo" w:eastAsia="Meiryo" w:hAnsi="Meiryo" w:cs="Meiryo"/>
                                <w:w w:val="91"/>
                                <w:position w:val="1"/>
                                <w:sz w:val="16"/>
                                <w:szCs w:val="16"/>
                              </w:rPr>
                              <w:t>cat</w:t>
                            </w:r>
                            <w:r>
                              <w:rPr>
                                <w:rFonts w:ascii="Meiryo" w:eastAsia="Meiryo" w:hAnsi="Meiryo" w:cs="Meiryo"/>
                                <w:spacing w:val="-10"/>
                                <w:position w:val="1"/>
                                <w:sz w:val="16"/>
                                <w:szCs w:val="16"/>
                              </w:rPr>
                              <w:t xml:space="preserve"> </w:t>
                            </w:r>
                            <w:r>
                              <w:rPr>
                                <w:rFonts w:ascii="Meiryo" w:eastAsia="Meiryo" w:hAnsi="Meiryo" w:cs="Meiryo"/>
                                <w:w w:val="91"/>
                                <w:position w:val="1"/>
                                <w:sz w:val="16"/>
                                <w:szCs w:val="16"/>
                              </w:rPr>
                              <w:t>food</w:t>
                            </w:r>
                            <w:r>
                              <w:rPr>
                                <w:rFonts w:ascii="Meiryo" w:eastAsia="Meiryo" w:hAnsi="Meiryo" w:cs="Meiryo"/>
                                <w:w w:val="72"/>
                                <w:position w:val="1"/>
                                <w:sz w:val="16"/>
                                <w:szCs w:val="16"/>
                                <w:u w:val="single" w:color="000000"/>
                              </w:rPr>
                              <w:t xml:space="preserve"> </w:t>
                            </w:r>
                            <w:r>
                              <w:rPr>
                                <w:rFonts w:ascii="Meiryo" w:eastAsia="Meiryo" w:hAnsi="Meiryo" w:cs="Meiryo"/>
                                <w:position w:val="1"/>
                                <w:sz w:val="16"/>
                                <w:szCs w:val="16"/>
                                <w:u w:val="single" w:color="000000"/>
                              </w:rPr>
                              <w:tab/>
                            </w:r>
                          </w:p>
                        </w:tc>
                      </w:tr>
                      <w:tr w:rsidR="008E0FFE">
                        <w:trPr>
                          <w:trHeight w:hRule="exact" w:val="498"/>
                        </w:trPr>
                        <w:tc>
                          <w:tcPr>
                            <w:tcW w:w="737" w:type="dxa"/>
                            <w:tcBorders>
                              <w:top w:val="single" w:sz="2" w:space="0" w:color="BABABA"/>
                              <w:left w:val="nil"/>
                              <w:bottom w:val="nil"/>
                              <w:right w:val="nil"/>
                            </w:tcBorders>
                          </w:tcPr>
                          <w:p w:rsidR="008E0FFE" w:rsidRDefault="008E0FFE">
                            <w:pPr>
                              <w:spacing w:line="300" w:lineRule="exact"/>
                              <w:ind w:left="40"/>
                              <w:rPr>
                                <w:rFonts w:ascii="Meiryo" w:eastAsia="Meiryo" w:hAnsi="Meiryo" w:cs="Meiryo"/>
                                <w:sz w:val="18"/>
                                <w:szCs w:val="18"/>
                              </w:rPr>
                            </w:pPr>
                            <w:r>
                              <w:rPr>
                                <w:rFonts w:ascii="Meiryo" w:eastAsia="Meiryo" w:hAnsi="Meiryo" w:cs="Meiryo"/>
                                <w:color w:val="A30800"/>
                                <w:w w:val="89"/>
                                <w:position w:val="1"/>
                                <w:sz w:val="16"/>
                                <w:szCs w:val="16"/>
                              </w:rPr>
                              <w:t>1511</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92" w:type="dxa"/>
                            <w:tcBorders>
                              <w:top w:val="single" w:sz="2" w:space="0" w:color="BABABA"/>
                              <w:left w:val="nil"/>
                              <w:bottom w:val="nil"/>
                              <w:right w:val="nil"/>
                            </w:tcBorders>
                          </w:tcPr>
                          <w:p w:rsidR="008E0FFE" w:rsidRDefault="008E0FFE">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nil"/>
                              <w:right w:val="nil"/>
                            </w:tcBorders>
                          </w:tcPr>
                          <w:p w:rsidR="008E0FFE" w:rsidRDefault="008E0FFE">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2664" w:type="dxa"/>
                            <w:tcBorders>
                              <w:top w:val="single" w:sz="2" w:space="0" w:color="BABABA"/>
                              <w:left w:val="nil"/>
                              <w:bottom w:val="nil"/>
                              <w:right w:val="nil"/>
                            </w:tcBorders>
                          </w:tcPr>
                          <w:p w:rsidR="008E0FFE" w:rsidRDefault="008E0FFE">
                            <w:pPr>
                              <w:spacing w:line="260" w:lineRule="exact"/>
                              <w:ind w:left="82"/>
                              <w:rPr>
                                <w:rFonts w:ascii="Meiryo" w:eastAsia="Meiryo" w:hAnsi="Meiryo" w:cs="Meiryo"/>
                                <w:sz w:val="16"/>
                                <w:szCs w:val="16"/>
                              </w:rPr>
                            </w:pPr>
                            <w:r>
                              <w:rPr>
                                <w:rFonts w:ascii="Meiryo" w:eastAsia="Meiryo" w:hAnsi="Meiryo" w:cs="Meiryo"/>
                                <w:w w:val="89"/>
                                <w:position w:val="1"/>
                                <w:sz w:val="16"/>
                                <w:szCs w:val="16"/>
                              </w:rPr>
                              <w:t>other</w:t>
                            </w:r>
                            <w:r>
                              <w:rPr>
                                <w:rFonts w:ascii="Meiryo" w:eastAsia="Meiryo" w:hAnsi="Meiryo" w:cs="Meiryo"/>
                                <w:spacing w:val="-8"/>
                                <w:w w:val="89"/>
                                <w:position w:val="1"/>
                                <w:sz w:val="16"/>
                                <w:szCs w:val="16"/>
                              </w:rPr>
                              <w:t xml:space="preserve"> </w:t>
                            </w:r>
                            <w:r>
                              <w:rPr>
                                <w:rFonts w:ascii="Meiryo" w:eastAsia="Meiryo" w:hAnsi="Meiryo" w:cs="Meiryo"/>
                                <w:w w:val="89"/>
                                <w:position w:val="1"/>
                                <w:sz w:val="16"/>
                                <w:szCs w:val="16"/>
                              </w:rPr>
                              <w:t>small</w:t>
                            </w:r>
                            <w:r>
                              <w:rPr>
                                <w:rFonts w:ascii="Meiryo" w:eastAsia="Meiryo" w:hAnsi="Meiryo" w:cs="Meiryo"/>
                                <w:spacing w:val="4"/>
                                <w:w w:val="89"/>
                                <w:position w:val="1"/>
                                <w:sz w:val="16"/>
                                <w:szCs w:val="16"/>
                              </w:rPr>
                              <w:t xml:space="preserve"> </w:t>
                            </w:r>
                            <w:r>
                              <w:rPr>
                                <w:rFonts w:ascii="Meiryo" w:eastAsia="Meiryo" w:hAnsi="Meiryo" w:cs="Meiryo"/>
                                <w:position w:val="1"/>
                                <w:sz w:val="16"/>
                                <w:szCs w:val="16"/>
                              </w:rPr>
                              <w:t>mammals</w:t>
                            </w:r>
                          </w:p>
                          <w:p w:rsidR="008E0FFE" w:rsidRDefault="008E0FFE">
                            <w:pPr>
                              <w:spacing w:line="220" w:lineRule="exact"/>
                              <w:ind w:left="82"/>
                              <w:rPr>
                                <w:rFonts w:ascii="Meiryo" w:eastAsia="Meiryo" w:hAnsi="Meiryo" w:cs="Meiryo"/>
                                <w:sz w:val="16"/>
                                <w:szCs w:val="16"/>
                              </w:rPr>
                            </w:pPr>
                            <w:r>
                              <w:rPr>
                                <w:rFonts w:ascii="Meiryo" w:eastAsia="Meiryo" w:hAnsi="Meiryo" w:cs="Meiryo"/>
                                <w:w w:val="88"/>
                                <w:position w:val="2"/>
                                <w:sz w:val="16"/>
                                <w:szCs w:val="16"/>
                              </w:rPr>
                              <w:t xml:space="preserve">1504 </w:t>
                            </w:r>
                            <w:r>
                              <w:rPr>
                                <w:rFonts w:ascii="Meiryo" w:eastAsia="Meiryo" w:hAnsi="Meiryo" w:cs="Meiryo"/>
                                <w:w w:val="88"/>
                                <w:position w:val="2"/>
                                <w:sz w:val="18"/>
                                <w:szCs w:val="18"/>
                              </w:rPr>
                              <w:t>☐</w:t>
                            </w:r>
                            <w:r>
                              <w:rPr>
                                <w:rFonts w:ascii="Meiryo" w:eastAsia="Meiryo" w:hAnsi="Meiryo" w:cs="Meiryo"/>
                                <w:spacing w:val="-11"/>
                                <w:w w:val="88"/>
                                <w:position w:val="2"/>
                                <w:sz w:val="18"/>
                                <w:szCs w:val="18"/>
                              </w:rPr>
                              <w:t xml:space="preserve"> </w:t>
                            </w:r>
                            <w:r>
                              <w:rPr>
                                <w:rFonts w:ascii="Meiryo" w:eastAsia="Meiryo" w:hAnsi="Meiryo" w:cs="Meiryo"/>
                                <w:position w:val="2"/>
                                <w:sz w:val="16"/>
                                <w:szCs w:val="16"/>
                              </w:rPr>
                              <w:t>hamster</w:t>
                            </w:r>
                          </w:p>
                        </w:tc>
                        <w:tc>
                          <w:tcPr>
                            <w:tcW w:w="3185" w:type="dxa"/>
                            <w:tcBorders>
                              <w:top w:val="single" w:sz="2" w:space="0" w:color="BABABA"/>
                              <w:left w:val="nil"/>
                              <w:bottom w:val="nil"/>
                              <w:right w:val="nil"/>
                            </w:tcBorders>
                          </w:tcPr>
                          <w:p w:rsidR="008E0FFE" w:rsidRDefault="008E0FFE">
                            <w:pPr>
                              <w:spacing w:before="2" w:line="160" w:lineRule="exact"/>
                              <w:rPr>
                                <w:sz w:val="16"/>
                                <w:szCs w:val="16"/>
                              </w:rPr>
                            </w:pPr>
                          </w:p>
                          <w:p w:rsidR="008E0FFE" w:rsidRDefault="008E0FFE">
                            <w:pPr>
                              <w:spacing w:line="320" w:lineRule="exact"/>
                              <w:ind w:left="378"/>
                              <w:rPr>
                                <w:rFonts w:ascii="Meiryo" w:eastAsia="Meiryo" w:hAnsi="Meiryo" w:cs="Meiryo"/>
                                <w:sz w:val="16"/>
                                <w:szCs w:val="16"/>
                              </w:rPr>
                            </w:pPr>
                            <w:r>
                              <w:rPr>
                                <w:rFonts w:ascii="Meiryo" w:eastAsia="Meiryo" w:hAnsi="Meiryo" w:cs="Meiryo"/>
                                <w:w w:val="89"/>
                                <w:sz w:val="16"/>
                                <w:szCs w:val="16"/>
                              </w:rPr>
                              <w:t>1506</w:t>
                            </w:r>
                            <w:r>
                              <w:rPr>
                                <w:rFonts w:ascii="Meiryo" w:eastAsia="Meiryo" w:hAnsi="Meiryo" w:cs="Meiryo"/>
                                <w:spacing w:val="-4"/>
                                <w:w w:val="89"/>
                                <w:sz w:val="16"/>
                                <w:szCs w:val="16"/>
                              </w:rPr>
                              <w:t xml:space="preserve"> </w:t>
                            </w:r>
                            <w:r>
                              <w:rPr>
                                <w:rFonts w:ascii="Meiryo" w:eastAsia="Meiryo" w:hAnsi="Meiryo" w:cs="Meiryo"/>
                                <w:w w:val="89"/>
                                <w:sz w:val="18"/>
                                <w:szCs w:val="18"/>
                              </w:rPr>
                              <w:t>☐</w:t>
                            </w:r>
                            <w:r>
                              <w:rPr>
                                <w:rFonts w:ascii="Meiryo" w:eastAsia="Meiryo" w:hAnsi="Meiryo" w:cs="Meiryo"/>
                                <w:spacing w:val="-13"/>
                                <w:w w:val="89"/>
                                <w:sz w:val="18"/>
                                <w:szCs w:val="18"/>
                              </w:rPr>
                              <w:t xml:space="preserve"> </w:t>
                            </w:r>
                            <w:r>
                              <w:rPr>
                                <w:rFonts w:ascii="Meiryo" w:eastAsia="Meiryo" w:hAnsi="Meiryo" w:cs="Meiryo"/>
                                <w:w w:val="89"/>
                                <w:sz w:val="16"/>
                                <w:szCs w:val="16"/>
                              </w:rPr>
                              <w:t>guinea</w:t>
                            </w:r>
                            <w:r>
                              <w:rPr>
                                <w:rFonts w:ascii="Meiryo" w:eastAsia="Meiryo" w:hAnsi="Meiryo" w:cs="Meiryo"/>
                                <w:spacing w:val="12"/>
                                <w:w w:val="89"/>
                                <w:sz w:val="16"/>
                                <w:szCs w:val="16"/>
                              </w:rPr>
                              <w:t xml:space="preserve"> </w:t>
                            </w:r>
                            <w:r>
                              <w:rPr>
                                <w:rFonts w:ascii="Meiryo" w:eastAsia="Meiryo" w:hAnsi="Meiryo" w:cs="Meiryo"/>
                                <w:sz w:val="16"/>
                                <w:szCs w:val="16"/>
                              </w:rPr>
                              <w:t>pig</w:t>
                            </w:r>
                          </w:p>
                        </w:tc>
                        <w:tc>
                          <w:tcPr>
                            <w:tcW w:w="3135" w:type="dxa"/>
                            <w:tcBorders>
                              <w:top w:val="single" w:sz="2" w:space="0" w:color="BABABA"/>
                              <w:left w:val="nil"/>
                              <w:bottom w:val="nil"/>
                              <w:right w:val="nil"/>
                            </w:tcBorders>
                          </w:tcPr>
                          <w:p w:rsidR="008E0FFE" w:rsidRDefault="008E0FFE">
                            <w:pPr>
                              <w:spacing w:before="2" w:line="160" w:lineRule="exact"/>
                              <w:rPr>
                                <w:sz w:val="16"/>
                                <w:szCs w:val="16"/>
                              </w:rPr>
                            </w:pPr>
                          </w:p>
                          <w:p w:rsidR="008E0FFE" w:rsidRDefault="008E0FFE">
                            <w:pPr>
                              <w:spacing w:line="320" w:lineRule="exact"/>
                              <w:ind w:left="193"/>
                              <w:rPr>
                                <w:rFonts w:ascii="Meiryo" w:eastAsia="Meiryo" w:hAnsi="Meiryo" w:cs="Meiryo"/>
                                <w:sz w:val="16"/>
                                <w:szCs w:val="16"/>
                              </w:rPr>
                            </w:pPr>
                            <w:r>
                              <w:rPr>
                                <w:rFonts w:ascii="Meiryo" w:eastAsia="Meiryo" w:hAnsi="Meiryo" w:cs="Meiryo"/>
                                <w:w w:val="88"/>
                                <w:sz w:val="16"/>
                                <w:szCs w:val="16"/>
                              </w:rPr>
                              <w:t xml:space="preserve">1150 </w:t>
                            </w:r>
                            <w:r>
                              <w:rPr>
                                <w:rFonts w:ascii="Meiryo" w:eastAsia="Meiryo" w:hAnsi="Meiryo" w:cs="Meiryo"/>
                                <w:w w:val="88"/>
                                <w:sz w:val="18"/>
                                <w:szCs w:val="18"/>
                              </w:rPr>
                              <w:t>☐</w:t>
                            </w:r>
                            <w:r>
                              <w:rPr>
                                <w:rFonts w:ascii="Meiryo" w:eastAsia="Meiryo" w:hAnsi="Meiryo" w:cs="Meiryo"/>
                                <w:spacing w:val="-11"/>
                                <w:w w:val="88"/>
                                <w:sz w:val="18"/>
                                <w:szCs w:val="18"/>
                              </w:rPr>
                              <w:t xml:space="preserve"> </w:t>
                            </w:r>
                            <w:r>
                              <w:rPr>
                                <w:rFonts w:ascii="Meiryo" w:eastAsia="Meiryo" w:hAnsi="Meiryo" w:cs="Meiryo"/>
                                <w:w w:val="88"/>
                                <w:sz w:val="16"/>
                                <w:szCs w:val="16"/>
                              </w:rPr>
                              <w:t>rabbits</w:t>
                            </w:r>
                            <w:r>
                              <w:rPr>
                                <w:rFonts w:ascii="Meiryo" w:eastAsia="Meiryo" w:hAnsi="Meiryo" w:cs="Meiryo"/>
                                <w:spacing w:val="2"/>
                                <w:w w:val="88"/>
                                <w:sz w:val="16"/>
                                <w:szCs w:val="16"/>
                              </w:rPr>
                              <w:t xml:space="preserve"> </w:t>
                            </w:r>
                            <w:r>
                              <w:rPr>
                                <w:rFonts w:ascii="Meiryo" w:eastAsia="Meiryo" w:hAnsi="Meiryo" w:cs="Meiryo"/>
                                <w:w w:val="88"/>
                                <w:sz w:val="16"/>
                                <w:szCs w:val="16"/>
                              </w:rPr>
                              <w:t>or</w:t>
                            </w:r>
                            <w:r>
                              <w:rPr>
                                <w:rFonts w:ascii="Meiryo" w:eastAsia="Meiryo" w:hAnsi="Meiryo" w:cs="Meiryo"/>
                                <w:spacing w:val="-3"/>
                                <w:w w:val="88"/>
                                <w:sz w:val="16"/>
                                <w:szCs w:val="16"/>
                              </w:rPr>
                              <w:t xml:space="preserve"> </w:t>
                            </w:r>
                            <w:r>
                              <w:rPr>
                                <w:rFonts w:ascii="Meiryo" w:eastAsia="Meiryo" w:hAnsi="Meiryo" w:cs="Meiryo"/>
                                <w:sz w:val="16"/>
                                <w:szCs w:val="16"/>
                              </w:rPr>
                              <w:t>bunnies</w:t>
                            </w:r>
                          </w:p>
                        </w:tc>
                      </w:tr>
                      <w:tr w:rsidR="008E0FFE">
                        <w:trPr>
                          <w:trHeight w:hRule="exact" w:val="285"/>
                        </w:trPr>
                        <w:tc>
                          <w:tcPr>
                            <w:tcW w:w="737" w:type="dxa"/>
                            <w:tcBorders>
                              <w:top w:val="nil"/>
                              <w:left w:val="nil"/>
                              <w:bottom w:val="single" w:sz="2" w:space="0" w:color="BABABA"/>
                              <w:right w:val="nil"/>
                            </w:tcBorders>
                          </w:tcPr>
                          <w:p w:rsidR="008E0FFE" w:rsidRDefault="008E0FFE"/>
                        </w:tc>
                        <w:tc>
                          <w:tcPr>
                            <w:tcW w:w="392" w:type="dxa"/>
                            <w:tcBorders>
                              <w:top w:val="nil"/>
                              <w:left w:val="nil"/>
                              <w:bottom w:val="single" w:sz="2" w:space="0" w:color="BABABA"/>
                              <w:right w:val="nil"/>
                            </w:tcBorders>
                          </w:tcPr>
                          <w:p w:rsidR="008E0FFE" w:rsidRDefault="008E0FFE"/>
                        </w:tc>
                        <w:tc>
                          <w:tcPr>
                            <w:tcW w:w="405" w:type="dxa"/>
                            <w:tcBorders>
                              <w:top w:val="nil"/>
                              <w:left w:val="nil"/>
                              <w:bottom w:val="single" w:sz="2" w:space="0" w:color="BABABA"/>
                              <w:right w:val="nil"/>
                            </w:tcBorders>
                          </w:tcPr>
                          <w:p w:rsidR="008E0FFE" w:rsidRDefault="008E0FFE"/>
                        </w:tc>
                        <w:tc>
                          <w:tcPr>
                            <w:tcW w:w="2664" w:type="dxa"/>
                            <w:tcBorders>
                              <w:top w:val="nil"/>
                              <w:left w:val="nil"/>
                              <w:bottom w:val="single" w:sz="2" w:space="0" w:color="BABABA"/>
                              <w:right w:val="nil"/>
                            </w:tcBorders>
                          </w:tcPr>
                          <w:p w:rsidR="008E0FFE" w:rsidRDefault="008E0FFE">
                            <w:pPr>
                              <w:spacing w:line="240" w:lineRule="exact"/>
                              <w:ind w:left="171"/>
                              <w:rPr>
                                <w:rFonts w:ascii="Meiryo" w:eastAsia="Meiryo" w:hAnsi="Meiryo" w:cs="Meiryo"/>
                                <w:sz w:val="16"/>
                                <w:szCs w:val="16"/>
                              </w:rPr>
                            </w:pPr>
                            <w:r>
                              <w:rPr>
                                <w:rFonts w:ascii="Meiryo" w:eastAsia="Meiryo" w:hAnsi="Meiryo" w:cs="Meiryo"/>
                                <w:w w:val="88"/>
                                <w:position w:val="3"/>
                                <w:sz w:val="16"/>
                                <w:szCs w:val="16"/>
                              </w:rPr>
                              <w:t>630</w:t>
                            </w:r>
                            <w:r>
                              <w:rPr>
                                <w:rFonts w:ascii="Meiryo" w:eastAsia="Meiryo" w:hAnsi="Meiryo" w:cs="Meiryo"/>
                                <w:spacing w:val="-1"/>
                                <w:w w:val="88"/>
                                <w:position w:val="3"/>
                                <w:sz w:val="16"/>
                                <w:szCs w:val="16"/>
                              </w:rPr>
                              <w:t xml:space="preserve"> </w:t>
                            </w:r>
                            <w:r>
                              <w:rPr>
                                <w:rFonts w:ascii="Meiryo" w:eastAsia="Meiryo" w:hAnsi="Meiryo" w:cs="Meiryo"/>
                                <w:w w:val="88"/>
                                <w:position w:val="3"/>
                                <w:sz w:val="18"/>
                                <w:szCs w:val="18"/>
                              </w:rPr>
                              <w:t>☐</w:t>
                            </w:r>
                            <w:r>
                              <w:rPr>
                                <w:rFonts w:ascii="Meiryo" w:eastAsia="Meiryo" w:hAnsi="Meiryo" w:cs="Meiryo"/>
                                <w:spacing w:val="-11"/>
                                <w:w w:val="88"/>
                                <w:position w:val="3"/>
                                <w:sz w:val="18"/>
                                <w:szCs w:val="18"/>
                              </w:rPr>
                              <w:t xml:space="preserve"> </w:t>
                            </w:r>
                            <w:r>
                              <w:rPr>
                                <w:rFonts w:ascii="Meiryo" w:eastAsia="Meiryo" w:hAnsi="Meiryo" w:cs="Meiryo"/>
                                <w:position w:val="3"/>
                                <w:sz w:val="16"/>
                                <w:szCs w:val="16"/>
                              </w:rPr>
                              <w:t>rats</w:t>
                            </w:r>
                          </w:p>
                        </w:tc>
                        <w:tc>
                          <w:tcPr>
                            <w:tcW w:w="3185" w:type="dxa"/>
                            <w:tcBorders>
                              <w:top w:val="nil"/>
                              <w:left w:val="nil"/>
                              <w:bottom w:val="single" w:sz="2" w:space="0" w:color="BABABA"/>
                              <w:right w:val="nil"/>
                            </w:tcBorders>
                          </w:tcPr>
                          <w:p w:rsidR="008E0FFE" w:rsidRDefault="008E0FFE">
                            <w:pPr>
                              <w:spacing w:line="240" w:lineRule="exact"/>
                              <w:ind w:left="467"/>
                              <w:rPr>
                                <w:rFonts w:ascii="Meiryo" w:eastAsia="Meiryo" w:hAnsi="Meiryo" w:cs="Meiryo"/>
                                <w:sz w:val="16"/>
                                <w:szCs w:val="16"/>
                              </w:rPr>
                            </w:pPr>
                            <w:r>
                              <w:rPr>
                                <w:rFonts w:ascii="Meiryo" w:eastAsia="Meiryo" w:hAnsi="Meiryo" w:cs="Meiryo"/>
                                <w:w w:val="88"/>
                                <w:position w:val="3"/>
                                <w:sz w:val="16"/>
                                <w:szCs w:val="16"/>
                              </w:rPr>
                              <w:t>631</w:t>
                            </w:r>
                            <w:r>
                              <w:rPr>
                                <w:rFonts w:ascii="Meiryo" w:eastAsia="Meiryo" w:hAnsi="Meiryo" w:cs="Meiryo"/>
                                <w:spacing w:val="-1"/>
                                <w:w w:val="88"/>
                                <w:position w:val="3"/>
                                <w:sz w:val="16"/>
                                <w:szCs w:val="16"/>
                              </w:rPr>
                              <w:t xml:space="preserve"> </w:t>
                            </w:r>
                            <w:r>
                              <w:rPr>
                                <w:rFonts w:ascii="Meiryo" w:eastAsia="Meiryo" w:hAnsi="Meiryo" w:cs="Meiryo"/>
                                <w:w w:val="88"/>
                                <w:position w:val="3"/>
                                <w:sz w:val="18"/>
                                <w:szCs w:val="18"/>
                              </w:rPr>
                              <w:t>☐</w:t>
                            </w:r>
                            <w:r>
                              <w:rPr>
                                <w:rFonts w:ascii="Meiryo" w:eastAsia="Meiryo" w:hAnsi="Meiryo" w:cs="Meiryo"/>
                                <w:spacing w:val="-11"/>
                                <w:w w:val="88"/>
                                <w:position w:val="3"/>
                                <w:sz w:val="18"/>
                                <w:szCs w:val="18"/>
                              </w:rPr>
                              <w:t xml:space="preserve"> </w:t>
                            </w:r>
                            <w:r>
                              <w:rPr>
                                <w:rFonts w:ascii="Meiryo" w:eastAsia="Meiryo" w:hAnsi="Meiryo" w:cs="Meiryo"/>
                                <w:position w:val="3"/>
                                <w:sz w:val="16"/>
                                <w:szCs w:val="16"/>
                              </w:rPr>
                              <w:t>mice</w:t>
                            </w:r>
                          </w:p>
                        </w:tc>
                        <w:tc>
                          <w:tcPr>
                            <w:tcW w:w="3135" w:type="dxa"/>
                            <w:tcBorders>
                              <w:top w:val="nil"/>
                              <w:left w:val="nil"/>
                              <w:bottom w:val="single" w:sz="2" w:space="0" w:color="BABABA"/>
                              <w:right w:val="nil"/>
                            </w:tcBorders>
                          </w:tcPr>
                          <w:p w:rsidR="008E0FFE" w:rsidRDefault="008E0FFE">
                            <w:pPr>
                              <w:spacing w:line="240" w:lineRule="exact"/>
                              <w:ind w:left="193"/>
                              <w:rPr>
                                <w:rFonts w:ascii="Meiryo" w:eastAsia="Meiryo" w:hAnsi="Meiryo" w:cs="Meiryo"/>
                                <w:sz w:val="16"/>
                                <w:szCs w:val="16"/>
                              </w:rPr>
                            </w:pPr>
                            <w:r>
                              <w:rPr>
                                <w:rFonts w:ascii="Meiryo" w:eastAsia="Meiryo" w:hAnsi="Meiryo" w:cs="Meiryo"/>
                                <w:w w:val="88"/>
                                <w:position w:val="3"/>
                                <w:sz w:val="16"/>
                                <w:szCs w:val="16"/>
                              </w:rPr>
                              <w:t xml:space="preserve">1505 </w:t>
                            </w:r>
                            <w:r>
                              <w:rPr>
                                <w:rFonts w:ascii="Meiryo" w:eastAsia="Meiryo" w:hAnsi="Meiryo" w:cs="Meiryo"/>
                                <w:w w:val="88"/>
                                <w:position w:val="3"/>
                                <w:sz w:val="18"/>
                                <w:szCs w:val="18"/>
                              </w:rPr>
                              <w:t>☐</w:t>
                            </w:r>
                            <w:r>
                              <w:rPr>
                                <w:rFonts w:ascii="Meiryo" w:eastAsia="Meiryo" w:hAnsi="Meiryo" w:cs="Meiryo"/>
                                <w:spacing w:val="-11"/>
                                <w:w w:val="88"/>
                                <w:position w:val="3"/>
                                <w:sz w:val="18"/>
                                <w:szCs w:val="18"/>
                              </w:rPr>
                              <w:t xml:space="preserve"> </w:t>
                            </w:r>
                            <w:r>
                              <w:rPr>
                                <w:rFonts w:ascii="Meiryo" w:eastAsia="Meiryo" w:hAnsi="Meiryo" w:cs="Meiryo"/>
                                <w:position w:val="3"/>
                                <w:sz w:val="16"/>
                                <w:szCs w:val="16"/>
                              </w:rPr>
                              <w:t>gerbil</w:t>
                            </w:r>
                          </w:p>
                        </w:tc>
                      </w:tr>
                      <w:tr w:rsidR="008E0FFE">
                        <w:trPr>
                          <w:trHeight w:hRule="exact" w:val="539"/>
                        </w:trPr>
                        <w:tc>
                          <w:tcPr>
                            <w:tcW w:w="737" w:type="dxa"/>
                            <w:tcBorders>
                              <w:top w:val="single" w:sz="2" w:space="0" w:color="BABABA"/>
                              <w:left w:val="nil"/>
                              <w:bottom w:val="single" w:sz="2" w:space="0" w:color="BABABA"/>
                              <w:right w:val="nil"/>
                            </w:tcBorders>
                          </w:tcPr>
                          <w:p w:rsidR="008E0FFE" w:rsidRDefault="008E0FFE">
                            <w:pPr>
                              <w:spacing w:line="300" w:lineRule="exact"/>
                              <w:ind w:left="40"/>
                              <w:rPr>
                                <w:rFonts w:ascii="Meiryo" w:eastAsia="Meiryo" w:hAnsi="Meiryo" w:cs="Meiryo"/>
                                <w:sz w:val="18"/>
                                <w:szCs w:val="18"/>
                              </w:rPr>
                            </w:pPr>
                            <w:r>
                              <w:rPr>
                                <w:rFonts w:ascii="Meiryo" w:eastAsia="Meiryo" w:hAnsi="Meiryo" w:cs="Meiryo"/>
                                <w:color w:val="A30800"/>
                                <w:w w:val="89"/>
                                <w:position w:val="1"/>
                                <w:sz w:val="16"/>
                                <w:szCs w:val="16"/>
                              </w:rPr>
                              <w:t>2379</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92" w:type="dxa"/>
                            <w:tcBorders>
                              <w:top w:val="single" w:sz="2" w:space="0" w:color="BABABA"/>
                              <w:left w:val="nil"/>
                              <w:bottom w:val="single" w:sz="2" w:space="0" w:color="BABABA"/>
                              <w:right w:val="nil"/>
                            </w:tcBorders>
                          </w:tcPr>
                          <w:p w:rsidR="008E0FFE" w:rsidRDefault="008E0FFE">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single" w:sz="2" w:space="0" w:color="BABABA"/>
                              <w:right w:val="nil"/>
                            </w:tcBorders>
                          </w:tcPr>
                          <w:p w:rsidR="008E0FFE" w:rsidRDefault="008E0FFE">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2664" w:type="dxa"/>
                            <w:tcBorders>
                              <w:top w:val="single" w:sz="2" w:space="0" w:color="BABABA"/>
                              <w:left w:val="nil"/>
                              <w:bottom w:val="single" w:sz="2" w:space="0" w:color="BABABA"/>
                              <w:right w:val="nil"/>
                            </w:tcBorders>
                          </w:tcPr>
                          <w:p w:rsidR="008E0FFE" w:rsidRDefault="008E0FFE">
                            <w:pPr>
                              <w:spacing w:line="260" w:lineRule="exact"/>
                              <w:ind w:left="82"/>
                              <w:rPr>
                                <w:rFonts w:ascii="Meiryo" w:eastAsia="Meiryo" w:hAnsi="Meiryo" w:cs="Meiryo"/>
                                <w:sz w:val="16"/>
                                <w:szCs w:val="16"/>
                              </w:rPr>
                            </w:pPr>
                            <w:r>
                              <w:rPr>
                                <w:rFonts w:ascii="Meiryo" w:eastAsia="Meiryo" w:hAnsi="Meiryo" w:cs="Meiryo"/>
                                <w:w w:val="91"/>
                                <w:position w:val="1"/>
                                <w:sz w:val="16"/>
                                <w:szCs w:val="16"/>
                              </w:rPr>
                              <w:t>baby</w:t>
                            </w:r>
                            <w:r>
                              <w:rPr>
                                <w:rFonts w:ascii="Meiryo" w:eastAsia="Meiryo" w:hAnsi="Meiryo" w:cs="Meiryo"/>
                                <w:spacing w:val="-5"/>
                                <w:w w:val="91"/>
                                <w:position w:val="1"/>
                                <w:sz w:val="16"/>
                                <w:szCs w:val="16"/>
                              </w:rPr>
                              <w:t xml:space="preserve"> </w:t>
                            </w:r>
                            <w:r>
                              <w:rPr>
                                <w:rFonts w:ascii="Meiryo" w:eastAsia="Meiryo" w:hAnsi="Meiryo" w:cs="Meiryo"/>
                                <w:position w:val="1"/>
                                <w:sz w:val="16"/>
                                <w:szCs w:val="16"/>
                              </w:rPr>
                              <w:t>poultry</w:t>
                            </w:r>
                          </w:p>
                          <w:p w:rsidR="008E0FFE" w:rsidRDefault="008E0FFE">
                            <w:pPr>
                              <w:spacing w:line="220" w:lineRule="exact"/>
                              <w:ind w:left="82"/>
                              <w:rPr>
                                <w:rFonts w:ascii="Meiryo" w:eastAsia="Meiryo" w:hAnsi="Meiryo" w:cs="Meiryo"/>
                                <w:sz w:val="16"/>
                                <w:szCs w:val="16"/>
                              </w:rPr>
                            </w:pPr>
                            <w:r>
                              <w:rPr>
                                <w:rFonts w:ascii="Meiryo" w:eastAsia="Meiryo" w:hAnsi="Meiryo" w:cs="Meiryo"/>
                                <w:w w:val="89"/>
                                <w:position w:val="3"/>
                                <w:sz w:val="16"/>
                                <w:szCs w:val="16"/>
                              </w:rPr>
                              <w:t>1217</w:t>
                            </w:r>
                            <w:r>
                              <w:rPr>
                                <w:rFonts w:ascii="Meiryo" w:eastAsia="Meiryo" w:hAnsi="Meiryo" w:cs="Meiryo"/>
                                <w:spacing w:val="-4"/>
                                <w:w w:val="89"/>
                                <w:position w:val="3"/>
                                <w:sz w:val="16"/>
                                <w:szCs w:val="16"/>
                              </w:rPr>
                              <w:t xml:space="preserve"> </w:t>
                            </w:r>
                            <w:r>
                              <w:rPr>
                                <w:rFonts w:ascii="Meiryo" w:eastAsia="Meiryo" w:hAnsi="Meiryo" w:cs="Meiryo"/>
                                <w:w w:val="89"/>
                                <w:position w:val="3"/>
                                <w:sz w:val="18"/>
                                <w:szCs w:val="18"/>
                              </w:rPr>
                              <w:t>☐</w:t>
                            </w:r>
                            <w:r>
                              <w:rPr>
                                <w:rFonts w:ascii="Meiryo" w:eastAsia="Meiryo" w:hAnsi="Meiryo" w:cs="Meiryo"/>
                                <w:spacing w:val="-13"/>
                                <w:w w:val="89"/>
                                <w:position w:val="3"/>
                                <w:sz w:val="18"/>
                                <w:szCs w:val="18"/>
                              </w:rPr>
                              <w:t xml:space="preserve"> </w:t>
                            </w:r>
                            <w:r>
                              <w:rPr>
                                <w:rFonts w:ascii="Meiryo" w:eastAsia="Meiryo" w:hAnsi="Meiryo" w:cs="Meiryo"/>
                                <w:w w:val="89"/>
                                <w:position w:val="3"/>
                                <w:sz w:val="16"/>
                                <w:szCs w:val="16"/>
                              </w:rPr>
                              <w:t>baby</w:t>
                            </w:r>
                            <w:r>
                              <w:rPr>
                                <w:rFonts w:ascii="Meiryo" w:eastAsia="Meiryo" w:hAnsi="Meiryo" w:cs="Meiryo"/>
                                <w:spacing w:val="4"/>
                                <w:w w:val="89"/>
                                <w:position w:val="3"/>
                                <w:sz w:val="16"/>
                                <w:szCs w:val="16"/>
                              </w:rPr>
                              <w:t xml:space="preserve"> </w:t>
                            </w:r>
                            <w:r>
                              <w:rPr>
                                <w:rFonts w:ascii="Meiryo" w:eastAsia="Meiryo" w:hAnsi="Meiryo" w:cs="Meiryo"/>
                                <w:position w:val="3"/>
                                <w:sz w:val="16"/>
                                <w:szCs w:val="16"/>
                              </w:rPr>
                              <w:t>chicks</w:t>
                            </w:r>
                          </w:p>
                        </w:tc>
                        <w:tc>
                          <w:tcPr>
                            <w:tcW w:w="3185" w:type="dxa"/>
                            <w:tcBorders>
                              <w:top w:val="single" w:sz="2" w:space="0" w:color="BABABA"/>
                              <w:left w:val="nil"/>
                              <w:bottom w:val="single" w:sz="2" w:space="0" w:color="BABABA"/>
                              <w:right w:val="nil"/>
                            </w:tcBorders>
                          </w:tcPr>
                          <w:p w:rsidR="008E0FFE" w:rsidRDefault="008E0FFE">
                            <w:pPr>
                              <w:spacing w:before="2" w:line="160" w:lineRule="exact"/>
                              <w:rPr>
                                <w:sz w:val="16"/>
                                <w:szCs w:val="16"/>
                              </w:rPr>
                            </w:pPr>
                          </w:p>
                          <w:p w:rsidR="008E0FFE" w:rsidRDefault="008E0FFE">
                            <w:pPr>
                              <w:ind w:left="378"/>
                              <w:rPr>
                                <w:rFonts w:ascii="Meiryo" w:eastAsia="Meiryo" w:hAnsi="Meiryo" w:cs="Meiryo"/>
                                <w:sz w:val="16"/>
                                <w:szCs w:val="16"/>
                              </w:rPr>
                            </w:pPr>
                            <w:r>
                              <w:rPr>
                                <w:rFonts w:ascii="Meiryo" w:eastAsia="Meiryo" w:hAnsi="Meiryo" w:cs="Meiryo"/>
                                <w:w w:val="88"/>
                                <w:sz w:val="16"/>
                                <w:szCs w:val="16"/>
                              </w:rPr>
                              <w:t xml:space="preserve">2380 </w:t>
                            </w:r>
                            <w:r>
                              <w:rPr>
                                <w:rFonts w:ascii="Meiryo" w:eastAsia="Meiryo" w:hAnsi="Meiryo" w:cs="Meiryo"/>
                                <w:w w:val="88"/>
                                <w:sz w:val="18"/>
                                <w:szCs w:val="18"/>
                              </w:rPr>
                              <w:t>☐</w:t>
                            </w:r>
                            <w:r>
                              <w:rPr>
                                <w:rFonts w:ascii="Meiryo" w:eastAsia="Meiryo" w:hAnsi="Meiryo" w:cs="Meiryo"/>
                                <w:spacing w:val="-11"/>
                                <w:w w:val="88"/>
                                <w:sz w:val="18"/>
                                <w:szCs w:val="18"/>
                              </w:rPr>
                              <w:t xml:space="preserve"> </w:t>
                            </w:r>
                            <w:r>
                              <w:rPr>
                                <w:rFonts w:ascii="Meiryo" w:eastAsia="Meiryo" w:hAnsi="Meiryo" w:cs="Meiryo"/>
                                <w:sz w:val="16"/>
                                <w:szCs w:val="16"/>
                              </w:rPr>
                              <w:t>ducklings</w:t>
                            </w:r>
                          </w:p>
                        </w:tc>
                        <w:tc>
                          <w:tcPr>
                            <w:tcW w:w="3135" w:type="dxa"/>
                            <w:tcBorders>
                              <w:top w:val="single" w:sz="2" w:space="0" w:color="BABABA"/>
                              <w:left w:val="nil"/>
                              <w:bottom w:val="single" w:sz="2" w:space="0" w:color="BABABA"/>
                              <w:right w:val="nil"/>
                            </w:tcBorders>
                          </w:tcPr>
                          <w:p w:rsidR="008E0FFE" w:rsidRDefault="008E0FFE">
                            <w:pPr>
                              <w:spacing w:before="2" w:line="160" w:lineRule="exact"/>
                              <w:rPr>
                                <w:sz w:val="16"/>
                                <w:szCs w:val="16"/>
                              </w:rPr>
                            </w:pPr>
                          </w:p>
                          <w:p w:rsidR="008E0FFE" w:rsidRDefault="008E0FFE">
                            <w:pPr>
                              <w:ind w:left="193"/>
                              <w:rPr>
                                <w:rFonts w:ascii="Meiryo" w:eastAsia="Meiryo" w:hAnsi="Meiryo" w:cs="Meiryo"/>
                                <w:sz w:val="16"/>
                                <w:szCs w:val="16"/>
                              </w:rPr>
                            </w:pPr>
                            <w:r>
                              <w:rPr>
                                <w:rFonts w:ascii="Meiryo" w:eastAsia="Meiryo" w:hAnsi="Meiryo" w:cs="Meiryo"/>
                                <w:w w:val="89"/>
                                <w:sz w:val="16"/>
                                <w:szCs w:val="16"/>
                              </w:rPr>
                              <w:t>2381</w:t>
                            </w:r>
                            <w:r>
                              <w:rPr>
                                <w:rFonts w:ascii="Meiryo" w:eastAsia="Meiryo" w:hAnsi="Meiryo" w:cs="Meiryo"/>
                                <w:spacing w:val="-4"/>
                                <w:w w:val="89"/>
                                <w:sz w:val="16"/>
                                <w:szCs w:val="16"/>
                              </w:rPr>
                              <w:t xml:space="preserve"> </w:t>
                            </w:r>
                            <w:r>
                              <w:rPr>
                                <w:rFonts w:ascii="Meiryo" w:eastAsia="Meiryo" w:hAnsi="Meiryo" w:cs="Meiryo"/>
                                <w:w w:val="89"/>
                                <w:sz w:val="18"/>
                                <w:szCs w:val="18"/>
                              </w:rPr>
                              <w:t>☐</w:t>
                            </w:r>
                            <w:r>
                              <w:rPr>
                                <w:rFonts w:ascii="Meiryo" w:eastAsia="Meiryo" w:hAnsi="Meiryo" w:cs="Meiryo"/>
                                <w:spacing w:val="-13"/>
                                <w:w w:val="89"/>
                                <w:sz w:val="18"/>
                                <w:szCs w:val="18"/>
                              </w:rPr>
                              <w:t xml:space="preserve"> </w:t>
                            </w:r>
                            <w:r>
                              <w:rPr>
                                <w:rFonts w:ascii="Meiryo" w:eastAsia="Meiryo" w:hAnsi="Meiryo" w:cs="Meiryo"/>
                                <w:w w:val="89"/>
                                <w:sz w:val="16"/>
                                <w:szCs w:val="16"/>
                              </w:rPr>
                              <w:t>goslings</w:t>
                            </w:r>
                            <w:r>
                              <w:rPr>
                                <w:rFonts w:ascii="Meiryo" w:eastAsia="Meiryo" w:hAnsi="Meiryo" w:cs="Meiryo"/>
                                <w:spacing w:val="21"/>
                                <w:w w:val="89"/>
                                <w:sz w:val="16"/>
                                <w:szCs w:val="16"/>
                              </w:rPr>
                              <w:t xml:space="preserve"> </w:t>
                            </w:r>
                            <w:r>
                              <w:rPr>
                                <w:rFonts w:ascii="Meiryo" w:eastAsia="Meiryo" w:hAnsi="Meiryo" w:cs="Meiryo"/>
                                <w:w w:val="89"/>
                                <w:sz w:val="16"/>
                                <w:szCs w:val="16"/>
                              </w:rPr>
                              <w:t>(baby</w:t>
                            </w:r>
                            <w:r>
                              <w:rPr>
                                <w:rFonts w:ascii="Meiryo" w:eastAsia="Meiryo" w:hAnsi="Meiryo" w:cs="Meiryo"/>
                                <w:spacing w:val="-4"/>
                                <w:w w:val="89"/>
                                <w:sz w:val="16"/>
                                <w:szCs w:val="16"/>
                              </w:rPr>
                              <w:t xml:space="preserve"> </w:t>
                            </w:r>
                            <w:r>
                              <w:rPr>
                                <w:rFonts w:ascii="Meiryo" w:eastAsia="Meiryo" w:hAnsi="Meiryo" w:cs="Meiryo"/>
                                <w:sz w:val="16"/>
                                <w:szCs w:val="16"/>
                              </w:rPr>
                              <w:t>geese)</w:t>
                            </w:r>
                          </w:p>
                        </w:tc>
                      </w:tr>
                      <w:tr w:rsidR="008E0FFE">
                        <w:trPr>
                          <w:trHeight w:hRule="exact" w:val="498"/>
                        </w:trPr>
                        <w:tc>
                          <w:tcPr>
                            <w:tcW w:w="737" w:type="dxa"/>
                            <w:tcBorders>
                              <w:top w:val="single" w:sz="2" w:space="0" w:color="BABABA"/>
                              <w:left w:val="nil"/>
                              <w:bottom w:val="nil"/>
                              <w:right w:val="nil"/>
                            </w:tcBorders>
                          </w:tcPr>
                          <w:p w:rsidR="008E0FFE" w:rsidRDefault="008E0FFE">
                            <w:pPr>
                              <w:spacing w:line="300" w:lineRule="exact"/>
                              <w:ind w:left="129"/>
                              <w:rPr>
                                <w:rFonts w:ascii="Meiryo" w:eastAsia="Meiryo" w:hAnsi="Meiryo" w:cs="Meiryo"/>
                                <w:sz w:val="18"/>
                                <w:szCs w:val="18"/>
                              </w:rPr>
                            </w:pPr>
                            <w:r>
                              <w:rPr>
                                <w:rFonts w:ascii="Meiryo" w:eastAsia="Meiryo" w:hAnsi="Meiryo" w:cs="Meiryo"/>
                                <w:color w:val="A30800"/>
                                <w:w w:val="89"/>
                                <w:position w:val="1"/>
                                <w:sz w:val="16"/>
                                <w:szCs w:val="16"/>
                              </w:rPr>
                              <w:t>759</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92" w:type="dxa"/>
                            <w:tcBorders>
                              <w:top w:val="single" w:sz="2" w:space="0" w:color="BABABA"/>
                              <w:left w:val="nil"/>
                              <w:bottom w:val="nil"/>
                              <w:right w:val="nil"/>
                            </w:tcBorders>
                          </w:tcPr>
                          <w:p w:rsidR="008E0FFE" w:rsidRDefault="008E0FFE">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nil"/>
                              <w:right w:val="nil"/>
                            </w:tcBorders>
                          </w:tcPr>
                          <w:p w:rsidR="008E0FFE" w:rsidRDefault="008E0FFE">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2664" w:type="dxa"/>
                            <w:tcBorders>
                              <w:top w:val="single" w:sz="2" w:space="0" w:color="BABABA"/>
                              <w:left w:val="nil"/>
                              <w:bottom w:val="nil"/>
                              <w:right w:val="nil"/>
                            </w:tcBorders>
                          </w:tcPr>
                          <w:p w:rsidR="008E0FFE" w:rsidRDefault="008E0FFE">
                            <w:pPr>
                              <w:spacing w:line="260" w:lineRule="exact"/>
                              <w:ind w:left="82"/>
                              <w:rPr>
                                <w:rFonts w:ascii="Meiryo" w:eastAsia="Meiryo" w:hAnsi="Meiryo" w:cs="Meiryo"/>
                                <w:sz w:val="16"/>
                                <w:szCs w:val="16"/>
                              </w:rPr>
                            </w:pPr>
                            <w:r>
                              <w:rPr>
                                <w:rFonts w:ascii="Meiryo" w:eastAsia="Meiryo" w:hAnsi="Meiryo" w:cs="Meiryo"/>
                                <w:w w:val="89"/>
                                <w:position w:val="1"/>
                                <w:sz w:val="16"/>
                                <w:szCs w:val="16"/>
                              </w:rPr>
                              <w:t>chickens,</w:t>
                            </w:r>
                            <w:r>
                              <w:rPr>
                                <w:rFonts w:ascii="Meiryo" w:eastAsia="Meiryo" w:hAnsi="Meiryo" w:cs="Meiryo"/>
                                <w:spacing w:val="25"/>
                                <w:w w:val="89"/>
                                <w:position w:val="1"/>
                                <w:sz w:val="16"/>
                                <w:szCs w:val="16"/>
                              </w:rPr>
                              <w:t xml:space="preserve"> </w:t>
                            </w:r>
                            <w:r>
                              <w:rPr>
                                <w:rFonts w:ascii="Meiryo" w:eastAsia="Meiryo" w:hAnsi="Meiryo" w:cs="Meiryo"/>
                                <w:w w:val="89"/>
                                <w:position w:val="1"/>
                                <w:sz w:val="16"/>
                                <w:szCs w:val="16"/>
                              </w:rPr>
                              <w:t>turkeys,</w:t>
                            </w:r>
                            <w:r>
                              <w:rPr>
                                <w:rFonts w:ascii="Meiryo" w:eastAsia="Meiryo" w:hAnsi="Meiryo" w:cs="Meiryo"/>
                                <w:spacing w:val="-10"/>
                                <w:w w:val="89"/>
                                <w:position w:val="1"/>
                                <w:sz w:val="16"/>
                                <w:szCs w:val="16"/>
                              </w:rPr>
                              <w:t xml:space="preserve"> </w:t>
                            </w:r>
                            <w:r>
                              <w:rPr>
                                <w:rFonts w:ascii="Meiryo" w:eastAsia="Meiryo" w:hAnsi="Meiryo" w:cs="Meiryo"/>
                                <w:w w:val="89"/>
                                <w:position w:val="1"/>
                                <w:sz w:val="16"/>
                                <w:szCs w:val="16"/>
                              </w:rPr>
                              <w:t>other</w:t>
                            </w:r>
                            <w:r>
                              <w:rPr>
                                <w:rFonts w:ascii="Meiryo" w:eastAsia="Meiryo" w:hAnsi="Meiryo" w:cs="Meiryo"/>
                                <w:spacing w:val="-8"/>
                                <w:w w:val="89"/>
                                <w:position w:val="1"/>
                                <w:sz w:val="16"/>
                                <w:szCs w:val="16"/>
                              </w:rPr>
                              <w:t xml:space="preserve"> </w:t>
                            </w:r>
                            <w:r>
                              <w:rPr>
                                <w:rFonts w:ascii="Meiryo" w:eastAsia="Meiryo" w:hAnsi="Meiryo" w:cs="Meiryo"/>
                                <w:position w:val="1"/>
                                <w:sz w:val="16"/>
                                <w:szCs w:val="16"/>
                              </w:rPr>
                              <w:t>poultry</w:t>
                            </w:r>
                          </w:p>
                          <w:p w:rsidR="008E0FFE" w:rsidRDefault="008E0FFE">
                            <w:pPr>
                              <w:spacing w:line="220" w:lineRule="exact"/>
                              <w:ind w:left="82"/>
                              <w:rPr>
                                <w:rFonts w:ascii="Meiryo" w:eastAsia="Meiryo" w:hAnsi="Meiryo" w:cs="Meiryo"/>
                                <w:sz w:val="16"/>
                                <w:szCs w:val="16"/>
                              </w:rPr>
                            </w:pPr>
                            <w:r>
                              <w:rPr>
                                <w:rFonts w:ascii="Meiryo" w:eastAsia="Meiryo" w:hAnsi="Meiryo" w:cs="Meiryo"/>
                                <w:w w:val="88"/>
                                <w:position w:val="2"/>
                                <w:sz w:val="16"/>
                                <w:szCs w:val="16"/>
                              </w:rPr>
                              <w:t xml:space="preserve">1519 </w:t>
                            </w:r>
                            <w:r>
                              <w:rPr>
                                <w:rFonts w:ascii="Meiryo" w:eastAsia="Meiryo" w:hAnsi="Meiryo" w:cs="Meiryo"/>
                                <w:w w:val="88"/>
                                <w:position w:val="2"/>
                                <w:sz w:val="18"/>
                                <w:szCs w:val="18"/>
                              </w:rPr>
                              <w:t>☐</w:t>
                            </w:r>
                            <w:r>
                              <w:rPr>
                                <w:rFonts w:ascii="Meiryo" w:eastAsia="Meiryo" w:hAnsi="Meiryo" w:cs="Meiryo"/>
                                <w:spacing w:val="-11"/>
                                <w:w w:val="88"/>
                                <w:position w:val="2"/>
                                <w:sz w:val="18"/>
                                <w:szCs w:val="18"/>
                              </w:rPr>
                              <w:t xml:space="preserve"> </w:t>
                            </w:r>
                            <w:r>
                              <w:rPr>
                                <w:rFonts w:ascii="Meiryo" w:eastAsia="Meiryo" w:hAnsi="Meiryo" w:cs="Meiryo"/>
                                <w:w w:val="88"/>
                                <w:position w:val="2"/>
                                <w:sz w:val="16"/>
                                <w:szCs w:val="16"/>
                              </w:rPr>
                              <w:t>"backyard"</w:t>
                            </w:r>
                            <w:r>
                              <w:rPr>
                                <w:rFonts w:ascii="Meiryo" w:eastAsia="Meiryo" w:hAnsi="Meiryo" w:cs="Meiryo"/>
                                <w:spacing w:val="5"/>
                                <w:w w:val="88"/>
                                <w:position w:val="2"/>
                                <w:sz w:val="16"/>
                                <w:szCs w:val="16"/>
                              </w:rPr>
                              <w:t xml:space="preserve"> </w:t>
                            </w:r>
                            <w:r>
                              <w:rPr>
                                <w:rFonts w:ascii="Meiryo" w:eastAsia="Meiryo" w:hAnsi="Meiryo" w:cs="Meiryo"/>
                                <w:position w:val="2"/>
                                <w:sz w:val="16"/>
                                <w:szCs w:val="16"/>
                              </w:rPr>
                              <w:t>chickens</w:t>
                            </w:r>
                          </w:p>
                        </w:tc>
                        <w:tc>
                          <w:tcPr>
                            <w:tcW w:w="3185" w:type="dxa"/>
                            <w:tcBorders>
                              <w:top w:val="single" w:sz="2" w:space="0" w:color="BABABA"/>
                              <w:left w:val="nil"/>
                              <w:bottom w:val="nil"/>
                              <w:right w:val="nil"/>
                            </w:tcBorders>
                          </w:tcPr>
                          <w:p w:rsidR="008E0FFE" w:rsidRDefault="008E0FFE">
                            <w:pPr>
                              <w:spacing w:before="2" w:line="160" w:lineRule="exact"/>
                              <w:rPr>
                                <w:sz w:val="16"/>
                                <w:szCs w:val="16"/>
                              </w:rPr>
                            </w:pPr>
                          </w:p>
                          <w:p w:rsidR="008E0FFE" w:rsidRDefault="008E0FFE">
                            <w:pPr>
                              <w:spacing w:line="320" w:lineRule="exact"/>
                              <w:ind w:left="378"/>
                              <w:rPr>
                                <w:rFonts w:ascii="Meiryo" w:eastAsia="Meiryo" w:hAnsi="Meiryo" w:cs="Meiryo"/>
                                <w:sz w:val="16"/>
                                <w:szCs w:val="16"/>
                              </w:rPr>
                            </w:pPr>
                            <w:r>
                              <w:rPr>
                                <w:rFonts w:ascii="Meiryo" w:eastAsia="Meiryo" w:hAnsi="Meiryo" w:cs="Meiryo"/>
                                <w:w w:val="88"/>
                                <w:sz w:val="16"/>
                                <w:szCs w:val="16"/>
                              </w:rPr>
                              <w:t xml:space="preserve">1521 </w:t>
                            </w:r>
                            <w:r>
                              <w:rPr>
                                <w:rFonts w:ascii="Meiryo" w:eastAsia="Meiryo" w:hAnsi="Meiryo" w:cs="Meiryo"/>
                                <w:w w:val="88"/>
                                <w:sz w:val="18"/>
                                <w:szCs w:val="18"/>
                              </w:rPr>
                              <w:t>☐</w:t>
                            </w:r>
                            <w:r>
                              <w:rPr>
                                <w:rFonts w:ascii="Meiryo" w:eastAsia="Meiryo" w:hAnsi="Meiryo" w:cs="Meiryo"/>
                                <w:spacing w:val="-11"/>
                                <w:w w:val="88"/>
                                <w:sz w:val="18"/>
                                <w:szCs w:val="18"/>
                              </w:rPr>
                              <w:t xml:space="preserve"> </w:t>
                            </w:r>
                            <w:r>
                              <w:rPr>
                                <w:rFonts w:ascii="Meiryo" w:eastAsia="Meiryo" w:hAnsi="Meiryo" w:cs="Meiryo"/>
                                <w:sz w:val="16"/>
                                <w:szCs w:val="16"/>
                              </w:rPr>
                              <w:t>ducks</w:t>
                            </w:r>
                          </w:p>
                        </w:tc>
                        <w:tc>
                          <w:tcPr>
                            <w:tcW w:w="3135" w:type="dxa"/>
                            <w:tcBorders>
                              <w:top w:val="single" w:sz="2" w:space="0" w:color="BABABA"/>
                              <w:left w:val="nil"/>
                              <w:bottom w:val="nil"/>
                              <w:right w:val="nil"/>
                            </w:tcBorders>
                          </w:tcPr>
                          <w:p w:rsidR="008E0FFE" w:rsidRDefault="008E0FFE">
                            <w:pPr>
                              <w:spacing w:before="2" w:line="160" w:lineRule="exact"/>
                              <w:rPr>
                                <w:sz w:val="16"/>
                                <w:szCs w:val="16"/>
                              </w:rPr>
                            </w:pPr>
                          </w:p>
                          <w:p w:rsidR="008E0FFE" w:rsidRDefault="008E0FFE">
                            <w:pPr>
                              <w:spacing w:line="320" w:lineRule="exact"/>
                              <w:ind w:left="193"/>
                              <w:rPr>
                                <w:rFonts w:ascii="Meiryo" w:eastAsia="Meiryo" w:hAnsi="Meiryo" w:cs="Meiryo"/>
                                <w:sz w:val="16"/>
                                <w:szCs w:val="16"/>
                              </w:rPr>
                            </w:pPr>
                            <w:r>
                              <w:rPr>
                                <w:rFonts w:ascii="Meiryo" w:eastAsia="Meiryo" w:hAnsi="Meiryo" w:cs="Meiryo"/>
                                <w:w w:val="88"/>
                                <w:sz w:val="16"/>
                                <w:szCs w:val="16"/>
                              </w:rPr>
                              <w:t xml:space="preserve">1541 </w:t>
                            </w:r>
                            <w:r>
                              <w:rPr>
                                <w:rFonts w:ascii="Meiryo" w:eastAsia="Meiryo" w:hAnsi="Meiryo" w:cs="Meiryo"/>
                                <w:w w:val="88"/>
                                <w:sz w:val="18"/>
                                <w:szCs w:val="18"/>
                              </w:rPr>
                              <w:t>☐</w:t>
                            </w:r>
                            <w:r>
                              <w:rPr>
                                <w:rFonts w:ascii="Meiryo" w:eastAsia="Meiryo" w:hAnsi="Meiryo" w:cs="Meiryo"/>
                                <w:spacing w:val="-11"/>
                                <w:w w:val="88"/>
                                <w:sz w:val="18"/>
                                <w:szCs w:val="18"/>
                              </w:rPr>
                              <w:t xml:space="preserve"> </w:t>
                            </w:r>
                            <w:r>
                              <w:rPr>
                                <w:rFonts w:ascii="Meiryo" w:eastAsia="Meiryo" w:hAnsi="Meiryo" w:cs="Meiryo"/>
                                <w:sz w:val="16"/>
                                <w:szCs w:val="16"/>
                              </w:rPr>
                              <w:t>turkeys</w:t>
                            </w:r>
                          </w:p>
                        </w:tc>
                      </w:tr>
                      <w:tr w:rsidR="008E0FFE">
                        <w:trPr>
                          <w:trHeight w:hRule="exact" w:val="285"/>
                        </w:trPr>
                        <w:tc>
                          <w:tcPr>
                            <w:tcW w:w="737" w:type="dxa"/>
                            <w:tcBorders>
                              <w:top w:val="nil"/>
                              <w:left w:val="nil"/>
                              <w:bottom w:val="single" w:sz="2" w:space="0" w:color="BABABA"/>
                              <w:right w:val="nil"/>
                            </w:tcBorders>
                          </w:tcPr>
                          <w:p w:rsidR="008E0FFE" w:rsidRDefault="008E0FFE"/>
                        </w:tc>
                        <w:tc>
                          <w:tcPr>
                            <w:tcW w:w="392" w:type="dxa"/>
                            <w:tcBorders>
                              <w:top w:val="nil"/>
                              <w:left w:val="nil"/>
                              <w:bottom w:val="single" w:sz="2" w:space="0" w:color="BABABA"/>
                              <w:right w:val="nil"/>
                            </w:tcBorders>
                          </w:tcPr>
                          <w:p w:rsidR="008E0FFE" w:rsidRDefault="008E0FFE"/>
                        </w:tc>
                        <w:tc>
                          <w:tcPr>
                            <w:tcW w:w="405" w:type="dxa"/>
                            <w:tcBorders>
                              <w:top w:val="nil"/>
                              <w:left w:val="nil"/>
                              <w:bottom w:val="single" w:sz="2" w:space="0" w:color="BABABA"/>
                              <w:right w:val="nil"/>
                            </w:tcBorders>
                          </w:tcPr>
                          <w:p w:rsidR="008E0FFE" w:rsidRDefault="008E0FFE"/>
                        </w:tc>
                        <w:tc>
                          <w:tcPr>
                            <w:tcW w:w="2664" w:type="dxa"/>
                            <w:tcBorders>
                              <w:top w:val="nil"/>
                              <w:left w:val="nil"/>
                              <w:bottom w:val="single" w:sz="2" w:space="0" w:color="BABABA"/>
                              <w:right w:val="nil"/>
                            </w:tcBorders>
                          </w:tcPr>
                          <w:p w:rsidR="008E0FFE" w:rsidRDefault="008E0FFE">
                            <w:pPr>
                              <w:spacing w:line="240" w:lineRule="exact"/>
                              <w:ind w:left="82"/>
                              <w:rPr>
                                <w:rFonts w:ascii="Meiryo" w:eastAsia="Meiryo" w:hAnsi="Meiryo" w:cs="Meiryo"/>
                                <w:sz w:val="16"/>
                                <w:szCs w:val="16"/>
                              </w:rPr>
                            </w:pPr>
                            <w:r>
                              <w:rPr>
                                <w:rFonts w:ascii="Meiryo" w:eastAsia="Meiryo" w:hAnsi="Meiryo" w:cs="Meiryo"/>
                                <w:w w:val="88"/>
                                <w:position w:val="3"/>
                                <w:sz w:val="16"/>
                                <w:szCs w:val="16"/>
                              </w:rPr>
                              <w:t xml:space="preserve">1522 </w:t>
                            </w:r>
                            <w:r>
                              <w:rPr>
                                <w:rFonts w:ascii="Meiryo" w:eastAsia="Meiryo" w:hAnsi="Meiryo" w:cs="Meiryo"/>
                                <w:w w:val="88"/>
                                <w:position w:val="3"/>
                                <w:sz w:val="18"/>
                                <w:szCs w:val="18"/>
                              </w:rPr>
                              <w:t>☐</w:t>
                            </w:r>
                            <w:r>
                              <w:rPr>
                                <w:rFonts w:ascii="Meiryo" w:eastAsia="Meiryo" w:hAnsi="Meiryo" w:cs="Meiryo"/>
                                <w:spacing w:val="-11"/>
                                <w:w w:val="88"/>
                                <w:position w:val="3"/>
                                <w:sz w:val="18"/>
                                <w:szCs w:val="18"/>
                              </w:rPr>
                              <w:t xml:space="preserve"> </w:t>
                            </w:r>
                            <w:r>
                              <w:rPr>
                                <w:rFonts w:ascii="Meiryo" w:eastAsia="Meiryo" w:hAnsi="Meiryo" w:cs="Meiryo"/>
                                <w:position w:val="3"/>
                                <w:sz w:val="16"/>
                                <w:szCs w:val="16"/>
                              </w:rPr>
                              <w:t>geese</w:t>
                            </w:r>
                          </w:p>
                        </w:tc>
                        <w:tc>
                          <w:tcPr>
                            <w:tcW w:w="3185" w:type="dxa"/>
                            <w:tcBorders>
                              <w:top w:val="nil"/>
                              <w:left w:val="nil"/>
                              <w:bottom w:val="single" w:sz="2" w:space="0" w:color="BABABA"/>
                              <w:right w:val="nil"/>
                            </w:tcBorders>
                          </w:tcPr>
                          <w:p w:rsidR="008E0FFE" w:rsidRDefault="008E0FFE"/>
                        </w:tc>
                        <w:tc>
                          <w:tcPr>
                            <w:tcW w:w="3135" w:type="dxa"/>
                            <w:tcBorders>
                              <w:top w:val="nil"/>
                              <w:left w:val="nil"/>
                              <w:bottom w:val="single" w:sz="2" w:space="0" w:color="BABABA"/>
                              <w:right w:val="nil"/>
                            </w:tcBorders>
                          </w:tcPr>
                          <w:p w:rsidR="008E0FFE" w:rsidRDefault="008E0FFE"/>
                        </w:tc>
                      </w:tr>
                      <w:tr w:rsidR="008E0FFE">
                        <w:trPr>
                          <w:trHeight w:hRule="exact" w:val="320"/>
                        </w:trPr>
                        <w:tc>
                          <w:tcPr>
                            <w:tcW w:w="737" w:type="dxa"/>
                            <w:tcBorders>
                              <w:top w:val="single" w:sz="2" w:space="0" w:color="BABABA"/>
                              <w:left w:val="nil"/>
                              <w:bottom w:val="single" w:sz="2" w:space="0" w:color="BABABA"/>
                              <w:right w:val="nil"/>
                            </w:tcBorders>
                          </w:tcPr>
                          <w:p w:rsidR="008E0FFE" w:rsidRDefault="008E0FFE">
                            <w:pPr>
                              <w:spacing w:line="300" w:lineRule="exact"/>
                              <w:ind w:left="129"/>
                              <w:rPr>
                                <w:rFonts w:ascii="Meiryo" w:eastAsia="Meiryo" w:hAnsi="Meiryo" w:cs="Meiryo"/>
                                <w:sz w:val="18"/>
                                <w:szCs w:val="18"/>
                              </w:rPr>
                            </w:pPr>
                            <w:r>
                              <w:rPr>
                                <w:rFonts w:ascii="Meiryo" w:eastAsia="Meiryo" w:hAnsi="Meiryo" w:cs="Meiryo"/>
                                <w:color w:val="A30800"/>
                                <w:w w:val="89"/>
                                <w:position w:val="1"/>
                                <w:sz w:val="16"/>
                                <w:szCs w:val="16"/>
                              </w:rPr>
                              <w:t>629</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92" w:type="dxa"/>
                            <w:tcBorders>
                              <w:top w:val="single" w:sz="2" w:space="0" w:color="BABABA"/>
                              <w:left w:val="nil"/>
                              <w:bottom w:val="single" w:sz="2" w:space="0" w:color="BABABA"/>
                              <w:right w:val="nil"/>
                            </w:tcBorders>
                          </w:tcPr>
                          <w:p w:rsidR="008E0FFE" w:rsidRDefault="008E0FFE">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single" w:sz="2" w:space="0" w:color="BABABA"/>
                              <w:right w:val="nil"/>
                            </w:tcBorders>
                          </w:tcPr>
                          <w:p w:rsidR="008E0FFE" w:rsidRDefault="008E0FFE">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2664" w:type="dxa"/>
                            <w:tcBorders>
                              <w:top w:val="single" w:sz="2" w:space="0" w:color="BABABA"/>
                              <w:left w:val="nil"/>
                              <w:bottom w:val="single" w:sz="2" w:space="0" w:color="BABABA"/>
                              <w:right w:val="nil"/>
                            </w:tcBorders>
                          </w:tcPr>
                          <w:p w:rsidR="008E0FFE" w:rsidRDefault="008E0FFE">
                            <w:pPr>
                              <w:spacing w:line="260" w:lineRule="exact"/>
                              <w:ind w:left="82"/>
                              <w:rPr>
                                <w:rFonts w:ascii="Meiryo" w:eastAsia="Meiryo" w:hAnsi="Meiryo" w:cs="Meiryo"/>
                                <w:sz w:val="16"/>
                                <w:szCs w:val="16"/>
                              </w:rPr>
                            </w:pPr>
                            <w:r>
                              <w:rPr>
                                <w:rFonts w:ascii="Meiryo" w:eastAsia="Meiryo" w:hAnsi="Meiryo" w:cs="Meiryo"/>
                                <w:w w:val="90"/>
                                <w:position w:val="1"/>
                                <w:sz w:val="16"/>
                                <w:szCs w:val="16"/>
                              </w:rPr>
                              <w:t>aquarium</w:t>
                            </w:r>
                            <w:r>
                              <w:rPr>
                                <w:rFonts w:ascii="Meiryo" w:eastAsia="Meiryo" w:hAnsi="Meiryo" w:cs="Meiryo"/>
                                <w:spacing w:val="-5"/>
                                <w:w w:val="90"/>
                                <w:position w:val="1"/>
                                <w:sz w:val="16"/>
                                <w:szCs w:val="16"/>
                              </w:rPr>
                              <w:t xml:space="preserve"> </w:t>
                            </w:r>
                            <w:r>
                              <w:rPr>
                                <w:rFonts w:ascii="Meiryo" w:eastAsia="Meiryo" w:hAnsi="Meiryo" w:cs="Meiryo"/>
                                <w:position w:val="1"/>
                                <w:sz w:val="16"/>
                                <w:szCs w:val="16"/>
                              </w:rPr>
                              <w:t>fish</w:t>
                            </w:r>
                          </w:p>
                        </w:tc>
                        <w:tc>
                          <w:tcPr>
                            <w:tcW w:w="3185" w:type="dxa"/>
                            <w:tcBorders>
                              <w:top w:val="single" w:sz="2" w:space="0" w:color="BABABA"/>
                              <w:left w:val="nil"/>
                              <w:bottom w:val="single" w:sz="2" w:space="0" w:color="BABABA"/>
                              <w:right w:val="nil"/>
                            </w:tcBorders>
                          </w:tcPr>
                          <w:p w:rsidR="008E0FFE" w:rsidRDefault="008E0FFE"/>
                        </w:tc>
                        <w:tc>
                          <w:tcPr>
                            <w:tcW w:w="3135" w:type="dxa"/>
                            <w:tcBorders>
                              <w:top w:val="single" w:sz="2" w:space="0" w:color="BABABA"/>
                              <w:left w:val="nil"/>
                              <w:bottom w:val="single" w:sz="2" w:space="0" w:color="BABABA"/>
                              <w:right w:val="nil"/>
                            </w:tcBorders>
                          </w:tcPr>
                          <w:p w:rsidR="008E0FFE" w:rsidRDefault="008E0FFE"/>
                        </w:tc>
                      </w:tr>
                      <w:tr w:rsidR="008E0FFE">
                        <w:trPr>
                          <w:trHeight w:hRule="exact" w:val="498"/>
                        </w:trPr>
                        <w:tc>
                          <w:tcPr>
                            <w:tcW w:w="737" w:type="dxa"/>
                            <w:tcBorders>
                              <w:top w:val="single" w:sz="2" w:space="0" w:color="BABABA"/>
                              <w:left w:val="nil"/>
                              <w:bottom w:val="nil"/>
                              <w:right w:val="nil"/>
                            </w:tcBorders>
                          </w:tcPr>
                          <w:p w:rsidR="008E0FFE" w:rsidRDefault="008E0FFE">
                            <w:pPr>
                              <w:spacing w:line="300" w:lineRule="exact"/>
                              <w:ind w:left="129"/>
                              <w:rPr>
                                <w:rFonts w:ascii="Meiryo" w:eastAsia="Meiryo" w:hAnsi="Meiryo" w:cs="Meiryo"/>
                                <w:sz w:val="18"/>
                                <w:szCs w:val="18"/>
                              </w:rPr>
                            </w:pPr>
                            <w:r>
                              <w:rPr>
                                <w:rFonts w:ascii="Meiryo" w:eastAsia="Meiryo" w:hAnsi="Meiryo" w:cs="Meiryo"/>
                                <w:color w:val="A30800"/>
                                <w:w w:val="89"/>
                                <w:position w:val="1"/>
                                <w:sz w:val="16"/>
                                <w:szCs w:val="16"/>
                              </w:rPr>
                              <w:t>623</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92" w:type="dxa"/>
                            <w:tcBorders>
                              <w:top w:val="single" w:sz="2" w:space="0" w:color="BABABA"/>
                              <w:left w:val="nil"/>
                              <w:bottom w:val="nil"/>
                              <w:right w:val="nil"/>
                            </w:tcBorders>
                          </w:tcPr>
                          <w:p w:rsidR="008E0FFE" w:rsidRDefault="008E0FFE">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nil"/>
                              <w:right w:val="nil"/>
                            </w:tcBorders>
                          </w:tcPr>
                          <w:p w:rsidR="008E0FFE" w:rsidRDefault="008E0FFE">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2664" w:type="dxa"/>
                            <w:tcBorders>
                              <w:top w:val="single" w:sz="2" w:space="0" w:color="BABABA"/>
                              <w:left w:val="nil"/>
                              <w:bottom w:val="nil"/>
                              <w:right w:val="nil"/>
                            </w:tcBorders>
                          </w:tcPr>
                          <w:p w:rsidR="008E0FFE" w:rsidRDefault="008E0FFE">
                            <w:pPr>
                              <w:spacing w:line="260" w:lineRule="exact"/>
                              <w:ind w:left="82"/>
                              <w:rPr>
                                <w:rFonts w:ascii="Meiryo" w:eastAsia="Meiryo" w:hAnsi="Meiryo" w:cs="Meiryo"/>
                                <w:sz w:val="16"/>
                                <w:szCs w:val="16"/>
                              </w:rPr>
                            </w:pPr>
                            <w:r>
                              <w:rPr>
                                <w:rFonts w:ascii="Meiryo" w:eastAsia="Meiryo" w:hAnsi="Meiryo" w:cs="Meiryo"/>
                                <w:position w:val="1"/>
                                <w:sz w:val="16"/>
                                <w:szCs w:val="16"/>
                              </w:rPr>
                              <w:t>birds</w:t>
                            </w:r>
                          </w:p>
                          <w:p w:rsidR="008E0FFE" w:rsidRDefault="008E0FFE">
                            <w:pPr>
                              <w:spacing w:line="220" w:lineRule="exact"/>
                              <w:ind w:left="82"/>
                              <w:rPr>
                                <w:rFonts w:ascii="Meiryo" w:eastAsia="Meiryo" w:hAnsi="Meiryo" w:cs="Meiryo"/>
                                <w:sz w:val="16"/>
                                <w:szCs w:val="16"/>
                              </w:rPr>
                            </w:pPr>
                            <w:r>
                              <w:rPr>
                                <w:rFonts w:ascii="Meiryo" w:eastAsia="Meiryo" w:hAnsi="Meiryo" w:cs="Meiryo"/>
                                <w:w w:val="88"/>
                                <w:position w:val="2"/>
                                <w:sz w:val="16"/>
                                <w:szCs w:val="16"/>
                              </w:rPr>
                              <w:t xml:space="preserve">1517 </w:t>
                            </w:r>
                            <w:r>
                              <w:rPr>
                                <w:rFonts w:ascii="Meiryo" w:eastAsia="Meiryo" w:hAnsi="Meiryo" w:cs="Meiryo"/>
                                <w:w w:val="88"/>
                                <w:position w:val="2"/>
                                <w:sz w:val="18"/>
                                <w:szCs w:val="18"/>
                              </w:rPr>
                              <w:t>☐</w:t>
                            </w:r>
                            <w:r>
                              <w:rPr>
                                <w:rFonts w:ascii="Meiryo" w:eastAsia="Meiryo" w:hAnsi="Meiryo" w:cs="Meiryo"/>
                                <w:spacing w:val="-11"/>
                                <w:w w:val="88"/>
                                <w:position w:val="2"/>
                                <w:sz w:val="18"/>
                                <w:szCs w:val="18"/>
                              </w:rPr>
                              <w:t xml:space="preserve"> </w:t>
                            </w:r>
                            <w:r>
                              <w:rPr>
                                <w:rFonts w:ascii="Meiryo" w:eastAsia="Meiryo" w:hAnsi="Meiryo" w:cs="Meiryo"/>
                                <w:position w:val="2"/>
                                <w:sz w:val="16"/>
                                <w:szCs w:val="16"/>
                              </w:rPr>
                              <w:t>parakeet/budgie</w:t>
                            </w:r>
                          </w:p>
                        </w:tc>
                        <w:tc>
                          <w:tcPr>
                            <w:tcW w:w="3185" w:type="dxa"/>
                            <w:tcBorders>
                              <w:top w:val="single" w:sz="2" w:space="0" w:color="BABABA"/>
                              <w:left w:val="nil"/>
                              <w:bottom w:val="nil"/>
                              <w:right w:val="nil"/>
                            </w:tcBorders>
                          </w:tcPr>
                          <w:p w:rsidR="008E0FFE" w:rsidRDefault="008E0FFE">
                            <w:pPr>
                              <w:spacing w:before="2" w:line="160" w:lineRule="exact"/>
                              <w:rPr>
                                <w:sz w:val="16"/>
                                <w:szCs w:val="16"/>
                              </w:rPr>
                            </w:pPr>
                          </w:p>
                          <w:p w:rsidR="008E0FFE" w:rsidRDefault="008E0FFE">
                            <w:pPr>
                              <w:spacing w:line="320" w:lineRule="exact"/>
                              <w:ind w:left="378"/>
                              <w:rPr>
                                <w:rFonts w:ascii="Meiryo" w:eastAsia="Meiryo" w:hAnsi="Meiryo" w:cs="Meiryo"/>
                                <w:sz w:val="16"/>
                                <w:szCs w:val="16"/>
                              </w:rPr>
                            </w:pPr>
                            <w:r>
                              <w:rPr>
                                <w:rFonts w:ascii="Meiryo" w:eastAsia="Meiryo" w:hAnsi="Meiryo" w:cs="Meiryo"/>
                                <w:w w:val="88"/>
                                <w:sz w:val="16"/>
                                <w:szCs w:val="16"/>
                              </w:rPr>
                              <w:t xml:space="preserve">1518 </w:t>
                            </w:r>
                            <w:r>
                              <w:rPr>
                                <w:rFonts w:ascii="Meiryo" w:eastAsia="Meiryo" w:hAnsi="Meiryo" w:cs="Meiryo"/>
                                <w:w w:val="88"/>
                                <w:sz w:val="18"/>
                                <w:szCs w:val="18"/>
                              </w:rPr>
                              <w:t>☐</w:t>
                            </w:r>
                            <w:r>
                              <w:rPr>
                                <w:rFonts w:ascii="Meiryo" w:eastAsia="Meiryo" w:hAnsi="Meiryo" w:cs="Meiryo"/>
                                <w:spacing w:val="-11"/>
                                <w:w w:val="88"/>
                                <w:sz w:val="18"/>
                                <w:szCs w:val="18"/>
                              </w:rPr>
                              <w:t xml:space="preserve"> </w:t>
                            </w:r>
                            <w:r>
                              <w:rPr>
                                <w:rFonts w:ascii="Meiryo" w:eastAsia="Meiryo" w:hAnsi="Meiryo" w:cs="Meiryo"/>
                                <w:sz w:val="16"/>
                                <w:szCs w:val="16"/>
                              </w:rPr>
                              <w:t>cockatiel</w:t>
                            </w:r>
                          </w:p>
                        </w:tc>
                        <w:tc>
                          <w:tcPr>
                            <w:tcW w:w="3135" w:type="dxa"/>
                            <w:tcBorders>
                              <w:top w:val="single" w:sz="2" w:space="0" w:color="BABABA"/>
                              <w:left w:val="nil"/>
                              <w:bottom w:val="nil"/>
                              <w:right w:val="nil"/>
                            </w:tcBorders>
                          </w:tcPr>
                          <w:p w:rsidR="008E0FFE" w:rsidRDefault="008E0FFE">
                            <w:pPr>
                              <w:spacing w:before="2" w:line="160" w:lineRule="exact"/>
                              <w:rPr>
                                <w:sz w:val="16"/>
                                <w:szCs w:val="16"/>
                              </w:rPr>
                            </w:pPr>
                          </w:p>
                          <w:p w:rsidR="008E0FFE" w:rsidRDefault="008E0FFE">
                            <w:pPr>
                              <w:spacing w:line="320" w:lineRule="exact"/>
                              <w:ind w:left="193"/>
                              <w:rPr>
                                <w:rFonts w:ascii="Meiryo" w:eastAsia="Meiryo" w:hAnsi="Meiryo" w:cs="Meiryo"/>
                                <w:sz w:val="16"/>
                                <w:szCs w:val="16"/>
                              </w:rPr>
                            </w:pPr>
                            <w:r>
                              <w:rPr>
                                <w:rFonts w:ascii="Meiryo" w:eastAsia="Meiryo" w:hAnsi="Meiryo" w:cs="Meiryo"/>
                                <w:w w:val="88"/>
                                <w:sz w:val="16"/>
                                <w:szCs w:val="16"/>
                              </w:rPr>
                              <w:t xml:space="preserve">2231 </w:t>
                            </w:r>
                            <w:r>
                              <w:rPr>
                                <w:rFonts w:ascii="Meiryo" w:eastAsia="Meiryo" w:hAnsi="Meiryo" w:cs="Meiryo"/>
                                <w:w w:val="88"/>
                                <w:sz w:val="18"/>
                                <w:szCs w:val="18"/>
                              </w:rPr>
                              <w:t>☐</w:t>
                            </w:r>
                            <w:r>
                              <w:rPr>
                                <w:rFonts w:ascii="Meiryo" w:eastAsia="Meiryo" w:hAnsi="Meiryo" w:cs="Meiryo"/>
                                <w:spacing w:val="-11"/>
                                <w:w w:val="88"/>
                                <w:sz w:val="18"/>
                                <w:szCs w:val="18"/>
                              </w:rPr>
                              <w:t xml:space="preserve"> </w:t>
                            </w:r>
                            <w:r>
                              <w:rPr>
                                <w:rFonts w:ascii="Meiryo" w:eastAsia="Meiryo" w:hAnsi="Meiryo" w:cs="Meiryo"/>
                                <w:sz w:val="16"/>
                                <w:szCs w:val="16"/>
                              </w:rPr>
                              <w:t>pigeons</w:t>
                            </w:r>
                          </w:p>
                        </w:tc>
                      </w:tr>
                      <w:tr w:rsidR="008E0FFE">
                        <w:trPr>
                          <w:trHeight w:hRule="exact" w:val="285"/>
                        </w:trPr>
                        <w:tc>
                          <w:tcPr>
                            <w:tcW w:w="737" w:type="dxa"/>
                            <w:tcBorders>
                              <w:top w:val="nil"/>
                              <w:left w:val="nil"/>
                              <w:bottom w:val="single" w:sz="2" w:space="0" w:color="BABABA"/>
                              <w:right w:val="nil"/>
                            </w:tcBorders>
                          </w:tcPr>
                          <w:p w:rsidR="008E0FFE" w:rsidRDefault="008E0FFE"/>
                        </w:tc>
                        <w:tc>
                          <w:tcPr>
                            <w:tcW w:w="392" w:type="dxa"/>
                            <w:tcBorders>
                              <w:top w:val="nil"/>
                              <w:left w:val="nil"/>
                              <w:bottom w:val="single" w:sz="2" w:space="0" w:color="BABABA"/>
                              <w:right w:val="nil"/>
                            </w:tcBorders>
                          </w:tcPr>
                          <w:p w:rsidR="008E0FFE" w:rsidRDefault="008E0FFE"/>
                        </w:tc>
                        <w:tc>
                          <w:tcPr>
                            <w:tcW w:w="405" w:type="dxa"/>
                            <w:tcBorders>
                              <w:top w:val="nil"/>
                              <w:left w:val="nil"/>
                              <w:bottom w:val="single" w:sz="2" w:space="0" w:color="BABABA"/>
                              <w:right w:val="nil"/>
                            </w:tcBorders>
                          </w:tcPr>
                          <w:p w:rsidR="008E0FFE" w:rsidRDefault="008E0FFE"/>
                        </w:tc>
                        <w:tc>
                          <w:tcPr>
                            <w:tcW w:w="2664" w:type="dxa"/>
                            <w:tcBorders>
                              <w:top w:val="nil"/>
                              <w:left w:val="nil"/>
                              <w:bottom w:val="single" w:sz="2" w:space="0" w:color="BABABA"/>
                              <w:right w:val="nil"/>
                            </w:tcBorders>
                          </w:tcPr>
                          <w:p w:rsidR="008E0FFE" w:rsidRDefault="008E0FFE">
                            <w:pPr>
                              <w:spacing w:line="240" w:lineRule="exact"/>
                              <w:ind w:left="82"/>
                              <w:rPr>
                                <w:rFonts w:ascii="Meiryo" w:eastAsia="Meiryo" w:hAnsi="Meiryo" w:cs="Meiryo"/>
                                <w:sz w:val="16"/>
                                <w:szCs w:val="16"/>
                              </w:rPr>
                            </w:pPr>
                            <w:r>
                              <w:rPr>
                                <w:rFonts w:ascii="Meiryo" w:eastAsia="Meiryo" w:hAnsi="Meiryo" w:cs="Meiryo"/>
                                <w:w w:val="88"/>
                                <w:position w:val="3"/>
                                <w:sz w:val="16"/>
                                <w:szCs w:val="16"/>
                              </w:rPr>
                              <w:t xml:space="preserve">2232 </w:t>
                            </w:r>
                            <w:r>
                              <w:rPr>
                                <w:rFonts w:ascii="Meiryo" w:eastAsia="Meiryo" w:hAnsi="Meiryo" w:cs="Meiryo"/>
                                <w:w w:val="88"/>
                                <w:position w:val="3"/>
                                <w:sz w:val="18"/>
                                <w:szCs w:val="18"/>
                              </w:rPr>
                              <w:t>☐</w:t>
                            </w:r>
                            <w:r>
                              <w:rPr>
                                <w:rFonts w:ascii="Meiryo" w:eastAsia="Meiryo" w:hAnsi="Meiryo" w:cs="Meiryo"/>
                                <w:spacing w:val="-11"/>
                                <w:w w:val="88"/>
                                <w:position w:val="3"/>
                                <w:sz w:val="18"/>
                                <w:szCs w:val="18"/>
                              </w:rPr>
                              <w:t xml:space="preserve"> </w:t>
                            </w:r>
                            <w:r>
                              <w:rPr>
                                <w:rFonts w:ascii="Meiryo" w:eastAsia="Meiryo" w:hAnsi="Meiryo" w:cs="Meiryo"/>
                                <w:position w:val="3"/>
                                <w:sz w:val="16"/>
                                <w:szCs w:val="16"/>
                              </w:rPr>
                              <w:t>canaries</w:t>
                            </w:r>
                          </w:p>
                        </w:tc>
                        <w:tc>
                          <w:tcPr>
                            <w:tcW w:w="3185" w:type="dxa"/>
                            <w:tcBorders>
                              <w:top w:val="nil"/>
                              <w:left w:val="nil"/>
                              <w:bottom w:val="single" w:sz="2" w:space="0" w:color="BABABA"/>
                              <w:right w:val="nil"/>
                            </w:tcBorders>
                          </w:tcPr>
                          <w:p w:rsidR="008E0FFE" w:rsidRDefault="008E0FFE">
                            <w:pPr>
                              <w:spacing w:line="240" w:lineRule="exact"/>
                              <w:ind w:left="378"/>
                              <w:rPr>
                                <w:rFonts w:ascii="Meiryo" w:eastAsia="Meiryo" w:hAnsi="Meiryo" w:cs="Meiryo"/>
                                <w:sz w:val="16"/>
                                <w:szCs w:val="16"/>
                              </w:rPr>
                            </w:pPr>
                            <w:r>
                              <w:rPr>
                                <w:rFonts w:ascii="Meiryo" w:eastAsia="Meiryo" w:hAnsi="Meiryo" w:cs="Meiryo"/>
                                <w:w w:val="88"/>
                                <w:position w:val="3"/>
                                <w:sz w:val="16"/>
                                <w:szCs w:val="16"/>
                              </w:rPr>
                              <w:t xml:space="preserve">2230 </w:t>
                            </w:r>
                            <w:r>
                              <w:rPr>
                                <w:rFonts w:ascii="Meiryo" w:eastAsia="Meiryo" w:hAnsi="Meiryo" w:cs="Meiryo"/>
                                <w:w w:val="88"/>
                                <w:position w:val="3"/>
                                <w:sz w:val="18"/>
                                <w:szCs w:val="18"/>
                              </w:rPr>
                              <w:t>☐</w:t>
                            </w:r>
                            <w:r>
                              <w:rPr>
                                <w:rFonts w:ascii="Meiryo" w:eastAsia="Meiryo" w:hAnsi="Meiryo" w:cs="Meiryo"/>
                                <w:spacing w:val="-11"/>
                                <w:w w:val="88"/>
                                <w:position w:val="3"/>
                                <w:sz w:val="18"/>
                                <w:szCs w:val="18"/>
                              </w:rPr>
                              <w:t xml:space="preserve"> </w:t>
                            </w:r>
                            <w:r>
                              <w:rPr>
                                <w:rFonts w:ascii="Meiryo" w:eastAsia="Meiryo" w:hAnsi="Meiryo" w:cs="Meiryo"/>
                                <w:position w:val="3"/>
                                <w:sz w:val="16"/>
                                <w:szCs w:val="16"/>
                              </w:rPr>
                              <w:t>parrots</w:t>
                            </w:r>
                          </w:p>
                        </w:tc>
                        <w:tc>
                          <w:tcPr>
                            <w:tcW w:w="3135" w:type="dxa"/>
                            <w:tcBorders>
                              <w:top w:val="nil"/>
                              <w:left w:val="nil"/>
                              <w:bottom w:val="single" w:sz="2" w:space="0" w:color="BABABA"/>
                              <w:right w:val="nil"/>
                            </w:tcBorders>
                          </w:tcPr>
                          <w:p w:rsidR="008E0FFE" w:rsidRDefault="008E0FFE">
                            <w:pPr>
                              <w:tabs>
                                <w:tab w:val="left" w:pos="1620"/>
                              </w:tabs>
                              <w:spacing w:line="240" w:lineRule="exact"/>
                              <w:ind w:left="193"/>
                              <w:rPr>
                                <w:rFonts w:ascii="Meiryo" w:eastAsia="Meiryo" w:hAnsi="Meiryo" w:cs="Meiryo"/>
                                <w:sz w:val="16"/>
                                <w:szCs w:val="16"/>
                              </w:rPr>
                            </w:pPr>
                            <w:r>
                              <w:rPr>
                                <w:rFonts w:ascii="Meiryo" w:eastAsia="Meiryo" w:hAnsi="Meiryo" w:cs="Meiryo"/>
                                <w:w w:val="89"/>
                                <w:position w:val="3"/>
                                <w:sz w:val="16"/>
                                <w:szCs w:val="16"/>
                              </w:rPr>
                              <w:t>1520</w:t>
                            </w:r>
                            <w:r>
                              <w:rPr>
                                <w:rFonts w:ascii="Meiryo" w:eastAsia="Meiryo" w:hAnsi="Meiryo" w:cs="Meiryo"/>
                                <w:spacing w:val="-10"/>
                                <w:position w:val="3"/>
                                <w:sz w:val="16"/>
                                <w:szCs w:val="16"/>
                              </w:rPr>
                              <w:t xml:space="preserve"> </w:t>
                            </w:r>
                            <w:r>
                              <w:rPr>
                                <w:rFonts w:ascii="Meiryo" w:eastAsia="Meiryo" w:hAnsi="Meiryo" w:cs="Meiryo"/>
                                <w:w w:val="87"/>
                                <w:position w:val="3"/>
                                <w:sz w:val="18"/>
                                <w:szCs w:val="18"/>
                              </w:rPr>
                              <w:t>☐</w:t>
                            </w:r>
                            <w:r>
                              <w:rPr>
                                <w:rFonts w:ascii="Meiryo" w:eastAsia="Meiryo" w:hAnsi="Meiryo" w:cs="Meiryo"/>
                                <w:spacing w:val="-17"/>
                                <w:position w:val="3"/>
                                <w:sz w:val="18"/>
                                <w:szCs w:val="18"/>
                              </w:rPr>
                              <w:t xml:space="preserve"> </w:t>
                            </w:r>
                            <w:r>
                              <w:rPr>
                                <w:rFonts w:ascii="Meiryo" w:eastAsia="Meiryo" w:hAnsi="Meiryo" w:cs="Meiryo"/>
                                <w:w w:val="88"/>
                                <w:position w:val="3"/>
                                <w:sz w:val="16"/>
                                <w:szCs w:val="16"/>
                              </w:rPr>
                              <w:t>other</w:t>
                            </w:r>
                            <w:r>
                              <w:rPr>
                                <w:rFonts w:ascii="Meiryo" w:eastAsia="Meiryo" w:hAnsi="Meiryo" w:cs="Meiryo"/>
                                <w:spacing w:val="-10"/>
                                <w:position w:val="3"/>
                                <w:sz w:val="16"/>
                                <w:szCs w:val="16"/>
                              </w:rPr>
                              <w:t xml:space="preserve"> </w:t>
                            </w:r>
                            <w:r>
                              <w:rPr>
                                <w:rFonts w:ascii="Meiryo" w:eastAsia="Meiryo" w:hAnsi="Meiryo" w:cs="Meiryo"/>
                                <w:w w:val="72"/>
                                <w:position w:val="3"/>
                                <w:sz w:val="16"/>
                                <w:szCs w:val="16"/>
                                <w:u w:val="single" w:color="000000"/>
                              </w:rPr>
                              <w:t xml:space="preserve"> </w:t>
                            </w:r>
                            <w:r>
                              <w:rPr>
                                <w:rFonts w:ascii="Meiryo" w:eastAsia="Meiryo" w:hAnsi="Meiryo" w:cs="Meiryo"/>
                                <w:position w:val="3"/>
                                <w:sz w:val="16"/>
                                <w:szCs w:val="16"/>
                                <w:u w:val="single" w:color="000000"/>
                              </w:rPr>
                              <w:tab/>
                            </w:r>
                          </w:p>
                        </w:tc>
                      </w:tr>
                      <w:tr w:rsidR="008E0FFE">
                        <w:trPr>
                          <w:trHeight w:hRule="exact" w:val="498"/>
                        </w:trPr>
                        <w:tc>
                          <w:tcPr>
                            <w:tcW w:w="737" w:type="dxa"/>
                            <w:tcBorders>
                              <w:top w:val="single" w:sz="2" w:space="0" w:color="BABABA"/>
                              <w:left w:val="nil"/>
                              <w:bottom w:val="nil"/>
                              <w:right w:val="nil"/>
                            </w:tcBorders>
                          </w:tcPr>
                          <w:p w:rsidR="008E0FFE" w:rsidRDefault="008E0FFE">
                            <w:pPr>
                              <w:spacing w:line="300" w:lineRule="exact"/>
                              <w:ind w:left="129"/>
                              <w:rPr>
                                <w:rFonts w:ascii="Meiryo" w:eastAsia="Meiryo" w:hAnsi="Meiryo" w:cs="Meiryo"/>
                                <w:sz w:val="18"/>
                                <w:szCs w:val="18"/>
                              </w:rPr>
                            </w:pPr>
                            <w:r>
                              <w:rPr>
                                <w:rFonts w:ascii="Meiryo" w:eastAsia="Meiryo" w:hAnsi="Meiryo" w:cs="Meiryo"/>
                                <w:color w:val="A30800"/>
                                <w:w w:val="89"/>
                                <w:position w:val="1"/>
                                <w:sz w:val="16"/>
                                <w:szCs w:val="16"/>
                              </w:rPr>
                              <w:t>627</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92" w:type="dxa"/>
                            <w:tcBorders>
                              <w:top w:val="single" w:sz="2" w:space="0" w:color="BABABA"/>
                              <w:left w:val="nil"/>
                              <w:bottom w:val="nil"/>
                              <w:right w:val="nil"/>
                            </w:tcBorders>
                          </w:tcPr>
                          <w:p w:rsidR="008E0FFE" w:rsidRDefault="008E0FFE">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nil"/>
                              <w:right w:val="nil"/>
                            </w:tcBorders>
                          </w:tcPr>
                          <w:p w:rsidR="008E0FFE" w:rsidRDefault="008E0FFE">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2664" w:type="dxa"/>
                            <w:tcBorders>
                              <w:top w:val="single" w:sz="2" w:space="0" w:color="BABABA"/>
                              <w:left w:val="nil"/>
                              <w:bottom w:val="nil"/>
                              <w:right w:val="nil"/>
                            </w:tcBorders>
                          </w:tcPr>
                          <w:p w:rsidR="008E0FFE" w:rsidRDefault="008E0FFE">
                            <w:pPr>
                              <w:spacing w:line="260" w:lineRule="exact"/>
                              <w:ind w:left="82"/>
                              <w:rPr>
                                <w:rFonts w:ascii="Meiryo" w:eastAsia="Meiryo" w:hAnsi="Meiryo" w:cs="Meiryo"/>
                                <w:sz w:val="16"/>
                                <w:szCs w:val="16"/>
                              </w:rPr>
                            </w:pPr>
                            <w:r>
                              <w:rPr>
                                <w:rFonts w:ascii="Meiryo" w:eastAsia="Meiryo" w:hAnsi="Meiryo" w:cs="Meiryo"/>
                                <w:position w:val="1"/>
                                <w:sz w:val="16"/>
                                <w:szCs w:val="16"/>
                              </w:rPr>
                              <w:t>reptiles</w:t>
                            </w:r>
                          </w:p>
                          <w:p w:rsidR="008E0FFE" w:rsidRDefault="008E0FFE">
                            <w:pPr>
                              <w:spacing w:line="220" w:lineRule="exact"/>
                              <w:ind w:left="171"/>
                              <w:rPr>
                                <w:rFonts w:ascii="Meiryo" w:eastAsia="Meiryo" w:hAnsi="Meiryo" w:cs="Meiryo"/>
                                <w:sz w:val="16"/>
                                <w:szCs w:val="16"/>
                              </w:rPr>
                            </w:pPr>
                            <w:r>
                              <w:rPr>
                                <w:rFonts w:ascii="Meiryo" w:eastAsia="Meiryo" w:hAnsi="Meiryo" w:cs="Meiryo"/>
                                <w:w w:val="88"/>
                                <w:position w:val="2"/>
                                <w:sz w:val="16"/>
                                <w:szCs w:val="16"/>
                              </w:rPr>
                              <w:t>924</w:t>
                            </w:r>
                            <w:r>
                              <w:rPr>
                                <w:rFonts w:ascii="Meiryo" w:eastAsia="Meiryo" w:hAnsi="Meiryo" w:cs="Meiryo"/>
                                <w:spacing w:val="-1"/>
                                <w:w w:val="88"/>
                                <w:position w:val="2"/>
                                <w:sz w:val="16"/>
                                <w:szCs w:val="16"/>
                              </w:rPr>
                              <w:t xml:space="preserve"> </w:t>
                            </w:r>
                            <w:r>
                              <w:rPr>
                                <w:rFonts w:ascii="Meiryo" w:eastAsia="Meiryo" w:hAnsi="Meiryo" w:cs="Meiryo"/>
                                <w:w w:val="88"/>
                                <w:position w:val="2"/>
                                <w:sz w:val="18"/>
                                <w:szCs w:val="18"/>
                              </w:rPr>
                              <w:t>☐</w:t>
                            </w:r>
                            <w:r>
                              <w:rPr>
                                <w:rFonts w:ascii="Meiryo" w:eastAsia="Meiryo" w:hAnsi="Meiryo" w:cs="Meiryo"/>
                                <w:spacing w:val="-11"/>
                                <w:w w:val="88"/>
                                <w:position w:val="2"/>
                                <w:sz w:val="18"/>
                                <w:szCs w:val="18"/>
                              </w:rPr>
                              <w:t xml:space="preserve"> </w:t>
                            </w:r>
                            <w:r>
                              <w:rPr>
                                <w:rFonts w:ascii="Meiryo" w:eastAsia="Meiryo" w:hAnsi="Meiryo" w:cs="Meiryo"/>
                                <w:position w:val="2"/>
                                <w:sz w:val="16"/>
                                <w:szCs w:val="16"/>
                              </w:rPr>
                              <w:t>snake</w:t>
                            </w:r>
                          </w:p>
                        </w:tc>
                        <w:tc>
                          <w:tcPr>
                            <w:tcW w:w="3185" w:type="dxa"/>
                            <w:tcBorders>
                              <w:top w:val="single" w:sz="2" w:space="0" w:color="BABABA"/>
                              <w:left w:val="nil"/>
                              <w:bottom w:val="nil"/>
                              <w:right w:val="nil"/>
                            </w:tcBorders>
                          </w:tcPr>
                          <w:p w:rsidR="008E0FFE" w:rsidRDefault="008E0FFE">
                            <w:pPr>
                              <w:spacing w:before="2" w:line="160" w:lineRule="exact"/>
                              <w:rPr>
                                <w:sz w:val="16"/>
                                <w:szCs w:val="16"/>
                              </w:rPr>
                            </w:pPr>
                          </w:p>
                          <w:p w:rsidR="008E0FFE" w:rsidRDefault="008E0FFE">
                            <w:pPr>
                              <w:spacing w:line="320" w:lineRule="exact"/>
                              <w:ind w:left="467"/>
                              <w:rPr>
                                <w:rFonts w:ascii="Meiryo" w:eastAsia="Meiryo" w:hAnsi="Meiryo" w:cs="Meiryo"/>
                                <w:sz w:val="16"/>
                                <w:szCs w:val="16"/>
                              </w:rPr>
                            </w:pPr>
                            <w:r>
                              <w:rPr>
                                <w:rFonts w:ascii="Meiryo" w:eastAsia="Meiryo" w:hAnsi="Meiryo" w:cs="Meiryo"/>
                                <w:w w:val="86"/>
                                <w:sz w:val="16"/>
                                <w:szCs w:val="16"/>
                              </w:rPr>
                              <w:t>926</w:t>
                            </w:r>
                            <w:r>
                              <w:rPr>
                                <w:rFonts w:ascii="Meiryo" w:eastAsia="Meiryo" w:hAnsi="Meiryo" w:cs="Meiryo"/>
                                <w:spacing w:val="7"/>
                                <w:w w:val="86"/>
                                <w:sz w:val="16"/>
                                <w:szCs w:val="16"/>
                              </w:rPr>
                              <w:t xml:space="preserve"> </w:t>
                            </w:r>
                            <w:r>
                              <w:rPr>
                                <w:rFonts w:ascii="Meiryo" w:eastAsia="Meiryo" w:hAnsi="Meiryo" w:cs="Meiryo"/>
                                <w:w w:val="86"/>
                                <w:sz w:val="18"/>
                                <w:szCs w:val="18"/>
                              </w:rPr>
                              <w:t>☐</w:t>
                            </w:r>
                            <w:r>
                              <w:rPr>
                                <w:rFonts w:ascii="Meiryo" w:eastAsia="Meiryo" w:hAnsi="Meiryo" w:cs="Meiryo"/>
                                <w:spacing w:val="-7"/>
                                <w:w w:val="86"/>
                                <w:sz w:val="18"/>
                                <w:szCs w:val="18"/>
                              </w:rPr>
                              <w:t xml:space="preserve"> </w:t>
                            </w:r>
                            <w:r>
                              <w:rPr>
                                <w:rFonts w:ascii="Meiryo" w:eastAsia="Meiryo" w:hAnsi="Meiryo" w:cs="Meiryo"/>
                                <w:w w:val="86"/>
                                <w:sz w:val="16"/>
                                <w:szCs w:val="16"/>
                              </w:rPr>
                              <w:t>turtle</w:t>
                            </w:r>
                            <w:r>
                              <w:rPr>
                                <w:rFonts w:ascii="Meiryo" w:eastAsia="Meiryo" w:hAnsi="Meiryo" w:cs="Meiryo"/>
                                <w:spacing w:val="-11"/>
                                <w:w w:val="86"/>
                                <w:sz w:val="16"/>
                                <w:szCs w:val="16"/>
                              </w:rPr>
                              <w:t xml:space="preserve"> </w:t>
                            </w:r>
                            <w:r>
                              <w:rPr>
                                <w:rFonts w:ascii="Meiryo" w:eastAsia="Meiryo" w:hAnsi="Meiryo" w:cs="Meiryo"/>
                                <w:w w:val="86"/>
                                <w:sz w:val="16"/>
                                <w:szCs w:val="16"/>
                              </w:rPr>
                              <w:t>or</w:t>
                            </w:r>
                            <w:r>
                              <w:rPr>
                                <w:rFonts w:ascii="Meiryo" w:eastAsia="Meiryo" w:hAnsi="Meiryo" w:cs="Meiryo"/>
                                <w:spacing w:val="1"/>
                                <w:w w:val="86"/>
                                <w:sz w:val="16"/>
                                <w:szCs w:val="16"/>
                              </w:rPr>
                              <w:t xml:space="preserve"> </w:t>
                            </w:r>
                            <w:r>
                              <w:rPr>
                                <w:rFonts w:ascii="Meiryo" w:eastAsia="Meiryo" w:hAnsi="Meiryo" w:cs="Meiryo"/>
                                <w:sz w:val="16"/>
                                <w:szCs w:val="16"/>
                              </w:rPr>
                              <w:t>tortoise</w:t>
                            </w:r>
                          </w:p>
                        </w:tc>
                        <w:tc>
                          <w:tcPr>
                            <w:tcW w:w="3135" w:type="dxa"/>
                            <w:tcBorders>
                              <w:top w:val="single" w:sz="2" w:space="0" w:color="BABABA"/>
                              <w:left w:val="nil"/>
                              <w:bottom w:val="nil"/>
                              <w:right w:val="nil"/>
                            </w:tcBorders>
                          </w:tcPr>
                          <w:p w:rsidR="008E0FFE" w:rsidRDefault="008E0FFE">
                            <w:pPr>
                              <w:spacing w:before="2" w:line="160" w:lineRule="exact"/>
                              <w:rPr>
                                <w:sz w:val="16"/>
                                <w:szCs w:val="16"/>
                              </w:rPr>
                            </w:pPr>
                          </w:p>
                          <w:p w:rsidR="008E0FFE" w:rsidRDefault="008E0FFE">
                            <w:pPr>
                              <w:spacing w:line="320" w:lineRule="exact"/>
                              <w:ind w:left="193"/>
                              <w:rPr>
                                <w:rFonts w:ascii="Meiryo" w:eastAsia="Meiryo" w:hAnsi="Meiryo" w:cs="Meiryo"/>
                                <w:sz w:val="16"/>
                                <w:szCs w:val="16"/>
                              </w:rPr>
                            </w:pPr>
                            <w:r>
                              <w:rPr>
                                <w:rFonts w:ascii="Meiryo" w:eastAsia="Meiryo" w:hAnsi="Meiryo" w:cs="Meiryo"/>
                                <w:w w:val="88"/>
                                <w:sz w:val="16"/>
                                <w:szCs w:val="16"/>
                              </w:rPr>
                              <w:t xml:space="preserve">1513 </w:t>
                            </w:r>
                            <w:r>
                              <w:rPr>
                                <w:rFonts w:ascii="Meiryo" w:eastAsia="Meiryo" w:hAnsi="Meiryo" w:cs="Meiryo"/>
                                <w:w w:val="88"/>
                                <w:sz w:val="18"/>
                                <w:szCs w:val="18"/>
                              </w:rPr>
                              <w:t>☐</w:t>
                            </w:r>
                            <w:r>
                              <w:rPr>
                                <w:rFonts w:ascii="Meiryo" w:eastAsia="Meiryo" w:hAnsi="Meiryo" w:cs="Meiryo"/>
                                <w:spacing w:val="-11"/>
                                <w:w w:val="88"/>
                                <w:sz w:val="18"/>
                                <w:szCs w:val="18"/>
                              </w:rPr>
                              <w:t xml:space="preserve"> </w:t>
                            </w:r>
                            <w:r>
                              <w:rPr>
                                <w:rFonts w:ascii="Meiryo" w:eastAsia="Meiryo" w:hAnsi="Meiryo" w:cs="Meiryo"/>
                                <w:sz w:val="16"/>
                                <w:szCs w:val="16"/>
                              </w:rPr>
                              <w:t>iguana</w:t>
                            </w:r>
                          </w:p>
                        </w:tc>
                      </w:tr>
                      <w:tr w:rsidR="008E0FFE">
                        <w:trPr>
                          <w:trHeight w:hRule="exact" w:val="285"/>
                        </w:trPr>
                        <w:tc>
                          <w:tcPr>
                            <w:tcW w:w="737" w:type="dxa"/>
                            <w:tcBorders>
                              <w:top w:val="nil"/>
                              <w:left w:val="nil"/>
                              <w:bottom w:val="single" w:sz="2" w:space="0" w:color="BABABA"/>
                              <w:right w:val="nil"/>
                            </w:tcBorders>
                          </w:tcPr>
                          <w:p w:rsidR="008E0FFE" w:rsidRDefault="008E0FFE"/>
                        </w:tc>
                        <w:tc>
                          <w:tcPr>
                            <w:tcW w:w="392" w:type="dxa"/>
                            <w:tcBorders>
                              <w:top w:val="nil"/>
                              <w:left w:val="nil"/>
                              <w:bottom w:val="single" w:sz="2" w:space="0" w:color="BABABA"/>
                              <w:right w:val="nil"/>
                            </w:tcBorders>
                          </w:tcPr>
                          <w:p w:rsidR="008E0FFE" w:rsidRDefault="008E0FFE"/>
                        </w:tc>
                        <w:tc>
                          <w:tcPr>
                            <w:tcW w:w="405" w:type="dxa"/>
                            <w:tcBorders>
                              <w:top w:val="nil"/>
                              <w:left w:val="nil"/>
                              <w:bottom w:val="single" w:sz="2" w:space="0" w:color="BABABA"/>
                              <w:right w:val="nil"/>
                            </w:tcBorders>
                          </w:tcPr>
                          <w:p w:rsidR="008E0FFE" w:rsidRDefault="008E0FFE"/>
                        </w:tc>
                        <w:tc>
                          <w:tcPr>
                            <w:tcW w:w="2664" w:type="dxa"/>
                            <w:tcBorders>
                              <w:top w:val="nil"/>
                              <w:left w:val="nil"/>
                              <w:bottom w:val="single" w:sz="2" w:space="0" w:color="BABABA"/>
                              <w:right w:val="nil"/>
                            </w:tcBorders>
                          </w:tcPr>
                          <w:p w:rsidR="008E0FFE" w:rsidRDefault="008E0FFE">
                            <w:pPr>
                              <w:spacing w:line="240" w:lineRule="exact"/>
                              <w:ind w:left="82"/>
                              <w:rPr>
                                <w:rFonts w:ascii="Meiryo" w:eastAsia="Meiryo" w:hAnsi="Meiryo" w:cs="Meiryo"/>
                                <w:sz w:val="16"/>
                                <w:szCs w:val="16"/>
                              </w:rPr>
                            </w:pPr>
                            <w:r>
                              <w:rPr>
                                <w:rFonts w:ascii="Meiryo" w:eastAsia="Meiryo" w:hAnsi="Meiryo" w:cs="Meiryo"/>
                                <w:w w:val="89"/>
                                <w:position w:val="3"/>
                                <w:sz w:val="16"/>
                                <w:szCs w:val="16"/>
                              </w:rPr>
                              <w:t>1514</w:t>
                            </w:r>
                            <w:r>
                              <w:rPr>
                                <w:rFonts w:ascii="Meiryo" w:eastAsia="Meiryo" w:hAnsi="Meiryo" w:cs="Meiryo"/>
                                <w:spacing w:val="-4"/>
                                <w:w w:val="89"/>
                                <w:position w:val="3"/>
                                <w:sz w:val="16"/>
                                <w:szCs w:val="16"/>
                              </w:rPr>
                              <w:t xml:space="preserve"> </w:t>
                            </w:r>
                            <w:r>
                              <w:rPr>
                                <w:rFonts w:ascii="Meiryo" w:eastAsia="Meiryo" w:hAnsi="Meiryo" w:cs="Meiryo"/>
                                <w:w w:val="89"/>
                                <w:position w:val="3"/>
                                <w:sz w:val="18"/>
                                <w:szCs w:val="18"/>
                              </w:rPr>
                              <w:t>☐</w:t>
                            </w:r>
                            <w:r>
                              <w:rPr>
                                <w:rFonts w:ascii="Meiryo" w:eastAsia="Meiryo" w:hAnsi="Meiryo" w:cs="Meiryo"/>
                                <w:spacing w:val="-13"/>
                                <w:w w:val="89"/>
                                <w:position w:val="3"/>
                                <w:sz w:val="18"/>
                                <w:szCs w:val="18"/>
                              </w:rPr>
                              <w:t xml:space="preserve"> </w:t>
                            </w:r>
                            <w:r>
                              <w:rPr>
                                <w:rFonts w:ascii="Meiryo" w:eastAsia="Meiryo" w:hAnsi="Meiryo" w:cs="Meiryo"/>
                                <w:w w:val="89"/>
                                <w:position w:val="3"/>
                                <w:sz w:val="16"/>
                                <w:szCs w:val="16"/>
                              </w:rPr>
                              <w:t>bearded</w:t>
                            </w:r>
                            <w:r>
                              <w:rPr>
                                <w:rFonts w:ascii="Meiryo" w:eastAsia="Meiryo" w:hAnsi="Meiryo" w:cs="Meiryo"/>
                                <w:spacing w:val="15"/>
                                <w:w w:val="89"/>
                                <w:position w:val="3"/>
                                <w:sz w:val="16"/>
                                <w:szCs w:val="16"/>
                              </w:rPr>
                              <w:t xml:space="preserve"> </w:t>
                            </w:r>
                            <w:r>
                              <w:rPr>
                                <w:rFonts w:ascii="Meiryo" w:eastAsia="Meiryo" w:hAnsi="Meiryo" w:cs="Meiryo"/>
                                <w:position w:val="3"/>
                                <w:sz w:val="16"/>
                                <w:szCs w:val="16"/>
                              </w:rPr>
                              <w:t>dragon</w:t>
                            </w:r>
                          </w:p>
                        </w:tc>
                        <w:tc>
                          <w:tcPr>
                            <w:tcW w:w="3185" w:type="dxa"/>
                            <w:tcBorders>
                              <w:top w:val="nil"/>
                              <w:left w:val="nil"/>
                              <w:bottom w:val="single" w:sz="2" w:space="0" w:color="BABABA"/>
                              <w:right w:val="nil"/>
                            </w:tcBorders>
                          </w:tcPr>
                          <w:p w:rsidR="008E0FFE" w:rsidRDefault="008E0FFE">
                            <w:pPr>
                              <w:spacing w:line="240" w:lineRule="exact"/>
                              <w:ind w:left="378"/>
                              <w:rPr>
                                <w:rFonts w:ascii="Meiryo" w:eastAsia="Meiryo" w:hAnsi="Meiryo" w:cs="Meiryo"/>
                                <w:sz w:val="16"/>
                                <w:szCs w:val="16"/>
                              </w:rPr>
                            </w:pPr>
                            <w:r>
                              <w:rPr>
                                <w:rFonts w:ascii="Meiryo" w:eastAsia="Meiryo" w:hAnsi="Meiryo" w:cs="Meiryo"/>
                                <w:w w:val="89"/>
                                <w:position w:val="3"/>
                                <w:sz w:val="16"/>
                                <w:szCs w:val="16"/>
                              </w:rPr>
                              <w:t>2376</w:t>
                            </w:r>
                            <w:r>
                              <w:rPr>
                                <w:rFonts w:ascii="Meiryo" w:eastAsia="Meiryo" w:hAnsi="Meiryo" w:cs="Meiryo"/>
                                <w:spacing w:val="-4"/>
                                <w:w w:val="89"/>
                                <w:position w:val="3"/>
                                <w:sz w:val="16"/>
                                <w:szCs w:val="16"/>
                              </w:rPr>
                              <w:t xml:space="preserve"> </w:t>
                            </w:r>
                            <w:r>
                              <w:rPr>
                                <w:rFonts w:ascii="Meiryo" w:eastAsia="Meiryo" w:hAnsi="Meiryo" w:cs="Meiryo"/>
                                <w:w w:val="89"/>
                                <w:position w:val="3"/>
                                <w:sz w:val="18"/>
                                <w:szCs w:val="18"/>
                              </w:rPr>
                              <w:t>☐</w:t>
                            </w:r>
                            <w:r>
                              <w:rPr>
                                <w:rFonts w:ascii="Meiryo" w:eastAsia="Meiryo" w:hAnsi="Meiryo" w:cs="Meiryo"/>
                                <w:spacing w:val="-13"/>
                                <w:w w:val="89"/>
                                <w:position w:val="3"/>
                                <w:sz w:val="18"/>
                                <w:szCs w:val="18"/>
                              </w:rPr>
                              <w:t xml:space="preserve"> </w:t>
                            </w:r>
                            <w:r>
                              <w:rPr>
                                <w:rFonts w:ascii="Meiryo" w:eastAsia="Meiryo" w:hAnsi="Meiryo" w:cs="Meiryo"/>
                                <w:w w:val="89"/>
                                <w:position w:val="3"/>
                                <w:sz w:val="16"/>
                                <w:szCs w:val="16"/>
                              </w:rPr>
                              <w:t>Chinese</w:t>
                            </w:r>
                            <w:r>
                              <w:rPr>
                                <w:rFonts w:ascii="Meiryo" w:eastAsia="Meiryo" w:hAnsi="Meiryo" w:cs="Meiryo"/>
                                <w:spacing w:val="39"/>
                                <w:w w:val="89"/>
                                <w:position w:val="3"/>
                                <w:sz w:val="16"/>
                                <w:szCs w:val="16"/>
                              </w:rPr>
                              <w:t xml:space="preserve"> </w:t>
                            </w:r>
                            <w:r>
                              <w:rPr>
                                <w:rFonts w:ascii="Meiryo" w:eastAsia="Meiryo" w:hAnsi="Meiryo" w:cs="Meiryo"/>
                                <w:w w:val="89"/>
                                <w:position w:val="3"/>
                                <w:sz w:val="16"/>
                                <w:szCs w:val="16"/>
                              </w:rPr>
                              <w:t>water</w:t>
                            </w:r>
                            <w:r>
                              <w:rPr>
                                <w:rFonts w:ascii="Meiryo" w:eastAsia="Meiryo" w:hAnsi="Meiryo" w:cs="Meiryo"/>
                                <w:spacing w:val="-13"/>
                                <w:w w:val="89"/>
                                <w:position w:val="3"/>
                                <w:sz w:val="16"/>
                                <w:szCs w:val="16"/>
                              </w:rPr>
                              <w:t xml:space="preserve"> </w:t>
                            </w:r>
                            <w:r>
                              <w:rPr>
                                <w:rFonts w:ascii="Meiryo" w:eastAsia="Meiryo" w:hAnsi="Meiryo" w:cs="Meiryo"/>
                                <w:position w:val="3"/>
                                <w:sz w:val="16"/>
                                <w:szCs w:val="16"/>
                              </w:rPr>
                              <w:t>dragon</w:t>
                            </w:r>
                          </w:p>
                        </w:tc>
                        <w:tc>
                          <w:tcPr>
                            <w:tcW w:w="3135" w:type="dxa"/>
                            <w:tcBorders>
                              <w:top w:val="nil"/>
                              <w:left w:val="nil"/>
                              <w:bottom w:val="single" w:sz="2" w:space="0" w:color="BABABA"/>
                              <w:right w:val="nil"/>
                            </w:tcBorders>
                          </w:tcPr>
                          <w:p w:rsidR="008E0FFE" w:rsidRDefault="008E0FFE">
                            <w:pPr>
                              <w:spacing w:line="240" w:lineRule="exact"/>
                              <w:ind w:left="282"/>
                              <w:rPr>
                                <w:rFonts w:ascii="Meiryo" w:eastAsia="Meiryo" w:hAnsi="Meiryo" w:cs="Meiryo"/>
                                <w:sz w:val="16"/>
                                <w:szCs w:val="16"/>
                              </w:rPr>
                            </w:pPr>
                            <w:r>
                              <w:rPr>
                                <w:rFonts w:ascii="Meiryo" w:eastAsia="Meiryo" w:hAnsi="Meiryo" w:cs="Meiryo"/>
                                <w:w w:val="88"/>
                                <w:position w:val="3"/>
                                <w:sz w:val="16"/>
                                <w:szCs w:val="16"/>
                              </w:rPr>
                              <w:t>925</w:t>
                            </w:r>
                            <w:r>
                              <w:rPr>
                                <w:rFonts w:ascii="Meiryo" w:eastAsia="Meiryo" w:hAnsi="Meiryo" w:cs="Meiryo"/>
                                <w:spacing w:val="-1"/>
                                <w:w w:val="88"/>
                                <w:position w:val="3"/>
                                <w:sz w:val="16"/>
                                <w:szCs w:val="16"/>
                              </w:rPr>
                              <w:t xml:space="preserve"> </w:t>
                            </w:r>
                            <w:r>
                              <w:rPr>
                                <w:rFonts w:ascii="Meiryo" w:eastAsia="Meiryo" w:hAnsi="Meiryo" w:cs="Meiryo"/>
                                <w:w w:val="88"/>
                                <w:position w:val="3"/>
                                <w:sz w:val="18"/>
                                <w:szCs w:val="18"/>
                              </w:rPr>
                              <w:t>☐</w:t>
                            </w:r>
                            <w:r>
                              <w:rPr>
                                <w:rFonts w:ascii="Meiryo" w:eastAsia="Meiryo" w:hAnsi="Meiryo" w:cs="Meiryo"/>
                                <w:spacing w:val="-11"/>
                                <w:w w:val="88"/>
                                <w:position w:val="3"/>
                                <w:sz w:val="18"/>
                                <w:szCs w:val="18"/>
                              </w:rPr>
                              <w:t xml:space="preserve"> </w:t>
                            </w:r>
                            <w:r>
                              <w:rPr>
                                <w:rFonts w:ascii="Meiryo" w:eastAsia="Meiryo" w:hAnsi="Meiryo" w:cs="Meiryo"/>
                                <w:w w:val="88"/>
                                <w:position w:val="3"/>
                                <w:sz w:val="16"/>
                                <w:szCs w:val="16"/>
                              </w:rPr>
                              <w:t>other</w:t>
                            </w:r>
                            <w:r>
                              <w:rPr>
                                <w:rFonts w:ascii="Meiryo" w:eastAsia="Meiryo" w:hAnsi="Meiryo" w:cs="Meiryo"/>
                                <w:spacing w:val="-3"/>
                                <w:w w:val="88"/>
                                <w:position w:val="3"/>
                                <w:sz w:val="16"/>
                                <w:szCs w:val="16"/>
                              </w:rPr>
                              <w:t xml:space="preserve"> </w:t>
                            </w:r>
                            <w:r>
                              <w:rPr>
                                <w:rFonts w:ascii="Meiryo" w:eastAsia="Meiryo" w:hAnsi="Meiryo" w:cs="Meiryo"/>
                                <w:position w:val="3"/>
                                <w:sz w:val="16"/>
                                <w:szCs w:val="16"/>
                              </w:rPr>
                              <w:t>lizards</w:t>
                            </w:r>
                          </w:p>
                        </w:tc>
                      </w:tr>
                      <w:tr w:rsidR="008E0FFE">
                        <w:trPr>
                          <w:trHeight w:hRule="exact" w:val="539"/>
                        </w:trPr>
                        <w:tc>
                          <w:tcPr>
                            <w:tcW w:w="737" w:type="dxa"/>
                            <w:tcBorders>
                              <w:top w:val="single" w:sz="2" w:space="0" w:color="BABABA"/>
                              <w:left w:val="nil"/>
                              <w:bottom w:val="single" w:sz="2" w:space="0" w:color="BABABA"/>
                              <w:right w:val="nil"/>
                            </w:tcBorders>
                          </w:tcPr>
                          <w:p w:rsidR="008E0FFE" w:rsidRDefault="008E0FFE">
                            <w:pPr>
                              <w:spacing w:line="300" w:lineRule="exact"/>
                              <w:ind w:left="129"/>
                              <w:rPr>
                                <w:rFonts w:ascii="Meiryo" w:eastAsia="Meiryo" w:hAnsi="Meiryo" w:cs="Meiryo"/>
                                <w:sz w:val="18"/>
                                <w:szCs w:val="18"/>
                              </w:rPr>
                            </w:pPr>
                            <w:r>
                              <w:rPr>
                                <w:rFonts w:ascii="Meiryo" w:eastAsia="Meiryo" w:hAnsi="Meiryo" w:cs="Meiryo"/>
                                <w:color w:val="A30800"/>
                                <w:w w:val="89"/>
                                <w:position w:val="1"/>
                                <w:sz w:val="16"/>
                                <w:szCs w:val="16"/>
                              </w:rPr>
                              <w:t>628</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92" w:type="dxa"/>
                            <w:tcBorders>
                              <w:top w:val="single" w:sz="2" w:space="0" w:color="BABABA"/>
                              <w:left w:val="nil"/>
                              <w:bottom w:val="single" w:sz="2" w:space="0" w:color="BABABA"/>
                              <w:right w:val="nil"/>
                            </w:tcBorders>
                          </w:tcPr>
                          <w:p w:rsidR="008E0FFE" w:rsidRDefault="008E0FFE">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single" w:sz="2" w:space="0" w:color="BABABA"/>
                              <w:right w:val="nil"/>
                            </w:tcBorders>
                          </w:tcPr>
                          <w:p w:rsidR="008E0FFE" w:rsidRDefault="008E0FFE">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2664" w:type="dxa"/>
                            <w:tcBorders>
                              <w:top w:val="single" w:sz="2" w:space="0" w:color="BABABA"/>
                              <w:left w:val="nil"/>
                              <w:bottom w:val="single" w:sz="2" w:space="0" w:color="BABABA"/>
                              <w:right w:val="nil"/>
                            </w:tcBorders>
                          </w:tcPr>
                          <w:p w:rsidR="008E0FFE" w:rsidRDefault="008E0FFE">
                            <w:pPr>
                              <w:spacing w:line="260" w:lineRule="exact"/>
                              <w:ind w:left="82"/>
                              <w:rPr>
                                <w:rFonts w:ascii="Meiryo" w:eastAsia="Meiryo" w:hAnsi="Meiryo" w:cs="Meiryo"/>
                                <w:sz w:val="16"/>
                                <w:szCs w:val="16"/>
                              </w:rPr>
                            </w:pPr>
                            <w:r>
                              <w:rPr>
                                <w:rFonts w:ascii="Meiryo" w:eastAsia="Meiryo" w:hAnsi="Meiryo" w:cs="Meiryo"/>
                                <w:position w:val="1"/>
                                <w:sz w:val="16"/>
                                <w:szCs w:val="16"/>
                              </w:rPr>
                              <w:t>amphibians</w:t>
                            </w:r>
                          </w:p>
                          <w:p w:rsidR="008E0FFE" w:rsidRDefault="008E0FFE">
                            <w:pPr>
                              <w:spacing w:line="220" w:lineRule="exact"/>
                              <w:ind w:left="171"/>
                              <w:rPr>
                                <w:rFonts w:ascii="Meiryo" w:eastAsia="Meiryo" w:hAnsi="Meiryo" w:cs="Meiryo"/>
                                <w:sz w:val="16"/>
                                <w:szCs w:val="16"/>
                              </w:rPr>
                            </w:pPr>
                            <w:r>
                              <w:rPr>
                                <w:rFonts w:ascii="Meiryo" w:eastAsia="Meiryo" w:hAnsi="Meiryo" w:cs="Meiryo"/>
                                <w:w w:val="88"/>
                                <w:position w:val="3"/>
                                <w:sz w:val="16"/>
                                <w:szCs w:val="16"/>
                              </w:rPr>
                              <w:t>927</w:t>
                            </w:r>
                            <w:r>
                              <w:rPr>
                                <w:rFonts w:ascii="Meiryo" w:eastAsia="Meiryo" w:hAnsi="Meiryo" w:cs="Meiryo"/>
                                <w:spacing w:val="-1"/>
                                <w:w w:val="88"/>
                                <w:position w:val="3"/>
                                <w:sz w:val="16"/>
                                <w:szCs w:val="16"/>
                              </w:rPr>
                              <w:t xml:space="preserve"> </w:t>
                            </w:r>
                            <w:r>
                              <w:rPr>
                                <w:rFonts w:ascii="Meiryo" w:eastAsia="Meiryo" w:hAnsi="Meiryo" w:cs="Meiryo"/>
                                <w:w w:val="88"/>
                                <w:position w:val="3"/>
                                <w:sz w:val="18"/>
                                <w:szCs w:val="18"/>
                              </w:rPr>
                              <w:t>☐</w:t>
                            </w:r>
                            <w:r>
                              <w:rPr>
                                <w:rFonts w:ascii="Meiryo" w:eastAsia="Meiryo" w:hAnsi="Meiryo" w:cs="Meiryo"/>
                                <w:spacing w:val="-11"/>
                                <w:w w:val="88"/>
                                <w:position w:val="3"/>
                                <w:sz w:val="18"/>
                                <w:szCs w:val="18"/>
                              </w:rPr>
                              <w:t xml:space="preserve"> </w:t>
                            </w:r>
                            <w:r>
                              <w:rPr>
                                <w:rFonts w:ascii="Meiryo" w:eastAsia="Meiryo" w:hAnsi="Meiryo" w:cs="Meiryo"/>
                                <w:w w:val="88"/>
                                <w:position w:val="3"/>
                                <w:sz w:val="16"/>
                                <w:szCs w:val="16"/>
                              </w:rPr>
                              <w:t>frog</w:t>
                            </w:r>
                            <w:r>
                              <w:rPr>
                                <w:rFonts w:ascii="Meiryo" w:eastAsia="Meiryo" w:hAnsi="Meiryo" w:cs="Meiryo"/>
                                <w:spacing w:val="-3"/>
                                <w:w w:val="88"/>
                                <w:position w:val="3"/>
                                <w:sz w:val="16"/>
                                <w:szCs w:val="16"/>
                              </w:rPr>
                              <w:t xml:space="preserve"> </w:t>
                            </w:r>
                            <w:r>
                              <w:rPr>
                                <w:rFonts w:ascii="Meiryo" w:eastAsia="Meiryo" w:hAnsi="Meiryo" w:cs="Meiryo"/>
                                <w:w w:val="88"/>
                                <w:position w:val="3"/>
                                <w:sz w:val="16"/>
                                <w:szCs w:val="16"/>
                              </w:rPr>
                              <w:t>or</w:t>
                            </w:r>
                            <w:r>
                              <w:rPr>
                                <w:rFonts w:ascii="Meiryo" w:eastAsia="Meiryo" w:hAnsi="Meiryo" w:cs="Meiryo"/>
                                <w:spacing w:val="-3"/>
                                <w:w w:val="88"/>
                                <w:position w:val="3"/>
                                <w:sz w:val="16"/>
                                <w:szCs w:val="16"/>
                              </w:rPr>
                              <w:t xml:space="preserve"> </w:t>
                            </w:r>
                            <w:r>
                              <w:rPr>
                                <w:rFonts w:ascii="Meiryo" w:eastAsia="Meiryo" w:hAnsi="Meiryo" w:cs="Meiryo"/>
                                <w:position w:val="3"/>
                                <w:sz w:val="16"/>
                                <w:szCs w:val="16"/>
                              </w:rPr>
                              <w:t>toad</w:t>
                            </w:r>
                          </w:p>
                        </w:tc>
                        <w:tc>
                          <w:tcPr>
                            <w:tcW w:w="3185" w:type="dxa"/>
                            <w:tcBorders>
                              <w:top w:val="single" w:sz="2" w:space="0" w:color="BABABA"/>
                              <w:left w:val="nil"/>
                              <w:bottom w:val="single" w:sz="2" w:space="0" w:color="BABABA"/>
                              <w:right w:val="nil"/>
                            </w:tcBorders>
                          </w:tcPr>
                          <w:p w:rsidR="008E0FFE" w:rsidRDefault="008E0FFE">
                            <w:pPr>
                              <w:spacing w:before="2" w:line="160" w:lineRule="exact"/>
                              <w:rPr>
                                <w:sz w:val="16"/>
                                <w:szCs w:val="16"/>
                              </w:rPr>
                            </w:pPr>
                          </w:p>
                          <w:p w:rsidR="008E0FFE" w:rsidRDefault="008E0FFE">
                            <w:pPr>
                              <w:ind w:left="467"/>
                              <w:rPr>
                                <w:rFonts w:ascii="Meiryo" w:eastAsia="Meiryo" w:hAnsi="Meiryo" w:cs="Meiryo"/>
                                <w:sz w:val="16"/>
                                <w:szCs w:val="16"/>
                              </w:rPr>
                            </w:pPr>
                            <w:r>
                              <w:rPr>
                                <w:rFonts w:ascii="Meiryo" w:eastAsia="Meiryo" w:hAnsi="Meiryo" w:cs="Meiryo"/>
                                <w:w w:val="86"/>
                                <w:sz w:val="16"/>
                                <w:szCs w:val="16"/>
                              </w:rPr>
                              <w:t>928</w:t>
                            </w:r>
                            <w:r>
                              <w:rPr>
                                <w:rFonts w:ascii="Meiryo" w:eastAsia="Meiryo" w:hAnsi="Meiryo" w:cs="Meiryo"/>
                                <w:spacing w:val="7"/>
                                <w:w w:val="86"/>
                                <w:sz w:val="16"/>
                                <w:szCs w:val="16"/>
                              </w:rPr>
                              <w:t xml:space="preserve"> </w:t>
                            </w:r>
                            <w:r>
                              <w:rPr>
                                <w:rFonts w:ascii="Meiryo" w:eastAsia="Meiryo" w:hAnsi="Meiryo" w:cs="Meiryo"/>
                                <w:w w:val="86"/>
                                <w:sz w:val="18"/>
                                <w:szCs w:val="18"/>
                              </w:rPr>
                              <w:t>☐</w:t>
                            </w:r>
                            <w:r>
                              <w:rPr>
                                <w:rFonts w:ascii="Meiryo" w:eastAsia="Meiryo" w:hAnsi="Meiryo" w:cs="Meiryo"/>
                                <w:spacing w:val="-7"/>
                                <w:w w:val="86"/>
                                <w:sz w:val="18"/>
                                <w:szCs w:val="18"/>
                              </w:rPr>
                              <w:t xml:space="preserve"> </w:t>
                            </w:r>
                            <w:r>
                              <w:rPr>
                                <w:rFonts w:ascii="Meiryo" w:eastAsia="Meiryo" w:hAnsi="Meiryo" w:cs="Meiryo"/>
                                <w:w w:val="86"/>
                                <w:sz w:val="16"/>
                                <w:szCs w:val="16"/>
                              </w:rPr>
                              <w:t>salamander,</w:t>
                            </w:r>
                            <w:r>
                              <w:rPr>
                                <w:rFonts w:ascii="Meiryo" w:eastAsia="Meiryo" w:hAnsi="Meiryo" w:cs="Meiryo"/>
                                <w:spacing w:val="46"/>
                                <w:w w:val="86"/>
                                <w:sz w:val="16"/>
                                <w:szCs w:val="16"/>
                              </w:rPr>
                              <w:t xml:space="preserve"> </w:t>
                            </w:r>
                            <w:r>
                              <w:rPr>
                                <w:rFonts w:ascii="Meiryo" w:eastAsia="Meiryo" w:hAnsi="Meiryo" w:cs="Meiryo"/>
                                <w:w w:val="86"/>
                                <w:sz w:val="16"/>
                                <w:szCs w:val="16"/>
                              </w:rPr>
                              <w:t>newt,</w:t>
                            </w:r>
                            <w:r>
                              <w:rPr>
                                <w:rFonts w:ascii="Meiryo" w:eastAsia="Meiryo" w:hAnsi="Meiryo" w:cs="Meiryo"/>
                                <w:spacing w:val="-2"/>
                                <w:w w:val="86"/>
                                <w:sz w:val="16"/>
                                <w:szCs w:val="16"/>
                              </w:rPr>
                              <w:t xml:space="preserve"> </w:t>
                            </w:r>
                            <w:r>
                              <w:rPr>
                                <w:rFonts w:ascii="Meiryo" w:eastAsia="Meiryo" w:hAnsi="Meiryo" w:cs="Meiryo"/>
                                <w:w w:val="86"/>
                                <w:sz w:val="16"/>
                                <w:szCs w:val="16"/>
                              </w:rPr>
                              <w:t>axolotl,</w:t>
                            </w:r>
                            <w:r>
                              <w:rPr>
                                <w:rFonts w:ascii="Meiryo" w:eastAsia="Meiryo" w:hAnsi="Meiryo" w:cs="Meiryo"/>
                                <w:spacing w:val="15"/>
                                <w:w w:val="86"/>
                                <w:sz w:val="16"/>
                                <w:szCs w:val="16"/>
                              </w:rPr>
                              <w:t xml:space="preserve"> </w:t>
                            </w:r>
                            <w:r>
                              <w:rPr>
                                <w:rFonts w:ascii="Meiryo" w:eastAsia="Meiryo" w:hAnsi="Meiryo" w:cs="Meiryo"/>
                                <w:w w:val="86"/>
                                <w:sz w:val="16"/>
                                <w:szCs w:val="16"/>
                              </w:rPr>
                              <w:t>...</w:t>
                            </w:r>
                          </w:p>
                        </w:tc>
                        <w:tc>
                          <w:tcPr>
                            <w:tcW w:w="3135" w:type="dxa"/>
                            <w:tcBorders>
                              <w:top w:val="single" w:sz="2" w:space="0" w:color="BABABA"/>
                              <w:left w:val="nil"/>
                              <w:bottom w:val="single" w:sz="2" w:space="0" w:color="BABABA"/>
                              <w:right w:val="nil"/>
                            </w:tcBorders>
                          </w:tcPr>
                          <w:p w:rsidR="008E0FFE" w:rsidRDefault="008E0FFE"/>
                        </w:tc>
                      </w:tr>
                      <w:tr w:rsidR="008E0FFE">
                        <w:trPr>
                          <w:trHeight w:hRule="exact" w:val="320"/>
                        </w:trPr>
                        <w:tc>
                          <w:tcPr>
                            <w:tcW w:w="737" w:type="dxa"/>
                            <w:tcBorders>
                              <w:top w:val="single" w:sz="2" w:space="0" w:color="BABABA"/>
                              <w:left w:val="nil"/>
                              <w:bottom w:val="single" w:sz="2" w:space="0" w:color="BABABA"/>
                              <w:right w:val="nil"/>
                            </w:tcBorders>
                          </w:tcPr>
                          <w:p w:rsidR="008E0FFE" w:rsidRDefault="008E0FFE">
                            <w:pPr>
                              <w:spacing w:line="300" w:lineRule="exact"/>
                              <w:ind w:left="40"/>
                              <w:rPr>
                                <w:rFonts w:ascii="Meiryo" w:eastAsia="Meiryo" w:hAnsi="Meiryo" w:cs="Meiryo"/>
                                <w:sz w:val="18"/>
                                <w:szCs w:val="18"/>
                              </w:rPr>
                            </w:pPr>
                            <w:r>
                              <w:rPr>
                                <w:rFonts w:ascii="Meiryo" w:eastAsia="Meiryo" w:hAnsi="Meiryo" w:cs="Meiryo"/>
                                <w:color w:val="A30800"/>
                                <w:w w:val="89"/>
                                <w:position w:val="1"/>
                                <w:sz w:val="16"/>
                                <w:szCs w:val="16"/>
                              </w:rPr>
                              <w:t>2250</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92" w:type="dxa"/>
                            <w:tcBorders>
                              <w:top w:val="single" w:sz="2" w:space="0" w:color="BABABA"/>
                              <w:left w:val="nil"/>
                              <w:bottom w:val="single" w:sz="2" w:space="0" w:color="BABABA"/>
                              <w:right w:val="nil"/>
                            </w:tcBorders>
                          </w:tcPr>
                          <w:p w:rsidR="008E0FFE" w:rsidRDefault="008E0FFE">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single" w:sz="2" w:space="0" w:color="BABABA"/>
                              <w:right w:val="nil"/>
                            </w:tcBorders>
                          </w:tcPr>
                          <w:p w:rsidR="008E0FFE" w:rsidRDefault="008E0FFE">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8984" w:type="dxa"/>
                            <w:gridSpan w:val="3"/>
                            <w:tcBorders>
                              <w:top w:val="single" w:sz="2" w:space="0" w:color="BABABA"/>
                              <w:left w:val="nil"/>
                              <w:bottom w:val="single" w:sz="2" w:space="0" w:color="BABABA"/>
                              <w:right w:val="nil"/>
                            </w:tcBorders>
                          </w:tcPr>
                          <w:p w:rsidR="008E0FFE" w:rsidRDefault="008E0FFE">
                            <w:pPr>
                              <w:spacing w:line="260" w:lineRule="exact"/>
                              <w:ind w:left="82"/>
                              <w:rPr>
                                <w:rFonts w:ascii="Meiryo" w:eastAsia="Meiryo" w:hAnsi="Meiryo" w:cs="Meiryo"/>
                                <w:sz w:val="16"/>
                                <w:szCs w:val="16"/>
                              </w:rPr>
                            </w:pPr>
                            <w:r>
                              <w:rPr>
                                <w:rFonts w:ascii="Meiryo" w:eastAsia="Meiryo" w:hAnsi="Meiryo" w:cs="Meiryo"/>
                                <w:w w:val="87"/>
                                <w:position w:val="1"/>
                                <w:sz w:val="16"/>
                                <w:szCs w:val="16"/>
                              </w:rPr>
                              <w:t>any</w:t>
                            </w:r>
                            <w:r>
                              <w:rPr>
                                <w:rFonts w:ascii="Meiryo" w:eastAsia="Meiryo" w:hAnsi="Meiryo" w:cs="Meiryo"/>
                                <w:spacing w:val="8"/>
                                <w:w w:val="87"/>
                                <w:position w:val="1"/>
                                <w:sz w:val="16"/>
                                <w:szCs w:val="16"/>
                              </w:rPr>
                              <w:t xml:space="preserve"> </w:t>
                            </w:r>
                            <w:r>
                              <w:rPr>
                                <w:rFonts w:ascii="Meiryo" w:eastAsia="Meiryo" w:hAnsi="Meiryo" w:cs="Meiryo"/>
                                <w:w w:val="87"/>
                                <w:position w:val="1"/>
                                <w:sz w:val="16"/>
                                <w:szCs w:val="16"/>
                              </w:rPr>
                              <w:t>exposure</w:t>
                            </w:r>
                            <w:r>
                              <w:rPr>
                                <w:rFonts w:ascii="Meiryo" w:eastAsia="Meiryo" w:hAnsi="Meiryo" w:cs="Meiryo"/>
                                <w:spacing w:val="33"/>
                                <w:w w:val="87"/>
                                <w:position w:val="1"/>
                                <w:sz w:val="16"/>
                                <w:szCs w:val="16"/>
                              </w:rPr>
                              <w:t xml:space="preserve"> </w:t>
                            </w:r>
                            <w:r>
                              <w:rPr>
                                <w:rFonts w:ascii="Meiryo" w:eastAsia="Meiryo" w:hAnsi="Meiryo" w:cs="Meiryo"/>
                                <w:w w:val="87"/>
                                <w:position w:val="1"/>
                                <w:sz w:val="16"/>
                                <w:szCs w:val="16"/>
                              </w:rPr>
                              <w:t>to</w:t>
                            </w:r>
                            <w:r>
                              <w:rPr>
                                <w:rFonts w:ascii="Meiryo" w:eastAsia="Meiryo" w:hAnsi="Meiryo" w:cs="Meiryo"/>
                                <w:spacing w:val="-6"/>
                                <w:w w:val="87"/>
                                <w:position w:val="1"/>
                                <w:sz w:val="16"/>
                                <w:szCs w:val="16"/>
                              </w:rPr>
                              <w:t xml:space="preserve"> </w:t>
                            </w:r>
                            <w:r>
                              <w:rPr>
                                <w:rFonts w:ascii="Meiryo" w:eastAsia="Meiryo" w:hAnsi="Meiryo" w:cs="Meiryo"/>
                                <w:w w:val="87"/>
                                <w:position w:val="1"/>
                                <w:sz w:val="16"/>
                                <w:szCs w:val="16"/>
                              </w:rPr>
                              <w:t>animal</w:t>
                            </w:r>
                            <w:r>
                              <w:rPr>
                                <w:rFonts w:ascii="Meiryo" w:eastAsia="Meiryo" w:hAnsi="Meiryo" w:cs="Meiryo"/>
                                <w:spacing w:val="13"/>
                                <w:w w:val="87"/>
                                <w:position w:val="1"/>
                                <w:sz w:val="16"/>
                                <w:szCs w:val="16"/>
                              </w:rPr>
                              <w:t xml:space="preserve"> </w:t>
                            </w:r>
                            <w:r>
                              <w:rPr>
                                <w:rFonts w:ascii="Meiryo" w:eastAsia="Meiryo" w:hAnsi="Meiryo" w:cs="Meiryo"/>
                                <w:w w:val="87"/>
                                <w:position w:val="1"/>
                                <w:sz w:val="16"/>
                                <w:szCs w:val="16"/>
                              </w:rPr>
                              <w:t>droppings</w:t>
                            </w:r>
                            <w:r>
                              <w:rPr>
                                <w:rFonts w:ascii="Meiryo" w:eastAsia="Meiryo" w:hAnsi="Meiryo" w:cs="Meiryo"/>
                                <w:spacing w:val="28"/>
                                <w:w w:val="87"/>
                                <w:position w:val="1"/>
                                <w:sz w:val="16"/>
                                <w:szCs w:val="16"/>
                              </w:rPr>
                              <w:t xml:space="preserve"> </w:t>
                            </w:r>
                            <w:r>
                              <w:rPr>
                                <w:rFonts w:ascii="Meiryo" w:eastAsia="Meiryo" w:hAnsi="Meiryo" w:cs="Meiryo"/>
                                <w:w w:val="87"/>
                                <w:position w:val="1"/>
                                <w:sz w:val="16"/>
                                <w:szCs w:val="16"/>
                              </w:rPr>
                              <w:t>or</w:t>
                            </w:r>
                            <w:r>
                              <w:rPr>
                                <w:rFonts w:ascii="Meiryo" w:eastAsia="Meiryo" w:hAnsi="Meiryo" w:cs="Meiryo"/>
                                <w:spacing w:val="-1"/>
                                <w:w w:val="87"/>
                                <w:position w:val="1"/>
                                <w:sz w:val="16"/>
                                <w:szCs w:val="16"/>
                              </w:rPr>
                              <w:t xml:space="preserve"> </w:t>
                            </w:r>
                            <w:r>
                              <w:rPr>
                                <w:rFonts w:ascii="Meiryo" w:eastAsia="Meiryo" w:hAnsi="Meiryo" w:cs="Meiryo"/>
                                <w:w w:val="87"/>
                                <w:position w:val="1"/>
                                <w:sz w:val="16"/>
                                <w:szCs w:val="16"/>
                              </w:rPr>
                              <w:t>pellets</w:t>
                            </w:r>
                            <w:r>
                              <w:rPr>
                                <w:rFonts w:ascii="Meiryo" w:eastAsia="Meiryo" w:hAnsi="Meiryo" w:cs="Meiryo"/>
                                <w:spacing w:val="17"/>
                                <w:w w:val="87"/>
                                <w:position w:val="1"/>
                                <w:sz w:val="16"/>
                                <w:szCs w:val="16"/>
                              </w:rPr>
                              <w:t xml:space="preserve"> </w:t>
                            </w:r>
                            <w:r>
                              <w:rPr>
                                <w:rFonts w:ascii="Meiryo" w:eastAsia="Meiryo" w:hAnsi="Meiryo" w:cs="Meiryo"/>
                                <w:w w:val="87"/>
                                <w:position w:val="1"/>
                                <w:sz w:val="16"/>
                                <w:szCs w:val="16"/>
                              </w:rPr>
                              <w:t>(e.g.,</w:t>
                            </w:r>
                            <w:r>
                              <w:rPr>
                                <w:rFonts w:ascii="Meiryo" w:eastAsia="Meiryo" w:hAnsi="Meiryo" w:cs="Meiryo"/>
                                <w:spacing w:val="-11"/>
                                <w:w w:val="87"/>
                                <w:position w:val="1"/>
                                <w:sz w:val="16"/>
                                <w:szCs w:val="16"/>
                              </w:rPr>
                              <w:t xml:space="preserve"> </w:t>
                            </w:r>
                            <w:r>
                              <w:rPr>
                                <w:rFonts w:ascii="Meiryo" w:eastAsia="Meiryo" w:hAnsi="Meiryo" w:cs="Meiryo"/>
                                <w:w w:val="87"/>
                                <w:position w:val="1"/>
                                <w:sz w:val="16"/>
                                <w:szCs w:val="16"/>
                              </w:rPr>
                              <w:t>cow</w:t>
                            </w:r>
                            <w:r>
                              <w:rPr>
                                <w:rFonts w:ascii="Meiryo" w:eastAsia="Meiryo" w:hAnsi="Meiryo" w:cs="Meiryo"/>
                                <w:spacing w:val="13"/>
                                <w:w w:val="87"/>
                                <w:position w:val="1"/>
                                <w:sz w:val="16"/>
                                <w:szCs w:val="16"/>
                              </w:rPr>
                              <w:t xml:space="preserve"> </w:t>
                            </w:r>
                            <w:r>
                              <w:rPr>
                                <w:rFonts w:ascii="Meiryo" w:eastAsia="Meiryo" w:hAnsi="Meiryo" w:cs="Meiryo"/>
                                <w:w w:val="87"/>
                                <w:position w:val="1"/>
                                <w:sz w:val="16"/>
                                <w:szCs w:val="16"/>
                              </w:rPr>
                              <w:t>pies,</w:t>
                            </w:r>
                            <w:r>
                              <w:rPr>
                                <w:rFonts w:ascii="Meiryo" w:eastAsia="Meiryo" w:hAnsi="Meiryo" w:cs="Meiryo"/>
                                <w:spacing w:val="15"/>
                                <w:w w:val="87"/>
                                <w:position w:val="1"/>
                                <w:sz w:val="16"/>
                                <w:szCs w:val="16"/>
                              </w:rPr>
                              <w:t xml:space="preserve"> </w:t>
                            </w:r>
                            <w:r>
                              <w:rPr>
                                <w:rFonts w:ascii="Meiryo" w:eastAsia="Meiryo" w:hAnsi="Meiryo" w:cs="Meiryo"/>
                                <w:w w:val="87"/>
                                <w:position w:val="1"/>
                                <w:sz w:val="16"/>
                                <w:szCs w:val="16"/>
                              </w:rPr>
                              <w:t>dog</w:t>
                            </w:r>
                            <w:r>
                              <w:rPr>
                                <w:rFonts w:ascii="Meiryo" w:eastAsia="Meiryo" w:hAnsi="Meiryo" w:cs="Meiryo"/>
                                <w:spacing w:val="12"/>
                                <w:w w:val="87"/>
                                <w:position w:val="1"/>
                                <w:sz w:val="16"/>
                                <w:szCs w:val="16"/>
                              </w:rPr>
                              <w:t xml:space="preserve"> </w:t>
                            </w:r>
                            <w:r>
                              <w:rPr>
                                <w:rFonts w:ascii="Meiryo" w:eastAsia="Meiryo" w:hAnsi="Meiryo" w:cs="Meiryo"/>
                                <w:w w:val="87"/>
                                <w:position w:val="1"/>
                                <w:sz w:val="16"/>
                                <w:szCs w:val="16"/>
                              </w:rPr>
                              <w:t>feces,</w:t>
                            </w:r>
                            <w:r>
                              <w:rPr>
                                <w:rFonts w:ascii="Meiryo" w:eastAsia="Meiryo" w:hAnsi="Meiryo" w:cs="Meiryo"/>
                                <w:spacing w:val="24"/>
                                <w:w w:val="87"/>
                                <w:position w:val="1"/>
                                <w:sz w:val="16"/>
                                <w:szCs w:val="16"/>
                              </w:rPr>
                              <w:t xml:space="preserve"> </w:t>
                            </w:r>
                            <w:r>
                              <w:rPr>
                                <w:rFonts w:ascii="Meiryo" w:eastAsia="Meiryo" w:hAnsi="Meiryo" w:cs="Meiryo"/>
                                <w:w w:val="87"/>
                                <w:position w:val="1"/>
                                <w:sz w:val="16"/>
                                <w:szCs w:val="16"/>
                              </w:rPr>
                              <w:t>owl</w:t>
                            </w:r>
                            <w:r>
                              <w:rPr>
                                <w:rFonts w:ascii="Meiryo" w:eastAsia="Meiryo" w:hAnsi="Meiryo" w:cs="Meiryo"/>
                                <w:spacing w:val="2"/>
                                <w:w w:val="87"/>
                                <w:position w:val="1"/>
                                <w:sz w:val="16"/>
                                <w:szCs w:val="16"/>
                              </w:rPr>
                              <w:t xml:space="preserve"> </w:t>
                            </w:r>
                            <w:r>
                              <w:rPr>
                                <w:rFonts w:ascii="Meiryo" w:eastAsia="Meiryo" w:hAnsi="Meiryo" w:cs="Meiryo"/>
                                <w:w w:val="87"/>
                                <w:position w:val="1"/>
                                <w:sz w:val="16"/>
                                <w:szCs w:val="16"/>
                              </w:rPr>
                              <w:t>pellets</w:t>
                            </w:r>
                            <w:r>
                              <w:rPr>
                                <w:rFonts w:ascii="Meiryo" w:eastAsia="Meiryo" w:hAnsi="Meiryo" w:cs="Meiryo"/>
                                <w:spacing w:val="17"/>
                                <w:w w:val="87"/>
                                <w:position w:val="1"/>
                                <w:sz w:val="16"/>
                                <w:szCs w:val="16"/>
                              </w:rPr>
                              <w:t xml:space="preserve"> </w:t>
                            </w:r>
                            <w:r>
                              <w:rPr>
                                <w:rFonts w:ascii="Meiryo" w:eastAsia="Meiryo" w:hAnsi="Meiryo" w:cs="Meiryo"/>
                                <w:w w:val="87"/>
                                <w:position w:val="1"/>
                                <w:sz w:val="16"/>
                                <w:szCs w:val="16"/>
                              </w:rPr>
                              <w:t xml:space="preserve">in </w:t>
                            </w:r>
                            <w:r>
                              <w:rPr>
                                <w:rFonts w:ascii="Meiryo" w:eastAsia="Meiryo" w:hAnsi="Meiryo" w:cs="Meiryo"/>
                                <w:position w:val="1"/>
                                <w:sz w:val="16"/>
                                <w:szCs w:val="16"/>
                              </w:rPr>
                              <w:t>school)</w:t>
                            </w:r>
                          </w:p>
                        </w:tc>
                      </w:tr>
                      <w:tr w:rsidR="008E0FFE">
                        <w:trPr>
                          <w:trHeight w:hRule="exact" w:val="320"/>
                        </w:trPr>
                        <w:tc>
                          <w:tcPr>
                            <w:tcW w:w="737" w:type="dxa"/>
                            <w:tcBorders>
                              <w:top w:val="single" w:sz="2" w:space="0" w:color="BABABA"/>
                              <w:left w:val="nil"/>
                              <w:bottom w:val="single" w:sz="2" w:space="0" w:color="BABABA"/>
                              <w:right w:val="nil"/>
                            </w:tcBorders>
                          </w:tcPr>
                          <w:p w:rsidR="008E0FFE" w:rsidRDefault="008E0FFE">
                            <w:pPr>
                              <w:spacing w:line="300" w:lineRule="exact"/>
                              <w:ind w:left="40"/>
                              <w:rPr>
                                <w:rFonts w:ascii="Meiryo" w:eastAsia="Meiryo" w:hAnsi="Meiryo" w:cs="Meiryo"/>
                                <w:sz w:val="18"/>
                                <w:szCs w:val="18"/>
                              </w:rPr>
                            </w:pPr>
                            <w:r>
                              <w:rPr>
                                <w:rFonts w:ascii="Meiryo" w:eastAsia="Meiryo" w:hAnsi="Meiryo" w:cs="Meiryo"/>
                                <w:color w:val="A30800"/>
                                <w:w w:val="89"/>
                                <w:position w:val="1"/>
                                <w:sz w:val="16"/>
                                <w:szCs w:val="16"/>
                              </w:rPr>
                              <w:t>2254</w:t>
                            </w:r>
                            <w:r>
                              <w:rPr>
                                <w:rFonts w:ascii="Meiryo" w:eastAsia="Meiryo" w:hAnsi="Meiryo" w:cs="Meiryo"/>
                                <w:color w:val="A30800"/>
                                <w:spacing w:val="-34"/>
                                <w:position w:val="1"/>
                                <w:sz w:val="16"/>
                                <w:szCs w:val="16"/>
                              </w:rPr>
                              <w:t xml:space="preserve"> </w:t>
                            </w:r>
                            <w:r>
                              <w:rPr>
                                <w:rFonts w:ascii="Meiryo" w:eastAsia="Meiryo" w:hAnsi="Meiryo" w:cs="Meiryo"/>
                                <w:color w:val="000000"/>
                                <w:position w:val="2"/>
                                <w:sz w:val="14"/>
                                <w:szCs w:val="14"/>
                              </w:rPr>
                              <w:t>Y</w:t>
                            </w:r>
                            <w:r>
                              <w:rPr>
                                <w:rFonts w:ascii="Meiryo" w:eastAsia="Meiryo" w:hAnsi="Meiryo" w:cs="Meiryo"/>
                                <w:color w:val="000000"/>
                                <w:position w:val="2"/>
                                <w:sz w:val="18"/>
                                <w:szCs w:val="18"/>
                              </w:rPr>
                              <w:t>☐</w:t>
                            </w:r>
                          </w:p>
                        </w:tc>
                        <w:tc>
                          <w:tcPr>
                            <w:tcW w:w="392" w:type="dxa"/>
                            <w:tcBorders>
                              <w:top w:val="single" w:sz="2" w:space="0" w:color="BABABA"/>
                              <w:left w:val="nil"/>
                              <w:bottom w:val="single" w:sz="2" w:space="0" w:color="BABABA"/>
                              <w:right w:val="nil"/>
                            </w:tcBorders>
                          </w:tcPr>
                          <w:p w:rsidR="008E0FFE" w:rsidRDefault="008E0FFE">
                            <w:pPr>
                              <w:spacing w:line="300" w:lineRule="exact"/>
                              <w:ind w:left="93"/>
                              <w:rPr>
                                <w:rFonts w:ascii="Meiryo" w:eastAsia="Meiryo" w:hAnsi="Meiryo" w:cs="Meiryo"/>
                                <w:sz w:val="18"/>
                                <w:szCs w:val="18"/>
                              </w:rPr>
                            </w:pPr>
                            <w:r>
                              <w:rPr>
                                <w:rFonts w:ascii="Meiryo" w:eastAsia="Meiryo" w:hAnsi="Meiryo" w:cs="Meiryo"/>
                                <w:position w:val="2"/>
                                <w:sz w:val="14"/>
                                <w:szCs w:val="14"/>
                              </w:rPr>
                              <w:t>?</w:t>
                            </w:r>
                            <w:r>
                              <w:rPr>
                                <w:rFonts w:ascii="Meiryo" w:eastAsia="Meiryo" w:hAnsi="Meiryo" w:cs="Meiryo"/>
                                <w:position w:val="2"/>
                                <w:sz w:val="18"/>
                                <w:szCs w:val="18"/>
                              </w:rPr>
                              <w:t>☐</w:t>
                            </w:r>
                          </w:p>
                        </w:tc>
                        <w:tc>
                          <w:tcPr>
                            <w:tcW w:w="405" w:type="dxa"/>
                            <w:tcBorders>
                              <w:top w:val="single" w:sz="2" w:space="0" w:color="BABABA"/>
                              <w:left w:val="nil"/>
                              <w:bottom w:val="single" w:sz="2" w:space="0" w:color="BABABA"/>
                              <w:right w:val="nil"/>
                            </w:tcBorders>
                          </w:tcPr>
                          <w:p w:rsidR="008E0FFE" w:rsidRDefault="008E0FFE">
                            <w:pPr>
                              <w:spacing w:line="300" w:lineRule="exact"/>
                              <w:ind w:left="87"/>
                              <w:rPr>
                                <w:rFonts w:ascii="Meiryo" w:eastAsia="Meiryo" w:hAnsi="Meiryo" w:cs="Meiryo"/>
                                <w:sz w:val="18"/>
                                <w:szCs w:val="18"/>
                              </w:rPr>
                            </w:pPr>
                            <w:r>
                              <w:rPr>
                                <w:rFonts w:ascii="Meiryo" w:eastAsia="Meiryo" w:hAnsi="Meiryo" w:cs="Meiryo"/>
                                <w:position w:val="2"/>
                                <w:sz w:val="14"/>
                                <w:szCs w:val="14"/>
                              </w:rPr>
                              <w:t>N</w:t>
                            </w:r>
                            <w:r>
                              <w:rPr>
                                <w:rFonts w:ascii="Meiryo" w:eastAsia="Meiryo" w:hAnsi="Meiryo" w:cs="Meiryo"/>
                                <w:position w:val="2"/>
                                <w:sz w:val="18"/>
                                <w:szCs w:val="18"/>
                              </w:rPr>
                              <w:t>☐</w:t>
                            </w:r>
                          </w:p>
                        </w:tc>
                        <w:tc>
                          <w:tcPr>
                            <w:tcW w:w="8984" w:type="dxa"/>
                            <w:gridSpan w:val="3"/>
                            <w:tcBorders>
                              <w:top w:val="single" w:sz="2" w:space="0" w:color="BABABA"/>
                              <w:left w:val="nil"/>
                              <w:bottom w:val="single" w:sz="2" w:space="0" w:color="BABABA"/>
                              <w:right w:val="nil"/>
                            </w:tcBorders>
                          </w:tcPr>
                          <w:p w:rsidR="008E0FFE" w:rsidRDefault="008E0FFE">
                            <w:pPr>
                              <w:spacing w:line="260" w:lineRule="exact"/>
                              <w:ind w:left="82"/>
                              <w:rPr>
                                <w:rFonts w:ascii="Meiryo" w:eastAsia="Meiryo" w:hAnsi="Meiryo" w:cs="Meiryo"/>
                                <w:sz w:val="16"/>
                                <w:szCs w:val="16"/>
                              </w:rPr>
                            </w:pPr>
                            <w:r>
                              <w:rPr>
                                <w:rFonts w:ascii="Meiryo" w:eastAsia="Meiryo" w:hAnsi="Meiryo" w:cs="Meiryo"/>
                                <w:w w:val="88"/>
                                <w:position w:val="1"/>
                                <w:sz w:val="16"/>
                                <w:szCs w:val="16"/>
                              </w:rPr>
                              <w:t>any</w:t>
                            </w:r>
                            <w:r>
                              <w:rPr>
                                <w:rFonts w:ascii="Meiryo" w:eastAsia="Meiryo" w:hAnsi="Meiryo" w:cs="Meiryo"/>
                                <w:spacing w:val="5"/>
                                <w:w w:val="88"/>
                                <w:position w:val="1"/>
                                <w:sz w:val="16"/>
                                <w:szCs w:val="16"/>
                              </w:rPr>
                              <w:t xml:space="preserve"> </w:t>
                            </w:r>
                            <w:r>
                              <w:rPr>
                                <w:rFonts w:ascii="Meiryo" w:eastAsia="Meiryo" w:hAnsi="Meiryo" w:cs="Meiryo"/>
                                <w:w w:val="88"/>
                                <w:position w:val="1"/>
                                <w:sz w:val="16"/>
                                <w:szCs w:val="16"/>
                              </w:rPr>
                              <w:t>contact</w:t>
                            </w:r>
                            <w:r>
                              <w:rPr>
                                <w:rFonts w:ascii="Meiryo" w:eastAsia="Meiryo" w:hAnsi="Meiryo" w:cs="Meiryo"/>
                                <w:spacing w:val="8"/>
                                <w:w w:val="88"/>
                                <w:position w:val="1"/>
                                <w:sz w:val="16"/>
                                <w:szCs w:val="16"/>
                              </w:rPr>
                              <w:t xml:space="preserve"> </w:t>
                            </w:r>
                            <w:r>
                              <w:rPr>
                                <w:rFonts w:ascii="Meiryo" w:eastAsia="Meiryo" w:hAnsi="Meiryo" w:cs="Meiryo"/>
                                <w:w w:val="88"/>
                                <w:position w:val="1"/>
                                <w:sz w:val="16"/>
                                <w:szCs w:val="16"/>
                              </w:rPr>
                              <w:t>with</w:t>
                            </w:r>
                            <w:r>
                              <w:rPr>
                                <w:rFonts w:ascii="Meiryo" w:eastAsia="Meiryo" w:hAnsi="Meiryo" w:cs="Meiryo"/>
                                <w:spacing w:val="-13"/>
                                <w:w w:val="88"/>
                                <w:position w:val="1"/>
                                <w:sz w:val="16"/>
                                <w:szCs w:val="16"/>
                              </w:rPr>
                              <w:t xml:space="preserve"> </w:t>
                            </w:r>
                            <w:r>
                              <w:rPr>
                                <w:rFonts w:ascii="Meiryo" w:eastAsia="Meiryo" w:hAnsi="Meiryo" w:cs="Meiryo"/>
                                <w:position w:val="1"/>
                                <w:sz w:val="16"/>
                                <w:szCs w:val="16"/>
                              </w:rPr>
                              <w:t>a</w:t>
                            </w:r>
                            <w:r>
                              <w:rPr>
                                <w:rFonts w:ascii="Meiryo" w:eastAsia="Meiryo" w:hAnsi="Meiryo" w:cs="Meiryo"/>
                                <w:spacing w:val="-15"/>
                                <w:position w:val="1"/>
                                <w:sz w:val="16"/>
                                <w:szCs w:val="16"/>
                              </w:rPr>
                              <w:t xml:space="preserve"> </w:t>
                            </w:r>
                            <w:r>
                              <w:rPr>
                                <w:rFonts w:ascii="Meiryo" w:eastAsia="Meiryo" w:hAnsi="Meiryo" w:cs="Meiryo"/>
                                <w:w w:val="88"/>
                                <w:position w:val="1"/>
                                <w:sz w:val="16"/>
                                <w:szCs w:val="16"/>
                              </w:rPr>
                              <w:t>pet</w:t>
                            </w:r>
                            <w:r>
                              <w:rPr>
                                <w:rFonts w:ascii="Meiryo" w:eastAsia="Meiryo" w:hAnsi="Meiryo" w:cs="Meiryo"/>
                                <w:spacing w:val="-3"/>
                                <w:w w:val="88"/>
                                <w:position w:val="1"/>
                                <w:sz w:val="16"/>
                                <w:szCs w:val="16"/>
                              </w:rPr>
                              <w:t xml:space="preserve"> </w:t>
                            </w:r>
                            <w:r>
                              <w:rPr>
                                <w:rFonts w:ascii="Meiryo" w:eastAsia="Meiryo" w:hAnsi="Meiryo" w:cs="Meiryo"/>
                                <w:w w:val="88"/>
                                <w:position w:val="1"/>
                                <w:sz w:val="16"/>
                                <w:szCs w:val="16"/>
                              </w:rPr>
                              <w:t>that</w:t>
                            </w:r>
                            <w:r>
                              <w:rPr>
                                <w:rFonts w:ascii="Meiryo" w:eastAsia="Meiryo" w:hAnsi="Meiryo" w:cs="Meiryo"/>
                                <w:spacing w:val="-13"/>
                                <w:w w:val="88"/>
                                <w:position w:val="1"/>
                                <w:sz w:val="16"/>
                                <w:szCs w:val="16"/>
                              </w:rPr>
                              <w:t xml:space="preserve"> </w:t>
                            </w:r>
                            <w:r>
                              <w:rPr>
                                <w:rFonts w:ascii="Meiryo" w:eastAsia="Meiryo" w:hAnsi="Meiryo" w:cs="Meiryo"/>
                                <w:w w:val="88"/>
                                <w:position w:val="1"/>
                                <w:sz w:val="16"/>
                                <w:szCs w:val="16"/>
                              </w:rPr>
                              <w:t>had</w:t>
                            </w:r>
                            <w:r>
                              <w:rPr>
                                <w:rFonts w:ascii="Meiryo" w:eastAsia="Meiryo" w:hAnsi="Meiryo" w:cs="Meiryo"/>
                                <w:spacing w:val="8"/>
                                <w:w w:val="88"/>
                                <w:position w:val="1"/>
                                <w:sz w:val="16"/>
                                <w:szCs w:val="16"/>
                              </w:rPr>
                              <w:t xml:space="preserve"> </w:t>
                            </w:r>
                            <w:r>
                              <w:rPr>
                                <w:rFonts w:ascii="Meiryo" w:eastAsia="Meiryo" w:hAnsi="Meiryo" w:cs="Meiryo"/>
                                <w:position w:val="1"/>
                                <w:sz w:val="16"/>
                                <w:szCs w:val="16"/>
                              </w:rPr>
                              <w:t>diarrhea</w:t>
                            </w:r>
                          </w:p>
                        </w:tc>
                      </w:tr>
                      <w:tr w:rsidR="008E0FFE">
                        <w:trPr>
                          <w:trHeight w:hRule="exact" w:val="286"/>
                        </w:trPr>
                        <w:tc>
                          <w:tcPr>
                            <w:tcW w:w="737" w:type="dxa"/>
                            <w:tcBorders>
                              <w:top w:val="single" w:sz="2" w:space="0" w:color="BABABA"/>
                              <w:left w:val="nil"/>
                              <w:bottom w:val="nil"/>
                              <w:right w:val="nil"/>
                            </w:tcBorders>
                          </w:tcPr>
                          <w:p w:rsidR="008E0FFE" w:rsidRDefault="008E0FFE">
                            <w:pPr>
                              <w:spacing w:line="280" w:lineRule="exact"/>
                              <w:ind w:left="129"/>
                              <w:rPr>
                                <w:rFonts w:ascii="Meiryo" w:eastAsia="Meiryo" w:hAnsi="Meiryo" w:cs="Meiryo"/>
                                <w:sz w:val="18"/>
                                <w:szCs w:val="18"/>
                              </w:rPr>
                            </w:pPr>
                            <w:r>
                              <w:rPr>
                                <w:rFonts w:ascii="Meiryo" w:eastAsia="Meiryo" w:hAnsi="Meiryo" w:cs="Meiryo"/>
                                <w:color w:val="A30800"/>
                                <w:w w:val="89"/>
                                <w:sz w:val="16"/>
                                <w:szCs w:val="16"/>
                              </w:rPr>
                              <w:t>760</w:t>
                            </w:r>
                            <w:r>
                              <w:rPr>
                                <w:rFonts w:ascii="Meiryo" w:eastAsia="Meiryo" w:hAnsi="Meiryo" w:cs="Meiryo"/>
                                <w:color w:val="A30800"/>
                                <w:spacing w:val="-34"/>
                                <w:sz w:val="16"/>
                                <w:szCs w:val="16"/>
                              </w:rPr>
                              <w:t xml:space="preserve"> </w:t>
                            </w:r>
                            <w:r>
                              <w:rPr>
                                <w:rFonts w:ascii="Meiryo" w:eastAsia="Meiryo" w:hAnsi="Meiryo" w:cs="Meiryo"/>
                                <w:color w:val="000000"/>
                                <w:sz w:val="14"/>
                                <w:szCs w:val="14"/>
                              </w:rPr>
                              <w:t>Y</w:t>
                            </w:r>
                            <w:r>
                              <w:rPr>
                                <w:rFonts w:ascii="Meiryo" w:eastAsia="Meiryo" w:hAnsi="Meiryo" w:cs="Meiryo"/>
                                <w:color w:val="000000"/>
                                <w:sz w:val="18"/>
                                <w:szCs w:val="18"/>
                              </w:rPr>
                              <w:t>☐</w:t>
                            </w:r>
                          </w:p>
                        </w:tc>
                        <w:tc>
                          <w:tcPr>
                            <w:tcW w:w="392" w:type="dxa"/>
                            <w:tcBorders>
                              <w:top w:val="single" w:sz="2" w:space="0" w:color="BABABA"/>
                              <w:left w:val="nil"/>
                              <w:bottom w:val="nil"/>
                              <w:right w:val="nil"/>
                            </w:tcBorders>
                          </w:tcPr>
                          <w:p w:rsidR="008E0FFE" w:rsidRDefault="008E0FFE">
                            <w:pPr>
                              <w:spacing w:line="280" w:lineRule="exact"/>
                              <w:ind w:left="93"/>
                              <w:rPr>
                                <w:rFonts w:ascii="Meiryo" w:eastAsia="Meiryo" w:hAnsi="Meiryo" w:cs="Meiryo"/>
                                <w:sz w:val="18"/>
                                <w:szCs w:val="18"/>
                              </w:rPr>
                            </w:pPr>
                            <w:r>
                              <w:rPr>
                                <w:rFonts w:ascii="Meiryo" w:eastAsia="Meiryo" w:hAnsi="Meiryo" w:cs="Meiryo"/>
                                <w:sz w:val="14"/>
                                <w:szCs w:val="14"/>
                              </w:rPr>
                              <w:t>?</w:t>
                            </w:r>
                            <w:r>
                              <w:rPr>
                                <w:rFonts w:ascii="Meiryo" w:eastAsia="Meiryo" w:hAnsi="Meiryo" w:cs="Meiryo"/>
                                <w:sz w:val="18"/>
                                <w:szCs w:val="18"/>
                              </w:rPr>
                              <w:t>☐</w:t>
                            </w:r>
                          </w:p>
                        </w:tc>
                        <w:tc>
                          <w:tcPr>
                            <w:tcW w:w="405" w:type="dxa"/>
                            <w:tcBorders>
                              <w:top w:val="single" w:sz="2" w:space="0" w:color="BABABA"/>
                              <w:left w:val="nil"/>
                              <w:bottom w:val="nil"/>
                              <w:right w:val="nil"/>
                            </w:tcBorders>
                          </w:tcPr>
                          <w:p w:rsidR="008E0FFE" w:rsidRDefault="008E0FFE">
                            <w:pPr>
                              <w:spacing w:line="280" w:lineRule="exact"/>
                              <w:ind w:left="87"/>
                              <w:rPr>
                                <w:rFonts w:ascii="Meiryo" w:eastAsia="Meiryo" w:hAnsi="Meiryo" w:cs="Meiryo"/>
                                <w:sz w:val="18"/>
                                <w:szCs w:val="18"/>
                              </w:rPr>
                            </w:pPr>
                            <w:r>
                              <w:rPr>
                                <w:rFonts w:ascii="Meiryo" w:eastAsia="Meiryo" w:hAnsi="Meiryo" w:cs="Meiryo"/>
                                <w:sz w:val="14"/>
                                <w:szCs w:val="14"/>
                              </w:rPr>
                              <w:t>N</w:t>
                            </w:r>
                            <w:r>
                              <w:rPr>
                                <w:rFonts w:ascii="Meiryo" w:eastAsia="Meiryo" w:hAnsi="Meiryo" w:cs="Meiryo"/>
                                <w:sz w:val="18"/>
                                <w:szCs w:val="18"/>
                              </w:rPr>
                              <w:t>☐</w:t>
                            </w:r>
                          </w:p>
                        </w:tc>
                        <w:tc>
                          <w:tcPr>
                            <w:tcW w:w="8984" w:type="dxa"/>
                            <w:gridSpan w:val="3"/>
                            <w:tcBorders>
                              <w:top w:val="single" w:sz="2" w:space="0" w:color="BABABA"/>
                              <w:left w:val="nil"/>
                              <w:bottom w:val="nil"/>
                              <w:right w:val="nil"/>
                            </w:tcBorders>
                          </w:tcPr>
                          <w:p w:rsidR="008E0FFE" w:rsidRDefault="008E0FFE">
                            <w:pPr>
                              <w:spacing w:line="260" w:lineRule="exact"/>
                              <w:ind w:left="82"/>
                              <w:rPr>
                                <w:rFonts w:ascii="Meiryo" w:eastAsia="Meiryo" w:hAnsi="Meiryo" w:cs="Meiryo"/>
                                <w:sz w:val="16"/>
                                <w:szCs w:val="16"/>
                              </w:rPr>
                            </w:pPr>
                            <w:r>
                              <w:rPr>
                                <w:rFonts w:ascii="Meiryo" w:eastAsia="Meiryo" w:hAnsi="Meiryo" w:cs="Meiryo"/>
                                <w:w w:val="88"/>
                                <w:position w:val="1"/>
                                <w:sz w:val="16"/>
                                <w:szCs w:val="16"/>
                              </w:rPr>
                              <w:t>any</w:t>
                            </w:r>
                            <w:r>
                              <w:rPr>
                                <w:rFonts w:ascii="Meiryo" w:eastAsia="Meiryo" w:hAnsi="Meiryo" w:cs="Meiryo"/>
                                <w:spacing w:val="5"/>
                                <w:w w:val="88"/>
                                <w:position w:val="1"/>
                                <w:sz w:val="16"/>
                                <w:szCs w:val="16"/>
                              </w:rPr>
                              <w:t xml:space="preserve"> </w:t>
                            </w:r>
                            <w:r>
                              <w:rPr>
                                <w:rFonts w:ascii="Meiryo" w:eastAsia="Meiryo" w:hAnsi="Meiryo" w:cs="Meiryo"/>
                                <w:w w:val="88"/>
                                <w:position w:val="1"/>
                                <w:sz w:val="16"/>
                                <w:szCs w:val="16"/>
                              </w:rPr>
                              <w:t>contact</w:t>
                            </w:r>
                            <w:r>
                              <w:rPr>
                                <w:rFonts w:ascii="Meiryo" w:eastAsia="Meiryo" w:hAnsi="Meiryo" w:cs="Meiryo"/>
                                <w:spacing w:val="8"/>
                                <w:w w:val="88"/>
                                <w:position w:val="1"/>
                                <w:sz w:val="16"/>
                                <w:szCs w:val="16"/>
                              </w:rPr>
                              <w:t xml:space="preserve"> </w:t>
                            </w:r>
                            <w:r>
                              <w:rPr>
                                <w:rFonts w:ascii="Meiryo" w:eastAsia="Meiryo" w:hAnsi="Meiryo" w:cs="Meiryo"/>
                                <w:w w:val="88"/>
                                <w:position w:val="1"/>
                                <w:sz w:val="16"/>
                                <w:szCs w:val="16"/>
                              </w:rPr>
                              <w:t>with</w:t>
                            </w:r>
                            <w:r>
                              <w:rPr>
                                <w:rFonts w:ascii="Meiryo" w:eastAsia="Meiryo" w:hAnsi="Meiryo" w:cs="Meiryo"/>
                                <w:spacing w:val="-13"/>
                                <w:w w:val="88"/>
                                <w:position w:val="1"/>
                                <w:sz w:val="16"/>
                                <w:szCs w:val="16"/>
                              </w:rPr>
                              <w:t xml:space="preserve"> </w:t>
                            </w:r>
                            <w:r>
                              <w:rPr>
                                <w:rFonts w:ascii="Meiryo" w:eastAsia="Meiryo" w:hAnsi="Meiryo" w:cs="Meiryo"/>
                                <w:w w:val="88"/>
                                <w:position w:val="1"/>
                                <w:sz w:val="16"/>
                                <w:szCs w:val="16"/>
                              </w:rPr>
                              <w:t>rodents</w:t>
                            </w:r>
                            <w:r>
                              <w:rPr>
                                <w:rFonts w:ascii="Meiryo" w:eastAsia="Meiryo" w:hAnsi="Meiryo" w:cs="Meiryo"/>
                                <w:spacing w:val="8"/>
                                <w:w w:val="88"/>
                                <w:position w:val="1"/>
                                <w:sz w:val="16"/>
                                <w:szCs w:val="16"/>
                              </w:rPr>
                              <w:t xml:space="preserve"> </w:t>
                            </w:r>
                            <w:r>
                              <w:rPr>
                                <w:rFonts w:ascii="Meiryo" w:eastAsia="Meiryo" w:hAnsi="Meiryo" w:cs="Meiryo"/>
                                <w:w w:val="88"/>
                                <w:position w:val="1"/>
                                <w:sz w:val="16"/>
                                <w:szCs w:val="16"/>
                              </w:rPr>
                              <w:t>used</w:t>
                            </w:r>
                            <w:r>
                              <w:rPr>
                                <w:rFonts w:ascii="Meiryo" w:eastAsia="Meiryo" w:hAnsi="Meiryo" w:cs="Meiryo"/>
                                <w:spacing w:val="19"/>
                                <w:w w:val="88"/>
                                <w:position w:val="1"/>
                                <w:sz w:val="16"/>
                                <w:szCs w:val="16"/>
                              </w:rPr>
                              <w:t xml:space="preserve"> </w:t>
                            </w:r>
                            <w:r>
                              <w:rPr>
                                <w:rFonts w:ascii="Meiryo" w:eastAsia="Meiryo" w:hAnsi="Meiryo" w:cs="Meiryo"/>
                                <w:w w:val="88"/>
                                <w:position w:val="1"/>
                                <w:sz w:val="16"/>
                                <w:szCs w:val="16"/>
                              </w:rPr>
                              <w:t>to</w:t>
                            </w:r>
                            <w:r>
                              <w:rPr>
                                <w:rFonts w:ascii="Meiryo" w:eastAsia="Meiryo" w:hAnsi="Meiryo" w:cs="Meiryo"/>
                                <w:spacing w:val="-8"/>
                                <w:w w:val="88"/>
                                <w:position w:val="1"/>
                                <w:sz w:val="16"/>
                                <w:szCs w:val="16"/>
                              </w:rPr>
                              <w:t xml:space="preserve"> </w:t>
                            </w:r>
                            <w:r>
                              <w:rPr>
                                <w:rFonts w:ascii="Meiryo" w:eastAsia="Meiryo" w:hAnsi="Meiryo" w:cs="Meiryo"/>
                                <w:w w:val="88"/>
                                <w:position w:val="1"/>
                                <w:sz w:val="16"/>
                                <w:szCs w:val="16"/>
                              </w:rPr>
                              <w:t>feed</w:t>
                            </w:r>
                            <w:r>
                              <w:rPr>
                                <w:rFonts w:ascii="Meiryo" w:eastAsia="Meiryo" w:hAnsi="Meiryo" w:cs="Meiryo"/>
                                <w:spacing w:val="10"/>
                                <w:w w:val="88"/>
                                <w:position w:val="1"/>
                                <w:sz w:val="16"/>
                                <w:szCs w:val="16"/>
                              </w:rPr>
                              <w:t xml:space="preserve"> </w:t>
                            </w:r>
                            <w:r>
                              <w:rPr>
                                <w:rFonts w:ascii="Meiryo" w:eastAsia="Meiryo" w:hAnsi="Meiryo" w:cs="Meiryo"/>
                                <w:w w:val="88"/>
                                <w:position w:val="1"/>
                                <w:sz w:val="16"/>
                                <w:szCs w:val="16"/>
                              </w:rPr>
                              <w:t>snakes</w:t>
                            </w:r>
                            <w:r>
                              <w:rPr>
                                <w:rFonts w:ascii="Meiryo" w:eastAsia="Meiryo" w:hAnsi="Meiryo" w:cs="Meiryo"/>
                                <w:spacing w:val="34"/>
                                <w:w w:val="88"/>
                                <w:position w:val="1"/>
                                <w:sz w:val="16"/>
                                <w:szCs w:val="16"/>
                              </w:rPr>
                              <w:t xml:space="preserve"> </w:t>
                            </w:r>
                            <w:r>
                              <w:rPr>
                                <w:rFonts w:ascii="Meiryo" w:eastAsia="Meiryo" w:hAnsi="Meiryo" w:cs="Meiryo"/>
                                <w:w w:val="88"/>
                                <w:position w:val="1"/>
                                <w:sz w:val="16"/>
                                <w:szCs w:val="16"/>
                              </w:rPr>
                              <w:t>or</w:t>
                            </w:r>
                            <w:r>
                              <w:rPr>
                                <w:rFonts w:ascii="Meiryo" w:eastAsia="Meiryo" w:hAnsi="Meiryo" w:cs="Meiryo"/>
                                <w:spacing w:val="-3"/>
                                <w:w w:val="88"/>
                                <w:position w:val="1"/>
                                <w:sz w:val="16"/>
                                <w:szCs w:val="16"/>
                              </w:rPr>
                              <w:t xml:space="preserve"> </w:t>
                            </w:r>
                            <w:r>
                              <w:rPr>
                                <w:rFonts w:ascii="Meiryo" w:eastAsia="Meiryo" w:hAnsi="Meiryo" w:cs="Meiryo"/>
                                <w:w w:val="88"/>
                                <w:position w:val="1"/>
                                <w:sz w:val="16"/>
                                <w:szCs w:val="16"/>
                              </w:rPr>
                              <w:t>other</w:t>
                            </w:r>
                            <w:r>
                              <w:rPr>
                                <w:rFonts w:ascii="Meiryo" w:eastAsia="Meiryo" w:hAnsi="Meiryo" w:cs="Meiryo"/>
                                <w:spacing w:val="-3"/>
                                <w:w w:val="88"/>
                                <w:position w:val="1"/>
                                <w:sz w:val="16"/>
                                <w:szCs w:val="16"/>
                              </w:rPr>
                              <w:t xml:space="preserve"> </w:t>
                            </w:r>
                            <w:r>
                              <w:rPr>
                                <w:rFonts w:ascii="Meiryo" w:eastAsia="Meiryo" w:hAnsi="Meiryo" w:cs="Meiryo"/>
                                <w:position w:val="1"/>
                                <w:sz w:val="16"/>
                                <w:szCs w:val="16"/>
                              </w:rPr>
                              <w:t>pets</w:t>
                            </w:r>
                          </w:p>
                        </w:tc>
                      </w:tr>
                    </w:tbl>
                    <w:p w:rsidR="008E0FFE" w:rsidRDefault="008E0FFE"/>
                  </w:txbxContent>
                </v:textbox>
                <w10:wrap anchorx="page" anchory="page"/>
              </v:shape>
            </w:pict>
          </mc:Fallback>
        </mc:AlternateContent>
      </w:r>
    </w:p>
    <w:p w:rsidR="007E169B" w:rsidRDefault="00CA3A6C">
      <w:pPr>
        <w:spacing w:line="380" w:lineRule="exact"/>
        <w:ind w:left="100"/>
        <w:rPr>
          <w:rFonts w:ascii="Meiryo" w:eastAsia="Meiryo" w:hAnsi="Meiryo" w:cs="Meiryo"/>
          <w:sz w:val="26"/>
          <w:szCs w:val="26"/>
        </w:rPr>
      </w:pPr>
      <w:r>
        <w:rPr>
          <w:noProof/>
        </w:rPr>
        <mc:AlternateContent>
          <mc:Choice Requires="wpg">
            <w:drawing>
              <wp:anchor distT="0" distB="0" distL="114300" distR="114300" simplePos="0" relativeHeight="251697664" behindDoc="1" locked="0" layoutInCell="1" allowOverlap="1">
                <wp:simplePos x="0" y="0"/>
                <wp:positionH relativeFrom="page">
                  <wp:posOffset>506730</wp:posOffset>
                </wp:positionH>
                <wp:positionV relativeFrom="paragraph">
                  <wp:posOffset>-24765</wp:posOffset>
                </wp:positionV>
                <wp:extent cx="6784975" cy="0"/>
                <wp:effectExtent l="11430" t="13335" r="13970" b="5715"/>
                <wp:wrapNone/>
                <wp:docPr id="4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4975" cy="0"/>
                          <a:chOff x="798" y="-39"/>
                          <a:chExt cx="10685" cy="0"/>
                        </a:xfrm>
                      </wpg:grpSpPr>
                      <wps:wsp>
                        <wps:cNvPr id="50" name="Freeform 40"/>
                        <wps:cNvSpPr>
                          <a:spLocks/>
                        </wps:cNvSpPr>
                        <wps:spPr bwMode="auto">
                          <a:xfrm>
                            <a:off x="798" y="-39"/>
                            <a:ext cx="10685" cy="0"/>
                          </a:xfrm>
                          <a:custGeom>
                            <a:avLst/>
                            <a:gdLst>
                              <a:gd name="T0" fmla="+- 0 798 798"/>
                              <a:gd name="T1" fmla="*/ T0 w 10685"/>
                              <a:gd name="T2" fmla="+- 0 11483 798"/>
                              <a:gd name="T3" fmla="*/ T2 w 10685"/>
                            </a:gdLst>
                            <a:ahLst/>
                            <a:cxnLst>
                              <a:cxn ang="0">
                                <a:pos x="T1" y="0"/>
                              </a:cxn>
                              <a:cxn ang="0">
                                <a:pos x="T3" y="0"/>
                              </a:cxn>
                            </a:cxnLst>
                            <a:rect l="0" t="0" r="r" b="b"/>
                            <a:pathLst>
                              <a:path w="10685">
                                <a:moveTo>
                                  <a:pt x="0" y="0"/>
                                </a:moveTo>
                                <a:lnTo>
                                  <a:pt x="10685" y="0"/>
                                </a:lnTo>
                              </a:path>
                            </a:pathLst>
                          </a:custGeom>
                          <a:noFill/>
                          <a:ln w="3175">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 o:spid="_x0000_s1026" style="position:absolute;margin-left:39.9pt;margin-top:-1.95pt;width:534.25pt;height:0;z-index:-251618816;mso-position-horizontal-relative:page" coordorigin="798,-39" coordsize="10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">
                <v:shape id="Freeform 40" o:spid="_x0000_s1027" style="position:absolute;left:798;top:-39;width:10685;height:0;visibility:visible;mso-wrap-style:square;v-text-anchor:top" coordsize="106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mPr8A&#10;AADbAAAADwAAAGRycy9kb3ducmV2LnhtbERPS2vCQBC+C/0PyxR6043SlJJmFREKgqdGDz0O2cmr&#10;2dmYnZr4791DoceP753vZterG42h9WxgvUpAEZfetlwbuJw/l++ggiBb7D2TgTsF2G2fFjlm1k/8&#10;RbdCahVDOGRooBEZMq1D2ZDDsPIDceQqPzqUCMda2xGnGO56vUmSN+2w5djQ4ECHhsqf4tcZqLtr&#10;mrxW3H1bufhy2JzllHbGvDzP+w9QQrP8i//cR2sgjevjl/gD9PY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mY+vwAAANsAAAAPAAAAAAAAAAAAAAAAAJgCAABkcnMvZG93bnJl&#10;di54bWxQSwUGAAAAAAQABAD1AAAAhAMAAAAA&#10;" path="m,l10685,e" filled="f" strokecolor="#bababa" strokeweight=".25pt">
                  <v:path arrowok="t" o:connecttype="custom" o:connectlocs="0,0;10685,0" o:connectangles="0,0"/>
                </v:shape>
                <w10:wrap anchorx="page"/>
              </v:group>
            </w:pict>
          </mc:Fallback>
        </mc:AlternateContent>
      </w:r>
      <w:r>
        <w:rPr>
          <w:noProof/>
        </w:rPr>
        <mc:AlternateContent>
          <mc:Choice Requires="wpg">
            <w:drawing>
              <wp:anchor distT="0" distB="0" distL="114300" distR="114300" simplePos="0" relativeHeight="251698688" behindDoc="1" locked="0" layoutInCell="1" allowOverlap="1">
                <wp:simplePos x="0" y="0"/>
                <wp:positionH relativeFrom="page">
                  <wp:posOffset>506730</wp:posOffset>
                </wp:positionH>
                <wp:positionV relativeFrom="paragraph">
                  <wp:posOffset>225425</wp:posOffset>
                </wp:positionV>
                <wp:extent cx="6784975" cy="0"/>
                <wp:effectExtent l="11430" t="6350" r="13970" b="12700"/>
                <wp:wrapNone/>
                <wp:docPr id="4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4975" cy="0"/>
                          <a:chOff x="798" y="355"/>
                          <a:chExt cx="10685" cy="0"/>
                        </a:xfrm>
                      </wpg:grpSpPr>
                      <wps:wsp>
                        <wps:cNvPr id="48" name="Freeform 38"/>
                        <wps:cNvSpPr>
                          <a:spLocks/>
                        </wps:cNvSpPr>
                        <wps:spPr bwMode="auto">
                          <a:xfrm>
                            <a:off x="798" y="355"/>
                            <a:ext cx="10685" cy="0"/>
                          </a:xfrm>
                          <a:custGeom>
                            <a:avLst/>
                            <a:gdLst>
                              <a:gd name="T0" fmla="+- 0 798 798"/>
                              <a:gd name="T1" fmla="*/ T0 w 10685"/>
                              <a:gd name="T2" fmla="+- 0 11483 798"/>
                              <a:gd name="T3" fmla="*/ T2 w 10685"/>
                            </a:gdLst>
                            <a:ahLst/>
                            <a:cxnLst>
                              <a:cxn ang="0">
                                <a:pos x="T1" y="0"/>
                              </a:cxn>
                              <a:cxn ang="0">
                                <a:pos x="T3" y="0"/>
                              </a:cxn>
                            </a:cxnLst>
                            <a:rect l="0" t="0" r="r" b="b"/>
                            <a:pathLst>
                              <a:path w="10685">
                                <a:moveTo>
                                  <a:pt x="0" y="0"/>
                                </a:moveTo>
                                <a:lnTo>
                                  <a:pt x="10685" y="0"/>
                                </a:lnTo>
                              </a:path>
                            </a:pathLst>
                          </a:custGeom>
                          <a:noFill/>
                          <a:ln w="3175">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 o:spid="_x0000_s1026" style="position:absolute;margin-left:39.9pt;margin-top:17.75pt;width:534.25pt;height:0;z-index:-251617792;mso-position-horizontal-relative:page" coordorigin="798,355" coordsize="10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">
                <v:shape id="Freeform 38" o:spid="_x0000_s1027" style="position:absolute;left:798;top:355;width:10685;height:0;visibility:visible;mso-wrap-style:square;v-text-anchor:top" coordsize="106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n85b8A&#10;AADbAAAADwAAAGRycy9kb3ducmV2LnhtbERPS4vCMBC+C/sfwizsTdMtKlKNRQRB2JOPg8ehGfuw&#10;mXSbUbv/fnMQPH5871U+uFY9qA+1ZwPfkwQUceFtzaWB82k3XoAKgmyx9UwG/ihAvv4YrTCz/skH&#10;ehylVDGEQ4YGKpEu0zoUFTkME98RR+7qe4cSYV9q2+MzhrtWp0ky1w5rjg0VdrStqLgd785A2fzO&#10;kumVm4uVsy+69CQ/s8aYr89hswQlNMhb/HLvrYFpHBu/xB+g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yfzlvwAAANsAAAAPAAAAAAAAAAAAAAAAAJgCAABkcnMvZG93bnJl&#10;di54bWxQSwUGAAAAAAQABAD1AAAAhAMAAAAA&#10;" path="m,l10685,e" filled="f" strokecolor="#bababa" strokeweight=".25pt">
                  <v:path arrowok="t" o:connecttype="custom" o:connectlocs="0,0;10685,0" o:connectangles="0,0"/>
                </v:shape>
                <w10:wrap anchorx="page"/>
              </v:group>
            </w:pict>
          </mc:Fallback>
        </mc:AlternateContent>
      </w:r>
      <w:r>
        <w:rPr>
          <w:noProof/>
        </w:rPr>
        <mc:AlternateContent>
          <mc:Choice Requires="wpg">
            <w:drawing>
              <wp:anchor distT="0" distB="0" distL="114300" distR="114300" simplePos="0" relativeHeight="251699712" behindDoc="1" locked="0" layoutInCell="1" allowOverlap="1">
                <wp:simplePos x="0" y="0"/>
                <wp:positionH relativeFrom="page">
                  <wp:posOffset>506730</wp:posOffset>
                </wp:positionH>
                <wp:positionV relativeFrom="paragraph">
                  <wp:posOffset>476250</wp:posOffset>
                </wp:positionV>
                <wp:extent cx="6784975" cy="0"/>
                <wp:effectExtent l="11430" t="9525" r="13970" b="9525"/>
                <wp:wrapNone/>
                <wp:docPr id="4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4975" cy="0"/>
                          <a:chOff x="798" y="750"/>
                          <a:chExt cx="10685" cy="0"/>
                        </a:xfrm>
                      </wpg:grpSpPr>
                      <wps:wsp>
                        <wps:cNvPr id="46" name="Freeform 36"/>
                        <wps:cNvSpPr>
                          <a:spLocks/>
                        </wps:cNvSpPr>
                        <wps:spPr bwMode="auto">
                          <a:xfrm>
                            <a:off x="798" y="750"/>
                            <a:ext cx="10685" cy="0"/>
                          </a:xfrm>
                          <a:custGeom>
                            <a:avLst/>
                            <a:gdLst>
                              <a:gd name="T0" fmla="+- 0 798 798"/>
                              <a:gd name="T1" fmla="*/ T0 w 10685"/>
                              <a:gd name="T2" fmla="+- 0 11483 798"/>
                              <a:gd name="T3" fmla="*/ T2 w 10685"/>
                            </a:gdLst>
                            <a:ahLst/>
                            <a:cxnLst>
                              <a:cxn ang="0">
                                <a:pos x="T1" y="0"/>
                              </a:cxn>
                              <a:cxn ang="0">
                                <a:pos x="T3" y="0"/>
                              </a:cxn>
                            </a:cxnLst>
                            <a:rect l="0" t="0" r="r" b="b"/>
                            <a:pathLst>
                              <a:path w="10685">
                                <a:moveTo>
                                  <a:pt x="0" y="0"/>
                                </a:moveTo>
                                <a:lnTo>
                                  <a:pt x="10685" y="0"/>
                                </a:lnTo>
                              </a:path>
                            </a:pathLst>
                          </a:custGeom>
                          <a:noFill/>
                          <a:ln w="3175">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pt;margin-top:37.5pt;width:534.25pt;height:0;z-index:-251616768;mso-position-horizontal-relative:page" coordorigin="798,750" coordsize="10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">
                <v:shape id="Freeform 36" o:spid="_x0000_s1027" style="position:absolute;left:798;top:750;width:10685;height:0;visibility:visible;mso-wrap-style:square;v-text-anchor:top" coordsize="106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rNDMIA&#10;AADbAAAADwAAAGRycy9kb3ducmV2LnhtbESPS4vCQBCE78L+h6EXvJnJisqSdRQRBMGTj4PHJtPm&#10;YaYnm2k1/ntHWNhjUVVfUfNl7xp1py5Ung18JSko4tzbigsDp+Nm9A0qCLLFxjMZeFKA5eJjMMfM&#10;+gfv6X6QQkUIhwwNlCJtpnXIS3IYEt8SR+/iO4cSZVdo2+Ejwl2jx2k60w4rjgsltrQuKb8ebs5A&#10;Uf9O08mF67OVk8/b8VF209qY4We/+gEl1Mt/+K+9tQYmM3h/iT9AL1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Gs0MwgAAANsAAAAPAAAAAAAAAAAAAAAAAJgCAABkcnMvZG93&#10;bnJldi54bWxQSwUGAAAAAAQABAD1AAAAhwMAAAAA&#10;" path="m,l10685,e" filled="f" strokecolor="#bababa" strokeweight=".25pt">
                  <v:path arrowok="t" o:connecttype="custom" o:connectlocs="0,0;10685,0" o:connectangles="0,0"/>
                </v:shape>
                <w10:wrap anchorx="page"/>
              </v:group>
            </w:pict>
          </mc:Fallback>
        </mc:AlternateContent>
      </w:r>
      <w:r>
        <w:rPr>
          <w:noProof/>
        </w:rPr>
        <mc:AlternateContent>
          <mc:Choice Requires="wpg">
            <w:drawing>
              <wp:anchor distT="0" distB="0" distL="114300" distR="114300" simplePos="0" relativeHeight="251700736" behindDoc="1" locked="0" layoutInCell="1" allowOverlap="1">
                <wp:simplePos x="0" y="0"/>
                <wp:positionH relativeFrom="page">
                  <wp:posOffset>506730</wp:posOffset>
                </wp:positionH>
                <wp:positionV relativeFrom="paragraph">
                  <wp:posOffset>679450</wp:posOffset>
                </wp:positionV>
                <wp:extent cx="6784975" cy="0"/>
                <wp:effectExtent l="11430" t="12700" r="13970" b="6350"/>
                <wp:wrapNone/>
                <wp:docPr id="4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4975" cy="0"/>
                          <a:chOff x="798" y="1070"/>
                          <a:chExt cx="10685" cy="0"/>
                        </a:xfrm>
                      </wpg:grpSpPr>
                      <wps:wsp>
                        <wps:cNvPr id="44" name="Freeform 34"/>
                        <wps:cNvSpPr>
                          <a:spLocks/>
                        </wps:cNvSpPr>
                        <wps:spPr bwMode="auto">
                          <a:xfrm>
                            <a:off x="798" y="1070"/>
                            <a:ext cx="10685" cy="0"/>
                          </a:xfrm>
                          <a:custGeom>
                            <a:avLst/>
                            <a:gdLst>
                              <a:gd name="T0" fmla="+- 0 798 798"/>
                              <a:gd name="T1" fmla="*/ T0 w 10685"/>
                              <a:gd name="T2" fmla="+- 0 11483 798"/>
                              <a:gd name="T3" fmla="*/ T2 w 10685"/>
                            </a:gdLst>
                            <a:ahLst/>
                            <a:cxnLst>
                              <a:cxn ang="0">
                                <a:pos x="T1" y="0"/>
                              </a:cxn>
                              <a:cxn ang="0">
                                <a:pos x="T3" y="0"/>
                              </a:cxn>
                            </a:cxnLst>
                            <a:rect l="0" t="0" r="r" b="b"/>
                            <a:pathLst>
                              <a:path w="10685">
                                <a:moveTo>
                                  <a:pt x="0" y="0"/>
                                </a:moveTo>
                                <a:lnTo>
                                  <a:pt x="10685" y="0"/>
                                </a:lnTo>
                              </a:path>
                            </a:pathLst>
                          </a:custGeom>
                          <a:noFill/>
                          <a:ln w="3175">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 o:spid="_x0000_s1026" style="position:absolute;margin-left:39.9pt;margin-top:53.5pt;width:534.25pt;height:0;z-index:-251615744;mso-position-horizontal-relative:page" coordorigin="798,1070" coordsize="10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">
                <v:shape id="Freeform 34" o:spid="_x0000_s1027" style="position:absolute;left:798;top:1070;width:10685;height:0;visibility:visible;mso-wrap-style:square;v-text-anchor:top" coordsize="106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T24MIA&#10;AADbAAAADwAAAGRycy9kb3ducmV2LnhtbESPS4vCQBCE74L/YWhhbzpZiSJZR1mEBcGTj4PHJtPm&#10;sZmemOnV7L93BMFjUVVfUct17xp1oy5Ung18ThJQxLm3FRcGTsef8QJUEGSLjWcy8E8B1qvhYImZ&#10;9Xfe0+0ghYoQDhkaKEXaTOuQl+QwTHxLHL2L7xxKlF2hbYf3CHeNnibJXDusOC6U2NKmpPz38OcM&#10;FPV1lqQXrs9WTj5vp0fZzWpjPkb99xcooV7e4Vd7aw2kKTy/xB+gV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hPbgwgAAANsAAAAPAAAAAAAAAAAAAAAAAJgCAABkcnMvZG93&#10;bnJldi54bWxQSwUGAAAAAAQABAD1AAAAhwMAAAAA&#10;" path="m,l10685,e" filled="f" strokecolor="#bababa" strokeweight=".25pt">
                  <v:path arrowok="t" o:connecttype="custom" o:connectlocs="0,0;10685,0" o:connectangles="0,0"/>
                </v:shape>
                <w10:wrap anchorx="page"/>
              </v:group>
            </w:pict>
          </mc:Fallback>
        </mc:AlternateContent>
      </w:r>
      <w:r w:rsidR="00ED5D0D">
        <w:rPr>
          <w:rFonts w:ascii="Meiryo" w:eastAsia="Meiryo" w:hAnsi="Meiryo" w:cs="Meiryo"/>
          <w:position w:val="4"/>
          <w:sz w:val="26"/>
          <w:szCs w:val="26"/>
        </w:rPr>
        <w:t>§</w:t>
      </w:r>
    </w:p>
    <w:p w:rsidR="007E169B" w:rsidRDefault="00ED5D0D">
      <w:pPr>
        <w:spacing w:line="320" w:lineRule="exact"/>
        <w:ind w:left="100"/>
        <w:rPr>
          <w:rFonts w:ascii="Meiryo" w:eastAsia="Meiryo" w:hAnsi="Meiryo" w:cs="Meiryo"/>
          <w:sz w:val="26"/>
          <w:szCs w:val="26"/>
        </w:rPr>
      </w:pPr>
      <w:r>
        <w:rPr>
          <w:rFonts w:ascii="Meiryo" w:eastAsia="Meiryo" w:hAnsi="Meiryo" w:cs="Meiryo"/>
          <w:position w:val="-2"/>
          <w:sz w:val="26"/>
          <w:szCs w:val="26"/>
        </w:rPr>
        <w:t>§</w:t>
      </w:r>
    </w:p>
    <w:p w:rsidR="007E169B" w:rsidRDefault="007E169B">
      <w:pPr>
        <w:spacing w:before="5" w:line="180" w:lineRule="exact"/>
        <w:rPr>
          <w:sz w:val="19"/>
          <w:szCs w:val="19"/>
        </w:rPr>
      </w:pPr>
    </w:p>
    <w:p w:rsidR="007E169B" w:rsidRDefault="007E169B">
      <w:pPr>
        <w:spacing w:line="200" w:lineRule="exact"/>
      </w:pPr>
    </w:p>
    <w:p w:rsidR="007E169B" w:rsidRDefault="00ED5D0D">
      <w:pPr>
        <w:spacing w:line="320" w:lineRule="exact"/>
        <w:ind w:left="100"/>
        <w:rPr>
          <w:rFonts w:ascii="Meiryo" w:eastAsia="Meiryo" w:hAnsi="Meiryo" w:cs="Meiryo"/>
          <w:sz w:val="26"/>
          <w:szCs w:val="26"/>
        </w:rPr>
      </w:pPr>
      <w:r>
        <w:rPr>
          <w:rFonts w:ascii="Meiryo" w:eastAsia="Meiryo" w:hAnsi="Meiryo" w:cs="Meiryo"/>
          <w:position w:val="-1"/>
          <w:sz w:val="26"/>
          <w:szCs w:val="26"/>
        </w:rPr>
        <w:t>§</w:t>
      </w:r>
    </w:p>
    <w:p w:rsidR="007E169B" w:rsidRDefault="007E169B">
      <w:pPr>
        <w:spacing w:line="200" w:lineRule="exact"/>
      </w:pPr>
    </w:p>
    <w:p w:rsidR="007E169B" w:rsidRDefault="007E169B">
      <w:pPr>
        <w:spacing w:before="3" w:line="260" w:lineRule="exact"/>
        <w:rPr>
          <w:sz w:val="26"/>
          <w:szCs w:val="26"/>
        </w:rPr>
      </w:pPr>
    </w:p>
    <w:p w:rsidR="007E169B" w:rsidRDefault="00CA3A6C">
      <w:pPr>
        <w:spacing w:line="380" w:lineRule="exact"/>
        <w:ind w:left="100"/>
        <w:rPr>
          <w:rFonts w:ascii="Meiryo" w:eastAsia="Meiryo" w:hAnsi="Meiryo" w:cs="Meiryo"/>
          <w:sz w:val="26"/>
          <w:szCs w:val="26"/>
        </w:rPr>
      </w:pPr>
      <w:r>
        <w:rPr>
          <w:noProof/>
        </w:rPr>
        <mc:AlternateContent>
          <mc:Choice Requires="wpg">
            <w:drawing>
              <wp:anchor distT="0" distB="0" distL="114300" distR="114300" simplePos="0" relativeHeight="251701760" behindDoc="1" locked="0" layoutInCell="1" allowOverlap="1">
                <wp:simplePos x="0" y="0"/>
                <wp:positionH relativeFrom="page">
                  <wp:posOffset>506730</wp:posOffset>
                </wp:positionH>
                <wp:positionV relativeFrom="paragraph">
                  <wp:posOffset>-635</wp:posOffset>
                </wp:positionV>
                <wp:extent cx="6784975" cy="0"/>
                <wp:effectExtent l="11430" t="8890" r="13970" b="10160"/>
                <wp:wrapNone/>
                <wp:docPr id="4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4975" cy="0"/>
                          <a:chOff x="798" y="744"/>
                          <a:chExt cx="10685" cy="0"/>
                        </a:xfrm>
                      </wpg:grpSpPr>
                      <wps:wsp>
                        <wps:cNvPr id="42" name="Freeform 32"/>
                        <wps:cNvSpPr>
                          <a:spLocks/>
                        </wps:cNvSpPr>
                        <wps:spPr bwMode="auto">
                          <a:xfrm>
                            <a:off x="798" y="744"/>
                            <a:ext cx="10685" cy="0"/>
                          </a:xfrm>
                          <a:custGeom>
                            <a:avLst/>
                            <a:gdLst>
                              <a:gd name="T0" fmla="+- 0 798 798"/>
                              <a:gd name="T1" fmla="*/ T0 w 10685"/>
                              <a:gd name="T2" fmla="+- 0 11483 798"/>
                              <a:gd name="T3" fmla="*/ T2 w 10685"/>
                            </a:gdLst>
                            <a:ahLst/>
                            <a:cxnLst>
                              <a:cxn ang="0">
                                <a:pos x="T1" y="0"/>
                              </a:cxn>
                              <a:cxn ang="0">
                                <a:pos x="T3" y="0"/>
                              </a:cxn>
                            </a:cxnLst>
                            <a:rect l="0" t="0" r="r" b="b"/>
                            <a:pathLst>
                              <a:path w="10685">
                                <a:moveTo>
                                  <a:pt x="0" y="0"/>
                                </a:moveTo>
                                <a:lnTo>
                                  <a:pt x="10685" y="0"/>
                                </a:lnTo>
                              </a:path>
                            </a:pathLst>
                          </a:custGeom>
                          <a:noFill/>
                          <a:ln w="3175">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o:spid="_x0000_s1026" style="position:absolute;margin-left:39.9pt;margin-top:-.05pt;width:534.25pt;height:0;z-index:-251614720;mso-position-horizontal-relative:page" coordorigin="798,744" coordsize="10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">
                <v:shape id="Freeform 32" o:spid="_x0000_s1027" style="position:absolute;left:798;top:744;width:10685;height:0;visibility:visible;mso-wrap-style:square;v-text-anchor:top" coordsize="106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HLD8IA&#10;AADbAAAADwAAAGRycy9kb3ducmV2LnhtbESPS4vCQBCE7wv+h6GFva2TDSqSdZRFEARPPg4em0yb&#10;x2Z6YqbV7L93BMFjUVVfUfNl7xp1oy5Ung18jxJQxLm3FRcGjof11wxUEGSLjWcy8E8BlovBxxwz&#10;6++8o9teChUhHDI0UIq0mdYhL8lhGPmWOHpn3zmUKLtC2w7vEe4anSbJVDusOC6U2NKqpPxvf3UG&#10;ivoyScZnrk9Wjj5v04NsJ7Uxn8P+9weUUC/v8Ku9sQbGKTy/xB+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IcsPwgAAANsAAAAPAAAAAAAAAAAAAAAAAJgCAABkcnMvZG93&#10;bnJldi54bWxQSwUGAAAAAAQABAD1AAAAhwMAAAAA&#10;" path="m,l10685,e" filled="f" strokecolor="#bababa" strokeweight=".25pt">
                  <v:path arrowok="t" o:connecttype="custom" o:connectlocs="0,0;10685,0" o:connectangles="0,0"/>
                </v:shape>
                <w10:wrap anchorx="page"/>
              </v:group>
            </w:pict>
          </mc:Fallback>
        </mc:AlternateContent>
      </w:r>
      <w:r w:rsidR="00ED5D0D">
        <w:rPr>
          <w:rFonts w:ascii="Meiryo" w:eastAsia="Meiryo" w:hAnsi="Meiryo" w:cs="Meiryo"/>
          <w:position w:val="4"/>
          <w:sz w:val="26"/>
          <w:szCs w:val="26"/>
        </w:rPr>
        <w:t>§</w:t>
      </w:r>
    </w:p>
    <w:p w:rsidR="007E169B" w:rsidRDefault="00CA3A6C">
      <w:pPr>
        <w:spacing w:before="34" w:line="420" w:lineRule="exact"/>
        <w:ind w:left="100"/>
        <w:rPr>
          <w:rFonts w:ascii="Meiryo" w:eastAsia="Meiryo" w:hAnsi="Meiryo" w:cs="Meiryo"/>
          <w:sz w:val="26"/>
          <w:szCs w:val="26"/>
        </w:rPr>
      </w:pPr>
      <w:r>
        <w:rPr>
          <w:noProof/>
        </w:rPr>
        <mc:AlternateContent>
          <mc:Choice Requires="wpg">
            <w:drawing>
              <wp:anchor distT="0" distB="0" distL="114300" distR="114300" simplePos="0" relativeHeight="251702784" behindDoc="1" locked="0" layoutInCell="1" allowOverlap="1">
                <wp:simplePos x="0" y="0"/>
                <wp:positionH relativeFrom="page">
                  <wp:posOffset>506730</wp:posOffset>
                </wp:positionH>
                <wp:positionV relativeFrom="paragraph">
                  <wp:posOffset>96520</wp:posOffset>
                </wp:positionV>
                <wp:extent cx="6784975" cy="0"/>
                <wp:effectExtent l="11430" t="10795" r="13970" b="8255"/>
                <wp:wrapNone/>
                <wp:docPr id="3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4975" cy="0"/>
                          <a:chOff x="798" y="114"/>
                          <a:chExt cx="10685" cy="0"/>
                        </a:xfrm>
                      </wpg:grpSpPr>
                      <wps:wsp>
                        <wps:cNvPr id="40" name="Freeform 30"/>
                        <wps:cNvSpPr>
                          <a:spLocks/>
                        </wps:cNvSpPr>
                        <wps:spPr bwMode="auto">
                          <a:xfrm>
                            <a:off x="798" y="114"/>
                            <a:ext cx="10685" cy="0"/>
                          </a:xfrm>
                          <a:custGeom>
                            <a:avLst/>
                            <a:gdLst>
                              <a:gd name="T0" fmla="+- 0 798 798"/>
                              <a:gd name="T1" fmla="*/ T0 w 10685"/>
                              <a:gd name="T2" fmla="+- 0 11483 798"/>
                              <a:gd name="T3" fmla="*/ T2 w 10685"/>
                            </a:gdLst>
                            <a:ahLst/>
                            <a:cxnLst>
                              <a:cxn ang="0">
                                <a:pos x="T1" y="0"/>
                              </a:cxn>
                              <a:cxn ang="0">
                                <a:pos x="T3" y="0"/>
                              </a:cxn>
                            </a:cxnLst>
                            <a:rect l="0" t="0" r="r" b="b"/>
                            <a:pathLst>
                              <a:path w="10685">
                                <a:moveTo>
                                  <a:pt x="0" y="0"/>
                                </a:moveTo>
                                <a:lnTo>
                                  <a:pt x="10685" y="0"/>
                                </a:lnTo>
                              </a:path>
                            </a:pathLst>
                          </a:custGeom>
                          <a:noFill/>
                          <a:ln w="3175">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39.9pt;margin-top:7.6pt;width:534.25pt;height:0;z-index:-251613696;mso-position-horizontal-relative:page" coordorigin="798,114" coordsize="10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">
                <v:shape id="Freeform 30" o:spid="_x0000_s1027" style="position:absolute;left:798;top:114;width:10685;height:0;visibility:visible;mso-wrap-style:square;v-text-anchor:top" coordsize="106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w478A&#10;AADbAAAADwAAAGRycy9kb3ducmV2LnhtbERPS4vCMBC+C/sfwizsTdMtKlKNRQRB2JOPg8ehGfuw&#10;mXSbUbv/fnMQPH5871U+uFY9qA+1ZwPfkwQUceFtzaWB82k3XoAKgmyx9UwG/ihAvv4YrTCz/skH&#10;ehylVDGEQ4YGKpEu0zoUFTkME98RR+7qe4cSYV9q2+MzhrtWp0ky1w5rjg0VdrStqLgd785A2fzO&#10;kumVm4uVsy+69CQ/s8aYr89hswQlNMhb/HLvrYFpXB+/xB+g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6v/DjvwAAANsAAAAPAAAAAAAAAAAAAAAAAJgCAABkcnMvZG93bnJl&#10;di54bWxQSwUGAAAAAAQABAD1AAAAhAMAAAAA&#10;" path="m,l10685,e" filled="f" strokecolor="#bababa" strokeweight=".25pt">
                  <v:path arrowok="t" o:connecttype="custom" o:connectlocs="0,0;10685,0" o:connectangles="0,0"/>
                </v:shape>
                <w10:wrap anchorx="page"/>
              </v:group>
            </w:pict>
          </mc:Fallback>
        </mc:AlternateContent>
      </w:r>
      <w:r w:rsidR="00ED5D0D">
        <w:rPr>
          <w:rFonts w:ascii="Meiryo" w:eastAsia="Meiryo" w:hAnsi="Meiryo" w:cs="Meiryo"/>
          <w:position w:val="-4"/>
          <w:sz w:val="26"/>
          <w:szCs w:val="26"/>
        </w:rPr>
        <w:t>§</w:t>
      </w:r>
    </w:p>
    <w:p w:rsidR="007E169B" w:rsidRDefault="007E169B">
      <w:pPr>
        <w:spacing w:before="3" w:line="180" w:lineRule="exact"/>
        <w:rPr>
          <w:sz w:val="18"/>
          <w:szCs w:val="18"/>
        </w:rPr>
      </w:pPr>
    </w:p>
    <w:p w:rsidR="007E169B" w:rsidRDefault="007E169B">
      <w:pPr>
        <w:spacing w:line="200" w:lineRule="exact"/>
      </w:pPr>
    </w:p>
    <w:p w:rsidR="007E169B" w:rsidRDefault="00CA3A6C">
      <w:pPr>
        <w:spacing w:line="200" w:lineRule="exact"/>
      </w:pPr>
      <w:r>
        <w:rPr>
          <w:noProof/>
        </w:rPr>
        <mc:AlternateContent>
          <mc:Choice Requires="wpg">
            <w:drawing>
              <wp:anchor distT="0" distB="0" distL="114300" distR="114300" simplePos="0" relativeHeight="251703808" behindDoc="1" locked="0" layoutInCell="1" allowOverlap="1">
                <wp:simplePos x="0" y="0"/>
                <wp:positionH relativeFrom="page">
                  <wp:posOffset>506730</wp:posOffset>
                </wp:positionH>
                <wp:positionV relativeFrom="paragraph">
                  <wp:posOffset>62230</wp:posOffset>
                </wp:positionV>
                <wp:extent cx="6784975" cy="0"/>
                <wp:effectExtent l="11430" t="5080" r="13970" b="13970"/>
                <wp:wrapNone/>
                <wp:docPr id="3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4975" cy="0"/>
                          <a:chOff x="798" y="897"/>
                          <a:chExt cx="10685" cy="0"/>
                        </a:xfrm>
                      </wpg:grpSpPr>
                      <wps:wsp>
                        <wps:cNvPr id="38" name="Freeform 28"/>
                        <wps:cNvSpPr>
                          <a:spLocks/>
                        </wps:cNvSpPr>
                        <wps:spPr bwMode="auto">
                          <a:xfrm>
                            <a:off x="798" y="897"/>
                            <a:ext cx="10685" cy="0"/>
                          </a:xfrm>
                          <a:custGeom>
                            <a:avLst/>
                            <a:gdLst>
                              <a:gd name="T0" fmla="+- 0 798 798"/>
                              <a:gd name="T1" fmla="*/ T0 w 10685"/>
                              <a:gd name="T2" fmla="+- 0 11483 798"/>
                              <a:gd name="T3" fmla="*/ T2 w 10685"/>
                            </a:gdLst>
                            <a:ahLst/>
                            <a:cxnLst>
                              <a:cxn ang="0">
                                <a:pos x="T1" y="0"/>
                              </a:cxn>
                              <a:cxn ang="0">
                                <a:pos x="T3" y="0"/>
                              </a:cxn>
                            </a:cxnLst>
                            <a:rect l="0" t="0" r="r" b="b"/>
                            <a:pathLst>
                              <a:path w="10685">
                                <a:moveTo>
                                  <a:pt x="0" y="0"/>
                                </a:moveTo>
                                <a:lnTo>
                                  <a:pt x="10685" y="0"/>
                                </a:lnTo>
                              </a:path>
                            </a:pathLst>
                          </a:custGeom>
                          <a:noFill/>
                          <a:ln w="3175">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26" style="position:absolute;margin-left:39.9pt;margin-top:4.9pt;width:534.25pt;height:0;z-index:-251612672;mso-position-horizontal-relative:page" coordorigin="798,897" coordsize="10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">
                <v:shape id="Freeform 28" o:spid="_x0000_s1027" style="position:absolute;left:798;top:897;width:10685;height:0;visibility:visible;mso-wrap-style:square;v-text-anchor:top" coordsize="106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PmMAA&#10;AADbAAAADwAAAGRycy9kb3ducmV2LnhtbERPS2vCQBC+C/0Pywi9mY3alJK6iggFoafGHDwO2cmr&#10;2dk0O9X033cPhR4/vvfuMLtB3WgKnWcD6yQFRVx523FjoLy8rV5ABUG2OHgmAz8U4LB/WOwwt/7O&#10;H3QrpFExhEOOBlqRMdc6VC05DIkfiSNX+8mhRDg12k54j+Fu0Js0fdYOO44NLY50aqn6LL6dgab/&#10;ytKnmvurldJX4+Yi71lvzONyPr6CEprlX/znPlsD2zg2fok/QO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M+PmMAAAADbAAAADwAAAAAAAAAAAAAAAACYAgAAZHJzL2Rvd25y&#10;ZXYueG1sUEsFBgAAAAAEAAQA9QAAAIUDAAAAAA==&#10;" path="m,l10685,e" filled="f" strokecolor="#bababa" strokeweight=".25pt">
                  <v:path arrowok="t" o:connecttype="custom" o:connectlocs="0,0;10685,0" o:connectangles="0,0"/>
                </v:shape>
                <w10:wrap anchorx="page"/>
              </v:group>
            </w:pict>
          </mc:Fallback>
        </mc:AlternateContent>
      </w:r>
    </w:p>
    <w:p w:rsidR="007E169B" w:rsidRDefault="007E169B">
      <w:pPr>
        <w:spacing w:line="200" w:lineRule="exact"/>
      </w:pPr>
    </w:p>
    <w:p w:rsidR="007E169B" w:rsidRDefault="00CA3A6C">
      <w:pPr>
        <w:spacing w:line="320" w:lineRule="exact"/>
        <w:ind w:left="100"/>
        <w:rPr>
          <w:rFonts w:ascii="Meiryo" w:eastAsia="Meiryo" w:hAnsi="Meiryo" w:cs="Meiryo"/>
          <w:sz w:val="26"/>
          <w:szCs w:val="26"/>
        </w:rPr>
      </w:pPr>
      <w:r>
        <w:rPr>
          <w:noProof/>
        </w:rPr>
        <mc:AlternateContent>
          <mc:Choice Requires="wpg">
            <w:drawing>
              <wp:anchor distT="0" distB="0" distL="114300" distR="114300" simplePos="0" relativeHeight="251704832" behindDoc="1" locked="0" layoutInCell="1" allowOverlap="1">
                <wp:simplePos x="0" y="0"/>
                <wp:positionH relativeFrom="page">
                  <wp:posOffset>506730</wp:posOffset>
                </wp:positionH>
                <wp:positionV relativeFrom="paragraph">
                  <wp:posOffset>11430</wp:posOffset>
                </wp:positionV>
                <wp:extent cx="6784975" cy="0"/>
                <wp:effectExtent l="11430" t="11430" r="13970" b="7620"/>
                <wp:wrapNone/>
                <wp:docPr id="3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4975" cy="0"/>
                          <a:chOff x="798" y="1217"/>
                          <a:chExt cx="10685" cy="0"/>
                        </a:xfrm>
                      </wpg:grpSpPr>
                      <wps:wsp>
                        <wps:cNvPr id="36" name="Freeform 26"/>
                        <wps:cNvSpPr>
                          <a:spLocks/>
                        </wps:cNvSpPr>
                        <wps:spPr bwMode="auto">
                          <a:xfrm>
                            <a:off x="798" y="1217"/>
                            <a:ext cx="10685" cy="0"/>
                          </a:xfrm>
                          <a:custGeom>
                            <a:avLst/>
                            <a:gdLst>
                              <a:gd name="T0" fmla="+- 0 798 798"/>
                              <a:gd name="T1" fmla="*/ T0 w 10685"/>
                              <a:gd name="T2" fmla="+- 0 11483 798"/>
                              <a:gd name="T3" fmla="*/ T2 w 10685"/>
                            </a:gdLst>
                            <a:ahLst/>
                            <a:cxnLst>
                              <a:cxn ang="0">
                                <a:pos x="T1" y="0"/>
                              </a:cxn>
                              <a:cxn ang="0">
                                <a:pos x="T3" y="0"/>
                              </a:cxn>
                            </a:cxnLst>
                            <a:rect l="0" t="0" r="r" b="b"/>
                            <a:pathLst>
                              <a:path w="10685">
                                <a:moveTo>
                                  <a:pt x="0" y="0"/>
                                </a:moveTo>
                                <a:lnTo>
                                  <a:pt x="10685" y="0"/>
                                </a:lnTo>
                              </a:path>
                            </a:pathLst>
                          </a:custGeom>
                          <a:noFill/>
                          <a:ln w="3175">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26" style="position:absolute;margin-left:39.9pt;margin-top:.9pt;width:534.25pt;height:0;z-index:-251611648;mso-position-horizontal-relative:page" coordorigin="798,1217" coordsize="10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">
                <v:shape id="Freeform 26" o:spid="_x0000_s1027" style="position:absolute;left:798;top:1217;width:10685;height:0;visibility:visible;mso-wrap-style:square;v-text-anchor:top" coordsize="106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y+ccIA&#10;AADbAAAADwAAAGRycy9kb3ducmV2LnhtbESPS4sCMRCE74L/IbTgTTM+WWaNsggLC3vycfDYTNp5&#10;OOnMTlqd/fdGEDwWVfUVtdp0rlY3akPp2cBknIAizrwtOTdwPHyPPkAFQbZYeyYD/xRgs+73Vpha&#10;f+cd3faSqwjhkKKBQqRJtQ5ZQQ7D2DfE0Tv71qFE2ebatniPcFfraZIstcOS40KBDW0Lyi77qzOQ&#10;V3+LZH7m6mTl6LNmepDfRWXMcNB9fYIS6uQdfrV/rIHZEp5f4g/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HL5xwgAAANsAAAAPAAAAAAAAAAAAAAAAAJgCAABkcnMvZG93&#10;bnJldi54bWxQSwUGAAAAAAQABAD1AAAAhwMAAAAA&#10;" path="m,l10685,e" filled="f" strokecolor="#bababa" strokeweight=".25pt">
                  <v:path arrowok="t" o:connecttype="custom" o:connectlocs="0,0;10685,0" o:connectangles="0,0"/>
                </v:shape>
                <w10:wrap anchorx="page"/>
              </v:group>
            </w:pict>
          </mc:Fallback>
        </mc:AlternateContent>
      </w:r>
      <w:r w:rsidR="00ED5D0D">
        <w:rPr>
          <w:rFonts w:ascii="Meiryo" w:eastAsia="Meiryo" w:hAnsi="Meiryo" w:cs="Meiryo"/>
          <w:position w:val="-1"/>
          <w:sz w:val="26"/>
          <w:szCs w:val="26"/>
        </w:rPr>
        <w:t>§</w:t>
      </w:r>
    </w:p>
    <w:p w:rsidR="007E169B" w:rsidRDefault="007E169B">
      <w:pPr>
        <w:spacing w:line="200" w:lineRule="exact"/>
      </w:pPr>
    </w:p>
    <w:p w:rsidR="007E169B" w:rsidRDefault="007E169B">
      <w:pPr>
        <w:spacing w:before="3" w:line="260" w:lineRule="exact"/>
        <w:rPr>
          <w:sz w:val="26"/>
          <w:szCs w:val="26"/>
        </w:rPr>
      </w:pPr>
    </w:p>
    <w:p w:rsidR="007E169B" w:rsidRDefault="00CA3A6C">
      <w:pPr>
        <w:spacing w:line="320" w:lineRule="exact"/>
        <w:ind w:left="100"/>
        <w:rPr>
          <w:rFonts w:ascii="Meiryo" w:eastAsia="Meiryo" w:hAnsi="Meiryo" w:cs="Meiryo"/>
          <w:sz w:val="26"/>
          <w:szCs w:val="26"/>
        </w:rPr>
      </w:pPr>
      <w:r>
        <w:rPr>
          <w:noProof/>
        </w:rPr>
        <mc:AlternateContent>
          <mc:Choice Requires="wpg">
            <w:drawing>
              <wp:anchor distT="0" distB="0" distL="114300" distR="114300" simplePos="0" relativeHeight="251705856" behindDoc="1" locked="0" layoutInCell="1" allowOverlap="1">
                <wp:simplePos x="0" y="0"/>
                <wp:positionH relativeFrom="page">
                  <wp:posOffset>506730</wp:posOffset>
                </wp:positionH>
                <wp:positionV relativeFrom="paragraph">
                  <wp:posOffset>11430</wp:posOffset>
                </wp:positionV>
                <wp:extent cx="6784975" cy="0"/>
                <wp:effectExtent l="11430" t="11430" r="13970" b="7620"/>
                <wp:wrapNone/>
                <wp:docPr id="3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4975" cy="0"/>
                          <a:chOff x="798" y="744"/>
                          <a:chExt cx="10685" cy="0"/>
                        </a:xfrm>
                      </wpg:grpSpPr>
                      <wps:wsp>
                        <wps:cNvPr id="34" name="Freeform 24"/>
                        <wps:cNvSpPr>
                          <a:spLocks/>
                        </wps:cNvSpPr>
                        <wps:spPr bwMode="auto">
                          <a:xfrm>
                            <a:off x="798" y="744"/>
                            <a:ext cx="10685" cy="0"/>
                          </a:xfrm>
                          <a:custGeom>
                            <a:avLst/>
                            <a:gdLst>
                              <a:gd name="T0" fmla="+- 0 798 798"/>
                              <a:gd name="T1" fmla="*/ T0 w 10685"/>
                              <a:gd name="T2" fmla="+- 0 11483 798"/>
                              <a:gd name="T3" fmla="*/ T2 w 10685"/>
                            </a:gdLst>
                            <a:ahLst/>
                            <a:cxnLst>
                              <a:cxn ang="0">
                                <a:pos x="T1" y="0"/>
                              </a:cxn>
                              <a:cxn ang="0">
                                <a:pos x="T3" y="0"/>
                              </a:cxn>
                            </a:cxnLst>
                            <a:rect l="0" t="0" r="r" b="b"/>
                            <a:pathLst>
                              <a:path w="10685">
                                <a:moveTo>
                                  <a:pt x="0" y="0"/>
                                </a:moveTo>
                                <a:lnTo>
                                  <a:pt x="10685" y="0"/>
                                </a:lnTo>
                              </a:path>
                            </a:pathLst>
                          </a:custGeom>
                          <a:noFill/>
                          <a:ln w="3175">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26" style="position:absolute;margin-left:39.9pt;margin-top:.9pt;width:534.25pt;height:0;z-index:-251610624;mso-position-horizontal-relative:page" coordorigin="798,744" coordsize="10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">
                <v:shape id="Freeform 24" o:spid="_x0000_s1027" style="position:absolute;left:798;top:744;width:10685;height:0;visibility:visible;mso-wrap-style:square;v-text-anchor:top" coordsize="106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KFncIA&#10;AADbAAAADwAAAGRycy9kb3ducmV2LnhtbESPzYoCMRCE78K+Q2jBm2Z0dVlGo4ggLHha9eCxmbTz&#10;46QzO2l1fHuzIHgsquorarHqXK1u1IbSs4HxKAFFnHlbcm7geNgOv0EFQbZYeyYDDwqwWn70Fpha&#10;f+dfuu0lVxHCIUUDhUiTah2yghyGkW+Io3f2rUOJss21bfEe4a7WkyT50g5LjgsFNrQpKLvsr85A&#10;Xv3NkumZq5OVo8+ayUF2s8qYQb9bz0EJdfIOv9o/1sDnFP6/xB+gl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goWdwgAAANsAAAAPAAAAAAAAAAAAAAAAAJgCAABkcnMvZG93&#10;bnJldi54bWxQSwUGAAAAAAQABAD1AAAAhwMAAAAA&#10;" path="m,l10685,e" filled="f" strokecolor="#bababa" strokeweight=".25pt">
                  <v:path arrowok="t" o:connecttype="custom" o:connectlocs="0,0;10685,0" o:connectangles="0,0"/>
                </v:shape>
                <w10:wrap anchorx="page"/>
              </v:group>
            </w:pict>
          </mc:Fallback>
        </mc:AlternateContent>
      </w:r>
      <w:r w:rsidR="00ED5D0D">
        <w:rPr>
          <w:rFonts w:ascii="Meiryo" w:eastAsia="Meiryo" w:hAnsi="Meiryo" w:cs="Meiryo"/>
          <w:position w:val="-1"/>
          <w:sz w:val="26"/>
          <w:szCs w:val="26"/>
        </w:rPr>
        <w:t>§</w:t>
      </w:r>
    </w:p>
    <w:p w:rsidR="007E169B" w:rsidRDefault="007E169B">
      <w:pPr>
        <w:spacing w:line="200" w:lineRule="exact"/>
      </w:pPr>
    </w:p>
    <w:p w:rsidR="007E169B" w:rsidRDefault="007E169B">
      <w:pPr>
        <w:spacing w:before="3" w:line="260" w:lineRule="exact"/>
        <w:rPr>
          <w:sz w:val="26"/>
          <w:szCs w:val="26"/>
        </w:rPr>
      </w:pPr>
    </w:p>
    <w:p w:rsidR="007E169B" w:rsidRDefault="00CA3A6C">
      <w:pPr>
        <w:spacing w:line="320" w:lineRule="exact"/>
        <w:ind w:left="100"/>
        <w:rPr>
          <w:rFonts w:ascii="Meiryo" w:eastAsia="Meiryo" w:hAnsi="Meiryo" w:cs="Meiryo"/>
          <w:sz w:val="26"/>
          <w:szCs w:val="26"/>
        </w:rPr>
      </w:pPr>
      <w:r>
        <w:rPr>
          <w:noProof/>
        </w:rPr>
        <mc:AlternateContent>
          <mc:Choice Requires="wpg">
            <w:drawing>
              <wp:anchor distT="0" distB="0" distL="114300" distR="114300" simplePos="0" relativeHeight="251706880" behindDoc="1" locked="0" layoutInCell="1" allowOverlap="1">
                <wp:simplePos x="0" y="0"/>
                <wp:positionH relativeFrom="page">
                  <wp:posOffset>506730</wp:posOffset>
                </wp:positionH>
                <wp:positionV relativeFrom="paragraph">
                  <wp:posOffset>11430</wp:posOffset>
                </wp:positionV>
                <wp:extent cx="6784975" cy="0"/>
                <wp:effectExtent l="11430" t="11430" r="13970" b="7620"/>
                <wp:wrapNone/>
                <wp:docPr id="3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4975" cy="0"/>
                          <a:chOff x="798" y="744"/>
                          <a:chExt cx="10685" cy="0"/>
                        </a:xfrm>
                      </wpg:grpSpPr>
                      <wps:wsp>
                        <wps:cNvPr id="32" name="Freeform 22"/>
                        <wps:cNvSpPr>
                          <a:spLocks/>
                        </wps:cNvSpPr>
                        <wps:spPr bwMode="auto">
                          <a:xfrm>
                            <a:off x="798" y="744"/>
                            <a:ext cx="10685" cy="0"/>
                          </a:xfrm>
                          <a:custGeom>
                            <a:avLst/>
                            <a:gdLst>
                              <a:gd name="T0" fmla="+- 0 798 798"/>
                              <a:gd name="T1" fmla="*/ T0 w 10685"/>
                              <a:gd name="T2" fmla="+- 0 11483 798"/>
                              <a:gd name="T3" fmla="*/ T2 w 10685"/>
                            </a:gdLst>
                            <a:ahLst/>
                            <a:cxnLst>
                              <a:cxn ang="0">
                                <a:pos x="T1" y="0"/>
                              </a:cxn>
                              <a:cxn ang="0">
                                <a:pos x="T3" y="0"/>
                              </a:cxn>
                            </a:cxnLst>
                            <a:rect l="0" t="0" r="r" b="b"/>
                            <a:pathLst>
                              <a:path w="10685">
                                <a:moveTo>
                                  <a:pt x="0" y="0"/>
                                </a:moveTo>
                                <a:lnTo>
                                  <a:pt x="10685" y="0"/>
                                </a:lnTo>
                              </a:path>
                            </a:pathLst>
                          </a:custGeom>
                          <a:noFill/>
                          <a:ln w="3175">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39.9pt;margin-top:.9pt;width:534.25pt;height:0;z-index:-251609600;mso-position-horizontal-relative:page" coordorigin="798,744" coordsize="10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">
                <v:shape id="Freeform 22" o:spid="_x0000_s1027" style="position:absolute;left:798;top:744;width:10685;height:0;visibility:visible;mso-wrap-style:square;v-text-anchor:top" coordsize="106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e4csMA&#10;AADbAAAADwAAAGRycy9kb3ducmV2LnhtbESPS2sCQRCE74H8h6ED3uKs6wNZHSUIgUBO0T14bHba&#10;fbjTs9lpdfPvM4Lgsaiqr6j1dnCtulIfas8GJuMEFHHhbc2lgfzw+b4EFQTZYuuZDPxRgO3m9WWN&#10;mfU3/qHrXkoVIRwyNFCJdJnWoajIYRj7jjh6J987lCj7UtsebxHuWp0myUI7rDkuVNjRrqLivL84&#10;A2XzO09mJ26OVnJfdOlBvueNMaO34WMFSmiQZ/jR/rIGpincv8Qfo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Se4csMAAADbAAAADwAAAAAAAAAAAAAAAACYAgAAZHJzL2Rv&#10;d25yZXYueG1sUEsFBgAAAAAEAAQA9QAAAIgDAAAAAA==&#10;" path="m,l10685,e" filled="f" strokecolor="#bababa" strokeweight=".25pt">
                  <v:path arrowok="t" o:connecttype="custom" o:connectlocs="0,0;10685,0" o:connectangles="0,0"/>
                </v:shape>
                <w10:wrap anchorx="page"/>
              </v:group>
            </w:pict>
          </mc:Fallback>
        </mc:AlternateContent>
      </w:r>
      <w:r w:rsidR="00ED5D0D">
        <w:rPr>
          <w:rFonts w:ascii="Meiryo" w:eastAsia="Meiryo" w:hAnsi="Meiryo" w:cs="Meiryo"/>
          <w:position w:val="-1"/>
          <w:sz w:val="26"/>
          <w:szCs w:val="26"/>
        </w:rPr>
        <w:t>§</w:t>
      </w:r>
    </w:p>
    <w:p w:rsidR="007E169B" w:rsidRDefault="007E169B">
      <w:pPr>
        <w:spacing w:line="200" w:lineRule="exact"/>
      </w:pPr>
    </w:p>
    <w:p w:rsidR="007E169B" w:rsidRDefault="00CA3A6C">
      <w:pPr>
        <w:spacing w:line="200" w:lineRule="exact"/>
      </w:pPr>
      <w:r>
        <w:rPr>
          <w:noProof/>
        </w:rPr>
        <mc:AlternateContent>
          <mc:Choice Requires="wpg">
            <w:drawing>
              <wp:anchor distT="0" distB="0" distL="114300" distR="114300" simplePos="0" relativeHeight="251707904" behindDoc="1" locked="0" layoutInCell="1" allowOverlap="1">
                <wp:simplePos x="0" y="0"/>
                <wp:positionH relativeFrom="page">
                  <wp:posOffset>506730</wp:posOffset>
                </wp:positionH>
                <wp:positionV relativeFrom="paragraph">
                  <wp:posOffset>34925</wp:posOffset>
                </wp:positionV>
                <wp:extent cx="6784975" cy="0"/>
                <wp:effectExtent l="11430" t="6350" r="13970" b="12700"/>
                <wp:wrapNone/>
                <wp:docPr id="2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4975" cy="0"/>
                          <a:chOff x="798" y="499"/>
                          <a:chExt cx="10685" cy="0"/>
                        </a:xfrm>
                      </wpg:grpSpPr>
                      <wps:wsp>
                        <wps:cNvPr id="30" name="Freeform 20"/>
                        <wps:cNvSpPr>
                          <a:spLocks/>
                        </wps:cNvSpPr>
                        <wps:spPr bwMode="auto">
                          <a:xfrm>
                            <a:off x="798" y="499"/>
                            <a:ext cx="10685" cy="0"/>
                          </a:xfrm>
                          <a:custGeom>
                            <a:avLst/>
                            <a:gdLst>
                              <a:gd name="T0" fmla="+- 0 798 798"/>
                              <a:gd name="T1" fmla="*/ T0 w 10685"/>
                              <a:gd name="T2" fmla="+- 0 11483 798"/>
                              <a:gd name="T3" fmla="*/ T2 w 10685"/>
                            </a:gdLst>
                            <a:ahLst/>
                            <a:cxnLst>
                              <a:cxn ang="0">
                                <a:pos x="T1" y="0"/>
                              </a:cxn>
                              <a:cxn ang="0">
                                <a:pos x="T3" y="0"/>
                              </a:cxn>
                            </a:cxnLst>
                            <a:rect l="0" t="0" r="r" b="b"/>
                            <a:pathLst>
                              <a:path w="10685">
                                <a:moveTo>
                                  <a:pt x="0" y="0"/>
                                </a:moveTo>
                                <a:lnTo>
                                  <a:pt x="10685" y="0"/>
                                </a:lnTo>
                              </a:path>
                            </a:pathLst>
                          </a:custGeom>
                          <a:noFill/>
                          <a:ln w="3175">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26" style="position:absolute;margin-left:39.9pt;margin-top:2.75pt;width:534.25pt;height:0;z-index:-251608576;mso-position-horizontal-relative:page" coordorigin="798,499" coordsize="10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">
                <v:shape id="Freeform 20" o:spid="_x0000_s1027" style="position:absolute;left:798;top:499;width:10685;height:0;visibility:visible;mso-wrap-style:square;v-text-anchor:top" coordsize="106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mDnsAA&#10;AADbAAAADwAAAGRycy9kb3ducmV2LnhtbERPS2vCQBC+C/0Pywi9mY3alJK6iggFoafGHDwO2cmr&#10;2dk0O9X033cPhR4/vvfuMLtB3WgKnWcD6yQFRVx523FjoLy8rV5ABUG2OHgmAz8U4LB/WOwwt/7O&#10;H3QrpFExhEOOBlqRMdc6VC05DIkfiSNX+8mhRDg12k54j+Fu0Js0fdYOO44NLY50aqn6LL6dgab/&#10;ytKnmvurldJX4+Yi71lvzONyPr6CEprlX/znPlsD27g+fok/QO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rmDnsAAAADbAAAADwAAAAAAAAAAAAAAAACYAgAAZHJzL2Rvd25y&#10;ZXYueG1sUEsFBgAAAAAEAAQA9QAAAIUDAAAAAA==&#10;" path="m,l10685,e" filled="f" strokecolor="#bababa" strokeweight=".25pt">
                  <v:path arrowok="t" o:connecttype="custom" o:connectlocs="0,0;10685,0" o:connectangles="0,0"/>
                </v:shape>
                <w10:wrap anchorx="page"/>
              </v:group>
            </w:pict>
          </mc:Fallback>
        </mc:AlternateContent>
      </w:r>
    </w:p>
    <w:p w:rsidR="007E169B" w:rsidRDefault="00CA3A6C">
      <w:pPr>
        <w:spacing w:line="200" w:lineRule="exact"/>
      </w:pPr>
      <w:r>
        <w:rPr>
          <w:noProof/>
        </w:rPr>
        <mc:AlternateContent>
          <mc:Choice Requires="wpg">
            <w:drawing>
              <wp:anchor distT="0" distB="0" distL="114300" distR="114300" simplePos="0" relativeHeight="251708928" behindDoc="1" locked="0" layoutInCell="1" allowOverlap="1">
                <wp:simplePos x="0" y="0"/>
                <wp:positionH relativeFrom="page">
                  <wp:posOffset>506730</wp:posOffset>
                </wp:positionH>
                <wp:positionV relativeFrom="paragraph">
                  <wp:posOffset>99060</wp:posOffset>
                </wp:positionV>
                <wp:extent cx="6784975" cy="0"/>
                <wp:effectExtent l="11430" t="13335" r="13970" b="5715"/>
                <wp:wrapNone/>
                <wp:docPr id="2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4975" cy="0"/>
                          <a:chOff x="798" y="819"/>
                          <a:chExt cx="10685" cy="0"/>
                        </a:xfrm>
                      </wpg:grpSpPr>
                      <wps:wsp>
                        <wps:cNvPr id="28" name="Freeform 18"/>
                        <wps:cNvSpPr>
                          <a:spLocks/>
                        </wps:cNvSpPr>
                        <wps:spPr bwMode="auto">
                          <a:xfrm>
                            <a:off x="798" y="819"/>
                            <a:ext cx="10685" cy="0"/>
                          </a:xfrm>
                          <a:custGeom>
                            <a:avLst/>
                            <a:gdLst>
                              <a:gd name="T0" fmla="+- 0 798 798"/>
                              <a:gd name="T1" fmla="*/ T0 w 10685"/>
                              <a:gd name="T2" fmla="+- 0 11483 798"/>
                              <a:gd name="T3" fmla="*/ T2 w 10685"/>
                            </a:gdLst>
                            <a:ahLst/>
                            <a:cxnLst>
                              <a:cxn ang="0">
                                <a:pos x="T1" y="0"/>
                              </a:cxn>
                              <a:cxn ang="0">
                                <a:pos x="T3" y="0"/>
                              </a:cxn>
                            </a:cxnLst>
                            <a:rect l="0" t="0" r="r" b="b"/>
                            <a:pathLst>
                              <a:path w="10685">
                                <a:moveTo>
                                  <a:pt x="0" y="0"/>
                                </a:moveTo>
                                <a:lnTo>
                                  <a:pt x="10685" y="0"/>
                                </a:lnTo>
                              </a:path>
                            </a:pathLst>
                          </a:custGeom>
                          <a:noFill/>
                          <a:ln w="3175">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39.9pt;margin-top:7.8pt;width:534.25pt;height:0;z-index:-251607552;mso-position-horizontal-relative:page" coordorigin="798,819" coordsize="10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">
                <v:shape id="Freeform 18" o:spid="_x0000_s1027" style="position:absolute;left:798;top:819;width:10685;height:0;visibility:visible;mso-wrap-style:square;v-text-anchor:top" coordsize="106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YZRb8A&#10;AADbAAAADwAAAGRycy9kb3ducmV2LnhtbERPS0vDQBC+C/6HZYTezKahKRKzLUUoCJ5Me/A4ZCcv&#10;s7MxO23jv3cPQo8f37vcL25UV5pD79nAOklBEdfe9twaOJ+Ozy+ggiBbHD2TgV8KsN89PpRYWH/j&#10;T7pW0qoYwqFAA53IVGgd6o4chsRPxJFr/OxQIpxbbWe8xXA36ixNt9phz7Ghw4neOqq/q4sz0A4/&#10;ebppePiycvb1lJ3kIx+MWT0th1dQQovcxf/ud2sgi2Pjl/gD9O4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FhlFvwAAANsAAAAPAAAAAAAAAAAAAAAAAJgCAABkcnMvZG93bnJl&#10;di54bWxQSwUGAAAAAAQABAD1AAAAhAMAAAAA&#10;" path="m,l10685,e" filled="f" strokecolor="#bababa" strokeweight=".25pt">
                  <v:path arrowok="t" o:connecttype="custom" o:connectlocs="0,0;10685,0" o:connectangles="0,0"/>
                </v:shape>
                <w10:wrap anchorx="page"/>
              </v:group>
            </w:pict>
          </mc:Fallback>
        </mc:AlternateContent>
      </w:r>
    </w:p>
    <w:p w:rsidR="007E169B" w:rsidRDefault="007E169B">
      <w:pPr>
        <w:spacing w:line="200" w:lineRule="exact"/>
      </w:pPr>
    </w:p>
    <w:p w:rsidR="007E169B" w:rsidRDefault="00CA3A6C">
      <w:pPr>
        <w:spacing w:before="7" w:line="240" w:lineRule="exact"/>
        <w:rPr>
          <w:sz w:val="24"/>
          <w:szCs w:val="24"/>
        </w:rPr>
      </w:pPr>
      <w:r>
        <w:rPr>
          <w:noProof/>
        </w:rPr>
        <mc:AlternateContent>
          <mc:Choice Requires="wpg">
            <w:drawing>
              <wp:anchor distT="0" distB="0" distL="114300" distR="114300" simplePos="0" relativeHeight="251709952" behindDoc="1" locked="0" layoutInCell="1" allowOverlap="1">
                <wp:simplePos x="0" y="0"/>
                <wp:positionH relativeFrom="page">
                  <wp:posOffset>506730</wp:posOffset>
                </wp:positionH>
                <wp:positionV relativeFrom="paragraph">
                  <wp:posOffset>48260</wp:posOffset>
                </wp:positionV>
                <wp:extent cx="6784975" cy="0"/>
                <wp:effectExtent l="11430" t="10160" r="13970" b="8890"/>
                <wp:wrapNone/>
                <wp:docPr id="2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4975" cy="0"/>
                          <a:chOff x="798" y="1139"/>
                          <a:chExt cx="10685" cy="0"/>
                        </a:xfrm>
                      </wpg:grpSpPr>
                      <wps:wsp>
                        <wps:cNvPr id="26" name="Freeform 16"/>
                        <wps:cNvSpPr>
                          <a:spLocks/>
                        </wps:cNvSpPr>
                        <wps:spPr bwMode="auto">
                          <a:xfrm>
                            <a:off x="798" y="1139"/>
                            <a:ext cx="10685" cy="0"/>
                          </a:xfrm>
                          <a:custGeom>
                            <a:avLst/>
                            <a:gdLst>
                              <a:gd name="T0" fmla="+- 0 798 798"/>
                              <a:gd name="T1" fmla="*/ T0 w 10685"/>
                              <a:gd name="T2" fmla="+- 0 11483 798"/>
                              <a:gd name="T3" fmla="*/ T2 w 10685"/>
                            </a:gdLst>
                            <a:ahLst/>
                            <a:cxnLst>
                              <a:cxn ang="0">
                                <a:pos x="T1" y="0"/>
                              </a:cxn>
                              <a:cxn ang="0">
                                <a:pos x="T3" y="0"/>
                              </a:cxn>
                            </a:cxnLst>
                            <a:rect l="0" t="0" r="r" b="b"/>
                            <a:pathLst>
                              <a:path w="10685">
                                <a:moveTo>
                                  <a:pt x="0" y="0"/>
                                </a:moveTo>
                                <a:lnTo>
                                  <a:pt x="10685" y="0"/>
                                </a:lnTo>
                              </a:path>
                            </a:pathLst>
                          </a:custGeom>
                          <a:noFill/>
                          <a:ln w="3175">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39.9pt;margin-top:3.8pt;width:534.25pt;height:0;z-index:-251606528;mso-position-horizontal-relative:page" coordorigin="798,1139" coordsize="10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">
                <v:shape id="Freeform 16" o:spid="_x0000_s1027" style="position:absolute;left:798;top:1139;width:10685;height:0;visibility:visible;mso-wrap-style:square;v-text-anchor:top" coordsize="106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UorMIA&#10;AADbAAAADwAAAGRycy9kb3ducmV2LnhtbESPS4vCQBCE74L/YWhhbzrZsIpkHWURFgRPPg4em0yb&#10;x2Z6YqZX4793BMFjUVVfUYtV7xp1pS5Ung18ThJQxLm3FRcGjoff8RxUEGSLjWcycKcAq+VwsMDM&#10;+hvv6LqXQkUIhwwNlCJtpnXIS3IYJr4ljt7Zdw4lyq7QtsNbhLtGp0ky0w4rjgsltrQuKf/b/zsD&#10;RX2ZJl9nrk9Wjj5v04Nsp7UxH6P+5xuUUC/v8Ku9sQbSGTy/x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xSiswgAAANsAAAAPAAAAAAAAAAAAAAAAAJgCAABkcnMvZG93&#10;bnJldi54bWxQSwUGAAAAAAQABAD1AAAAhwMAAAAA&#10;" path="m,l10685,e" filled="f" strokecolor="#bababa" strokeweight=".25pt">
                  <v:path arrowok="t" o:connecttype="custom" o:connectlocs="0,0;10685,0" o:connectangles="0,0"/>
                </v:shape>
                <w10:wrap anchorx="page"/>
              </v:group>
            </w:pict>
          </mc:Fallback>
        </mc:AlternateContent>
      </w:r>
    </w:p>
    <w:p w:rsidR="007E169B" w:rsidRDefault="00ED5D0D">
      <w:pPr>
        <w:spacing w:line="280" w:lineRule="exact"/>
        <w:ind w:left="1940"/>
        <w:rPr>
          <w:rFonts w:ascii="Meiryo" w:eastAsia="Meiryo" w:hAnsi="Meiryo" w:cs="Meiryo"/>
          <w:sz w:val="16"/>
          <w:szCs w:val="16"/>
        </w:rPr>
      </w:pPr>
      <w:r>
        <w:rPr>
          <w:rFonts w:ascii="Meiryo" w:eastAsia="Meiryo" w:hAnsi="Meiryo" w:cs="Meiryo"/>
          <w:w w:val="89"/>
          <w:position w:val="2"/>
          <w:sz w:val="16"/>
          <w:szCs w:val="16"/>
        </w:rPr>
        <w:t>1524</w:t>
      </w:r>
      <w:r>
        <w:rPr>
          <w:rFonts w:ascii="Meiryo" w:eastAsia="Meiryo" w:hAnsi="Meiryo" w:cs="Meiryo"/>
          <w:spacing w:val="-4"/>
          <w:w w:val="89"/>
          <w:position w:val="2"/>
          <w:sz w:val="16"/>
          <w:szCs w:val="16"/>
        </w:rPr>
        <w:t xml:space="preserve"> </w:t>
      </w:r>
      <w:r>
        <w:rPr>
          <w:rFonts w:ascii="Meiryo" w:eastAsia="Meiryo" w:hAnsi="Meiryo" w:cs="Meiryo"/>
          <w:w w:val="89"/>
          <w:position w:val="2"/>
          <w:sz w:val="18"/>
          <w:szCs w:val="18"/>
        </w:rPr>
        <w:t>☐</w:t>
      </w:r>
      <w:r>
        <w:rPr>
          <w:rFonts w:ascii="Meiryo" w:eastAsia="Meiryo" w:hAnsi="Meiryo" w:cs="Meiryo"/>
          <w:spacing w:val="-13"/>
          <w:w w:val="89"/>
          <w:position w:val="2"/>
          <w:sz w:val="18"/>
          <w:szCs w:val="18"/>
        </w:rPr>
        <w:t xml:space="preserve"> </w:t>
      </w:r>
      <w:r>
        <w:rPr>
          <w:rFonts w:ascii="Meiryo" w:eastAsia="Meiryo" w:hAnsi="Meiryo" w:cs="Meiryo"/>
          <w:w w:val="89"/>
          <w:position w:val="2"/>
          <w:sz w:val="16"/>
          <w:szCs w:val="16"/>
        </w:rPr>
        <w:t>frozen</w:t>
      </w:r>
      <w:r>
        <w:rPr>
          <w:rFonts w:ascii="Meiryo" w:eastAsia="Meiryo" w:hAnsi="Meiryo" w:cs="Meiryo"/>
          <w:spacing w:val="6"/>
          <w:w w:val="89"/>
          <w:position w:val="2"/>
          <w:sz w:val="16"/>
          <w:szCs w:val="16"/>
        </w:rPr>
        <w:t xml:space="preserve"> </w:t>
      </w:r>
      <w:r>
        <w:rPr>
          <w:rFonts w:ascii="Meiryo" w:eastAsia="Meiryo" w:hAnsi="Meiryo" w:cs="Meiryo"/>
          <w:position w:val="2"/>
          <w:sz w:val="16"/>
          <w:szCs w:val="16"/>
        </w:rPr>
        <w:t xml:space="preserve">mice                           </w:t>
      </w:r>
      <w:r>
        <w:rPr>
          <w:rFonts w:ascii="Meiryo" w:eastAsia="Meiryo" w:hAnsi="Meiryo" w:cs="Meiryo"/>
          <w:spacing w:val="2"/>
          <w:position w:val="2"/>
          <w:sz w:val="16"/>
          <w:szCs w:val="16"/>
        </w:rPr>
        <w:t xml:space="preserve"> </w:t>
      </w:r>
      <w:r>
        <w:rPr>
          <w:rFonts w:ascii="Meiryo" w:eastAsia="Meiryo" w:hAnsi="Meiryo" w:cs="Meiryo"/>
          <w:w w:val="89"/>
          <w:position w:val="2"/>
          <w:sz w:val="16"/>
          <w:szCs w:val="16"/>
        </w:rPr>
        <w:t>1525</w:t>
      </w:r>
      <w:r>
        <w:rPr>
          <w:rFonts w:ascii="Meiryo" w:eastAsia="Meiryo" w:hAnsi="Meiryo" w:cs="Meiryo"/>
          <w:spacing w:val="-4"/>
          <w:w w:val="89"/>
          <w:position w:val="2"/>
          <w:sz w:val="16"/>
          <w:szCs w:val="16"/>
        </w:rPr>
        <w:t xml:space="preserve"> </w:t>
      </w:r>
      <w:r>
        <w:rPr>
          <w:rFonts w:ascii="Meiryo" w:eastAsia="Meiryo" w:hAnsi="Meiryo" w:cs="Meiryo"/>
          <w:w w:val="89"/>
          <w:position w:val="2"/>
          <w:sz w:val="18"/>
          <w:szCs w:val="18"/>
        </w:rPr>
        <w:t>☐</w:t>
      </w:r>
      <w:r>
        <w:rPr>
          <w:rFonts w:ascii="Meiryo" w:eastAsia="Meiryo" w:hAnsi="Meiryo" w:cs="Meiryo"/>
          <w:spacing w:val="-13"/>
          <w:w w:val="89"/>
          <w:position w:val="2"/>
          <w:sz w:val="18"/>
          <w:szCs w:val="18"/>
        </w:rPr>
        <w:t xml:space="preserve"> </w:t>
      </w:r>
      <w:r>
        <w:rPr>
          <w:rFonts w:ascii="Meiryo" w:eastAsia="Meiryo" w:hAnsi="Meiryo" w:cs="Meiryo"/>
          <w:w w:val="89"/>
          <w:position w:val="2"/>
          <w:sz w:val="16"/>
          <w:szCs w:val="16"/>
        </w:rPr>
        <w:t>frozen</w:t>
      </w:r>
      <w:r>
        <w:rPr>
          <w:rFonts w:ascii="Meiryo" w:eastAsia="Meiryo" w:hAnsi="Meiryo" w:cs="Meiryo"/>
          <w:spacing w:val="6"/>
          <w:w w:val="89"/>
          <w:position w:val="2"/>
          <w:sz w:val="16"/>
          <w:szCs w:val="16"/>
        </w:rPr>
        <w:t xml:space="preserve"> </w:t>
      </w:r>
      <w:r>
        <w:rPr>
          <w:rFonts w:ascii="Meiryo" w:eastAsia="Meiryo" w:hAnsi="Meiryo" w:cs="Meiryo"/>
          <w:position w:val="2"/>
          <w:sz w:val="16"/>
          <w:szCs w:val="16"/>
        </w:rPr>
        <w:t>rats</w:t>
      </w:r>
    </w:p>
    <w:p w:rsidR="007E169B" w:rsidRDefault="00ED5D0D">
      <w:pPr>
        <w:spacing w:line="240" w:lineRule="exact"/>
        <w:ind w:left="1940"/>
        <w:rPr>
          <w:rFonts w:ascii="Meiryo" w:eastAsia="Meiryo" w:hAnsi="Meiryo" w:cs="Meiryo"/>
          <w:sz w:val="16"/>
          <w:szCs w:val="16"/>
        </w:rPr>
      </w:pPr>
      <w:r>
        <w:rPr>
          <w:rFonts w:ascii="Meiryo" w:eastAsia="Meiryo" w:hAnsi="Meiryo" w:cs="Meiryo"/>
          <w:w w:val="89"/>
          <w:position w:val="3"/>
          <w:sz w:val="16"/>
          <w:szCs w:val="16"/>
        </w:rPr>
        <w:t>1527</w:t>
      </w:r>
      <w:r>
        <w:rPr>
          <w:rFonts w:ascii="Meiryo" w:eastAsia="Meiryo" w:hAnsi="Meiryo" w:cs="Meiryo"/>
          <w:spacing w:val="-4"/>
          <w:w w:val="89"/>
          <w:position w:val="3"/>
          <w:sz w:val="16"/>
          <w:szCs w:val="16"/>
        </w:rPr>
        <w:t xml:space="preserve"> </w:t>
      </w:r>
      <w:r>
        <w:rPr>
          <w:rFonts w:ascii="Meiryo" w:eastAsia="Meiryo" w:hAnsi="Meiryo" w:cs="Meiryo"/>
          <w:w w:val="89"/>
          <w:position w:val="3"/>
          <w:sz w:val="18"/>
          <w:szCs w:val="18"/>
        </w:rPr>
        <w:t>☐</w:t>
      </w:r>
      <w:r>
        <w:rPr>
          <w:rFonts w:ascii="Meiryo" w:eastAsia="Meiryo" w:hAnsi="Meiryo" w:cs="Meiryo"/>
          <w:spacing w:val="-13"/>
          <w:w w:val="89"/>
          <w:position w:val="3"/>
          <w:sz w:val="18"/>
          <w:szCs w:val="18"/>
        </w:rPr>
        <w:t xml:space="preserve"> </w:t>
      </w:r>
      <w:r>
        <w:rPr>
          <w:rFonts w:ascii="Meiryo" w:eastAsia="Meiryo" w:hAnsi="Meiryo" w:cs="Meiryo"/>
          <w:w w:val="89"/>
          <w:position w:val="3"/>
          <w:sz w:val="16"/>
          <w:szCs w:val="16"/>
        </w:rPr>
        <w:t>fresh</w:t>
      </w:r>
      <w:r>
        <w:rPr>
          <w:rFonts w:ascii="Meiryo" w:eastAsia="Meiryo" w:hAnsi="Meiryo" w:cs="Meiryo"/>
          <w:spacing w:val="4"/>
          <w:w w:val="89"/>
          <w:position w:val="3"/>
          <w:sz w:val="16"/>
          <w:szCs w:val="16"/>
        </w:rPr>
        <w:t xml:space="preserve"> </w:t>
      </w:r>
      <w:r>
        <w:rPr>
          <w:rFonts w:ascii="Meiryo" w:eastAsia="Meiryo" w:hAnsi="Meiryo" w:cs="Meiryo"/>
          <w:position w:val="3"/>
          <w:sz w:val="16"/>
          <w:szCs w:val="16"/>
        </w:rPr>
        <w:t xml:space="preserve">mice                            </w:t>
      </w:r>
      <w:r>
        <w:rPr>
          <w:rFonts w:ascii="Meiryo" w:eastAsia="Meiryo" w:hAnsi="Meiryo" w:cs="Meiryo"/>
          <w:spacing w:val="37"/>
          <w:position w:val="3"/>
          <w:sz w:val="16"/>
          <w:szCs w:val="16"/>
        </w:rPr>
        <w:t xml:space="preserve"> </w:t>
      </w:r>
      <w:r>
        <w:rPr>
          <w:rFonts w:ascii="Meiryo" w:eastAsia="Meiryo" w:hAnsi="Meiryo" w:cs="Meiryo"/>
          <w:w w:val="89"/>
          <w:position w:val="3"/>
          <w:sz w:val="16"/>
          <w:szCs w:val="16"/>
        </w:rPr>
        <w:t>1526</w:t>
      </w:r>
      <w:r>
        <w:rPr>
          <w:rFonts w:ascii="Meiryo" w:eastAsia="Meiryo" w:hAnsi="Meiryo" w:cs="Meiryo"/>
          <w:spacing w:val="-4"/>
          <w:w w:val="89"/>
          <w:position w:val="3"/>
          <w:sz w:val="16"/>
          <w:szCs w:val="16"/>
        </w:rPr>
        <w:t xml:space="preserve"> </w:t>
      </w:r>
      <w:r>
        <w:rPr>
          <w:rFonts w:ascii="Meiryo" w:eastAsia="Meiryo" w:hAnsi="Meiryo" w:cs="Meiryo"/>
          <w:w w:val="89"/>
          <w:position w:val="3"/>
          <w:sz w:val="18"/>
          <w:szCs w:val="18"/>
        </w:rPr>
        <w:t>☐</w:t>
      </w:r>
      <w:r>
        <w:rPr>
          <w:rFonts w:ascii="Meiryo" w:eastAsia="Meiryo" w:hAnsi="Meiryo" w:cs="Meiryo"/>
          <w:spacing w:val="-13"/>
          <w:w w:val="89"/>
          <w:position w:val="3"/>
          <w:sz w:val="18"/>
          <w:szCs w:val="18"/>
        </w:rPr>
        <w:t xml:space="preserve"> </w:t>
      </w:r>
      <w:r>
        <w:rPr>
          <w:rFonts w:ascii="Meiryo" w:eastAsia="Meiryo" w:hAnsi="Meiryo" w:cs="Meiryo"/>
          <w:w w:val="89"/>
          <w:position w:val="3"/>
          <w:sz w:val="16"/>
          <w:szCs w:val="16"/>
        </w:rPr>
        <w:t>fresh</w:t>
      </w:r>
      <w:r>
        <w:rPr>
          <w:rFonts w:ascii="Meiryo" w:eastAsia="Meiryo" w:hAnsi="Meiryo" w:cs="Meiryo"/>
          <w:spacing w:val="4"/>
          <w:w w:val="89"/>
          <w:position w:val="3"/>
          <w:sz w:val="16"/>
          <w:szCs w:val="16"/>
        </w:rPr>
        <w:t xml:space="preserve"> </w:t>
      </w:r>
      <w:r>
        <w:rPr>
          <w:rFonts w:ascii="Meiryo" w:eastAsia="Meiryo" w:hAnsi="Meiryo" w:cs="Meiryo"/>
          <w:position w:val="3"/>
          <w:sz w:val="16"/>
          <w:szCs w:val="16"/>
        </w:rPr>
        <w:t>rats</w:t>
      </w:r>
    </w:p>
    <w:p w:rsidR="007E169B" w:rsidRDefault="00CA3A6C">
      <w:pPr>
        <w:spacing w:line="380" w:lineRule="exact"/>
        <w:ind w:left="100"/>
        <w:rPr>
          <w:rFonts w:ascii="Meiryo" w:eastAsia="Meiryo" w:hAnsi="Meiryo" w:cs="Meiryo"/>
          <w:sz w:val="16"/>
          <w:szCs w:val="16"/>
        </w:rPr>
      </w:pPr>
      <w:r>
        <w:rPr>
          <w:noProof/>
        </w:rPr>
        <mc:AlternateContent>
          <mc:Choice Requires="wpg">
            <w:drawing>
              <wp:anchor distT="0" distB="0" distL="114300" distR="114300" simplePos="0" relativeHeight="251710976" behindDoc="1" locked="0" layoutInCell="1" allowOverlap="1">
                <wp:simplePos x="0" y="0"/>
                <wp:positionH relativeFrom="page">
                  <wp:posOffset>506730</wp:posOffset>
                </wp:positionH>
                <wp:positionV relativeFrom="paragraph">
                  <wp:posOffset>15875</wp:posOffset>
                </wp:positionV>
                <wp:extent cx="6784975" cy="0"/>
                <wp:effectExtent l="11430" t="6350" r="13970" b="12700"/>
                <wp:wrapNone/>
                <wp:docPr id="2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4975" cy="0"/>
                          <a:chOff x="798" y="25"/>
                          <a:chExt cx="10685" cy="0"/>
                        </a:xfrm>
                      </wpg:grpSpPr>
                      <wps:wsp>
                        <wps:cNvPr id="24" name="Freeform 13"/>
                        <wps:cNvSpPr>
                          <a:spLocks/>
                        </wps:cNvSpPr>
                        <wps:spPr bwMode="auto">
                          <a:xfrm>
                            <a:off x="798" y="25"/>
                            <a:ext cx="10685" cy="0"/>
                          </a:xfrm>
                          <a:custGeom>
                            <a:avLst/>
                            <a:gdLst>
                              <a:gd name="T0" fmla="+- 0 798 798"/>
                              <a:gd name="T1" fmla="*/ T0 w 10685"/>
                              <a:gd name="T2" fmla="+- 0 11483 798"/>
                              <a:gd name="T3" fmla="*/ T2 w 10685"/>
                            </a:gdLst>
                            <a:ahLst/>
                            <a:cxnLst>
                              <a:cxn ang="0">
                                <a:pos x="T1" y="0"/>
                              </a:cxn>
                              <a:cxn ang="0">
                                <a:pos x="T3" y="0"/>
                              </a:cxn>
                            </a:cxnLst>
                            <a:rect l="0" t="0" r="r" b="b"/>
                            <a:pathLst>
                              <a:path w="10685">
                                <a:moveTo>
                                  <a:pt x="0" y="0"/>
                                </a:moveTo>
                                <a:lnTo>
                                  <a:pt x="10685" y="0"/>
                                </a:lnTo>
                              </a:path>
                            </a:pathLst>
                          </a:custGeom>
                          <a:noFill/>
                          <a:ln w="3175">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39.9pt;margin-top:1.25pt;width:534.25pt;height:0;z-index:-251605504;mso-position-horizontal-relative:page" coordorigin="798,25" coordsize="10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">
                <v:shape id="Freeform 13" o:spid="_x0000_s1027" style="position:absolute;left:798;top:25;width:10685;height:0;visibility:visible;mso-wrap-style:square;v-text-anchor:top" coordsize="106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sTQMIA&#10;AADbAAAADwAAAGRycy9kb3ducmV2LnhtbESPS4vCQBCE7wv+h6GFva2TDSqSdZRFEARPPg4em0yb&#10;x2Z6YqbV7L93BMFjUVVfUfNl7xp1oy5Ung18jxJQxLm3FRcGjof11wxUEGSLjWcy8E8BlovBxxwz&#10;6++8o9teChUhHDI0UIq0mdYhL8lhGPmWOHpn3zmUKLtC2w7vEe4anSbJVDusOC6U2NKqpPxvf3UG&#10;ivoyScZnrk9Wjj5v04NsJ7Uxn8P+9weUUC/v8Ku9sQbSMTy/xB+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WxNAwgAAANsAAAAPAAAAAAAAAAAAAAAAAJgCAABkcnMvZG93&#10;bnJldi54bWxQSwUGAAAAAAQABAD1AAAAhwMAAAAA&#10;" path="m,l10685,e" filled="f" strokecolor="#bababa" strokeweight=".25pt">
                  <v:path arrowok="t" o:connecttype="custom" o:connectlocs="0,0;10685,0" o:connectangles="0,0"/>
                </v:shape>
                <w10:wrap anchorx="page"/>
              </v:group>
            </w:pict>
          </mc:Fallback>
        </mc:AlternateContent>
      </w:r>
      <w:r w:rsidR="00ED5D0D">
        <w:rPr>
          <w:rFonts w:ascii="Meiryo" w:eastAsia="Meiryo" w:hAnsi="Meiryo" w:cs="Meiryo"/>
          <w:w w:val="89"/>
          <w:position w:val="-3"/>
          <w:sz w:val="26"/>
          <w:szCs w:val="26"/>
        </w:rPr>
        <w:t>§</w:t>
      </w:r>
      <w:r w:rsidR="00ED5D0D">
        <w:rPr>
          <w:rFonts w:ascii="Meiryo" w:eastAsia="Meiryo" w:hAnsi="Meiryo" w:cs="Meiryo"/>
          <w:spacing w:val="-25"/>
          <w:w w:val="55"/>
          <w:position w:val="-3"/>
          <w:sz w:val="26"/>
          <w:szCs w:val="26"/>
        </w:rPr>
        <w:t>†</w:t>
      </w:r>
      <w:r w:rsidR="00ED5D0D">
        <w:rPr>
          <w:rFonts w:ascii="Meiryo" w:eastAsia="Meiryo" w:hAnsi="Meiryo" w:cs="Meiryo"/>
          <w:color w:val="A30800"/>
          <w:w w:val="89"/>
          <w:position w:val="4"/>
          <w:sz w:val="16"/>
          <w:szCs w:val="16"/>
        </w:rPr>
        <w:t>1543</w:t>
      </w:r>
      <w:r w:rsidR="00ED5D0D">
        <w:rPr>
          <w:rFonts w:ascii="Meiryo" w:eastAsia="Meiryo" w:hAnsi="Meiryo" w:cs="Meiryo"/>
          <w:color w:val="A30800"/>
          <w:spacing w:val="-34"/>
          <w:position w:val="4"/>
          <w:sz w:val="16"/>
          <w:szCs w:val="16"/>
        </w:rPr>
        <w:t xml:space="preserve"> </w:t>
      </w:r>
      <w:r w:rsidR="00ED5D0D">
        <w:rPr>
          <w:rFonts w:ascii="Meiryo" w:eastAsia="Meiryo" w:hAnsi="Meiryo" w:cs="Meiryo"/>
          <w:color w:val="000000"/>
          <w:position w:val="5"/>
          <w:sz w:val="14"/>
          <w:szCs w:val="14"/>
        </w:rPr>
        <w:t>Y</w:t>
      </w:r>
      <w:proofErr w:type="gramStart"/>
      <w:r w:rsidR="00ED5D0D">
        <w:rPr>
          <w:rFonts w:ascii="Meiryo" w:eastAsia="Meiryo" w:hAnsi="Meiryo" w:cs="Meiryo"/>
          <w:color w:val="000000"/>
          <w:position w:val="5"/>
          <w:sz w:val="18"/>
          <w:szCs w:val="18"/>
        </w:rPr>
        <w:t xml:space="preserve">☐ </w:t>
      </w:r>
      <w:r w:rsidR="00ED5D0D">
        <w:rPr>
          <w:rFonts w:ascii="Meiryo" w:eastAsia="Meiryo" w:hAnsi="Meiryo" w:cs="Meiryo"/>
          <w:color w:val="000000"/>
          <w:spacing w:val="47"/>
          <w:position w:val="5"/>
          <w:sz w:val="18"/>
          <w:szCs w:val="18"/>
        </w:rPr>
        <w:t xml:space="preserve"> </w:t>
      </w:r>
      <w:r w:rsidR="00ED5D0D">
        <w:rPr>
          <w:rFonts w:ascii="Meiryo" w:eastAsia="Meiryo" w:hAnsi="Meiryo" w:cs="Meiryo"/>
          <w:color w:val="000000"/>
          <w:position w:val="5"/>
          <w:sz w:val="14"/>
          <w:szCs w:val="14"/>
        </w:rPr>
        <w:t>?</w:t>
      </w:r>
      <w:proofErr w:type="gramEnd"/>
      <w:r w:rsidR="00ED5D0D">
        <w:rPr>
          <w:rFonts w:ascii="Meiryo" w:eastAsia="Meiryo" w:hAnsi="Meiryo" w:cs="Meiryo"/>
          <w:color w:val="000000"/>
          <w:position w:val="5"/>
          <w:sz w:val="18"/>
          <w:szCs w:val="18"/>
        </w:rPr>
        <w:t xml:space="preserve">☐ </w:t>
      </w:r>
      <w:r w:rsidR="00ED5D0D">
        <w:rPr>
          <w:rFonts w:ascii="Meiryo" w:eastAsia="Meiryo" w:hAnsi="Meiryo" w:cs="Meiryo"/>
          <w:color w:val="000000"/>
          <w:spacing w:val="35"/>
          <w:position w:val="5"/>
          <w:sz w:val="18"/>
          <w:szCs w:val="18"/>
        </w:rPr>
        <w:t xml:space="preserve"> </w:t>
      </w:r>
      <w:r w:rsidR="00ED5D0D">
        <w:rPr>
          <w:rFonts w:ascii="Meiryo" w:eastAsia="Meiryo" w:hAnsi="Meiryo" w:cs="Meiryo"/>
          <w:color w:val="000000"/>
          <w:position w:val="5"/>
          <w:sz w:val="14"/>
          <w:szCs w:val="14"/>
        </w:rPr>
        <w:t>N</w:t>
      </w:r>
      <w:r w:rsidR="00ED5D0D">
        <w:rPr>
          <w:rFonts w:ascii="Meiryo" w:eastAsia="Meiryo" w:hAnsi="Meiryo" w:cs="Meiryo"/>
          <w:color w:val="000000"/>
          <w:position w:val="5"/>
          <w:sz w:val="18"/>
          <w:szCs w:val="18"/>
        </w:rPr>
        <w:t xml:space="preserve">☐ </w:t>
      </w:r>
      <w:r w:rsidR="00ED5D0D">
        <w:rPr>
          <w:rFonts w:ascii="Meiryo" w:eastAsia="Meiryo" w:hAnsi="Meiryo" w:cs="Meiryo"/>
          <w:color w:val="000000"/>
          <w:spacing w:val="19"/>
          <w:position w:val="5"/>
          <w:sz w:val="18"/>
          <w:szCs w:val="18"/>
        </w:rPr>
        <w:t xml:space="preserve"> </w:t>
      </w:r>
      <w:r w:rsidR="00ED5D0D">
        <w:rPr>
          <w:rFonts w:ascii="Meiryo" w:eastAsia="Meiryo" w:hAnsi="Meiryo" w:cs="Meiryo"/>
          <w:color w:val="000000"/>
          <w:w w:val="87"/>
          <w:position w:val="7"/>
          <w:sz w:val="16"/>
          <w:szCs w:val="16"/>
        </w:rPr>
        <w:t>hunting</w:t>
      </w:r>
      <w:r w:rsidR="00ED5D0D">
        <w:rPr>
          <w:rFonts w:ascii="Meiryo" w:eastAsia="Meiryo" w:hAnsi="Meiryo" w:cs="Meiryo"/>
          <w:color w:val="000000"/>
          <w:spacing w:val="3"/>
          <w:w w:val="87"/>
          <w:position w:val="7"/>
          <w:sz w:val="16"/>
          <w:szCs w:val="16"/>
        </w:rPr>
        <w:t xml:space="preserve"> </w:t>
      </w:r>
      <w:r w:rsidR="00ED5D0D">
        <w:rPr>
          <w:rFonts w:ascii="Meiryo" w:eastAsia="Meiryo" w:hAnsi="Meiryo" w:cs="Meiryo"/>
          <w:color w:val="000000"/>
          <w:w w:val="87"/>
          <w:position w:val="7"/>
          <w:sz w:val="16"/>
          <w:szCs w:val="16"/>
        </w:rPr>
        <w:t>or</w:t>
      </w:r>
      <w:r w:rsidR="00ED5D0D">
        <w:rPr>
          <w:rFonts w:ascii="Meiryo" w:eastAsia="Meiryo" w:hAnsi="Meiryo" w:cs="Meiryo"/>
          <w:color w:val="000000"/>
          <w:spacing w:val="-1"/>
          <w:w w:val="87"/>
          <w:position w:val="7"/>
          <w:sz w:val="16"/>
          <w:szCs w:val="16"/>
        </w:rPr>
        <w:t xml:space="preserve"> </w:t>
      </w:r>
      <w:r w:rsidR="00ED5D0D">
        <w:rPr>
          <w:rFonts w:ascii="Meiryo" w:eastAsia="Meiryo" w:hAnsi="Meiryo" w:cs="Meiryo"/>
          <w:color w:val="000000"/>
          <w:w w:val="87"/>
          <w:position w:val="7"/>
          <w:sz w:val="16"/>
          <w:szCs w:val="16"/>
        </w:rPr>
        <w:t>contact</w:t>
      </w:r>
      <w:r w:rsidR="00ED5D0D">
        <w:rPr>
          <w:rFonts w:ascii="Meiryo" w:eastAsia="Meiryo" w:hAnsi="Meiryo" w:cs="Meiryo"/>
          <w:color w:val="000000"/>
          <w:spacing w:val="14"/>
          <w:w w:val="87"/>
          <w:position w:val="7"/>
          <w:sz w:val="16"/>
          <w:szCs w:val="16"/>
        </w:rPr>
        <w:t xml:space="preserve"> </w:t>
      </w:r>
      <w:r w:rsidR="00ED5D0D">
        <w:rPr>
          <w:rFonts w:ascii="Meiryo" w:eastAsia="Meiryo" w:hAnsi="Meiryo" w:cs="Meiryo"/>
          <w:color w:val="000000"/>
          <w:w w:val="87"/>
          <w:position w:val="7"/>
          <w:sz w:val="16"/>
          <w:szCs w:val="16"/>
        </w:rPr>
        <w:t>with</w:t>
      </w:r>
      <w:r w:rsidR="00ED5D0D">
        <w:rPr>
          <w:rFonts w:ascii="Meiryo" w:eastAsia="Meiryo" w:hAnsi="Meiryo" w:cs="Meiryo"/>
          <w:color w:val="000000"/>
          <w:spacing w:val="-10"/>
          <w:w w:val="87"/>
          <w:position w:val="7"/>
          <w:sz w:val="16"/>
          <w:szCs w:val="16"/>
        </w:rPr>
        <w:t xml:space="preserve"> </w:t>
      </w:r>
      <w:r w:rsidR="00ED5D0D">
        <w:rPr>
          <w:rFonts w:ascii="Meiryo" w:eastAsia="Meiryo" w:hAnsi="Meiryo" w:cs="Meiryo"/>
          <w:color w:val="000000"/>
          <w:w w:val="87"/>
          <w:position w:val="7"/>
          <w:sz w:val="16"/>
          <w:szCs w:val="16"/>
        </w:rPr>
        <w:t xml:space="preserve">wild </w:t>
      </w:r>
      <w:r w:rsidR="00ED5D0D">
        <w:rPr>
          <w:rFonts w:ascii="Meiryo" w:eastAsia="Meiryo" w:hAnsi="Meiryo" w:cs="Meiryo"/>
          <w:color w:val="000000"/>
          <w:position w:val="7"/>
          <w:sz w:val="16"/>
          <w:szCs w:val="16"/>
        </w:rPr>
        <w:t>animals</w:t>
      </w:r>
    </w:p>
    <w:p w:rsidR="007E169B" w:rsidRDefault="00ED5D0D" w:rsidP="004C2529">
      <w:pPr>
        <w:spacing w:line="240" w:lineRule="exact"/>
        <w:ind w:left="1944"/>
        <w:rPr>
          <w:rFonts w:ascii="Meiryo" w:eastAsia="Meiryo" w:hAnsi="Meiryo" w:cs="Meiryo"/>
          <w:sz w:val="16"/>
          <w:szCs w:val="16"/>
        </w:rPr>
      </w:pPr>
      <w:r>
        <w:rPr>
          <w:rFonts w:ascii="Meiryo" w:eastAsia="Meiryo" w:hAnsi="Meiryo" w:cs="Meiryo"/>
          <w:w w:val="88"/>
          <w:position w:val="5"/>
          <w:sz w:val="16"/>
          <w:szCs w:val="16"/>
        </w:rPr>
        <w:t xml:space="preserve">1544 </w:t>
      </w:r>
      <w:r>
        <w:rPr>
          <w:rFonts w:ascii="Meiryo" w:eastAsia="Meiryo" w:hAnsi="Meiryo" w:cs="Meiryo"/>
          <w:w w:val="88"/>
          <w:position w:val="5"/>
          <w:sz w:val="18"/>
          <w:szCs w:val="18"/>
        </w:rPr>
        <w:t>☐</w:t>
      </w:r>
      <w:r>
        <w:rPr>
          <w:rFonts w:ascii="Meiryo" w:eastAsia="Meiryo" w:hAnsi="Meiryo" w:cs="Meiryo"/>
          <w:spacing w:val="-11"/>
          <w:w w:val="88"/>
          <w:position w:val="5"/>
          <w:sz w:val="18"/>
          <w:szCs w:val="18"/>
        </w:rPr>
        <w:t xml:space="preserve"> </w:t>
      </w:r>
      <w:r>
        <w:rPr>
          <w:rFonts w:ascii="Meiryo" w:eastAsia="Meiryo" w:hAnsi="Meiryo" w:cs="Meiryo"/>
          <w:position w:val="5"/>
          <w:sz w:val="16"/>
          <w:szCs w:val="16"/>
        </w:rPr>
        <w:t xml:space="preserve">deer                                    </w:t>
      </w:r>
      <w:r>
        <w:rPr>
          <w:rFonts w:ascii="Meiryo" w:eastAsia="Meiryo" w:hAnsi="Meiryo" w:cs="Meiryo"/>
          <w:spacing w:val="25"/>
          <w:position w:val="5"/>
          <w:sz w:val="16"/>
          <w:szCs w:val="16"/>
        </w:rPr>
        <w:t xml:space="preserve"> </w:t>
      </w:r>
      <w:r>
        <w:rPr>
          <w:rFonts w:ascii="Meiryo" w:eastAsia="Meiryo" w:hAnsi="Meiryo" w:cs="Meiryo"/>
          <w:w w:val="88"/>
          <w:position w:val="5"/>
          <w:sz w:val="16"/>
          <w:szCs w:val="16"/>
        </w:rPr>
        <w:t xml:space="preserve">1545 </w:t>
      </w:r>
      <w:r>
        <w:rPr>
          <w:rFonts w:ascii="Meiryo" w:eastAsia="Meiryo" w:hAnsi="Meiryo" w:cs="Meiryo"/>
          <w:w w:val="88"/>
          <w:position w:val="5"/>
          <w:sz w:val="18"/>
          <w:szCs w:val="18"/>
        </w:rPr>
        <w:t>☐</w:t>
      </w:r>
      <w:r>
        <w:rPr>
          <w:rFonts w:ascii="Meiryo" w:eastAsia="Meiryo" w:hAnsi="Meiryo" w:cs="Meiryo"/>
          <w:spacing w:val="-11"/>
          <w:w w:val="88"/>
          <w:position w:val="5"/>
          <w:sz w:val="18"/>
          <w:szCs w:val="18"/>
        </w:rPr>
        <w:t xml:space="preserve"> </w:t>
      </w:r>
      <w:r>
        <w:rPr>
          <w:rFonts w:ascii="Meiryo" w:eastAsia="Meiryo" w:hAnsi="Meiryo" w:cs="Meiryo"/>
          <w:position w:val="5"/>
          <w:sz w:val="16"/>
          <w:szCs w:val="16"/>
        </w:rPr>
        <w:t xml:space="preserve">elk                                       </w:t>
      </w:r>
      <w:r>
        <w:rPr>
          <w:rFonts w:ascii="Meiryo" w:eastAsia="Meiryo" w:hAnsi="Meiryo" w:cs="Meiryo"/>
          <w:spacing w:val="29"/>
          <w:position w:val="5"/>
          <w:sz w:val="16"/>
          <w:szCs w:val="16"/>
        </w:rPr>
        <w:t xml:space="preserve"> </w:t>
      </w:r>
      <w:r>
        <w:rPr>
          <w:rFonts w:ascii="Meiryo" w:eastAsia="Meiryo" w:hAnsi="Meiryo" w:cs="Meiryo"/>
          <w:w w:val="87"/>
          <w:position w:val="5"/>
          <w:sz w:val="16"/>
          <w:szCs w:val="16"/>
        </w:rPr>
        <w:t>1546</w:t>
      </w:r>
      <w:r>
        <w:rPr>
          <w:rFonts w:ascii="Meiryo" w:eastAsia="Meiryo" w:hAnsi="Meiryo" w:cs="Meiryo"/>
          <w:spacing w:val="5"/>
          <w:w w:val="87"/>
          <w:position w:val="5"/>
          <w:sz w:val="16"/>
          <w:szCs w:val="16"/>
        </w:rPr>
        <w:t xml:space="preserve"> </w:t>
      </w:r>
      <w:r>
        <w:rPr>
          <w:rFonts w:ascii="Meiryo" w:eastAsia="Meiryo" w:hAnsi="Meiryo" w:cs="Meiryo"/>
          <w:w w:val="87"/>
          <w:position w:val="5"/>
          <w:sz w:val="18"/>
          <w:szCs w:val="18"/>
        </w:rPr>
        <w:t>☐</w:t>
      </w:r>
      <w:r>
        <w:rPr>
          <w:rFonts w:ascii="Meiryo" w:eastAsia="Meiryo" w:hAnsi="Meiryo" w:cs="Meiryo"/>
          <w:spacing w:val="-9"/>
          <w:w w:val="87"/>
          <w:position w:val="5"/>
          <w:sz w:val="18"/>
          <w:szCs w:val="18"/>
        </w:rPr>
        <w:t xml:space="preserve"> </w:t>
      </w:r>
      <w:r>
        <w:rPr>
          <w:rFonts w:ascii="Meiryo" w:eastAsia="Meiryo" w:hAnsi="Meiryo" w:cs="Meiryo"/>
          <w:w w:val="87"/>
          <w:position w:val="5"/>
          <w:sz w:val="16"/>
          <w:szCs w:val="16"/>
        </w:rPr>
        <w:t>birds</w:t>
      </w:r>
      <w:r>
        <w:rPr>
          <w:rFonts w:ascii="Meiryo" w:eastAsia="Meiryo" w:hAnsi="Meiryo" w:cs="Meiryo"/>
          <w:spacing w:val="12"/>
          <w:w w:val="87"/>
          <w:position w:val="5"/>
          <w:sz w:val="16"/>
          <w:szCs w:val="16"/>
        </w:rPr>
        <w:t xml:space="preserve"> </w:t>
      </w:r>
      <w:r>
        <w:rPr>
          <w:rFonts w:ascii="Meiryo" w:eastAsia="Meiryo" w:hAnsi="Meiryo" w:cs="Meiryo"/>
          <w:w w:val="87"/>
          <w:position w:val="5"/>
          <w:sz w:val="16"/>
          <w:szCs w:val="16"/>
        </w:rPr>
        <w:t>(e.g.,</w:t>
      </w:r>
      <w:r>
        <w:rPr>
          <w:rFonts w:ascii="Meiryo" w:eastAsia="Meiryo" w:hAnsi="Meiryo" w:cs="Meiryo"/>
          <w:spacing w:val="-11"/>
          <w:w w:val="87"/>
          <w:position w:val="5"/>
          <w:sz w:val="16"/>
          <w:szCs w:val="16"/>
        </w:rPr>
        <w:t xml:space="preserve"> </w:t>
      </w:r>
      <w:r>
        <w:rPr>
          <w:rFonts w:ascii="Meiryo" w:eastAsia="Meiryo" w:hAnsi="Meiryo" w:cs="Meiryo"/>
          <w:w w:val="87"/>
          <w:position w:val="5"/>
          <w:sz w:val="16"/>
          <w:szCs w:val="16"/>
        </w:rPr>
        <w:t>duck,</w:t>
      </w:r>
      <w:r>
        <w:rPr>
          <w:rFonts w:ascii="Meiryo" w:eastAsia="Meiryo" w:hAnsi="Meiryo" w:cs="Meiryo"/>
          <w:spacing w:val="10"/>
          <w:w w:val="87"/>
          <w:position w:val="5"/>
          <w:sz w:val="16"/>
          <w:szCs w:val="16"/>
        </w:rPr>
        <w:t xml:space="preserve"> </w:t>
      </w:r>
      <w:r>
        <w:rPr>
          <w:rFonts w:ascii="Meiryo" w:eastAsia="Meiryo" w:hAnsi="Meiryo" w:cs="Meiryo"/>
          <w:position w:val="5"/>
          <w:sz w:val="16"/>
          <w:szCs w:val="16"/>
        </w:rPr>
        <w:t>pheasant)</w:t>
      </w:r>
    </w:p>
    <w:p w:rsidR="007E169B" w:rsidRDefault="00ED5D0D">
      <w:pPr>
        <w:tabs>
          <w:tab w:val="left" w:pos="9320"/>
        </w:tabs>
        <w:spacing w:line="240" w:lineRule="exact"/>
        <w:ind w:left="1940"/>
        <w:rPr>
          <w:rFonts w:ascii="Meiryo" w:eastAsia="Meiryo" w:hAnsi="Meiryo" w:cs="Meiryo"/>
          <w:sz w:val="16"/>
          <w:szCs w:val="16"/>
        </w:rPr>
      </w:pPr>
      <w:r>
        <w:rPr>
          <w:rFonts w:ascii="Meiryo" w:eastAsia="Meiryo" w:hAnsi="Meiryo" w:cs="Meiryo"/>
          <w:w w:val="89"/>
          <w:position w:val="3"/>
          <w:sz w:val="16"/>
          <w:szCs w:val="16"/>
        </w:rPr>
        <w:t>1548</w:t>
      </w:r>
      <w:r>
        <w:rPr>
          <w:rFonts w:ascii="Meiryo" w:eastAsia="Meiryo" w:hAnsi="Meiryo" w:cs="Meiryo"/>
          <w:spacing w:val="-10"/>
          <w:position w:val="3"/>
          <w:sz w:val="16"/>
          <w:szCs w:val="16"/>
        </w:rPr>
        <w:t xml:space="preserve"> </w:t>
      </w:r>
      <w:r>
        <w:rPr>
          <w:rFonts w:ascii="Meiryo" w:eastAsia="Meiryo" w:hAnsi="Meiryo" w:cs="Meiryo"/>
          <w:w w:val="87"/>
          <w:position w:val="3"/>
          <w:sz w:val="18"/>
          <w:szCs w:val="18"/>
        </w:rPr>
        <w:t>☐</w:t>
      </w:r>
      <w:r>
        <w:rPr>
          <w:rFonts w:ascii="Meiryo" w:eastAsia="Meiryo" w:hAnsi="Meiryo" w:cs="Meiryo"/>
          <w:spacing w:val="-17"/>
          <w:position w:val="3"/>
          <w:sz w:val="18"/>
          <w:szCs w:val="18"/>
        </w:rPr>
        <w:t xml:space="preserve"> </w:t>
      </w:r>
      <w:r>
        <w:rPr>
          <w:rFonts w:ascii="Meiryo" w:eastAsia="Meiryo" w:hAnsi="Meiryo" w:cs="Meiryo"/>
          <w:w w:val="89"/>
          <w:position w:val="3"/>
          <w:sz w:val="16"/>
          <w:szCs w:val="16"/>
        </w:rPr>
        <w:t>rabbits</w:t>
      </w:r>
      <w:r>
        <w:rPr>
          <w:rFonts w:ascii="Meiryo" w:eastAsia="Meiryo" w:hAnsi="Meiryo" w:cs="Meiryo"/>
          <w:position w:val="3"/>
          <w:sz w:val="16"/>
          <w:szCs w:val="16"/>
        </w:rPr>
        <w:t xml:space="preserve">                                    </w:t>
      </w:r>
      <w:r>
        <w:rPr>
          <w:rFonts w:ascii="Meiryo" w:eastAsia="Meiryo" w:hAnsi="Meiryo" w:cs="Meiryo"/>
          <w:spacing w:val="-17"/>
          <w:position w:val="3"/>
          <w:sz w:val="16"/>
          <w:szCs w:val="16"/>
        </w:rPr>
        <w:t xml:space="preserve"> </w:t>
      </w:r>
      <w:r>
        <w:rPr>
          <w:rFonts w:ascii="Meiryo" w:eastAsia="Meiryo" w:hAnsi="Meiryo" w:cs="Meiryo"/>
          <w:w w:val="89"/>
          <w:position w:val="3"/>
          <w:sz w:val="16"/>
          <w:szCs w:val="16"/>
        </w:rPr>
        <w:t>922</w:t>
      </w:r>
      <w:r>
        <w:rPr>
          <w:rFonts w:ascii="Meiryo" w:eastAsia="Meiryo" w:hAnsi="Meiryo" w:cs="Meiryo"/>
          <w:spacing w:val="-10"/>
          <w:position w:val="3"/>
          <w:sz w:val="16"/>
          <w:szCs w:val="16"/>
        </w:rPr>
        <w:t xml:space="preserve"> </w:t>
      </w:r>
      <w:r>
        <w:rPr>
          <w:rFonts w:ascii="Meiryo" w:eastAsia="Meiryo" w:hAnsi="Meiryo" w:cs="Meiryo"/>
          <w:w w:val="87"/>
          <w:position w:val="3"/>
          <w:sz w:val="18"/>
          <w:szCs w:val="18"/>
        </w:rPr>
        <w:t>☐</w:t>
      </w:r>
      <w:r>
        <w:rPr>
          <w:rFonts w:ascii="Meiryo" w:eastAsia="Meiryo" w:hAnsi="Meiryo" w:cs="Meiryo"/>
          <w:spacing w:val="-17"/>
          <w:position w:val="3"/>
          <w:sz w:val="18"/>
          <w:szCs w:val="18"/>
        </w:rPr>
        <w:t xml:space="preserve"> </w:t>
      </w:r>
      <w:r>
        <w:rPr>
          <w:rFonts w:ascii="Meiryo" w:eastAsia="Meiryo" w:hAnsi="Meiryo" w:cs="Meiryo"/>
          <w:w w:val="93"/>
          <w:position w:val="3"/>
          <w:sz w:val="16"/>
          <w:szCs w:val="16"/>
        </w:rPr>
        <w:t>pigs</w:t>
      </w:r>
      <w:r>
        <w:rPr>
          <w:rFonts w:ascii="Meiryo" w:eastAsia="Meiryo" w:hAnsi="Meiryo" w:cs="Meiryo"/>
          <w:spacing w:val="-10"/>
          <w:position w:val="3"/>
          <w:sz w:val="16"/>
          <w:szCs w:val="16"/>
        </w:rPr>
        <w:t xml:space="preserve"> </w:t>
      </w:r>
      <w:r>
        <w:rPr>
          <w:rFonts w:ascii="Meiryo" w:eastAsia="Meiryo" w:hAnsi="Meiryo" w:cs="Meiryo"/>
          <w:w w:val="88"/>
          <w:position w:val="3"/>
          <w:sz w:val="16"/>
          <w:szCs w:val="16"/>
        </w:rPr>
        <w:t>or</w:t>
      </w:r>
      <w:r>
        <w:rPr>
          <w:rFonts w:ascii="Meiryo" w:eastAsia="Meiryo" w:hAnsi="Meiryo" w:cs="Meiryo"/>
          <w:spacing w:val="-10"/>
          <w:position w:val="3"/>
          <w:sz w:val="16"/>
          <w:szCs w:val="16"/>
        </w:rPr>
        <w:t xml:space="preserve"> </w:t>
      </w:r>
      <w:r>
        <w:rPr>
          <w:rFonts w:ascii="Meiryo" w:eastAsia="Meiryo" w:hAnsi="Meiryo" w:cs="Meiryo"/>
          <w:w w:val="88"/>
          <w:position w:val="3"/>
          <w:sz w:val="16"/>
          <w:szCs w:val="16"/>
        </w:rPr>
        <w:t>wild</w:t>
      </w:r>
      <w:r>
        <w:rPr>
          <w:rFonts w:ascii="Meiryo" w:eastAsia="Meiryo" w:hAnsi="Meiryo" w:cs="Meiryo"/>
          <w:spacing w:val="-10"/>
          <w:position w:val="3"/>
          <w:sz w:val="16"/>
          <w:szCs w:val="16"/>
        </w:rPr>
        <w:t xml:space="preserve"> </w:t>
      </w:r>
      <w:r>
        <w:rPr>
          <w:rFonts w:ascii="Meiryo" w:eastAsia="Meiryo" w:hAnsi="Meiryo" w:cs="Meiryo"/>
          <w:w w:val="91"/>
          <w:position w:val="3"/>
          <w:sz w:val="16"/>
          <w:szCs w:val="16"/>
        </w:rPr>
        <w:t>boar</w:t>
      </w:r>
      <w:r>
        <w:rPr>
          <w:rFonts w:ascii="Meiryo" w:eastAsia="Meiryo" w:hAnsi="Meiryo" w:cs="Meiryo"/>
          <w:position w:val="3"/>
          <w:sz w:val="16"/>
          <w:szCs w:val="16"/>
        </w:rPr>
        <w:t xml:space="preserve">                      </w:t>
      </w:r>
      <w:r>
        <w:rPr>
          <w:rFonts w:ascii="Meiryo" w:eastAsia="Meiryo" w:hAnsi="Meiryo" w:cs="Meiryo"/>
          <w:spacing w:val="9"/>
          <w:position w:val="3"/>
          <w:sz w:val="16"/>
          <w:szCs w:val="16"/>
        </w:rPr>
        <w:t xml:space="preserve"> </w:t>
      </w:r>
      <w:r>
        <w:rPr>
          <w:rFonts w:ascii="Meiryo" w:eastAsia="Meiryo" w:hAnsi="Meiryo" w:cs="Meiryo"/>
          <w:w w:val="89"/>
          <w:position w:val="3"/>
          <w:sz w:val="16"/>
          <w:szCs w:val="16"/>
        </w:rPr>
        <w:t>1549</w:t>
      </w:r>
      <w:r>
        <w:rPr>
          <w:rFonts w:ascii="Meiryo" w:eastAsia="Meiryo" w:hAnsi="Meiryo" w:cs="Meiryo"/>
          <w:spacing w:val="-10"/>
          <w:position w:val="3"/>
          <w:sz w:val="16"/>
          <w:szCs w:val="16"/>
        </w:rPr>
        <w:t xml:space="preserve"> </w:t>
      </w:r>
      <w:r>
        <w:rPr>
          <w:rFonts w:ascii="Meiryo" w:eastAsia="Meiryo" w:hAnsi="Meiryo" w:cs="Meiryo"/>
          <w:w w:val="87"/>
          <w:position w:val="3"/>
          <w:sz w:val="18"/>
          <w:szCs w:val="18"/>
        </w:rPr>
        <w:t>☐</w:t>
      </w:r>
      <w:r>
        <w:rPr>
          <w:rFonts w:ascii="Meiryo" w:eastAsia="Meiryo" w:hAnsi="Meiryo" w:cs="Meiryo"/>
          <w:spacing w:val="-17"/>
          <w:position w:val="3"/>
          <w:sz w:val="18"/>
          <w:szCs w:val="18"/>
        </w:rPr>
        <w:t xml:space="preserve"> </w:t>
      </w:r>
      <w:r>
        <w:rPr>
          <w:rFonts w:ascii="Meiryo" w:eastAsia="Meiryo" w:hAnsi="Meiryo" w:cs="Meiryo"/>
          <w:w w:val="88"/>
          <w:position w:val="3"/>
          <w:sz w:val="16"/>
          <w:szCs w:val="16"/>
        </w:rPr>
        <w:t>other</w:t>
      </w:r>
      <w:r>
        <w:rPr>
          <w:rFonts w:ascii="Meiryo" w:eastAsia="Meiryo" w:hAnsi="Meiryo" w:cs="Meiryo"/>
          <w:spacing w:val="-10"/>
          <w:position w:val="3"/>
          <w:sz w:val="16"/>
          <w:szCs w:val="16"/>
        </w:rPr>
        <w:t xml:space="preserve"> </w:t>
      </w:r>
      <w:r>
        <w:rPr>
          <w:rFonts w:ascii="Meiryo" w:eastAsia="Meiryo" w:hAnsi="Meiryo" w:cs="Meiryo"/>
          <w:w w:val="72"/>
          <w:position w:val="3"/>
          <w:sz w:val="16"/>
          <w:szCs w:val="16"/>
          <w:u w:val="single" w:color="000000"/>
        </w:rPr>
        <w:t xml:space="preserve"> </w:t>
      </w:r>
      <w:r>
        <w:rPr>
          <w:rFonts w:ascii="Meiryo" w:eastAsia="Meiryo" w:hAnsi="Meiryo" w:cs="Meiryo"/>
          <w:position w:val="3"/>
          <w:sz w:val="16"/>
          <w:szCs w:val="16"/>
          <w:u w:val="single" w:color="000000"/>
        </w:rPr>
        <w:tab/>
      </w:r>
    </w:p>
    <w:p w:rsidR="007E169B" w:rsidRDefault="00CA3A6C">
      <w:pPr>
        <w:spacing w:line="440" w:lineRule="exact"/>
        <w:ind w:left="100"/>
        <w:rPr>
          <w:rFonts w:ascii="Meiryo" w:eastAsia="Meiryo" w:hAnsi="Meiryo" w:cs="Meiryo"/>
          <w:sz w:val="16"/>
          <w:szCs w:val="16"/>
        </w:rPr>
      </w:pPr>
      <w:r>
        <w:rPr>
          <w:noProof/>
        </w:rPr>
        <mc:AlternateContent>
          <mc:Choice Requires="wpg">
            <w:drawing>
              <wp:anchor distT="0" distB="0" distL="114300" distR="114300" simplePos="0" relativeHeight="251712000" behindDoc="1" locked="0" layoutInCell="1" allowOverlap="1">
                <wp:simplePos x="0" y="0"/>
                <wp:positionH relativeFrom="page">
                  <wp:posOffset>506730</wp:posOffset>
                </wp:positionH>
                <wp:positionV relativeFrom="paragraph">
                  <wp:posOffset>15875</wp:posOffset>
                </wp:positionV>
                <wp:extent cx="6784975" cy="0"/>
                <wp:effectExtent l="11430" t="6350" r="13970" b="12700"/>
                <wp:wrapNone/>
                <wp:docPr id="2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4975" cy="0"/>
                          <a:chOff x="798" y="25"/>
                          <a:chExt cx="10685" cy="0"/>
                        </a:xfrm>
                      </wpg:grpSpPr>
                      <wps:wsp>
                        <wps:cNvPr id="22" name="Freeform 11"/>
                        <wps:cNvSpPr>
                          <a:spLocks/>
                        </wps:cNvSpPr>
                        <wps:spPr bwMode="auto">
                          <a:xfrm>
                            <a:off x="798" y="25"/>
                            <a:ext cx="10685" cy="0"/>
                          </a:xfrm>
                          <a:custGeom>
                            <a:avLst/>
                            <a:gdLst>
                              <a:gd name="T0" fmla="+- 0 798 798"/>
                              <a:gd name="T1" fmla="*/ T0 w 10685"/>
                              <a:gd name="T2" fmla="+- 0 11483 798"/>
                              <a:gd name="T3" fmla="*/ T2 w 10685"/>
                            </a:gdLst>
                            <a:ahLst/>
                            <a:cxnLst>
                              <a:cxn ang="0">
                                <a:pos x="T1" y="0"/>
                              </a:cxn>
                              <a:cxn ang="0">
                                <a:pos x="T3" y="0"/>
                              </a:cxn>
                            </a:cxnLst>
                            <a:rect l="0" t="0" r="r" b="b"/>
                            <a:pathLst>
                              <a:path w="10685">
                                <a:moveTo>
                                  <a:pt x="0" y="0"/>
                                </a:moveTo>
                                <a:lnTo>
                                  <a:pt x="10685" y="0"/>
                                </a:lnTo>
                              </a:path>
                            </a:pathLst>
                          </a:custGeom>
                          <a:noFill/>
                          <a:ln w="3175">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39.9pt;margin-top:1.25pt;width:534.25pt;height:0;z-index:-251604480;mso-position-horizontal-relative:page" coordorigin="798,25" coordsize="10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">
                <v:shape id="Freeform 11" o:spid="_x0000_s1027" style="position:absolute;left:798;top:25;width:10685;height:0;visibility:visible;mso-wrap-style:square;v-text-anchor:top" coordsize="106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4ur8IA&#10;AADbAAAADwAAAGRycy9kb3ducmV2LnhtbESPS4vCQBCE74L/YegFbzrZsC4SHUUEQdiTj4PHJtPm&#10;YaYnZlqN/95ZWNhjUVVfUYtV7xr1oC5Ung18ThJQxLm3FRcGTsfteAYqCLLFxjMZeFGA1XI4WGBm&#10;/ZP39DhIoSKEQ4YGSpE20zrkJTkME98SR+/iO4cSZVdo2+Ezwl2j0yT51g4rjgsltrQpKb8e7s5A&#10;Ud+mydeF67OVk8/b9Cg/09qY0Ue/noMS6uU//NfeWQNpCr9f4g/Qy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i6vwgAAANsAAAAPAAAAAAAAAAAAAAAAAJgCAABkcnMvZG93&#10;bnJldi54bWxQSwUGAAAAAAQABAD1AAAAhwMAAAAA&#10;" path="m,l10685,e" filled="f" strokecolor="#bababa" strokeweight=".25pt">
                  <v:path arrowok="t" o:connecttype="custom" o:connectlocs="0,0;10685,0" o:connectangles="0,0"/>
                </v:shape>
                <w10:wrap anchorx="page"/>
              </v:group>
            </w:pict>
          </mc:Fallback>
        </mc:AlternateContent>
      </w:r>
      <w:r>
        <w:rPr>
          <w:noProof/>
        </w:rPr>
        <mc:AlternateContent>
          <mc:Choice Requires="wpg">
            <w:drawing>
              <wp:anchor distT="0" distB="0" distL="114300" distR="114300" simplePos="0" relativeHeight="251713024" behindDoc="1" locked="0" layoutInCell="1" allowOverlap="1">
                <wp:simplePos x="0" y="0"/>
                <wp:positionH relativeFrom="page">
                  <wp:posOffset>506730</wp:posOffset>
                </wp:positionH>
                <wp:positionV relativeFrom="paragraph">
                  <wp:posOffset>266700</wp:posOffset>
                </wp:positionV>
                <wp:extent cx="6784975" cy="0"/>
                <wp:effectExtent l="11430" t="9525" r="13970" b="9525"/>
                <wp:wrapNone/>
                <wp:docPr id="1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4975" cy="0"/>
                          <a:chOff x="798" y="420"/>
                          <a:chExt cx="10685" cy="0"/>
                        </a:xfrm>
                      </wpg:grpSpPr>
                      <wps:wsp>
                        <wps:cNvPr id="20" name="Freeform 9"/>
                        <wps:cNvSpPr>
                          <a:spLocks/>
                        </wps:cNvSpPr>
                        <wps:spPr bwMode="auto">
                          <a:xfrm>
                            <a:off x="798" y="420"/>
                            <a:ext cx="10685" cy="0"/>
                          </a:xfrm>
                          <a:custGeom>
                            <a:avLst/>
                            <a:gdLst>
                              <a:gd name="T0" fmla="+- 0 798 798"/>
                              <a:gd name="T1" fmla="*/ T0 w 10685"/>
                              <a:gd name="T2" fmla="+- 0 11483 798"/>
                              <a:gd name="T3" fmla="*/ T2 w 10685"/>
                            </a:gdLst>
                            <a:ahLst/>
                            <a:cxnLst>
                              <a:cxn ang="0">
                                <a:pos x="T1" y="0"/>
                              </a:cxn>
                              <a:cxn ang="0">
                                <a:pos x="T3" y="0"/>
                              </a:cxn>
                            </a:cxnLst>
                            <a:rect l="0" t="0" r="r" b="b"/>
                            <a:pathLst>
                              <a:path w="10685">
                                <a:moveTo>
                                  <a:pt x="0" y="0"/>
                                </a:moveTo>
                                <a:lnTo>
                                  <a:pt x="10685" y="0"/>
                                </a:lnTo>
                              </a:path>
                            </a:pathLst>
                          </a:custGeom>
                          <a:noFill/>
                          <a:ln w="3175">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39.9pt;margin-top:21pt;width:534.25pt;height:0;z-index:-251603456;mso-position-horizontal-relative:page" coordorigin="798,420" coordsize="10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">
                <v:shape id="Freeform 9" o:spid="_x0000_s1027" style="position:absolute;left:798;top:420;width:10685;height:0;visibility:visible;mso-wrap-style:square;v-text-anchor:top" coordsize="106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AVQ78A&#10;AADbAAAADwAAAGRycy9kb3ducmV2LnhtbERPS0vDQBC+C/6HZYTezKahKRKzLUUoCJ5Me/A4ZCcv&#10;s7MxO23jv3cPQo8f37vcL25UV5pD79nAOklBEdfe9twaOJ+Ozy+ggiBbHD2TgV8KsN89PpRYWH/j&#10;T7pW0qoYwqFAA53IVGgd6o4chsRPxJFr/OxQIpxbbWe8xXA36ixNt9phz7Ghw4neOqq/q4sz0A4/&#10;ebppePiycvb1lJ3kIx+MWT0th1dQQovcxf/ud2sgi+vjl/gD9O4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YBVDvwAAANsAAAAPAAAAAAAAAAAAAAAAAJgCAABkcnMvZG93bnJl&#10;di54bWxQSwUGAAAAAAQABAD1AAAAhAMAAAAA&#10;" path="m,l10685,e" filled="f" strokecolor="#bababa" strokeweight=".25pt">
                  <v:path arrowok="t" o:connecttype="custom" o:connectlocs="0,0;10685,0" o:connectangles="0,0"/>
                </v:shape>
                <w10:wrap anchorx="page"/>
              </v:group>
            </w:pict>
          </mc:Fallback>
        </mc:AlternateContent>
      </w:r>
      <w:r w:rsidR="00ED5D0D">
        <w:rPr>
          <w:rFonts w:ascii="Meiryo" w:eastAsia="Meiryo" w:hAnsi="Meiryo" w:cs="Meiryo"/>
          <w:w w:val="89"/>
          <w:position w:val="2"/>
          <w:sz w:val="26"/>
          <w:szCs w:val="26"/>
        </w:rPr>
        <w:t>§</w:t>
      </w:r>
      <w:r w:rsidR="00ED5D0D">
        <w:rPr>
          <w:rFonts w:ascii="Meiryo" w:eastAsia="Meiryo" w:hAnsi="Meiryo" w:cs="Meiryo"/>
          <w:spacing w:val="-25"/>
          <w:w w:val="55"/>
          <w:position w:val="2"/>
          <w:sz w:val="26"/>
          <w:szCs w:val="26"/>
        </w:rPr>
        <w:t>†</w:t>
      </w:r>
      <w:r w:rsidR="00ED5D0D">
        <w:rPr>
          <w:rFonts w:ascii="Meiryo" w:eastAsia="Meiryo" w:hAnsi="Meiryo" w:cs="Meiryo"/>
          <w:color w:val="A30800"/>
          <w:w w:val="89"/>
          <w:position w:val="10"/>
          <w:sz w:val="16"/>
          <w:szCs w:val="16"/>
        </w:rPr>
        <w:t>1547</w:t>
      </w:r>
      <w:r w:rsidR="00ED5D0D">
        <w:rPr>
          <w:rFonts w:ascii="Meiryo" w:eastAsia="Meiryo" w:hAnsi="Meiryo" w:cs="Meiryo"/>
          <w:color w:val="A30800"/>
          <w:spacing w:val="-34"/>
          <w:position w:val="10"/>
          <w:sz w:val="16"/>
          <w:szCs w:val="16"/>
        </w:rPr>
        <w:t xml:space="preserve"> </w:t>
      </w:r>
      <w:r w:rsidR="00ED5D0D">
        <w:rPr>
          <w:rFonts w:ascii="Meiryo" w:eastAsia="Meiryo" w:hAnsi="Meiryo" w:cs="Meiryo"/>
          <w:color w:val="000000"/>
          <w:position w:val="10"/>
          <w:sz w:val="14"/>
          <w:szCs w:val="14"/>
        </w:rPr>
        <w:t>Y</w:t>
      </w:r>
      <w:proofErr w:type="gramStart"/>
      <w:r w:rsidR="00ED5D0D">
        <w:rPr>
          <w:rFonts w:ascii="Meiryo" w:eastAsia="Meiryo" w:hAnsi="Meiryo" w:cs="Meiryo"/>
          <w:color w:val="000000"/>
          <w:position w:val="10"/>
          <w:sz w:val="18"/>
          <w:szCs w:val="18"/>
        </w:rPr>
        <w:t xml:space="preserve">☐ </w:t>
      </w:r>
      <w:r w:rsidR="00ED5D0D">
        <w:rPr>
          <w:rFonts w:ascii="Meiryo" w:eastAsia="Meiryo" w:hAnsi="Meiryo" w:cs="Meiryo"/>
          <w:color w:val="000000"/>
          <w:spacing w:val="47"/>
          <w:position w:val="10"/>
          <w:sz w:val="18"/>
          <w:szCs w:val="18"/>
        </w:rPr>
        <w:t xml:space="preserve"> </w:t>
      </w:r>
      <w:r w:rsidR="00ED5D0D">
        <w:rPr>
          <w:rFonts w:ascii="Meiryo" w:eastAsia="Meiryo" w:hAnsi="Meiryo" w:cs="Meiryo"/>
          <w:color w:val="000000"/>
          <w:position w:val="10"/>
          <w:sz w:val="14"/>
          <w:szCs w:val="14"/>
        </w:rPr>
        <w:t>?</w:t>
      </w:r>
      <w:proofErr w:type="gramEnd"/>
      <w:r w:rsidR="00ED5D0D">
        <w:rPr>
          <w:rFonts w:ascii="Meiryo" w:eastAsia="Meiryo" w:hAnsi="Meiryo" w:cs="Meiryo"/>
          <w:color w:val="000000"/>
          <w:position w:val="10"/>
          <w:sz w:val="18"/>
          <w:szCs w:val="18"/>
        </w:rPr>
        <w:t xml:space="preserve">☐ </w:t>
      </w:r>
      <w:r w:rsidR="00ED5D0D">
        <w:rPr>
          <w:rFonts w:ascii="Meiryo" w:eastAsia="Meiryo" w:hAnsi="Meiryo" w:cs="Meiryo"/>
          <w:color w:val="000000"/>
          <w:spacing w:val="35"/>
          <w:position w:val="10"/>
          <w:sz w:val="18"/>
          <w:szCs w:val="18"/>
        </w:rPr>
        <w:t xml:space="preserve"> </w:t>
      </w:r>
      <w:r w:rsidR="00ED5D0D">
        <w:rPr>
          <w:rFonts w:ascii="Meiryo" w:eastAsia="Meiryo" w:hAnsi="Meiryo" w:cs="Meiryo"/>
          <w:color w:val="000000"/>
          <w:position w:val="10"/>
          <w:sz w:val="14"/>
          <w:szCs w:val="14"/>
        </w:rPr>
        <w:t>N</w:t>
      </w:r>
      <w:r w:rsidR="00ED5D0D">
        <w:rPr>
          <w:rFonts w:ascii="Meiryo" w:eastAsia="Meiryo" w:hAnsi="Meiryo" w:cs="Meiryo"/>
          <w:color w:val="000000"/>
          <w:position w:val="10"/>
          <w:sz w:val="18"/>
          <w:szCs w:val="18"/>
        </w:rPr>
        <w:t xml:space="preserve">☐ </w:t>
      </w:r>
      <w:r w:rsidR="00ED5D0D">
        <w:rPr>
          <w:rFonts w:ascii="Meiryo" w:eastAsia="Meiryo" w:hAnsi="Meiryo" w:cs="Meiryo"/>
          <w:color w:val="000000"/>
          <w:spacing w:val="19"/>
          <w:position w:val="10"/>
          <w:sz w:val="18"/>
          <w:szCs w:val="18"/>
        </w:rPr>
        <w:t xml:space="preserve"> </w:t>
      </w:r>
      <w:r w:rsidR="00ED5D0D">
        <w:rPr>
          <w:rFonts w:ascii="Meiryo" w:eastAsia="Meiryo" w:hAnsi="Meiryo" w:cs="Meiryo"/>
          <w:color w:val="000000"/>
          <w:w w:val="90"/>
          <w:position w:val="12"/>
          <w:sz w:val="16"/>
          <w:szCs w:val="16"/>
        </w:rPr>
        <w:t>butchering</w:t>
      </w:r>
      <w:r w:rsidR="00ED5D0D">
        <w:rPr>
          <w:rFonts w:ascii="Meiryo" w:eastAsia="Meiryo" w:hAnsi="Meiryo" w:cs="Meiryo"/>
          <w:color w:val="000000"/>
          <w:spacing w:val="-13"/>
          <w:w w:val="90"/>
          <w:position w:val="12"/>
          <w:sz w:val="16"/>
          <w:szCs w:val="16"/>
        </w:rPr>
        <w:t xml:space="preserve"> </w:t>
      </w:r>
      <w:r w:rsidR="00ED5D0D">
        <w:rPr>
          <w:rFonts w:ascii="Meiryo" w:eastAsia="Meiryo" w:hAnsi="Meiryo" w:cs="Meiryo"/>
          <w:color w:val="000000"/>
          <w:w w:val="90"/>
          <w:position w:val="12"/>
          <w:sz w:val="16"/>
          <w:szCs w:val="16"/>
        </w:rPr>
        <w:t>or</w:t>
      </w:r>
      <w:r w:rsidR="00ED5D0D">
        <w:rPr>
          <w:rFonts w:ascii="Meiryo" w:eastAsia="Meiryo" w:hAnsi="Meiryo" w:cs="Meiryo"/>
          <w:color w:val="000000"/>
          <w:spacing w:val="-8"/>
          <w:w w:val="90"/>
          <w:position w:val="12"/>
          <w:sz w:val="16"/>
          <w:szCs w:val="16"/>
        </w:rPr>
        <w:t xml:space="preserve"> </w:t>
      </w:r>
      <w:r w:rsidR="00ED5D0D">
        <w:rPr>
          <w:rFonts w:ascii="Meiryo" w:eastAsia="Meiryo" w:hAnsi="Meiryo" w:cs="Meiryo"/>
          <w:color w:val="000000"/>
          <w:w w:val="90"/>
          <w:position w:val="12"/>
          <w:sz w:val="16"/>
          <w:szCs w:val="16"/>
        </w:rPr>
        <w:t>processing</w:t>
      </w:r>
      <w:r w:rsidR="00ED5D0D">
        <w:rPr>
          <w:rFonts w:ascii="Meiryo" w:eastAsia="Meiryo" w:hAnsi="Meiryo" w:cs="Meiryo"/>
          <w:color w:val="000000"/>
          <w:spacing w:val="20"/>
          <w:w w:val="90"/>
          <w:position w:val="12"/>
          <w:sz w:val="16"/>
          <w:szCs w:val="16"/>
        </w:rPr>
        <w:t xml:space="preserve"> </w:t>
      </w:r>
      <w:r w:rsidR="00ED5D0D">
        <w:rPr>
          <w:rFonts w:ascii="Meiryo" w:eastAsia="Meiryo" w:hAnsi="Meiryo" w:cs="Meiryo"/>
          <w:color w:val="000000"/>
          <w:position w:val="12"/>
          <w:sz w:val="16"/>
          <w:szCs w:val="16"/>
        </w:rPr>
        <w:t>animals</w:t>
      </w:r>
    </w:p>
    <w:p w:rsidR="007E169B" w:rsidRDefault="00ED5D0D">
      <w:pPr>
        <w:tabs>
          <w:tab w:val="left" w:pos="7600"/>
        </w:tabs>
        <w:spacing w:line="200" w:lineRule="exact"/>
        <w:ind w:left="1940"/>
        <w:rPr>
          <w:rFonts w:ascii="Meiryo" w:eastAsia="Meiryo" w:hAnsi="Meiryo" w:cs="Meiryo"/>
          <w:sz w:val="16"/>
          <w:szCs w:val="16"/>
        </w:rPr>
      </w:pPr>
      <w:proofErr w:type="gramStart"/>
      <w:r>
        <w:rPr>
          <w:rFonts w:ascii="Meiryo" w:eastAsia="Meiryo" w:hAnsi="Meiryo" w:cs="Meiryo"/>
          <w:w w:val="91"/>
          <w:position w:val="-1"/>
          <w:sz w:val="16"/>
          <w:szCs w:val="16"/>
        </w:rPr>
        <w:t>any</w:t>
      </w:r>
      <w:proofErr w:type="gramEnd"/>
      <w:r>
        <w:rPr>
          <w:rFonts w:ascii="Meiryo" w:eastAsia="Meiryo" w:hAnsi="Meiryo" w:cs="Meiryo"/>
          <w:spacing w:val="-10"/>
          <w:position w:val="-1"/>
          <w:sz w:val="16"/>
          <w:szCs w:val="16"/>
        </w:rPr>
        <w:t xml:space="preserve"> </w:t>
      </w:r>
      <w:r>
        <w:rPr>
          <w:rFonts w:ascii="Meiryo" w:eastAsia="Meiryo" w:hAnsi="Meiryo" w:cs="Meiryo"/>
          <w:w w:val="88"/>
          <w:position w:val="-1"/>
          <w:sz w:val="16"/>
          <w:szCs w:val="16"/>
        </w:rPr>
        <w:t>other</w:t>
      </w:r>
      <w:r>
        <w:rPr>
          <w:rFonts w:ascii="Meiryo" w:eastAsia="Meiryo" w:hAnsi="Meiryo" w:cs="Meiryo"/>
          <w:spacing w:val="-10"/>
          <w:position w:val="-1"/>
          <w:sz w:val="16"/>
          <w:szCs w:val="16"/>
        </w:rPr>
        <w:t xml:space="preserve"> </w:t>
      </w:r>
      <w:r>
        <w:rPr>
          <w:rFonts w:ascii="Meiryo" w:eastAsia="Meiryo" w:hAnsi="Meiryo" w:cs="Meiryo"/>
          <w:w w:val="90"/>
          <w:position w:val="-1"/>
          <w:sz w:val="16"/>
          <w:szCs w:val="16"/>
        </w:rPr>
        <w:t>contact</w:t>
      </w:r>
      <w:r>
        <w:rPr>
          <w:rFonts w:ascii="Meiryo" w:eastAsia="Meiryo" w:hAnsi="Meiryo" w:cs="Meiryo"/>
          <w:spacing w:val="-10"/>
          <w:position w:val="-1"/>
          <w:sz w:val="16"/>
          <w:szCs w:val="16"/>
        </w:rPr>
        <w:t xml:space="preserve"> </w:t>
      </w:r>
      <w:r>
        <w:rPr>
          <w:rFonts w:ascii="Meiryo" w:eastAsia="Meiryo" w:hAnsi="Meiryo" w:cs="Meiryo"/>
          <w:w w:val="85"/>
          <w:position w:val="-1"/>
          <w:sz w:val="16"/>
          <w:szCs w:val="16"/>
        </w:rPr>
        <w:t>with</w:t>
      </w:r>
      <w:r>
        <w:rPr>
          <w:rFonts w:ascii="Meiryo" w:eastAsia="Meiryo" w:hAnsi="Meiryo" w:cs="Meiryo"/>
          <w:spacing w:val="-10"/>
          <w:position w:val="-1"/>
          <w:sz w:val="16"/>
          <w:szCs w:val="16"/>
        </w:rPr>
        <w:t xml:space="preserve"> </w:t>
      </w:r>
      <w:r>
        <w:rPr>
          <w:rFonts w:ascii="Meiryo" w:eastAsia="Meiryo" w:hAnsi="Meiryo" w:cs="Meiryo"/>
          <w:w w:val="92"/>
          <w:position w:val="-1"/>
          <w:sz w:val="16"/>
          <w:szCs w:val="16"/>
        </w:rPr>
        <w:t>animals</w:t>
      </w:r>
      <w:r>
        <w:rPr>
          <w:rFonts w:ascii="Meiryo" w:eastAsia="Meiryo" w:hAnsi="Meiryo" w:cs="Meiryo"/>
          <w:spacing w:val="-10"/>
          <w:position w:val="-1"/>
          <w:sz w:val="16"/>
          <w:szCs w:val="16"/>
        </w:rPr>
        <w:t xml:space="preserve"> </w:t>
      </w:r>
      <w:r>
        <w:rPr>
          <w:rFonts w:ascii="Meiryo" w:eastAsia="Meiryo" w:hAnsi="Meiryo" w:cs="Meiryo"/>
          <w:w w:val="87"/>
          <w:position w:val="-1"/>
          <w:sz w:val="16"/>
          <w:szCs w:val="16"/>
        </w:rPr>
        <w:t>not</w:t>
      </w:r>
      <w:r>
        <w:rPr>
          <w:rFonts w:ascii="Meiryo" w:eastAsia="Meiryo" w:hAnsi="Meiryo" w:cs="Meiryo"/>
          <w:spacing w:val="-10"/>
          <w:position w:val="-1"/>
          <w:sz w:val="16"/>
          <w:szCs w:val="16"/>
        </w:rPr>
        <w:t xml:space="preserve"> </w:t>
      </w:r>
      <w:r>
        <w:rPr>
          <w:rFonts w:ascii="Meiryo" w:eastAsia="Meiryo" w:hAnsi="Meiryo" w:cs="Meiryo"/>
          <w:w w:val="91"/>
          <w:position w:val="-1"/>
          <w:sz w:val="16"/>
          <w:szCs w:val="16"/>
        </w:rPr>
        <w:t>mentioned?</w:t>
      </w:r>
      <w:r>
        <w:rPr>
          <w:rFonts w:ascii="Meiryo" w:eastAsia="Meiryo" w:hAnsi="Meiryo" w:cs="Meiryo"/>
          <w:spacing w:val="-10"/>
          <w:position w:val="-1"/>
          <w:sz w:val="16"/>
          <w:szCs w:val="16"/>
        </w:rPr>
        <w:t xml:space="preserve"> </w:t>
      </w:r>
      <w:r>
        <w:rPr>
          <w:rFonts w:ascii="Meiryo" w:eastAsia="Meiryo" w:hAnsi="Meiryo" w:cs="Meiryo"/>
          <w:w w:val="75"/>
          <w:position w:val="-1"/>
          <w:sz w:val="16"/>
          <w:szCs w:val="16"/>
        </w:rPr>
        <w:t>(</w:t>
      </w:r>
      <w:r>
        <w:rPr>
          <w:rFonts w:ascii="Arial" w:eastAsia="Arial" w:hAnsi="Arial" w:cs="Arial"/>
          <w:i/>
          <w:position w:val="-1"/>
          <w:sz w:val="16"/>
          <w:szCs w:val="16"/>
        </w:rPr>
        <w:t xml:space="preserve">If </w:t>
      </w:r>
      <w:r>
        <w:rPr>
          <w:rFonts w:ascii="Arial" w:eastAsia="Arial" w:hAnsi="Arial" w:cs="Arial"/>
          <w:i/>
          <w:position w:val="-1"/>
          <w:sz w:val="16"/>
          <w:szCs w:val="16"/>
          <w:u w:val="thick" w:color="000000"/>
        </w:rPr>
        <w:t>yes</w:t>
      </w:r>
      <w:r>
        <w:rPr>
          <w:rFonts w:ascii="Arial" w:eastAsia="Arial" w:hAnsi="Arial" w:cs="Arial"/>
          <w:i/>
          <w:position w:val="-1"/>
          <w:sz w:val="16"/>
          <w:szCs w:val="16"/>
        </w:rPr>
        <w:t>, specify</w:t>
      </w:r>
      <w:r>
        <w:rPr>
          <w:rFonts w:ascii="Meiryo" w:eastAsia="Meiryo" w:hAnsi="Meiryo" w:cs="Meiryo"/>
          <w:w w:val="75"/>
          <w:position w:val="-1"/>
          <w:sz w:val="16"/>
          <w:szCs w:val="16"/>
        </w:rPr>
        <w:t>)</w:t>
      </w:r>
      <w:r>
        <w:rPr>
          <w:rFonts w:ascii="Meiryo" w:eastAsia="Meiryo" w:hAnsi="Meiryo" w:cs="Meiryo"/>
          <w:w w:val="72"/>
          <w:position w:val="-1"/>
          <w:sz w:val="16"/>
          <w:szCs w:val="16"/>
          <w:u w:val="single" w:color="000000"/>
        </w:rPr>
        <w:t xml:space="preserve"> </w:t>
      </w:r>
      <w:r>
        <w:rPr>
          <w:rFonts w:ascii="Meiryo" w:eastAsia="Meiryo" w:hAnsi="Meiryo" w:cs="Meiryo"/>
          <w:position w:val="-1"/>
          <w:sz w:val="16"/>
          <w:szCs w:val="16"/>
          <w:u w:val="single" w:color="000000"/>
        </w:rPr>
        <w:tab/>
      </w:r>
    </w:p>
    <w:p w:rsidR="007E169B" w:rsidRDefault="00CA3A6C">
      <w:pPr>
        <w:spacing w:before="3" w:line="140" w:lineRule="exact"/>
        <w:rPr>
          <w:sz w:val="15"/>
          <w:szCs w:val="15"/>
        </w:rPr>
      </w:pPr>
      <w:r>
        <w:rPr>
          <w:noProof/>
        </w:rPr>
        <mc:AlternateContent>
          <mc:Choice Requires="wpg">
            <w:drawing>
              <wp:anchor distT="0" distB="0" distL="114300" distR="114300" simplePos="0" relativeHeight="251714048" behindDoc="1" locked="0" layoutInCell="1" allowOverlap="1">
                <wp:simplePos x="0" y="0"/>
                <wp:positionH relativeFrom="page">
                  <wp:posOffset>476250</wp:posOffset>
                </wp:positionH>
                <wp:positionV relativeFrom="page">
                  <wp:posOffset>6158865</wp:posOffset>
                </wp:positionV>
                <wp:extent cx="6908800" cy="226695"/>
                <wp:effectExtent l="0" t="0" r="0" b="5715"/>
                <wp:wrapNone/>
                <wp:docPr id="14"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8800" cy="226695"/>
                          <a:chOff x="750" y="9756"/>
                          <a:chExt cx="10880" cy="357"/>
                        </a:xfrm>
                      </wpg:grpSpPr>
                      <wpg:grpSp>
                        <wpg:cNvPr id="15" name="Group 42"/>
                        <wpg:cNvGrpSpPr>
                          <a:grpSpLocks/>
                        </wpg:cNvGrpSpPr>
                        <wpg:grpSpPr bwMode="auto">
                          <a:xfrm>
                            <a:off x="760" y="9766"/>
                            <a:ext cx="10860" cy="280"/>
                            <a:chOff x="760" y="9766"/>
                            <a:chExt cx="10860" cy="280"/>
                          </a:xfrm>
                        </wpg:grpSpPr>
                        <wps:wsp>
                          <wps:cNvPr id="16" name="Freeform 45"/>
                          <wps:cNvSpPr>
                            <a:spLocks/>
                          </wps:cNvSpPr>
                          <wps:spPr bwMode="auto">
                            <a:xfrm>
                              <a:off x="760" y="9766"/>
                              <a:ext cx="10860" cy="280"/>
                            </a:xfrm>
                            <a:custGeom>
                              <a:avLst/>
                              <a:gdLst>
                                <a:gd name="T0" fmla="+- 0 760 760"/>
                                <a:gd name="T1" fmla="*/ T0 w 10860"/>
                                <a:gd name="T2" fmla="+- 0 9766 9766"/>
                                <a:gd name="T3" fmla="*/ 9766 h 280"/>
                                <a:gd name="T4" fmla="+- 0 760 760"/>
                                <a:gd name="T5" fmla="*/ T4 w 10860"/>
                                <a:gd name="T6" fmla="+- 0 10046 9766"/>
                                <a:gd name="T7" fmla="*/ 10046 h 280"/>
                                <a:gd name="T8" fmla="+- 0 11620 760"/>
                                <a:gd name="T9" fmla="*/ T8 w 10860"/>
                                <a:gd name="T10" fmla="+- 0 10046 9766"/>
                                <a:gd name="T11" fmla="*/ 10046 h 280"/>
                                <a:gd name="T12" fmla="+- 0 11620 760"/>
                                <a:gd name="T13" fmla="*/ T12 w 10860"/>
                                <a:gd name="T14" fmla="+- 0 9766 9766"/>
                                <a:gd name="T15" fmla="*/ 9766 h 280"/>
                                <a:gd name="T16" fmla="+- 0 760 760"/>
                                <a:gd name="T17" fmla="*/ T16 w 10860"/>
                                <a:gd name="T18" fmla="+- 0 9766 9766"/>
                                <a:gd name="T19" fmla="*/ 9766 h 280"/>
                              </a:gdLst>
                              <a:ahLst/>
                              <a:cxnLst>
                                <a:cxn ang="0">
                                  <a:pos x="T1" y="T3"/>
                                </a:cxn>
                                <a:cxn ang="0">
                                  <a:pos x="T5" y="T7"/>
                                </a:cxn>
                                <a:cxn ang="0">
                                  <a:pos x="T9" y="T11"/>
                                </a:cxn>
                                <a:cxn ang="0">
                                  <a:pos x="T13" y="T15"/>
                                </a:cxn>
                                <a:cxn ang="0">
                                  <a:pos x="T17" y="T19"/>
                                </a:cxn>
                              </a:cxnLst>
                              <a:rect l="0" t="0" r="r" b="b"/>
                              <a:pathLst>
                                <a:path w="10860" h="280">
                                  <a:moveTo>
                                    <a:pt x="0" y="0"/>
                                  </a:moveTo>
                                  <a:lnTo>
                                    <a:pt x="0" y="280"/>
                                  </a:lnTo>
                                  <a:lnTo>
                                    <a:pt x="10860" y="280"/>
                                  </a:lnTo>
                                  <a:lnTo>
                                    <a:pt x="10860" y="0"/>
                                  </a:lnTo>
                                  <a:lnTo>
                                    <a:pt x="0" y="0"/>
                                  </a:lnTo>
                                  <a:close/>
                                </a:path>
                              </a:pathLst>
                            </a:custGeom>
                            <a:solidFill>
                              <a:srgbClr val="4444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7" name="Group 43"/>
                          <wpg:cNvGrpSpPr>
                            <a:grpSpLocks/>
                          </wpg:cNvGrpSpPr>
                          <wpg:grpSpPr bwMode="auto">
                            <a:xfrm>
                              <a:off x="798" y="10111"/>
                              <a:ext cx="10685" cy="0"/>
                              <a:chOff x="798" y="10111"/>
                              <a:chExt cx="10685" cy="0"/>
                            </a:xfrm>
                          </wpg:grpSpPr>
                          <wps:wsp>
                            <wps:cNvPr id="18" name="Freeform 44"/>
                            <wps:cNvSpPr>
                              <a:spLocks/>
                            </wps:cNvSpPr>
                            <wps:spPr bwMode="auto">
                              <a:xfrm>
                                <a:off x="798" y="10111"/>
                                <a:ext cx="10685" cy="0"/>
                              </a:xfrm>
                              <a:custGeom>
                                <a:avLst/>
                                <a:gdLst>
                                  <a:gd name="T0" fmla="+- 0 798 798"/>
                                  <a:gd name="T1" fmla="*/ T0 w 10685"/>
                                  <a:gd name="T2" fmla="+- 0 11483 798"/>
                                  <a:gd name="T3" fmla="*/ T2 w 10685"/>
                                </a:gdLst>
                                <a:ahLst/>
                                <a:cxnLst>
                                  <a:cxn ang="0">
                                    <a:pos x="T1" y="0"/>
                                  </a:cxn>
                                  <a:cxn ang="0">
                                    <a:pos x="T3" y="0"/>
                                  </a:cxn>
                                </a:cxnLst>
                                <a:rect l="0" t="0" r="r" b="b"/>
                                <a:pathLst>
                                  <a:path w="10685">
                                    <a:moveTo>
                                      <a:pt x="0" y="0"/>
                                    </a:moveTo>
                                    <a:lnTo>
                                      <a:pt x="10685" y="0"/>
                                    </a:lnTo>
                                  </a:path>
                                </a:pathLst>
                              </a:custGeom>
                              <a:noFill/>
                              <a:ln w="3175">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41" o:spid="_x0000_s1026" style="position:absolute;margin-left:37.5pt;margin-top:484.95pt;width:544pt;height:17.85pt;z-index:-251602432;mso-position-horizontal-relative:page;mso-position-vertical-relative:page" coordorigin="750,9756" coordsize="10880,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">
                <v:group id="Group 42" o:spid="_x0000_s1027" style="position:absolute;left:760;top:9766;width:10860;height:280" coordorigin="760,9766" coordsize="10860,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45" o:spid="_x0000_s1028" style="position:absolute;left:760;top:9766;width:10860;height:280;visibility:visible;mso-wrap-style:square;v-text-anchor:top" coordsize="10860,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qI2sEA&#10;AADbAAAADwAAAGRycy9kb3ducmV2LnhtbERPzYrCMBC+L/gOYQQvoqkiKtUo4u6i6MnqAwzN2Fab&#10;SWmidn16Iwh7m4/vd+bLxpTiTrUrLCsY9CMQxKnVBWcKTsff3hSE88gaS8uk4I8cLBetrznG2j74&#10;QPfEZyKEsItRQe59FUvp0pwMur6tiAN3trVBH2CdSV3jI4SbUg6jaCwNFhwacqxonVN6TW5Gwc/3&#10;JRkdt9fi9txPVrjZTfW665TqtJvVDISnxv+LP+6tDvPH8P4lHCA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JqiNrBAAAA2wAAAA8AAAAAAAAAAAAAAAAAmAIAAGRycy9kb3du&#10;cmV2LnhtbFBLBQYAAAAABAAEAPUAAACGAwAAAAA=&#10;" path="m,l,280r10860,l10860,,,xe" fillcolor="#444" stroked="f">
                    <v:path arrowok="t" o:connecttype="custom" o:connectlocs="0,9766;0,10046;10860,10046;10860,9766;0,9766" o:connectangles="0,0,0,0,0"/>
                  </v:shape>
                  <v:group id="Group 43" o:spid="_x0000_s1029" style="position:absolute;left:798;top:10111;width:10685;height:0" coordorigin="798,10111" coordsize="1068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44" o:spid="_x0000_s1030" style="position:absolute;left:798;top:10111;width:10685;height:0;visibility:visible;mso-wrap-style:square;v-text-anchor:top" coordsize="106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rT+MIA&#10;AADbAAAADwAAAGRycy9kb3ducmV2LnhtbESPT2sCQQzF74V+hyEFb3VW0SKro4hQEDxVPXgMO3H/&#10;uJNZd1LdfvvmUOgt4b2898tqM4TWPKhPdWQHk3EGhriIvubSwfn0+b4AkwTZYxuZHPxQgs369WWF&#10;uY9P/qLHUUqjIZxydFCJdLm1qagoYBrHjli1a+wDiq59aX2PTw0PrZ1m2YcNWLM2VNjRrqLidvwO&#10;DsrmPs9mV24uXs6x6KYnOcwb50Zvw3YJRmiQf/Pf9d4rvsLqLzqAX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etP4wgAAANsAAAAPAAAAAAAAAAAAAAAAAJgCAABkcnMvZG93&#10;bnJldi54bWxQSwUGAAAAAAQABAD1AAAAhwMAAAAA&#10;" path="m,l10685,e" filled="f" strokecolor="#bababa" strokeweight=".25pt">
                      <v:path arrowok="t" o:connecttype="custom" o:connectlocs="0,0;10685,0" o:connectangles="0,0"/>
                    </v:shape>
                  </v:group>
                </v:group>
                <w10:wrap anchorx="page" anchory="page"/>
              </v:group>
            </w:pict>
          </mc:Fallback>
        </mc:AlternateContent>
      </w:r>
    </w:p>
    <w:p w:rsidR="007E169B" w:rsidRDefault="00ED5D0D">
      <w:pPr>
        <w:spacing w:before="34"/>
        <w:ind w:left="240"/>
        <w:rPr>
          <w:rFonts w:ascii="Arial" w:eastAsia="Arial" w:hAnsi="Arial" w:cs="Arial"/>
        </w:rPr>
      </w:pPr>
      <w:r>
        <w:rPr>
          <w:rFonts w:ascii="Arial" w:eastAsia="Arial" w:hAnsi="Arial" w:cs="Arial"/>
          <w:b/>
          <w:color w:val="FFFFFF"/>
        </w:rPr>
        <w:t>Closing Details</w:t>
      </w:r>
    </w:p>
    <w:p w:rsidR="007E169B" w:rsidRDefault="007E169B">
      <w:pPr>
        <w:spacing w:before="6" w:line="140" w:lineRule="exact"/>
        <w:rPr>
          <w:sz w:val="14"/>
          <w:szCs w:val="14"/>
        </w:rPr>
      </w:pPr>
    </w:p>
    <w:p w:rsidR="007E169B" w:rsidRDefault="00ED5D0D">
      <w:pPr>
        <w:spacing w:line="120" w:lineRule="auto"/>
        <w:ind w:left="1940" w:right="60" w:hanging="1840"/>
        <w:rPr>
          <w:rFonts w:ascii="Meiryo" w:eastAsia="Meiryo" w:hAnsi="Meiryo" w:cs="Meiryo"/>
          <w:sz w:val="16"/>
          <w:szCs w:val="16"/>
        </w:rPr>
      </w:pPr>
      <w:r>
        <w:rPr>
          <w:rFonts w:ascii="Meiryo" w:eastAsia="Meiryo" w:hAnsi="Meiryo" w:cs="Meiryo"/>
          <w:w w:val="89"/>
          <w:position w:val="-10"/>
          <w:sz w:val="26"/>
          <w:szCs w:val="26"/>
        </w:rPr>
        <w:t>§</w:t>
      </w:r>
      <w:r>
        <w:rPr>
          <w:rFonts w:ascii="Meiryo" w:eastAsia="Meiryo" w:hAnsi="Meiryo" w:cs="Meiryo"/>
          <w:spacing w:val="-25"/>
          <w:w w:val="55"/>
          <w:position w:val="-10"/>
          <w:sz w:val="26"/>
          <w:szCs w:val="26"/>
        </w:rPr>
        <w:t>†</w:t>
      </w:r>
      <w:r>
        <w:rPr>
          <w:rFonts w:ascii="Meiryo" w:eastAsia="Meiryo" w:hAnsi="Meiryo" w:cs="Meiryo"/>
          <w:color w:val="A30800"/>
          <w:w w:val="89"/>
          <w:position w:val="-3"/>
          <w:sz w:val="16"/>
          <w:szCs w:val="16"/>
        </w:rPr>
        <w:t>2066</w:t>
      </w:r>
      <w:r>
        <w:rPr>
          <w:rFonts w:ascii="Meiryo" w:eastAsia="Meiryo" w:hAnsi="Meiryo" w:cs="Meiryo"/>
          <w:color w:val="A30800"/>
          <w:spacing w:val="-34"/>
          <w:position w:val="-3"/>
          <w:sz w:val="16"/>
          <w:szCs w:val="16"/>
        </w:rPr>
        <w:t xml:space="preserve"> </w:t>
      </w:r>
      <w:r>
        <w:rPr>
          <w:rFonts w:ascii="Meiryo" w:eastAsia="Meiryo" w:hAnsi="Meiryo" w:cs="Meiryo"/>
          <w:color w:val="000000"/>
          <w:position w:val="-2"/>
          <w:sz w:val="14"/>
          <w:szCs w:val="14"/>
        </w:rPr>
        <w:t>Y</w:t>
      </w:r>
      <w:proofErr w:type="gramStart"/>
      <w:r>
        <w:rPr>
          <w:rFonts w:ascii="Meiryo" w:eastAsia="Meiryo" w:hAnsi="Meiryo" w:cs="Meiryo"/>
          <w:color w:val="000000"/>
          <w:position w:val="-2"/>
          <w:sz w:val="18"/>
          <w:szCs w:val="18"/>
        </w:rPr>
        <w:t xml:space="preserve">☐ </w:t>
      </w:r>
      <w:r>
        <w:rPr>
          <w:rFonts w:ascii="Meiryo" w:eastAsia="Meiryo" w:hAnsi="Meiryo" w:cs="Meiryo"/>
          <w:color w:val="000000"/>
          <w:spacing w:val="47"/>
          <w:position w:val="-2"/>
          <w:sz w:val="18"/>
          <w:szCs w:val="18"/>
        </w:rPr>
        <w:t xml:space="preserve"> </w:t>
      </w:r>
      <w:r>
        <w:rPr>
          <w:rFonts w:ascii="Meiryo" w:eastAsia="Meiryo" w:hAnsi="Meiryo" w:cs="Meiryo"/>
          <w:color w:val="000000"/>
          <w:position w:val="-2"/>
          <w:sz w:val="14"/>
          <w:szCs w:val="14"/>
        </w:rPr>
        <w:t>?</w:t>
      </w:r>
      <w:proofErr w:type="gramEnd"/>
      <w:r>
        <w:rPr>
          <w:rFonts w:ascii="Meiryo" w:eastAsia="Meiryo" w:hAnsi="Meiryo" w:cs="Meiryo"/>
          <w:color w:val="000000"/>
          <w:position w:val="-2"/>
          <w:sz w:val="18"/>
          <w:szCs w:val="18"/>
        </w:rPr>
        <w:t xml:space="preserve">☐ </w:t>
      </w:r>
      <w:r>
        <w:rPr>
          <w:rFonts w:ascii="Meiryo" w:eastAsia="Meiryo" w:hAnsi="Meiryo" w:cs="Meiryo"/>
          <w:color w:val="000000"/>
          <w:spacing w:val="35"/>
          <w:position w:val="-2"/>
          <w:sz w:val="18"/>
          <w:szCs w:val="18"/>
        </w:rPr>
        <w:t xml:space="preserve"> </w:t>
      </w:r>
      <w:r>
        <w:rPr>
          <w:rFonts w:ascii="Meiryo" w:eastAsia="Meiryo" w:hAnsi="Meiryo" w:cs="Meiryo"/>
          <w:color w:val="000000"/>
          <w:position w:val="-2"/>
          <w:sz w:val="14"/>
          <w:szCs w:val="14"/>
        </w:rPr>
        <w:t>N</w:t>
      </w:r>
      <w:r>
        <w:rPr>
          <w:rFonts w:ascii="Meiryo" w:eastAsia="Meiryo" w:hAnsi="Meiryo" w:cs="Meiryo"/>
          <w:color w:val="000000"/>
          <w:position w:val="-2"/>
          <w:sz w:val="18"/>
          <w:szCs w:val="18"/>
        </w:rPr>
        <w:t xml:space="preserve">☐ </w:t>
      </w:r>
      <w:r>
        <w:rPr>
          <w:rFonts w:ascii="Meiryo" w:eastAsia="Meiryo" w:hAnsi="Meiryo" w:cs="Meiryo"/>
          <w:color w:val="000000"/>
          <w:spacing w:val="19"/>
          <w:position w:val="-2"/>
          <w:sz w:val="18"/>
          <w:szCs w:val="18"/>
        </w:rPr>
        <w:t xml:space="preserve"> </w:t>
      </w:r>
      <w:r>
        <w:rPr>
          <w:rFonts w:ascii="Meiryo" w:eastAsia="Meiryo" w:hAnsi="Meiryo" w:cs="Meiryo"/>
          <w:color w:val="000000"/>
          <w:sz w:val="16"/>
          <w:szCs w:val="16"/>
        </w:rPr>
        <w:t>Do</w:t>
      </w:r>
      <w:r>
        <w:rPr>
          <w:rFonts w:ascii="Meiryo" w:eastAsia="Meiryo" w:hAnsi="Meiryo" w:cs="Meiryo"/>
          <w:color w:val="000000"/>
          <w:spacing w:val="-21"/>
          <w:sz w:val="16"/>
          <w:szCs w:val="16"/>
        </w:rPr>
        <w:t xml:space="preserve"> </w:t>
      </w:r>
      <w:r>
        <w:rPr>
          <w:rFonts w:ascii="Meiryo" w:eastAsia="Meiryo" w:hAnsi="Meiryo" w:cs="Meiryo"/>
          <w:color w:val="000000"/>
          <w:w w:val="88"/>
          <w:sz w:val="16"/>
          <w:szCs w:val="16"/>
        </w:rPr>
        <w:t>you</w:t>
      </w:r>
      <w:r>
        <w:rPr>
          <w:rFonts w:ascii="Meiryo" w:eastAsia="Meiryo" w:hAnsi="Meiryo" w:cs="Meiryo"/>
          <w:color w:val="000000"/>
          <w:spacing w:val="2"/>
          <w:w w:val="88"/>
          <w:sz w:val="16"/>
          <w:szCs w:val="16"/>
        </w:rPr>
        <w:t xml:space="preserve"> </w:t>
      </w:r>
      <w:r>
        <w:rPr>
          <w:rFonts w:ascii="Meiryo" w:eastAsia="Meiryo" w:hAnsi="Meiryo" w:cs="Meiryo"/>
          <w:color w:val="000000"/>
          <w:w w:val="88"/>
          <w:sz w:val="16"/>
          <w:szCs w:val="16"/>
        </w:rPr>
        <w:t>have</w:t>
      </w:r>
      <w:r>
        <w:rPr>
          <w:rFonts w:ascii="Meiryo" w:eastAsia="Meiryo" w:hAnsi="Meiryo" w:cs="Meiryo"/>
          <w:color w:val="000000"/>
          <w:spacing w:val="11"/>
          <w:w w:val="88"/>
          <w:sz w:val="16"/>
          <w:szCs w:val="16"/>
        </w:rPr>
        <w:t xml:space="preserve"> </w:t>
      </w:r>
      <w:r>
        <w:rPr>
          <w:rFonts w:ascii="Meiryo" w:eastAsia="Meiryo" w:hAnsi="Meiryo" w:cs="Meiryo"/>
          <w:color w:val="000000"/>
          <w:w w:val="88"/>
          <w:sz w:val="16"/>
          <w:szCs w:val="16"/>
        </w:rPr>
        <w:t>any</w:t>
      </w:r>
      <w:r>
        <w:rPr>
          <w:rFonts w:ascii="Meiryo" w:eastAsia="Meiryo" w:hAnsi="Meiryo" w:cs="Meiryo"/>
          <w:color w:val="000000"/>
          <w:spacing w:val="5"/>
          <w:w w:val="88"/>
          <w:sz w:val="16"/>
          <w:szCs w:val="16"/>
        </w:rPr>
        <w:t xml:space="preserve"> </w:t>
      </w:r>
      <w:r>
        <w:rPr>
          <w:rFonts w:ascii="Meiryo" w:eastAsia="Meiryo" w:hAnsi="Meiryo" w:cs="Meiryo"/>
          <w:color w:val="000000"/>
          <w:w w:val="88"/>
          <w:sz w:val="16"/>
          <w:szCs w:val="16"/>
        </w:rPr>
        <w:t>leftovers</w:t>
      </w:r>
      <w:r>
        <w:rPr>
          <w:rFonts w:ascii="Meiryo" w:eastAsia="Meiryo" w:hAnsi="Meiryo" w:cs="Meiryo"/>
          <w:color w:val="000000"/>
          <w:spacing w:val="10"/>
          <w:w w:val="88"/>
          <w:sz w:val="16"/>
          <w:szCs w:val="16"/>
        </w:rPr>
        <w:t xml:space="preserve"> </w:t>
      </w:r>
      <w:r>
        <w:rPr>
          <w:rFonts w:ascii="Meiryo" w:eastAsia="Meiryo" w:hAnsi="Meiryo" w:cs="Meiryo"/>
          <w:color w:val="000000"/>
          <w:w w:val="88"/>
          <w:sz w:val="16"/>
          <w:szCs w:val="16"/>
        </w:rPr>
        <w:t>that</w:t>
      </w:r>
      <w:r>
        <w:rPr>
          <w:rFonts w:ascii="Meiryo" w:eastAsia="Meiryo" w:hAnsi="Meiryo" w:cs="Meiryo"/>
          <w:color w:val="000000"/>
          <w:spacing w:val="-13"/>
          <w:w w:val="88"/>
          <w:sz w:val="16"/>
          <w:szCs w:val="16"/>
        </w:rPr>
        <w:t xml:space="preserve"> </w:t>
      </w:r>
      <w:r>
        <w:rPr>
          <w:rFonts w:ascii="Meiryo" w:eastAsia="Meiryo" w:hAnsi="Meiryo" w:cs="Meiryo"/>
          <w:color w:val="000000"/>
          <w:w w:val="88"/>
          <w:sz w:val="16"/>
          <w:szCs w:val="16"/>
        </w:rPr>
        <w:t>could</w:t>
      </w:r>
      <w:r>
        <w:rPr>
          <w:rFonts w:ascii="Meiryo" w:eastAsia="Meiryo" w:hAnsi="Meiryo" w:cs="Meiryo"/>
          <w:color w:val="000000"/>
          <w:spacing w:val="13"/>
          <w:w w:val="88"/>
          <w:sz w:val="16"/>
          <w:szCs w:val="16"/>
        </w:rPr>
        <w:t xml:space="preserve"> </w:t>
      </w:r>
      <w:r>
        <w:rPr>
          <w:rFonts w:ascii="Meiryo" w:eastAsia="Meiryo" w:hAnsi="Meiryo" w:cs="Meiryo"/>
          <w:color w:val="000000"/>
          <w:w w:val="88"/>
          <w:sz w:val="16"/>
          <w:szCs w:val="16"/>
        </w:rPr>
        <w:t>be</w:t>
      </w:r>
      <w:r>
        <w:rPr>
          <w:rFonts w:ascii="Meiryo" w:eastAsia="Meiryo" w:hAnsi="Meiryo" w:cs="Meiryo"/>
          <w:color w:val="000000"/>
          <w:spacing w:val="6"/>
          <w:w w:val="88"/>
          <w:sz w:val="16"/>
          <w:szCs w:val="16"/>
        </w:rPr>
        <w:t xml:space="preserve"> </w:t>
      </w:r>
      <w:r>
        <w:rPr>
          <w:rFonts w:ascii="Meiryo" w:eastAsia="Meiryo" w:hAnsi="Meiryo" w:cs="Meiryo"/>
          <w:color w:val="000000"/>
          <w:w w:val="88"/>
          <w:sz w:val="16"/>
          <w:szCs w:val="16"/>
        </w:rPr>
        <w:t>collected</w:t>
      </w:r>
      <w:r>
        <w:rPr>
          <w:rFonts w:ascii="Meiryo" w:eastAsia="Meiryo" w:hAnsi="Meiryo" w:cs="Meiryo"/>
          <w:color w:val="000000"/>
          <w:spacing w:val="24"/>
          <w:w w:val="88"/>
          <w:sz w:val="16"/>
          <w:szCs w:val="16"/>
        </w:rPr>
        <w:t xml:space="preserve"> </w:t>
      </w:r>
      <w:r>
        <w:rPr>
          <w:rFonts w:ascii="Meiryo" w:eastAsia="Meiryo" w:hAnsi="Meiryo" w:cs="Meiryo"/>
          <w:color w:val="000000"/>
          <w:w w:val="88"/>
          <w:sz w:val="16"/>
          <w:szCs w:val="16"/>
        </w:rPr>
        <w:t>for</w:t>
      </w:r>
      <w:r>
        <w:rPr>
          <w:rFonts w:ascii="Meiryo" w:eastAsia="Meiryo" w:hAnsi="Meiryo" w:cs="Meiryo"/>
          <w:color w:val="000000"/>
          <w:spacing w:val="-8"/>
          <w:w w:val="88"/>
          <w:sz w:val="16"/>
          <w:szCs w:val="16"/>
        </w:rPr>
        <w:t xml:space="preserve"> </w:t>
      </w:r>
      <w:r>
        <w:rPr>
          <w:rFonts w:ascii="Meiryo" w:eastAsia="Meiryo" w:hAnsi="Meiryo" w:cs="Meiryo"/>
          <w:color w:val="000000"/>
          <w:w w:val="88"/>
          <w:sz w:val="16"/>
          <w:szCs w:val="16"/>
        </w:rPr>
        <w:t>testing?</w:t>
      </w:r>
      <w:r>
        <w:rPr>
          <w:rFonts w:ascii="Meiryo" w:eastAsia="Meiryo" w:hAnsi="Meiryo" w:cs="Meiryo"/>
          <w:color w:val="000000"/>
          <w:spacing w:val="15"/>
          <w:w w:val="88"/>
          <w:sz w:val="16"/>
          <w:szCs w:val="16"/>
        </w:rPr>
        <w:t xml:space="preserve"> </w:t>
      </w:r>
      <w:r>
        <w:rPr>
          <w:rFonts w:ascii="Meiryo" w:eastAsia="Meiryo" w:hAnsi="Meiryo" w:cs="Meiryo"/>
          <w:color w:val="000000"/>
          <w:w w:val="88"/>
          <w:sz w:val="16"/>
          <w:szCs w:val="16"/>
        </w:rPr>
        <w:t>This</w:t>
      </w:r>
      <w:r>
        <w:rPr>
          <w:rFonts w:ascii="Meiryo" w:eastAsia="Meiryo" w:hAnsi="Meiryo" w:cs="Meiryo"/>
          <w:color w:val="000000"/>
          <w:spacing w:val="16"/>
          <w:w w:val="88"/>
          <w:sz w:val="16"/>
          <w:szCs w:val="16"/>
        </w:rPr>
        <w:t xml:space="preserve"> </w:t>
      </w:r>
      <w:r>
        <w:rPr>
          <w:rFonts w:ascii="Meiryo" w:eastAsia="Meiryo" w:hAnsi="Meiryo" w:cs="Meiryo"/>
          <w:color w:val="000000"/>
          <w:w w:val="88"/>
          <w:sz w:val="16"/>
          <w:szCs w:val="16"/>
        </w:rPr>
        <w:t>might</w:t>
      </w:r>
      <w:r>
        <w:rPr>
          <w:rFonts w:ascii="Meiryo" w:eastAsia="Meiryo" w:hAnsi="Meiryo" w:cs="Meiryo"/>
          <w:color w:val="000000"/>
          <w:spacing w:val="-12"/>
          <w:w w:val="88"/>
          <w:sz w:val="16"/>
          <w:szCs w:val="16"/>
        </w:rPr>
        <w:t xml:space="preserve"> </w:t>
      </w:r>
      <w:r>
        <w:rPr>
          <w:rFonts w:ascii="Meiryo" w:eastAsia="Meiryo" w:hAnsi="Meiryo" w:cs="Meiryo"/>
          <w:color w:val="000000"/>
          <w:w w:val="88"/>
          <w:sz w:val="16"/>
          <w:szCs w:val="16"/>
        </w:rPr>
        <w:t>include</w:t>
      </w:r>
      <w:r>
        <w:rPr>
          <w:rFonts w:ascii="Meiryo" w:eastAsia="Meiryo" w:hAnsi="Meiryo" w:cs="Meiryo"/>
          <w:color w:val="000000"/>
          <w:spacing w:val="18"/>
          <w:w w:val="88"/>
          <w:sz w:val="16"/>
          <w:szCs w:val="16"/>
        </w:rPr>
        <w:t xml:space="preserve"> </w:t>
      </w:r>
      <w:r>
        <w:rPr>
          <w:rFonts w:ascii="Meiryo" w:eastAsia="Meiryo" w:hAnsi="Meiryo" w:cs="Meiryo"/>
          <w:color w:val="000000"/>
          <w:w w:val="88"/>
          <w:sz w:val="16"/>
          <w:szCs w:val="16"/>
        </w:rPr>
        <w:t>any</w:t>
      </w:r>
      <w:r>
        <w:rPr>
          <w:rFonts w:ascii="Meiryo" w:eastAsia="Meiryo" w:hAnsi="Meiryo" w:cs="Meiryo"/>
          <w:color w:val="000000"/>
          <w:spacing w:val="5"/>
          <w:w w:val="88"/>
          <w:sz w:val="16"/>
          <w:szCs w:val="16"/>
        </w:rPr>
        <w:t xml:space="preserve"> </w:t>
      </w:r>
      <w:r>
        <w:rPr>
          <w:rFonts w:ascii="Meiryo" w:eastAsia="Meiryo" w:hAnsi="Meiryo" w:cs="Meiryo"/>
          <w:color w:val="000000"/>
          <w:w w:val="88"/>
          <w:sz w:val="16"/>
          <w:szCs w:val="16"/>
        </w:rPr>
        <w:t>packaging</w:t>
      </w:r>
      <w:r>
        <w:rPr>
          <w:rFonts w:ascii="Meiryo" w:eastAsia="Meiryo" w:hAnsi="Meiryo" w:cs="Meiryo"/>
          <w:color w:val="000000"/>
          <w:spacing w:val="28"/>
          <w:w w:val="88"/>
          <w:sz w:val="16"/>
          <w:szCs w:val="16"/>
        </w:rPr>
        <w:t xml:space="preserve"> </w:t>
      </w:r>
      <w:r>
        <w:rPr>
          <w:rFonts w:ascii="Meiryo" w:eastAsia="Meiryo" w:hAnsi="Meiryo" w:cs="Meiryo"/>
          <w:color w:val="000000"/>
          <w:w w:val="88"/>
          <w:sz w:val="16"/>
          <w:szCs w:val="16"/>
        </w:rPr>
        <w:t>or</w:t>
      </w:r>
      <w:r>
        <w:rPr>
          <w:rFonts w:ascii="Meiryo" w:eastAsia="Meiryo" w:hAnsi="Meiryo" w:cs="Meiryo"/>
          <w:color w:val="000000"/>
          <w:spacing w:val="-3"/>
          <w:w w:val="88"/>
          <w:sz w:val="16"/>
          <w:szCs w:val="16"/>
        </w:rPr>
        <w:t xml:space="preserve"> </w:t>
      </w:r>
      <w:r>
        <w:rPr>
          <w:rFonts w:ascii="Meiryo" w:eastAsia="Meiryo" w:hAnsi="Meiryo" w:cs="Meiryo"/>
          <w:color w:val="000000"/>
          <w:w w:val="88"/>
          <w:sz w:val="16"/>
          <w:szCs w:val="16"/>
        </w:rPr>
        <w:t>wrappers</w:t>
      </w:r>
      <w:r>
        <w:rPr>
          <w:rFonts w:ascii="Meiryo" w:eastAsia="Meiryo" w:hAnsi="Meiryo" w:cs="Meiryo"/>
          <w:color w:val="000000"/>
          <w:spacing w:val="11"/>
          <w:w w:val="88"/>
          <w:sz w:val="16"/>
          <w:szCs w:val="16"/>
        </w:rPr>
        <w:t xml:space="preserve"> </w:t>
      </w:r>
      <w:r>
        <w:rPr>
          <w:rFonts w:ascii="Meiryo" w:eastAsia="Meiryo" w:hAnsi="Meiryo" w:cs="Meiryo"/>
          <w:color w:val="000000"/>
          <w:w w:val="88"/>
          <w:sz w:val="16"/>
          <w:szCs w:val="16"/>
        </w:rPr>
        <w:t>still</w:t>
      </w:r>
      <w:r>
        <w:rPr>
          <w:rFonts w:ascii="Meiryo" w:eastAsia="Meiryo" w:hAnsi="Meiryo" w:cs="Meiryo"/>
          <w:color w:val="000000"/>
          <w:spacing w:val="-3"/>
          <w:w w:val="88"/>
          <w:sz w:val="16"/>
          <w:szCs w:val="16"/>
        </w:rPr>
        <w:t xml:space="preserve"> </w:t>
      </w:r>
      <w:r>
        <w:rPr>
          <w:rFonts w:ascii="Meiryo" w:eastAsia="Meiryo" w:hAnsi="Meiryo" w:cs="Meiryo"/>
          <w:color w:val="000000"/>
          <w:w w:val="88"/>
          <w:sz w:val="16"/>
          <w:szCs w:val="16"/>
        </w:rPr>
        <w:t>in</w:t>
      </w:r>
      <w:r>
        <w:rPr>
          <w:rFonts w:ascii="Meiryo" w:eastAsia="Meiryo" w:hAnsi="Meiryo" w:cs="Meiryo"/>
          <w:color w:val="000000"/>
          <w:spacing w:val="-2"/>
          <w:w w:val="88"/>
          <w:sz w:val="16"/>
          <w:szCs w:val="16"/>
        </w:rPr>
        <w:t xml:space="preserve"> </w:t>
      </w:r>
      <w:r>
        <w:rPr>
          <w:rFonts w:ascii="Meiryo" w:eastAsia="Meiryo" w:hAnsi="Meiryo" w:cs="Meiryo"/>
          <w:color w:val="000000"/>
          <w:w w:val="88"/>
          <w:sz w:val="16"/>
          <w:szCs w:val="16"/>
        </w:rPr>
        <w:t>the</w:t>
      </w:r>
      <w:r>
        <w:rPr>
          <w:rFonts w:ascii="Meiryo" w:eastAsia="Meiryo" w:hAnsi="Meiryo" w:cs="Meiryo"/>
          <w:color w:val="000000"/>
          <w:spacing w:val="-3"/>
          <w:w w:val="88"/>
          <w:sz w:val="16"/>
          <w:szCs w:val="16"/>
        </w:rPr>
        <w:t xml:space="preserve"> </w:t>
      </w:r>
      <w:r>
        <w:rPr>
          <w:rFonts w:ascii="Meiryo" w:eastAsia="Meiryo" w:hAnsi="Meiryo" w:cs="Meiryo"/>
          <w:color w:val="000000"/>
          <w:w w:val="88"/>
          <w:sz w:val="16"/>
          <w:szCs w:val="16"/>
        </w:rPr>
        <w:t xml:space="preserve">trash </w:t>
      </w:r>
      <w:r>
        <w:rPr>
          <w:rFonts w:ascii="Meiryo" w:eastAsia="Meiryo" w:hAnsi="Meiryo" w:cs="Meiryo"/>
          <w:color w:val="000000"/>
          <w:sz w:val="16"/>
          <w:szCs w:val="16"/>
        </w:rPr>
        <w:t>or recycling.</w:t>
      </w:r>
    </w:p>
    <w:p w:rsidR="007E169B" w:rsidRDefault="00ED5D0D">
      <w:pPr>
        <w:spacing w:line="260" w:lineRule="exact"/>
        <w:ind w:left="1940"/>
        <w:rPr>
          <w:rFonts w:ascii="Meiryo" w:eastAsia="Meiryo" w:hAnsi="Meiryo" w:cs="Meiryo"/>
          <w:sz w:val="16"/>
          <w:szCs w:val="16"/>
        </w:rPr>
      </w:pPr>
      <w:r>
        <w:rPr>
          <w:rFonts w:ascii="Meiryo" w:eastAsia="Meiryo" w:hAnsi="Meiryo" w:cs="Meiryo"/>
          <w:w w:val="88"/>
          <w:position w:val="3"/>
          <w:sz w:val="16"/>
          <w:szCs w:val="16"/>
        </w:rPr>
        <w:t xml:space="preserve">2067 </w:t>
      </w:r>
      <w:r>
        <w:rPr>
          <w:rFonts w:ascii="Meiryo" w:eastAsia="Meiryo" w:hAnsi="Meiryo" w:cs="Meiryo"/>
          <w:w w:val="88"/>
          <w:position w:val="3"/>
          <w:sz w:val="18"/>
          <w:szCs w:val="18"/>
        </w:rPr>
        <w:t>☐</w:t>
      </w:r>
      <w:r>
        <w:rPr>
          <w:rFonts w:ascii="Meiryo" w:eastAsia="Meiryo" w:hAnsi="Meiryo" w:cs="Meiryo"/>
          <w:spacing w:val="-11"/>
          <w:w w:val="88"/>
          <w:position w:val="3"/>
          <w:sz w:val="18"/>
          <w:szCs w:val="18"/>
        </w:rPr>
        <w:t xml:space="preserve"> </w:t>
      </w:r>
      <w:r>
        <w:rPr>
          <w:rFonts w:ascii="Meiryo" w:eastAsia="Meiryo" w:hAnsi="Meiryo" w:cs="Meiryo"/>
          <w:w w:val="88"/>
          <w:position w:val="3"/>
          <w:sz w:val="16"/>
          <w:szCs w:val="16"/>
        </w:rPr>
        <w:t>raw</w:t>
      </w:r>
      <w:r>
        <w:rPr>
          <w:rFonts w:ascii="Meiryo" w:eastAsia="Meiryo" w:hAnsi="Meiryo" w:cs="Meiryo"/>
          <w:spacing w:val="-3"/>
          <w:w w:val="88"/>
          <w:position w:val="3"/>
          <w:sz w:val="16"/>
          <w:szCs w:val="16"/>
        </w:rPr>
        <w:t xml:space="preserve"> </w:t>
      </w:r>
      <w:r>
        <w:rPr>
          <w:rFonts w:ascii="Meiryo" w:eastAsia="Meiryo" w:hAnsi="Meiryo" w:cs="Meiryo"/>
          <w:position w:val="3"/>
          <w:sz w:val="16"/>
          <w:szCs w:val="16"/>
        </w:rPr>
        <w:t xml:space="preserve">milk                               </w:t>
      </w:r>
      <w:r>
        <w:rPr>
          <w:rFonts w:ascii="Meiryo" w:eastAsia="Meiryo" w:hAnsi="Meiryo" w:cs="Meiryo"/>
          <w:spacing w:val="20"/>
          <w:position w:val="3"/>
          <w:sz w:val="16"/>
          <w:szCs w:val="16"/>
        </w:rPr>
        <w:t xml:space="preserve"> </w:t>
      </w:r>
      <w:r>
        <w:rPr>
          <w:rFonts w:ascii="Meiryo" w:eastAsia="Meiryo" w:hAnsi="Meiryo" w:cs="Meiryo"/>
          <w:w w:val="88"/>
          <w:position w:val="3"/>
          <w:sz w:val="16"/>
          <w:szCs w:val="16"/>
        </w:rPr>
        <w:t xml:space="preserve">2068 </w:t>
      </w:r>
      <w:r>
        <w:rPr>
          <w:rFonts w:ascii="Meiryo" w:eastAsia="Meiryo" w:hAnsi="Meiryo" w:cs="Meiryo"/>
          <w:w w:val="88"/>
          <w:position w:val="3"/>
          <w:sz w:val="18"/>
          <w:szCs w:val="18"/>
        </w:rPr>
        <w:t>☐</w:t>
      </w:r>
      <w:r>
        <w:rPr>
          <w:rFonts w:ascii="Meiryo" w:eastAsia="Meiryo" w:hAnsi="Meiryo" w:cs="Meiryo"/>
          <w:spacing w:val="-11"/>
          <w:w w:val="88"/>
          <w:position w:val="3"/>
          <w:sz w:val="18"/>
          <w:szCs w:val="18"/>
        </w:rPr>
        <w:t xml:space="preserve"> </w:t>
      </w:r>
      <w:r>
        <w:rPr>
          <w:rFonts w:ascii="Meiryo" w:eastAsia="Meiryo" w:hAnsi="Meiryo" w:cs="Meiryo"/>
          <w:w w:val="88"/>
          <w:position w:val="3"/>
          <w:sz w:val="16"/>
          <w:szCs w:val="16"/>
        </w:rPr>
        <w:t>ground</w:t>
      </w:r>
      <w:r>
        <w:rPr>
          <w:rFonts w:ascii="Meiryo" w:eastAsia="Meiryo" w:hAnsi="Meiryo" w:cs="Meiryo"/>
          <w:spacing w:val="8"/>
          <w:w w:val="88"/>
          <w:position w:val="3"/>
          <w:sz w:val="16"/>
          <w:szCs w:val="16"/>
        </w:rPr>
        <w:t xml:space="preserve"> </w:t>
      </w:r>
      <w:r>
        <w:rPr>
          <w:rFonts w:ascii="Meiryo" w:eastAsia="Meiryo" w:hAnsi="Meiryo" w:cs="Meiryo"/>
          <w:position w:val="3"/>
          <w:sz w:val="16"/>
          <w:szCs w:val="16"/>
        </w:rPr>
        <w:t xml:space="preserve">beef                           </w:t>
      </w:r>
      <w:r>
        <w:rPr>
          <w:rFonts w:ascii="Meiryo" w:eastAsia="Meiryo" w:hAnsi="Meiryo" w:cs="Meiryo"/>
          <w:spacing w:val="21"/>
          <w:position w:val="3"/>
          <w:sz w:val="16"/>
          <w:szCs w:val="16"/>
        </w:rPr>
        <w:t xml:space="preserve"> </w:t>
      </w:r>
      <w:r>
        <w:rPr>
          <w:rFonts w:ascii="Meiryo" w:eastAsia="Meiryo" w:hAnsi="Meiryo" w:cs="Meiryo"/>
          <w:w w:val="88"/>
          <w:position w:val="3"/>
          <w:sz w:val="16"/>
          <w:szCs w:val="16"/>
        </w:rPr>
        <w:t xml:space="preserve">2069 </w:t>
      </w:r>
      <w:r>
        <w:rPr>
          <w:rFonts w:ascii="Meiryo" w:eastAsia="Meiryo" w:hAnsi="Meiryo" w:cs="Meiryo"/>
          <w:w w:val="88"/>
          <w:position w:val="3"/>
          <w:sz w:val="18"/>
          <w:szCs w:val="18"/>
        </w:rPr>
        <w:t>☐</w:t>
      </w:r>
      <w:r>
        <w:rPr>
          <w:rFonts w:ascii="Meiryo" w:eastAsia="Meiryo" w:hAnsi="Meiryo" w:cs="Meiryo"/>
          <w:spacing w:val="-11"/>
          <w:w w:val="88"/>
          <w:position w:val="3"/>
          <w:sz w:val="18"/>
          <w:szCs w:val="18"/>
        </w:rPr>
        <w:t xml:space="preserve"> </w:t>
      </w:r>
      <w:r>
        <w:rPr>
          <w:rFonts w:ascii="Meiryo" w:eastAsia="Meiryo" w:hAnsi="Meiryo" w:cs="Meiryo"/>
          <w:position w:val="3"/>
          <w:sz w:val="16"/>
          <w:szCs w:val="16"/>
        </w:rPr>
        <w:t>venison</w:t>
      </w:r>
    </w:p>
    <w:p w:rsidR="007E169B" w:rsidRDefault="00ED5D0D">
      <w:pPr>
        <w:spacing w:line="240" w:lineRule="exact"/>
        <w:ind w:left="1940"/>
        <w:rPr>
          <w:rFonts w:ascii="Meiryo" w:eastAsia="Meiryo" w:hAnsi="Meiryo" w:cs="Meiryo"/>
          <w:sz w:val="16"/>
          <w:szCs w:val="16"/>
        </w:rPr>
      </w:pPr>
      <w:r>
        <w:rPr>
          <w:rFonts w:ascii="Meiryo" w:eastAsia="Meiryo" w:hAnsi="Meiryo" w:cs="Meiryo"/>
          <w:w w:val="88"/>
          <w:position w:val="3"/>
          <w:sz w:val="16"/>
          <w:szCs w:val="16"/>
        </w:rPr>
        <w:t xml:space="preserve">2070 </w:t>
      </w:r>
      <w:r>
        <w:rPr>
          <w:rFonts w:ascii="Meiryo" w:eastAsia="Meiryo" w:hAnsi="Meiryo" w:cs="Meiryo"/>
          <w:w w:val="88"/>
          <w:position w:val="3"/>
          <w:sz w:val="18"/>
          <w:szCs w:val="18"/>
        </w:rPr>
        <w:t>☐</w:t>
      </w:r>
      <w:r>
        <w:rPr>
          <w:rFonts w:ascii="Meiryo" w:eastAsia="Meiryo" w:hAnsi="Meiryo" w:cs="Meiryo"/>
          <w:spacing w:val="-11"/>
          <w:w w:val="88"/>
          <w:position w:val="3"/>
          <w:sz w:val="18"/>
          <w:szCs w:val="18"/>
        </w:rPr>
        <w:t xml:space="preserve"> </w:t>
      </w:r>
      <w:r>
        <w:rPr>
          <w:rFonts w:ascii="Meiryo" w:eastAsia="Meiryo" w:hAnsi="Meiryo" w:cs="Meiryo"/>
          <w:position w:val="3"/>
          <w:sz w:val="16"/>
          <w:szCs w:val="16"/>
        </w:rPr>
        <w:t xml:space="preserve">chicken                                </w:t>
      </w:r>
      <w:r>
        <w:rPr>
          <w:rFonts w:ascii="Meiryo" w:eastAsia="Meiryo" w:hAnsi="Meiryo" w:cs="Meiryo"/>
          <w:spacing w:val="8"/>
          <w:position w:val="3"/>
          <w:sz w:val="16"/>
          <w:szCs w:val="16"/>
        </w:rPr>
        <w:t xml:space="preserve"> </w:t>
      </w:r>
      <w:r>
        <w:rPr>
          <w:rFonts w:ascii="Meiryo" w:eastAsia="Meiryo" w:hAnsi="Meiryo" w:cs="Meiryo"/>
          <w:w w:val="88"/>
          <w:position w:val="3"/>
          <w:sz w:val="16"/>
          <w:szCs w:val="16"/>
        </w:rPr>
        <w:t xml:space="preserve">2071 </w:t>
      </w:r>
      <w:r>
        <w:rPr>
          <w:rFonts w:ascii="Meiryo" w:eastAsia="Meiryo" w:hAnsi="Meiryo" w:cs="Meiryo"/>
          <w:w w:val="88"/>
          <w:position w:val="3"/>
          <w:sz w:val="18"/>
          <w:szCs w:val="18"/>
        </w:rPr>
        <w:t>☐</w:t>
      </w:r>
      <w:r>
        <w:rPr>
          <w:rFonts w:ascii="Meiryo" w:eastAsia="Meiryo" w:hAnsi="Meiryo" w:cs="Meiryo"/>
          <w:spacing w:val="-11"/>
          <w:w w:val="88"/>
          <w:position w:val="3"/>
          <w:sz w:val="18"/>
          <w:szCs w:val="18"/>
        </w:rPr>
        <w:t xml:space="preserve"> </w:t>
      </w:r>
      <w:r>
        <w:rPr>
          <w:rFonts w:ascii="Meiryo" w:eastAsia="Meiryo" w:hAnsi="Meiryo" w:cs="Meiryo"/>
          <w:position w:val="3"/>
          <w:sz w:val="16"/>
          <w:szCs w:val="16"/>
        </w:rPr>
        <w:t xml:space="preserve">sprouts                                </w:t>
      </w:r>
      <w:r>
        <w:rPr>
          <w:rFonts w:ascii="Meiryo" w:eastAsia="Meiryo" w:hAnsi="Meiryo" w:cs="Meiryo"/>
          <w:spacing w:val="49"/>
          <w:position w:val="3"/>
          <w:sz w:val="16"/>
          <w:szCs w:val="16"/>
        </w:rPr>
        <w:t xml:space="preserve"> </w:t>
      </w:r>
      <w:r>
        <w:rPr>
          <w:rFonts w:ascii="Meiryo" w:eastAsia="Meiryo" w:hAnsi="Meiryo" w:cs="Meiryo"/>
          <w:w w:val="88"/>
          <w:position w:val="3"/>
          <w:sz w:val="16"/>
          <w:szCs w:val="16"/>
        </w:rPr>
        <w:t xml:space="preserve">2072 </w:t>
      </w:r>
      <w:r>
        <w:rPr>
          <w:rFonts w:ascii="Meiryo" w:eastAsia="Meiryo" w:hAnsi="Meiryo" w:cs="Meiryo"/>
          <w:w w:val="88"/>
          <w:position w:val="3"/>
          <w:sz w:val="18"/>
          <w:szCs w:val="18"/>
        </w:rPr>
        <w:t>☐</w:t>
      </w:r>
      <w:r>
        <w:rPr>
          <w:rFonts w:ascii="Meiryo" w:eastAsia="Meiryo" w:hAnsi="Meiryo" w:cs="Meiryo"/>
          <w:spacing w:val="-11"/>
          <w:w w:val="88"/>
          <w:position w:val="3"/>
          <w:sz w:val="18"/>
          <w:szCs w:val="18"/>
        </w:rPr>
        <w:t xml:space="preserve"> </w:t>
      </w:r>
      <w:r>
        <w:rPr>
          <w:rFonts w:ascii="Meiryo" w:eastAsia="Meiryo" w:hAnsi="Meiryo" w:cs="Meiryo"/>
          <w:w w:val="88"/>
          <w:position w:val="3"/>
          <w:sz w:val="16"/>
          <w:szCs w:val="16"/>
        </w:rPr>
        <w:t>private</w:t>
      </w:r>
      <w:r>
        <w:rPr>
          <w:rFonts w:ascii="Meiryo" w:eastAsia="Meiryo" w:hAnsi="Meiryo" w:cs="Meiryo"/>
          <w:spacing w:val="-3"/>
          <w:w w:val="88"/>
          <w:position w:val="3"/>
          <w:sz w:val="16"/>
          <w:szCs w:val="16"/>
        </w:rPr>
        <w:t xml:space="preserve"> </w:t>
      </w:r>
      <w:r>
        <w:rPr>
          <w:rFonts w:ascii="Meiryo" w:eastAsia="Meiryo" w:hAnsi="Meiryo" w:cs="Meiryo"/>
          <w:w w:val="88"/>
          <w:position w:val="3"/>
          <w:sz w:val="16"/>
          <w:szCs w:val="16"/>
        </w:rPr>
        <w:t>slaughter</w:t>
      </w:r>
      <w:r>
        <w:rPr>
          <w:rFonts w:ascii="Meiryo" w:eastAsia="Meiryo" w:hAnsi="Meiryo" w:cs="Meiryo"/>
          <w:spacing w:val="11"/>
          <w:w w:val="88"/>
          <w:position w:val="3"/>
          <w:sz w:val="16"/>
          <w:szCs w:val="16"/>
        </w:rPr>
        <w:t xml:space="preserve"> </w:t>
      </w:r>
      <w:r>
        <w:rPr>
          <w:rFonts w:ascii="Meiryo" w:eastAsia="Meiryo" w:hAnsi="Meiryo" w:cs="Meiryo"/>
          <w:position w:val="3"/>
          <w:sz w:val="16"/>
          <w:szCs w:val="16"/>
        </w:rPr>
        <w:t>meat</w:t>
      </w:r>
    </w:p>
    <w:p w:rsidR="007E169B" w:rsidRDefault="00ED5D0D">
      <w:pPr>
        <w:spacing w:line="240" w:lineRule="exact"/>
        <w:ind w:left="1940"/>
        <w:rPr>
          <w:rFonts w:ascii="Meiryo" w:eastAsia="Meiryo" w:hAnsi="Meiryo" w:cs="Meiryo"/>
          <w:sz w:val="16"/>
          <w:szCs w:val="16"/>
        </w:rPr>
      </w:pPr>
      <w:r>
        <w:rPr>
          <w:rFonts w:ascii="Meiryo" w:eastAsia="Meiryo" w:hAnsi="Meiryo" w:cs="Meiryo"/>
          <w:w w:val="89"/>
          <w:position w:val="3"/>
          <w:sz w:val="16"/>
          <w:szCs w:val="16"/>
        </w:rPr>
        <w:t>2073</w:t>
      </w:r>
      <w:r>
        <w:rPr>
          <w:rFonts w:ascii="Meiryo" w:eastAsia="Meiryo" w:hAnsi="Meiryo" w:cs="Meiryo"/>
          <w:spacing w:val="-4"/>
          <w:w w:val="89"/>
          <w:position w:val="3"/>
          <w:sz w:val="16"/>
          <w:szCs w:val="16"/>
        </w:rPr>
        <w:t xml:space="preserve"> </w:t>
      </w:r>
      <w:r>
        <w:rPr>
          <w:rFonts w:ascii="Meiryo" w:eastAsia="Meiryo" w:hAnsi="Meiryo" w:cs="Meiryo"/>
          <w:w w:val="89"/>
          <w:position w:val="3"/>
          <w:sz w:val="18"/>
          <w:szCs w:val="18"/>
        </w:rPr>
        <w:t>☐</w:t>
      </w:r>
      <w:r>
        <w:rPr>
          <w:rFonts w:ascii="Meiryo" w:eastAsia="Meiryo" w:hAnsi="Meiryo" w:cs="Meiryo"/>
          <w:spacing w:val="-13"/>
          <w:w w:val="89"/>
          <w:position w:val="3"/>
          <w:sz w:val="18"/>
          <w:szCs w:val="18"/>
        </w:rPr>
        <w:t xml:space="preserve"> </w:t>
      </w:r>
      <w:r>
        <w:rPr>
          <w:rFonts w:ascii="Meiryo" w:eastAsia="Meiryo" w:hAnsi="Meiryo" w:cs="Meiryo"/>
          <w:w w:val="89"/>
          <w:position w:val="3"/>
          <w:sz w:val="16"/>
          <w:szCs w:val="16"/>
        </w:rPr>
        <w:t>unpasteurized</w:t>
      </w:r>
      <w:r>
        <w:rPr>
          <w:rFonts w:ascii="Meiryo" w:eastAsia="Meiryo" w:hAnsi="Meiryo" w:cs="Meiryo"/>
          <w:spacing w:val="18"/>
          <w:w w:val="89"/>
          <w:position w:val="3"/>
          <w:sz w:val="16"/>
          <w:szCs w:val="16"/>
        </w:rPr>
        <w:t xml:space="preserve"> </w:t>
      </w:r>
      <w:r>
        <w:rPr>
          <w:rFonts w:ascii="Meiryo" w:eastAsia="Meiryo" w:hAnsi="Meiryo" w:cs="Meiryo"/>
          <w:position w:val="3"/>
          <w:sz w:val="16"/>
          <w:szCs w:val="16"/>
        </w:rPr>
        <w:t xml:space="preserve">juice                </w:t>
      </w:r>
      <w:r>
        <w:rPr>
          <w:rFonts w:ascii="Meiryo" w:eastAsia="Meiryo" w:hAnsi="Meiryo" w:cs="Meiryo"/>
          <w:spacing w:val="44"/>
          <w:position w:val="3"/>
          <w:sz w:val="16"/>
          <w:szCs w:val="16"/>
        </w:rPr>
        <w:t xml:space="preserve"> </w:t>
      </w:r>
      <w:r>
        <w:rPr>
          <w:rFonts w:ascii="Meiryo" w:eastAsia="Meiryo" w:hAnsi="Meiryo" w:cs="Meiryo"/>
          <w:w w:val="90"/>
          <w:position w:val="3"/>
          <w:sz w:val="16"/>
          <w:szCs w:val="16"/>
        </w:rPr>
        <w:t>2074</w:t>
      </w:r>
      <w:r>
        <w:rPr>
          <w:rFonts w:ascii="Meiryo" w:eastAsia="Meiryo" w:hAnsi="Meiryo" w:cs="Meiryo"/>
          <w:spacing w:val="-9"/>
          <w:w w:val="90"/>
          <w:position w:val="3"/>
          <w:sz w:val="16"/>
          <w:szCs w:val="16"/>
        </w:rPr>
        <w:t xml:space="preserve"> </w:t>
      </w:r>
      <w:r>
        <w:rPr>
          <w:rFonts w:ascii="Meiryo" w:eastAsia="Meiryo" w:hAnsi="Meiryo" w:cs="Meiryo"/>
          <w:w w:val="90"/>
          <w:position w:val="3"/>
          <w:sz w:val="18"/>
          <w:szCs w:val="18"/>
        </w:rPr>
        <w:t>☐</w:t>
      </w:r>
      <w:r>
        <w:rPr>
          <w:rFonts w:ascii="Meiryo" w:eastAsia="Meiryo" w:hAnsi="Meiryo" w:cs="Meiryo"/>
          <w:spacing w:val="-16"/>
          <w:w w:val="90"/>
          <w:position w:val="3"/>
          <w:sz w:val="18"/>
          <w:szCs w:val="18"/>
        </w:rPr>
        <w:t xml:space="preserve"> </w:t>
      </w:r>
      <w:proofErr w:type="spellStart"/>
      <w:r>
        <w:rPr>
          <w:rFonts w:ascii="Meiryo" w:eastAsia="Meiryo" w:hAnsi="Meiryo" w:cs="Meiryo"/>
          <w:w w:val="90"/>
          <w:position w:val="3"/>
          <w:sz w:val="16"/>
          <w:szCs w:val="16"/>
        </w:rPr>
        <w:t>queso</w:t>
      </w:r>
      <w:proofErr w:type="spellEnd"/>
      <w:r>
        <w:rPr>
          <w:rFonts w:ascii="Meiryo" w:eastAsia="Meiryo" w:hAnsi="Meiryo" w:cs="Meiryo"/>
          <w:spacing w:val="14"/>
          <w:w w:val="90"/>
          <w:position w:val="3"/>
          <w:sz w:val="16"/>
          <w:szCs w:val="16"/>
        </w:rPr>
        <w:t xml:space="preserve"> </w:t>
      </w:r>
      <w:r>
        <w:rPr>
          <w:rFonts w:ascii="Meiryo" w:eastAsia="Meiryo" w:hAnsi="Meiryo" w:cs="Meiryo"/>
          <w:position w:val="3"/>
          <w:sz w:val="16"/>
          <w:szCs w:val="16"/>
        </w:rPr>
        <w:t xml:space="preserve">fresco                          </w:t>
      </w:r>
      <w:r>
        <w:rPr>
          <w:rFonts w:ascii="Meiryo" w:eastAsia="Meiryo" w:hAnsi="Meiryo" w:cs="Meiryo"/>
          <w:spacing w:val="8"/>
          <w:position w:val="3"/>
          <w:sz w:val="16"/>
          <w:szCs w:val="16"/>
        </w:rPr>
        <w:t xml:space="preserve"> </w:t>
      </w:r>
      <w:r>
        <w:rPr>
          <w:rFonts w:ascii="Meiryo" w:eastAsia="Meiryo" w:hAnsi="Meiryo" w:cs="Meiryo"/>
          <w:w w:val="88"/>
          <w:position w:val="3"/>
          <w:sz w:val="16"/>
          <w:szCs w:val="16"/>
        </w:rPr>
        <w:t xml:space="preserve">2075 </w:t>
      </w:r>
      <w:r>
        <w:rPr>
          <w:rFonts w:ascii="Meiryo" w:eastAsia="Meiryo" w:hAnsi="Meiryo" w:cs="Meiryo"/>
          <w:w w:val="88"/>
          <w:position w:val="3"/>
          <w:sz w:val="18"/>
          <w:szCs w:val="18"/>
        </w:rPr>
        <w:t>☐</w:t>
      </w:r>
      <w:r>
        <w:rPr>
          <w:rFonts w:ascii="Meiryo" w:eastAsia="Meiryo" w:hAnsi="Meiryo" w:cs="Meiryo"/>
          <w:spacing w:val="-11"/>
          <w:w w:val="88"/>
          <w:position w:val="3"/>
          <w:sz w:val="18"/>
          <w:szCs w:val="18"/>
        </w:rPr>
        <w:t xml:space="preserve"> </w:t>
      </w:r>
      <w:r>
        <w:rPr>
          <w:rFonts w:ascii="Meiryo" w:eastAsia="Meiryo" w:hAnsi="Meiryo" w:cs="Meiryo"/>
          <w:w w:val="88"/>
          <w:position w:val="3"/>
          <w:sz w:val="16"/>
          <w:szCs w:val="16"/>
        </w:rPr>
        <w:t>raw</w:t>
      </w:r>
      <w:r>
        <w:rPr>
          <w:rFonts w:ascii="Meiryo" w:eastAsia="Meiryo" w:hAnsi="Meiryo" w:cs="Meiryo"/>
          <w:spacing w:val="-3"/>
          <w:w w:val="88"/>
          <w:position w:val="3"/>
          <w:sz w:val="16"/>
          <w:szCs w:val="16"/>
        </w:rPr>
        <w:t xml:space="preserve"> </w:t>
      </w:r>
      <w:r>
        <w:rPr>
          <w:rFonts w:ascii="Meiryo" w:eastAsia="Meiryo" w:hAnsi="Meiryo" w:cs="Meiryo"/>
          <w:w w:val="88"/>
          <w:position w:val="3"/>
          <w:sz w:val="16"/>
          <w:szCs w:val="16"/>
        </w:rPr>
        <w:t>milk</w:t>
      </w:r>
      <w:r>
        <w:rPr>
          <w:rFonts w:ascii="Meiryo" w:eastAsia="Meiryo" w:hAnsi="Meiryo" w:cs="Meiryo"/>
          <w:spacing w:val="-3"/>
          <w:w w:val="88"/>
          <w:position w:val="3"/>
          <w:sz w:val="16"/>
          <w:szCs w:val="16"/>
        </w:rPr>
        <w:t xml:space="preserve"> </w:t>
      </w:r>
      <w:r>
        <w:rPr>
          <w:rFonts w:ascii="Meiryo" w:eastAsia="Meiryo" w:hAnsi="Meiryo" w:cs="Meiryo"/>
          <w:position w:val="3"/>
          <w:sz w:val="16"/>
          <w:szCs w:val="16"/>
        </w:rPr>
        <w:t>cheese</w:t>
      </w:r>
    </w:p>
    <w:p w:rsidR="007E169B" w:rsidRDefault="00ED5D0D">
      <w:pPr>
        <w:tabs>
          <w:tab w:val="left" w:pos="3360"/>
        </w:tabs>
        <w:spacing w:line="240" w:lineRule="exact"/>
        <w:ind w:left="1940"/>
        <w:rPr>
          <w:rFonts w:ascii="Meiryo" w:eastAsia="Meiryo" w:hAnsi="Meiryo" w:cs="Meiryo"/>
          <w:sz w:val="16"/>
          <w:szCs w:val="16"/>
        </w:rPr>
      </w:pPr>
      <w:r>
        <w:rPr>
          <w:rFonts w:ascii="Meiryo" w:eastAsia="Meiryo" w:hAnsi="Meiryo" w:cs="Meiryo"/>
          <w:w w:val="89"/>
          <w:position w:val="3"/>
          <w:sz w:val="16"/>
          <w:szCs w:val="16"/>
        </w:rPr>
        <w:t>2078</w:t>
      </w:r>
      <w:r>
        <w:rPr>
          <w:rFonts w:ascii="Meiryo" w:eastAsia="Meiryo" w:hAnsi="Meiryo" w:cs="Meiryo"/>
          <w:spacing w:val="-10"/>
          <w:position w:val="3"/>
          <w:sz w:val="16"/>
          <w:szCs w:val="16"/>
        </w:rPr>
        <w:t xml:space="preserve"> </w:t>
      </w:r>
      <w:r>
        <w:rPr>
          <w:rFonts w:ascii="Meiryo" w:eastAsia="Meiryo" w:hAnsi="Meiryo" w:cs="Meiryo"/>
          <w:w w:val="87"/>
          <w:position w:val="3"/>
          <w:sz w:val="18"/>
          <w:szCs w:val="18"/>
        </w:rPr>
        <w:t>☐</w:t>
      </w:r>
      <w:r>
        <w:rPr>
          <w:rFonts w:ascii="Meiryo" w:eastAsia="Meiryo" w:hAnsi="Meiryo" w:cs="Meiryo"/>
          <w:spacing w:val="-17"/>
          <w:position w:val="3"/>
          <w:sz w:val="18"/>
          <w:szCs w:val="18"/>
        </w:rPr>
        <w:t xml:space="preserve"> </w:t>
      </w:r>
      <w:r>
        <w:rPr>
          <w:rFonts w:ascii="Meiryo" w:eastAsia="Meiryo" w:hAnsi="Meiryo" w:cs="Meiryo"/>
          <w:w w:val="88"/>
          <w:position w:val="3"/>
          <w:sz w:val="16"/>
          <w:szCs w:val="16"/>
        </w:rPr>
        <w:t>other</w:t>
      </w:r>
      <w:r>
        <w:rPr>
          <w:rFonts w:ascii="Meiryo" w:eastAsia="Meiryo" w:hAnsi="Meiryo" w:cs="Meiryo"/>
          <w:spacing w:val="-10"/>
          <w:position w:val="3"/>
          <w:sz w:val="16"/>
          <w:szCs w:val="16"/>
        </w:rPr>
        <w:t xml:space="preserve"> </w:t>
      </w:r>
      <w:r>
        <w:rPr>
          <w:rFonts w:ascii="Meiryo" w:eastAsia="Meiryo" w:hAnsi="Meiryo" w:cs="Meiryo"/>
          <w:w w:val="72"/>
          <w:position w:val="3"/>
          <w:sz w:val="16"/>
          <w:szCs w:val="16"/>
          <w:u w:val="single" w:color="000000"/>
        </w:rPr>
        <w:t xml:space="preserve"> </w:t>
      </w:r>
      <w:r>
        <w:rPr>
          <w:rFonts w:ascii="Meiryo" w:eastAsia="Meiryo" w:hAnsi="Meiryo" w:cs="Meiryo"/>
          <w:position w:val="3"/>
          <w:sz w:val="16"/>
          <w:szCs w:val="16"/>
          <w:u w:val="single" w:color="000000"/>
        </w:rPr>
        <w:tab/>
      </w:r>
    </w:p>
    <w:p w:rsidR="007E169B" w:rsidRDefault="00CA3A6C">
      <w:pPr>
        <w:spacing w:line="320" w:lineRule="exact"/>
        <w:ind w:left="364"/>
        <w:rPr>
          <w:rFonts w:ascii="Meiryo" w:eastAsia="Meiryo" w:hAnsi="Meiryo" w:cs="Meiryo"/>
          <w:sz w:val="16"/>
          <w:szCs w:val="16"/>
        </w:rPr>
      </w:pPr>
      <w:r>
        <w:rPr>
          <w:noProof/>
        </w:rPr>
        <mc:AlternateContent>
          <mc:Choice Requires="wpg">
            <w:drawing>
              <wp:anchor distT="0" distB="0" distL="114300" distR="114300" simplePos="0" relativeHeight="251715072" behindDoc="1" locked="0" layoutInCell="1" allowOverlap="1">
                <wp:simplePos x="0" y="0"/>
                <wp:positionH relativeFrom="page">
                  <wp:posOffset>506730</wp:posOffset>
                </wp:positionH>
                <wp:positionV relativeFrom="paragraph">
                  <wp:posOffset>15875</wp:posOffset>
                </wp:positionV>
                <wp:extent cx="6784975" cy="0"/>
                <wp:effectExtent l="11430" t="6350" r="13970" b="12700"/>
                <wp:wrapNone/>
                <wp:docPr id="1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4975" cy="0"/>
                          <a:chOff x="798" y="25"/>
                          <a:chExt cx="10685" cy="0"/>
                        </a:xfrm>
                      </wpg:grpSpPr>
                      <wps:wsp>
                        <wps:cNvPr id="13" name="Freeform 7"/>
                        <wps:cNvSpPr>
                          <a:spLocks/>
                        </wps:cNvSpPr>
                        <wps:spPr bwMode="auto">
                          <a:xfrm>
                            <a:off x="798" y="25"/>
                            <a:ext cx="10685" cy="0"/>
                          </a:xfrm>
                          <a:custGeom>
                            <a:avLst/>
                            <a:gdLst>
                              <a:gd name="T0" fmla="+- 0 798 798"/>
                              <a:gd name="T1" fmla="*/ T0 w 10685"/>
                              <a:gd name="T2" fmla="+- 0 11483 798"/>
                              <a:gd name="T3" fmla="*/ T2 w 10685"/>
                            </a:gdLst>
                            <a:ahLst/>
                            <a:cxnLst>
                              <a:cxn ang="0">
                                <a:pos x="T1" y="0"/>
                              </a:cxn>
                              <a:cxn ang="0">
                                <a:pos x="T3" y="0"/>
                              </a:cxn>
                            </a:cxnLst>
                            <a:rect l="0" t="0" r="r" b="b"/>
                            <a:pathLst>
                              <a:path w="10685">
                                <a:moveTo>
                                  <a:pt x="0" y="0"/>
                                </a:moveTo>
                                <a:lnTo>
                                  <a:pt x="10685" y="0"/>
                                </a:lnTo>
                              </a:path>
                            </a:pathLst>
                          </a:custGeom>
                          <a:noFill/>
                          <a:ln w="3175">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39.9pt;margin-top:1.25pt;width:534.25pt;height:0;z-index:-251601408;mso-position-horizontal-relative:page" coordorigin="798,25" coordsize="10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">
                <v:shape id="Freeform 7" o:spid="_x0000_s1027" style="position:absolute;left:798;top:25;width:10685;height:0;visibility:visible;mso-wrap-style:square;v-text-anchor:top" coordsize="106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5Bib8A&#10;AADbAAAADwAAAGRycy9kb3ducmV2LnhtbERPyYoCMRC9C/MPoQa8adqVoccogzAw4Mnl4LHolL3Y&#10;qfR0Sm3/3giCt3q8tRarztXqSm0oPRsYDRNQxJm3JecGDvvfwReoIMgWa89k4E4BVsuP3gJT62+8&#10;petOchVDOKRooBBpUq1DVpDDMPQNceROvnUoEba5ti3eYrir9ThJ5tphybGhwIbWBWXn3cUZyKv/&#10;WTI9cXW0cvBZM97LZlYZ0//sfr5BCXXyFr/cfzbOn8Dzl3iAX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Z3kGJvwAAANsAAAAPAAAAAAAAAAAAAAAAAJgCAABkcnMvZG93bnJl&#10;di54bWxQSwUGAAAAAAQABAD1AAAAhAMAAAAA&#10;" path="m,l10685,e" filled="f" strokecolor="#bababa" strokeweight=".25pt">
                  <v:path arrowok="t" o:connecttype="custom" o:connectlocs="0,0;10685,0" o:connectangles="0,0"/>
                </v:shape>
                <w10:wrap anchorx="page"/>
              </v:group>
            </w:pict>
          </mc:Fallback>
        </mc:AlternateContent>
      </w:r>
      <w:r w:rsidR="00ED5D0D">
        <w:rPr>
          <w:rFonts w:ascii="Meiryo" w:eastAsia="Meiryo" w:hAnsi="Meiryo" w:cs="Meiryo"/>
          <w:color w:val="A30800"/>
          <w:w w:val="89"/>
          <w:position w:val="1"/>
          <w:sz w:val="16"/>
          <w:szCs w:val="16"/>
        </w:rPr>
        <w:t>2076</w:t>
      </w:r>
      <w:r w:rsidR="00ED5D0D">
        <w:rPr>
          <w:rFonts w:ascii="Meiryo" w:eastAsia="Meiryo" w:hAnsi="Meiryo" w:cs="Meiryo"/>
          <w:color w:val="A30800"/>
          <w:spacing w:val="-34"/>
          <w:position w:val="1"/>
          <w:sz w:val="16"/>
          <w:szCs w:val="16"/>
        </w:rPr>
        <w:t xml:space="preserve"> </w:t>
      </w:r>
      <w:r w:rsidR="00ED5D0D">
        <w:rPr>
          <w:rFonts w:ascii="Meiryo" w:eastAsia="Meiryo" w:hAnsi="Meiryo" w:cs="Meiryo"/>
          <w:color w:val="000000"/>
          <w:position w:val="1"/>
          <w:sz w:val="14"/>
          <w:szCs w:val="14"/>
        </w:rPr>
        <w:t>Y</w:t>
      </w:r>
      <w:proofErr w:type="gramStart"/>
      <w:r w:rsidR="00ED5D0D">
        <w:rPr>
          <w:rFonts w:ascii="Meiryo" w:eastAsia="Meiryo" w:hAnsi="Meiryo" w:cs="Meiryo"/>
          <w:color w:val="000000"/>
          <w:position w:val="1"/>
          <w:sz w:val="18"/>
          <w:szCs w:val="18"/>
        </w:rPr>
        <w:t xml:space="preserve">☐ </w:t>
      </w:r>
      <w:r w:rsidR="00ED5D0D">
        <w:rPr>
          <w:rFonts w:ascii="Meiryo" w:eastAsia="Meiryo" w:hAnsi="Meiryo" w:cs="Meiryo"/>
          <w:color w:val="000000"/>
          <w:spacing w:val="47"/>
          <w:position w:val="1"/>
          <w:sz w:val="18"/>
          <w:szCs w:val="18"/>
        </w:rPr>
        <w:t xml:space="preserve"> </w:t>
      </w:r>
      <w:r w:rsidR="00ED5D0D">
        <w:rPr>
          <w:rFonts w:ascii="Meiryo" w:eastAsia="Meiryo" w:hAnsi="Meiryo" w:cs="Meiryo"/>
          <w:color w:val="000000"/>
          <w:position w:val="1"/>
          <w:sz w:val="14"/>
          <w:szCs w:val="14"/>
        </w:rPr>
        <w:t>?</w:t>
      </w:r>
      <w:proofErr w:type="gramEnd"/>
      <w:r w:rsidR="00ED5D0D">
        <w:rPr>
          <w:rFonts w:ascii="Meiryo" w:eastAsia="Meiryo" w:hAnsi="Meiryo" w:cs="Meiryo"/>
          <w:color w:val="000000"/>
          <w:position w:val="1"/>
          <w:sz w:val="18"/>
          <w:szCs w:val="18"/>
        </w:rPr>
        <w:t xml:space="preserve">☐ </w:t>
      </w:r>
      <w:r w:rsidR="00ED5D0D">
        <w:rPr>
          <w:rFonts w:ascii="Meiryo" w:eastAsia="Meiryo" w:hAnsi="Meiryo" w:cs="Meiryo"/>
          <w:color w:val="000000"/>
          <w:spacing w:val="35"/>
          <w:position w:val="1"/>
          <w:sz w:val="18"/>
          <w:szCs w:val="18"/>
        </w:rPr>
        <w:t xml:space="preserve"> </w:t>
      </w:r>
      <w:r w:rsidR="00ED5D0D">
        <w:rPr>
          <w:rFonts w:ascii="Meiryo" w:eastAsia="Meiryo" w:hAnsi="Meiryo" w:cs="Meiryo"/>
          <w:color w:val="000000"/>
          <w:position w:val="1"/>
          <w:sz w:val="14"/>
          <w:szCs w:val="14"/>
        </w:rPr>
        <w:t>N</w:t>
      </w:r>
      <w:r w:rsidR="00ED5D0D">
        <w:rPr>
          <w:rFonts w:ascii="Meiryo" w:eastAsia="Meiryo" w:hAnsi="Meiryo" w:cs="Meiryo"/>
          <w:color w:val="000000"/>
          <w:position w:val="1"/>
          <w:sz w:val="18"/>
          <w:szCs w:val="18"/>
        </w:rPr>
        <w:t xml:space="preserve">☐ </w:t>
      </w:r>
      <w:r w:rsidR="00ED5D0D">
        <w:rPr>
          <w:rFonts w:ascii="Meiryo" w:eastAsia="Meiryo" w:hAnsi="Meiryo" w:cs="Meiryo"/>
          <w:color w:val="000000"/>
          <w:spacing w:val="19"/>
          <w:position w:val="1"/>
          <w:sz w:val="18"/>
          <w:szCs w:val="18"/>
        </w:rPr>
        <w:t xml:space="preserve"> </w:t>
      </w:r>
      <w:r w:rsidR="00ED5D0D">
        <w:rPr>
          <w:rFonts w:ascii="Meiryo" w:eastAsia="Meiryo" w:hAnsi="Meiryo" w:cs="Meiryo"/>
          <w:color w:val="000000"/>
          <w:w w:val="84"/>
          <w:position w:val="3"/>
          <w:sz w:val="16"/>
          <w:szCs w:val="16"/>
        </w:rPr>
        <w:t>If</w:t>
      </w:r>
      <w:r w:rsidR="00ED5D0D">
        <w:rPr>
          <w:rFonts w:ascii="Meiryo" w:eastAsia="Meiryo" w:hAnsi="Meiryo" w:cs="Meiryo"/>
          <w:color w:val="000000"/>
          <w:spacing w:val="-12"/>
          <w:w w:val="84"/>
          <w:position w:val="3"/>
          <w:sz w:val="16"/>
          <w:szCs w:val="16"/>
        </w:rPr>
        <w:t xml:space="preserve"> </w:t>
      </w:r>
      <w:r w:rsidR="00ED5D0D">
        <w:rPr>
          <w:rFonts w:ascii="Meiryo" w:eastAsia="Meiryo" w:hAnsi="Meiryo" w:cs="Meiryo"/>
          <w:color w:val="000000"/>
          <w:w w:val="84"/>
          <w:position w:val="3"/>
          <w:sz w:val="16"/>
          <w:szCs w:val="16"/>
        </w:rPr>
        <w:t>we</w:t>
      </w:r>
      <w:r w:rsidR="00ED5D0D">
        <w:rPr>
          <w:rFonts w:ascii="Meiryo" w:eastAsia="Meiryo" w:hAnsi="Meiryo" w:cs="Meiryo"/>
          <w:color w:val="000000"/>
          <w:spacing w:val="12"/>
          <w:w w:val="84"/>
          <w:position w:val="3"/>
          <w:sz w:val="16"/>
          <w:szCs w:val="16"/>
        </w:rPr>
        <w:t xml:space="preserve"> </w:t>
      </w:r>
      <w:r w:rsidR="00ED5D0D">
        <w:rPr>
          <w:rFonts w:ascii="Meiryo" w:eastAsia="Meiryo" w:hAnsi="Meiryo" w:cs="Meiryo"/>
          <w:color w:val="000000"/>
          <w:w w:val="84"/>
          <w:position w:val="3"/>
          <w:sz w:val="16"/>
          <w:szCs w:val="16"/>
        </w:rPr>
        <w:t>have</w:t>
      </w:r>
      <w:r w:rsidR="00ED5D0D">
        <w:rPr>
          <w:rFonts w:ascii="Meiryo" w:eastAsia="Meiryo" w:hAnsi="Meiryo" w:cs="Meiryo"/>
          <w:color w:val="000000"/>
          <w:spacing w:val="29"/>
          <w:w w:val="84"/>
          <w:position w:val="3"/>
          <w:sz w:val="16"/>
          <w:szCs w:val="16"/>
        </w:rPr>
        <w:t xml:space="preserve"> </w:t>
      </w:r>
      <w:r w:rsidR="00ED5D0D">
        <w:rPr>
          <w:rFonts w:ascii="Meiryo" w:eastAsia="Meiryo" w:hAnsi="Meiryo" w:cs="Meiryo"/>
          <w:color w:val="000000"/>
          <w:w w:val="84"/>
          <w:position w:val="3"/>
          <w:sz w:val="16"/>
          <w:szCs w:val="16"/>
        </w:rPr>
        <w:t>any</w:t>
      </w:r>
      <w:r w:rsidR="00ED5D0D">
        <w:rPr>
          <w:rFonts w:ascii="Meiryo" w:eastAsia="Meiryo" w:hAnsi="Meiryo" w:cs="Meiryo"/>
          <w:color w:val="000000"/>
          <w:spacing w:val="18"/>
          <w:w w:val="84"/>
          <w:position w:val="3"/>
          <w:sz w:val="16"/>
          <w:szCs w:val="16"/>
        </w:rPr>
        <w:t xml:space="preserve"> </w:t>
      </w:r>
      <w:r w:rsidR="00ED5D0D">
        <w:rPr>
          <w:rFonts w:ascii="Meiryo" w:eastAsia="Meiryo" w:hAnsi="Meiryo" w:cs="Meiryo"/>
          <w:color w:val="000000"/>
          <w:w w:val="84"/>
          <w:position w:val="3"/>
          <w:sz w:val="16"/>
          <w:szCs w:val="16"/>
        </w:rPr>
        <w:t xml:space="preserve">specific </w:t>
      </w:r>
      <w:r w:rsidR="00ED5D0D">
        <w:rPr>
          <w:rFonts w:ascii="Meiryo" w:eastAsia="Meiryo" w:hAnsi="Meiryo" w:cs="Meiryo"/>
          <w:color w:val="000000"/>
          <w:spacing w:val="10"/>
          <w:w w:val="84"/>
          <w:position w:val="3"/>
          <w:sz w:val="16"/>
          <w:szCs w:val="16"/>
        </w:rPr>
        <w:t xml:space="preserve"> </w:t>
      </w:r>
      <w:r w:rsidR="00ED5D0D">
        <w:rPr>
          <w:rFonts w:ascii="Meiryo" w:eastAsia="Meiryo" w:hAnsi="Meiryo" w:cs="Meiryo"/>
          <w:color w:val="000000"/>
          <w:w w:val="84"/>
          <w:position w:val="3"/>
          <w:sz w:val="16"/>
          <w:szCs w:val="16"/>
        </w:rPr>
        <w:t>follow-up</w:t>
      </w:r>
      <w:r w:rsidR="00ED5D0D">
        <w:rPr>
          <w:rFonts w:ascii="Meiryo" w:eastAsia="Meiryo" w:hAnsi="Meiryo" w:cs="Meiryo"/>
          <w:color w:val="000000"/>
          <w:spacing w:val="28"/>
          <w:w w:val="84"/>
          <w:position w:val="3"/>
          <w:sz w:val="16"/>
          <w:szCs w:val="16"/>
        </w:rPr>
        <w:t xml:space="preserve"> </w:t>
      </w:r>
      <w:r w:rsidR="00ED5D0D">
        <w:rPr>
          <w:rFonts w:ascii="Meiryo" w:eastAsia="Meiryo" w:hAnsi="Meiryo" w:cs="Meiryo"/>
          <w:color w:val="000000"/>
          <w:w w:val="84"/>
          <w:position w:val="3"/>
          <w:sz w:val="16"/>
          <w:szCs w:val="16"/>
        </w:rPr>
        <w:t xml:space="preserve">questions, </w:t>
      </w:r>
      <w:r w:rsidR="00ED5D0D">
        <w:rPr>
          <w:rFonts w:ascii="Meiryo" w:eastAsia="Meiryo" w:hAnsi="Meiryo" w:cs="Meiryo"/>
          <w:color w:val="000000"/>
          <w:spacing w:val="9"/>
          <w:w w:val="84"/>
          <w:position w:val="3"/>
          <w:sz w:val="16"/>
          <w:szCs w:val="16"/>
        </w:rPr>
        <w:t xml:space="preserve"> </w:t>
      </w:r>
      <w:r w:rsidR="00ED5D0D">
        <w:rPr>
          <w:rFonts w:ascii="Meiryo" w:eastAsia="Meiryo" w:hAnsi="Meiryo" w:cs="Meiryo"/>
          <w:color w:val="000000"/>
          <w:w w:val="84"/>
          <w:position w:val="3"/>
          <w:sz w:val="16"/>
          <w:szCs w:val="16"/>
        </w:rPr>
        <w:t>would</w:t>
      </w:r>
      <w:r w:rsidR="00ED5D0D">
        <w:rPr>
          <w:rFonts w:ascii="Meiryo" w:eastAsia="Meiryo" w:hAnsi="Meiryo" w:cs="Meiryo"/>
          <w:color w:val="000000"/>
          <w:spacing w:val="22"/>
          <w:w w:val="84"/>
          <w:position w:val="3"/>
          <w:sz w:val="16"/>
          <w:szCs w:val="16"/>
        </w:rPr>
        <w:t xml:space="preserve"> </w:t>
      </w:r>
      <w:r w:rsidR="00ED5D0D">
        <w:rPr>
          <w:rFonts w:ascii="Meiryo" w:eastAsia="Meiryo" w:hAnsi="Meiryo" w:cs="Meiryo"/>
          <w:color w:val="000000"/>
          <w:w w:val="84"/>
          <w:position w:val="3"/>
          <w:sz w:val="16"/>
          <w:szCs w:val="16"/>
        </w:rPr>
        <w:t>it</w:t>
      </w:r>
      <w:r w:rsidR="00ED5D0D">
        <w:rPr>
          <w:rFonts w:ascii="Meiryo" w:eastAsia="Meiryo" w:hAnsi="Meiryo" w:cs="Meiryo"/>
          <w:color w:val="000000"/>
          <w:spacing w:val="-6"/>
          <w:w w:val="84"/>
          <w:position w:val="3"/>
          <w:sz w:val="16"/>
          <w:szCs w:val="16"/>
        </w:rPr>
        <w:t xml:space="preserve"> </w:t>
      </w:r>
      <w:r w:rsidR="00ED5D0D">
        <w:rPr>
          <w:rFonts w:ascii="Meiryo" w:eastAsia="Meiryo" w:hAnsi="Meiryo" w:cs="Meiryo"/>
          <w:color w:val="000000"/>
          <w:w w:val="84"/>
          <w:position w:val="3"/>
          <w:sz w:val="16"/>
          <w:szCs w:val="16"/>
        </w:rPr>
        <w:t>be</w:t>
      </w:r>
      <w:r w:rsidR="00ED5D0D">
        <w:rPr>
          <w:rFonts w:ascii="Meiryo" w:eastAsia="Meiryo" w:hAnsi="Meiryo" w:cs="Meiryo"/>
          <w:color w:val="000000"/>
          <w:spacing w:val="16"/>
          <w:w w:val="84"/>
          <w:position w:val="3"/>
          <w:sz w:val="16"/>
          <w:szCs w:val="16"/>
        </w:rPr>
        <w:t xml:space="preserve"> </w:t>
      </w:r>
      <w:r w:rsidR="00ED5D0D">
        <w:rPr>
          <w:rFonts w:ascii="Meiryo" w:eastAsia="Meiryo" w:hAnsi="Meiryo" w:cs="Meiryo"/>
          <w:color w:val="000000"/>
          <w:w w:val="84"/>
          <w:position w:val="3"/>
          <w:sz w:val="16"/>
          <w:szCs w:val="16"/>
        </w:rPr>
        <w:t xml:space="preserve">convenient </w:t>
      </w:r>
      <w:r w:rsidR="00ED5D0D">
        <w:rPr>
          <w:rFonts w:ascii="Meiryo" w:eastAsia="Meiryo" w:hAnsi="Meiryo" w:cs="Meiryo"/>
          <w:color w:val="000000"/>
          <w:spacing w:val="13"/>
          <w:w w:val="84"/>
          <w:position w:val="3"/>
          <w:sz w:val="16"/>
          <w:szCs w:val="16"/>
        </w:rPr>
        <w:t xml:space="preserve"> </w:t>
      </w:r>
      <w:r w:rsidR="00ED5D0D">
        <w:rPr>
          <w:rFonts w:ascii="Meiryo" w:eastAsia="Meiryo" w:hAnsi="Meiryo" w:cs="Meiryo"/>
          <w:color w:val="000000"/>
          <w:w w:val="84"/>
          <w:position w:val="3"/>
          <w:sz w:val="16"/>
          <w:szCs w:val="16"/>
        </w:rPr>
        <w:t>for</w:t>
      </w:r>
      <w:r w:rsidR="00ED5D0D">
        <w:rPr>
          <w:rFonts w:ascii="Meiryo" w:eastAsia="Meiryo" w:hAnsi="Meiryo" w:cs="Meiryo"/>
          <w:color w:val="000000"/>
          <w:spacing w:val="3"/>
          <w:w w:val="84"/>
          <w:position w:val="3"/>
          <w:sz w:val="16"/>
          <w:szCs w:val="16"/>
        </w:rPr>
        <w:t xml:space="preserve"> </w:t>
      </w:r>
      <w:r w:rsidR="00ED5D0D">
        <w:rPr>
          <w:rFonts w:ascii="Meiryo" w:eastAsia="Meiryo" w:hAnsi="Meiryo" w:cs="Meiryo"/>
          <w:color w:val="000000"/>
          <w:position w:val="3"/>
          <w:sz w:val="16"/>
          <w:szCs w:val="16"/>
        </w:rPr>
        <w:t>us</w:t>
      </w:r>
      <w:r w:rsidR="00ED5D0D">
        <w:rPr>
          <w:rFonts w:ascii="Meiryo" w:eastAsia="Meiryo" w:hAnsi="Meiryo" w:cs="Meiryo"/>
          <w:color w:val="000000"/>
          <w:spacing w:val="-21"/>
          <w:position w:val="3"/>
          <w:sz w:val="16"/>
          <w:szCs w:val="16"/>
        </w:rPr>
        <w:t xml:space="preserve"> </w:t>
      </w:r>
      <w:r w:rsidR="00ED5D0D">
        <w:rPr>
          <w:rFonts w:ascii="Meiryo" w:eastAsia="Meiryo" w:hAnsi="Meiryo" w:cs="Meiryo"/>
          <w:color w:val="000000"/>
          <w:w w:val="89"/>
          <w:position w:val="3"/>
          <w:sz w:val="16"/>
          <w:szCs w:val="16"/>
        </w:rPr>
        <w:t>to</w:t>
      </w:r>
      <w:r w:rsidR="00ED5D0D">
        <w:rPr>
          <w:rFonts w:ascii="Meiryo" w:eastAsia="Meiryo" w:hAnsi="Meiryo" w:cs="Meiryo"/>
          <w:color w:val="000000"/>
          <w:spacing w:val="-10"/>
          <w:w w:val="89"/>
          <w:position w:val="3"/>
          <w:sz w:val="16"/>
          <w:szCs w:val="16"/>
        </w:rPr>
        <w:t xml:space="preserve"> </w:t>
      </w:r>
      <w:r w:rsidR="00ED5D0D">
        <w:rPr>
          <w:rFonts w:ascii="Meiryo" w:eastAsia="Meiryo" w:hAnsi="Meiryo" w:cs="Meiryo"/>
          <w:color w:val="000000"/>
          <w:w w:val="89"/>
          <w:position w:val="3"/>
          <w:sz w:val="16"/>
          <w:szCs w:val="16"/>
        </w:rPr>
        <w:t>reach</w:t>
      </w:r>
      <w:r w:rsidR="00ED5D0D">
        <w:rPr>
          <w:rFonts w:ascii="Meiryo" w:eastAsia="Meiryo" w:hAnsi="Meiryo" w:cs="Meiryo"/>
          <w:color w:val="000000"/>
          <w:spacing w:val="9"/>
          <w:w w:val="89"/>
          <w:position w:val="3"/>
          <w:sz w:val="16"/>
          <w:szCs w:val="16"/>
        </w:rPr>
        <w:t xml:space="preserve"> </w:t>
      </w:r>
      <w:r w:rsidR="00ED5D0D">
        <w:rPr>
          <w:rFonts w:ascii="Meiryo" w:eastAsia="Meiryo" w:hAnsi="Meiryo" w:cs="Meiryo"/>
          <w:color w:val="000000"/>
          <w:w w:val="89"/>
          <w:position w:val="3"/>
          <w:sz w:val="16"/>
          <w:szCs w:val="16"/>
        </w:rPr>
        <w:t>you</w:t>
      </w:r>
      <w:r w:rsidR="00ED5D0D">
        <w:rPr>
          <w:rFonts w:ascii="Meiryo" w:eastAsia="Meiryo" w:hAnsi="Meiryo" w:cs="Meiryo"/>
          <w:color w:val="000000"/>
          <w:spacing w:val="-1"/>
          <w:w w:val="89"/>
          <w:position w:val="3"/>
          <w:sz w:val="16"/>
          <w:szCs w:val="16"/>
        </w:rPr>
        <w:t xml:space="preserve"> </w:t>
      </w:r>
      <w:r w:rsidR="00ED5D0D">
        <w:rPr>
          <w:rFonts w:ascii="Meiryo" w:eastAsia="Meiryo" w:hAnsi="Meiryo" w:cs="Meiryo"/>
          <w:color w:val="000000"/>
          <w:w w:val="89"/>
          <w:position w:val="3"/>
          <w:sz w:val="16"/>
          <w:szCs w:val="16"/>
        </w:rPr>
        <w:t>by</w:t>
      </w:r>
      <w:r w:rsidR="00ED5D0D">
        <w:rPr>
          <w:rFonts w:ascii="Meiryo" w:eastAsia="Meiryo" w:hAnsi="Meiryo" w:cs="Meiryo"/>
          <w:color w:val="000000"/>
          <w:spacing w:val="-2"/>
          <w:w w:val="89"/>
          <w:position w:val="3"/>
          <w:sz w:val="16"/>
          <w:szCs w:val="16"/>
        </w:rPr>
        <w:t xml:space="preserve"> </w:t>
      </w:r>
      <w:r w:rsidR="00ED5D0D">
        <w:rPr>
          <w:rFonts w:ascii="Meiryo" w:eastAsia="Meiryo" w:hAnsi="Meiryo" w:cs="Meiryo"/>
          <w:color w:val="000000"/>
          <w:position w:val="3"/>
          <w:sz w:val="16"/>
          <w:szCs w:val="16"/>
        </w:rPr>
        <w:t>email?</w:t>
      </w:r>
    </w:p>
    <w:p w:rsidR="007E169B" w:rsidRDefault="00CA3A6C">
      <w:pPr>
        <w:spacing w:line="320" w:lineRule="exact"/>
        <w:ind w:left="364"/>
        <w:rPr>
          <w:rFonts w:ascii="Meiryo" w:eastAsia="Meiryo" w:hAnsi="Meiryo" w:cs="Meiryo"/>
          <w:sz w:val="16"/>
          <w:szCs w:val="16"/>
        </w:rPr>
      </w:pPr>
      <w:r>
        <w:rPr>
          <w:noProof/>
        </w:rPr>
        <mc:AlternateContent>
          <mc:Choice Requires="wpg">
            <w:drawing>
              <wp:anchor distT="0" distB="0" distL="114300" distR="114300" simplePos="0" relativeHeight="251716096" behindDoc="1" locked="0" layoutInCell="1" allowOverlap="1">
                <wp:simplePos x="0" y="0"/>
                <wp:positionH relativeFrom="page">
                  <wp:posOffset>506730</wp:posOffset>
                </wp:positionH>
                <wp:positionV relativeFrom="paragraph">
                  <wp:posOffset>6350</wp:posOffset>
                </wp:positionV>
                <wp:extent cx="6784975" cy="0"/>
                <wp:effectExtent l="11430" t="6350" r="13970" b="12700"/>
                <wp:wrapNone/>
                <wp:docPr id="10"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4975" cy="0"/>
                          <a:chOff x="798" y="10"/>
                          <a:chExt cx="10685" cy="0"/>
                        </a:xfrm>
                      </wpg:grpSpPr>
                      <wps:wsp>
                        <wps:cNvPr id="11" name="Freeform 5"/>
                        <wps:cNvSpPr>
                          <a:spLocks/>
                        </wps:cNvSpPr>
                        <wps:spPr bwMode="auto">
                          <a:xfrm>
                            <a:off x="798" y="10"/>
                            <a:ext cx="10685" cy="0"/>
                          </a:xfrm>
                          <a:custGeom>
                            <a:avLst/>
                            <a:gdLst>
                              <a:gd name="T0" fmla="+- 0 798 798"/>
                              <a:gd name="T1" fmla="*/ T0 w 10685"/>
                              <a:gd name="T2" fmla="+- 0 11483 798"/>
                              <a:gd name="T3" fmla="*/ T2 w 10685"/>
                            </a:gdLst>
                            <a:ahLst/>
                            <a:cxnLst>
                              <a:cxn ang="0">
                                <a:pos x="T1" y="0"/>
                              </a:cxn>
                              <a:cxn ang="0">
                                <a:pos x="T3" y="0"/>
                              </a:cxn>
                            </a:cxnLst>
                            <a:rect l="0" t="0" r="r" b="b"/>
                            <a:pathLst>
                              <a:path w="10685">
                                <a:moveTo>
                                  <a:pt x="0" y="0"/>
                                </a:moveTo>
                                <a:lnTo>
                                  <a:pt x="10685" y="0"/>
                                </a:lnTo>
                              </a:path>
                            </a:pathLst>
                          </a:custGeom>
                          <a:noFill/>
                          <a:ln w="3175">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39.9pt;margin-top:.5pt;width:534.25pt;height:0;z-index:-251600384;mso-position-horizontal-relative:page" coordorigin="798,10" coordsize="10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">
                <v:shape id="Freeform 5" o:spid="_x0000_s1027" style="position:absolute;left:798;top:10;width:10685;height:0;visibility:visible;mso-wrap-style:square;v-text-anchor:top" coordsize="106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B6Zb4A&#10;AADbAAAADwAAAGRycy9kb3ducmV2LnhtbERPS4vCMBC+C/6HMII3TRUVqUaRhYUFT6sePA7N2IfN&#10;pDazWv/9RhC8zcf3nPW2c7W6UxtKzwYm4wQUceZtybmB0/F7tAQVBNli7ZkMPCnAdtPvrTG1/sG/&#10;dD9IrmIIhxQNFCJNqnXICnIYxr4hjtzFtw4lwjbXtsVHDHe1nibJQjssOTYU2NBXQdn18OcM5NVt&#10;nswuXJ2tnHzWTI+yn1fGDAfdbgVKqJOP+O3+sXH+BF6/xAP05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ZAemW+AAAA2wAAAA8AAAAAAAAAAAAAAAAAmAIAAGRycy9kb3ducmV2&#10;LnhtbFBLBQYAAAAABAAEAPUAAACDAwAAAAA=&#10;" path="m,l10685,e" filled="f" strokecolor="#bababa" strokeweight=".25pt">
                  <v:path arrowok="t" o:connecttype="custom" o:connectlocs="0,0;10685,0" o:connectangles="0,0"/>
                </v:shape>
                <w10:wrap anchorx="page"/>
              </v:group>
            </w:pict>
          </mc:Fallback>
        </mc:AlternateContent>
      </w:r>
      <w:r w:rsidR="00ED5D0D">
        <w:rPr>
          <w:rFonts w:ascii="Meiryo" w:eastAsia="Meiryo" w:hAnsi="Meiryo" w:cs="Meiryo"/>
          <w:color w:val="A30800"/>
          <w:position w:val="1"/>
          <w:sz w:val="16"/>
          <w:szCs w:val="16"/>
        </w:rPr>
        <w:t xml:space="preserve">2077                    </w:t>
      </w:r>
      <w:r w:rsidR="00ED5D0D">
        <w:rPr>
          <w:rFonts w:ascii="Meiryo" w:eastAsia="Meiryo" w:hAnsi="Meiryo" w:cs="Meiryo"/>
          <w:color w:val="A30800"/>
          <w:spacing w:val="38"/>
          <w:position w:val="1"/>
          <w:sz w:val="16"/>
          <w:szCs w:val="16"/>
        </w:rPr>
        <w:t xml:space="preserve"> </w:t>
      </w:r>
      <w:r w:rsidR="00ED5D0D">
        <w:rPr>
          <w:rFonts w:ascii="Arial" w:eastAsia="Arial" w:hAnsi="Arial" w:cs="Arial"/>
          <w:i/>
          <w:color w:val="000000"/>
          <w:position w:val="4"/>
          <w:sz w:val="16"/>
          <w:szCs w:val="16"/>
        </w:rPr>
        <w:t xml:space="preserve">If yes, </w:t>
      </w:r>
      <w:r w:rsidR="00ED5D0D">
        <w:rPr>
          <w:rFonts w:ascii="Meiryo" w:eastAsia="Meiryo" w:hAnsi="Meiryo" w:cs="Meiryo"/>
          <w:color w:val="000000"/>
          <w:w w:val="89"/>
          <w:position w:val="4"/>
          <w:sz w:val="16"/>
          <w:szCs w:val="16"/>
        </w:rPr>
        <w:t>preferred</w:t>
      </w:r>
      <w:r w:rsidR="00ED5D0D">
        <w:rPr>
          <w:rFonts w:ascii="Meiryo" w:eastAsia="Meiryo" w:hAnsi="Meiryo" w:cs="Meiryo"/>
          <w:color w:val="000000"/>
          <w:spacing w:val="-4"/>
          <w:w w:val="89"/>
          <w:position w:val="4"/>
          <w:sz w:val="16"/>
          <w:szCs w:val="16"/>
        </w:rPr>
        <w:t xml:space="preserve"> </w:t>
      </w:r>
      <w:r w:rsidR="00ED5D0D">
        <w:rPr>
          <w:rFonts w:ascii="Meiryo" w:eastAsia="Meiryo" w:hAnsi="Meiryo" w:cs="Meiryo"/>
          <w:color w:val="000000"/>
          <w:position w:val="4"/>
          <w:sz w:val="16"/>
          <w:szCs w:val="16"/>
        </w:rPr>
        <w:t>address:</w:t>
      </w:r>
    </w:p>
    <w:p w:rsidR="007E169B" w:rsidRDefault="00CA3A6C">
      <w:pPr>
        <w:tabs>
          <w:tab w:val="left" w:pos="4280"/>
        </w:tabs>
        <w:spacing w:line="320" w:lineRule="exact"/>
        <w:ind w:left="364"/>
        <w:rPr>
          <w:rFonts w:ascii="Meiryo" w:eastAsia="Meiryo" w:hAnsi="Meiryo" w:cs="Meiryo"/>
          <w:sz w:val="16"/>
          <w:szCs w:val="16"/>
        </w:rPr>
      </w:pPr>
      <w:r>
        <w:rPr>
          <w:noProof/>
        </w:rPr>
        <mc:AlternateContent>
          <mc:Choice Requires="wpg">
            <w:drawing>
              <wp:anchor distT="0" distB="0" distL="114300" distR="114300" simplePos="0" relativeHeight="251717120" behindDoc="1" locked="0" layoutInCell="1" allowOverlap="1">
                <wp:simplePos x="0" y="0"/>
                <wp:positionH relativeFrom="page">
                  <wp:posOffset>506730</wp:posOffset>
                </wp:positionH>
                <wp:positionV relativeFrom="paragraph">
                  <wp:posOffset>6350</wp:posOffset>
                </wp:positionV>
                <wp:extent cx="6784975" cy="0"/>
                <wp:effectExtent l="11430" t="6350" r="13970" b="12700"/>
                <wp:wrapNone/>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4975" cy="0"/>
                          <a:chOff x="798" y="10"/>
                          <a:chExt cx="10685" cy="0"/>
                        </a:xfrm>
                      </wpg:grpSpPr>
                      <wps:wsp>
                        <wps:cNvPr id="9" name="Freeform 3"/>
                        <wps:cNvSpPr>
                          <a:spLocks/>
                        </wps:cNvSpPr>
                        <wps:spPr bwMode="auto">
                          <a:xfrm>
                            <a:off x="798" y="10"/>
                            <a:ext cx="10685" cy="0"/>
                          </a:xfrm>
                          <a:custGeom>
                            <a:avLst/>
                            <a:gdLst>
                              <a:gd name="T0" fmla="+- 0 798 798"/>
                              <a:gd name="T1" fmla="*/ T0 w 10685"/>
                              <a:gd name="T2" fmla="+- 0 11483 798"/>
                              <a:gd name="T3" fmla="*/ T2 w 10685"/>
                            </a:gdLst>
                            <a:ahLst/>
                            <a:cxnLst>
                              <a:cxn ang="0">
                                <a:pos x="T1" y="0"/>
                              </a:cxn>
                              <a:cxn ang="0">
                                <a:pos x="T3" y="0"/>
                              </a:cxn>
                            </a:cxnLst>
                            <a:rect l="0" t="0" r="r" b="b"/>
                            <a:pathLst>
                              <a:path w="10685">
                                <a:moveTo>
                                  <a:pt x="0" y="0"/>
                                </a:moveTo>
                                <a:lnTo>
                                  <a:pt x="10685" y="0"/>
                                </a:lnTo>
                              </a:path>
                            </a:pathLst>
                          </a:custGeom>
                          <a:noFill/>
                          <a:ln w="3175">
                            <a:solidFill>
                              <a:srgbClr val="BABA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9.9pt;margin-top:.5pt;width:534.25pt;height:0;z-index:-251599360;mso-position-horizontal-relative:page" coordorigin="798,10" coordsize="10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">
                <v:shape id="Freeform 3" o:spid="_x0000_s1027" style="position:absolute;left:798;top:10;width:10685;height:0;visibility:visible;mso-wrap-style:square;v-text-anchor:top" coordsize="106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t3PsEA&#10;AADaAAAADwAAAGRycy9kb3ducmV2LnhtbESPS4sCMRCE78L+h9AL3jSjqLizRlmEhQVPPg4em0k7&#10;Dyed2Umr4783guCxqKqvqMWqc7W6UhtKzwZGwwQUceZtybmBw/53MAcVBNli7ZkM3CnAavnRW2Bq&#10;/Y23dN1JriKEQ4oGCpEm1TpkBTkMQ98QR+/kW4cSZZtr2+Itwl2tx0ky0w5LjgsFNrQuKDvvLs5A&#10;Xv1Pk8mJq6OVg8+a8V4208qY/mf38w1KqJN3+NX+swa+4Hkl3gC9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Abdz7BAAAA2gAAAA8AAAAAAAAAAAAAAAAAmAIAAGRycy9kb3du&#10;cmV2LnhtbFBLBQYAAAAABAAEAPUAAACGAwAAAAA=&#10;" path="m,l10685,e" filled="f" strokecolor="#bababa" strokeweight=".25pt">
                  <v:path arrowok="t" o:connecttype="custom" o:connectlocs="0,0;10685,0" o:connectangles="0,0"/>
                </v:shape>
                <w10:wrap anchorx="page"/>
              </v:group>
            </w:pict>
          </mc:Fallback>
        </mc:AlternateContent>
      </w:r>
      <w:r w:rsidR="00ED5D0D">
        <w:rPr>
          <w:rFonts w:ascii="Meiryo" w:eastAsia="Meiryo" w:hAnsi="Meiryo" w:cs="Meiryo"/>
          <w:color w:val="A30800"/>
          <w:w w:val="89"/>
          <w:position w:val="1"/>
          <w:sz w:val="16"/>
          <w:szCs w:val="16"/>
        </w:rPr>
        <w:t>1395</w:t>
      </w:r>
      <w:r w:rsidR="00ED5D0D">
        <w:rPr>
          <w:rFonts w:ascii="Meiryo" w:eastAsia="Meiryo" w:hAnsi="Meiryo" w:cs="Meiryo"/>
          <w:color w:val="A30800"/>
          <w:position w:val="1"/>
          <w:sz w:val="16"/>
          <w:szCs w:val="16"/>
        </w:rPr>
        <w:t xml:space="preserve">                     </w:t>
      </w:r>
      <w:r w:rsidR="00ED5D0D">
        <w:rPr>
          <w:rFonts w:ascii="Meiryo" w:eastAsia="Meiryo" w:hAnsi="Meiryo" w:cs="Meiryo"/>
          <w:color w:val="A30800"/>
          <w:spacing w:val="27"/>
          <w:position w:val="1"/>
          <w:sz w:val="16"/>
          <w:szCs w:val="16"/>
        </w:rPr>
        <w:t xml:space="preserve"> </w:t>
      </w:r>
      <w:r w:rsidR="00ED5D0D">
        <w:rPr>
          <w:rFonts w:ascii="Meiryo" w:eastAsia="Meiryo" w:hAnsi="Meiryo" w:cs="Meiryo"/>
          <w:color w:val="000000"/>
          <w:w w:val="88"/>
          <w:position w:val="4"/>
          <w:sz w:val="16"/>
          <w:szCs w:val="16"/>
        </w:rPr>
        <w:t>interview</w:t>
      </w:r>
      <w:r w:rsidR="00ED5D0D">
        <w:rPr>
          <w:rFonts w:ascii="Meiryo" w:eastAsia="Meiryo" w:hAnsi="Meiryo" w:cs="Meiryo"/>
          <w:color w:val="000000"/>
          <w:spacing w:val="-10"/>
          <w:position w:val="4"/>
          <w:sz w:val="16"/>
          <w:szCs w:val="16"/>
        </w:rPr>
        <w:t xml:space="preserve"> </w:t>
      </w:r>
      <w:r w:rsidR="00ED5D0D">
        <w:rPr>
          <w:rFonts w:ascii="Meiryo" w:eastAsia="Meiryo" w:hAnsi="Meiryo" w:cs="Meiryo"/>
          <w:color w:val="000000"/>
          <w:w w:val="92"/>
          <w:position w:val="4"/>
          <w:sz w:val="16"/>
          <w:szCs w:val="16"/>
        </w:rPr>
        <w:t>end</w:t>
      </w:r>
      <w:r w:rsidR="00ED5D0D">
        <w:rPr>
          <w:rFonts w:ascii="Meiryo" w:eastAsia="Meiryo" w:hAnsi="Meiryo" w:cs="Meiryo"/>
          <w:color w:val="000000"/>
          <w:spacing w:val="-10"/>
          <w:position w:val="4"/>
          <w:sz w:val="16"/>
          <w:szCs w:val="16"/>
        </w:rPr>
        <w:t xml:space="preserve"> </w:t>
      </w:r>
      <w:r w:rsidR="00ED5D0D">
        <w:rPr>
          <w:rFonts w:ascii="Meiryo" w:eastAsia="Meiryo" w:hAnsi="Meiryo" w:cs="Meiryo"/>
          <w:color w:val="000000"/>
          <w:w w:val="87"/>
          <w:position w:val="4"/>
          <w:sz w:val="16"/>
          <w:szCs w:val="16"/>
        </w:rPr>
        <w:t>time</w:t>
      </w:r>
      <w:r w:rsidR="00ED5D0D">
        <w:rPr>
          <w:rFonts w:ascii="Meiryo" w:eastAsia="Meiryo" w:hAnsi="Meiryo" w:cs="Meiryo"/>
          <w:color w:val="000000"/>
          <w:spacing w:val="-10"/>
          <w:position w:val="4"/>
          <w:sz w:val="16"/>
          <w:szCs w:val="16"/>
        </w:rPr>
        <w:t xml:space="preserve"> </w:t>
      </w:r>
      <w:r w:rsidR="00ED5D0D">
        <w:rPr>
          <w:rFonts w:ascii="Meiryo" w:eastAsia="Meiryo" w:hAnsi="Meiryo" w:cs="Meiryo"/>
          <w:color w:val="000000"/>
          <w:w w:val="72"/>
          <w:position w:val="4"/>
          <w:sz w:val="16"/>
          <w:szCs w:val="16"/>
          <w:u w:val="single" w:color="000000"/>
        </w:rPr>
        <w:t xml:space="preserve"> </w:t>
      </w:r>
      <w:r w:rsidR="00ED5D0D">
        <w:rPr>
          <w:rFonts w:ascii="Meiryo" w:eastAsia="Meiryo" w:hAnsi="Meiryo" w:cs="Meiryo"/>
          <w:color w:val="000000"/>
          <w:position w:val="4"/>
          <w:sz w:val="16"/>
          <w:szCs w:val="16"/>
          <w:u w:val="single" w:color="000000"/>
        </w:rPr>
        <w:t xml:space="preserve">     </w:t>
      </w:r>
      <w:r w:rsidR="00ED5D0D">
        <w:rPr>
          <w:rFonts w:ascii="Meiryo" w:eastAsia="Meiryo" w:hAnsi="Meiryo" w:cs="Meiryo"/>
          <w:color w:val="000000"/>
          <w:spacing w:val="26"/>
          <w:position w:val="4"/>
          <w:sz w:val="16"/>
          <w:szCs w:val="16"/>
          <w:u w:val="single" w:color="000000"/>
        </w:rPr>
        <w:t xml:space="preserve"> </w:t>
      </w:r>
      <w:r w:rsidR="00ED5D0D">
        <w:rPr>
          <w:rFonts w:ascii="Meiryo" w:eastAsia="Meiryo" w:hAnsi="Meiryo" w:cs="Meiryo"/>
          <w:color w:val="000000"/>
          <w:spacing w:val="-10"/>
          <w:position w:val="4"/>
          <w:sz w:val="16"/>
          <w:szCs w:val="16"/>
        </w:rPr>
        <w:t xml:space="preserve"> </w:t>
      </w:r>
      <w:r w:rsidR="00ED5D0D">
        <w:rPr>
          <w:rFonts w:ascii="Meiryo" w:eastAsia="Meiryo" w:hAnsi="Meiryo" w:cs="Meiryo"/>
          <w:color w:val="000000"/>
          <w:w w:val="64"/>
          <w:position w:val="4"/>
          <w:sz w:val="16"/>
          <w:szCs w:val="16"/>
        </w:rPr>
        <w:t>:</w:t>
      </w:r>
      <w:r w:rsidR="00ED5D0D">
        <w:rPr>
          <w:rFonts w:ascii="Meiryo" w:eastAsia="Meiryo" w:hAnsi="Meiryo" w:cs="Meiryo"/>
          <w:color w:val="000000"/>
          <w:spacing w:val="-10"/>
          <w:position w:val="4"/>
          <w:sz w:val="16"/>
          <w:szCs w:val="16"/>
        </w:rPr>
        <w:t xml:space="preserve"> </w:t>
      </w:r>
      <w:r w:rsidR="00ED5D0D">
        <w:rPr>
          <w:rFonts w:ascii="Meiryo" w:eastAsia="Meiryo" w:hAnsi="Meiryo" w:cs="Meiryo"/>
          <w:color w:val="000000"/>
          <w:w w:val="72"/>
          <w:position w:val="4"/>
          <w:sz w:val="16"/>
          <w:szCs w:val="16"/>
          <w:u w:val="single" w:color="000000"/>
        </w:rPr>
        <w:t xml:space="preserve"> </w:t>
      </w:r>
      <w:r w:rsidR="00ED5D0D">
        <w:rPr>
          <w:rFonts w:ascii="Meiryo" w:eastAsia="Meiryo" w:hAnsi="Meiryo" w:cs="Meiryo"/>
          <w:color w:val="000000"/>
          <w:position w:val="4"/>
          <w:sz w:val="16"/>
          <w:szCs w:val="16"/>
          <w:u w:val="single" w:color="000000"/>
        </w:rPr>
        <w:tab/>
      </w:r>
    </w:p>
    <w:sectPr w:rsidR="007E169B" w:rsidSect="007E169B">
      <w:pgSz w:w="12240" w:h="15840"/>
      <w:pgMar w:top="920" w:right="640" w:bottom="280" w:left="640" w:header="810" w:footer="5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FFE" w:rsidRDefault="008E0FFE" w:rsidP="007E169B">
      <w:r>
        <w:separator/>
      </w:r>
    </w:p>
  </w:endnote>
  <w:endnote w:type="continuationSeparator" w:id="0">
    <w:p w:rsidR="008E0FFE" w:rsidRDefault="008E0FFE" w:rsidP="007E1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eiryo">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FFE" w:rsidRDefault="00CA3A6C">
    <w:pPr>
      <w:spacing w:line="200" w:lineRule="exact"/>
    </w:pPr>
    <w:r>
      <w:rPr>
        <w:noProof/>
      </w:rPr>
      <mc:AlternateContent>
        <mc:Choice Requires="wps">
          <w:drawing>
            <wp:anchor distT="0" distB="0" distL="114300" distR="114300" simplePos="0" relativeHeight="503309880" behindDoc="1" locked="0" layoutInCell="1" allowOverlap="1">
              <wp:simplePos x="0" y="0"/>
              <wp:positionH relativeFrom="page">
                <wp:posOffset>3022600</wp:posOffset>
              </wp:positionH>
              <wp:positionV relativeFrom="page">
                <wp:posOffset>9488170</wp:posOffset>
              </wp:positionV>
              <wp:extent cx="836930" cy="158115"/>
              <wp:effectExtent l="3175" t="1270" r="0" b="254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6930"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0FFE" w:rsidRDefault="008E0FFE">
                          <w:pPr>
                            <w:spacing w:line="200" w:lineRule="exact"/>
                            <w:ind w:left="20" w:right="-24"/>
                            <w:rPr>
                              <w:rFonts w:ascii="Meiryo" w:eastAsia="Meiryo" w:hAnsi="Meiryo" w:cs="Meiryo"/>
                              <w:sz w:val="16"/>
                              <w:szCs w:val="16"/>
                            </w:rPr>
                          </w:pPr>
                          <w:proofErr w:type="gramStart"/>
                          <w:r>
                            <w:rPr>
                              <w:rFonts w:ascii="Meiryo" w:eastAsia="Meiryo" w:hAnsi="Meiryo" w:cs="Meiryo"/>
                              <w:w w:val="90"/>
                              <w:position w:val="1"/>
                              <w:sz w:val="16"/>
                              <w:szCs w:val="16"/>
                            </w:rPr>
                            <w:t>page</w:t>
                          </w:r>
                          <w:proofErr w:type="gramEnd"/>
                          <w:r>
                            <w:rPr>
                              <w:rFonts w:ascii="Meiryo" w:eastAsia="Meiryo" w:hAnsi="Meiryo" w:cs="Meiryo"/>
                              <w:spacing w:val="7"/>
                              <w:w w:val="90"/>
                              <w:position w:val="1"/>
                              <w:sz w:val="16"/>
                              <w:szCs w:val="16"/>
                            </w:rPr>
                            <w:t xml:space="preserve"> </w:t>
                          </w:r>
                          <w:r>
                            <w:fldChar w:fldCharType="begin"/>
                          </w:r>
                          <w:r>
                            <w:rPr>
                              <w:rFonts w:ascii="Meiryo" w:eastAsia="Meiryo" w:hAnsi="Meiryo" w:cs="Meiryo"/>
                              <w:w w:val="90"/>
                              <w:position w:val="1"/>
                              <w:sz w:val="16"/>
                              <w:szCs w:val="16"/>
                            </w:rPr>
                            <w:instrText xml:space="preserve"> PAGE </w:instrText>
                          </w:r>
                          <w:r>
                            <w:fldChar w:fldCharType="separate"/>
                          </w:r>
                          <w:r w:rsidR="003C5E17">
                            <w:rPr>
                              <w:rFonts w:ascii="Meiryo" w:eastAsia="Meiryo" w:hAnsi="Meiryo" w:cs="Meiryo"/>
                              <w:noProof/>
                              <w:w w:val="90"/>
                              <w:position w:val="1"/>
                              <w:sz w:val="16"/>
                              <w:szCs w:val="16"/>
                            </w:rPr>
                            <w:t>16</w:t>
                          </w:r>
                          <w:r>
                            <w:fldChar w:fldCharType="end"/>
                          </w:r>
                          <w:r>
                            <w:rPr>
                              <w:rFonts w:ascii="Meiryo" w:eastAsia="Meiryo" w:hAnsi="Meiryo" w:cs="Meiryo"/>
                              <w:spacing w:val="-7"/>
                              <w:w w:val="90"/>
                              <w:position w:val="1"/>
                              <w:sz w:val="16"/>
                              <w:szCs w:val="16"/>
                            </w:rPr>
                            <w:t xml:space="preserve"> </w:t>
                          </w:r>
                          <w:r>
                            <w:rPr>
                              <w:rFonts w:ascii="Meiryo" w:eastAsia="Meiryo" w:hAnsi="Meiryo" w:cs="Meiryo"/>
                              <w:w w:val="90"/>
                              <w:position w:val="1"/>
                              <w:sz w:val="16"/>
                              <w:szCs w:val="16"/>
                            </w:rPr>
                            <w:t>of</w:t>
                          </w:r>
                          <w:r>
                            <w:rPr>
                              <w:rFonts w:ascii="Meiryo" w:eastAsia="Meiryo" w:hAnsi="Meiryo" w:cs="Meiryo"/>
                              <w:spacing w:val="-6"/>
                              <w:w w:val="90"/>
                              <w:position w:val="1"/>
                              <w:sz w:val="16"/>
                              <w:szCs w:val="16"/>
                            </w:rPr>
                            <w:t xml:space="preserve"> </w:t>
                          </w:r>
                          <w:r>
                            <w:rPr>
                              <w:rFonts w:ascii="Meiryo" w:eastAsia="Meiryo" w:hAnsi="Meiryo" w:cs="Meiryo"/>
                              <w:position w:val="1"/>
                              <w:sz w:val="16"/>
                              <w:szCs w:val="16"/>
                            </w:rPr>
                            <w:t>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43" type="#_x0000_t202" style="position:absolute;margin-left:238pt;margin-top:747.1pt;width:65.9pt;height:12.45pt;z-index:-6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" filled="f" stroked="f">
              <v:textbox inset="0,0,0,0">
                <w:txbxContent>
                  <w:p w:rsidR="008E0FFE" w:rsidRDefault="008E0FFE">
                    <w:pPr>
                      <w:spacing w:line="200" w:lineRule="exact"/>
                      <w:ind w:left="20" w:right="-24"/>
                      <w:rPr>
                        <w:rFonts w:ascii="Meiryo" w:eastAsia="Meiryo" w:hAnsi="Meiryo" w:cs="Meiryo"/>
                        <w:sz w:val="16"/>
                        <w:szCs w:val="16"/>
                      </w:rPr>
                    </w:pPr>
                    <w:proofErr w:type="gramStart"/>
                    <w:r>
                      <w:rPr>
                        <w:rFonts w:ascii="Meiryo" w:eastAsia="Meiryo" w:hAnsi="Meiryo" w:cs="Meiryo"/>
                        <w:w w:val="90"/>
                        <w:position w:val="1"/>
                        <w:sz w:val="16"/>
                        <w:szCs w:val="16"/>
                      </w:rPr>
                      <w:t>page</w:t>
                    </w:r>
                    <w:proofErr w:type="gramEnd"/>
                    <w:r>
                      <w:rPr>
                        <w:rFonts w:ascii="Meiryo" w:eastAsia="Meiryo" w:hAnsi="Meiryo" w:cs="Meiryo"/>
                        <w:spacing w:val="7"/>
                        <w:w w:val="90"/>
                        <w:position w:val="1"/>
                        <w:sz w:val="16"/>
                        <w:szCs w:val="16"/>
                      </w:rPr>
                      <w:t xml:space="preserve"> </w:t>
                    </w:r>
                    <w:r>
                      <w:fldChar w:fldCharType="begin"/>
                    </w:r>
                    <w:r>
                      <w:rPr>
                        <w:rFonts w:ascii="Meiryo" w:eastAsia="Meiryo" w:hAnsi="Meiryo" w:cs="Meiryo"/>
                        <w:w w:val="90"/>
                        <w:position w:val="1"/>
                        <w:sz w:val="16"/>
                        <w:szCs w:val="16"/>
                      </w:rPr>
                      <w:instrText xml:space="preserve"> PAGE </w:instrText>
                    </w:r>
                    <w:r>
                      <w:fldChar w:fldCharType="separate"/>
                    </w:r>
                    <w:r w:rsidR="003C5E17">
                      <w:rPr>
                        <w:rFonts w:ascii="Meiryo" w:eastAsia="Meiryo" w:hAnsi="Meiryo" w:cs="Meiryo"/>
                        <w:noProof/>
                        <w:w w:val="90"/>
                        <w:position w:val="1"/>
                        <w:sz w:val="16"/>
                        <w:szCs w:val="16"/>
                      </w:rPr>
                      <w:t>16</w:t>
                    </w:r>
                    <w:r>
                      <w:fldChar w:fldCharType="end"/>
                    </w:r>
                    <w:r>
                      <w:rPr>
                        <w:rFonts w:ascii="Meiryo" w:eastAsia="Meiryo" w:hAnsi="Meiryo" w:cs="Meiryo"/>
                        <w:spacing w:val="-7"/>
                        <w:w w:val="90"/>
                        <w:position w:val="1"/>
                        <w:sz w:val="16"/>
                        <w:szCs w:val="16"/>
                      </w:rPr>
                      <w:t xml:space="preserve"> </w:t>
                    </w:r>
                    <w:r>
                      <w:rPr>
                        <w:rFonts w:ascii="Meiryo" w:eastAsia="Meiryo" w:hAnsi="Meiryo" w:cs="Meiryo"/>
                        <w:w w:val="90"/>
                        <w:position w:val="1"/>
                        <w:sz w:val="16"/>
                        <w:szCs w:val="16"/>
                      </w:rPr>
                      <w:t>of</w:t>
                    </w:r>
                    <w:r>
                      <w:rPr>
                        <w:rFonts w:ascii="Meiryo" w:eastAsia="Meiryo" w:hAnsi="Meiryo" w:cs="Meiryo"/>
                        <w:spacing w:val="-6"/>
                        <w:w w:val="90"/>
                        <w:position w:val="1"/>
                        <w:sz w:val="16"/>
                        <w:szCs w:val="16"/>
                      </w:rPr>
                      <w:t xml:space="preserve"> </w:t>
                    </w:r>
                    <w:r>
                      <w:rPr>
                        <w:rFonts w:ascii="Meiryo" w:eastAsia="Meiryo" w:hAnsi="Meiryo" w:cs="Meiryo"/>
                        <w:position w:val="1"/>
                        <w:sz w:val="16"/>
                        <w:szCs w:val="16"/>
                      </w:rPr>
                      <w:t>16</w:t>
                    </w:r>
                  </w:p>
                </w:txbxContent>
              </v:textbox>
              <w10:wrap anchorx="page" anchory="page"/>
            </v:shape>
          </w:pict>
        </mc:Fallback>
      </mc:AlternateContent>
    </w:r>
    <w:r>
      <w:rPr>
        <w:noProof/>
      </w:rPr>
      <mc:AlternateContent>
        <mc:Choice Requires="wps">
          <w:drawing>
            <wp:anchor distT="0" distB="0" distL="114300" distR="114300" simplePos="0" relativeHeight="503309879" behindDoc="1" locked="0" layoutInCell="1" allowOverlap="1">
              <wp:simplePos x="0" y="0"/>
              <wp:positionH relativeFrom="page">
                <wp:posOffset>4330700</wp:posOffset>
              </wp:positionH>
              <wp:positionV relativeFrom="page">
                <wp:posOffset>9438005</wp:posOffset>
              </wp:positionV>
              <wp:extent cx="3032125" cy="208280"/>
              <wp:effectExtent l="0" t="0" r="0" b="254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125"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0FFE" w:rsidRDefault="008E0FFE">
                          <w:pPr>
                            <w:spacing w:line="300" w:lineRule="exact"/>
                            <w:ind w:left="20" w:right="-39"/>
                            <w:rPr>
                              <w:rFonts w:ascii="Meiryo" w:eastAsia="Meiryo" w:hAnsi="Meiryo" w:cs="Meiryo"/>
                              <w:sz w:val="18"/>
                              <w:szCs w:val="18"/>
                            </w:rPr>
                          </w:pPr>
                          <w:r>
                            <w:rPr>
                              <w:rFonts w:ascii="Meiryo" w:eastAsia="Meiryo" w:hAnsi="Meiryo" w:cs="Meiryo"/>
                              <w:w w:val="90"/>
                              <w:position w:val="1"/>
                              <w:sz w:val="26"/>
                              <w:szCs w:val="26"/>
                            </w:rPr>
                            <w:t>§</w:t>
                          </w:r>
                          <w:r>
                            <w:rPr>
                              <w:rFonts w:ascii="Meiryo" w:eastAsia="Meiryo" w:hAnsi="Meiryo" w:cs="Meiryo"/>
                              <w:w w:val="90"/>
                              <w:position w:val="1"/>
                              <w:sz w:val="18"/>
                              <w:szCs w:val="18"/>
                            </w:rPr>
                            <w:t>=Salmonella</w:t>
                          </w:r>
                          <w:r>
                            <w:rPr>
                              <w:rFonts w:ascii="Meiryo" w:eastAsia="Meiryo" w:hAnsi="Meiryo" w:cs="Meiryo"/>
                              <w:spacing w:val="-7"/>
                              <w:w w:val="90"/>
                              <w:position w:val="1"/>
                              <w:sz w:val="18"/>
                              <w:szCs w:val="18"/>
                            </w:rPr>
                            <w:t xml:space="preserve"> </w:t>
                          </w:r>
                          <w:r>
                            <w:rPr>
                              <w:rFonts w:ascii="Meiryo" w:eastAsia="Meiryo" w:hAnsi="Meiryo" w:cs="Meiryo"/>
                              <w:w w:val="90"/>
                              <w:position w:val="1"/>
                              <w:sz w:val="18"/>
                              <w:szCs w:val="18"/>
                            </w:rPr>
                            <w:t>risk</w:t>
                          </w:r>
                          <w:r>
                            <w:rPr>
                              <w:rFonts w:ascii="Meiryo" w:eastAsia="Meiryo" w:hAnsi="Meiryo" w:cs="Meiryo"/>
                              <w:spacing w:val="-5"/>
                              <w:w w:val="90"/>
                              <w:position w:val="1"/>
                              <w:sz w:val="18"/>
                              <w:szCs w:val="18"/>
                            </w:rPr>
                            <w:t xml:space="preserve"> </w:t>
                          </w:r>
                          <w:r>
                            <w:rPr>
                              <w:rFonts w:ascii="Meiryo" w:eastAsia="Meiryo" w:hAnsi="Meiryo" w:cs="Meiryo"/>
                              <w:w w:val="90"/>
                              <w:position w:val="1"/>
                              <w:sz w:val="18"/>
                              <w:szCs w:val="18"/>
                            </w:rPr>
                            <w:t>question</w:t>
                          </w:r>
                          <w:r>
                            <w:rPr>
                              <w:rFonts w:ascii="Meiryo" w:eastAsia="Meiryo" w:hAnsi="Meiryo" w:cs="Meiryo"/>
                              <w:spacing w:val="25"/>
                              <w:w w:val="90"/>
                              <w:position w:val="1"/>
                              <w:sz w:val="18"/>
                              <w:szCs w:val="18"/>
                            </w:rPr>
                            <w:t xml:space="preserve"> </w:t>
                          </w:r>
                          <w:r>
                            <w:rPr>
                              <w:rFonts w:ascii="Meiryo" w:eastAsia="Meiryo" w:hAnsi="Meiryo" w:cs="Meiryo"/>
                              <w:w w:val="61"/>
                              <w:position w:val="1"/>
                              <w:sz w:val="26"/>
                              <w:szCs w:val="26"/>
                            </w:rPr>
                            <w:t>†</w:t>
                          </w:r>
                          <w:r>
                            <w:rPr>
                              <w:rFonts w:ascii="Meiryo" w:eastAsia="Meiryo" w:hAnsi="Meiryo" w:cs="Meiryo"/>
                              <w:w w:val="61"/>
                              <w:position w:val="1"/>
                              <w:sz w:val="18"/>
                              <w:szCs w:val="18"/>
                            </w:rPr>
                            <w:t>=</w:t>
                          </w:r>
                          <w:r>
                            <w:rPr>
                              <w:rFonts w:ascii="Meiryo" w:eastAsia="Meiryo" w:hAnsi="Meiryo" w:cs="Meiryo"/>
                              <w:spacing w:val="13"/>
                              <w:w w:val="61"/>
                              <w:position w:val="1"/>
                              <w:sz w:val="18"/>
                              <w:szCs w:val="18"/>
                            </w:rPr>
                            <w:t xml:space="preserve"> </w:t>
                          </w:r>
                          <w:r>
                            <w:rPr>
                              <w:rFonts w:ascii="Meiryo" w:eastAsia="Meiryo" w:hAnsi="Meiryo" w:cs="Meiryo"/>
                              <w:position w:val="1"/>
                              <w:sz w:val="18"/>
                              <w:szCs w:val="18"/>
                            </w:rPr>
                            <w:t>E.</w:t>
                          </w:r>
                          <w:r>
                            <w:rPr>
                              <w:rFonts w:ascii="Meiryo" w:eastAsia="Meiryo" w:hAnsi="Meiryo" w:cs="Meiryo"/>
                              <w:spacing w:val="-16"/>
                              <w:position w:val="1"/>
                              <w:sz w:val="18"/>
                              <w:szCs w:val="18"/>
                            </w:rPr>
                            <w:t xml:space="preserve"> </w:t>
                          </w:r>
                          <w:r>
                            <w:rPr>
                              <w:rFonts w:ascii="Meiryo" w:eastAsia="Meiryo" w:hAnsi="Meiryo" w:cs="Meiryo"/>
                              <w:w w:val="91"/>
                              <w:position w:val="1"/>
                              <w:sz w:val="18"/>
                              <w:szCs w:val="18"/>
                            </w:rPr>
                            <w:t>coli risk</w:t>
                          </w:r>
                          <w:r>
                            <w:rPr>
                              <w:rFonts w:ascii="Meiryo" w:eastAsia="Meiryo" w:hAnsi="Meiryo" w:cs="Meiryo"/>
                              <w:spacing w:val="-9"/>
                              <w:w w:val="91"/>
                              <w:position w:val="1"/>
                              <w:sz w:val="18"/>
                              <w:szCs w:val="18"/>
                            </w:rPr>
                            <w:t xml:space="preserve"> </w:t>
                          </w:r>
                          <w:r>
                            <w:rPr>
                              <w:rFonts w:ascii="Meiryo" w:eastAsia="Meiryo" w:hAnsi="Meiryo" w:cs="Meiryo"/>
                              <w:position w:val="1"/>
                              <w:sz w:val="18"/>
                              <w:szCs w:val="18"/>
                            </w:rPr>
                            <w:t>question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4" type="#_x0000_t202" style="position:absolute;margin-left:341pt;margin-top:743.15pt;width:238.75pt;height:16.4pt;z-index:-660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" filled="f" stroked="f">
              <v:textbox inset="0,0,0,0">
                <w:txbxContent>
                  <w:p w:rsidR="008E0FFE" w:rsidRDefault="008E0FFE">
                    <w:pPr>
                      <w:spacing w:line="300" w:lineRule="exact"/>
                      <w:ind w:left="20" w:right="-39"/>
                      <w:rPr>
                        <w:rFonts w:ascii="Meiryo" w:eastAsia="Meiryo" w:hAnsi="Meiryo" w:cs="Meiryo"/>
                        <w:sz w:val="18"/>
                        <w:szCs w:val="18"/>
                      </w:rPr>
                    </w:pPr>
                    <w:r>
                      <w:rPr>
                        <w:rFonts w:ascii="Meiryo" w:eastAsia="Meiryo" w:hAnsi="Meiryo" w:cs="Meiryo"/>
                        <w:w w:val="90"/>
                        <w:position w:val="1"/>
                        <w:sz w:val="26"/>
                        <w:szCs w:val="26"/>
                      </w:rPr>
                      <w:t>§</w:t>
                    </w:r>
                    <w:r>
                      <w:rPr>
                        <w:rFonts w:ascii="Meiryo" w:eastAsia="Meiryo" w:hAnsi="Meiryo" w:cs="Meiryo"/>
                        <w:w w:val="90"/>
                        <w:position w:val="1"/>
                        <w:sz w:val="18"/>
                        <w:szCs w:val="18"/>
                      </w:rPr>
                      <w:t>=Salmonella</w:t>
                    </w:r>
                    <w:r>
                      <w:rPr>
                        <w:rFonts w:ascii="Meiryo" w:eastAsia="Meiryo" w:hAnsi="Meiryo" w:cs="Meiryo"/>
                        <w:spacing w:val="-7"/>
                        <w:w w:val="90"/>
                        <w:position w:val="1"/>
                        <w:sz w:val="18"/>
                        <w:szCs w:val="18"/>
                      </w:rPr>
                      <w:t xml:space="preserve"> </w:t>
                    </w:r>
                    <w:r>
                      <w:rPr>
                        <w:rFonts w:ascii="Meiryo" w:eastAsia="Meiryo" w:hAnsi="Meiryo" w:cs="Meiryo"/>
                        <w:w w:val="90"/>
                        <w:position w:val="1"/>
                        <w:sz w:val="18"/>
                        <w:szCs w:val="18"/>
                      </w:rPr>
                      <w:t>risk</w:t>
                    </w:r>
                    <w:r>
                      <w:rPr>
                        <w:rFonts w:ascii="Meiryo" w:eastAsia="Meiryo" w:hAnsi="Meiryo" w:cs="Meiryo"/>
                        <w:spacing w:val="-5"/>
                        <w:w w:val="90"/>
                        <w:position w:val="1"/>
                        <w:sz w:val="18"/>
                        <w:szCs w:val="18"/>
                      </w:rPr>
                      <w:t xml:space="preserve"> </w:t>
                    </w:r>
                    <w:r>
                      <w:rPr>
                        <w:rFonts w:ascii="Meiryo" w:eastAsia="Meiryo" w:hAnsi="Meiryo" w:cs="Meiryo"/>
                        <w:w w:val="90"/>
                        <w:position w:val="1"/>
                        <w:sz w:val="18"/>
                        <w:szCs w:val="18"/>
                      </w:rPr>
                      <w:t>question</w:t>
                    </w:r>
                    <w:r>
                      <w:rPr>
                        <w:rFonts w:ascii="Meiryo" w:eastAsia="Meiryo" w:hAnsi="Meiryo" w:cs="Meiryo"/>
                        <w:spacing w:val="25"/>
                        <w:w w:val="90"/>
                        <w:position w:val="1"/>
                        <w:sz w:val="18"/>
                        <w:szCs w:val="18"/>
                      </w:rPr>
                      <w:t xml:space="preserve"> </w:t>
                    </w:r>
                    <w:r>
                      <w:rPr>
                        <w:rFonts w:ascii="Meiryo" w:eastAsia="Meiryo" w:hAnsi="Meiryo" w:cs="Meiryo"/>
                        <w:w w:val="61"/>
                        <w:position w:val="1"/>
                        <w:sz w:val="26"/>
                        <w:szCs w:val="26"/>
                      </w:rPr>
                      <w:t>†</w:t>
                    </w:r>
                    <w:r>
                      <w:rPr>
                        <w:rFonts w:ascii="Meiryo" w:eastAsia="Meiryo" w:hAnsi="Meiryo" w:cs="Meiryo"/>
                        <w:w w:val="61"/>
                        <w:position w:val="1"/>
                        <w:sz w:val="18"/>
                        <w:szCs w:val="18"/>
                      </w:rPr>
                      <w:t>=</w:t>
                    </w:r>
                    <w:r>
                      <w:rPr>
                        <w:rFonts w:ascii="Meiryo" w:eastAsia="Meiryo" w:hAnsi="Meiryo" w:cs="Meiryo"/>
                        <w:spacing w:val="13"/>
                        <w:w w:val="61"/>
                        <w:position w:val="1"/>
                        <w:sz w:val="18"/>
                        <w:szCs w:val="18"/>
                      </w:rPr>
                      <w:t xml:space="preserve"> </w:t>
                    </w:r>
                    <w:r>
                      <w:rPr>
                        <w:rFonts w:ascii="Meiryo" w:eastAsia="Meiryo" w:hAnsi="Meiryo" w:cs="Meiryo"/>
                        <w:position w:val="1"/>
                        <w:sz w:val="18"/>
                        <w:szCs w:val="18"/>
                      </w:rPr>
                      <w:t>E.</w:t>
                    </w:r>
                    <w:r>
                      <w:rPr>
                        <w:rFonts w:ascii="Meiryo" w:eastAsia="Meiryo" w:hAnsi="Meiryo" w:cs="Meiryo"/>
                        <w:spacing w:val="-16"/>
                        <w:position w:val="1"/>
                        <w:sz w:val="18"/>
                        <w:szCs w:val="18"/>
                      </w:rPr>
                      <w:t xml:space="preserve"> </w:t>
                    </w:r>
                    <w:r>
                      <w:rPr>
                        <w:rFonts w:ascii="Meiryo" w:eastAsia="Meiryo" w:hAnsi="Meiryo" w:cs="Meiryo"/>
                        <w:w w:val="91"/>
                        <w:position w:val="1"/>
                        <w:sz w:val="18"/>
                        <w:szCs w:val="18"/>
                      </w:rPr>
                      <w:t>coli risk</w:t>
                    </w:r>
                    <w:r>
                      <w:rPr>
                        <w:rFonts w:ascii="Meiryo" w:eastAsia="Meiryo" w:hAnsi="Meiryo" w:cs="Meiryo"/>
                        <w:spacing w:val="-9"/>
                        <w:w w:val="91"/>
                        <w:position w:val="1"/>
                        <w:sz w:val="18"/>
                        <w:szCs w:val="18"/>
                      </w:rPr>
                      <w:t xml:space="preserve"> </w:t>
                    </w:r>
                    <w:r>
                      <w:rPr>
                        <w:rFonts w:ascii="Meiryo" w:eastAsia="Meiryo" w:hAnsi="Meiryo" w:cs="Meiryo"/>
                        <w:position w:val="1"/>
                        <w:sz w:val="18"/>
                        <w:szCs w:val="18"/>
                      </w:rPr>
                      <w:t>question</w:t>
                    </w:r>
                  </w:p>
                </w:txbxContent>
              </v:textbox>
              <w10:wrap anchorx="page" anchory="page"/>
            </v:shape>
          </w:pict>
        </mc:Fallback>
      </mc:AlternateContent>
    </w:r>
    <w:r>
      <w:rPr>
        <w:noProof/>
      </w:rPr>
      <mc:AlternateContent>
        <mc:Choice Requires="wpg">
          <w:drawing>
            <wp:anchor distT="0" distB="0" distL="114300" distR="114300" simplePos="0" relativeHeight="503309878" behindDoc="1" locked="0" layoutInCell="1" allowOverlap="1">
              <wp:simplePos x="0" y="0"/>
              <wp:positionH relativeFrom="page">
                <wp:posOffset>482600</wp:posOffset>
              </wp:positionH>
              <wp:positionV relativeFrom="page">
                <wp:posOffset>9424670</wp:posOffset>
              </wp:positionV>
              <wp:extent cx="6794500" cy="0"/>
              <wp:effectExtent l="6350" t="13970" r="9525" b="14605"/>
              <wp:wrapNone/>
              <wp:docPr id="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4500" cy="0"/>
                        <a:chOff x="760" y="14842"/>
                        <a:chExt cx="10700" cy="0"/>
                      </a:xfrm>
                    </wpg:grpSpPr>
                    <wps:wsp>
                      <wps:cNvPr id="3" name="Freeform 5"/>
                      <wps:cNvSpPr>
                        <a:spLocks/>
                      </wps:cNvSpPr>
                      <wps:spPr bwMode="auto">
                        <a:xfrm>
                          <a:off x="760" y="14842"/>
                          <a:ext cx="10700" cy="0"/>
                        </a:xfrm>
                        <a:custGeom>
                          <a:avLst/>
                          <a:gdLst>
                            <a:gd name="T0" fmla="+- 0 760 760"/>
                            <a:gd name="T1" fmla="*/ T0 w 10700"/>
                            <a:gd name="T2" fmla="+- 0 11460 760"/>
                            <a:gd name="T3" fmla="*/ T2 w 10700"/>
                          </a:gdLst>
                          <a:ahLst/>
                          <a:cxnLst>
                            <a:cxn ang="0">
                              <a:pos x="T1" y="0"/>
                            </a:cxn>
                            <a:cxn ang="0">
                              <a:pos x="T3" y="0"/>
                            </a:cxn>
                          </a:cxnLst>
                          <a:rect l="0" t="0" r="r" b="b"/>
                          <a:pathLst>
                            <a:path w="10700">
                              <a:moveTo>
                                <a:pt x="0" y="0"/>
                              </a:moveTo>
                              <a:lnTo>
                                <a:pt x="1070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38pt;margin-top:742.1pt;width:535pt;height:0;z-index:-6602;mso-position-horizontal-relative:page;mso-position-vertical-relative:page" coordorigin="760,14842" coordsize="10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">
              <v:shape id="Freeform 5" o:spid="_x0000_s1027" style="position:absolute;left:760;top:14842;width:10700;height:0;visibility:visible;mso-wrap-style:square;v-text-anchor:top" coordsize="10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pQUcMA&#10;AADaAAAADwAAAGRycy9kb3ducmV2LnhtbESPT4vCMBTE7wv7HcITvCya6oJ/qlEWQdSLYBXPj+bZ&#10;VpuXtolav/1GWNjjMDO/YebL1pTiQY0rLCsY9CMQxKnVBWcKTsd1bwLCeWSNpWVS8CIHy8Xnxxxj&#10;bZ98oEfiMxEg7GJUkHtfxVK6NCeDrm8r4uBdbGPQB9lkUjf4DHBTymEUjaTBgsNCjhWtckpvyd0o&#10;qOvr+Hb/2r74NKjddDc67/eboVLdTvszA+Gp9f/hv/ZWK/iG95VwA+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spQUcMAAADaAAAADwAAAAAAAAAAAAAAAACYAgAAZHJzL2Rv&#10;d25yZXYueG1sUEsFBgAAAAAEAAQA9QAAAIgDAAAAAA==&#10;" path="m,l10700,e" filled="f" strokeweight="1pt">
                <v:path arrowok="t" o:connecttype="custom" o:connectlocs="0,0;10700,0" o:connectangles="0,0"/>
              </v:shape>
              <w10:wrap anchorx="page" anchory="page"/>
            </v:group>
          </w:pict>
        </mc:Fallback>
      </mc:AlternateContent>
    </w:r>
    <w:r>
      <w:rPr>
        <w:noProof/>
      </w:rPr>
      <mc:AlternateContent>
        <mc:Choice Requires="wps">
          <w:drawing>
            <wp:anchor distT="0" distB="0" distL="114300" distR="114300" simplePos="0" relativeHeight="503309881" behindDoc="1" locked="0" layoutInCell="1" allowOverlap="1">
              <wp:simplePos x="0" y="0"/>
              <wp:positionH relativeFrom="page">
                <wp:posOffset>520700</wp:posOffset>
              </wp:positionH>
              <wp:positionV relativeFrom="page">
                <wp:posOffset>9493885</wp:posOffset>
              </wp:positionV>
              <wp:extent cx="1059815" cy="152400"/>
              <wp:effectExtent l="0" t="0" r="635"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8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0FFE" w:rsidRDefault="008E0FFE">
                          <w:pPr>
                            <w:spacing w:line="220" w:lineRule="exact"/>
                            <w:ind w:left="20" w:right="-30"/>
                            <w:rPr>
                              <w:rFonts w:ascii="Meiryo" w:eastAsia="Meiryo" w:hAnsi="Meiryo" w:cs="Meiryo"/>
                              <w:sz w:val="12"/>
                              <w:szCs w:val="12"/>
                            </w:rPr>
                          </w:pPr>
                          <w:r>
                            <w:rPr>
                              <w:rFonts w:ascii="Meiryo" w:eastAsia="Meiryo" w:hAnsi="Meiryo" w:cs="Meiryo"/>
                              <w:position w:val="1"/>
                              <w:sz w:val="12"/>
                              <w:szCs w:val="12"/>
                            </w:rPr>
                            <w:t>Q</w:t>
                          </w:r>
                          <w:r>
                            <w:rPr>
                              <w:rFonts w:ascii="Meiryo" w:eastAsia="Meiryo" w:hAnsi="Meiryo" w:cs="Meiryo"/>
                              <w:spacing w:val="-6"/>
                              <w:position w:val="1"/>
                              <w:sz w:val="12"/>
                              <w:szCs w:val="12"/>
                            </w:rPr>
                            <w:t xml:space="preserve"> </w:t>
                          </w:r>
                          <w:r>
                            <w:rPr>
                              <w:rFonts w:ascii="Arial" w:eastAsia="Arial" w:hAnsi="Arial" w:cs="Arial"/>
                              <w:b/>
                              <w:position w:val="1"/>
                            </w:rPr>
                            <w:t>90</w:t>
                          </w:r>
                          <w:r>
                            <w:rPr>
                              <w:rFonts w:ascii="Arial" w:eastAsia="Arial" w:hAnsi="Arial" w:cs="Arial"/>
                              <w:b/>
                              <w:spacing w:val="11"/>
                              <w:position w:val="1"/>
                            </w:rPr>
                            <w:t xml:space="preserve"> </w:t>
                          </w:r>
                          <w:r>
                            <w:rPr>
                              <w:rFonts w:ascii="Meiryo" w:eastAsia="Meiryo" w:hAnsi="Meiryo" w:cs="Meiryo"/>
                              <w:w w:val="84"/>
                              <w:position w:val="1"/>
                              <w:sz w:val="12"/>
                              <w:szCs w:val="12"/>
                            </w:rPr>
                            <w:t>11/4/2014</w:t>
                          </w:r>
                          <w:r>
                            <w:rPr>
                              <w:rFonts w:ascii="Meiryo" w:eastAsia="Meiryo" w:hAnsi="Meiryo" w:cs="Meiryo"/>
                              <w:spacing w:val="32"/>
                              <w:w w:val="84"/>
                              <w:position w:val="1"/>
                              <w:sz w:val="12"/>
                              <w:szCs w:val="12"/>
                            </w:rPr>
                            <w:t xml:space="preserve"> </w:t>
                          </w:r>
                          <w:r>
                            <w:rPr>
                              <w:rFonts w:ascii="Meiryo" w:eastAsia="Meiryo" w:hAnsi="Meiryo" w:cs="Meiryo"/>
                              <w:w w:val="84"/>
                              <w:position w:val="1"/>
                              <w:sz w:val="12"/>
                              <w:szCs w:val="12"/>
                            </w:rPr>
                            <w:t xml:space="preserve">1:09:07 </w:t>
                          </w:r>
                          <w:r>
                            <w:rPr>
                              <w:rFonts w:ascii="Meiryo" w:eastAsia="Meiryo" w:hAnsi="Meiryo" w:cs="Meiryo"/>
                              <w:w w:val="105"/>
                              <w:position w:val="1"/>
                              <w:sz w:val="12"/>
                              <w:szCs w:val="12"/>
                            </w:rPr>
                            <w:t>PM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45" type="#_x0000_t202" style="position:absolute;margin-left:41pt;margin-top:747.55pt;width:83.45pt;height:12pt;z-index:-659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" filled="f" stroked="f">
              <v:textbox inset="0,0,0,0">
                <w:txbxContent>
                  <w:p w:rsidR="008E0FFE" w:rsidRDefault="008E0FFE">
                    <w:pPr>
                      <w:spacing w:line="220" w:lineRule="exact"/>
                      <w:ind w:left="20" w:right="-30"/>
                      <w:rPr>
                        <w:rFonts w:ascii="Meiryo" w:eastAsia="Meiryo" w:hAnsi="Meiryo" w:cs="Meiryo"/>
                        <w:sz w:val="12"/>
                        <w:szCs w:val="12"/>
                      </w:rPr>
                    </w:pPr>
                    <w:r>
                      <w:rPr>
                        <w:rFonts w:ascii="Meiryo" w:eastAsia="Meiryo" w:hAnsi="Meiryo" w:cs="Meiryo"/>
                        <w:position w:val="1"/>
                        <w:sz w:val="12"/>
                        <w:szCs w:val="12"/>
                      </w:rPr>
                      <w:t>Q</w:t>
                    </w:r>
                    <w:r>
                      <w:rPr>
                        <w:rFonts w:ascii="Meiryo" w:eastAsia="Meiryo" w:hAnsi="Meiryo" w:cs="Meiryo"/>
                        <w:spacing w:val="-6"/>
                        <w:position w:val="1"/>
                        <w:sz w:val="12"/>
                        <w:szCs w:val="12"/>
                      </w:rPr>
                      <w:t xml:space="preserve"> </w:t>
                    </w:r>
                    <w:r>
                      <w:rPr>
                        <w:rFonts w:ascii="Arial" w:eastAsia="Arial" w:hAnsi="Arial" w:cs="Arial"/>
                        <w:b/>
                        <w:position w:val="1"/>
                      </w:rPr>
                      <w:t>90</w:t>
                    </w:r>
                    <w:r>
                      <w:rPr>
                        <w:rFonts w:ascii="Arial" w:eastAsia="Arial" w:hAnsi="Arial" w:cs="Arial"/>
                        <w:b/>
                        <w:spacing w:val="11"/>
                        <w:position w:val="1"/>
                      </w:rPr>
                      <w:t xml:space="preserve"> </w:t>
                    </w:r>
                    <w:r>
                      <w:rPr>
                        <w:rFonts w:ascii="Meiryo" w:eastAsia="Meiryo" w:hAnsi="Meiryo" w:cs="Meiryo"/>
                        <w:w w:val="84"/>
                        <w:position w:val="1"/>
                        <w:sz w:val="12"/>
                        <w:szCs w:val="12"/>
                      </w:rPr>
                      <w:t>11/4/2014</w:t>
                    </w:r>
                    <w:r>
                      <w:rPr>
                        <w:rFonts w:ascii="Meiryo" w:eastAsia="Meiryo" w:hAnsi="Meiryo" w:cs="Meiryo"/>
                        <w:spacing w:val="32"/>
                        <w:w w:val="84"/>
                        <w:position w:val="1"/>
                        <w:sz w:val="12"/>
                        <w:szCs w:val="12"/>
                      </w:rPr>
                      <w:t xml:space="preserve"> </w:t>
                    </w:r>
                    <w:r>
                      <w:rPr>
                        <w:rFonts w:ascii="Meiryo" w:eastAsia="Meiryo" w:hAnsi="Meiryo" w:cs="Meiryo"/>
                        <w:w w:val="84"/>
                        <w:position w:val="1"/>
                        <w:sz w:val="12"/>
                        <w:szCs w:val="12"/>
                      </w:rPr>
                      <w:t xml:space="preserve">1:09:07 </w:t>
                    </w:r>
                    <w:r>
                      <w:rPr>
                        <w:rFonts w:ascii="Meiryo" w:eastAsia="Meiryo" w:hAnsi="Meiryo" w:cs="Meiryo"/>
                        <w:w w:val="105"/>
                        <w:position w:val="1"/>
                        <w:sz w:val="12"/>
                        <w:szCs w:val="12"/>
                      </w:rPr>
                      <w:t>PM</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FFE" w:rsidRDefault="008E0FFE" w:rsidP="007E169B">
      <w:r>
        <w:separator/>
      </w:r>
    </w:p>
  </w:footnote>
  <w:footnote w:type="continuationSeparator" w:id="0">
    <w:p w:rsidR="008E0FFE" w:rsidRDefault="008E0FFE" w:rsidP="007E16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FFE" w:rsidRDefault="00CA3A6C">
    <w:pPr>
      <w:spacing w:line="100" w:lineRule="exact"/>
      <w:rPr>
        <w:sz w:val="11"/>
        <w:szCs w:val="11"/>
      </w:rPr>
    </w:pPr>
    <w:r>
      <w:rPr>
        <w:noProof/>
      </w:rPr>
      <mc:AlternateContent>
        <mc:Choice Requires="wps">
          <w:drawing>
            <wp:anchor distT="0" distB="0" distL="114300" distR="114300" simplePos="0" relativeHeight="503309876" behindDoc="1" locked="0" layoutInCell="1" allowOverlap="1">
              <wp:simplePos x="0" y="0"/>
              <wp:positionH relativeFrom="page">
                <wp:posOffset>482600</wp:posOffset>
              </wp:positionH>
              <wp:positionV relativeFrom="page">
                <wp:posOffset>539750</wp:posOffset>
              </wp:positionV>
              <wp:extent cx="403860" cy="1270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0FFE" w:rsidRDefault="008E0FFE">
                          <w:pPr>
                            <w:spacing w:line="200" w:lineRule="exact"/>
                            <w:ind w:left="20" w:right="-24"/>
                            <w:rPr>
                              <w:rFonts w:ascii="Meiryo" w:eastAsia="Meiryo" w:hAnsi="Meiryo" w:cs="Meiryo"/>
                              <w:sz w:val="16"/>
                              <w:szCs w:val="16"/>
                            </w:rPr>
                          </w:pPr>
                          <w:r>
                            <w:rPr>
                              <w:rFonts w:ascii="Meiryo" w:eastAsia="Meiryo" w:hAnsi="Meiryo" w:cs="Meiryo"/>
                              <w:w w:val="91"/>
                              <w:position w:val="1"/>
                              <w:sz w:val="16"/>
                              <w:szCs w:val="16"/>
                            </w:rPr>
                            <w:t>Shotgun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41" type="#_x0000_t202" style="position:absolute;margin-left:38pt;margin-top:42.5pt;width:31.8pt;height:10pt;z-index:-66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" filled="f" stroked="f">
              <v:textbox inset="0,0,0,0">
                <w:txbxContent>
                  <w:p w:rsidR="008E0FFE" w:rsidRDefault="008E0FFE">
                    <w:pPr>
                      <w:spacing w:line="200" w:lineRule="exact"/>
                      <w:ind w:left="20" w:right="-24"/>
                      <w:rPr>
                        <w:rFonts w:ascii="Meiryo" w:eastAsia="Meiryo" w:hAnsi="Meiryo" w:cs="Meiryo"/>
                        <w:sz w:val="16"/>
                        <w:szCs w:val="16"/>
                      </w:rPr>
                    </w:pPr>
                    <w:r>
                      <w:rPr>
                        <w:rFonts w:ascii="Meiryo" w:eastAsia="Meiryo" w:hAnsi="Meiryo" w:cs="Meiryo"/>
                        <w:w w:val="91"/>
                        <w:position w:val="1"/>
                        <w:sz w:val="16"/>
                        <w:szCs w:val="16"/>
                      </w:rPr>
                      <w:t>Shotgun</w:t>
                    </w:r>
                  </w:p>
                </w:txbxContent>
              </v:textbox>
              <w10:wrap anchorx="page" anchory="page"/>
            </v:shape>
          </w:pict>
        </mc:Fallback>
      </mc:AlternateContent>
    </w:r>
    <w:r>
      <w:rPr>
        <w:noProof/>
      </w:rPr>
      <mc:AlternateContent>
        <mc:Choice Requires="wps">
          <w:drawing>
            <wp:anchor distT="0" distB="0" distL="114300" distR="114300" simplePos="0" relativeHeight="503309877" behindDoc="1" locked="0" layoutInCell="1" allowOverlap="1">
              <wp:simplePos x="0" y="0"/>
              <wp:positionH relativeFrom="page">
                <wp:posOffset>4766945</wp:posOffset>
              </wp:positionH>
              <wp:positionV relativeFrom="page">
                <wp:posOffset>556260</wp:posOffset>
              </wp:positionV>
              <wp:extent cx="2510155" cy="127000"/>
              <wp:effectExtent l="4445" t="3810" r="0" b="25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015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0FFE" w:rsidRDefault="008E0FFE">
                          <w:pPr>
                            <w:tabs>
                              <w:tab w:val="left" w:pos="3920"/>
                            </w:tabs>
                            <w:spacing w:line="180" w:lineRule="exact"/>
                            <w:ind w:left="20" w:right="-24"/>
                            <w:rPr>
                              <w:rFonts w:ascii="Arial" w:eastAsia="Arial" w:hAnsi="Arial" w:cs="Arial"/>
                              <w:sz w:val="16"/>
                              <w:szCs w:val="16"/>
                            </w:rPr>
                          </w:pPr>
                          <w:r>
                            <w:rPr>
                              <w:rFonts w:ascii="Arial" w:eastAsia="Arial" w:hAnsi="Arial" w:cs="Arial"/>
                              <w:b/>
                              <w:sz w:val="16"/>
                              <w:szCs w:val="16"/>
                            </w:rPr>
                            <w:t xml:space="preserve">State </w:t>
                          </w:r>
                          <w:r>
                            <w:rPr>
                              <w:rFonts w:ascii="Arial" w:eastAsia="Arial" w:hAnsi="Arial" w:cs="Arial"/>
                              <w:b/>
                              <w:w w:val="210"/>
                              <w:sz w:val="16"/>
                              <w:szCs w:val="16"/>
                              <w:u w:val="single" w:color="000000"/>
                            </w:rPr>
                            <w:t xml:space="preserve"> </w:t>
                          </w:r>
                          <w:r>
                            <w:rPr>
                              <w:rFonts w:ascii="Arial" w:eastAsia="Arial" w:hAnsi="Arial" w:cs="Arial"/>
                              <w:b/>
                              <w:sz w:val="16"/>
                              <w:szCs w:val="16"/>
                              <w:u w:val="single" w:color="000000"/>
                            </w:rPr>
                            <w:t xml:space="preserve">           </w:t>
                          </w:r>
                          <w:r>
                            <w:rPr>
                              <w:rFonts w:ascii="Arial" w:eastAsia="Arial" w:hAnsi="Arial" w:cs="Arial"/>
                              <w:b/>
                              <w:spacing w:val="-3"/>
                              <w:sz w:val="16"/>
                              <w:szCs w:val="16"/>
                              <w:u w:val="single" w:color="000000"/>
                            </w:rPr>
                            <w:t xml:space="preserve"> </w:t>
                          </w:r>
                          <w:r>
                            <w:rPr>
                              <w:rFonts w:ascii="Arial" w:eastAsia="Arial" w:hAnsi="Arial" w:cs="Arial"/>
                              <w:b/>
                              <w:sz w:val="16"/>
                              <w:szCs w:val="16"/>
                            </w:rPr>
                            <w:t xml:space="preserve">  Case ID </w:t>
                          </w:r>
                          <w:r>
                            <w:rPr>
                              <w:rFonts w:ascii="Arial" w:eastAsia="Arial" w:hAnsi="Arial" w:cs="Arial"/>
                              <w:b/>
                              <w:w w:val="210"/>
                              <w:sz w:val="16"/>
                              <w:szCs w:val="16"/>
                              <w:u w:val="single" w:color="000000"/>
                            </w:rPr>
                            <w:t xml:space="preserve"> </w:t>
                          </w:r>
                          <w:r>
                            <w:rPr>
                              <w:rFonts w:ascii="Arial" w:eastAsia="Arial" w:hAnsi="Arial" w:cs="Arial"/>
                              <w:b/>
                              <w:sz w:val="16"/>
                              <w:szCs w:val="16"/>
                              <w:u w:val="single" w:color="00000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42" type="#_x0000_t202" style="position:absolute;margin-left:375.35pt;margin-top:43.8pt;width:197.65pt;height:10pt;z-index:-660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" filled="f" stroked="f">
              <v:textbox inset="0,0,0,0">
                <w:txbxContent>
                  <w:p w:rsidR="008E0FFE" w:rsidRDefault="008E0FFE">
                    <w:pPr>
                      <w:tabs>
                        <w:tab w:val="left" w:pos="3920"/>
                      </w:tabs>
                      <w:spacing w:line="180" w:lineRule="exact"/>
                      <w:ind w:left="20" w:right="-24"/>
                      <w:rPr>
                        <w:rFonts w:ascii="Arial" w:eastAsia="Arial" w:hAnsi="Arial" w:cs="Arial"/>
                        <w:sz w:val="16"/>
                        <w:szCs w:val="16"/>
                      </w:rPr>
                    </w:pPr>
                    <w:r>
                      <w:rPr>
                        <w:rFonts w:ascii="Arial" w:eastAsia="Arial" w:hAnsi="Arial" w:cs="Arial"/>
                        <w:b/>
                        <w:sz w:val="16"/>
                        <w:szCs w:val="16"/>
                      </w:rPr>
                      <w:t xml:space="preserve">State </w:t>
                    </w:r>
                    <w:r>
                      <w:rPr>
                        <w:rFonts w:ascii="Arial" w:eastAsia="Arial" w:hAnsi="Arial" w:cs="Arial"/>
                        <w:b/>
                        <w:w w:val="210"/>
                        <w:sz w:val="16"/>
                        <w:szCs w:val="16"/>
                        <w:u w:val="single" w:color="000000"/>
                      </w:rPr>
                      <w:t xml:space="preserve"> </w:t>
                    </w:r>
                    <w:r>
                      <w:rPr>
                        <w:rFonts w:ascii="Arial" w:eastAsia="Arial" w:hAnsi="Arial" w:cs="Arial"/>
                        <w:b/>
                        <w:sz w:val="16"/>
                        <w:szCs w:val="16"/>
                        <w:u w:val="single" w:color="000000"/>
                      </w:rPr>
                      <w:t xml:space="preserve">           </w:t>
                    </w:r>
                    <w:r>
                      <w:rPr>
                        <w:rFonts w:ascii="Arial" w:eastAsia="Arial" w:hAnsi="Arial" w:cs="Arial"/>
                        <w:b/>
                        <w:spacing w:val="-3"/>
                        <w:sz w:val="16"/>
                        <w:szCs w:val="16"/>
                        <w:u w:val="single" w:color="000000"/>
                      </w:rPr>
                      <w:t xml:space="preserve"> </w:t>
                    </w:r>
                    <w:r>
                      <w:rPr>
                        <w:rFonts w:ascii="Arial" w:eastAsia="Arial" w:hAnsi="Arial" w:cs="Arial"/>
                        <w:b/>
                        <w:sz w:val="16"/>
                        <w:szCs w:val="16"/>
                      </w:rPr>
                      <w:t xml:space="preserve">  Case ID </w:t>
                    </w:r>
                    <w:r>
                      <w:rPr>
                        <w:rFonts w:ascii="Arial" w:eastAsia="Arial" w:hAnsi="Arial" w:cs="Arial"/>
                        <w:b/>
                        <w:w w:val="210"/>
                        <w:sz w:val="16"/>
                        <w:szCs w:val="16"/>
                        <w:u w:val="single" w:color="000000"/>
                      </w:rPr>
                      <w:t xml:space="preserve"> </w:t>
                    </w:r>
                    <w:r>
                      <w:rPr>
                        <w:rFonts w:ascii="Arial" w:eastAsia="Arial" w:hAnsi="Arial" w:cs="Arial"/>
                        <w:b/>
                        <w:sz w:val="16"/>
                        <w:szCs w:val="16"/>
                        <w:u w:val="single" w:color="000000"/>
                      </w:rPr>
                      <w:tab/>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9D7E77"/>
    <w:multiLevelType w:val="multilevel"/>
    <w:tmpl w:val="A1E434D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69B"/>
    <w:rsid w:val="002E3683"/>
    <w:rsid w:val="003C5E17"/>
    <w:rsid w:val="004A4032"/>
    <w:rsid w:val="004C2529"/>
    <w:rsid w:val="006B42C0"/>
    <w:rsid w:val="007E169B"/>
    <w:rsid w:val="008E0FFE"/>
    <w:rsid w:val="00B16CED"/>
    <w:rsid w:val="00BB6026"/>
    <w:rsid w:val="00CA3A6C"/>
    <w:rsid w:val="00D80426"/>
    <w:rsid w:val="00ED5D0D"/>
    <w:rsid w:val="00FD7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semiHidden/>
    <w:unhideWhenUsed/>
    <w:rsid w:val="006B42C0"/>
    <w:pPr>
      <w:tabs>
        <w:tab w:val="center" w:pos="4680"/>
        <w:tab w:val="right" w:pos="9360"/>
      </w:tabs>
    </w:pPr>
  </w:style>
  <w:style w:type="character" w:customStyle="1" w:styleId="HeaderChar">
    <w:name w:val="Header Char"/>
    <w:basedOn w:val="DefaultParagraphFont"/>
    <w:link w:val="Header"/>
    <w:uiPriority w:val="99"/>
    <w:semiHidden/>
    <w:rsid w:val="006B42C0"/>
  </w:style>
  <w:style w:type="paragraph" w:styleId="Footer">
    <w:name w:val="footer"/>
    <w:basedOn w:val="Normal"/>
    <w:link w:val="FooterChar"/>
    <w:uiPriority w:val="99"/>
    <w:semiHidden/>
    <w:unhideWhenUsed/>
    <w:rsid w:val="006B42C0"/>
    <w:pPr>
      <w:tabs>
        <w:tab w:val="center" w:pos="4680"/>
        <w:tab w:val="right" w:pos="9360"/>
      </w:tabs>
    </w:pPr>
  </w:style>
  <w:style w:type="character" w:customStyle="1" w:styleId="FooterChar">
    <w:name w:val="Footer Char"/>
    <w:basedOn w:val="DefaultParagraphFont"/>
    <w:link w:val="Footer"/>
    <w:uiPriority w:val="99"/>
    <w:semiHidden/>
    <w:rsid w:val="006B42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semiHidden/>
    <w:unhideWhenUsed/>
    <w:rsid w:val="006B42C0"/>
    <w:pPr>
      <w:tabs>
        <w:tab w:val="center" w:pos="4680"/>
        <w:tab w:val="right" w:pos="9360"/>
      </w:tabs>
    </w:pPr>
  </w:style>
  <w:style w:type="character" w:customStyle="1" w:styleId="HeaderChar">
    <w:name w:val="Header Char"/>
    <w:basedOn w:val="DefaultParagraphFont"/>
    <w:link w:val="Header"/>
    <w:uiPriority w:val="99"/>
    <w:semiHidden/>
    <w:rsid w:val="006B42C0"/>
  </w:style>
  <w:style w:type="paragraph" w:styleId="Footer">
    <w:name w:val="footer"/>
    <w:basedOn w:val="Normal"/>
    <w:link w:val="FooterChar"/>
    <w:uiPriority w:val="99"/>
    <w:semiHidden/>
    <w:unhideWhenUsed/>
    <w:rsid w:val="006B42C0"/>
    <w:pPr>
      <w:tabs>
        <w:tab w:val="center" w:pos="4680"/>
        <w:tab w:val="right" w:pos="9360"/>
      </w:tabs>
    </w:pPr>
  </w:style>
  <w:style w:type="character" w:customStyle="1" w:styleId="FooterChar">
    <w:name w:val="Footer Char"/>
    <w:basedOn w:val="DefaultParagraphFont"/>
    <w:link w:val="Footer"/>
    <w:uiPriority w:val="99"/>
    <w:semiHidden/>
    <w:rsid w:val="006B42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7BF8C-B050-4FA7-AE31-AA2211FF5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5403</Words>
  <Characters>30803</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36134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Questionnaire</dc:title>
  <dc:creator>Burnworth, Laura (CDC/OID/NCEZID) (CTR);CDC</dc:creator>
  <cp:lastModifiedBy>CDC User</cp:lastModifiedBy>
  <cp:revision>3</cp:revision>
  <cp:lastPrinted>2014-12-11T15:57:00Z</cp:lastPrinted>
  <dcterms:created xsi:type="dcterms:W3CDTF">2014-12-11T16:01:00Z</dcterms:created>
  <dcterms:modified xsi:type="dcterms:W3CDTF">2014-12-12T16:04:00Z</dcterms:modified>
</cp:coreProperties>
</file>