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5BFB" w14:textId="77777777" w:rsidR="00206BF6" w:rsidRDefault="00206BF6">
      <w:bookmarkStart w:id="0" w:name="_GoBack"/>
      <w:bookmarkEnd w:id="0"/>
    </w:p>
    <w:tbl>
      <w:tblPr>
        <w:tblStyle w:val="TableGrid"/>
        <w:tblW w:w="13135" w:type="dxa"/>
        <w:tblLayout w:type="fixed"/>
        <w:tblCellMar>
          <w:top w:w="29" w:type="dxa"/>
          <w:left w:w="115" w:type="dxa"/>
          <w:bottom w:w="29" w:type="dxa"/>
          <w:right w:w="115" w:type="dxa"/>
        </w:tblCellMar>
        <w:tblLook w:val="04A0" w:firstRow="1" w:lastRow="0" w:firstColumn="1" w:lastColumn="0" w:noHBand="0" w:noVBand="1"/>
      </w:tblPr>
      <w:tblGrid>
        <w:gridCol w:w="1615"/>
        <w:gridCol w:w="2880"/>
        <w:gridCol w:w="2880"/>
        <w:gridCol w:w="2880"/>
        <w:gridCol w:w="2880"/>
      </w:tblGrid>
      <w:tr w:rsidR="00206BF6" w:rsidRPr="00206BF6" w14:paraId="4161D16B" w14:textId="77777777" w:rsidTr="00206BF6">
        <w:trPr>
          <w:cantSplit/>
          <w:trHeight w:val="681"/>
          <w:tblHeader/>
        </w:trPr>
        <w:tc>
          <w:tcPr>
            <w:tcW w:w="1615" w:type="dxa"/>
            <w:shd w:val="clear" w:color="auto" w:fill="BDD6EE" w:themeFill="accent1" w:themeFillTint="66"/>
          </w:tcPr>
          <w:p w14:paraId="2E39B501" w14:textId="77777777" w:rsidR="00206BF6" w:rsidRPr="00206BF6" w:rsidRDefault="00206BF6" w:rsidP="00206BF6">
            <w:pPr>
              <w:spacing w:before="240"/>
              <w:rPr>
                <w:b/>
                <w:bCs/>
                <w:sz w:val="24"/>
                <w:szCs w:val="24"/>
              </w:rPr>
            </w:pPr>
            <w:r w:rsidRPr="00206BF6">
              <w:rPr>
                <w:b/>
                <w:bCs/>
                <w:sz w:val="24"/>
                <w:szCs w:val="24"/>
              </w:rPr>
              <w:t>Content Topic</w:t>
            </w:r>
          </w:p>
        </w:tc>
        <w:tc>
          <w:tcPr>
            <w:tcW w:w="2880" w:type="dxa"/>
            <w:shd w:val="clear" w:color="auto" w:fill="BDD6EE" w:themeFill="accent1" w:themeFillTint="66"/>
          </w:tcPr>
          <w:p w14:paraId="76E1B4E9" w14:textId="77777777" w:rsidR="00206BF6" w:rsidRPr="00206BF6" w:rsidRDefault="00206BF6" w:rsidP="00206BF6">
            <w:pPr>
              <w:spacing w:before="240"/>
              <w:jc w:val="center"/>
              <w:rPr>
                <w:b/>
                <w:bCs/>
                <w:sz w:val="24"/>
                <w:szCs w:val="24"/>
              </w:rPr>
            </w:pPr>
            <w:r w:rsidRPr="00206BF6">
              <w:rPr>
                <w:b/>
                <w:bCs/>
                <w:sz w:val="24"/>
                <w:szCs w:val="24"/>
              </w:rPr>
              <w:t>Facebook</w:t>
            </w:r>
          </w:p>
        </w:tc>
        <w:tc>
          <w:tcPr>
            <w:tcW w:w="2880" w:type="dxa"/>
            <w:shd w:val="clear" w:color="auto" w:fill="BDD6EE" w:themeFill="accent1" w:themeFillTint="66"/>
          </w:tcPr>
          <w:p w14:paraId="4BE64EC6" w14:textId="77777777" w:rsidR="00206BF6" w:rsidRPr="00206BF6" w:rsidRDefault="00206BF6" w:rsidP="00206BF6">
            <w:pPr>
              <w:spacing w:before="240"/>
              <w:jc w:val="center"/>
              <w:rPr>
                <w:b/>
                <w:bCs/>
                <w:sz w:val="24"/>
                <w:szCs w:val="24"/>
              </w:rPr>
            </w:pPr>
            <w:r w:rsidRPr="00206BF6">
              <w:rPr>
                <w:b/>
                <w:bCs/>
                <w:sz w:val="24"/>
                <w:szCs w:val="24"/>
              </w:rPr>
              <w:t>Instagram</w:t>
            </w:r>
          </w:p>
        </w:tc>
        <w:tc>
          <w:tcPr>
            <w:tcW w:w="2880" w:type="dxa"/>
            <w:shd w:val="clear" w:color="auto" w:fill="BDD6EE" w:themeFill="accent1" w:themeFillTint="66"/>
          </w:tcPr>
          <w:p w14:paraId="5D68CCC8" w14:textId="77777777" w:rsidR="00206BF6" w:rsidRPr="00206BF6" w:rsidRDefault="00206BF6" w:rsidP="00206BF6">
            <w:pPr>
              <w:spacing w:before="240"/>
              <w:jc w:val="center"/>
              <w:rPr>
                <w:b/>
                <w:bCs/>
                <w:sz w:val="24"/>
                <w:szCs w:val="24"/>
              </w:rPr>
            </w:pPr>
            <w:r w:rsidRPr="00206BF6">
              <w:rPr>
                <w:b/>
                <w:bCs/>
                <w:sz w:val="24"/>
                <w:szCs w:val="24"/>
              </w:rPr>
              <w:t>Twitter</w:t>
            </w:r>
          </w:p>
        </w:tc>
        <w:tc>
          <w:tcPr>
            <w:tcW w:w="2880" w:type="dxa"/>
            <w:shd w:val="clear" w:color="auto" w:fill="BDD6EE" w:themeFill="accent1" w:themeFillTint="66"/>
          </w:tcPr>
          <w:p w14:paraId="1885001B" w14:textId="77777777" w:rsidR="00206BF6" w:rsidRPr="00206BF6" w:rsidRDefault="00206BF6" w:rsidP="00206BF6">
            <w:pPr>
              <w:spacing w:before="240"/>
              <w:jc w:val="center"/>
              <w:rPr>
                <w:b/>
                <w:bCs/>
                <w:sz w:val="24"/>
                <w:szCs w:val="24"/>
              </w:rPr>
            </w:pPr>
            <w:r w:rsidRPr="00206BF6">
              <w:rPr>
                <w:b/>
                <w:bCs/>
                <w:sz w:val="24"/>
                <w:szCs w:val="24"/>
              </w:rPr>
              <w:t>LinkedIn</w:t>
            </w:r>
          </w:p>
        </w:tc>
      </w:tr>
      <w:tr w:rsidR="00206BF6" w:rsidRPr="00206BF6" w14:paraId="2B4DDCC9" w14:textId="77777777" w:rsidTr="00206BF6">
        <w:trPr>
          <w:cantSplit/>
        </w:trPr>
        <w:tc>
          <w:tcPr>
            <w:tcW w:w="1615" w:type="dxa"/>
          </w:tcPr>
          <w:p w14:paraId="60ABC5E5" w14:textId="77777777" w:rsidR="00206BF6" w:rsidRPr="00206BF6" w:rsidRDefault="008C333B" w:rsidP="00206BF6">
            <w:pPr>
              <w:rPr>
                <w:sz w:val="20"/>
                <w:szCs w:val="20"/>
              </w:rPr>
            </w:pPr>
            <w:r w:rsidRPr="00206BF6">
              <w:rPr>
                <w:sz w:val="20"/>
                <w:szCs w:val="20"/>
              </w:rPr>
              <w:t>Vaccine Benefits</w:t>
            </w:r>
          </w:p>
        </w:tc>
        <w:tc>
          <w:tcPr>
            <w:tcW w:w="2880" w:type="dxa"/>
          </w:tcPr>
          <w:p w14:paraId="38D3BBBB" w14:textId="77777777" w:rsidR="00206BF6" w:rsidRDefault="008C333B" w:rsidP="00FA20EC">
            <w:pPr>
              <w:rPr>
                <w:sz w:val="20"/>
                <w:szCs w:val="20"/>
              </w:rPr>
            </w:pPr>
            <w:r w:rsidRPr="008C333B">
              <w:rPr>
                <w:sz w:val="20"/>
                <w:szCs w:val="20"/>
              </w:rPr>
              <w:t xml:space="preserve">Getting vaccinated is the best protection against getting sick with COVID-19. Find out where to get your COVID-19 vaccine: </w:t>
            </w:r>
            <w:hyperlink r:id="rId10" w:history="1">
              <w:r w:rsidRPr="003A6E01">
                <w:rPr>
                  <w:rStyle w:val="Hyperlink"/>
                  <w:sz w:val="20"/>
                  <w:szCs w:val="20"/>
                </w:rPr>
                <w:t>https://bit.ly/3bP6zSN</w:t>
              </w:r>
            </w:hyperlink>
          </w:p>
          <w:p w14:paraId="2DD5D119" w14:textId="77777777" w:rsidR="008C333B" w:rsidRPr="00206BF6" w:rsidRDefault="008C333B" w:rsidP="00FA20EC">
            <w:pPr>
              <w:rPr>
                <w:sz w:val="20"/>
                <w:szCs w:val="20"/>
              </w:rPr>
            </w:pPr>
          </w:p>
        </w:tc>
        <w:tc>
          <w:tcPr>
            <w:tcW w:w="2880" w:type="dxa"/>
          </w:tcPr>
          <w:p w14:paraId="7EC36F97" w14:textId="77777777" w:rsidR="00206BF6" w:rsidRPr="00206BF6" w:rsidRDefault="008C333B" w:rsidP="00FA20EC">
            <w:pPr>
              <w:rPr>
                <w:sz w:val="20"/>
                <w:szCs w:val="20"/>
              </w:rPr>
            </w:pPr>
            <w:r w:rsidRPr="008C333B">
              <w:rPr>
                <w:sz w:val="20"/>
                <w:szCs w:val="20"/>
              </w:rPr>
              <w:t xml:space="preserve">Getting vaccinated is the best protection against getting sick with COVID-19. Visit </w:t>
            </w:r>
            <w:hyperlink r:id="rId11" w:history="1">
              <w:r w:rsidRPr="003A6E01">
                <w:rPr>
                  <w:rStyle w:val="Hyperlink"/>
                  <w:sz w:val="20"/>
                  <w:szCs w:val="20"/>
                </w:rPr>
                <w:t>https://bit.ly/3bP6zSN</w:t>
              </w:r>
            </w:hyperlink>
            <w:r>
              <w:rPr>
                <w:sz w:val="20"/>
                <w:szCs w:val="20"/>
              </w:rPr>
              <w:t xml:space="preserve"> </w:t>
            </w:r>
            <w:r w:rsidRPr="008C333B">
              <w:rPr>
                <w:sz w:val="20"/>
                <w:szCs w:val="20"/>
              </w:rPr>
              <w:t>to locate a #COVID19 vaccine site near you.</w:t>
            </w:r>
          </w:p>
        </w:tc>
        <w:tc>
          <w:tcPr>
            <w:tcW w:w="2880" w:type="dxa"/>
          </w:tcPr>
          <w:p w14:paraId="2A9CE6F2" w14:textId="77777777" w:rsidR="00206BF6" w:rsidRPr="00206BF6" w:rsidRDefault="008C333B" w:rsidP="00FA20EC">
            <w:pPr>
              <w:rPr>
                <w:sz w:val="20"/>
                <w:szCs w:val="20"/>
              </w:rPr>
            </w:pPr>
            <w:r w:rsidRPr="008C333B">
              <w:rPr>
                <w:sz w:val="20"/>
                <w:szCs w:val="20"/>
              </w:rPr>
              <w:t xml:space="preserve">Getting vaccinated is the best protection against getting sick with COVID-19. Visit </w:t>
            </w:r>
            <w:hyperlink r:id="rId12" w:history="1">
              <w:r w:rsidRPr="003A6E01">
                <w:rPr>
                  <w:rStyle w:val="Hyperlink"/>
                  <w:sz w:val="20"/>
                  <w:szCs w:val="20"/>
                </w:rPr>
                <w:t>https://bit.ly/3bP6zSN</w:t>
              </w:r>
            </w:hyperlink>
            <w:r>
              <w:rPr>
                <w:sz w:val="20"/>
                <w:szCs w:val="20"/>
              </w:rPr>
              <w:t xml:space="preserve"> </w:t>
            </w:r>
            <w:r w:rsidRPr="008C333B">
              <w:rPr>
                <w:sz w:val="20"/>
                <w:szCs w:val="20"/>
              </w:rPr>
              <w:t>to locate a #COVID19 vaccine site near you.</w:t>
            </w:r>
          </w:p>
        </w:tc>
        <w:tc>
          <w:tcPr>
            <w:tcW w:w="2880" w:type="dxa"/>
          </w:tcPr>
          <w:p w14:paraId="6054ABC0" w14:textId="77777777" w:rsidR="00206BF6" w:rsidRPr="00206BF6" w:rsidRDefault="008C333B" w:rsidP="00FA20EC">
            <w:pPr>
              <w:rPr>
                <w:sz w:val="20"/>
                <w:szCs w:val="20"/>
              </w:rPr>
            </w:pPr>
            <w:r w:rsidRPr="008C333B">
              <w:rPr>
                <w:sz w:val="20"/>
                <w:szCs w:val="20"/>
              </w:rPr>
              <w:t xml:space="preserve">Getting vaccinated is the best protection against getting sick with COVID-19. Visit </w:t>
            </w:r>
            <w:hyperlink r:id="rId13" w:history="1">
              <w:r w:rsidRPr="003A6E01">
                <w:rPr>
                  <w:rStyle w:val="Hyperlink"/>
                  <w:sz w:val="20"/>
                  <w:szCs w:val="20"/>
                </w:rPr>
                <w:t>https://bit.ly/3bP6zSN</w:t>
              </w:r>
            </w:hyperlink>
            <w:r w:rsidR="00172729">
              <w:rPr>
                <w:sz w:val="20"/>
                <w:szCs w:val="20"/>
              </w:rPr>
              <w:t xml:space="preserve"> </w:t>
            </w:r>
            <w:r w:rsidRPr="008C333B">
              <w:rPr>
                <w:sz w:val="20"/>
                <w:szCs w:val="20"/>
              </w:rPr>
              <w:t>to locate a COVID-19 vaccine site near you.</w:t>
            </w:r>
          </w:p>
        </w:tc>
      </w:tr>
      <w:tr w:rsidR="00206BF6" w:rsidRPr="00206BF6" w14:paraId="0CA0B0C0" w14:textId="77777777" w:rsidTr="00206BF6">
        <w:trPr>
          <w:cantSplit/>
        </w:trPr>
        <w:tc>
          <w:tcPr>
            <w:tcW w:w="1615" w:type="dxa"/>
          </w:tcPr>
          <w:p w14:paraId="651BE468" w14:textId="77777777" w:rsidR="00206BF6" w:rsidRPr="00206BF6" w:rsidRDefault="008C333B" w:rsidP="00206BF6">
            <w:pPr>
              <w:rPr>
                <w:sz w:val="20"/>
                <w:szCs w:val="20"/>
              </w:rPr>
            </w:pPr>
            <w:r w:rsidRPr="008C333B">
              <w:rPr>
                <w:sz w:val="20"/>
                <w:szCs w:val="20"/>
              </w:rPr>
              <w:t>About the COVID-19 Vaccines</w:t>
            </w:r>
          </w:p>
        </w:tc>
        <w:tc>
          <w:tcPr>
            <w:tcW w:w="2880" w:type="dxa"/>
          </w:tcPr>
          <w:p w14:paraId="7A165E5E" w14:textId="77777777" w:rsidR="00206BF6" w:rsidRDefault="008C333B" w:rsidP="00FA20EC">
            <w:pPr>
              <w:rPr>
                <w:sz w:val="20"/>
                <w:szCs w:val="20"/>
              </w:rPr>
            </w:pPr>
            <w:r w:rsidRPr="008C333B">
              <w:rPr>
                <w:sz w:val="20"/>
                <w:szCs w:val="20"/>
              </w:rPr>
              <w:t xml:space="preserve">Stay up to date with the facts about the COVID-19 vaccine. Learn more: </w:t>
            </w:r>
            <w:hyperlink r:id="rId14" w:history="1">
              <w:r w:rsidR="00172729" w:rsidRPr="003A6E01">
                <w:rPr>
                  <w:rStyle w:val="Hyperlink"/>
                  <w:sz w:val="20"/>
                  <w:szCs w:val="20"/>
                </w:rPr>
                <w:t>https://www.cdc.gov/coronavirus/2019-ncov/vaccines/index.html</w:t>
              </w:r>
            </w:hyperlink>
          </w:p>
          <w:p w14:paraId="472F2E44" w14:textId="77777777" w:rsidR="00172729" w:rsidRPr="00206BF6" w:rsidRDefault="00172729" w:rsidP="00FA20EC">
            <w:pPr>
              <w:rPr>
                <w:sz w:val="20"/>
                <w:szCs w:val="20"/>
              </w:rPr>
            </w:pPr>
          </w:p>
        </w:tc>
        <w:tc>
          <w:tcPr>
            <w:tcW w:w="2880" w:type="dxa"/>
          </w:tcPr>
          <w:p w14:paraId="780EB2C1" w14:textId="45060608" w:rsidR="00206BF6" w:rsidRPr="006418AC" w:rsidRDefault="008C333B" w:rsidP="00FA20EC">
            <w:pPr>
              <w:rPr>
                <w:sz w:val="20"/>
                <w:szCs w:val="20"/>
              </w:rPr>
            </w:pPr>
            <w:r w:rsidRPr="006418AC">
              <w:rPr>
                <w:sz w:val="20"/>
                <w:szCs w:val="20"/>
              </w:rPr>
              <w:t xml:space="preserve">Stay up to date with the facts about the #COVID19 vaccine. Visit </w:t>
            </w:r>
            <w:hyperlink r:id="rId15" w:history="1">
              <w:r w:rsidR="00E267D4" w:rsidRPr="000D74FC">
                <w:rPr>
                  <w:rStyle w:val="Hyperlink"/>
                  <w:sz w:val="20"/>
                  <w:szCs w:val="20"/>
                </w:rPr>
                <w:t>www.cdc.gov/coronavirus/2019-ncov/vaccines</w:t>
              </w:r>
            </w:hyperlink>
            <w:r w:rsidR="00E267D4">
              <w:rPr>
                <w:sz w:val="20"/>
                <w:szCs w:val="20"/>
              </w:rPr>
              <w:t xml:space="preserve"> </w:t>
            </w:r>
            <w:r w:rsidR="00172729" w:rsidRPr="006418AC">
              <w:rPr>
                <w:sz w:val="20"/>
                <w:szCs w:val="20"/>
              </w:rPr>
              <w:t xml:space="preserve"> </w:t>
            </w:r>
            <w:r w:rsidRPr="006418AC">
              <w:rPr>
                <w:sz w:val="20"/>
                <w:szCs w:val="20"/>
              </w:rPr>
              <w:t>to learn more.</w:t>
            </w:r>
          </w:p>
        </w:tc>
        <w:tc>
          <w:tcPr>
            <w:tcW w:w="2880" w:type="dxa"/>
          </w:tcPr>
          <w:p w14:paraId="66EC7DF6" w14:textId="0F5959A0" w:rsidR="00206BF6" w:rsidRPr="006418AC" w:rsidRDefault="008C333B" w:rsidP="00FA20EC">
            <w:pPr>
              <w:rPr>
                <w:sz w:val="20"/>
                <w:szCs w:val="20"/>
              </w:rPr>
            </w:pPr>
            <w:r w:rsidRPr="006418AC">
              <w:rPr>
                <w:sz w:val="20"/>
                <w:szCs w:val="20"/>
              </w:rPr>
              <w:t xml:space="preserve">Stay up to date with the facts about the #COVID19 vaccine. Visit </w:t>
            </w:r>
            <w:hyperlink r:id="rId16" w:history="1">
              <w:r w:rsidR="00E267D4" w:rsidRPr="000D74FC">
                <w:rPr>
                  <w:rStyle w:val="Hyperlink"/>
                  <w:sz w:val="20"/>
                  <w:szCs w:val="20"/>
                </w:rPr>
                <w:t>www.cdc.gov/coronavirus/2019-ncov/vaccines</w:t>
              </w:r>
            </w:hyperlink>
            <w:r w:rsidR="00E267D4">
              <w:rPr>
                <w:sz w:val="20"/>
                <w:szCs w:val="20"/>
              </w:rPr>
              <w:t xml:space="preserve"> </w:t>
            </w:r>
            <w:r w:rsidR="00172729" w:rsidRPr="006418AC">
              <w:rPr>
                <w:sz w:val="20"/>
                <w:szCs w:val="20"/>
              </w:rPr>
              <w:t xml:space="preserve"> </w:t>
            </w:r>
            <w:r w:rsidRPr="006418AC">
              <w:rPr>
                <w:sz w:val="20"/>
                <w:szCs w:val="20"/>
              </w:rPr>
              <w:t>to learn more.</w:t>
            </w:r>
          </w:p>
        </w:tc>
        <w:tc>
          <w:tcPr>
            <w:tcW w:w="2880" w:type="dxa"/>
          </w:tcPr>
          <w:p w14:paraId="19A93D48" w14:textId="77777777" w:rsidR="00206BF6" w:rsidRPr="00206BF6" w:rsidRDefault="008C333B" w:rsidP="00FA20EC">
            <w:pPr>
              <w:rPr>
                <w:sz w:val="20"/>
                <w:szCs w:val="20"/>
              </w:rPr>
            </w:pPr>
            <w:r w:rsidRPr="008C333B">
              <w:rPr>
                <w:sz w:val="20"/>
                <w:szCs w:val="20"/>
              </w:rPr>
              <w:t xml:space="preserve">Stay up to date with the facts about the COVID-19 vaccine. Learn more: </w:t>
            </w:r>
            <w:hyperlink r:id="rId17" w:history="1">
              <w:r w:rsidRPr="003A6E01">
                <w:rPr>
                  <w:rStyle w:val="Hyperlink"/>
                  <w:sz w:val="20"/>
                  <w:szCs w:val="20"/>
                </w:rPr>
                <w:t>https://www.cdc.gov/coronavirus/2019-ncov/vaccines/index.html</w:t>
              </w:r>
            </w:hyperlink>
          </w:p>
        </w:tc>
      </w:tr>
      <w:tr w:rsidR="00206BF6" w:rsidRPr="00206BF6" w14:paraId="2144F8DE" w14:textId="77777777" w:rsidTr="00206BF6">
        <w:trPr>
          <w:cantSplit/>
        </w:trPr>
        <w:tc>
          <w:tcPr>
            <w:tcW w:w="1615" w:type="dxa"/>
          </w:tcPr>
          <w:p w14:paraId="0BA97511" w14:textId="77777777" w:rsidR="00206BF6" w:rsidRPr="00206BF6" w:rsidRDefault="008C333B" w:rsidP="00206BF6">
            <w:pPr>
              <w:rPr>
                <w:sz w:val="20"/>
                <w:szCs w:val="20"/>
              </w:rPr>
            </w:pPr>
            <w:r w:rsidRPr="00206BF6">
              <w:rPr>
                <w:sz w:val="20"/>
                <w:szCs w:val="20"/>
              </w:rPr>
              <w:t>Vaccine Benefits</w:t>
            </w:r>
          </w:p>
        </w:tc>
        <w:tc>
          <w:tcPr>
            <w:tcW w:w="2880" w:type="dxa"/>
          </w:tcPr>
          <w:p w14:paraId="7EFCD34E" w14:textId="77777777" w:rsidR="00206BF6" w:rsidRDefault="008C333B" w:rsidP="00FA20EC">
            <w:pPr>
              <w:rPr>
                <w:sz w:val="20"/>
                <w:szCs w:val="20"/>
              </w:rPr>
            </w:pPr>
            <w:r w:rsidRPr="008C333B">
              <w:rPr>
                <w:sz w:val="20"/>
                <w:szCs w:val="20"/>
              </w:rPr>
              <w:t xml:space="preserve">You are more than an essential worker; you are essential to your family and loved ones. Find out how you can get your COVID-19 vaccine today: </w:t>
            </w:r>
            <w:hyperlink r:id="rId18" w:history="1">
              <w:r w:rsidR="00172729" w:rsidRPr="003A6E01">
                <w:rPr>
                  <w:rStyle w:val="Hyperlink"/>
                  <w:sz w:val="20"/>
                  <w:szCs w:val="20"/>
                </w:rPr>
                <w:t>https://bit.ly/3bP6zSN</w:t>
              </w:r>
            </w:hyperlink>
          </w:p>
          <w:p w14:paraId="44435823" w14:textId="77777777" w:rsidR="00172729" w:rsidRPr="00206BF6" w:rsidRDefault="00172729" w:rsidP="00FA20EC">
            <w:pPr>
              <w:rPr>
                <w:sz w:val="20"/>
                <w:szCs w:val="20"/>
              </w:rPr>
            </w:pPr>
          </w:p>
        </w:tc>
        <w:tc>
          <w:tcPr>
            <w:tcW w:w="2880" w:type="dxa"/>
          </w:tcPr>
          <w:p w14:paraId="669919D8" w14:textId="77777777" w:rsidR="00206BF6" w:rsidRPr="00206BF6" w:rsidRDefault="008C333B" w:rsidP="00FA20EC">
            <w:pPr>
              <w:rPr>
                <w:sz w:val="20"/>
                <w:szCs w:val="20"/>
              </w:rPr>
            </w:pPr>
            <w:r w:rsidRPr="008C333B">
              <w:rPr>
                <w:sz w:val="20"/>
                <w:szCs w:val="20"/>
              </w:rPr>
              <w:t xml:space="preserve">You are more than an essential worker; you are essential to your family and loved ones. Visit </w:t>
            </w:r>
            <w:hyperlink r:id="rId19" w:history="1">
              <w:r w:rsidR="00172729" w:rsidRPr="003A6E01">
                <w:rPr>
                  <w:rStyle w:val="Hyperlink"/>
                  <w:sz w:val="20"/>
                  <w:szCs w:val="20"/>
                </w:rPr>
                <w:t>https://bit.ly/3bP6zSN</w:t>
              </w:r>
            </w:hyperlink>
            <w:r w:rsidRPr="008C333B">
              <w:rPr>
                <w:sz w:val="20"/>
                <w:szCs w:val="20"/>
              </w:rPr>
              <w:t xml:space="preserve"> to locate a #COVID19 vaccine site near you.</w:t>
            </w:r>
          </w:p>
        </w:tc>
        <w:tc>
          <w:tcPr>
            <w:tcW w:w="2880" w:type="dxa"/>
          </w:tcPr>
          <w:p w14:paraId="1A815939" w14:textId="77777777" w:rsidR="00172729" w:rsidRDefault="008C333B" w:rsidP="00FA20EC">
            <w:pPr>
              <w:rPr>
                <w:sz w:val="20"/>
                <w:szCs w:val="20"/>
              </w:rPr>
            </w:pPr>
            <w:r w:rsidRPr="008C333B">
              <w:rPr>
                <w:sz w:val="20"/>
                <w:szCs w:val="20"/>
              </w:rPr>
              <w:t xml:space="preserve">You are more than an essential worker; you are essential to your family. Visit </w:t>
            </w:r>
            <w:r w:rsidR="00E7154D">
              <w:rPr>
                <w:sz w:val="20"/>
                <w:szCs w:val="20"/>
              </w:rPr>
              <w:t xml:space="preserve"> </w:t>
            </w:r>
            <w:hyperlink r:id="rId20" w:history="1">
              <w:r w:rsidR="00E7154D" w:rsidRPr="003A6E01">
                <w:rPr>
                  <w:rStyle w:val="Hyperlink"/>
                  <w:sz w:val="20"/>
                  <w:szCs w:val="20"/>
                </w:rPr>
                <w:t>https://bit.ly/3bP6zSN</w:t>
              </w:r>
            </w:hyperlink>
            <w:r w:rsidR="00E7154D">
              <w:rPr>
                <w:sz w:val="20"/>
                <w:szCs w:val="20"/>
              </w:rPr>
              <w:t xml:space="preserve"> </w:t>
            </w:r>
            <w:r w:rsidRPr="008C333B">
              <w:rPr>
                <w:sz w:val="20"/>
                <w:szCs w:val="20"/>
              </w:rPr>
              <w:t>to find out how to get vaccinated against #COVID19 today</w:t>
            </w:r>
            <w:r w:rsidR="00E7154D">
              <w:rPr>
                <w:sz w:val="20"/>
                <w:szCs w:val="20"/>
              </w:rPr>
              <w:t>.</w:t>
            </w:r>
          </w:p>
          <w:p w14:paraId="6F48ACCE" w14:textId="77777777" w:rsidR="00206BF6" w:rsidRPr="00206BF6" w:rsidRDefault="00172729" w:rsidP="00FA20EC">
            <w:pPr>
              <w:rPr>
                <w:sz w:val="20"/>
                <w:szCs w:val="20"/>
              </w:rPr>
            </w:pPr>
            <w:r w:rsidRPr="00206BF6">
              <w:rPr>
                <w:sz w:val="20"/>
                <w:szCs w:val="20"/>
              </w:rPr>
              <w:t xml:space="preserve"> </w:t>
            </w:r>
          </w:p>
        </w:tc>
        <w:tc>
          <w:tcPr>
            <w:tcW w:w="2880" w:type="dxa"/>
          </w:tcPr>
          <w:p w14:paraId="521A5784" w14:textId="77777777" w:rsidR="00172729" w:rsidRDefault="008C333B" w:rsidP="00FA20EC">
            <w:pPr>
              <w:rPr>
                <w:sz w:val="20"/>
                <w:szCs w:val="20"/>
              </w:rPr>
            </w:pPr>
            <w:r w:rsidRPr="008C333B">
              <w:rPr>
                <w:sz w:val="20"/>
                <w:szCs w:val="20"/>
              </w:rPr>
              <w:t>You are more than an essential worker; you are essential to your family and loved ones. Find out how you can get your COVID-19 vaccine today:</w:t>
            </w:r>
            <w:r w:rsidR="00172729">
              <w:rPr>
                <w:sz w:val="20"/>
                <w:szCs w:val="20"/>
              </w:rPr>
              <w:t xml:space="preserve"> </w:t>
            </w:r>
            <w:hyperlink r:id="rId21" w:history="1">
              <w:r w:rsidR="00172729" w:rsidRPr="003A6E01">
                <w:rPr>
                  <w:rStyle w:val="Hyperlink"/>
                  <w:sz w:val="20"/>
                  <w:szCs w:val="20"/>
                </w:rPr>
                <w:t>https://bit.ly/3bP6zSN</w:t>
              </w:r>
            </w:hyperlink>
          </w:p>
          <w:p w14:paraId="579C4662" w14:textId="77777777" w:rsidR="00206BF6" w:rsidRPr="00206BF6" w:rsidRDefault="00B20033" w:rsidP="00FA20EC">
            <w:pPr>
              <w:rPr>
                <w:sz w:val="20"/>
                <w:szCs w:val="20"/>
              </w:rPr>
            </w:pPr>
            <w:hyperlink r:id="rId22" w:history="1"/>
          </w:p>
        </w:tc>
      </w:tr>
      <w:tr w:rsidR="00206BF6" w:rsidRPr="00206BF6" w14:paraId="68A16BE2" w14:textId="77777777" w:rsidTr="00206BF6">
        <w:trPr>
          <w:cantSplit/>
        </w:trPr>
        <w:tc>
          <w:tcPr>
            <w:tcW w:w="1615" w:type="dxa"/>
          </w:tcPr>
          <w:p w14:paraId="6E0C1943" w14:textId="77777777" w:rsidR="00206BF6" w:rsidRPr="00206BF6" w:rsidRDefault="00206BF6" w:rsidP="00206BF6">
            <w:pPr>
              <w:rPr>
                <w:sz w:val="20"/>
                <w:szCs w:val="20"/>
              </w:rPr>
            </w:pPr>
            <w:r w:rsidRPr="00206BF6">
              <w:rPr>
                <w:sz w:val="20"/>
                <w:szCs w:val="20"/>
              </w:rPr>
              <w:t>Vaccine Benefits</w:t>
            </w:r>
          </w:p>
        </w:tc>
        <w:tc>
          <w:tcPr>
            <w:tcW w:w="2880" w:type="dxa"/>
          </w:tcPr>
          <w:p w14:paraId="61321D84" w14:textId="77777777" w:rsidR="00206BF6" w:rsidRDefault="008C333B" w:rsidP="00FA20EC">
            <w:pPr>
              <w:rPr>
                <w:sz w:val="20"/>
                <w:szCs w:val="20"/>
              </w:rPr>
            </w:pPr>
            <w:r w:rsidRPr="008C333B">
              <w:rPr>
                <w:sz w:val="20"/>
                <w:szCs w:val="20"/>
              </w:rPr>
              <w:t>You have taken care of all of us. Now it's time to take care of you. Schedule your vaccination appointment today. Find a #COVID19 vaccine site near you:</w:t>
            </w:r>
            <w:r w:rsidR="00172729">
              <w:rPr>
                <w:sz w:val="20"/>
                <w:szCs w:val="20"/>
              </w:rPr>
              <w:t xml:space="preserve"> </w:t>
            </w:r>
            <w:hyperlink r:id="rId23" w:history="1">
              <w:r w:rsidR="00172729" w:rsidRPr="003A6E01">
                <w:rPr>
                  <w:rStyle w:val="Hyperlink"/>
                  <w:sz w:val="20"/>
                  <w:szCs w:val="20"/>
                </w:rPr>
                <w:t>https://bit.ly/3bP6zSN</w:t>
              </w:r>
            </w:hyperlink>
          </w:p>
          <w:p w14:paraId="5AA34CA9" w14:textId="77777777" w:rsidR="00172729" w:rsidRPr="00206BF6" w:rsidRDefault="00172729" w:rsidP="00FA20EC">
            <w:pPr>
              <w:rPr>
                <w:sz w:val="20"/>
                <w:szCs w:val="20"/>
              </w:rPr>
            </w:pPr>
          </w:p>
        </w:tc>
        <w:tc>
          <w:tcPr>
            <w:tcW w:w="2880" w:type="dxa"/>
          </w:tcPr>
          <w:p w14:paraId="45C0C4F6" w14:textId="77777777" w:rsidR="00206BF6" w:rsidRPr="00206BF6" w:rsidRDefault="008C333B" w:rsidP="00FA20EC">
            <w:pPr>
              <w:rPr>
                <w:sz w:val="20"/>
                <w:szCs w:val="20"/>
              </w:rPr>
            </w:pPr>
            <w:r w:rsidRPr="008C333B">
              <w:rPr>
                <w:sz w:val="20"/>
                <w:szCs w:val="20"/>
              </w:rPr>
              <w:t xml:space="preserve">You have taken care of all of us. Now it's time to take care of you. Visit </w:t>
            </w:r>
            <w:hyperlink r:id="rId24" w:history="1">
              <w:r w:rsidR="00172729" w:rsidRPr="003A6E01">
                <w:rPr>
                  <w:rStyle w:val="Hyperlink"/>
                  <w:sz w:val="20"/>
                  <w:szCs w:val="20"/>
                </w:rPr>
                <w:t>https://bit.ly/3bP6zSN</w:t>
              </w:r>
            </w:hyperlink>
            <w:r w:rsidR="00172729">
              <w:rPr>
                <w:sz w:val="20"/>
                <w:szCs w:val="20"/>
              </w:rPr>
              <w:t xml:space="preserve"> </w:t>
            </w:r>
            <w:r w:rsidRPr="008C333B">
              <w:rPr>
                <w:sz w:val="20"/>
                <w:szCs w:val="20"/>
              </w:rPr>
              <w:t>to find a #COVID19 vaccine site near you.</w:t>
            </w:r>
          </w:p>
        </w:tc>
        <w:tc>
          <w:tcPr>
            <w:tcW w:w="2880" w:type="dxa"/>
          </w:tcPr>
          <w:p w14:paraId="0F50FBD8" w14:textId="77777777" w:rsidR="00206BF6" w:rsidRDefault="008C333B" w:rsidP="00FA20EC">
            <w:pPr>
              <w:rPr>
                <w:sz w:val="20"/>
                <w:szCs w:val="20"/>
              </w:rPr>
            </w:pPr>
            <w:r w:rsidRPr="008C333B">
              <w:rPr>
                <w:sz w:val="20"/>
                <w:szCs w:val="20"/>
              </w:rPr>
              <w:t xml:space="preserve">You have taken care of all of us. Now it's time to take care of you. Visit </w:t>
            </w:r>
            <w:r w:rsidR="00E7154D">
              <w:rPr>
                <w:sz w:val="20"/>
                <w:szCs w:val="20"/>
              </w:rPr>
              <w:t xml:space="preserve"> </w:t>
            </w:r>
            <w:hyperlink r:id="rId25" w:history="1">
              <w:r w:rsidR="00E7154D" w:rsidRPr="003A6E01">
                <w:rPr>
                  <w:rStyle w:val="Hyperlink"/>
                  <w:sz w:val="20"/>
                  <w:szCs w:val="20"/>
                </w:rPr>
                <w:t>https://bit.ly/3bP6zSN</w:t>
              </w:r>
            </w:hyperlink>
            <w:r w:rsidRPr="008C333B">
              <w:rPr>
                <w:sz w:val="20"/>
                <w:szCs w:val="20"/>
              </w:rPr>
              <w:t xml:space="preserve"> to find a #COVID19 vaccine site near you</w:t>
            </w:r>
            <w:r w:rsidR="00E7154D">
              <w:rPr>
                <w:sz w:val="20"/>
                <w:szCs w:val="20"/>
              </w:rPr>
              <w:t xml:space="preserve">. </w:t>
            </w:r>
          </w:p>
          <w:p w14:paraId="30DA4537" w14:textId="77777777" w:rsidR="00172729" w:rsidRPr="00206BF6" w:rsidRDefault="00172729" w:rsidP="00FA20EC">
            <w:pPr>
              <w:rPr>
                <w:sz w:val="20"/>
                <w:szCs w:val="20"/>
              </w:rPr>
            </w:pPr>
          </w:p>
        </w:tc>
        <w:tc>
          <w:tcPr>
            <w:tcW w:w="2880" w:type="dxa"/>
          </w:tcPr>
          <w:p w14:paraId="409E2E37" w14:textId="77777777" w:rsidR="00206BF6" w:rsidRDefault="008C333B" w:rsidP="00FA20EC">
            <w:pPr>
              <w:rPr>
                <w:sz w:val="20"/>
                <w:szCs w:val="20"/>
              </w:rPr>
            </w:pPr>
            <w:r w:rsidRPr="008C333B">
              <w:rPr>
                <w:sz w:val="20"/>
                <w:szCs w:val="20"/>
              </w:rPr>
              <w:t>You have taken care of all of us. Now it's time to take care of you. Schedule your vaccination appointment today. Find a COVID-19 vaccine site near you:</w:t>
            </w:r>
            <w:r w:rsidR="00172729">
              <w:rPr>
                <w:sz w:val="20"/>
                <w:szCs w:val="20"/>
              </w:rPr>
              <w:t xml:space="preserve"> </w:t>
            </w:r>
            <w:hyperlink r:id="rId26" w:history="1">
              <w:r w:rsidR="00172729" w:rsidRPr="003A6E01">
                <w:rPr>
                  <w:rStyle w:val="Hyperlink"/>
                  <w:sz w:val="20"/>
                  <w:szCs w:val="20"/>
                </w:rPr>
                <w:t>https://bit.ly/3bP6zSN</w:t>
              </w:r>
            </w:hyperlink>
          </w:p>
          <w:p w14:paraId="0F5FC8A7" w14:textId="77777777" w:rsidR="00172729" w:rsidRPr="00206BF6" w:rsidRDefault="00172729" w:rsidP="00FA20EC">
            <w:pPr>
              <w:rPr>
                <w:sz w:val="20"/>
                <w:szCs w:val="20"/>
              </w:rPr>
            </w:pPr>
          </w:p>
        </w:tc>
      </w:tr>
      <w:tr w:rsidR="00206BF6" w:rsidRPr="00206BF6" w14:paraId="7495B197" w14:textId="77777777" w:rsidTr="00206BF6">
        <w:trPr>
          <w:cantSplit/>
        </w:trPr>
        <w:tc>
          <w:tcPr>
            <w:tcW w:w="1615" w:type="dxa"/>
          </w:tcPr>
          <w:p w14:paraId="13B4A64E" w14:textId="77777777" w:rsidR="00206BF6" w:rsidRPr="00206BF6" w:rsidRDefault="00206BF6" w:rsidP="00206BF6">
            <w:pPr>
              <w:rPr>
                <w:sz w:val="20"/>
                <w:szCs w:val="20"/>
              </w:rPr>
            </w:pPr>
            <w:r w:rsidRPr="00206BF6">
              <w:rPr>
                <w:sz w:val="20"/>
                <w:szCs w:val="20"/>
              </w:rPr>
              <w:lastRenderedPageBreak/>
              <w:t>Vaccine Benefits</w:t>
            </w:r>
          </w:p>
        </w:tc>
        <w:tc>
          <w:tcPr>
            <w:tcW w:w="2880" w:type="dxa"/>
          </w:tcPr>
          <w:p w14:paraId="145CB2B7" w14:textId="77777777" w:rsidR="00206BF6" w:rsidRDefault="008C333B" w:rsidP="00FA20EC">
            <w:pPr>
              <w:rPr>
                <w:sz w:val="20"/>
                <w:szCs w:val="20"/>
              </w:rPr>
            </w:pPr>
            <w:r w:rsidRPr="008C333B">
              <w:rPr>
                <w:sz w:val="20"/>
                <w:szCs w:val="20"/>
              </w:rPr>
              <w:t>Vaccination is one tool to help stop the pandemic. Don't wait to get your vaccine. Find a #COVID19 vaccine site near you:</w:t>
            </w:r>
            <w:r w:rsidR="00172729">
              <w:rPr>
                <w:sz w:val="20"/>
                <w:szCs w:val="20"/>
              </w:rPr>
              <w:t xml:space="preserve"> </w:t>
            </w:r>
            <w:hyperlink r:id="rId27" w:history="1">
              <w:r w:rsidR="00172729" w:rsidRPr="003A6E01">
                <w:rPr>
                  <w:rStyle w:val="Hyperlink"/>
                  <w:sz w:val="20"/>
                  <w:szCs w:val="20"/>
                </w:rPr>
                <w:t>https://bit.ly/3bP6zSN</w:t>
              </w:r>
            </w:hyperlink>
          </w:p>
          <w:p w14:paraId="4340C8AF" w14:textId="77777777" w:rsidR="00172729" w:rsidRPr="00206BF6" w:rsidRDefault="00172729" w:rsidP="00FA20EC">
            <w:pPr>
              <w:rPr>
                <w:sz w:val="20"/>
                <w:szCs w:val="20"/>
              </w:rPr>
            </w:pPr>
          </w:p>
        </w:tc>
        <w:tc>
          <w:tcPr>
            <w:tcW w:w="2880" w:type="dxa"/>
          </w:tcPr>
          <w:p w14:paraId="275FAFE0" w14:textId="77777777" w:rsidR="00206BF6" w:rsidRDefault="008C333B" w:rsidP="00FA20EC">
            <w:pPr>
              <w:rPr>
                <w:sz w:val="20"/>
                <w:szCs w:val="20"/>
              </w:rPr>
            </w:pPr>
            <w:r w:rsidRPr="008C333B">
              <w:rPr>
                <w:sz w:val="20"/>
                <w:szCs w:val="20"/>
              </w:rPr>
              <w:t>Vaccination is one tool to help stop the pandemic. Don't wait to get your vaccine. Find a #COVID19 vaccine site near you:</w:t>
            </w:r>
            <w:r w:rsidR="00172729">
              <w:rPr>
                <w:sz w:val="20"/>
                <w:szCs w:val="20"/>
              </w:rPr>
              <w:t xml:space="preserve"> </w:t>
            </w:r>
            <w:hyperlink r:id="rId28" w:history="1">
              <w:r w:rsidR="00172729" w:rsidRPr="003A6E01">
                <w:rPr>
                  <w:rStyle w:val="Hyperlink"/>
                  <w:sz w:val="20"/>
                  <w:szCs w:val="20"/>
                </w:rPr>
                <w:t>https://bit.ly/3bP6zSN</w:t>
              </w:r>
            </w:hyperlink>
          </w:p>
          <w:p w14:paraId="1CEAF719" w14:textId="77777777" w:rsidR="00172729" w:rsidRPr="00206BF6" w:rsidRDefault="00172729" w:rsidP="00FA20EC">
            <w:pPr>
              <w:rPr>
                <w:sz w:val="20"/>
                <w:szCs w:val="20"/>
              </w:rPr>
            </w:pPr>
          </w:p>
        </w:tc>
        <w:tc>
          <w:tcPr>
            <w:tcW w:w="2880" w:type="dxa"/>
          </w:tcPr>
          <w:p w14:paraId="7D1641EF" w14:textId="77777777" w:rsidR="00172729" w:rsidRDefault="008C333B" w:rsidP="00FA20EC">
            <w:pPr>
              <w:rPr>
                <w:sz w:val="20"/>
                <w:szCs w:val="20"/>
              </w:rPr>
            </w:pPr>
            <w:r w:rsidRPr="008C333B">
              <w:rPr>
                <w:sz w:val="20"/>
                <w:szCs w:val="20"/>
              </w:rPr>
              <w:t>Vaccination is one tool to help stop the pandemic. Don't wait to get your vaccine. Find a #COVID19 vaccine site near you:</w:t>
            </w:r>
            <w:r w:rsidR="00172729">
              <w:rPr>
                <w:sz w:val="20"/>
                <w:szCs w:val="20"/>
              </w:rPr>
              <w:t xml:space="preserve"> </w:t>
            </w:r>
            <w:hyperlink r:id="rId29" w:history="1">
              <w:r w:rsidR="00172729" w:rsidRPr="003A6E01">
                <w:rPr>
                  <w:rStyle w:val="Hyperlink"/>
                  <w:sz w:val="20"/>
                  <w:szCs w:val="20"/>
                </w:rPr>
                <w:t>https://bit.ly/3bP6zSN</w:t>
              </w:r>
            </w:hyperlink>
          </w:p>
          <w:p w14:paraId="59EC7571" w14:textId="77777777" w:rsidR="00206BF6" w:rsidRPr="00206BF6" w:rsidRDefault="00B20033" w:rsidP="00FA20EC">
            <w:pPr>
              <w:rPr>
                <w:sz w:val="20"/>
                <w:szCs w:val="20"/>
              </w:rPr>
            </w:pPr>
            <w:hyperlink r:id="rId30" w:history="1"/>
          </w:p>
        </w:tc>
        <w:tc>
          <w:tcPr>
            <w:tcW w:w="2880" w:type="dxa"/>
          </w:tcPr>
          <w:p w14:paraId="5F62678F" w14:textId="77777777" w:rsidR="00206BF6" w:rsidRDefault="008C333B" w:rsidP="00FA20EC">
            <w:pPr>
              <w:rPr>
                <w:sz w:val="20"/>
                <w:szCs w:val="20"/>
              </w:rPr>
            </w:pPr>
            <w:r w:rsidRPr="008C333B">
              <w:rPr>
                <w:sz w:val="20"/>
                <w:szCs w:val="20"/>
              </w:rPr>
              <w:t xml:space="preserve">COVID-19 vaccines are one of the essential tools to slow the pandemic. In addition to getting the vaccine, you should continue to follow all current COVID-19 guidelines, including wearing a mask and staying at least 6 feet from others to help reduce exposure to or spread of the virus. Following all steps will ensure that, together, we can control this pandemic. Learn more about CDC's recommendations to protect yourself and others here: </w:t>
            </w:r>
            <w:hyperlink r:id="rId31" w:history="1">
              <w:r w:rsidR="00172729" w:rsidRPr="003A6E01">
                <w:rPr>
                  <w:rStyle w:val="Hyperlink"/>
                  <w:sz w:val="20"/>
                  <w:szCs w:val="20"/>
                </w:rPr>
                <w:t>https://www.cdc.gov/coronavirus</w:t>
              </w:r>
            </w:hyperlink>
          </w:p>
          <w:p w14:paraId="5D2BCE49" w14:textId="77777777" w:rsidR="00172729" w:rsidRPr="00206BF6" w:rsidRDefault="00172729" w:rsidP="00FA20EC">
            <w:pPr>
              <w:rPr>
                <w:sz w:val="20"/>
                <w:szCs w:val="20"/>
              </w:rPr>
            </w:pPr>
          </w:p>
        </w:tc>
      </w:tr>
    </w:tbl>
    <w:p w14:paraId="2DCADD5A" w14:textId="77777777" w:rsidR="004708D7" w:rsidRPr="00206BF6" w:rsidRDefault="004708D7" w:rsidP="00206BF6"/>
    <w:sectPr w:rsidR="004708D7" w:rsidRPr="00206BF6" w:rsidSect="00B87ED7">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D66B" w14:textId="77777777" w:rsidR="00904FEE" w:rsidRDefault="00904FEE" w:rsidP="009D72B3">
      <w:r>
        <w:separator/>
      </w:r>
    </w:p>
  </w:endnote>
  <w:endnote w:type="continuationSeparator" w:id="0">
    <w:p w14:paraId="612F6FA8" w14:textId="77777777" w:rsidR="00904FEE" w:rsidRDefault="00904FEE" w:rsidP="009D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7FB0" w14:textId="2AE30122" w:rsidR="004708D7" w:rsidRPr="004708D7" w:rsidRDefault="004708D7" w:rsidP="00206BF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96E5" w14:textId="77777777" w:rsidR="00904FEE" w:rsidRDefault="00904FEE" w:rsidP="009D72B3">
      <w:r>
        <w:separator/>
      </w:r>
    </w:p>
  </w:footnote>
  <w:footnote w:type="continuationSeparator" w:id="0">
    <w:p w14:paraId="051E484E" w14:textId="77777777" w:rsidR="00904FEE" w:rsidRDefault="00904FEE" w:rsidP="009D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16BC" w14:textId="1CDEFF99" w:rsidR="00206BF6" w:rsidRPr="00206BF6" w:rsidRDefault="008C333B" w:rsidP="00206BF6">
    <w:pPr>
      <w:pStyle w:val="Heading1"/>
      <w:spacing w:before="0"/>
    </w:pPr>
    <w:r>
      <w:t>Essential Workers</w:t>
    </w:r>
    <w:r w:rsidR="00206BF6" w:rsidRPr="00206BF6">
      <w:t xml:space="preserve"> </w:t>
    </w:r>
  </w:p>
  <w:p w14:paraId="552DF4A0" w14:textId="77777777" w:rsidR="00206BF6" w:rsidRPr="00206BF6" w:rsidRDefault="00206BF6" w:rsidP="00206BF6">
    <w:pPr>
      <w:pStyle w:val="Heading2"/>
      <w:rPr>
        <w:b/>
        <w:bCs/>
      </w:rPr>
    </w:pPr>
    <w:r w:rsidRPr="00206BF6">
      <w:t>Social Media Message Bank</w:t>
    </w:r>
    <w:r w:rsidRPr="00206BF6">
      <w:rPr>
        <w:b/>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D7"/>
    <w:rsid w:val="000712B0"/>
    <w:rsid w:val="00172729"/>
    <w:rsid w:val="001D1CB1"/>
    <w:rsid w:val="00206BF6"/>
    <w:rsid w:val="0035184A"/>
    <w:rsid w:val="004708D7"/>
    <w:rsid w:val="00507836"/>
    <w:rsid w:val="006418AC"/>
    <w:rsid w:val="00645252"/>
    <w:rsid w:val="006D3D74"/>
    <w:rsid w:val="007F370A"/>
    <w:rsid w:val="0083569A"/>
    <w:rsid w:val="008C333B"/>
    <w:rsid w:val="00904FEE"/>
    <w:rsid w:val="009730D2"/>
    <w:rsid w:val="009C0273"/>
    <w:rsid w:val="009D72B3"/>
    <w:rsid w:val="00A9204E"/>
    <w:rsid w:val="00B20033"/>
    <w:rsid w:val="00B87ED7"/>
    <w:rsid w:val="00E267D4"/>
    <w:rsid w:val="00E7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76FCA"/>
  <w15:chartTrackingRefBased/>
  <w15:docId w15:val="{FDEAF486-CEC6-4E1A-A802-6075CE7E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7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bP6zSN" TargetMode="External"/><Relationship Id="rId18" Type="http://schemas.openxmlformats.org/officeDocument/2006/relationships/hyperlink" Target="https://bit.ly/3bP6zSN" TargetMode="External"/><Relationship Id="rId26" Type="http://schemas.openxmlformats.org/officeDocument/2006/relationships/hyperlink" Target="https://bit.ly/3bP6zSN" TargetMode="External"/><Relationship Id="rId3" Type="http://schemas.openxmlformats.org/officeDocument/2006/relationships/customXml" Target="../customXml/item3.xml"/><Relationship Id="rId21" Type="http://schemas.openxmlformats.org/officeDocument/2006/relationships/hyperlink" Target="https://bit.ly/3bP6zS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3bP6zSN" TargetMode="External"/><Relationship Id="rId17" Type="http://schemas.openxmlformats.org/officeDocument/2006/relationships/hyperlink" Target="https://www.cdc.gov/coronavirus/2019-ncov/vaccines/index.html" TargetMode="External"/><Relationship Id="rId25" Type="http://schemas.openxmlformats.org/officeDocument/2006/relationships/hyperlink" Target="https://bit.ly/3bP6zS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dc.gov/coronavirus/2019-ncov/vaccines" TargetMode="External"/><Relationship Id="rId20" Type="http://schemas.openxmlformats.org/officeDocument/2006/relationships/hyperlink" Target="https://bit.ly/3bP6zSN" TargetMode="External"/><Relationship Id="rId29" Type="http://schemas.openxmlformats.org/officeDocument/2006/relationships/hyperlink" Target="https://bit.ly/3bP6zS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bP6zSN" TargetMode="External"/><Relationship Id="rId24" Type="http://schemas.openxmlformats.org/officeDocument/2006/relationships/hyperlink" Target="https://bit.ly/3bP6zSN"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dc.gov/coronavirus/2019-ncov/vaccines" TargetMode="External"/><Relationship Id="rId23" Type="http://schemas.openxmlformats.org/officeDocument/2006/relationships/hyperlink" Target="https://bit.ly/3bP6zSN" TargetMode="External"/><Relationship Id="rId28" Type="http://schemas.openxmlformats.org/officeDocument/2006/relationships/hyperlink" Target="https://bit.ly/3bP6zSN" TargetMode="External"/><Relationship Id="rId10" Type="http://schemas.openxmlformats.org/officeDocument/2006/relationships/hyperlink" Target="https://bit.ly/3bP6zSN" TargetMode="External"/><Relationship Id="rId19" Type="http://schemas.openxmlformats.org/officeDocument/2006/relationships/hyperlink" Target="https://bit.ly/3bP6zSN" TargetMode="External"/><Relationship Id="rId31" Type="http://schemas.openxmlformats.org/officeDocument/2006/relationships/hyperlink" Target="https://www.cdc.gov/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vaccines/index.html" TargetMode="External"/><Relationship Id="rId22" Type="http://schemas.openxmlformats.org/officeDocument/2006/relationships/hyperlink" Target="https://vaccinefinder.org/find-vaccine" TargetMode="External"/><Relationship Id="rId27" Type="http://schemas.openxmlformats.org/officeDocument/2006/relationships/hyperlink" Target="https://bit.ly/3bP6zSN" TargetMode="External"/><Relationship Id="rId30" Type="http://schemas.openxmlformats.org/officeDocument/2006/relationships/hyperlink" Target="https://vaccinefinder.org/find-vaccine"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vi3\AppData\Local\Microsoft\Office\16.0\DTS\en-US%7bCFCDD5B9-894B-43F5-AC39-2BAB76FE5BC2%7d\%7b0B39D3DD-7F7E-4649-B3F4-E9B286E48AD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{0B39D3DD-7F7E-4649-B3F4-E9B286E48AD5}tf02786999_win32.dotx</Template>
  <TotalTime>75</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Ferzoco, Amy (CDC/DDID/NCIRD/OD) (CTR)</dc:creator>
  <cp:keywords/>
  <dc:description/>
  <cp:lastModifiedBy>Smith, Tiffany (CDC/DDID/NCIRD/OD) (CTR)</cp:lastModifiedBy>
  <cp:revision>11</cp:revision>
  <dcterms:created xsi:type="dcterms:W3CDTF">2021-01-15T19:51:00Z</dcterms:created>
  <dcterms:modified xsi:type="dcterms:W3CDTF">2021-01-15T22:14:00Z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8af03ff0-41c5-4c41-b55e-fabb8fae94be_Enabled">
    <vt:lpwstr>true</vt:lpwstr>
  </property>
  <property fmtid="{D5CDD505-2E9C-101B-9397-08002B2CF9AE}" pid="9" name="MSIP_Label_8af03ff0-41c5-4c41-b55e-fabb8fae94be_SetDate">
    <vt:lpwstr>2021-01-15T20:45:38Z</vt:lpwstr>
  </property>
  <property fmtid="{D5CDD505-2E9C-101B-9397-08002B2CF9AE}" pid="10" name="MSIP_Label_8af03ff0-41c5-4c41-b55e-fabb8fae94be_Method">
    <vt:lpwstr>Privileged</vt:lpwstr>
  </property>
  <property fmtid="{D5CDD505-2E9C-101B-9397-08002B2CF9AE}" pid="11" name="MSIP_Label_8af03ff0-41c5-4c41-b55e-fabb8fae94be_Name">
    <vt:lpwstr>8af03ff0-41c5-4c41-b55e-fabb8fae94be</vt:lpwstr>
  </property>
  <property fmtid="{D5CDD505-2E9C-101B-9397-08002B2CF9AE}" pid="12" name="MSIP_Label_8af03ff0-41c5-4c41-b55e-fabb8fae94be_SiteId">
    <vt:lpwstr>9ce70869-60db-44fd-abe8-d2767077fc8f</vt:lpwstr>
  </property>
  <property fmtid="{D5CDD505-2E9C-101B-9397-08002B2CF9AE}" pid="13" name="MSIP_Label_8af03ff0-41c5-4c41-b55e-fabb8fae94be_ActionId">
    <vt:lpwstr>28851994-643f-4442-92ce-5c7228978871</vt:lpwstr>
  </property>
  <property fmtid="{D5CDD505-2E9C-101B-9397-08002B2CF9AE}" pid="14" name="MSIP_Label_8af03ff0-41c5-4c41-b55e-fabb8fae94be_ContentBits">
    <vt:lpwstr>0</vt:lpwstr>
  </property>
</Properties>
</file>